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 w:rsidRPr="0036697B">
        <w:rPr>
          <w:caps/>
          <w:sz w:val="28"/>
          <w:szCs w:val="28"/>
        </w:rPr>
        <w:t xml:space="preserve">Министерство образования Оренбургской области </w:t>
      </w:r>
    </w:p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 w:rsidRPr="0036697B">
        <w:rPr>
          <w:caps/>
          <w:sz w:val="28"/>
          <w:szCs w:val="28"/>
        </w:rPr>
        <w:t xml:space="preserve">филиал  </w:t>
      </w:r>
      <w:proofErr w:type="gramStart"/>
      <w:r w:rsidRPr="0036697B">
        <w:rPr>
          <w:caps/>
          <w:sz w:val="28"/>
          <w:szCs w:val="28"/>
        </w:rPr>
        <w:t>государственного</w:t>
      </w:r>
      <w:proofErr w:type="gramEnd"/>
      <w:r w:rsidRPr="0036697B">
        <w:rPr>
          <w:caps/>
          <w:sz w:val="28"/>
          <w:szCs w:val="28"/>
        </w:rPr>
        <w:t xml:space="preserve">  автономного </w:t>
      </w:r>
    </w:p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 w:rsidRPr="0036697B"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 w:rsidRPr="0036697B"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 w:rsidRPr="0036697B">
        <w:rPr>
          <w:caps/>
          <w:sz w:val="28"/>
          <w:szCs w:val="28"/>
        </w:rPr>
        <w:t>(филиал гаПоу мик  В Г. КУВАНДЫКЕ)</w:t>
      </w:r>
    </w:p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81284E" w:rsidRPr="0036697B" w:rsidRDefault="0081284E" w:rsidP="0081284E">
      <w:pPr>
        <w:spacing w:line="360" w:lineRule="auto"/>
        <w:ind w:hanging="5580"/>
        <w:rPr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1B467E" w:rsidRDefault="001555DB" w:rsidP="001555D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467E">
        <w:rPr>
          <w:rFonts w:ascii="Times New Roman" w:hAnsi="Times New Roman" w:cs="Times New Roman"/>
          <w:b/>
          <w:caps/>
          <w:sz w:val="32"/>
          <w:szCs w:val="32"/>
        </w:rPr>
        <w:t>РАБОЧАЯ ПРОГРАММа учебной дисциплины</w:t>
      </w:r>
      <w:r w:rsidRPr="001B46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555DB" w:rsidRPr="001B467E" w:rsidRDefault="001555DB" w:rsidP="001555DB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B467E">
        <w:rPr>
          <w:rFonts w:ascii="Times New Roman" w:hAnsi="Times New Roman" w:cs="Times New Roman"/>
          <w:b/>
          <w:caps/>
          <w:sz w:val="32"/>
          <w:szCs w:val="32"/>
        </w:rPr>
        <w:t>ОП.09 Физическая культура</w:t>
      </w:r>
    </w:p>
    <w:p w:rsidR="001555DB" w:rsidRPr="007E0A26" w:rsidRDefault="001555DB" w:rsidP="001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55DB" w:rsidRPr="007E0A26" w:rsidRDefault="001555DB" w:rsidP="001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DB" w:rsidRPr="009B15F1" w:rsidRDefault="001555DB" w:rsidP="001555D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555DB" w:rsidRPr="009B15F1" w:rsidRDefault="001555DB" w:rsidP="001555D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555DB" w:rsidRPr="009B15F1" w:rsidRDefault="001555DB" w:rsidP="001555D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Cs/>
          <w:i/>
          <w:strike/>
          <w:sz w:val="28"/>
          <w:szCs w:val="28"/>
        </w:rPr>
      </w:pPr>
    </w:p>
    <w:p w:rsidR="001555DB" w:rsidRPr="009B15F1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9B15F1" w:rsidRDefault="001555DB" w:rsidP="00155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7E0A26" w:rsidRDefault="001555DB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555DB" w:rsidRPr="007E0A26" w:rsidRDefault="001555DB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Pr="00C20066" w:rsidRDefault="00C20066" w:rsidP="00C2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0066">
        <w:rPr>
          <w:rFonts w:ascii="Times New Roman" w:hAnsi="Times New Roman" w:cs="Times New Roman"/>
          <w:sz w:val="24"/>
          <w:szCs w:val="24"/>
        </w:rPr>
        <w:lastRenderedPageBreak/>
        <w:t>Рабочая  программа учебной дисциплины</w:t>
      </w:r>
      <w:r w:rsidRPr="00C20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066">
        <w:rPr>
          <w:rFonts w:ascii="Times New Roman" w:hAnsi="Times New Roman" w:cs="Times New Roman"/>
          <w:sz w:val="24"/>
          <w:szCs w:val="24"/>
        </w:rPr>
        <w:t>ОП. 0</w:t>
      </w:r>
      <w:r w:rsidR="00035759">
        <w:rPr>
          <w:rFonts w:ascii="Times New Roman" w:hAnsi="Times New Roman" w:cs="Times New Roman"/>
          <w:sz w:val="24"/>
          <w:szCs w:val="24"/>
        </w:rPr>
        <w:t>9</w:t>
      </w:r>
      <w:r w:rsidRPr="00C20066">
        <w:rPr>
          <w:rFonts w:ascii="Times New Roman" w:hAnsi="Times New Roman" w:cs="Times New Roman"/>
          <w:sz w:val="24"/>
          <w:szCs w:val="24"/>
        </w:rPr>
        <w:t xml:space="preserve"> </w:t>
      </w:r>
      <w:r w:rsidR="00035759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20066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   Федеральным  государственным  образовательным  стандартом среднего профессионального образования  по профессии: </w:t>
      </w:r>
      <w:r w:rsidRPr="00C20066">
        <w:rPr>
          <w:rFonts w:ascii="Times New Roman" w:hAnsi="Times New Roman" w:cs="Times New Roman"/>
          <w:color w:val="000000"/>
          <w:sz w:val="24"/>
          <w:szCs w:val="24"/>
        </w:rPr>
        <w:t xml:space="preserve">43.01.09 Повар, кондитер, </w:t>
      </w:r>
      <w:r w:rsidRPr="00C20066">
        <w:rPr>
          <w:rFonts w:ascii="Times New Roman" w:hAnsi="Times New Roman" w:cs="Times New Roman"/>
          <w:sz w:val="24"/>
          <w:szCs w:val="24"/>
        </w:rPr>
        <w:t>утвержденным приказом Министерства  образования и науки Российской Федерации.</w:t>
      </w:r>
    </w:p>
    <w:p w:rsidR="00C20066" w:rsidRPr="00C20066" w:rsidRDefault="00C20066" w:rsidP="00C2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066">
        <w:rPr>
          <w:rFonts w:ascii="Times New Roman" w:hAnsi="Times New Roman" w:cs="Times New Roman"/>
          <w:bCs/>
          <w:sz w:val="24"/>
          <w:szCs w:val="24"/>
        </w:rPr>
        <w:t>Год начала подготовки: 2021</w:t>
      </w:r>
    </w:p>
    <w:p w:rsidR="00C20066" w:rsidRPr="00C20066" w:rsidRDefault="00C20066" w:rsidP="00C2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66">
        <w:rPr>
          <w:rFonts w:ascii="Times New Roman" w:hAnsi="Times New Roman" w:cs="Times New Roman"/>
          <w:sz w:val="24"/>
          <w:szCs w:val="24"/>
        </w:rPr>
        <w:t xml:space="preserve">Организация-разработчик: Филиал ГАПОУ МИК в </w:t>
      </w:r>
      <w:proofErr w:type="gramStart"/>
      <w:r w:rsidRPr="00C200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0066">
        <w:rPr>
          <w:rFonts w:ascii="Times New Roman" w:hAnsi="Times New Roman" w:cs="Times New Roman"/>
          <w:sz w:val="24"/>
          <w:szCs w:val="24"/>
        </w:rPr>
        <w:t>. Кувандыке</w:t>
      </w:r>
    </w:p>
    <w:p w:rsidR="00C20066" w:rsidRPr="00C20066" w:rsidRDefault="00C20066" w:rsidP="00C200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20066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="002F093B">
        <w:rPr>
          <w:rFonts w:ascii="Times New Roman" w:hAnsi="Times New Roman" w:cs="Times New Roman"/>
          <w:sz w:val="24"/>
          <w:szCs w:val="24"/>
        </w:rPr>
        <w:t>А</w:t>
      </w:r>
      <w:r w:rsidR="00035759">
        <w:rPr>
          <w:rFonts w:ascii="Times New Roman" w:hAnsi="Times New Roman" w:cs="Times New Roman"/>
          <w:sz w:val="24"/>
          <w:szCs w:val="24"/>
        </w:rPr>
        <w:t>ш</w:t>
      </w:r>
      <w:r w:rsidR="002F093B">
        <w:rPr>
          <w:rFonts w:ascii="Times New Roman" w:hAnsi="Times New Roman" w:cs="Times New Roman"/>
          <w:sz w:val="24"/>
          <w:szCs w:val="24"/>
        </w:rPr>
        <w:t>иров</w:t>
      </w:r>
      <w:proofErr w:type="spellEnd"/>
      <w:r w:rsidR="002F093B">
        <w:rPr>
          <w:rFonts w:ascii="Times New Roman" w:hAnsi="Times New Roman" w:cs="Times New Roman"/>
          <w:sz w:val="24"/>
          <w:szCs w:val="24"/>
        </w:rPr>
        <w:t xml:space="preserve"> М.Ш.</w:t>
      </w:r>
      <w:r w:rsidRPr="00C20066">
        <w:rPr>
          <w:rFonts w:ascii="Times New Roman" w:hAnsi="Times New Roman" w:cs="Times New Roman"/>
          <w:sz w:val="24"/>
          <w:szCs w:val="24"/>
        </w:rPr>
        <w:t xml:space="preserve">,  преподаватель Филиала ГАПОУ МИК в </w:t>
      </w:r>
      <w:proofErr w:type="gramStart"/>
      <w:r w:rsidRPr="00C200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0066">
        <w:rPr>
          <w:rFonts w:ascii="Times New Roman" w:hAnsi="Times New Roman" w:cs="Times New Roman"/>
          <w:sz w:val="24"/>
          <w:szCs w:val="24"/>
        </w:rPr>
        <w:t>. Кувандыке</w:t>
      </w:r>
    </w:p>
    <w:p w:rsidR="00C20066" w:rsidRPr="004219E9" w:rsidRDefault="00C20066" w:rsidP="00C2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1555DB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7E0A26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="006F3310">
        <w:rPr>
          <w:rFonts w:ascii="Times New Roman" w:hAnsi="Times New Roman" w:cs="Times New Roman"/>
          <w:b/>
          <w:caps/>
          <w:sz w:val="28"/>
          <w:szCs w:val="28"/>
        </w:rPr>
        <w:t xml:space="preserve">     </w:t>
      </w: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46BE8" w:rsidRDefault="006F3310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</w:t>
      </w: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066" w:rsidRDefault="00C20066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330DC" w:rsidRPr="001555DB" w:rsidRDefault="00C330DC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4A4FC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330DC" w:rsidRPr="004A4FC5" w:rsidRDefault="00C330DC" w:rsidP="004A4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330DC" w:rsidRPr="004A4FC5" w:rsidTr="00C54C78">
        <w:tc>
          <w:tcPr>
            <w:tcW w:w="7668" w:type="dxa"/>
            <w:shd w:val="clear" w:color="auto" w:fill="auto"/>
          </w:tcPr>
          <w:p w:rsidR="00C330DC" w:rsidRPr="004A4FC5" w:rsidRDefault="00C330DC" w:rsidP="004A4FC5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330DC" w:rsidRPr="004A4FC5" w:rsidRDefault="00C330DC" w:rsidP="004A4F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0DC" w:rsidRPr="004A4FC5" w:rsidTr="00C54C78">
        <w:tc>
          <w:tcPr>
            <w:tcW w:w="7668" w:type="dxa"/>
            <w:shd w:val="clear" w:color="auto" w:fill="auto"/>
          </w:tcPr>
          <w:p w:rsidR="00C330DC" w:rsidRPr="004A4FC5" w:rsidRDefault="00C330DC" w:rsidP="004A4FC5">
            <w:pPr>
              <w:pStyle w:val="1"/>
              <w:numPr>
                <w:ilvl w:val="0"/>
                <w:numId w:val="12"/>
              </w:numPr>
              <w:spacing w:line="360" w:lineRule="auto"/>
              <w:ind w:left="0"/>
              <w:jc w:val="both"/>
            </w:pPr>
            <w:r w:rsidRPr="004A4FC5">
              <w:t>Паспорт рабочей программы учебной дисциплины</w:t>
            </w:r>
          </w:p>
          <w:p w:rsidR="00C330DC" w:rsidRPr="004A4FC5" w:rsidRDefault="00C330DC" w:rsidP="004A4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330DC" w:rsidRPr="004A4FC5" w:rsidRDefault="00F15C2E" w:rsidP="004A4F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0DC" w:rsidRPr="004A4FC5" w:rsidTr="00C54C78">
        <w:tc>
          <w:tcPr>
            <w:tcW w:w="7668" w:type="dxa"/>
            <w:shd w:val="clear" w:color="auto" w:fill="auto"/>
          </w:tcPr>
          <w:p w:rsidR="00C330DC" w:rsidRPr="004A4FC5" w:rsidRDefault="00C330DC" w:rsidP="004A4FC5">
            <w:pPr>
              <w:pStyle w:val="1"/>
              <w:numPr>
                <w:ilvl w:val="0"/>
                <w:numId w:val="12"/>
              </w:numPr>
              <w:spacing w:line="360" w:lineRule="auto"/>
              <w:ind w:left="0"/>
              <w:jc w:val="both"/>
            </w:pPr>
            <w:r w:rsidRPr="004A4FC5">
              <w:t>Структура и содержание учебной дисциплины</w:t>
            </w:r>
          </w:p>
          <w:p w:rsidR="00C330DC" w:rsidRPr="004A4FC5" w:rsidRDefault="00C330DC" w:rsidP="004A4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330DC" w:rsidRPr="004A4FC5" w:rsidRDefault="00C330DC" w:rsidP="004A4F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0DC" w:rsidRPr="004A4FC5" w:rsidTr="00C54C78">
        <w:trPr>
          <w:trHeight w:val="670"/>
        </w:trPr>
        <w:tc>
          <w:tcPr>
            <w:tcW w:w="7668" w:type="dxa"/>
            <w:shd w:val="clear" w:color="auto" w:fill="auto"/>
          </w:tcPr>
          <w:p w:rsidR="00C330DC" w:rsidRPr="004A4FC5" w:rsidRDefault="00C330DC" w:rsidP="004A4FC5">
            <w:pPr>
              <w:pStyle w:val="1"/>
              <w:numPr>
                <w:ilvl w:val="0"/>
                <w:numId w:val="12"/>
              </w:numPr>
              <w:spacing w:line="360" w:lineRule="auto"/>
              <w:ind w:left="0"/>
              <w:jc w:val="both"/>
            </w:pPr>
            <w:r w:rsidRPr="004A4FC5">
              <w:t>Условия реализации рабочей программы учебной дисциплины</w:t>
            </w:r>
          </w:p>
          <w:p w:rsidR="00C330DC" w:rsidRPr="004A4FC5" w:rsidRDefault="00C330DC" w:rsidP="004A4FC5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330DC" w:rsidRPr="004A4FC5" w:rsidRDefault="00C330DC" w:rsidP="006E21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DC" w:rsidRPr="004A4FC5" w:rsidTr="00C54C78">
        <w:tc>
          <w:tcPr>
            <w:tcW w:w="7668" w:type="dxa"/>
            <w:shd w:val="clear" w:color="auto" w:fill="auto"/>
          </w:tcPr>
          <w:p w:rsidR="00C330DC" w:rsidRPr="004A4FC5" w:rsidRDefault="00C330DC" w:rsidP="004A4FC5">
            <w:pPr>
              <w:pStyle w:val="1"/>
              <w:numPr>
                <w:ilvl w:val="0"/>
                <w:numId w:val="12"/>
              </w:numPr>
              <w:spacing w:line="360" w:lineRule="auto"/>
              <w:ind w:left="0"/>
              <w:jc w:val="both"/>
            </w:pPr>
            <w:r w:rsidRPr="004A4FC5">
              <w:t>Контроль и оценка результатов освоения учебной дисциплины</w:t>
            </w:r>
          </w:p>
          <w:p w:rsidR="00C330DC" w:rsidRPr="004A4FC5" w:rsidRDefault="00C330DC" w:rsidP="004A4FC5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330DC" w:rsidRPr="004A4FC5" w:rsidRDefault="00C330DC" w:rsidP="006E21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748BF" w:rsidRDefault="00E748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3BB6" w:rsidRPr="005F2B92" w:rsidRDefault="00CC3BB6" w:rsidP="005F2B92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5F2B92">
        <w:rPr>
          <w:rFonts w:ascii="Times New Roman" w:hAnsi="Times New Roman" w:cs="Times New Roman"/>
          <w:b/>
          <w:i/>
        </w:rPr>
        <w:lastRenderedPageBreak/>
        <w:t>ОБЩАЯ ХАРАКТЕРИСТИКА ПРОГРАММЫ УЧЕБНОЙ ДИСЦИПЛИНЫ</w:t>
      </w:r>
    </w:p>
    <w:p w:rsidR="005F2B92" w:rsidRPr="005F2B92" w:rsidRDefault="005F2B92" w:rsidP="005F2B92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CC3BB6" w:rsidRPr="005F2B92" w:rsidRDefault="005F2B92" w:rsidP="001C702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1.1 </w:t>
      </w:r>
      <w:r w:rsidR="00CC3BB6" w:rsidRPr="005F2B92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1C7022" w:rsidRDefault="00965938" w:rsidP="001C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B92">
        <w:rPr>
          <w:rFonts w:ascii="Times New Roman" w:hAnsi="Times New Roman" w:cs="Times New Roman"/>
          <w:sz w:val="24"/>
          <w:szCs w:val="24"/>
        </w:rPr>
        <w:t>Учебная д</w:t>
      </w:r>
      <w:r w:rsidR="00B16675" w:rsidRPr="005F2B92">
        <w:rPr>
          <w:rFonts w:ascii="Times New Roman" w:hAnsi="Times New Roman" w:cs="Times New Roman"/>
          <w:sz w:val="24"/>
          <w:szCs w:val="24"/>
        </w:rPr>
        <w:t xml:space="preserve">исциплина </w:t>
      </w:r>
      <w:r w:rsidR="00745307" w:rsidRPr="005F2B92">
        <w:rPr>
          <w:rFonts w:ascii="Times New Roman" w:hAnsi="Times New Roman" w:cs="Times New Roman"/>
          <w:sz w:val="24"/>
          <w:szCs w:val="24"/>
        </w:rPr>
        <w:t xml:space="preserve">ОП.09 </w:t>
      </w:r>
      <w:r w:rsidR="00B16675" w:rsidRPr="005F2B92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CC3BB6" w:rsidRPr="005F2B92">
        <w:rPr>
          <w:rFonts w:ascii="Times New Roman" w:hAnsi="Times New Roman" w:cs="Times New Roman"/>
          <w:sz w:val="24"/>
          <w:szCs w:val="24"/>
        </w:rPr>
        <w:t>входит</w:t>
      </w:r>
      <w:r w:rsidR="00B16675" w:rsidRPr="005F2B92">
        <w:rPr>
          <w:rFonts w:ascii="Times New Roman" w:hAnsi="Times New Roman" w:cs="Times New Roman"/>
          <w:sz w:val="24"/>
          <w:szCs w:val="24"/>
        </w:rPr>
        <w:t xml:space="preserve"> </w:t>
      </w:r>
      <w:r w:rsidR="00CC3BB6" w:rsidRPr="005F2B92">
        <w:rPr>
          <w:rFonts w:ascii="Times New Roman" w:hAnsi="Times New Roman" w:cs="Times New Roman"/>
          <w:sz w:val="24"/>
          <w:szCs w:val="24"/>
        </w:rPr>
        <w:t>в</w:t>
      </w:r>
      <w:r w:rsidR="00B16675" w:rsidRPr="005F2B92">
        <w:rPr>
          <w:rFonts w:ascii="Times New Roman" w:hAnsi="Times New Roman" w:cs="Times New Roman"/>
          <w:sz w:val="24"/>
          <w:szCs w:val="24"/>
        </w:rPr>
        <w:t xml:space="preserve"> </w:t>
      </w:r>
      <w:r w:rsidR="00745307" w:rsidRPr="005F2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307" w:rsidRPr="005F2B92">
        <w:rPr>
          <w:rFonts w:ascii="Times New Roman" w:hAnsi="Times New Roman" w:cs="Times New Roman"/>
          <w:sz w:val="24"/>
          <w:szCs w:val="24"/>
        </w:rPr>
        <w:t>общепрофессиональн</w:t>
      </w:r>
      <w:r w:rsidR="00CC3BB6" w:rsidRPr="005F2B9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745307" w:rsidRPr="005F2B92">
        <w:rPr>
          <w:rFonts w:ascii="Times New Roman" w:hAnsi="Times New Roman" w:cs="Times New Roman"/>
          <w:sz w:val="24"/>
          <w:szCs w:val="24"/>
        </w:rPr>
        <w:t xml:space="preserve"> цикл</w:t>
      </w:r>
      <w:r w:rsidR="00E748BF" w:rsidRPr="005F2B92">
        <w:rPr>
          <w:rFonts w:ascii="Times New Roman" w:hAnsi="Times New Roman" w:cs="Times New Roman"/>
          <w:sz w:val="24"/>
          <w:szCs w:val="24"/>
        </w:rPr>
        <w:t>.</w:t>
      </w:r>
    </w:p>
    <w:p w:rsidR="001C7022" w:rsidRDefault="001C7022" w:rsidP="001C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BB6" w:rsidRPr="001C7022" w:rsidRDefault="001C7022" w:rsidP="001C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22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CC3BB6" w:rsidRPr="001C7022">
        <w:rPr>
          <w:rFonts w:ascii="Times New Roman" w:hAnsi="Times New Roman" w:cs="Times New Roman"/>
          <w:b/>
        </w:rPr>
        <w:t xml:space="preserve">Цель </w:t>
      </w:r>
      <w:r w:rsidR="00CC3BB6" w:rsidRPr="005F2B92">
        <w:rPr>
          <w:rFonts w:ascii="Times New Roman" w:hAnsi="Times New Roman" w:cs="Times New Roman"/>
          <w:b/>
        </w:rPr>
        <w:t>и планируемые результаты освоения дисциплины:</w:t>
      </w:r>
    </w:p>
    <w:p w:rsidR="00CC3BB6" w:rsidRPr="005F2B92" w:rsidRDefault="00CC3BB6" w:rsidP="004A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022" w:rsidRPr="004A4FC5" w:rsidRDefault="001C7022" w:rsidP="001C7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C7022" w:rsidRPr="001C7022" w:rsidRDefault="001C7022" w:rsidP="001C7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C7022" w:rsidRPr="004A4FC5" w:rsidRDefault="001C7022" w:rsidP="001C7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C7022" w:rsidRPr="001C7022" w:rsidRDefault="001C7022" w:rsidP="001C70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C7022" w:rsidRPr="004A4FC5" w:rsidRDefault="001C7022" w:rsidP="001C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1C7022" w:rsidRPr="004A4FC5" w:rsidRDefault="001C7022" w:rsidP="001C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1C7022" w:rsidRDefault="001C7022" w:rsidP="001C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022" w:rsidRDefault="001C7022" w:rsidP="001C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Содержание дисциплины ориентировано на подготовку 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 к овладению общими компетенциями:</w:t>
      </w:r>
    </w:p>
    <w:p w:rsidR="001C7022" w:rsidRPr="004A4FC5" w:rsidRDefault="001C7022" w:rsidP="001C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615"/>
        <w:gridCol w:w="3615"/>
      </w:tblGrid>
      <w:tr w:rsidR="00745307" w:rsidRPr="001C7022" w:rsidTr="00B92A4E">
        <w:tc>
          <w:tcPr>
            <w:tcW w:w="2943" w:type="dxa"/>
          </w:tcPr>
          <w:p w:rsidR="00745307" w:rsidRPr="001C7022" w:rsidRDefault="00745307" w:rsidP="004A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745307" w:rsidRPr="001C7022" w:rsidTr="00B92A4E">
        <w:tc>
          <w:tcPr>
            <w:tcW w:w="2943" w:type="dxa"/>
          </w:tcPr>
          <w:p w:rsidR="00745307" w:rsidRPr="001C7022" w:rsidRDefault="00745307" w:rsidP="004A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15C2E" w:rsidRPr="001C7022" w:rsidRDefault="00F15C2E" w:rsidP="004A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15" w:type="dxa"/>
          </w:tcPr>
          <w:p w:rsidR="00F15C2E" w:rsidRPr="001C7022" w:rsidRDefault="00F15C2E" w:rsidP="004A4FC5">
            <w:pPr>
              <w:spacing w:after="0" w:line="240" w:lineRule="auto"/>
              <w:ind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15C2E" w:rsidRPr="001C7022" w:rsidRDefault="00F15C2E" w:rsidP="004A4FC5">
            <w:pPr>
              <w:spacing w:after="0" w:line="240" w:lineRule="auto"/>
              <w:ind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745307" w:rsidRPr="001C7022" w:rsidRDefault="00F15C2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сферах</w:t>
            </w:r>
            <w:proofErr w:type="gramEnd"/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5" w:type="dxa"/>
          </w:tcPr>
          <w:p w:rsidR="00F15C2E" w:rsidRPr="001C7022" w:rsidRDefault="00F15C2E" w:rsidP="004A4FC5">
            <w:pPr>
              <w:spacing w:after="0" w:line="240" w:lineRule="auto"/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45307" w:rsidRPr="001C7022" w:rsidRDefault="00F15C2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745307" w:rsidRPr="001C7022" w:rsidTr="00B92A4E">
        <w:tc>
          <w:tcPr>
            <w:tcW w:w="2943" w:type="dxa"/>
          </w:tcPr>
          <w:p w:rsidR="00745307" w:rsidRPr="001C7022" w:rsidRDefault="00745307" w:rsidP="004A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B92A4E" w:rsidRPr="001C7022" w:rsidRDefault="00B92A4E" w:rsidP="004A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1C7022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практическую значимость результатов поиска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07" w:rsidRPr="001C7022" w:rsidTr="00B92A4E">
        <w:tc>
          <w:tcPr>
            <w:tcW w:w="2943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03</w:t>
            </w:r>
          </w:p>
          <w:p w:rsidR="00B92A4E" w:rsidRPr="001C7022" w:rsidRDefault="00B92A4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745307" w:rsidRPr="001C7022" w:rsidTr="00B92A4E">
        <w:tc>
          <w:tcPr>
            <w:tcW w:w="2943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B92A4E" w:rsidRPr="001C7022" w:rsidRDefault="00B92A4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4A4FC5" w:rsidRPr="001C7022" w:rsidTr="00B92A4E">
        <w:tc>
          <w:tcPr>
            <w:tcW w:w="2943" w:type="dxa"/>
          </w:tcPr>
          <w:p w:rsidR="004A4FC5" w:rsidRPr="001C7022" w:rsidRDefault="004A4FC5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ОК 05</w:t>
            </w:r>
          </w:p>
          <w:p w:rsidR="004A4FC5" w:rsidRPr="001C7022" w:rsidRDefault="004A4FC5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615" w:type="dxa"/>
          </w:tcPr>
          <w:p w:rsidR="004A4FC5" w:rsidRPr="001C7022" w:rsidRDefault="004A4FC5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615" w:type="dxa"/>
          </w:tcPr>
          <w:p w:rsidR="004A4FC5" w:rsidRPr="001C7022" w:rsidRDefault="004A4FC5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45307" w:rsidRPr="001C7022" w:rsidTr="00B92A4E">
        <w:tc>
          <w:tcPr>
            <w:tcW w:w="2943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B92A4E" w:rsidRPr="001C7022" w:rsidRDefault="00B92A4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745307" w:rsidRPr="001C7022" w:rsidTr="00B92A4E">
        <w:tc>
          <w:tcPr>
            <w:tcW w:w="2943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B92A4E" w:rsidRPr="001C7022" w:rsidRDefault="00B92A4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745307" w:rsidRPr="001C7022" w:rsidTr="00B92A4E">
        <w:tc>
          <w:tcPr>
            <w:tcW w:w="2943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ОК 09</w:t>
            </w:r>
          </w:p>
          <w:p w:rsidR="00B92A4E" w:rsidRPr="001C7022" w:rsidRDefault="00B92A4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</w:t>
            </w:r>
            <w:r w:rsidR="006F3310">
              <w:rPr>
                <w:rFonts w:ascii="Times New Roman" w:hAnsi="Times New Roman" w:cs="Times New Roman"/>
                <w:bCs/>
                <w:sz w:val="24"/>
                <w:szCs w:val="24"/>
              </w:rPr>
              <w:t>ное обеспечение в профессиональ</w:t>
            </w: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</w:tr>
    </w:tbl>
    <w:p w:rsidR="00F15C2E" w:rsidRPr="004A4FC5" w:rsidRDefault="00F15C2E" w:rsidP="004A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4E" w:rsidRPr="004A4FC5" w:rsidRDefault="00B92A4E" w:rsidP="004A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92A4E" w:rsidRPr="004A4FC5" w:rsidSect="004A278F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330DC" w:rsidRPr="004A4FC5" w:rsidRDefault="00C330DC" w:rsidP="004A4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Структура и содержание учебной дисциплины </w:t>
      </w:r>
    </w:p>
    <w:p w:rsidR="00C330DC" w:rsidRPr="004A4FC5" w:rsidRDefault="00C330DC" w:rsidP="004A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FC5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4A4FC5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472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0"/>
        <w:gridCol w:w="1950"/>
      </w:tblGrid>
      <w:tr w:rsidR="00B92A4E" w:rsidRPr="004A4FC5" w:rsidTr="00B92A4E">
        <w:trPr>
          <w:trHeight w:val="490"/>
        </w:trPr>
        <w:tc>
          <w:tcPr>
            <w:tcW w:w="3981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4E" w:rsidRPr="004A4FC5" w:rsidTr="00B92A4E">
        <w:trPr>
          <w:trHeight w:val="490"/>
        </w:trPr>
        <w:tc>
          <w:tcPr>
            <w:tcW w:w="3981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B92A4E" w:rsidRPr="001C7022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92A4E" w:rsidRPr="004A4FC5" w:rsidTr="00B92A4E">
        <w:trPr>
          <w:trHeight w:val="490"/>
        </w:trPr>
        <w:tc>
          <w:tcPr>
            <w:tcW w:w="5000" w:type="pct"/>
            <w:gridSpan w:val="2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92A4E" w:rsidRPr="004A4FC5" w:rsidTr="00B92A4E">
        <w:trPr>
          <w:trHeight w:val="490"/>
        </w:trPr>
        <w:tc>
          <w:tcPr>
            <w:tcW w:w="3981" w:type="pct"/>
            <w:vAlign w:val="center"/>
          </w:tcPr>
          <w:p w:rsidR="00B92A4E" w:rsidRPr="004A4FC5" w:rsidRDefault="005F2B92" w:rsidP="005F2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2A4E" w:rsidRPr="004A4FC5">
              <w:rPr>
                <w:rFonts w:ascii="Times New Roman" w:hAnsi="Times New Roman" w:cs="Times New Roman"/>
                <w:sz w:val="24"/>
                <w:szCs w:val="24"/>
              </w:rPr>
              <w:t>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занятия</w:t>
            </w:r>
          </w:p>
        </w:tc>
        <w:tc>
          <w:tcPr>
            <w:tcW w:w="1019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A4E" w:rsidRPr="004A4FC5" w:rsidTr="00B92A4E">
        <w:trPr>
          <w:trHeight w:val="490"/>
        </w:trPr>
        <w:tc>
          <w:tcPr>
            <w:tcW w:w="3981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19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2A4E" w:rsidRPr="004A4FC5" w:rsidTr="00B92A4E">
        <w:trPr>
          <w:trHeight w:val="490"/>
        </w:trPr>
        <w:tc>
          <w:tcPr>
            <w:tcW w:w="3981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19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2A4E" w:rsidRPr="004A4FC5" w:rsidTr="00B92A4E">
        <w:trPr>
          <w:trHeight w:val="490"/>
        </w:trPr>
        <w:tc>
          <w:tcPr>
            <w:tcW w:w="3981" w:type="pct"/>
            <w:vAlign w:val="center"/>
          </w:tcPr>
          <w:p w:rsidR="00B92A4E" w:rsidRPr="004A4FC5" w:rsidRDefault="005F2B92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A4E" w:rsidRPr="004A4FC5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019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B92" w:rsidRPr="004A4FC5" w:rsidTr="005F2B92">
        <w:trPr>
          <w:trHeight w:val="490"/>
        </w:trPr>
        <w:tc>
          <w:tcPr>
            <w:tcW w:w="5000" w:type="pct"/>
            <w:gridSpan w:val="2"/>
            <w:vAlign w:val="center"/>
          </w:tcPr>
          <w:p w:rsidR="005F2B92" w:rsidRPr="004A4FC5" w:rsidRDefault="005F2B92" w:rsidP="005F2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="001C6352">
              <w:rPr>
                <w:rFonts w:ascii="Times New Roman" w:hAnsi="Times New Roman" w:cs="Times New Roman"/>
                <w:sz w:val="24"/>
                <w:szCs w:val="24"/>
              </w:rPr>
              <w:t xml:space="preserve">зачетов, </w:t>
            </w: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</w:p>
        </w:tc>
      </w:tr>
    </w:tbl>
    <w:p w:rsidR="00CD0456" w:rsidRPr="004A4FC5" w:rsidRDefault="00CD0456" w:rsidP="004A4FC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D0456" w:rsidRPr="004A4FC5" w:rsidSect="004A278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D62D1" w:rsidRPr="004A4FC5" w:rsidRDefault="00FD62D1" w:rsidP="004A4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F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</w:t>
      </w:r>
      <w:r w:rsidR="00D96426" w:rsidRPr="004A4FC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A4FC5">
        <w:rPr>
          <w:rFonts w:ascii="Times New Roman" w:hAnsi="Times New Roman" w:cs="Times New Roman"/>
          <w:b/>
          <w:sz w:val="24"/>
          <w:szCs w:val="24"/>
        </w:rPr>
        <w:t xml:space="preserve">ематический план </w:t>
      </w:r>
      <w:r w:rsidR="003B7DBB" w:rsidRPr="004A4FC5">
        <w:rPr>
          <w:rFonts w:ascii="Times New Roman" w:hAnsi="Times New Roman" w:cs="Times New Roman"/>
          <w:b/>
          <w:sz w:val="24"/>
          <w:szCs w:val="24"/>
        </w:rPr>
        <w:t xml:space="preserve">и содержание учебной дисциплины </w:t>
      </w:r>
    </w:p>
    <w:p w:rsidR="00ED0D74" w:rsidRPr="004A4FC5" w:rsidRDefault="00ED0D74" w:rsidP="004A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8966"/>
        <w:gridCol w:w="1786"/>
        <w:gridCol w:w="1943"/>
      </w:tblGrid>
      <w:tr w:rsidR="004A4FC5" w:rsidRPr="005F2B92" w:rsidTr="0055043A">
        <w:trPr>
          <w:trHeight w:val="20"/>
        </w:trPr>
        <w:tc>
          <w:tcPr>
            <w:tcW w:w="707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32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4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57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4A4FC5" w:rsidRPr="005F2B92" w:rsidTr="0055043A">
        <w:trPr>
          <w:trHeight w:val="20"/>
        </w:trPr>
        <w:tc>
          <w:tcPr>
            <w:tcW w:w="707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2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35E3" w:rsidRPr="005F2B92" w:rsidTr="00D10AE4">
        <w:trPr>
          <w:trHeight w:val="309"/>
        </w:trPr>
        <w:tc>
          <w:tcPr>
            <w:tcW w:w="707" w:type="pct"/>
            <w:vMerge w:val="restart"/>
          </w:tcPr>
          <w:p w:rsidR="001435E3" w:rsidRPr="005F2B92" w:rsidRDefault="001435E3" w:rsidP="0014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3032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4" w:type="pct"/>
            <w:vMerge w:val="restart"/>
            <w:vAlign w:val="center"/>
          </w:tcPr>
          <w:p w:rsidR="001435E3" w:rsidRPr="005F2B92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" w:type="pct"/>
            <w:vMerge w:val="restar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>ОК 01-06, 8,9</w:t>
            </w: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 как социальные явления, как явления 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604" w:type="pct"/>
            <w:vMerge/>
            <w:vAlign w:val="center"/>
          </w:tcPr>
          <w:p w:rsidR="001435E3" w:rsidRPr="005F2B92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480319">
        <w:trPr>
          <w:trHeight w:val="956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435E3" w:rsidRPr="005F2B92" w:rsidRDefault="001435E3" w:rsidP="005F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сообщения:</w:t>
            </w:r>
          </w:p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eastAsia="Calibri" w:hAnsi="Times New Roman" w:cs="Times New Roman"/>
                <w:sz w:val="24"/>
                <w:szCs w:val="24"/>
              </w:rPr>
              <w:t>Влияние физических упражнений на полноценное развитие организма человека.</w:t>
            </w:r>
          </w:p>
        </w:tc>
        <w:tc>
          <w:tcPr>
            <w:tcW w:w="604" w:type="pct"/>
            <w:vAlign w:val="center"/>
          </w:tcPr>
          <w:p w:rsidR="001435E3" w:rsidRPr="005F2B92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5E3" w:rsidRPr="005F2B92" w:rsidTr="004C4951">
        <w:trPr>
          <w:trHeight w:val="276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04" w:type="pct"/>
            <w:vAlign w:val="center"/>
          </w:tcPr>
          <w:p w:rsidR="001435E3" w:rsidRPr="005F2B92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 w:val="restart"/>
          </w:tcPr>
          <w:p w:rsidR="001435E3" w:rsidRPr="005F2B92" w:rsidRDefault="001435E3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1435E3" w:rsidRPr="005F2B92" w:rsidRDefault="001435E3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032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4" w:type="pct"/>
            <w:vMerge w:val="restart"/>
            <w:vAlign w:val="center"/>
          </w:tcPr>
          <w:p w:rsidR="001435E3" w:rsidRPr="005F2B92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E3" w:rsidRPr="005F2B92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>ОК 01-06, 8,9</w:t>
            </w: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1435E3" w:rsidRPr="005F2B92" w:rsidRDefault="001435E3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качества и способности  человека и основы методики их  воспитания. Средства, методы, принципы воспитания 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 и  функциональной подготовленности.</w:t>
            </w:r>
          </w:p>
        </w:tc>
        <w:tc>
          <w:tcPr>
            <w:tcW w:w="604" w:type="pct"/>
            <w:vMerge/>
            <w:vAlign w:val="center"/>
          </w:tcPr>
          <w:p w:rsidR="001435E3" w:rsidRPr="005F2B92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04" w:type="pct"/>
            <w:vMerge w:val="restart"/>
            <w:vAlign w:val="center"/>
          </w:tcPr>
          <w:p w:rsidR="001435E3" w:rsidRPr="005F2B92" w:rsidRDefault="001435E3" w:rsidP="00D10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7C569A">
        <w:trPr>
          <w:trHeight w:val="952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1435E3" w:rsidRPr="005F2B92" w:rsidRDefault="001435E3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</w:t>
            </w:r>
          </w:p>
        </w:tc>
        <w:tc>
          <w:tcPr>
            <w:tcW w:w="604" w:type="pct"/>
            <w:vMerge/>
            <w:vAlign w:val="center"/>
          </w:tcPr>
          <w:p w:rsidR="001435E3" w:rsidRPr="005F2B92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1435E3">
        <w:trPr>
          <w:trHeight w:val="813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изучаемых двигательных действий в процессе самостоятельных занятий</w:t>
            </w:r>
          </w:p>
        </w:tc>
        <w:tc>
          <w:tcPr>
            <w:tcW w:w="604" w:type="pct"/>
            <w:vAlign w:val="center"/>
          </w:tcPr>
          <w:p w:rsidR="001435E3" w:rsidRPr="005F2B92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4C4951">
        <w:trPr>
          <w:trHeight w:val="344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center"/>
          </w:tcPr>
          <w:p w:rsidR="001435E3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435E3" w:rsidRPr="001435E3" w:rsidRDefault="001435E3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5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 w:val="restart"/>
          </w:tcPr>
          <w:p w:rsidR="001435E3" w:rsidRDefault="001435E3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 </w:t>
            </w:r>
          </w:p>
          <w:p w:rsidR="001435E3" w:rsidRPr="005F2B92" w:rsidRDefault="001435E3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</w:t>
            </w:r>
          </w:p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1435E3" w:rsidRPr="005F2B92" w:rsidRDefault="001435E3" w:rsidP="001435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  <w:vAlign w:val="center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>ОК 01-06, 8,9</w:t>
            </w: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длину.</w:t>
            </w:r>
          </w:p>
        </w:tc>
        <w:tc>
          <w:tcPr>
            <w:tcW w:w="604" w:type="pct"/>
            <w:vMerge/>
            <w:vAlign w:val="center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04" w:type="pct"/>
            <w:vMerge w:val="restart"/>
            <w:vAlign w:val="center"/>
          </w:tcPr>
          <w:p w:rsidR="001435E3" w:rsidRPr="00D66D30" w:rsidRDefault="001435E3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3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1435E3" w:rsidRPr="005F2B92" w:rsidRDefault="001435E3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каждом занятии планируется решение задачи по разучиванию, закреплению и совершенствованию техники  двигательных действий, дыхательных качеств и способностей.</w:t>
            </w:r>
          </w:p>
        </w:tc>
        <w:tc>
          <w:tcPr>
            <w:tcW w:w="604" w:type="pct"/>
            <w:vMerge/>
            <w:vAlign w:val="center"/>
          </w:tcPr>
          <w:p w:rsidR="001435E3" w:rsidRPr="00D66D30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D91211">
        <w:trPr>
          <w:trHeight w:val="20"/>
        </w:trPr>
        <w:tc>
          <w:tcPr>
            <w:tcW w:w="70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604" w:type="pct"/>
            <w:vAlign w:val="center"/>
          </w:tcPr>
          <w:p w:rsidR="004C4951" w:rsidRPr="00D66D30" w:rsidRDefault="004C4951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 w:val="restart"/>
          </w:tcPr>
          <w:p w:rsidR="00577AC7" w:rsidRPr="005F2B92" w:rsidRDefault="00577AC7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577AC7" w:rsidRPr="005F2B92" w:rsidRDefault="00577AC7" w:rsidP="001435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  <w:vAlign w:val="center"/>
          </w:tcPr>
          <w:p w:rsidR="00577AC7" w:rsidRPr="00D66D30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>ОК 01-06, 8,9</w:t>
            </w: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площадке. Ведение мяча. Передачи мяча: двумя руками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груди, с отскоком от пола, од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ной рукой от плеча, снизу, сбоку. Ловля мяча: двумя руками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груди, «высокого мяча», с отско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ком от пола.  Броски мяча по кольцу с места, в движении.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 нападении. Инди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видуальные действия игрока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и с мячом, групповые и ко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мандные действия игроков. Тактика игры в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в баскетболе. Групповые и ко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мандные действия игроков. Двусторонняя игра</w:t>
            </w: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77AC7" w:rsidRPr="005F2B92" w:rsidRDefault="00577AC7" w:rsidP="005F2B92">
            <w:pPr>
              <w:tabs>
                <w:tab w:val="left" w:pos="17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Стойки в волейболе. Перемещение по площадке. Подача мяча: нижняя прямая, нижняя боковая, верхняя прямая, верхняя боковая. Приём мяча. 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едачи мяча.  Нападающие удары.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Перемещение по полю. Ведение мяча. Передачи мяча. Удары по мячу ногой, головой. Остановка мяча ногой. Приём мяча: ногой, головой.  Удары по воротам. Обманные движения. Обводка соперника, отбор мяча. Тактика игры в защите, в нападении (индивидуальные,  групповые, командные действия).  Техника и тактика игры вратаря. Взаимодействие игроков. Учебная игра.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Бадминтон.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Способы хватки ракетки, игровые стойки, передвижения  по площадке, жонглирование воланом. Удары: сверху правой и левой сторонами ракетки,  удары снизу и сбоку слева и справа, подрезкой справа и слева.</w:t>
            </w:r>
            <w:r w:rsidRPr="005F2B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  Подачи в бадминтоне: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снизу и сбоку. Приёма волана. Тактика игры в бадминтон. Особенности тактических действий 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Настольный теннис. 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Стойки игрока. Способы держания ракетки: горизонтальная хватка,</w:t>
            </w: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хватка. Передвижения: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бесшажные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топс-удар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, сеча. Тактика игры, стили игры. Тактические комбинации. Тактика одиночной и парной игры. Двусторонняя игра</w:t>
            </w:r>
          </w:p>
        </w:tc>
        <w:tc>
          <w:tcPr>
            <w:tcW w:w="604" w:type="pct"/>
            <w:vMerge/>
            <w:vAlign w:val="center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04" w:type="pct"/>
            <w:vMerge w:val="restart"/>
            <w:vAlign w:val="center"/>
          </w:tcPr>
          <w:p w:rsidR="00577AC7" w:rsidRPr="00D66D30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3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7" w:type="pct"/>
            <w:vMerge w:val="restart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различной интенсивности.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быстроты в процессе занятий спортивными играми.  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-воспитание скоростно-силовых каче</w:t>
            </w:r>
            <w:proofErr w:type="gram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ств в пр</w:t>
            </w:r>
            <w:proofErr w:type="gramEnd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оцессе занятий спортивными играми.  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-воспитание выносливости в процессе занятий спортивными играми. 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-воспитание</w:t>
            </w: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координации движений в процессе занятий спортивными играми.</w:t>
            </w:r>
          </w:p>
        </w:tc>
        <w:tc>
          <w:tcPr>
            <w:tcW w:w="604" w:type="pct"/>
            <w:vMerge/>
            <w:vAlign w:val="center"/>
          </w:tcPr>
          <w:p w:rsidR="00577AC7" w:rsidRPr="00D66D30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A2406A">
        <w:trPr>
          <w:trHeight w:val="447"/>
        </w:trPr>
        <w:tc>
          <w:tcPr>
            <w:tcW w:w="70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77AC7" w:rsidRPr="005F2B92" w:rsidRDefault="00577AC7" w:rsidP="005F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 тактики игр в процессе самостоятельных занятий.</w:t>
            </w:r>
          </w:p>
        </w:tc>
        <w:tc>
          <w:tcPr>
            <w:tcW w:w="604" w:type="pct"/>
            <w:vAlign w:val="center"/>
          </w:tcPr>
          <w:p w:rsidR="00577AC7" w:rsidRPr="00D66D30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E876E8">
        <w:trPr>
          <w:trHeight w:val="447"/>
        </w:trPr>
        <w:tc>
          <w:tcPr>
            <w:tcW w:w="707" w:type="pct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604" w:type="pct"/>
            <w:vAlign w:val="center"/>
          </w:tcPr>
          <w:p w:rsidR="00577AC7" w:rsidRPr="00D66D30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55043A">
        <w:trPr>
          <w:trHeight w:val="20"/>
        </w:trPr>
        <w:tc>
          <w:tcPr>
            <w:tcW w:w="707" w:type="pct"/>
            <w:vMerge w:val="restart"/>
          </w:tcPr>
          <w:p w:rsidR="004C4951" w:rsidRPr="005F2B92" w:rsidRDefault="004C4951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3032" w:type="pct"/>
          </w:tcPr>
          <w:p w:rsidR="004C4951" w:rsidRPr="005F2B92" w:rsidRDefault="004C4951" w:rsidP="00577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  <w:vAlign w:val="center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>ОК 01-06, 8,9</w:t>
            </w:r>
          </w:p>
        </w:tc>
      </w:tr>
      <w:tr w:rsidR="004C4951" w:rsidRPr="005F2B92" w:rsidTr="0055043A">
        <w:trPr>
          <w:trHeight w:val="20"/>
        </w:trPr>
        <w:tc>
          <w:tcPr>
            <w:tcW w:w="70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Краткие </w:t>
            </w:r>
            <w:r w:rsidR="00577AC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развитии гимнастики.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1    Строевые упражнения посторенние в шеренгу, выход из строя.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2    Перестроение  и повороты в движение.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3    Выполнение упражнения на гимнастической скамейке. 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4   Упражнения на гибкость. Подтягивание, отжимание.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с  палками, обручами,  обручи, тест на гибкость, мостик. 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6   Специальные упражнения на укрепления брюшного пресса. 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7   Акробатика 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8   Кувырок вперед и назад, мостик, на лопатках, полу шпагат.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9   Опорный прыжок через козла, коня.</w:t>
            </w:r>
          </w:p>
        </w:tc>
        <w:tc>
          <w:tcPr>
            <w:tcW w:w="604" w:type="pct"/>
            <w:vMerge/>
            <w:vAlign w:val="center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577AC7">
        <w:trPr>
          <w:trHeight w:val="840"/>
        </w:trPr>
        <w:tc>
          <w:tcPr>
            <w:tcW w:w="70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</w:t>
            </w:r>
            <w:r w:rsidR="00D66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ких занятий</w:t>
            </w:r>
          </w:p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практических упражнений, закрепление и совершенствование основных элементов гимнастики. </w:t>
            </w:r>
          </w:p>
        </w:tc>
        <w:tc>
          <w:tcPr>
            <w:tcW w:w="604" w:type="pct"/>
            <w:vAlign w:val="center"/>
          </w:tcPr>
          <w:p w:rsidR="004C4951" w:rsidRPr="00D66D30" w:rsidRDefault="004C4951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3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" w:type="pct"/>
            <w:vMerge w:val="restar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577AC7">
        <w:trPr>
          <w:trHeight w:val="710"/>
        </w:trPr>
        <w:tc>
          <w:tcPr>
            <w:tcW w:w="70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4C4951" w:rsidRPr="005F2B92" w:rsidRDefault="004C4951" w:rsidP="005F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604" w:type="pct"/>
            <w:vAlign w:val="center"/>
          </w:tcPr>
          <w:p w:rsidR="004C4951" w:rsidRPr="00D66D30" w:rsidRDefault="004C4951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4C4951">
        <w:trPr>
          <w:trHeight w:val="337"/>
        </w:trPr>
        <w:tc>
          <w:tcPr>
            <w:tcW w:w="70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center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604" w:type="pct"/>
            <w:vAlign w:val="center"/>
          </w:tcPr>
          <w:p w:rsidR="004C4951" w:rsidRPr="00D66D30" w:rsidRDefault="004C4951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 w:val="restart"/>
          </w:tcPr>
          <w:p w:rsidR="00577AC7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</w:p>
          <w:p w:rsidR="00577AC7" w:rsidRPr="005F2B92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3032" w:type="pct"/>
          </w:tcPr>
          <w:p w:rsidR="00577AC7" w:rsidRPr="005F2B92" w:rsidRDefault="00577AC7" w:rsidP="00577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  <w:vAlign w:val="center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>ОК 01-06, 8,9</w:t>
            </w: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 (В случае отсутствия снега может быть заменена кроссовой подготовкой.</w:t>
            </w:r>
            <w:proofErr w:type="gramEnd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отсутствия условий может быть заменена конькобежной подготовкой (обучением катанию на коньках)). </w:t>
            </w:r>
            <w:proofErr w:type="gramEnd"/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Одновременные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  классический  ход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попеременные лыжные ходы. </w:t>
            </w:r>
            <w:proofErr w:type="spell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Полуконьковый</w:t>
            </w:r>
            <w:proofErr w:type="spellEnd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коньковый ход. Передвижение по пересечённой местности.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Повороты, торможения, прохожде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спусков, подъемов и неровностей в лыжном спорте. Прыжки на лыжах с малого трамплина.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дистанций до 5 км (девушки), до 10 км (юноши).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Катание на коньках.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Посадка. Техника падений. Техника передвижения по </w:t>
            </w:r>
            <w:proofErr w:type="gram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прямой</w:t>
            </w:r>
            <w:proofErr w:type="gramEnd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техника передвижения по повороту. Разгон, торможение. Техника и тактика бега по дистанции. </w:t>
            </w:r>
            <w:proofErr w:type="spell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Пробегание</w:t>
            </w:r>
            <w:proofErr w:type="spellEnd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дистанции до 500 метров.  Подвижные игры на коньках.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</w:t>
            </w: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Бег по стадиону. Бег по пересечённой местности до 5 км</w:t>
            </w: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4" w:type="pct"/>
            <w:vMerge/>
            <w:vAlign w:val="center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04" w:type="pct"/>
            <w:vMerge w:val="restart"/>
            <w:vAlign w:val="center"/>
          </w:tcPr>
          <w:p w:rsidR="00577AC7" w:rsidRPr="00D66D30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" w:type="pct"/>
            <w:vMerge w:val="restart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>ОК 01-06, 8,9</w:t>
            </w: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577AC7" w:rsidRPr="005F2B92" w:rsidRDefault="00577AC7" w:rsidP="005F2B9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каждом занятии планируется решение задачи по разучиванию, закреплению и совершенствованию основных элементов техники изучаемого вида спорта. </w:t>
            </w:r>
          </w:p>
          <w:p w:rsidR="00577AC7" w:rsidRPr="005F2B92" w:rsidRDefault="00577AC7" w:rsidP="005F2B9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577AC7" w:rsidRPr="005F2B92" w:rsidRDefault="00577AC7" w:rsidP="005F2B9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каждом занятии  планируется решение задач по сопряжённому воспитанию двигательных качеств и способностей на основе использования средств изучаемого вида спорта: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-воспитание выносливости в процессе занятий изучаемым видом спорта;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воспитание координации движений в процессе занятий изучаемым видом спорта;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воспитание скоростно-силовых способностей  в процессе занятий изучаемым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видом спорта;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воспитание гибкости в процессе занятий изучаемым видом спорта. </w:t>
            </w:r>
          </w:p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Каждым студентом обязательно проводится самостоятельная разработка содержания и проведение занятия или фрагмента занятия по изучаемому виду спорта.</w:t>
            </w:r>
          </w:p>
        </w:tc>
        <w:tc>
          <w:tcPr>
            <w:tcW w:w="604" w:type="pct"/>
            <w:vMerge/>
            <w:vAlign w:val="center"/>
          </w:tcPr>
          <w:p w:rsidR="00577AC7" w:rsidRPr="00D66D30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A2406A">
        <w:trPr>
          <w:trHeight w:val="467"/>
        </w:trPr>
        <w:tc>
          <w:tcPr>
            <w:tcW w:w="70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занятия лыжным спортом</w:t>
            </w:r>
          </w:p>
        </w:tc>
        <w:tc>
          <w:tcPr>
            <w:tcW w:w="604" w:type="pct"/>
            <w:vAlign w:val="center"/>
          </w:tcPr>
          <w:p w:rsidR="004C4951" w:rsidRPr="00D66D30" w:rsidRDefault="004C4951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5F6C41">
        <w:trPr>
          <w:trHeight w:val="467"/>
        </w:trPr>
        <w:tc>
          <w:tcPr>
            <w:tcW w:w="707" w:type="pc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604" w:type="pct"/>
            <w:vAlign w:val="center"/>
          </w:tcPr>
          <w:p w:rsidR="004C4951" w:rsidRPr="00D66D30" w:rsidRDefault="004C4951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CA05B9">
        <w:trPr>
          <w:trHeight w:val="20"/>
        </w:trPr>
        <w:tc>
          <w:tcPr>
            <w:tcW w:w="3739" w:type="pct"/>
            <w:gridSpan w:val="2"/>
            <w:vAlign w:val="center"/>
          </w:tcPr>
          <w:p w:rsidR="004C4951" w:rsidRPr="005F2B92" w:rsidRDefault="004C4951" w:rsidP="0057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04" w:type="pct"/>
            <w:vAlign w:val="center"/>
          </w:tcPr>
          <w:p w:rsidR="004C4951" w:rsidRPr="00D66D30" w:rsidRDefault="004C4951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pc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55043A">
        <w:trPr>
          <w:trHeight w:val="20"/>
        </w:trPr>
        <w:tc>
          <w:tcPr>
            <w:tcW w:w="3739" w:type="pct"/>
            <w:gridSpan w:val="2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4" w:type="pct"/>
            <w:vAlign w:val="center"/>
          </w:tcPr>
          <w:p w:rsidR="004C4951" w:rsidRPr="005F2B92" w:rsidRDefault="004C4951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57" w:type="pc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4FC5" w:rsidRPr="004A4FC5" w:rsidRDefault="004A4FC5" w:rsidP="004A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A4FC5" w:rsidRPr="004A4FC5" w:rsidSect="0066550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C54C78" w:rsidRPr="004A4FC5" w:rsidRDefault="00C54C78" w:rsidP="004A4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4A4FC5">
        <w:rPr>
          <w:b/>
          <w:bCs/>
          <w:color w:val="000000"/>
        </w:rPr>
        <w:lastRenderedPageBreak/>
        <w:t xml:space="preserve">3. </w:t>
      </w:r>
      <w:r w:rsidRPr="004A4FC5">
        <w:rPr>
          <w:b/>
        </w:rPr>
        <w:t xml:space="preserve">Условия реализации программы </w:t>
      </w:r>
      <w:r w:rsidR="00CA2176">
        <w:rPr>
          <w:b/>
        </w:rPr>
        <w:t xml:space="preserve">учебной </w:t>
      </w:r>
      <w:r w:rsidRPr="004A4FC5">
        <w:rPr>
          <w:b/>
        </w:rPr>
        <w:t>дисциплины</w:t>
      </w:r>
    </w:p>
    <w:p w:rsidR="00C54C78" w:rsidRPr="004A4FC5" w:rsidRDefault="00C54C78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4A4FC5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минимальному материально</w:t>
      </w:r>
      <w:r w:rsidRPr="004A4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4A4FC5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техническому обеспечению</w:t>
      </w:r>
    </w:p>
    <w:p w:rsidR="00C54C78" w:rsidRPr="004A4FC5" w:rsidRDefault="00C54C78" w:rsidP="004A4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учебной дисциплины требует наличия спортивного </w:t>
      </w:r>
      <w:r w:rsidR="00CA2176"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 w:rsidR="00327A02" w:rsidRPr="004A4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C78" w:rsidRPr="004A4FC5" w:rsidRDefault="00C54C78" w:rsidP="004A4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>Средства обучения:</w:t>
      </w:r>
    </w:p>
    <w:p w:rsidR="00C54C78" w:rsidRPr="004A4FC5" w:rsidRDefault="00C54C78" w:rsidP="004A4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Спортивный инвентарь: баскетбольные, футбольные, волейбольные, гандбольные мячи; щиты, ворота, корзины, сетки, стойки, антенны; обручи, скакалки, теннисный стол, теннисные ракетки, лыжи, лыжные ботинки, лыжные палки, гимнастические маты, гимнастические снаряды, шведская стенка, секундомеры,, яма прыжковая, гранаты, ядро, плавательные доски.</w:t>
      </w:r>
      <w:proofErr w:type="gramEnd"/>
    </w:p>
    <w:p w:rsidR="00C54C78" w:rsidRDefault="00C54C78" w:rsidP="004A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FC5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телевизор, </w:t>
      </w:r>
      <w:proofErr w:type="spellStart"/>
      <w:r w:rsidRPr="004A4FC5">
        <w:rPr>
          <w:rFonts w:ascii="Times New Roman" w:hAnsi="Times New Roman" w:cs="Times New Roman"/>
          <w:bCs/>
          <w:sz w:val="24"/>
          <w:szCs w:val="24"/>
        </w:rPr>
        <w:t>мультимедийная</w:t>
      </w:r>
      <w:proofErr w:type="spellEnd"/>
      <w:r w:rsidRPr="004A4FC5">
        <w:rPr>
          <w:rFonts w:ascii="Times New Roman" w:hAnsi="Times New Roman" w:cs="Times New Roman"/>
          <w:bCs/>
          <w:sz w:val="24"/>
          <w:szCs w:val="24"/>
        </w:rPr>
        <w:t xml:space="preserve"> установка, персональный компьютер</w:t>
      </w:r>
    </w:p>
    <w:p w:rsidR="001C7022" w:rsidRPr="004A4FC5" w:rsidRDefault="001C7022" w:rsidP="004A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4C78" w:rsidRPr="004A4FC5" w:rsidRDefault="00C54C78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4A4FC5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обеспече</w:t>
      </w:r>
      <w:r w:rsidR="00CA2176">
        <w:rPr>
          <w:rFonts w:ascii="Times New Roman" w:hAnsi="Times New Roman" w:cs="Times New Roman"/>
          <w:b/>
          <w:color w:val="000000"/>
          <w:sz w:val="24"/>
          <w:szCs w:val="24"/>
        </w:rPr>
        <w:t>ние реализации программы</w:t>
      </w:r>
    </w:p>
    <w:p w:rsidR="00CA2176" w:rsidRDefault="00CA2176" w:rsidP="00CA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176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организации должен иметь </w:t>
      </w:r>
      <w:r w:rsidRPr="00CA2176">
        <w:rPr>
          <w:rFonts w:ascii="Times New Roman" w:hAnsi="Times New Roman" w:cs="Times New Roman"/>
          <w:sz w:val="24"/>
          <w:szCs w:val="24"/>
        </w:rPr>
        <w:t>печатные и/или электронные образовательные и информационные ресурсы, рекомендуемые для использования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176" w:rsidRDefault="00CA2176" w:rsidP="00CA2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Печатные ресурсы:</w:t>
      </w:r>
    </w:p>
    <w:p w:rsidR="00B16675" w:rsidRPr="00CA2176" w:rsidRDefault="00B16675" w:rsidP="00CA2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176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7B1054" w:rsidRPr="004A4FC5" w:rsidRDefault="007B1054" w:rsidP="004A4FC5">
      <w:pPr>
        <w:pStyle w:val="a8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Козырева О.В. Физическая реабилитация. Лечебная физическая культура. 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Кинезитерапия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 xml:space="preserve"> [Электронный ресурс]: учебный словарь-справочник/ Козырева О.В., Иванов А.А.— Электрон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>екстовые данные.— М.</w:t>
      </w:r>
      <w:r w:rsidR="001B467E">
        <w:rPr>
          <w:rFonts w:ascii="Times New Roman" w:hAnsi="Times New Roman" w:cs="Times New Roman"/>
          <w:sz w:val="24"/>
          <w:szCs w:val="24"/>
        </w:rPr>
        <w:t>: Советский спорт, 2015</w:t>
      </w:r>
      <w:r w:rsidRPr="004A4FC5">
        <w:rPr>
          <w:rFonts w:ascii="Times New Roman" w:hAnsi="Times New Roman" w:cs="Times New Roman"/>
          <w:sz w:val="24"/>
          <w:szCs w:val="24"/>
        </w:rPr>
        <w:t xml:space="preserve">.— 280 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>.— Режим доступа: http://www.iprbookshop.ru/9901.— ЭБС «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>», по паролю</w:t>
      </w:r>
    </w:p>
    <w:p w:rsidR="007B1054" w:rsidRPr="004A4FC5" w:rsidRDefault="007B1054" w:rsidP="004A4FC5">
      <w:pPr>
        <w:pStyle w:val="a8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>Орлова С.В. Физическая культура [Электронный ресурс]: учебное пособие для абитуриентов/ Орлова С.В.— Электрон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екстовые данные.— Иркутск: Иркутский филиал Российского государственного университета физической культуры, </w:t>
      </w:r>
      <w:r w:rsidR="001B467E">
        <w:rPr>
          <w:rFonts w:ascii="Times New Roman" w:hAnsi="Times New Roman" w:cs="Times New Roman"/>
          <w:sz w:val="24"/>
          <w:szCs w:val="24"/>
        </w:rPr>
        <w:t>спорта, молодёжи и туризма, 2015</w:t>
      </w:r>
      <w:r w:rsidRPr="004A4FC5">
        <w:rPr>
          <w:rFonts w:ascii="Times New Roman" w:hAnsi="Times New Roman" w:cs="Times New Roman"/>
          <w:sz w:val="24"/>
          <w:szCs w:val="24"/>
        </w:rPr>
        <w:t xml:space="preserve">.— 154 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>.— Режим доступа: http://www.iprbookshop.ru/15687.— ЭБС «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>», по паролю</w:t>
      </w:r>
    </w:p>
    <w:p w:rsidR="007B1054" w:rsidRPr="004A4FC5" w:rsidRDefault="007B1054" w:rsidP="004A4FC5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Сахарова Е.В. Физическая культура [Электронный ресурс]: учебное пособие/ Сахарова Е.В., 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Дерина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 xml:space="preserve"> Р.А., Харитонова О.И.— Электрон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>екстовые данные.— Волгоград, Саратов: Волгоградский институт бизн</w:t>
      </w:r>
      <w:r w:rsidR="001B467E">
        <w:rPr>
          <w:rFonts w:ascii="Times New Roman" w:hAnsi="Times New Roman" w:cs="Times New Roman"/>
          <w:sz w:val="24"/>
          <w:szCs w:val="24"/>
        </w:rPr>
        <w:t>еса, Вузовское образование, 2015</w:t>
      </w:r>
      <w:r w:rsidRPr="004A4FC5">
        <w:rPr>
          <w:rFonts w:ascii="Times New Roman" w:hAnsi="Times New Roman" w:cs="Times New Roman"/>
          <w:sz w:val="24"/>
          <w:szCs w:val="24"/>
        </w:rPr>
        <w:t xml:space="preserve">.— 94 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>.— Режим доступа: http://www.iprbookshop.ru/11361.— ЭБС «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>», по паролю</w:t>
      </w:r>
    </w:p>
    <w:p w:rsidR="00B16675" w:rsidRPr="004A4FC5" w:rsidRDefault="00B16675" w:rsidP="004A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>Иванов Н.Н. Йога. Дыхательная гимнастика. Терапевтические упражнения. По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 xml:space="preserve">зы. – М.: АСТ; Мн.: </w:t>
      </w:r>
      <w:proofErr w:type="spellStart"/>
      <w:r w:rsidR="001B467E">
        <w:rPr>
          <w:rFonts w:ascii="Times New Roman" w:hAnsi="Times New Roman" w:cs="Times New Roman"/>
          <w:color w:val="000000"/>
          <w:sz w:val="24"/>
          <w:szCs w:val="24"/>
        </w:rPr>
        <w:t>Харвест</w:t>
      </w:r>
      <w:proofErr w:type="spellEnd"/>
      <w:r w:rsidR="001B467E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Pr="004A4FC5"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Конданева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Л. Н, </w:t>
      </w: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Шуть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М. А, «Методика физкультурных занятий в специальной медицинской  группе  общеобразовательного учреждения» 20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A4FC5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Кузнецов В. С., </w:t>
      </w: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Колотницкий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Г. А. Прикладная физическая подготовка 10-11 к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>ласс, - М., «</w:t>
      </w:r>
      <w:proofErr w:type="spellStart"/>
      <w:r w:rsidR="001B467E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="001B467E">
        <w:rPr>
          <w:rFonts w:ascii="Times New Roman" w:hAnsi="Times New Roman" w:cs="Times New Roman"/>
          <w:color w:val="000000"/>
          <w:sz w:val="24"/>
          <w:szCs w:val="24"/>
        </w:rPr>
        <w:t xml:space="preserve"> пресс», 2015</w:t>
      </w:r>
      <w:r w:rsidRPr="004A4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Лях В. И., </w:t>
      </w: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Любомирский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Л.Е., </w:t>
      </w: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Мейксон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Г. Б. Физическая культура для учащихся 10-11 к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>лассов. – М., «Просвещение», 2015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>Смирнов Н.К. Здоровье сберегающие технологии и психология зд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>оровья в школе. – М.; АРКТИ, 201</w:t>
      </w:r>
      <w:r w:rsidRPr="004A4FC5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Чайцев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В.Г., Пронина И.В  «Физич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>еское воспитание школьников» 201</w:t>
      </w:r>
      <w:r w:rsidRPr="004A4FC5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A2176" w:rsidRDefault="00CA2176" w:rsidP="004A4F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5551" w:rsidRPr="004A4FC5" w:rsidRDefault="00CA2176" w:rsidP="004A4F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Электронные образовательные</w:t>
      </w:r>
      <w:r w:rsidR="00A26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r w:rsidR="00E55551"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55551" w:rsidRPr="006F3310" w:rsidRDefault="00E55551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http://school-collection.edu.ru/catalog/teacher/?&amp;subject[]=38</w:t>
        </w:r>
      </w:hyperlink>
    </w:p>
    <w:p w:rsidR="00E55551" w:rsidRPr="006F3310" w:rsidRDefault="00FF7B4A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55551"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http://www.openclass.ru/sub/%D0%A4%D0%B8%D0%B7%D0%B8%D1%87%D0%B5%D1%81%D0%BA%D0%B0%D1%8F%20%D0%BA%D1%83%D0%BB%D1%8C%D1%82%D1%83%D1%80%D0%B0</w:t>
        </w:r>
      </w:hyperlink>
    </w:p>
    <w:p w:rsidR="00E55551" w:rsidRPr="006F3310" w:rsidRDefault="00FF7B4A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55551"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http://www.it-n.ru/communities.aspx?cat_no=22924&amp;tmpl=com</w:t>
        </w:r>
      </w:hyperlink>
    </w:p>
    <w:p w:rsidR="00E55551" w:rsidRPr="006F3310" w:rsidRDefault="00FF7B4A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55551"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http://metodsovet.su/dir/fiz_kultura/9</w:t>
        </w:r>
      </w:hyperlink>
    </w:p>
    <w:p w:rsidR="00E55551" w:rsidRPr="006F3310" w:rsidRDefault="00E55551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F331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http://spo.1september.ru/urok/</w:t>
        </w:r>
      </w:hyperlink>
    </w:p>
    <w:p w:rsidR="00E55551" w:rsidRPr="006F3310" w:rsidRDefault="00FF7B4A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55551"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http://www.fizkult-ura.ru/</w:t>
        </w:r>
      </w:hyperlink>
    </w:p>
    <w:p w:rsidR="00E55551" w:rsidRPr="004A4FC5" w:rsidRDefault="00E55551" w:rsidP="004A4FC5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4A4FC5">
        <w:rPr>
          <w:b/>
        </w:rPr>
        <w:lastRenderedPageBreak/>
        <w:t xml:space="preserve">Контроль и оценка результатов освоения </w:t>
      </w:r>
      <w:r w:rsidR="001C7022">
        <w:rPr>
          <w:b/>
        </w:rPr>
        <w:t xml:space="preserve">учебной </w:t>
      </w:r>
      <w:r w:rsidRPr="004A4FC5">
        <w:rPr>
          <w:b/>
        </w:rPr>
        <w:t>дисциплины</w:t>
      </w:r>
      <w:r w:rsidR="00B16675" w:rsidRPr="004A4FC5">
        <w:rPr>
          <w:b/>
        </w:rPr>
        <w:t xml:space="preserve"> </w:t>
      </w:r>
    </w:p>
    <w:p w:rsidR="00E55551" w:rsidRPr="004A4FC5" w:rsidRDefault="00E55551" w:rsidP="004A4F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C54C78" w:rsidRDefault="00E55551" w:rsidP="004A4FC5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в форме тестирования, </w:t>
      </w:r>
      <w:r w:rsidR="00B16675" w:rsidRPr="004A4FC5">
        <w:rPr>
          <w:rFonts w:ascii="Times New Roman" w:hAnsi="Times New Roman" w:cs="Times New Roman"/>
          <w:sz w:val="24"/>
          <w:szCs w:val="24"/>
        </w:rPr>
        <w:t xml:space="preserve">сдачи контрольных нормативов, </w:t>
      </w:r>
      <w:r w:rsidRPr="004A4FC5">
        <w:rPr>
          <w:rFonts w:ascii="Times New Roman" w:hAnsi="Times New Roman" w:cs="Times New Roman"/>
          <w:sz w:val="24"/>
          <w:szCs w:val="24"/>
        </w:rPr>
        <w:t>проверки выполнения самостоятельной работы. Промежуточная аттестация проводится в форме дифференцированного зачета.</w:t>
      </w:r>
    </w:p>
    <w:p w:rsidR="00F26053" w:rsidRDefault="00F26053" w:rsidP="004A4FC5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26053" w:rsidRPr="004A4FC5" w:rsidRDefault="00F26053" w:rsidP="004A4FC5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379"/>
        <w:gridCol w:w="3379"/>
        <w:gridCol w:w="3380"/>
      </w:tblGrid>
      <w:tr w:rsidR="00F26053" w:rsidRPr="004A4FC5" w:rsidTr="00AE5469">
        <w:tc>
          <w:tcPr>
            <w:tcW w:w="3379" w:type="dxa"/>
            <w:vAlign w:val="center"/>
          </w:tcPr>
          <w:p w:rsidR="00F26053" w:rsidRPr="004A4FC5" w:rsidRDefault="00F26053" w:rsidP="00F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F26053" w:rsidRPr="004A4FC5" w:rsidRDefault="00F26053" w:rsidP="00F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C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освоенные умения</w:t>
            </w:r>
            <w:r w:rsidRPr="004A4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усвоенные</w:t>
            </w:r>
            <w:proofErr w:type="gramEnd"/>
          </w:p>
          <w:p w:rsidR="00F26053" w:rsidRPr="004A4FC5" w:rsidRDefault="00F26053" w:rsidP="00F2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4A4FC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79" w:type="dxa"/>
            <w:vAlign w:val="center"/>
          </w:tcPr>
          <w:p w:rsidR="00F26053" w:rsidRPr="004A4FC5" w:rsidRDefault="00F26053" w:rsidP="00F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3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80" w:type="dxa"/>
            <w:vAlign w:val="center"/>
          </w:tcPr>
          <w:p w:rsidR="00F26053" w:rsidRPr="004A4FC5" w:rsidRDefault="00F26053" w:rsidP="00F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F26053" w:rsidRPr="004A4FC5" w:rsidRDefault="00F26053" w:rsidP="00F2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F26053" w:rsidRPr="004A4FC5" w:rsidTr="00AE5469">
        <w:trPr>
          <w:trHeight w:val="3046"/>
        </w:trPr>
        <w:tc>
          <w:tcPr>
            <w:tcW w:w="3379" w:type="dxa"/>
          </w:tcPr>
          <w:p w:rsidR="00F26053" w:rsidRPr="004A4FC5" w:rsidRDefault="00F26053" w:rsidP="004A4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26053" w:rsidRPr="004A4FC5" w:rsidRDefault="00F26053" w:rsidP="004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 роли физической культуры в общекультурном, профессиональном и социальном развитии человека: основы здорового образа жизни</w:t>
            </w:r>
          </w:p>
        </w:tc>
        <w:tc>
          <w:tcPr>
            <w:tcW w:w="3379" w:type="dxa"/>
          </w:tcPr>
          <w:p w:rsidR="00AE5469" w:rsidRPr="00AE5469" w:rsidRDefault="00AE5469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69">
              <w:rPr>
                <w:rFonts w:ascii="Times New Roman" w:hAnsi="Times New Roman" w:cs="Times New Roman"/>
                <w:sz w:val="24"/>
                <w:szCs w:val="24"/>
              </w:rPr>
              <w:t xml:space="preserve">Оценка «5»- выставляется за ответ, в котором учащийся демонстрирует глубокое понимание сущности материала, логично его </w:t>
            </w:r>
            <w:proofErr w:type="gramStart"/>
            <w:r w:rsidRPr="00AE5469">
              <w:rPr>
                <w:rFonts w:ascii="Times New Roman" w:hAnsi="Times New Roman" w:cs="Times New Roman"/>
                <w:sz w:val="24"/>
                <w:szCs w:val="24"/>
              </w:rPr>
              <w:t>излагает</w:t>
            </w:r>
            <w:proofErr w:type="gramEnd"/>
            <w:r w:rsidRPr="00AE5469">
              <w:rPr>
                <w:rFonts w:ascii="Times New Roman" w:hAnsi="Times New Roman" w:cs="Times New Roman"/>
                <w:sz w:val="24"/>
                <w:szCs w:val="24"/>
              </w:rPr>
              <w:t xml:space="preserve"> приводя примеры из практики или своего опыта. </w:t>
            </w:r>
          </w:p>
          <w:p w:rsidR="00AE5469" w:rsidRPr="00AE5469" w:rsidRDefault="00AE5469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69">
              <w:rPr>
                <w:rFonts w:ascii="Times New Roman" w:hAnsi="Times New Roman" w:cs="Times New Roman"/>
                <w:sz w:val="24"/>
                <w:szCs w:val="24"/>
              </w:rPr>
              <w:t>Оценка «4»- ставится за ответ, в котором содержатся небольшие неточности и незначительные ошибки. </w:t>
            </w:r>
          </w:p>
          <w:p w:rsidR="00AE5469" w:rsidRPr="00AE5469" w:rsidRDefault="00AE5469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69">
              <w:rPr>
                <w:rFonts w:ascii="Times New Roman" w:hAnsi="Times New Roman" w:cs="Times New Roman"/>
                <w:sz w:val="24"/>
                <w:szCs w:val="24"/>
              </w:rPr>
              <w:t>Оценка «3»- выставляется за ответ, в котором отсутствует логическая последовательность, имеются проблемы в материале, нет должной аргументации и умения применить знания в своем опыте. </w:t>
            </w:r>
          </w:p>
          <w:p w:rsidR="00F26053" w:rsidRDefault="00AE5469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«2»-</w:t>
            </w:r>
            <w:r w:rsidRPr="00AE5469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непонимание материала программы</w:t>
            </w:r>
          </w:p>
          <w:p w:rsidR="00AE5469" w:rsidRPr="004A4FC5" w:rsidRDefault="00AE5469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оценка знаний обучающихся по дисциплине;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</w:t>
            </w:r>
            <w:proofErr w:type="spellStart"/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достижений;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проверка сообщений;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проверка дневника самоконтроля;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дифференцированный зачёт.</w:t>
            </w:r>
          </w:p>
        </w:tc>
      </w:tr>
      <w:tr w:rsidR="00F26053" w:rsidRPr="004A4FC5" w:rsidTr="00AE5469">
        <w:trPr>
          <w:trHeight w:val="6357"/>
        </w:trPr>
        <w:tc>
          <w:tcPr>
            <w:tcW w:w="3379" w:type="dxa"/>
          </w:tcPr>
          <w:p w:rsidR="00F26053" w:rsidRPr="004A4FC5" w:rsidRDefault="00F26053" w:rsidP="004A4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F26053" w:rsidRPr="004A4FC5" w:rsidRDefault="00F26053" w:rsidP="004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3379" w:type="dxa"/>
          </w:tcPr>
          <w:p w:rsidR="00F26053" w:rsidRPr="00F26053" w:rsidRDefault="00F26053" w:rsidP="00F26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3">
              <w:rPr>
                <w:rFonts w:ascii="Times New Roman" w:hAnsi="Times New Roman" w:cs="Times New Roman"/>
                <w:sz w:val="24"/>
                <w:szCs w:val="24"/>
              </w:rPr>
              <w:t>Оценка «5» - обучающийся демонстрирует полный и разнообразный комплекс упражнений, направленный на развитие конкретной физической 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проконтролировать ход выполнения заданий и оценить его.</w:t>
            </w:r>
          </w:p>
          <w:p w:rsidR="00F26053" w:rsidRPr="00F26053" w:rsidRDefault="00F26053" w:rsidP="00F26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3">
              <w:rPr>
                <w:rFonts w:ascii="Times New Roman" w:hAnsi="Times New Roman" w:cs="Times New Roman"/>
                <w:sz w:val="24"/>
                <w:szCs w:val="24"/>
              </w:rPr>
              <w:t>Оценка «4» - имеются незначительные ошибки или неточности в осуществлении самостоятельной физкультурно-оздоровительной деятельности.</w:t>
            </w:r>
          </w:p>
          <w:p w:rsidR="00F26053" w:rsidRPr="00F26053" w:rsidRDefault="00F26053" w:rsidP="00F26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3">
              <w:rPr>
                <w:rFonts w:ascii="Times New Roman" w:hAnsi="Times New Roman" w:cs="Times New Roman"/>
                <w:sz w:val="24"/>
                <w:szCs w:val="24"/>
              </w:rPr>
              <w:t>Оценка «3»-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 </w:t>
            </w:r>
          </w:p>
          <w:p w:rsidR="00F26053" w:rsidRPr="00F26053" w:rsidRDefault="00F26053" w:rsidP="00F26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3">
              <w:rPr>
                <w:rFonts w:ascii="Times New Roman" w:hAnsi="Times New Roman" w:cs="Times New Roman"/>
                <w:sz w:val="24"/>
                <w:szCs w:val="24"/>
              </w:rPr>
              <w:t xml:space="preserve">Оценка «2»- </w:t>
            </w:r>
            <w:proofErr w:type="gramStart"/>
            <w:r w:rsidRPr="00F2605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26053"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умением осуществлять различные виды физкультурно-оздоровительной деятельности.</w:t>
            </w:r>
          </w:p>
          <w:p w:rsidR="00F26053" w:rsidRPr="004A4FC5" w:rsidRDefault="00F26053" w:rsidP="00F2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оценка техники владения двигательными действиями, умениями и навыками;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оценка проведения комплекса оздоровительной физической культуры;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оценка уровня развития физических качеств обучающихся по приросту к исходным показателям (начало и конец учебного года);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  <w:proofErr w:type="gramStart"/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проверка выполнения испытаний (тестов) и нормативов, предусмотренных Всероссийским физкультурно-спортивным комплексом "Готов к труду и обороне" (ГТО);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соревнованиях различного уровня;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зачёт;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дифференцированный зачёт. </w:t>
            </w:r>
          </w:p>
        </w:tc>
      </w:tr>
    </w:tbl>
    <w:p w:rsidR="00C54C78" w:rsidRPr="004A4FC5" w:rsidRDefault="00C54C78" w:rsidP="004A4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551" w:rsidRPr="004A4FC5" w:rsidRDefault="00E55551" w:rsidP="004A4F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5551" w:rsidRPr="004A4FC5" w:rsidSect="00E67E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D5" w:rsidRDefault="00EA3BD5" w:rsidP="00261713">
      <w:pPr>
        <w:spacing w:after="0" w:line="240" w:lineRule="auto"/>
      </w:pPr>
      <w:r>
        <w:separator/>
      </w:r>
    </w:p>
  </w:endnote>
  <w:endnote w:type="continuationSeparator" w:id="0">
    <w:p w:rsidR="00EA3BD5" w:rsidRDefault="00EA3BD5" w:rsidP="0026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F4" w:rsidRDefault="00FF7B4A" w:rsidP="00FD62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766F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66F4">
      <w:rPr>
        <w:rStyle w:val="a3"/>
        <w:noProof/>
      </w:rPr>
      <w:t>21</w:t>
    </w:r>
    <w:r>
      <w:rPr>
        <w:rStyle w:val="a3"/>
      </w:rPr>
      <w:fldChar w:fldCharType="end"/>
    </w:r>
  </w:p>
  <w:p w:rsidR="00B766F4" w:rsidRDefault="00B766F4" w:rsidP="00FD62D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0145"/>
      <w:docPartObj>
        <w:docPartGallery w:val="Page Numbers (Bottom of Page)"/>
        <w:docPartUnique/>
      </w:docPartObj>
    </w:sdtPr>
    <w:sdtContent>
      <w:p w:rsidR="00B766F4" w:rsidRDefault="00FF7B4A">
        <w:pPr>
          <w:pStyle w:val="a4"/>
          <w:jc w:val="center"/>
        </w:pPr>
        <w:r>
          <w:fldChar w:fldCharType="begin"/>
        </w:r>
        <w:r w:rsidR="00246BE8">
          <w:instrText xml:space="preserve"> PAGE   \* MERGEFORMAT </w:instrText>
        </w:r>
        <w:r>
          <w:fldChar w:fldCharType="separate"/>
        </w:r>
        <w:r w:rsidR="000357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6F4" w:rsidRDefault="00B766F4" w:rsidP="00FD62D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0146"/>
      <w:docPartObj>
        <w:docPartGallery w:val="Page Numbers (Bottom of Page)"/>
        <w:docPartUnique/>
      </w:docPartObj>
    </w:sdtPr>
    <w:sdtContent>
      <w:p w:rsidR="00B766F4" w:rsidRDefault="00FF7B4A">
        <w:pPr>
          <w:pStyle w:val="a4"/>
          <w:jc w:val="right"/>
        </w:pPr>
        <w:r>
          <w:fldChar w:fldCharType="begin"/>
        </w:r>
        <w:r w:rsidR="00246BE8">
          <w:instrText xml:space="preserve"> PAGE   \* MERGEFORMAT </w:instrText>
        </w:r>
        <w:r>
          <w:fldChar w:fldCharType="separate"/>
        </w:r>
        <w:r w:rsidR="00B76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6F4" w:rsidRDefault="00B766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D5" w:rsidRDefault="00EA3BD5" w:rsidP="00261713">
      <w:pPr>
        <w:spacing w:after="0" w:line="240" w:lineRule="auto"/>
      </w:pPr>
      <w:r>
        <w:separator/>
      </w:r>
    </w:p>
  </w:footnote>
  <w:footnote w:type="continuationSeparator" w:id="0">
    <w:p w:rsidR="00EA3BD5" w:rsidRDefault="00EA3BD5" w:rsidP="0026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F4" w:rsidRDefault="00FF7B4A" w:rsidP="00FD62D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766F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66F4">
      <w:rPr>
        <w:rStyle w:val="a3"/>
        <w:noProof/>
      </w:rPr>
      <w:t>20</w:t>
    </w:r>
    <w:r>
      <w:rPr>
        <w:rStyle w:val="a3"/>
      </w:rPr>
      <w:fldChar w:fldCharType="end"/>
    </w:r>
  </w:p>
  <w:p w:rsidR="00B766F4" w:rsidRDefault="00B766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2DC5C8F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39640E"/>
    <w:multiLevelType w:val="hybridMultilevel"/>
    <w:tmpl w:val="7D04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3568B"/>
    <w:multiLevelType w:val="hybridMultilevel"/>
    <w:tmpl w:val="C2467C0E"/>
    <w:lvl w:ilvl="0" w:tplc="8730B8A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E47B7B"/>
    <w:multiLevelType w:val="hybridMultilevel"/>
    <w:tmpl w:val="7C38F50E"/>
    <w:lvl w:ilvl="0" w:tplc="D21284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6B55566"/>
    <w:multiLevelType w:val="hybridMultilevel"/>
    <w:tmpl w:val="7F5A2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E47F3"/>
    <w:multiLevelType w:val="hybridMultilevel"/>
    <w:tmpl w:val="38D2465A"/>
    <w:lvl w:ilvl="0" w:tplc="60562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A2169"/>
    <w:multiLevelType w:val="hybridMultilevel"/>
    <w:tmpl w:val="9238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73BAE"/>
    <w:multiLevelType w:val="hybridMultilevel"/>
    <w:tmpl w:val="818ECA9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2516DA7"/>
    <w:multiLevelType w:val="hybridMultilevel"/>
    <w:tmpl w:val="1A9C1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152AFAA">
      <w:start w:val="4"/>
      <w:numFmt w:val="decimal"/>
      <w:lvlText w:val="%2"/>
      <w:lvlJc w:val="left"/>
      <w:pPr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5">
    <w:nsid w:val="45E21F94"/>
    <w:multiLevelType w:val="hybridMultilevel"/>
    <w:tmpl w:val="4C26AE76"/>
    <w:lvl w:ilvl="0" w:tplc="8DC66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E4F97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01CDA"/>
    <w:multiLevelType w:val="multilevel"/>
    <w:tmpl w:val="A3685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0B96D31"/>
    <w:multiLevelType w:val="hybridMultilevel"/>
    <w:tmpl w:val="5E3E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6"/>
  </w:num>
  <w:num w:numId="12">
    <w:abstractNumId w:val="8"/>
  </w:num>
  <w:num w:numId="13">
    <w:abstractNumId w:val="13"/>
  </w:num>
  <w:num w:numId="14">
    <w:abstractNumId w:val="6"/>
  </w:num>
  <w:num w:numId="15">
    <w:abstractNumId w:val="7"/>
  </w:num>
  <w:num w:numId="16">
    <w:abstractNumId w:val="12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C3A"/>
    <w:rsid w:val="00006498"/>
    <w:rsid w:val="00011D1C"/>
    <w:rsid w:val="00021A51"/>
    <w:rsid w:val="00024799"/>
    <w:rsid w:val="00024B53"/>
    <w:rsid w:val="00027E6A"/>
    <w:rsid w:val="00035759"/>
    <w:rsid w:val="00040DDC"/>
    <w:rsid w:val="000500E6"/>
    <w:rsid w:val="00055257"/>
    <w:rsid w:val="00070F9F"/>
    <w:rsid w:val="00093172"/>
    <w:rsid w:val="000A01F5"/>
    <w:rsid w:val="000A6A57"/>
    <w:rsid w:val="000B12C5"/>
    <w:rsid w:val="000C15EE"/>
    <w:rsid w:val="000F0790"/>
    <w:rsid w:val="001015AA"/>
    <w:rsid w:val="0011031B"/>
    <w:rsid w:val="00113F89"/>
    <w:rsid w:val="00123770"/>
    <w:rsid w:val="001409F3"/>
    <w:rsid w:val="0014323A"/>
    <w:rsid w:val="001435E3"/>
    <w:rsid w:val="001555DB"/>
    <w:rsid w:val="00162DCA"/>
    <w:rsid w:val="00165D12"/>
    <w:rsid w:val="00167E0D"/>
    <w:rsid w:val="0017698A"/>
    <w:rsid w:val="00190E82"/>
    <w:rsid w:val="001B467E"/>
    <w:rsid w:val="001C6352"/>
    <w:rsid w:val="001C7022"/>
    <w:rsid w:val="001C7B8A"/>
    <w:rsid w:val="001E01EA"/>
    <w:rsid w:val="0020678B"/>
    <w:rsid w:val="00222E04"/>
    <w:rsid w:val="002318B7"/>
    <w:rsid w:val="00246BE8"/>
    <w:rsid w:val="002508FA"/>
    <w:rsid w:val="00257512"/>
    <w:rsid w:val="00261713"/>
    <w:rsid w:val="00282C57"/>
    <w:rsid w:val="00292255"/>
    <w:rsid w:val="0029293A"/>
    <w:rsid w:val="002A74A3"/>
    <w:rsid w:val="002D1EFF"/>
    <w:rsid w:val="002D247A"/>
    <w:rsid w:val="002D4979"/>
    <w:rsid w:val="002E625D"/>
    <w:rsid w:val="002F093B"/>
    <w:rsid w:val="002F3319"/>
    <w:rsid w:val="002F4969"/>
    <w:rsid w:val="00310E89"/>
    <w:rsid w:val="00317891"/>
    <w:rsid w:val="00323E39"/>
    <w:rsid w:val="00327A02"/>
    <w:rsid w:val="00333F2E"/>
    <w:rsid w:val="003358D9"/>
    <w:rsid w:val="003425E5"/>
    <w:rsid w:val="00345D96"/>
    <w:rsid w:val="0038041F"/>
    <w:rsid w:val="003840C1"/>
    <w:rsid w:val="0039075A"/>
    <w:rsid w:val="00391D85"/>
    <w:rsid w:val="0039736E"/>
    <w:rsid w:val="003B0902"/>
    <w:rsid w:val="003B7DBB"/>
    <w:rsid w:val="003C5C7B"/>
    <w:rsid w:val="003C7E64"/>
    <w:rsid w:val="003E0222"/>
    <w:rsid w:val="004010EC"/>
    <w:rsid w:val="004074DF"/>
    <w:rsid w:val="0040772B"/>
    <w:rsid w:val="00422341"/>
    <w:rsid w:val="0043227F"/>
    <w:rsid w:val="00433CAC"/>
    <w:rsid w:val="00443408"/>
    <w:rsid w:val="00446745"/>
    <w:rsid w:val="004476E1"/>
    <w:rsid w:val="004600D7"/>
    <w:rsid w:val="0046487E"/>
    <w:rsid w:val="0046503B"/>
    <w:rsid w:val="00466799"/>
    <w:rsid w:val="00480319"/>
    <w:rsid w:val="00480A8E"/>
    <w:rsid w:val="00481973"/>
    <w:rsid w:val="004A1DC5"/>
    <w:rsid w:val="004A278F"/>
    <w:rsid w:val="004A4FC5"/>
    <w:rsid w:val="004A54AD"/>
    <w:rsid w:val="004C4951"/>
    <w:rsid w:val="004C690F"/>
    <w:rsid w:val="004E4EBC"/>
    <w:rsid w:val="00510FC3"/>
    <w:rsid w:val="0053773D"/>
    <w:rsid w:val="005410A5"/>
    <w:rsid w:val="0054594C"/>
    <w:rsid w:val="005464F2"/>
    <w:rsid w:val="00553DD3"/>
    <w:rsid w:val="00564DBB"/>
    <w:rsid w:val="00573733"/>
    <w:rsid w:val="00577AC7"/>
    <w:rsid w:val="0058284D"/>
    <w:rsid w:val="00594B71"/>
    <w:rsid w:val="005B1819"/>
    <w:rsid w:val="005C3006"/>
    <w:rsid w:val="005C31FF"/>
    <w:rsid w:val="005C7763"/>
    <w:rsid w:val="005D2CAC"/>
    <w:rsid w:val="005F2B92"/>
    <w:rsid w:val="006024E6"/>
    <w:rsid w:val="00612AFD"/>
    <w:rsid w:val="00614C8D"/>
    <w:rsid w:val="00623BCB"/>
    <w:rsid w:val="00625941"/>
    <w:rsid w:val="006517C4"/>
    <w:rsid w:val="00665502"/>
    <w:rsid w:val="006933AE"/>
    <w:rsid w:val="006935FC"/>
    <w:rsid w:val="006A44D1"/>
    <w:rsid w:val="006A54B4"/>
    <w:rsid w:val="006B49C6"/>
    <w:rsid w:val="006C0AB4"/>
    <w:rsid w:val="006E21CF"/>
    <w:rsid w:val="006E433C"/>
    <w:rsid w:val="006F3310"/>
    <w:rsid w:val="007321F5"/>
    <w:rsid w:val="00737936"/>
    <w:rsid w:val="00745307"/>
    <w:rsid w:val="00745CEE"/>
    <w:rsid w:val="0076668A"/>
    <w:rsid w:val="00775C19"/>
    <w:rsid w:val="00787036"/>
    <w:rsid w:val="007950B4"/>
    <w:rsid w:val="00796CDE"/>
    <w:rsid w:val="007B1054"/>
    <w:rsid w:val="007B1CA3"/>
    <w:rsid w:val="007B6DD2"/>
    <w:rsid w:val="007C17AC"/>
    <w:rsid w:val="007C5375"/>
    <w:rsid w:val="007D3F51"/>
    <w:rsid w:val="007F4B03"/>
    <w:rsid w:val="00810B21"/>
    <w:rsid w:val="0081284E"/>
    <w:rsid w:val="00812C53"/>
    <w:rsid w:val="008148B0"/>
    <w:rsid w:val="00821933"/>
    <w:rsid w:val="00830486"/>
    <w:rsid w:val="00834FAF"/>
    <w:rsid w:val="0083749E"/>
    <w:rsid w:val="00837FA4"/>
    <w:rsid w:val="0084031D"/>
    <w:rsid w:val="008A324E"/>
    <w:rsid w:val="008D2BFE"/>
    <w:rsid w:val="008E22DD"/>
    <w:rsid w:val="008E3EB8"/>
    <w:rsid w:val="008E42B1"/>
    <w:rsid w:val="00914F78"/>
    <w:rsid w:val="009310FC"/>
    <w:rsid w:val="009500F7"/>
    <w:rsid w:val="009519DC"/>
    <w:rsid w:val="00962699"/>
    <w:rsid w:val="009655DC"/>
    <w:rsid w:val="00965938"/>
    <w:rsid w:val="00972AD5"/>
    <w:rsid w:val="009748E5"/>
    <w:rsid w:val="00990BD3"/>
    <w:rsid w:val="009A42D4"/>
    <w:rsid w:val="009A59C1"/>
    <w:rsid w:val="009B4B91"/>
    <w:rsid w:val="009D2A63"/>
    <w:rsid w:val="009E1A62"/>
    <w:rsid w:val="009E6932"/>
    <w:rsid w:val="009F0E4F"/>
    <w:rsid w:val="00A116D6"/>
    <w:rsid w:val="00A12A3B"/>
    <w:rsid w:val="00A2406A"/>
    <w:rsid w:val="00A26741"/>
    <w:rsid w:val="00A30C48"/>
    <w:rsid w:val="00A46124"/>
    <w:rsid w:val="00A5506D"/>
    <w:rsid w:val="00A638ED"/>
    <w:rsid w:val="00A667A7"/>
    <w:rsid w:val="00A669F6"/>
    <w:rsid w:val="00A773D2"/>
    <w:rsid w:val="00A91960"/>
    <w:rsid w:val="00A9249B"/>
    <w:rsid w:val="00A931B0"/>
    <w:rsid w:val="00A95211"/>
    <w:rsid w:val="00A9561C"/>
    <w:rsid w:val="00AB6B9B"/>
    <w:rsid w:val="00AC16E4"/>
    <w:rsid w:val="00AC2E6C"/>
    <w:rsid w:val="00AE5469"/>
    <w:rsid w:val="00AF1163"/>
    <w:rsid w:val="00B00E84"/>
    <w:rsid w:val="00B0354B"/>
    <w:rsid w:val="00B16675"/>
    <w:rsid w:val="00B26F61"/>
    <w:rsid w:val="00B31A8D"/>
    <w:rsid w:val="00B477E3"/>
    <w:rsid w:val="00B57C9C"/>
    <w:rsid w:val="00B62D90"/>
    <w:rsid w:val="00B67DF9"/>
    <w:rsid w:val="00B70FDF"/>
    <w:rsid w:val="00B7295C"/>
    <w:rsid w:val="00B74DE0"/>
    <w:rsid w:val="00B766F4"/>
    <w:rsid w:val="00B916F9"/>
    <w:rsid w:val="00B92A4E"/>
    <w:rsid w:val="00B935EE"/>
    <w:rsid w:val="00B969FD"/>
    <w:rsid w:val="00BA01A7"/>
    <w:rsid w:val="00BB085F"/>
    <w:rsid w:val="00BD3FA7"/>
    <w:rsid w:val="00BF0B58"/>
    <w:rsid w:val="00BF0E3F"/>
    <w:rsid w:val="00C17C7C"/>
    <w:rsid w:val="00C20066"/>
    <w:rsid w:val="00C330DC"/>
    <w:rsid w:val="00C54C78"/>
    <w:rsid w:val="00C57578"/>
    <w:rsid w:val="00C6315B"/>
    <w:rsid w:val="00C71D45"/>
    <w:rsid w:val="00C829B6"/>
    <w:rsid w:val="00C85267"/>
    <w:rsid w:val="00C9275D"/>
    <w:rsid w:val="00C9357C"/>
    <w:rsid w:val="00C950F3"/>
    <w:rsid w:val="00CA2176"/>
    <w:rsid w:val="00CC016D"/>
    <w:rsid w:val="00CC17FD"/>
    <w:rsid w:val="00CC3BB6"/>
    <w:rsid w:val="00CC7072"/>
    <w:rsid w:val="00CD0456"/>
    <w:rsid w:val="00CD1297"/>
    <w:rsid w:val="00CD2301"/>
    <w:rsid w:val="00CD502D"/>
    <w:rsid w:val="00CD7ECD"/>
    <w:rsid w:val="00CE292C"/>
    <w:rsid w:val="00CF0299"/>
    <w:rsid w:val="00D00E67"/>
    <w:rsid w:val="00D10AE4"/>
    <w:rsid w:val="00D20520"/>
    <w:rsid w:val="00D2189E"/>
    <w:rsid w:val="00D24A59"/>
    <w:rsid w:val="00D3206C"/>
    <w:rsid w:val="00D55CA1"/>
    <w:rsid w:val="00D56FE4"/>
    <w:rsid w:val="00D643B2"/>
    <w:rsid w:val="00D66D30"/>
    <w:rsid w:val="00D72C5F"/>
    <w:rsid w:val="00D7499B"/>
    <w:rsid w:val="00D75AEA"/>
    <w:rsid w:val="00D7734D"/>
    <w:rsid w:val="00D81DC8"/>
    <w:rsid w:val="00D84EE7"/>
    <w:rsid w:val="00D90D3C"/>
    <w:rsid w:val="00D93D6C"/>
    <w:rsid w:val="00D96426"/>
    <w:rsid w:val="00D967D6"/>
    <w:rsid w:val="00DA6B96"/>
    <w:rsid w:val="00DC01EA"/>
    <w:rsid w:val="00DC6A25"/>
    <w:rsid w:val="00DD447F"/>
    <w:rsid w:val="00DF148C"/>
    <w:rsid w:val="00DF1950"/>
    <w:rsid w:val="00E133BD"/>
    <w:rsid w:val="00E367F3"/>
    <w:rsid w:val="00E44CDE"/>
    <w:rsid w:val="00E50770"/>
    <w:rsid w:val="00E539E4"/>
    <w:rsid w:val="00E55551"/>
    <w:rsid w:val="00E67E11"/>
    <w:rsid w:val="00E73715"/>
    <w:rsid w:val="00E748BF"/>
    <w:rsid w:val="00E81DC2"/>
    <w:rsid w:val="00E860C7"/>
    <w:rsid w:val="00E939AB"/>
    <w:rsid w:val="00E95C77"/>
    <w:rsid w:val="00EA2D96"/>
    <w:rsid w:val="00EA3BD5"/>
    <w:rsid w:val="00EA7E32"/>
    <w:rsid w:val="00EB3E77"/>
    <w:rsid w:val="00EC7757"/>
    <w:rsid w:val="00ED0D74"/>
    <w:rsid w:val="00EE16A8"/>
    <w:rsid w:val="00EE7EB5"/>
    <w:rsid w:val="00EF5134"/>
    <w:rsid w:val="00F14212"/>
    <w:rsid w:val="00F15C2E"/>
    <w:rsid w:val="00F22326"/>
    <w:rsid w:val="00F26053"/>
    <w:rsid w:val="00F34FE4"/>
    <w:rsid w:val="00F407CC"/>
    <w:rsid w:val="00F4312D"/>
    <w:rsid w:val="00F43F0D"/>
    <w:rsid w:val="00F455B3"/>
    <w:rsid w:val="00F60D9C"/>
    <w:rsid w:val="00F72668"/>
    <w:rsid w:val="00F73B74"/>
    <w:rsid w:val="00F96EB9"/>
    <w:rsid w:val="00FA1DA0"/>
    <w:rsid w:val="00FA2DBE"/>
    <w:rsid w:val="00FC1C3A"/>
    <w:rsid w:val="00FD62D1"/>
    <w:rsid w:val="00FE2A84"/>
    <w:rsid w:val="00FE6C8F"/>
    <w:rsid w:val="00FF1800"/>
    <w:rsid w:val="00FF554F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3C"/>
  </w:style>
  <w:style w:type="paragraph" w:styleId="1">
    <w:name w:val="heading 1"/>
    <w:basedOn w:val="a"/>
    <w:next w:val="a"/>
    <w:link w:val="10"/>
    <w:qFormat/>
    <w:rsid w:val="00C330D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1C3A"/>
  </w:style>
  <w:style w:type="paragraph" w:styleId="a4">
    <w:name w:val="footer"/>
    <w:basedOn w:val="a"/>
    <w:link w:val="a5"/>
    <w:uiPriority w:val="99"/>
    <w:rsid w:val="00FC1C3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1C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FC1C3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FC1C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162DCA"/>
    <w:pPr>
      <w:ind w:left="720"/>
      <w:contextualSpacing/>
    </w:pPr>
  </w:style>
  <w:style w:type="table" w:styleId="a9">
    <w:name w:val="Table Grid"/>
    <w:basedOn w:val="a1"/>
    <w:uiPriority w:val="59"/>
    <w:rsid w:val="00FD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3B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B7DB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A324E"/>
    <w:rPr>
      <w:color w:val="0000FF" w:themeColor="hyperlink"/>
      <w:u w:val="single"/>
    </w:rPr>
  </w:style>
  <w:style w:type="paragraph" w:customStyle="1" w:styleId="11">
    <w:name w:val="Текст1"/>
    <w:basedOn w:val="a"/>
    <w:rsid w:val="003840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A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278F"/>
    <w:rPr>
      <w:rFonts w:ascii="Tahoma" w:hAnsi="Tahoma" w:cs="Tahoma"/>
      <w:sz w:val="16"/>
      <w:szCs w:val="16"/>
    </w:rPr>
  </w:style>
  <w:style w:type="paragraph" w:customStyle="1" w:styleId="21">
    <w:name w:val="Знак21"/>
    <w:basedOn w:val="a"/>
    <w:uiPriority w:val="99"/>
    <w:rsid w:val="00333F2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33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3"/>
    <w:basedOn w:val="a"/>
    <w:uiPriority w:val="99"/>
    <w:rsid w:val="00C54C78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">
    <w:name w:val="Body Text Indent"/>
    <w:basedOn w:val="a"/>
    <w:link w:val="af0"/>
    <w:rsid w:val="00E55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5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E55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footnote text"/>
    <w:basedOn w:val="a"/>
    <w:link w:val="af3"/>
    <w:uiPriority w:val="99"/>
    <w:rsid w:val="00B92A4E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uiPriority w:val="99"/>
    <w:rsid w:val="00B92A4E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f4">
    <w:name w:val="footnote reference"/>
    <w:basedOn w:val="a0"/>
    <w:uiPriority w:val="99"/>
    <w:rsid w:val="00B92A4E"/>
    <w:rPr>
      <w:rFonts w:cs="Times New Roman"/>
      <w:vertAlign w:val="superscript"/>
    </w:rPr>
  </w:style>
  <w:style w:type="character" w:styleId="af5">
    <w:name w:val="Emphasis"/>
    <w:basedOn w:val="a0"/>
    <w:uiPriority w:val="99"/>
    <w:qFormat/>
    <w:rsid w:val="00B92A4E"/>
    <w:rPr>
      <w:rFonts w:cs="Times New Roman"/>
      <w:i/>
    </w:rPr>
  </w:style>
  <w:style w:type="character" w:styleId="af6">
    <w:name w:val="FollowedHyperlink"/>
    <w:basedOn w:val="a0"/>
    <w:uiPriority w:val="99"/>
    <w:semiHidden/>
    <w:unhideWhenUsed/>
    <w:rsid w:val="00A26741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rsid w:val="0081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teacher/?&amp;subject%5b%5d=38" TargetMode="External"/><Relationship Id="rId17" Type="http://schemas.openxmlformats.org/officeDocument/2006/relationships/hyperlink" Target="http://www.fizkult-u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o.1september.ru/urok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metodsovet.su/dir/fiz_kultura/9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-n.ru/communities.aspx?cat_no=22924&amp;tmpl=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49F1-AF8C-415D-A3A3-7F187090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11</cp:revision>
  <cp:lastPrinted>2021-06-04T05:04:00Z</cp:lastPrinted>
  <dcterms:created xsi:type="dcterms:W3CDTF">2017-05-26T07:23:00Z</dcterms:created>
  <dcterms:modified xsi:type="dcterms:W3CDTF">2021-06-04T05:11:00Z</dcterms:modified>
</cp:coreProperties>
</file>