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DD4E32">
      <w:pPr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30181E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</w:t>
      </w:r>
      <w:r w:rsidRPr="0030181E">
        <w:rPr>
          <w:b/>
          <w:caps/>
          <w:sz w:val="28"/>
          <w:szCs w:val="28"/>
        </w:rPr>
        <w:t>РАБОЧАЯ ПРОГРАММа УЧЕБНОЙ ДИСЦИПЛИНЫ</w:t>
      </w:r>
    </w:p>
    <w:p w:rsidR="006A4716" w:rsidRPr="0030181E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30181E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ОГСЭ.01 Основы философии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30181E" w:rsidRDefault="006A4716" w:rsidP="00301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713577">
        <w:rPr>
          <w:b/>
          <w:sz w:val="28"/>
          <w:szCs w:val="28"/>
        </w:rPr>
        <w:t>2</w:t>
      </w:r>
      <w:r w:rsidR="001366C5">
        <w:rPr>
          <w:b/>
          <w:sz w:val="28"/>
          <w:szCs w:val="28"/>
        </w:rPr>
        <w:t>2</w:t>
      </w:r>
    </w:p>
    <w:p w:rsidR="00CC40A7" w:rsidRPr="0030181E" w:rsidRDefault="00D57768" w:rsidP="00301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0181E">
        <w:rPr>
          <w:sz w:val="28"/>
          <w:szCs w:val="28"/>
        </w:rPr>
        <w:lastRenderedPageBreak/>
        <w:t xml:space="preserve">Рабочая </w:t>
      </w:r>
      <w:r w:rsidR="00CC40A7" w:rsidRPr="0030181E">
        <w:rPr>
          <w:sz w:val="28"/>
          <w:szCs w:val="28"/>
        </w:rPr>
        <w:t>программа учебной дисциплины</w:t>
      </w:r>
      <w:r w:rsidR="00CC40A7" w:rsidRPr="0030181E">
        <w:rPr>
          <w:caps/>
          <w:sz w:val="28"/>
          <w:szCs w:val="28"/>
        </w:rPr>
        <w:t xml:space="preserve"> </w:t>
      </w:r>
      <w:r w:rsidR="00CC40A7" w:rsidRPr="0030181E">
        <w:rPr>
          <w:sz w:val="28"/>
          <w:szCs w:val="28"/>
        </w:rPr>
        <w:t>разработана на основе</w:t>
      </w:r>
      <w:r w:rsidR="0030181E">
        <w:rPr>
          <w:sz w:val="28"/>
          <w:szCs w:val="28"/>
        </w:rPr>
        <w:t xml:space="preserve"> </w:t>
      </w:r>
      <w:r w:rsidRPr="0030181E">
        <w:rPr>
          <w:sz w:val="28"/>
          <w:szCs w:val="28"/>
        </w:rPr>
        <w:t xml:space="preserve">Федерального государственного </w:t>
      </w:r>
      <w:r w:rsidR="00CC40A7" w:rsidRPr="0030181E">
        <w:rPr>
          <w:sz w:val="28"/>
          <w:szCs w:val="28"/>
        </w:rPr>
        <w:t>образовательного</w:t>
      </w:r>
      <w:r w:rsidRPr="0030181E">
        <w:rPr>
          <w:sz w:val="28"/>
          <w:szCs w:val="28"/>
        </w:rPr>
        <w:t xml:space="preserve"> </w:t>
      </w:r>
      <w:r w:rsidR="00CC40A7" w:rsidRPr="0030181E">
        <w:rPr>
          <w:sz w:val="28"/>
          <w:szCs w:val="28"/>
        </w:rPr>
        <w:t>стандарта среднего</w:t>
      </w:r>
      <w:r w:rsidR="00B238F4" w:rsidRPr="0030181E">
        <w:rPr>
          <w:sz w:val="28"/>
          <w:szCs w:val="28"/>
        </w:rPr>
        <w:t xml:space="preserve"> профессионального образования </w:t>
      </w:r>
      <w:r w:rsidR="0030181E" w:rsidRPr="0030181E">
        <w:rPr>
          <w:sz w:val="28"/>
          <w:szCs w:val="28"/>
        </w:rPr>
        <w:t xml:space="preserve">и на основе Примерной основной образовательной программы среднего общего образования (протокол от 28 июня 2016года №2/16-з) </w:t>
      </w:r>
      <w:r w:rsidR="00CC40A7" w:rsidRPr="0030181E">
        <w:rPr>
          <w:sz w:val="28"/>
          <w:szCs w:val="28"/>
        </w:rPr>
        <w:t xml:space="preserve">по специальности: 38.02.01 Экономика и бухгалтерский учет (по отраслям) для профессий начального профессионального </w:t>
      </w:r>
      <w:r w:rsidRPr="0030181E">
        <w:rPr>
          <w:sz w:val="28"/>
          <w:szCs w:val="28"/>
        </w:rPr>
        <w:t xml:space="preserve">образования и </w:t>
      </w:r>
      <w:r w:rsidR="00CC40A7" w:rsidRPr="0030181E">
        <w:rPr>
          <w:sz w:val="28"/>
          <w:szCs w:val="28"/>
        </w:rPr>
        <w:t xml:space="preserve">специальностей среднего профессионального образования. </w:t>
      </w:r>
    </w:p>
    <w:p w:rsidR="0030181E" w:rsidRDefault="0030181E" w:rsidP="000B3029">
      <w:pPr>
        <w:ind w:left="-709" w:firstLine="1276"/>
        <w:jc w:val="both"/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713577">
        <w:rPr>
          <w:sz w:val="28"/>
          <w:szCs w:val="28"/>
        </w:rPr>
        <w:t>2</w:t>
      </w:r>
      <w:r w:rsidR="001366C5">
        <w:rPr>
          <w:sz w:val="28"/>
          <w:szCs w:val="28"/>
        </w:rPr>
        <w:t>2</w:t>
      </w:r>
      <w:r w:rsidR="0071357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7768">
        <w:rPr>
          <w:sz w:val="28"/>
          <w:szCs w:val="28"/>
        </w:rPr>
        <w:t>Перышкина Т.В.</w:t>
      </w:r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A20A8B" w:rsidRDefault="00E6128A" w:rsidP="006E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ОГСЭ.01 Основы философии</w:t>
      </w:r>
    </w:p>
    <w:p w:rsidR="00E570D1" w:rsidRPr="00A20A8B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667C1" w:rsidRPr="00E6128A" w:rsidRDefault="005667C1" w:rsidP="00E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E0C79">
        <w:rPr>
          <w:rStyle w:val="c2"/>
          <w:color w:val="000000"/>
          <w:sz w:val="28"/>
          <w:szCs w:val="28"/>
        </w:rPr>
        <w:t xml:space="preserve">Рабочая программа учебной дисциплины </w:t>
      </w:r>
      <w:r w:rsidR="00E6128A" w:rsidRPr="00E6128A">
        <w:rPr>
          <w:sz w:val="28"/>
          <w:szCs w:val="28"/>
        </w:rPr>
        <w:t>ОГСЭ.01 Основы философии</w:t>
      </w:r>
      <w:r w:rsidR="00E6128A">
        <w:rPr>
          <w:b/>
          <w:sz w:val="28"/>
          <w:szCs w:val="28"/>
        </w:rPr>
        <w:t xml:space="preserve"> </w:t>
      </w:r>
      <w:r w:rsidRPr="009E0C79">
        <w:rPr>
          <w:rStyle w:val="c2"/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по специальности 38.02.01. Экономика и бухгалтерский учет (по отраслям).</w:t>
      </w:r>
    </w:p>
    <w:p w:rsidR="009E0C79" w:rsidRDefault="009E0C79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E570D1" w:rsidRPr="0030181E" w:rsidRDefault="0030181E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0181E">
        <w:rPr>
          <w:sz w:val="28"/>
          <w:szCs w:val="28"/>
        </w:rPr>
        <w:t>Дисциплина относится к группе общего гуманитарного и социально-экономического учебного цикла.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570D1" w:rsidRPr="0025007C" w:rsidRDefault="00E570D1" w:rsidP="00661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007C">
        <w:rPr>
          <w:sz w:val="28"/>
          <w:szCs w:val="28"/>
        </w:rPr>
        <w:t>При изучении учебно</w:t>
      </w:r>
      <w:r w:rsidR="005667C1" w:rsidRPr="0025007C">
        <w:rPr>
          <w:sz w:val="28"/>
          <w:szCs w:val="28"/>
        </w:rPr>
        <w:t xml:space="preserve">й дисциплины </w:t>
      </w:r>
      <w:r w:rsidRPr="0025007C">
        <w:rPr>
          <w:sz w:val="28"/>
          <w:szCs w:val="28"/>
        </w:rPr>
        <w:t>формируются общие компетенции:</w:t>
      </w:r>
    </w:p>
    <w:p w:rsidR="00D57768" w:rsidRPr="0025007C" w:rsidRDefault="00E246D0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Обучающийся</w:t>
      </w:r>
      <w:r w:rsidR="00D57768" w:rsidRPr="0025007C">
        <w:rPr>
          <w:color w:val="000000" w:themeColor="text1"/>
          <w:sz w:val="28"/>
          <w:szCs w:val="28"/>
        </w:rPr>
        <w:t>, освоивший образовательную программу, должен обладать следующими общими компетенциями (далее - ОК):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570D1" w:rsidRPr="0025007C" w:rsidRDefault="00D57768" w:rsidP="00661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042F7" w:rsidRDefault="002042F7" w:rsidP="00204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42F7" w:rsidRDefault="002042F7" w:rsidP="00204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Pr="002042F7" w:rsidRDefault="006A4716" w:rsidP="00204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0"/>
        <w:gridCol w:w="1007"/>
      </w:tblGrid>
      <w:tr w:rsidR="00006A91" w:rsidRPr="00006A91" w:rsidTr="00EE50F1">
        <w:tc>
          <w:tcPr>
            <w:tcW w:w="8670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Объем часов</w:t>
            </w:r>
          </w:p>
        </w:tc>
      </w:tr>
      <w:tr w:rsidR="00006A91" w:rsidRPr="00006A91" w:rsidTr="00EE50F1"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60</w:t>
            </w:r>
          </w:p>
        </w:tc>
      </w:tr>
      <w:tr w:rsidR="00006A91" w:rsidRPr="00006A91" w:rsidTr="00EE50F1"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bCs/>
                <w:sz w:val="28"/>
                <w:szCs w:val="28"/>
              </w:rPr>
            </w:pPr>
            <w:r w:rsidRPr="00006A91">
              <w:rPr>
                <w:bCs/>
                <w:sz w:val="28"/>
                <w:szCs w:val="28"/>
              </w:rPr>
              <w:t>4</w:t>
            </w:r>
          </w:p>
        </w:tc>
      </w:tr>
      <w:tr w:rsidR="00006A91" w:rsidRPr="00006A91" w:rsidTr="00EE50F1">
        <w:trPr>
          <w:trHeight w:val="225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46</w:t>
            </w:r>
          </w:p>
        </w:tc>
      </w:tr>
      <w:tr w:rsidR="00006A91" w:rsidRPr="00006A91" w:rsidTr="00EE50F1">
        <w:trPr>
          <w:trHeight w:val="127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семинар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-</w:t>
            </w:r>
          </w:p>
        </w:tc>
      </w:tr>
      <w:tr w:rsidR="00006A91" w:rsidRPr="00006A91" w:rsidTr="00EE50F1">
        <w:trPr>
          <w:trHeight w:val="180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лекция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-</w:t>
            </w:r>
          </w:p>
        </w:tc>
      </w:tr>
      <w:tr w:rsidR="00006A91" w:rsidRPr="00006A91" w:rsidTr="00EE50F1">
        <w:trPr>
          <w:trHeight w:val="195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ЛПЗ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10</w:t>
            </w:r>
          </w:p>
        </w:tc>
      </w:tr>
      <w:tr w:rsidR="00006A91" w:rsidRPr="00006A91" w:rsidTr="00EE50F1">
        <w:trPr>
          <w:trHeight w:val="142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-</w:t>
            </w:r>
          </w:p>
        </w:tc>
      </w:tr>
      <w:tr w:rsidR="00006A91" w:rsidRPr="00006A91" w:rsidTr="00EE50F1">
        <w:trPr>
          <w:trHeight w:val="150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-</w:t>
            </w:r>
          </w:p>
        </w:tc>
      </w:tr>
      <w:tr w:rsidR="00006A91" w:rsidRPr="00006A91" w:rsidTr="00EE50F1">
        <w:trPr>
          <w:trHeight w:val="157"/>
        </w:trPr>
        <w:tc>
          <w:tcPr>
            <w:tcW w:w="8670" w:type="dxa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007" w:type="dxa"/>
          </w:tcPr>
          <w:p w:rsidR="00006A91" w:rsidRPr="00006A91" w:rsidRDefault="00006A91" w:rsidP="00EE50F1">
            <w:pPr>
              <w:jc w:val="center"/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4</w:t>
            </w:r>
          </w:p>
        </w:tc>
      </w:tr>
      <w:tr w:rsidR="00006A91" w:rsidRPr="00006A91" w:rsidTr="00EE50F1">
        <w:tc>
          <w:tcPr>
            <w:tcW w:w="9677" w:type="dxa"/>
            <w:gridSpan w:val="2"/>
          </w:tcPr>
          <w:p w:rsidR="00006A91" w:rsidRPr="00006A91" w:rsidRDefault="00006A91" w:rsidP="00EE50F1">
            <w:pPr>
              <w:rPr>
                <w:sz w:val="28"/>
                <w:szCs w:val="28"/>
              </w:rPr>
            </w:pPr>
            <w:r w:rsidRPr="00006A91">
              <w:rPr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6D0C12" w:rsidRPr="00A20A8B" w:rsidRDefault="006D0C1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0C12" w:rsidRPr="00A20A8B" w:rsidSect="00CF541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930" w:type="dxa"/>
        <w:tblInd w:w="108" w:type="dxa"/>
        <w:tblLayout w:type="fixed"/>
        <w:tblLook w:val="0000"/>
      </w:tblPr>
      <w:tblGrid>
        <w:gridCol w:w="2552"/>
        <w:gridCol w:w="9497"/>
        <w:gridCol w:w="992"/>
        <w:gridCol w:w="1889"/>
      </w:tblGrid>
      <w:tr w:rsidR="001658EB" w:rsidRPr="004270D0" w:rsidTr="00421E44">
        <w:trPr>
          <w:trHeight w:val="2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 xml:space="preserve">Объем </w:t>
            </w:r>
          </w:p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1658EB" w:rsidRPr="004270D0" w:rsidTr="00421E44">
        <w:trPr>
          <w:trHeight w:val="2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sz w:val="28"/>
                <w:szCs w:val="28"/>
              </w:rPr>
              <w:t>4</w:t>
            </w:r>
          </w:p>
        </w:tc>
      </w:tr>
      <w:tr w:rsidR="001658EB" w:rsidRPr="004270D0" w:rsidTr="00421E44">
        <w:trPr>
          <w:trHeight w:val="20"/>
        </w:trPr>
        <w:tc>
          <w:tcPr>
            <w:tcW w:w="12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 xml:space="preserve">Раздел 1. </w:t>
            </w:r>
            <w:r w:rsidR="005A1D63" w:rsidRPr="004270D0">
              <w:rPr>
                <w:b/>
                <w:bCs/>
                <w:sz w:val="28"/>
                <w:szCs w:val="28"/>
              </w:rPr>
              <w:t>Предмет философии и ее история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44E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1</w:t>
            </w:r>
            <w:r w:rsidR="00944E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D63" w:rsidRPr="004270D0" w:rsidTr="00421E44">
        <w:trPr>
          <w:trHeight w:val="108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17DBA">
            <w:pPr>
              <w:widowControl w:val="0"/>
              <w:snapToGri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1.1 Основные категории и понятия философии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Основные категории и понятия философии. Становление философии из мифологии. Характерные черты философии: понятийность, логичность, дискурсивность. Предмет и определение философии.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5A1D63" w:rsidRPr="004270D0" w:rsidTr="00421E44">
        <w:trPr>
          <w:trHeight w:val="1285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17D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1.2 Роль философии в жизни человека и общества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1658EB" w:rsidRPr="004270D0" w:rsidTr="0030181E">
        <w:trPr>
          <w:trHeight w:val="282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Практическое занятие № 1. Античная философия.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58EB" w:rsidRPr="004270D0" w:rsidTr="0030181E">
        <w:trPr>
          <w:trHeight w:val="132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1.3. Познание и знание.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1658EB" w:rsidRPr="004270D0" w:rsidTr="0030181E">
        <w:trPr>
          <w:trHeight w:val="168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1.4. Истина. Наука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A57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Философия как рациональная отрасль духовной культуры. Соотношение абсолютной и относительной истины. Соотношение философской религиозной и научной истин.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1658EB" w:rsidRPr="004270D0" w:rsidTr="00421E44">
        <w:trPr>
          <w:trHeight w:val="423"/>
        </w:trPr>
        <w:tc>
          <w:tcPr>
            <w:tcW w:w="12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lastRenderedPageBreak/>
              <w:t>Раздел 2. Структура и основные направления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8EB" w:rsidRPr="004270D0" w:rsidRDefault="004270D0" w:rsidP="00944E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sz w:val="28"/>
                <w:szCs w:val="28"/>
              </w:rPr>
              <w:t>1</w:t>
            </w:r>
            <w:r w:rsidR="00944E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8EB" w:rsidRPr="004270D0" w:rsidRDefault="001658EB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D63" w:rsidRPr="004270D0" w:rsidTr="00421E44">
        <w:trPr>
          <w:trHeight w:val="112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3A26E1" w:rsidP="00421E4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2.1 Философия эпохи </w:t>
            </w:r>
            <w:r w:rsidR="005A1D63" w:rsidRPr="004270D0">
              <w:rPr>
                <w:bCs/>
                <w:sz w:val="28"/>
                <w:szCs w:val="28"/>
              </w:rPr>
              <w:t>Средневековья.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1E44" w:rsidRDefault="00421E44" w:rsidP="003A26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E4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Особенности Средневековой философии. Проблема соотношения веры и разума. Проблема универсалий Средневековой философии. Номинализм. Реализм. Концептуализм.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5A1D63" w:rsidRPr="004270D0" w:rsidTr="00421E44">
        <w:trPr>
          <w:trHeight w:val="6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5A1D63">
            <w:pPr>
              <w:widowControl w:val="0"/>
              <w:snapToGri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2.2 Философия эпохи Возрождения и Нового времени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3A26E1" w:rsidP="00A57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 xml:space="preserve">Этапы философии: </w:t>
            </w:r>
            <w:r w:rsidR="00421E44">
              <w:rPr>
                <w:sz w:val="28"/>
                <w:szCs w:val="28"/>
              </w:rPr>
              <w:t xml:space="preserve">Возрождение, </w:t>
            </w:r>
            <w:r w:rsidRPr="004270D0">
              <w:rPr>
                <w:sz w:val="28"/>
                <w:szCs w:val="28"/>
              </w:rPr>
              <w:t>Нового времени, XX века. Основные картины мира –научная (Новое время, XX век). Гуманизм и антропоцентризм эпохи Возрождения.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5A1D63" w:rsidRPr="004270D0" w:rsidRDefault="005A1D63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A57FFE" w:rsidRPr="004270D0" w:rsidTr="00421E44">
        <w:trPr>
          <w:trHeight w:val="124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917DBA">
            <w:pPr>
              <w:widowControl w:val="0"/>
              <w:snapToGrid w:val="0"/>
              <w:ind w:firstLine="57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2.3 Философия Нового времени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A57FFE" w:rsidRDefault="00A57FFE" w:rsidP="00A57FF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57FFE">
              <w:rPr>
                <w:sz w:val="28"/>
                <w:szCs w:val="28"/>
              </w:rPr>
              <w:t xml:space="preserve">Особенности философии Нового времени: рационализм и эмпиризм в теории познания. Структура философского творчества. Типы философствования. Философия и мировоззрение.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FFE" w:rsidRPr="004270D0" w:rsidRDefault="00A57FFE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782259">
        <w:trPr>
          <w:trHeight w:val="407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5A1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2.4 Немецкая классическая философия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3A26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782259">
        <w:trPr>
          <w:trHeight w:val="416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5A1D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BD1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Практическая работа №</w:t>
            </w:r>
            <w:r w:rsidR="00BD180A">
              <w:rPr>
                <w:sz w:val="28"/>
                <w:szCs w:val="28"/>
              </w:rPr>
              <w:t>2</w:t>
            </w:r>
            <w:r w:rsidRPr="004270D0">
              <w:rPr>
                <w:sz w:val="28"/>
                <w:szCs w:val="28"/>
              </w:rPr>
              <w:t xml:space="preserve"> Основные понятия немецкой классической философии.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4EAA" w:rsidRPr="004270D0" w:rsidTr="00641588">
        <w:trPr>
          <w:trHeight w:val="416"/>
        </w:trPr>
        <w:tc>
          <w:tcPr>
            <w:tcW w:w="255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5A1D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2.5 Философия XX века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3A26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Основные направления философии XX века: неопозитивизм, прагматизм и экзистенциализм. Философия бессознательного.</w:t>
            </w:r>
          </w:p>
          <w:p w:rsidR="00944EAA" w:rsidRPr="004270D0" w:rsidRDefault="00944EAA" w:rsidP="003A26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Особенности русской философии. Русская идея.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944EAA" w:rsidRPr="004270D0" w:rsidRDefault="00944EAA" w:rsidP="00944E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641588">
        <w:trPr>
          <w:trHeight w:val="416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5A1D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BD1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Практическая работа №</w:t>
            </w:r>
            <w:r w:rsidR="00BD180A">
              <w:rPr>
                <w:sz w:val="28"/>
                <w:szCs w:val="28"/>
              </w:rPr>
              <w:t>3</w:t>
            </w:r>
            <w:r w:rsidRPr="004270D0">
              <w:rPr>
                <w:sz w:val="28"/>
                <w:szCs w:val="28"/>
              </w:rPr>
              <w:t xml:space="preserve"> Основные направления философии XX века.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7FFE" w:rsidRPr="004270D0" w:rsidTr="00421E44">
        <w:trPr>
          <w:trHeight w:val="1269"/>
        </w:trPr>
        <w:tc>
          <w:tcPr>
            <w:tcW w:w="25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421E4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2.6 Сознание. Его происхождение и сущность.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421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 xml:space="preserve">Сознание как субъективная реальность. Идеальность сознания. Структура сознания. Самосознание и личность. Сознательное и бессознательное в психике человека. Познание, творчество, практика. Сознание, самосознание и личность. Самосознание и личность.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FFE" w:rsidRPr="004270D0" w:rsidRDefault="00A57FFE" w:rsidP="0042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E44" w:rsidRPr="004270D0" w:rsidRDefault="00421E44" w:rsidP="00421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421E44" w:rsidRPr="004270D0" w:rsidRDefault="00421E44" w:rsidP="00421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421E44" w:rsidRPr="004270D0" w:rsidRDefault="00421E44" w:rsidP="00421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A57FFE" w:rsidRPr="004270D0" w:rsidRDefault="00421E44" w:rsidP="00421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A57FFE" w:rsidRPr="004270D0" w:rsidTr="00421E44">
        <w:trPr>
          <w:trHeight w:val="357"/>
        </w:trPr>
        <w:tc>
          <w:tcPr>
            <w:tcW w:w="12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9C6C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Раздел 3 Основные направления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FFE" w:rsidRPr="004270D0" w:rsidRDefault="00A57FFE" w:rsidP="00944E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70D0">
              <w:rPr>
                <w:b/>
                <w:sz w:val="28"/>
                <w:szCs w:val="28"/>
              </w:rPr>
              <w:t>1</w:t>
            </w:r>
            <w:r w:rsidR="00944E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7FFE" w:rsidRPr="004270D0" w:rsidTr="00421E44">
        <w:trPr>
          <w:trHeight w:val="132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917DBA">
            <w:pPr>
              <w:widowControl w:val="0"/>
              <w:snapToGri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 xml:space="preserve">Тема 3.1 Учение о познании. 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756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Материя</w:t>
            </w:r>
            <w:r>
              <w:rPr>
                <w:sz w:val="28"/>
                <w:szCs w:val="28"/>
              </w:rPr>
              <w:t>, пространство, время, движение</w:t>
            </w:r>
            <w:r w:rsidRPr="004270D0">
              <w:rPr>
                <w:sz w:val="28"/>
                <w:szCs w:val="28"/>
              </w:rPr>
              <w:t>. Субстанциал. Субъект и объект познания. Познание как отражение действительности. Формы чувственного и рационального познания, их взаимодействие. Методология научного познания.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FFE" w:rsidRPr="004270D0" w:rsidRDefault="00A57FFE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A57FFE" w:rsidRPr="004270D0" w:rsidRDefault="00A57FFE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421E44">
        <w:trPr>
          <w:trHeight w:val="3253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17DBA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lastRenderedPageBreak/>
              <w:t>Тема 3.2 Русская философия.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место России славянофилами (А.С. Хомяков, И.В. Кириевский,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писателей Ф.М. Достоевского, Л.Н. Толстого. «Философия всеединства» Владимира Соловьева и реляционная концепции пространства и времени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213A9E">
        <w:trPr>
          <w:trHeight w:val="407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17DBA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BD1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Практическая работа №</w:t>
            </w:r>
            <w:r w:rsidR="00BD180A">
              <w:rPr>
                <w:sz w:val="28"/>
                <w:szCs w:val="28"/>
              </w:rPr>
              <w:t>4</w:t>
            </w:r>
            <w:r w:rsidRPr="004270D0">
              <w:rPr>
                <w:sz w:val="28"/>
                <w:szCs w:val="28"/>
              </w:rPr>
              <w:t xml:space="preserve"> «Развитие философии в России в </w:t>
            </w:r>
            <w:r w:rsidRPr="004270D0">
              <w:rPr>
                <w:sz w:val="28"/>
                <w:szCs w:val="28"/>
                <w:lang w:val="en-US"/>
              </w:rPr>
              <w:t>XIX</w:t>
            </w:r>
            <w:r w:rsidRPr="004270D0">
              <w:rPr>
                <w:sz w:val="28"/>
                <w:szCs w:val="28"/>
              </w:rPr>
              <w:t>-</w:t>
            </w:r>
            <w:r w:rsidRPr="004270D0">
              <w:rPr>
                <w:sz w:val="28"/>
                <w:szCs w:val="28"/>
                <w:lang w:val="en-US"/>
              </w:rPr>
              <w:t>XX</w:t>
            </w:r>
            <w:r w:rsidRPr="004270D0">
              <w:rPr>
                <w:sz w:val="28"/>
                <w:szCs w:val="28"/>
              </w:rPr>
              <w:t xml:space="preserve"> в»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C577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0DD" w:rsidRPr="004270D0" w:rsidTr="00421E44">
        <w:trPr>
          <w:trHeight w:val="128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17DBA">
            <w:pPr>
              <w:widowControl w:val="0"/>
              <w:snapToGri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3.3 Основы философского учения о бытие.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F85796">
        <w:trPr>
          <w:trHeight w:val="3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44EAA" w:rsidRPr="004270D0" w:rsidRDefault="00944EAA" w:rsidP="00917DBA">
            <w:pPr>
              <w:widowControl w:val="0"/>
              <w:snapToGri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3.4 Пространство и время.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Пространство и время. Эволюция представлений о пространстве и времени.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944EAA" w:rsidRPr="004270D0" w:rsidRDefault="00944EAA" w:rsidP="00421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F85796">
        <w:trPr>
          <w:trHeight w:val="7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44EAA" w:rsidRPr="004270D0" w:rsidRDefault="00944EAA" w:rsidP="00917DBA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 xml:space="preserve">Самостоятельная работа № 1. </w:t>
            </w:r>
            <w:r w:rsidRPr="00944EAA">
              <w:rPr>
                <w:bCs/>
                <w:sz w:val="28"/>
                <w:szCs w:val="28"/>
              </w:rPr>
              <w:t>Основные направления философии</w:t>
            </w:r>
            <w:r w:rsidRPr="00944EAA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Default="00944EAA" w:rsidP="009C6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421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0DD" w:rsidRPr="004270D0" w:rsidTr="00421E44">
        <w:trPr>
          <w:trHeight w:val="479"/>
        </w:trPr>
        <w:tc>
          <w:tcPr>
            <w:tcW w:w="120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70D0">
              <w:rPr>
                <w:b/>
                <w:bCs/>
                <w:sz w:val="28"/>
                <w:szCs w:val="28"/>
              </w:rPr>
              <w:t>Раздел 4 Основные тенденции развития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0DD" w:rsidRPr="004270D0" w:rsidTr="00421E44">
        <w:trPr>
          <w:trHeight w:val="1663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 xml:space="preserve">Тема 4.1 Сущность процесса познания. 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Гносеология – учение о познании.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FE20DD" w:rsidRPr="004270D0" w:rsidTr="00421E44">
        <w:trPr>
          <w:trHeight w:val="257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lastRenderedPageBreak/>
              <w:t>Тема 4.2 Основы научной, философской и религиозной картин мира.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Операциональные основания научной картины мира. Отношение онтологических постулатов науки к мировоззренческим доминантам культуры.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BD180A" w:rsidRPr="004270D0" w:rsidTr="00BD180A">
        <w:trPr>
          <w:trHeight w:val="1119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 xml:space="preserve">Тема 4.3 Социальные типы личности, деградация личности. 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180A" w:rsidRPr="004270D0" w:rsidRDefault="00BD180A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180A" w:rsidRPr="004270D0" w:rsidRDefault="00BD180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BD180A" w:rsidRPr="004270D0" w:rsidTr="00BD180A">
        <w:trPr>
          <w:trHeight w:val="686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180A" w:rsidRPr="004270D0" w:rsidRDefault="00BD180A" w:rsidP="00BD1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Практическая работа №</w:t>
            </w:r>
            <w:r>
              <w:rPr>
                <w:sz w:val="28"/>
                <w:szCs w:val="28"/>
              </w:rPr>
              <w:t>5</w:t>
            </w:r>
            <w:r w:rsidRPr="004270D0">
              <w:rPr>
                <w:sz w:val="28"/>
                <w:szCs w:val="28"/>
              </w:rPr>
              <w:t xml:space="preserve"> «</w:t>
            </w:r>
            <w:r w:rsidRPr="004270D0">
              <w:rPr>
                <w:bCs/>
                <w:sz w:val="28"/>
                <w:szCs w:val="28"/>
              </w:rPr>
              <w:t>Социальные тип</w:t>
            </w:r>
            <w:r>
              <w:rPr>
                <w:bCs/>
                <w:sz w:val="28"/>
                <w:szCs w:val="28"/>
              </w:rPr>
              <w:t>ы личности, деградация личности</w:t>
            </w:r>
            <w:r w:rsidRPr="004270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180A" w:rsidRPr="004270D0" w:rsidRDefault="00BD180A" w:rsidP="004B56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180A" w:rsidRPr="004270D0" w:rsidRDefault="00BD180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0DD" w:rsidRPr="004270D0" w:rsidTr="00421E44">
        <w:trPr>
          <w:trHeight w:val="140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 xml:space="preserve">Тема 4.4 Условия формирования личности 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Индивид-индивидуальность-личность. Генезис личности. 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FE20DD" w:rsidRPr="004270D0" w:rsidTr="00421E44">
        <w:trPr>
          <w:trHeight w:val="1274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4.5 Природа человека и смысл его существования.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 xml:space="preserve">Человек и природа. Географическая среда, её влияние на развитие общества. Природное (биологическое) и социальное в человеке. Влияние природы на общество.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FE20DD" w:rsidRPr="004270D0" w:rsidTr="00421E44">
        <w:trPr>
          <w:trHeight w:val="352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lastRenderedPageBreak/>
              <w:t xml:space="preserve">Тема 4.6 </w:t>
            </w:r>
            <w:r w:rsidRPr="004270D0">
              <w:rPr>
                <w:bCs/>
                <w:color w:val="000000"/>
                <w:sz w:val="28"/>
                <w:szCs w:val="28"/>
              </w:rPr>
              <w:t>Проблема смысла жизни как основа формирования гражданской позиции и культуры.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Человек в системе социальных связей. Виды социальных общностей. Основные концепции дифференциации общества (классов, групп, страт…). Человек и исторический процесс: личность и массы, свобода и необходимость. Роль личности в истории (Формирование и эволюция взглядов). Понятие свободы. Представления о свободе и необходимости в разных учениях. Культура и цивилизация (Возникновение и развитие понятий). Культура как мера человеческого в человеке. Понятие общественно-экономической формации. Формационная и цивилизационная концепции общественного развития.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FE20DD" w:rsidRPr="004270D0" w:rsidTr="00421E44">
        <w:trPr>
          <w:trHeight w:val="41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4.7 Современная цивилизация и ее перспективы.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Традиционалистский и техногенный типы цивилизационного развития и их базисные ценности. Ценность научной рациональности. Рациональность и технологии.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421E44">
        <w:trPr>
          <w:trHeight w:val="1932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Тема 4.8 Проблема материи в философии. Диалектика.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Диалектика как учение о развитии и связи. Идея развития в научном познании  в историческом познании. Понятие о категориях, основных законах и принципах диалектики. Роль категорий в познании. Антиподы (альтернативы) диалектики: догматизм, софистика, эклектика, схоластика. Диалектические и формально</w:t>
            </w:r>
            <w:r>
              <w:rPr>
                <w:sz w:val="28"/>
                <w:szCs w:val="28"/>
              </w:rPr>
              <w:t xml:space="preserve"> </w:t>
            </w:r>
            <w:r w:rsidRPr="004270D0">
              <w:rPr>
                <w:sz w:val="28"/>
                <w:szCs w:val="28"/>
              </w:rPr>
              <w:t>- логические противоречия, их роль в познании.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2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3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4</w:t>
            </w:r>
          </w:p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ОК 6</w:t>
            </w:r>
          </w:p>
        </w:tc>
      </w:tr>
      <w:tr w:rsidR="00944EAA" w:rsidRPr="004270D0" w:rsidTr="00944EAA">
        <w:trPr>
          <w:trHeight w:val="432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44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</w:t>
            </w:r>
            <w:r w:rsidRPr="004270D0">
              <w:rPr>
                <w:sz w:val="28"/>
                <w:szCs w:val="28"/>
              </w:rPr>
              <w:t xml:space="preserve">. </w:t>
            </w:r>
            <w:r w:rsidRPr="00944EAA">
              <w:rPr>
                <w:bCs/>
                <w:sz w:val="28"/>
                <w:szCs w:val="28"/>
              </w:rPr>
              <w:t>Основные тенденции развития философии</w:t>
            </w:r>
            <w:r w:rsidRPr="00944EAA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4EAA" w:rsidRPr="004270D0" w:rsidRDefault="00944EAA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0DD" w:rsidRPr="004270D0" w:rsidTr="00421E44">
        <w:trPr>
          <w:trHeight w:val="62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0D0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0D0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0DD" w:rsidRPr="004270D0" w:rsidRDefault="00FE20DD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76C" w:rsidRPr="004270D0" w:rsidTr="00061CE3">
        <w:trPr>
          <w:trHeight w:val="20"/>
        </w:trPr>
        <w:tc>
          <w:tcPr>
            <w:tcW w:w="130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76C" w:rsidRPr="0004476C" w:rsidRDefault="0004476C" w:rsidP="00044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76C">
              <w:rPr>
                <w:bCs/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</w:t>
            </w:r>
            <w:r w:rsidRPr="0004476C">
              <w:rPr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76C" w:rsidRPr="004270D0" w:rsidRDefault="0004476C" w:rsidP="009C6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63" w:rsidRPr="00621499" w:rsidRDefault="00B31D63" w:rsidP="00B31D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Pr="00621499">
        <w:rPr>
          <w:rFonts w:ascii="Times New Roman CYR" w:hAnsi="Times New Roman CYR" w:cs="Times New Roman CYR"/>
          <w:b/>
          <w:bCs/>
          <w:sz w:val="28"/>
          <w:szCs w:val="28"/>
        </w:rPr>
        <w:t>УЧЕБНО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ДИСЦИПЛИНЫ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3.1.</w:t>
      </w:r>
      <w:r w:rsidRPr="00621499">
        <w:rPr>
          <w:sz w:val="28"/>
          <w:szCs w:val="28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Кабинет гуманитарных и социально- экономических дисциплин оснащенный оборудованием: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посадочные места для  обучающихся- 30 мест;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рабочее место преподавателя;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доска;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B31D63" w:rsidRPr="00621499" w:rsidRDefault="00B31D63" w:rsidP="00B31D63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B31D63" w:rsidRPr="00621499" w:rsidRDefault="00B31D63" w:rsidP="00B31D63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r w:rsidRPr="00621499">
        <w:rPr>
          <w:bCs/>
          <w:sz w:val="28"/>
          <w:szCs w:val="28"/>
          <w:lang w:val="en-US"/>
        </w:rPr>
        <w:t>Blask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комплект презентаций по темам дисциплины;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комплект учебно- методической документации.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2149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3.2.1. Печатные издания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B31D63" w:rsidRPr="00621499" w:rsidRDefault="00B31D63" w:rsidP="00B31D6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21499">
        <w:rPr>
          <w:b/>
          <w:bCs/>
          <w:sz w:val="28"/>
          <w:szCs w:val="28"/>
        </w:rPr>
        <w:t>Основная литература: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1.   Волкогонова О.Д. Основы философии: учебник. – М.: ИД «ФОРУМ»: ИНФРА-М, 2017. – 480с.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2.  Губин  В.Д.  Основы  философии:  учебное  пособие. – М.:  ФОРУМ:  ИНФРА  -  М,  2016. – 288с.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3.  Канке В.А.  Основы  философии:  Учебное  пособие    для  студ.  сред.проф.  учеб. заведений. -  М.:  Университетская  книга, 2015. – 286с.</w:t>
      </w:r>
    </w:p>
    <w:p w:rsidR="00B31D63" w:rsidRPr="00621499" w:rsidRDefault="00B31D63" w:rsidP="00B31D6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B31D63" w:rsidRPr="00621499" w:rsidRDefault="00B31D63" w:rsidP="00B31D6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21499">
        <w:rPr>
          <w:b/>
          <w:bCs/>
          <w:sz w:val="28"/>
          <w:szCs w:val="28"/>
        </w:rPr>
        <w:t>Дополнительная литература: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64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Голубева Т.В. Основы философии: учеб.-методич. пособие / Т.В. Голубева. – М.: ФОРУМ: ИНФРА-М, 2017. – 266 с. – (Среднее профессиональное образование).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64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Кочеров С.Н. Основы философии: учеб.пособие для СПО / С.Н. Кочеров, Л.П. Сидорова. – 2-е изд., испр. и доп. – М.: Издательство Юрайт, 2016. – 151 с. – Серия: Профессиональное образование.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64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lastRenderedPageBreak/>
        <w:t>Лавриненко В.Н. Основы философии: учебник и практикум для СПО / В.Н. Лавриненко, В.В. Кафтан, Л.И. Чернышова; под ред. В. Н. Лавриненко. – 7-е изд., перераб. и доп. – М.: Издательство Юрайт, 2016. – 510 с. – Серия: Профессиональное образование.</w:t>
      </w:r>
    </w:p>
    <w:p w:rsidR="00B31D63" w:rsidRPr="00621499" w:rsidRDefault="00B31D63" w:rsidP="00B31D6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31D63" w:rsidRPr="0022430F" w:rsidRDefault="00B31D63" w:rsidP="00B31D63">
      <w:pPr>
        <w:tabs>
          <w:tab w:val="left" w:pos="1276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2430F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B31D63" w:rsidRPr="00621499" w:rsidRDefault="00B31D63" w:rsidP="00B31D63">
      <w:pPr>
        <w:pStyle w:val="aff6"/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spacing w:before="0" w:after="0"/>
        <w:ind w:left="0" w:firstLine="709"/>
        <w:rPr>
          <w:bCs/>
          <w:sz w:val="28"/>
          <w:szCs w:val="28"/>
        </w:rPr>
      </w:pPr>
      <w:r w:rsidRPr="00621499">
        <w:rPr>
          <w:sz w:val="28"/>
          <w:szCs w:val="28"/>
        </w:rPr>
        <w:t xml:space="preserve">сайт о философии.  Режим доступа: </w:t>
      </w:r>
      <w:hyperlink r:id="rId10" w:history="1">
        <w:r w:rsidRPr="00621499">
          <w:rPr>
            <w:i/>
            <w:iCs/>
            <w:color w:val="0000FF"/>
            <w:sz w:val="28"/>
            <w:szCs w:val="28"/>
            <w:u w:val="single"/>
          </w:rPr>
          <w:t>http://intencia.ru</w:t>
        </w:r>
      </w:hyperlink>
      <w:r w:rsidRPr="00621499">
        <w:rPr>
          <w:i/>
          <w:iCs/>
          <w:sz w:val="28"/>
          <w:szCs w:val="28"/>
        </w:rPr>
        <w:t>.</w:t>
      </w:r>
      <w:r w:rsidRPr="00621499">
        <w:rPr>
          <w:sz w:val="28"/>
          <w:szCs w:val="28"/>
        </w:rPr>
        <w:t xml:space="preserve"> – Загл. с экрана.</w:t>
      </w:r>
    </w:p>
    <w:p w:rsidR="00B31D63" w:rsidRPr="00621499" w:rsidRDefault="00B31D63" w:rsidP="00B31D63">
      <w:pPr>
        <w:pStyle w:val="aff6"/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spacing w:before="0" w:after="0"/>
        <w:ind w:left="0" w:firstLine="709"/>
        <w:rPr>
          <w:bCs/>
          <w:sz w:val="28"/>
          <w:szCs w:val="28"/>
        </w:rPr>
      </w:pPr>
      <w:r w:rsidRPr="00621499">
        <w:rPr>
          <w:sz w:val="28"/>
          <w:szCs w:val="28"/>
        </w:rPr>
        <w:t xml:space="preserve">Philosoff.Ru: Философия: студенту, аспиранту, философу.  Режим доступа: </w:t>
      </w:r>
      <w:hyperlink r:id="rId11" w:history="1">
        <w:r w:rsidRPr="00621499">
          <w:rPr>
            <w:i/>
            <w:iCs/>
            <w:color w:val="0000FF"/>
            <w:sz w:val="28"/>
            <w:szCs w:val="28"/>
            <w:u w:val="single"/>
          </w:rPr>
          <w:t>http://www.philosoff.ru</w:t>
        </w:r>
      </w:hyperlink>
      <w:r w:rsidRPr="00621499">
        <w:rPr>
          <w:i/>
          <w:iCs/>
          <w:sz w:val="28"/>
          <w:szCs w:val="28"/>
        </w:rPr>
        <w:t>.</w:t>
      </w:r>
      <w:r w:rsidRPr="00621499">
        <w:rPr>
          <w:sz w:val="28"/>
          <w:szCs w:val="28"/>
        </w:rPr>
        <w:t xml:space="preserve"> – Загл. с экрана.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Философия, психология, политика.  Режим доступа: </w:t>
      </w:r>
      <w:hyperlink r:id="rId12" w:history="1">
        <w:r w:rsidRPr="00621499">
          <w:rPr>
            <w:i/>
            <w:iCs/>
            <w:color w:val="0000FF"/>
            <w:sz w:val="28"/>
            <w:szCs w:val="28"/>
            <w:u w:val="single"/>
          </w:rPr>
          <w:t>http://www.magister.msk.ru/library/philos</w:t>
        </w:r>
      </w:hyperlink>
      <w:r w:rsidRPr="00621499">
        <w:rPr>
          <w:i/>
          <w:iCs/>
          <w:sz w:val="28"/>
          <w:szCs w:val="28"/>
        </w:rPr>
        <w:t>.</w:t>
      </w:r>
      <w:r w:rsidRPr="00621499">
        <w:rPr>
          <w:sz w:val="28"/>
          <w:szCs w:val="28"/>
        </w:rPr>
        <w:t xml:space="preserve"> – Загл. с экрана.</w:t>
      </w:r>
    </w:p>
    <w:p w:rsidR="00B31D63" w:rsidRPr="00621499" w:rsidRDefault="00B31D63" w:rsidP="00B31D6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Основы философии</w:t>
      </w:r>
      <w:r w:rsidRPr="00621499">
        <w:rPr>
          <w:b/>
          <w:bCs/>
          <w:sz w:val="28"/>
          <w:szCs w:val="28"/>
        </w:rPr>
        <w:t xml:space="preserve"> </w:t>
      </w:r>
      <w:r w:rsidRPr="00621499">
        <w:rPr>
          <w:sz w:val="28"/>
          <w:szCs w:val="28"/>
        </w:rPr>
        <w:t xml:space="preserve">[Электронный ресурс]: учебное пособие / Т.Г. Тальнишних. - М.: НИЦ ИНФРА-М: Академцентр, 2014. - 312 с. - (Среднее профессиональное образование). </w:t>
      </w:r>
      <w:hyperlink r:id="rId13" w:history="1">
        <w:r w:rsidRPr="00621499">
          <w:rPr>
            <w:color w:val="0000FF"/>
            <w:sz w:val="28"/>
            <w:szCs w:val="28"/>
            <w:u w:val="single"/>
          </w:rPr>
          <w:t>http://www.znanium.com/catalog.php?bookinfo=460750</w:t>
        </w:r>
      </w:hyperlink>
    </w:p>
    <w:p w:rsidR="00B31D63" w:rsidRPr="00621499" w:rsidRDefault="00B31D63" w:rsidP="00B3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31D63" w:rsidRPr="00621499" w:rsidRDefault="00B31D63" w:rsidP="00B3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Pr="00621499">
        <w:rPr>
          <w:rFonts w:ascii="Times New Roman CYR" w:hAnsi="Times New Roman CYR" w:cs="Times New Roman CYR"/>
          <w:b/>
          <w:bCs/>
          <w:sz w:val="28"/>
          <w:szCs w:val="28"/>
        </w:rPr>
        <w:t>УЧЕБНО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ДИСЦИПЛИНЫ</w:t>
      </w:r>
    </w:p>
    <w:p w:rsidR="00B31D63" w:rsidRPr="00621499" w:rsidRDefault="00B31D63" w:rsidP="00B3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обучающимися, контрольных (тестирование) и самостоятельных работ.</w:t>
      </w:r>
    </w:p>
    <w:p w:rsidR="00B31D63" w:rsidRPr="00621499" w:rsidRDefault="00B31D63" w:rsidP="00B31D63">
      <w:pPr>
        <w:spacing w:line="36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31D63" w:rsidRPr="00621499" w:rsidTr="009C6C0F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1D63" w:rsidRPr="00621499" w:rsidRDefault="00B31D63" w:rsidP="009C6C0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31D63" w:rsidRPr="00621499" w:rsidRDefault="00B31D63" w:rsidP="009C6C0F">
            <w:pPr>
              <w:pStyle w:val="aff6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1D63" w:rsidRPr="00621499" w:rsidRDefault="00B31D63" w:rsidP="009C6C0F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31D63" w:rsidRPr="00621499" w:rsidTr="009C6C0F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1D63" w:rsidRPr="00621499" w:rsidRDefault="00B31D63" w:rsidP="009C6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знать: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сущность процесса познания;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31D63" w:rsidRPr="00621499" w:rsidRDefault="00B31D63" w:rsidP="00B31D63">
            <w:pPr>
              <w:numPr>
                <w:ilvl w:val="0"/>
                <w:numId w:val="19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Тестирование</w:t>
            </w: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>Письменные задания</w:t>
            </w: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>Собеседование</w:t>
            </w:r>
          </w:p>
        </w:tc>
      </w:tr>
      <w:tr w:rsidR="00B31D63" w:rsidRPr="00621499" w:rsidTr="009C6C0F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1D63" w:rsidRPr="00621499" w:rsidRDefault="00B31D63" w:rsidP="009C6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уметь</w:t>
            </w:r>
            <w:r w:rsidRPr="0062149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:</w:t>
            </w:r>
          </w:p>
          <w:p w:rsidR="00B31D63" w:rsidRPr="00621499" w:rsidRDefault="00B31D63" w:rsidP="00B31D63">
            <w:pPr>
              <w:pStyle w:val="aff6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>Тестирование</w:t>
            </w: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>Письменные задания</w:t>
            </w: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>Собеседование</w:t>
            </w: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D63" w:rsidRPr="00621499" w:rsidRDefault="00B31D63" w:rsidP="009C6C0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</w:rPr>
              <w:t>Дифференцированный зачет</w:t>
            </w:r>
          </w:p>
        </w:tc>
      </w:tr>
    </w:tbl>
    <w:p w:rsidR="00B31D63" w:rsidRPr="00621499" w:rsidRDefault="00B31D63" w:rsidP="00B31D63">
      <w:pPr>
        <w:spacing w:line="360" w:lineRule="auto"/>
        <w:rPr>
          <w:sz w:val="28"/>
          <w:szCs w:val="28"/>
        </w:rPr>
      </w:pPr>
    </w:p>
    <w:p w:rsidR="00B31D63" w:rsidRPr="00621499" w:rsidRDefault="00B31D63" w:rsidP="00B3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Контроль сформированности ОК</w:t>
      </w:r>
    </w:p>
    <w:p w:rsidR="00B31D63" w:rsidRPr="00621499" w:rsidRDefault="00B31D63" w:rsidP="00B3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B31D63" w:rsidRPr="00732275" w:rsidTr="009C6C0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D63" w:rsidRPr="00732275" w:rsidRDefault="00B31D63" w:rsidP="009C6C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275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31D63" w:rsidRPr="00732275" w:rsidRDefault="00B31D63" w:rsidP="009C6C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275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D63" w:rsidRPr="00732275" w:rsidRDefault="00B31D63" w:rsidP="009C6C0F">
            <w:pPr>
              <w:jc w:val="center"/>
              <w:rPr>
                <w:bCs/>
                <w:sz w:val="28"/>
                <w:szCs w:val="28"/>
              </w:rPr>
            </w:pPr>
            <w:r w:rsidRPr="00732275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63" w:rsidRPr="00732275" w:rsidRDefault="00B31D63" w:rsidP="009C6C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275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F826A6" w:rsidRPr="00732275" w:rsidTr="009C6C0F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826A6" w:rsidRPr="00732275" w:rsidRDefault="00F826A6" w:rsidP="0073227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 xml:space="preserve">ОК 01. </w:t>
            </w:r>
            <w:r w:rsidRPr="00732275">
              <w:rPr>
                <w:color w:val="000000" w:themeColor="text1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F826A6" w:rsidRPr="00732275" w:rsidRDefault="00FC116F" w:rsidP="009C6C0F">
            <w:pPr>
              <w:rPr>
                <w:bCs/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 определять задачи для достижения поставленной цели при анализе категорий и проблем философии; - выбирать способы решения поставленных задач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26A6" w:rsidRPr="00732275" w:rsidRDefault="00F826A6" w:rsidP="009C6C0F">
            <w:pPr>
              <w:rPr>
                <w:bCs/>
                <w:sz w:val="28"/>
                <w:szCs w:val="28"/>
              </w:rPr>
            </w:pPr>
            <w:r w:rsidRPr="00732275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F826A6" w:rsidRPr="00732275" w:rsidRDefault="00F826A6" w:rsidP="009C6C0F">
            <w:pPr>
              <w:rPr>
                <w:bCs/>
                <w:sz w:val="28"/>
                <w:szCs w:val="28"/>
              </w:rPr>
            </w:pPr>
            <w:r w:rsidRPr="00732275">
              <w:rPr>
                <w:bCs/>
                <w:sz w:val="28"/>
                <w:szCs w:val="28"/>
              </w:rPr>
              <w:t>- устного опроса;</w:t>
            </w:r>
          </w:p>
          <w:p w:rsidR="00F826A6" w:rsidRPr="00732275" w:rsidRDefault="00F826A6" w:rsidP="009C6C0F">
            <w:pPr>
              <w:rPr>
                <w:bCs/>
                <w:sz w:val="28"/>
                <w:szCs w:val="28"/>
              </w:rPr>
            </w:pPr>
            <w:r w:rsidRPr="00732275">
              <w:rPr>
                <w:bCs/>
                <w:sz w:val="28"/>
                <w:szCs w:val="28"/>
              </w:rPr>
              <w:t>-практических занятий;</w:t>
            </w:r>
          </w:p>
          <w:p w:rsidR="00F826A6" w:rsidRPr="00732275" w:rsidRDefault="00F826A6" w:rsidP="009C6C0F">
            <w:pPr>
              <w:jc w:val="both"/>
              <w:rPr>
                <w:bCs/>
                <w:sz w:val="28"/>
                <w:szCs w:val="28"/>
              </w:rPr>
            </w:pPr>
            <w:r w:rsidRPr="00732275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F826A6" w:rsidRPr="00732275" w:rsidTr="00732275">
        <w:trPr>
          <w:trHeight w:val="982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F826A6" w:rsidRPr="00732275" w:rsidRDefault="00FC116F" w:rsidP="009C6C0F">
            <w:pPr>
              <w:rPr>
                <w:bCs/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 xml:space="preserve">- определять задачи для поиска информации по философским проблемам и категориям; - определять необходимые источники информации; - планировать процесс поиска информации по проблемам и категориям философии; - структурировать получаемую информацию; - выделять наиболее значимое в перечне информации по проблемам и категориям философии; - оценивать практическую значимость результатов поиска по проблемам и категориям </w:t>
            </w:r>
            <w:r w:rsidRPr="00732275">
              <w:rPr>
                <w:sz w:val="28"/>
                <w:szCs w:val="28"/>
              </w:rPr>
              <w:lastRenderedPageBreak/>
              <w:t>философии; - оформлять результаты поиска.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FC116F">
        <w:trPr>
          <w:trHeight w:val="126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F826A6" w:rsidRPr="00732275" w:rsidRDefault="00F826A6" w:rsidP="00F826A6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F826A6" w:rsidRPr="00732275" w:rsidRDefault="00FC116F" w:rsidP="00FC116F">
            <w:pPr>
              <w:rPr>
                <w:bCs/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-определять актуальность нормативноправовой документации в профессиональной деятельности; -применять современную научную профессиональную терминологию; -определять и выстраивать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826A6" w:rsidRPr="00732275" w:rsidRDefault="00F826A6" w:rsidP="009C6C0F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F826A6" w:rsidRPr="00732275" w:rsidRDefault="00FC116F" w:rsidP="00FC11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-организовывать работу коллектива и команды при выполнении поставленной задачи; -взаимодействовать с коллегами при поиски и обработки информации по проблемам и категориям философии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A0095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826A6" w:rsidRPr="00732275" w:rsidRDefault="00F826A6" w:rsidP="00A0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F826A6" w:rsidRPr="00732275" w:rsidRDefault="00FC116F" w:rsidP="00FC116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 грамотно излагать свои мысли и оформлять текстовые документа по заданной тематике, выступать с докладами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762" w:type="dxa"/>
          </w:tcPr>
          <w:p w:rsidR="00F826A6" w:rsidRPr="00732275" w:rsidRDefault="00FC116F" w:rsidP="009C6C0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-проявлять гражданско-патриотическую позицию при оценки категорий и проблем философии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</w:tcPr>
          <w:p w:rsidR="00F826A6" w:rsidRPr="00732275" w:rsidRDefault="00732275" w:rsidP="00AE7EAB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AE7EAB" w:rsidRPr="00732275">
              <w:rPr>
                <w:sz w:val="28"/>
                <w:szCs w:val="28"/>
              </w:rPr>
              <w:t>одействовать ресурсосбережению, эффективно действовать в чрезвычайных ситуациях. 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</w:tcPr>
          <w:p w:rsidR="00F826A6" w:rsidRPr="00732275" w:rsidRDefault="00AE7EAB" w:rsidP="0073227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sym w:font="Symbol" w:char="F02D"/>
            </w:r>
            <w:r w:rsidRPr="00732275">
              <w:rPr>
                <w:sz w:val="28"/>
                <w:szCs w:val="28"/>
              </w:rPr>
              <w:t xml:space="preserve"> </w:t>
            </w:r>
            <w:r w:rsidR="00732275">
              <w:rPr>
                <w:sz w:val="28"/>
                <w:szCs w:val="28"/>
              </w:rPr>
              <w:t>р</w:t>
            </w:r>
            <w:r w:rsidRPr="00732275">
              <w:rPr>
                <w:sz w:val="28"/>
                <w:szCs w:val="28"/>
              </w:rPr>
              <w:t>азвитие спортивного воспитания, успешное выполнение нормативов Всероссийского физкультурно-спортивного комплекса "Готов к труду и обороне" (ГТО); укрепление здоровья и профилактика общих и профессиональных заболеваний, пропаганда здорового образа жизни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F826A6" w:rsidRPr="00732275" w:rsidRDefault="00FC116F" w:rsidP="009C6C0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 применять средства информационных технологий для поиска философской информации; - использовать информационные технологии для подготовки выступления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62" w:type="dxa"/>
          </w:tcPr>
          <w:p w:rsidR="00F826A6" w:rsidRPr="00732275" w:rsidRDefault="00FC116F" w:rsidP="009C6C0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32275">
              <w:rPr>
                <w:sz w:val="28"/>
                <w:szCs w:val="28"/>
              </w:rPr>
              <w:t>- уметь читать оригинальную литературу по философии; - знать основные категории философии на иностранном языке;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26A6" w:rsidRPr="00732275" w:rsidTr="009C6C0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F826A6" w:rsidRPr="00732275" w:rsidRDefault="00F826A6" w:rsidP="00F826A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32275">
              <w:rPr>
                <w:color w:val="000000" w:themeColor="text1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62" w:type="dxa"/>
          </w:tcPr>
          <w:p w:rsidR="00F826A6" w:rsidRPr="00732275" w:rsidRDefault="00732275" w:rsidP="009C6C0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2275">
              <w:rPr>
                <w:sz w:val="28"/>
                <w:szCs w:val="28"/>
              </w:rPr>
              <w:t>д</w:t>
            </w:r>
            <w:r w:rsidR="00AE7EAB" w:rsidRPr="00732275">
              <w:rPr>
                <w:sz w:val="28"/>
                <w:szCs w:val="28"/>
              </w:rPr>
              <w:t>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F826A6" w:rsidRPr="00732275" w:rsidRDefault="00F826A6" w:rsidP="009C6C0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782208" w:rsidRPr="00417E68" w:rsidRDefault="00782208" w:rsidP="00B31D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sectPr w:rsidR="00782208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50" w:rsidRDefault="00955350">
      <w:r>
        <w:separator/>
      </w:r>
    </w:p>
  </w:endnote>
  <w:endnote w:type="continuationSeparator" w:id="1">
    <w:p w:rsidR="00955350" w:rsidRDefault="0095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81" w:rsidRDefault="009F7D64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3C8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C81" w:rsidRDefault="00943C81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81" w:rsidRDefault="009F7D64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3C8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06A91">
      <w:rPr>
        <w:rStyle w:val="af5"/>
        <w:noProof/>
      </w:rPr>
      <w:t>5</w:t>
    </w:r>
    <w:r>
      <w:rPr>
        <w:rStyle w:val="af5"/>
      </w:rPr>
      <w:fldChar w:fldCharType="end"/>
    </w:r>
  </w:p>
  <w:p w:rsidR="00943C81" w:rsidRDefault="00943C81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50" w:rsidRDefault="00955350">
      <w:r>
        <w:separator/>
      </w:r>
    </w:p>
  </w:footnote>
  <w:footnote w:type="continuationSeparator" w:id="1">
    <w:p w:rsidR="00955350" w:rsidRDefault="0095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BA7019"/>
    <w:multiLevelType w:val="multilevel"/>
    <w:tmpl w:val="7A54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CD53E1"/>
    <w:multiLevelType w:val="hybridMultilevel"/>
    <w:tmpl w:val="6960E840"/>
    <w:lvl w:ilvl="0" w:tplc="71A65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A61C6"/>
    <w:multiLevelType w:val="hybridMultilevel"/>
    <w:tmpl w:val="332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95889"/>
    <w:multiLevelType w:val="hybridMultilevel"/>
    <w:tmpl w:val="99B0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F2142"/>
    <w:multiLevelType w:val="hybridMultilevel"/>
    <w:tmpl w:val="332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C045F"/>
    <w:multiLevelType w:val="hybridMultilevel"/>
    <w:tmpl w:val="7946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10D8"/>
    <w:multiLevelType w:val="hybridMultilevel"/>
    <w:tmpl w:val="E90C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F7243"/>
    <w:multiLevelType w:val="hybridMultilevel"/>
    <w:tmpl w:val="9D2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B23CC"/>
    <w:multiLevelType w:val="hybridMultilevel"/>
    <w:tmpl w:val="CFD4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12B8A"/>
    <w:multiLevelType w:val="hybridMultilevel"/>
    <w:tmpl w:val="1B3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33670"/>
    <w:multiLevelType w:val="hybridMultilevel"/>
    <w:tmpl w:val="514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7DCE0E40"/>
    <w:multiLevelType w:val="hybridMultilevel"/>
    <w:tmpl w:val="CE3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3"/>
  </w:num>
  <w:num w:numId="4">
    <w:abstractNumId w:val="10"/>
  </w:num>
  <w:num w:numId="5">
    <w:abstractNumId w:val="2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24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5"/>
  </w:num>
  <w:num w:numId="21">
    <w:abstractNumId w:val="22"/>
  </w:num>
  <w:num w:numId="22">
    <w:abstractNumId w:val="15"/>
  </w:num>
  <w:num w:numId="23">
    <w:abstractNumId w:val="34"/>
  </w:num>
  <w:num w:numId="24">
    <w:abstractNumId w:val="26"/>
  </w:num>
  <w:num w:numId="25">
    <w:abstractNumId w:val="31"/>
  </w:num>
  <w:num w:numId="26">
    <w:abstractNumId w:val="30"/>
  </w:num>
  <w:num w:numId="27">
    <w:abstractNumId w:val="17"/>
  </w:num>
  <w:num w:numId="28">
    <w:abstractNumId w:val="19"/>
  </w:num>
  <w:num w:numId="29">
    <w:abstractNumId w:val="16"/>
  </w:num>
  <w:num w:numId="30">
    <w:abstractNumId w:val="18"/>
  </w:num>
  <w:num w:numId="31">
    <w:abstractNumId w:val="20"/>
  </w:num>
  <w:num w:numId="32">
    <w:abstractNumId w:val="27"/>
  </w:num>
  <w:num w:numId="33">
    <w:abstractNumId w:val="23"/>
  </w:num>
  <w:num w:numId="34">
    <w:abstractNumId w:val="9"/>
  </w:num>
  <w:num w:numId="35">
    <w:abstractNumId w:val="1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6A91"/>
    <w:rsid w:val="00010B1D"/>
    <w:rsid w:val="00013A54"/>
    <w:rsid w:val="00022EB2"/>
    <w:rsid w:val="0002773D"/>
    <w:rsid w:val="00027ACE"/>
    <w:rsid w:val="00030102"/>
    <w:rsid w:val="00033BD9"/>
    <w:rsid w:val="000345E4"/>
    <w:rsid w:val="00034A22"/>
    <w:rsid w:val="00040E09"/>
    <w:rsid w:val="0004476C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3050"/>
    <w:rsid w:val="0008446C"/>
    <w:rsid w:val="000914CB"/>
    <w:rsid w:val="000948D6"/>
    <w:rsid w:val="000A28F1"/>
    <w:rsid w:val="000B19CB"/>
    <w:rsid w:val="000B1C69"/>
    <w:rsid w:val="000B1D8A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CA5"/>
    <w:rsid w:val="00106480"/>
    <w:rsid w:val="00106DA9"/>
    <w:rsid w:val="0011375E"/>
    <w:rsid w:val="00115A05"/>
    <w:rsid w:val="001213B4"/>
    <w:rsid w:val="00133887"/>
    <w:rsid w:val="001366C5"/>
    <w:rsid w:val="0013778D"/>
    <w:rsid w:val="00137BD8"/>
    <w:rsid w:val="00137D7E"/>
    <w:rsid w:val="00142260"/>
    <w:rsid w:val="0014522E"/>
    <w:rsid w:val="00147ED6"/>
    <w:rsid w:val="00150F2D"/>
    <w:rsid w:val="001528FD"/>
    <w:rsid w:val="001568A8"/>
    <w:rsid w:val="00162963"/>
    <w:rsid w:val="001658EB"/>
    <w:rsid w:val="00165F12"/>
    <w:rsid w:val="0017039A"/>
    <w:rsid w:val="00172693"/>
    <w:rsid w:val="001804CB"/>
    <w:rsid w:val="00185914"/>
    <w:rsid w:val="00186EA0"/>
    <w:rsid w:val="00187C4A"/>
    <w:rsid w:val="00191086"/>
    <w:rsid w:val="001919CE"/>
    <w:rsid w:val="00191BF4"/>
    <w:rsid w:val="001962D6"/>
    <w:rsid w:val="001963A2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0F78"/>
    <w:rsid w:val="001D2214"/>
    <w:rsid w:val="001D64E4"/>
    <w:rsid w:val="001E06DE"/>
    <w:rsid w:val="001E6D00"/>
    <w:rsid w:val="001E7128"/>
    <w:rsid w:val="00200307"/>
    <w:rsid w:val="0020079F"/>
    <w:rsid w:val="002017D7"/>
    <w:rsid w:val="00203874"/>
    <w:rsid w:val="00203DF7"/>
    <w:rsid w:val="002042F7"/>
    <w:rsid w:val="00204785"/>
    <w:rsid w:val="00206C48"/>
    <w:rsid w:val="00211E37"/>
    <w:rsid w:val="00220E9B"/>
    <w:rsid w:val="002268F3"/>
    <w:rsid w:val="0023209D"/>
    <w:rsid w:val="00245715"/>
    <w:rsid w:val="0025007C"/>
    <w:rsid w:val="00252B2C"/>
    <w:rsid w:val="002553F8"/>
    <w:rsid w:val="002560EA"/>
    <w:rsid w:val="00260AAC"/>
    <w:rsid w:val="00263E41"/>
    <w:rsid w:val="002640F5"/>
    <w:rsid w:val="00265AFD"/>
    <w:rsid w:val="00267475"/>
    <w:rsid w:val="00282EE8"/>
    <w:rsid w:val="002830A1"/>
    <w:rsid w:val="00287DE1"/>
    <w:rsid w:val="00290D6E"/>
    <w:rsid w:val="00291F32"/>
    <w:rsid w:val="002A254C"/>
    <w:rsid w:val="002A32F2"/>
    <w:rsid w:val="002B265C"/>
    <w:rsid w:val="002B28A0"/>
    <w:rsid w:val="002B4C5E"/>
    <w:rsid w:val="002B54A5"/>
    <w:rsid w:val="002C2528"/>
    <w:rsid w:val="002C5116"/>
    <w:rsid w:val="002D0793"/>
    <w:rsid w:val="002D2877"/>
    <w:rsid w:val="002D578F"/>
    <w:rsid w:val="002F118B"/>
    <w:rsid w:val="0030181E"/>
    <w:rsid w:val="003029BA"/>
    <w:rsid w:val="003102F6"/>
    <w:rsid w:val="0032266E"/>
    <w:rsid w:val="003275AB"/>
    <w:rsid w:val="00334323"/>
    <w:rsid w:val="00344EAC"/>
    <w:rsid w:val="003509A1"/>
    <w:rsid w:val="00351347"/>
    <w:rsid w:val="00361C74"/>
    <w:rsid w:val="003648A6"/>
    <w:rsid w:val="003700C6"/>
    <w:rsid w:val="00371C3A"/>
    <w:rsid w:val="0037535E"/>
    <w:rsid w:val="00387352"/>
    <w:rsid w:val="00395AAD"/>
    <w:rsid w:val="003A26E1"/>
    <w:rsid w:val="003A56B8"/>
    <w:rsid w:val="003B2B6F"/>
    <w:rsid w:val="003B4CB6"/>
    <w:rsid w:val="003B4EDB"/>
    <w:rsid w:val="003B5CF8"/>
    <w:rsid w:val="003C5AF2"/>
    <w:rsid w:val="003C6A3F"/>
    <w:rsid w:val="003C6B55"/>
    <w:rsid w:val="003D341E"/>
    <w:rsid w:val="003D69CC"/>
    <w:rsid w:val="003E03B0"/>
    <w:rsid w:val="003E0FBC"/>
    <w:rsid w:val="003E17DC"/>
    <w:rsid w:val="003E4745"/>
    <w:rsid w:val="003F24CA"/>
    <w:rsid w:val="00404874"/>
    <w:rsid w:val="00413F18"/>
    <w:rsid w:val="00417E68"/>
    <w:rsid w:val="00420B20"/>
    <w:rsid w:val="00421E44"/>
    <w:rsid w:val="0042381A"/>
    <w:rsid w:val="004270D0"/>
    <w:rsid w:val="004371C0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86943"/>
    <w:rsid w:val="00490281"/>
    <w:rsid w:val="004903B5"/>
    <w:rsid w:val="00490BD9"/>
    <w:rsid w:val="00492935"/>
    <w:rsid w:val="00492A67"/>
    <w:rsid w:val="00492BE6"/>
    <w:rsid w:val="0049646A"/>
    <w:rsid w:val="004A0A42"/>
    <w:rsid w:val="004A1296"/>
    <w:rsid w:val="004A6761"/>
    <w:rsid w:val="004B5D49"/>
    <w:rsid w:val="004B6CD9"/>
    <w:rsid w:val="004C0AEF"/>
    <w:rsid w:val="004C3D21"/>
    <w:rsid w:val="004C5780"/>
    <w:rsid w:val="004C6137"/>
    <w:rsid w:val="004C6A39"/>
    <w:rsid w:val="004C71E5"/>
    <w:rsid w:val="004C7911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4176"/>
    <w:rsid w:val="004F69AC"/>
    <w:rsid w:val="005040D8"/>
    <w:rsid w:val="00512333"/>
    <w:rsid w:val="005146A9"/>
    <w:rsid w:val="005149A7"/>
    <w:rsid w:val="00516B01"/>
    <w:rsid w:val="005172B9"/>
    <w:rsid w:val="005240B2"/>
    <w:rsid w:val="00526141"/>
    <w:rsid w:val="00531020"/>
    <w:rsid w:val="00531BF4"/>
    <w:rsid w:val="005565E0"/>
    <w:rsid w:val="00561C69"/>
    <w:rsid w:val="005667C1"/>
    <w:rsid w:val="005722D2"/>
    <w:rsid w:val="0057717B"/>
    <w:rsid w:val="0058087F"/>
    <w:rsid w:val="0058449B"/>
    <w:rsid w:val="00585795"/>
    <w:rsid w:val="00586AC5"/>
    <w:rsid w:val="00586B54"/>
    <w:rsid w:val="00594342"/>
    <w:rsid w:val="00594477"/>
    <w:rsid w:val="0059480F"/>
    <w:rsid w:val="0059554C"/>
    <w:rsid w:val="00595ED3"/>
    <w:rsid w:val="005979CB"/>
    <w:rsid w:val="005A066E"/>
    <w:rsid w:val="005A1D63"/>
    <w:rsid w:val="005A63B5"/>
    <w:rsid w:val="005A6D17"/>
    <w:rsid w:val="005B2BF4"/>
    <w:rsid w:val="005B3FE8"/>
    <w:rsid w:val="005B57E4"/>
    <w:rsid w:val="005B5F6C"/>
    <w:rsid w:val="005B643A"/>
    <w:rsid w:val="005B7A42"/>
    <w:rsid w:val="005C1794"/>
    <w:rsid w:val="005C71A7"/>
    <w:rsid w:val="005D09B7"/>
    <w:rsid w:val="005D342B"/>
    <w:rsid w:val="005D5583"/>
    <w:rsid w:val="005D7902"/>
    <w:rsid w:val="005D79B1"/>
    <w:rsid w:val="005E018E"/>
    <w:rsid w:val="005E6053"/>
    <w:rsid w:val="005F6656"/>
    <w:rsid w:val="005F6CC4"/>
    <w:rsid w:val="00601C82"/>
    <w:rsid w:val="006055F1"/>
    <w:rsid w:val="00606832"/>
    <w:rsid w:val="00610B6C"/>
    <w:rsid w:val="00612A35"/>
    <w:rsid w:val="0061330B"/>
    <w:rsid w:val="0061436B"/>
    <w:rsid w:val="00614EA3"/>
    <w:rsid w:val="006164D9"/>
    <w:rsid w:val="00620DBD"/>
    <w:rsid w:val="00621D35"/>
    <w:rsid w:val="006254FB"/>
    <w:rsid w:val="00627995"/>
    <w:rsid w:val="00627E4F"/>
    <w:rsid w:val="006320D4"/>
    <w:rsid w:val="00637E83"/>
    <w:rsid w:val="00644AB8"/>
    <w:rsid w:val="0065425F"/>
    <w:rsid w:val="00654ABF"/>
    <w:rsid w:val="00661CC6"/>
    <w:rsid w:val="006662C9"/>
    <w:rsid w:val="006726D7"/>
    <w:rsid w:val="00674E5B"/>
    <w:rsid w:val="0068086A"/>
    <w:rsid w:val="006813B9"/>
    <w:rsid w:val="006838D0"/>
    <w:rsid w:val="006937BD"/>
    <w:rsid w:val="00694685"/>
    <w:rsid w:val="0069725E"/>
    <w:rsid w:val="006A3648"/>
    <w:rsid w:val="006A37C3"/>
    <w:rsid w:val="006A4716"/>
    <w:rsid w:val="006A5323"/>
    <w:rsid w:val="006B04AC"/>
    <w:rsid w:val="006C2FA0"/>
    <w:rsid w:val="006C32AD"/>
    <w:rsid w:val="006C4B80"/>
    <w:rsid w:val="006C5F7E"/>
    <w:rsid w:val="006C745C"/>
    <w:rsid w:val="006D0C12"/>
    <w:rsid w:val="006E3661"/>
    <w:rsid w:val="006E58D4"/>
    <w:rsid w:val="006F2108"/>
    <w:rsid w:val="006F30E3"/>
    <w:rsid w:val="006F47A2"/>
    <w:rsid w:val="006F73C1"/>
    <w:rsid w:val="00701419"/>
    <w:rsid w:val="007041B2"/>
    <w:rsid w:val="00713577"/>
    <w:rsid w:val="00732275"/>
    <w:rsid w:val="0073255E"/>
    <w:rsid w:val="00732B77"/>
    <w:rsid w:val="00744A18"/>
    <w:rsid w:val="00747972"/>
    <w:rsid w:val="00750E00"/>
    <w:rsid w:val="007553CF"/>
    <w:rsid w:val="007568F4"/>
    <w:rsid w:val="007570A3"/>
    <w:rsid w:val="0075766B"/>
    <w:rsid w:val="007636E0"/>
    <w:rsid w:val="0077293A"/>
    <w:rsid w:val="00772EEC"/>
    <w:rsid w:val="00780509"/>
    <w:rsid w:val="00782208"/>
    <w:rsid w:val="00783664"/>
    <w:rsid w:val="0078522B"/>
    <w:rsid w:val="0079043F"/>
    <w:rsid w:val="0079086C"/>
    <w:rsid w:val="00793311"/>
    <w:rsid w:val="007A1291"/>
    <w:rsid w:val="007A12DA"/>
    <w:rsid w:val="007A7067"/>
    <w:rsid w:val="007B579D"/>
    <w:rsid w:val="007B6F88"/>
    <w:rsid w:val="007B6FA7"/>
    <w:rsid w:val="007C031E"/>
    <w:rsid w:val="007C3DC0"/>
    <w:rsid w:val="007C6F59"/>
    <w:rsid w:val="007D1E04"/>
    <w:rsid w:val="007D6387"/>
    <w:rsid w:val="007E2272"/>
    <w:rsid w:val="007E30AF"/>
    <w:rsid w:val="007E369F"/>
    <w:rsid w:val="007E42F1"/>
    <w:rsid w:val="007E587B"/>
    <w:rsid w:val="007E5E8A"/>
    <w:rsid w:val="007F43F4"/>
    <w:rsid w:val="00801425"/>
    <w:rsid w:val="00801D95"/>
    <w:rsid w:val="00804D1E"/>
    <w:rsid w:val="00812A97"/>
    <w:rsid w:val="008219FC"/>
    <w:rsid w:val="00821F87"/>
    <w:rsid w:val="00823D68"/>
    <w:rsid w:val="008374F7"/>
    <w:rsid w:val="00841578"/>
    <w:rsid w:val="00841C9C"/>
    <w:rsid w:val="00844177"/>
    <w:rsid w:val="008442B0"/>
    <w:rsid w:val="008534F7"/>
    <w:rsid w:val="008570E8"/>
    <w:rsid w:val="00867353"/>
    <w:rsid w:val="00882CC4"/>
    <w:rsid w:val="0088761B"/>
    <w:rsid w:val="008940F8"/>
    <w:rsid w:val="008A4C71"/>
    <w:rsid w:val="008B3081"/>
    <w:rsid w:val="008B3467"/>
    <w:rsid w:val="008C1345"/>
    <w:rsid w:val="008C2F4B"/>
    <w:rsid w:val="008D420F"/>
    <w:rsid w:val="008D4CC4"/>
    <w:rsid w:val="008D6F71"/>
    <w:rsid w:val="008E2112"/>
    <w:rsid w:val="008F3825"/>
    <w:rsid w:val="008F4989"/>
    <w:rsid w:val="008F57C1"/>
    <w:rsid w:val="008F6E7F"/>
    <w:rsid w:val="008F6EB2"/>
    <w:rsid w:val="009010E2"/>
    <w:rsid w:val="00907F9B"/>
    <w:rsid w:val="009114BD"/>
    <w:rsid w:val="00913C76"/>
    <w:rsid w:val="00916667"/>
    <w:rsid w:val="00917851"/>
    <w:rsid w:val="00921AF5"/>
    <w:rsid w:val="009221F0"/>
    <w:rsid w:val="0092478D"/>
    <w:rsid w:val="00943C81"/>
    <w:rsid w:val="00944EAA"/>
    <w:rsid w:val="009522DD"/>
    <w:rsid w:val="00955350"/>
    <w:rsid w:val="009560B9"/>
    <w:rsid w:val="00957766"/>
    <w:rsid w:val="00961E54"/>
    <w:rsid w:val="00963770"/>
    <w:rsid w:val="00964095"/>
    <w:rsid w:val="00966270"/>
    <w:rsid w:val="00970FBE"/>
    <w:rsid w:val="00972015"/>
    <w:rsid w:val="00972654"/>
    <w:rsid w:val="00973FC5"/>
    <w:rsid w:val="009771EB"/>
    <w:rsid w:val="00981BB3"/>
    <w:rsid w:val="009939C2"/>
    <w:rsid w:val="009943CE"/>
    <w:rsid w:val="009A051F"/>
    <w:rsid w:val="009B009D"/>
    <w:rsid w:val="009B059F"/>
    <w:rsid w:val="009B2DD7"/>
    <w:rsid w:val="009B36B7"/>
    <w:rsid w:val="009B432A"/>
    <w:rsid w:val="009B5AA0"/>
    <w:rsid w:val="009C096A"/>
    <w:rsid w:val="009C746D"/>
    <w:rsid w:val="009D0512"/>
    <w:rsid w:val="009D1435"/>
    <w:rsid w:val="009D1596"/>
    <w:rsid w:val="009E0C79"/>
    <w:rsid w:val="009E16AC"/>
    <w:rsid w:val="009E2456"/>
    <w:rsid w:val="009E4C24"/>
    <w:rsid w:val="009E6927"/>
    <w:rsid w:val="009E7B01"/>
    <w:rsid w:val="009F35F5"/>
    <w:rsid w:val="009F5895"/>
    <w:rsid w:val="009F7D64"/>
    <w:rsid w:val="00A00973"/>
    <w:rsid w:val="00A01D81"/>
    <w:rsid w:val="00A04482"/>
    <w:rsid w:val="00A06327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2B6B"/>
    <w:rsid w:val="00A53BE8"/>
    <w:rsid w:val="00A55148"/>
    <w:rsid w:val="00A55387"/>
    <w:rsid w:val="00A56E15"/>
    <w:rsid w:val="00A57FFE"/>
    <w:rsid w:val="00A6048F"/>
    <w:rsid w:val="00A62AE0"/>
    <w:rsid w:val="00A63123"/>
    <w:rsid w:val="00A744E1"/>
    <w:rsid w:val="00A74573"/>
    <w:rsid w:val="00A7677B"/>
    <w:rsid w:val="00A81357"/>
    <w:rsid w:val="00A905C0"/>
    <w:rsid w:val="00A95782"/>
    <w:rsid w:val="00AA482B"/>
    <w:rsid w:val="00AA75E4"/>
    <w:rsid w:val="00AB0583"/>
    <w:rsid w:val="00AB0C38"/>
    <w:rsid w:val="00AB30AB"/>
    <w:rsid w:val="00AC7685"/>
    <w:rsid w:val="00AC7819"/>
    <w:rsid w:val="00AD27B8"/>
    <w:rsid w:val="00AD6425"/>
    <w:rsid w:val="00AE083D"/>
    <w:rsid w:val="00AE345C"/>
    <w:rsid w:val="00AE41EB"/>
    <w:rsid w:val="00AE5F2A"/>
    <w:rsid w:val="00AE7CAF"/>
    <w:rsid w:val="00AE7EAB"/>
    <w:rsid w:val="00AF097F"/>
    <w:rsid w:val="00AF0C9B"/>
    <w:rsid w:val="00AF5393"/>
    <w:rsid w:val="00B02701"/>
    <w:rsid w:val="00B038CC"/>
    <w:rsid w:val="00B039C1"/>
    <w:rsid w:val="00B050B8"/>
    <w:rsid w:val="00B06A4C"/>
    <w:rsid w:val="00B124FA"/>
    <w:rsid w:val="00B13E25"/>
    <w:rsid w:val="00B21CFE"/>
    <w:rsid w:val="00B238F4"/>
    <w:rsid w:val="00B23A37"/>
    <w:rsid w:val="00B2420E"/>
    <w:rsid w:val="00B24754"/>
    <w:rsid w:val="00B30589"/>
    <w:rsid w:val="00B31D63"/>
    <w:rsid w:val="00B3642E"/>
    <w:rsid w:val="00B42973"/>
    <w:rsid w:val="00B4386E"/>
    <w:rsid w:val="00B4612E"/>
    <w:rsid w:val="00B56C79"/>
    <w:rsid w:val="00B56D52"/>
    <w:rsid w:val="00B64D07"/>
    <w:rsid w:val="00B6557A"/>
    <w:rsid w:val="00B741FF"/>
    <w:rsid w:val="00B74E35"/>
    <w:rsid w:val="00B7762B"/>
    <w:rsid w:val="00B86673"/>
    <w:rsid w:val="00B86843"/>
    <w:rsid w:val="00B87620"/>
    <w:rsid w:val="00B91189"/>
    <w:rsid w:val="00B946EA"/>
    <w:rsid w:val="00B9499A"/>
    <w:rsid w:val="00B96196"/>
    <w:rsid w:val="00BA12E1"/>
    <w:rsid w:val="00BA3F61"/>
    <w:rsid w:val="00BA795F"/>
    <w:rsid w:val="00BA7C6F"/>
    <w:rsid w:val="00BB2AA6"/>
    <w:rsid w:val="00BB4B14"/>
    <w:rsid w:val="00BB5632"/>
    <w:rsid w:val="00BB6FB0"/>
    <w:rsid w:val="00BC0AAA"/>
    <w:rsid w:val="00BC0F88"/>
    <w:rsid w:val="00BC2C02"/>
    <w:rsid w:val="00BC631A"/>
    <w:rsid w:val="00BC7608"/>
    <w:rsid w:val="00BD180A"/>
    <w:rsid w:val="00BD4709"/>
    <w:rsid w:val="00BE2AE1"/>
    <w:rsid w:val="00BE5AC2"/>
    <w:rsid w:val="00BF53F5"/>
    <w:rsid w:val="00BF5669"/>
    <w:rsid w:val="00BF6BDD"/>
    <w:rsid w:val="00C004EC"/>
    <w:rsid w:val="00C02EB8"/>
    <w:rsid w:val="00C0365B"/>
    <w:rsid w:val="00C06B41"/>
    <w:rsid w:val="00C25425"/>
    <w:rsid w:val="00C30C2C"/>
    <w:rsid w:val="00C33EE8"/>
    <w:rsid w:val="00C363DF"/>
    <w:rsid w:val="00C42047"/>
    <w:rsid w:val="00C42F27"/>
    <w:rsid w:val="00C52589"/>
    <w:rsid w:val="00C53E22"/>
    <w:rsid w:val="00C563FC"/>
    <w:rsid w:val="00C6074A"/>
    <w:rsid w:val="00C624A4"/>
    <w:rsid w:val="00C62F06"/>
    <w:rsid w:val="00C63DCC"/>
    <w:rsid w:val="00C73A47"/>
    <w:rsid w:val="00C75369"/>
    <w:rsid w:val="00C75421"/>
    <w:rsid w:val="00C76E52"/>
    <w:rsid w:val="00C8430D"/>
    <w:rsid w:val="00C87357"/>
    <w:rsid w:val="00C879D2"/>
    <w:rsid w:val="00C92546"/>
    <w:rsid w:val="00C92569"/>
    <w:rsid w:val="00C94C93"/>
    <w:rsid w:val="00C94FAB"/>
    <w:rsid w:val="00CA02F2"/>
    <w:rsid w:val="00CA2450"/>
    <w:rsid w:val="00CA4E38"/>
    <w:rsid w:val="00CA6493"/>
    <w:rsid w:val="00CB0575"/>
    <w:rsid w:val="00CB2CE7"/>
    <w:rsid w:val="00CC0D7B"/>
    <w:rsid w:val="00CC1CCC"/>
    <w:rsid w:val="00CC3622"/>
    <w:rsid w:val="00CC40A7"/>
    <w:rsid w:val="00CC46DF"/>
    <w:rsid w:val="00CC6AB8"/>
    <w:rsid w:val="00CC6D19"/>
    <w:rsid w:val="00CC795D"/>
    <w:rsid w:val="00CC7C40"/>
    <w:rsid w:val="00CD1014"/>
    <w:rsid w:val="00CD1994"/>
    <w:rsid w:val="00CD5F05"/>
    <w:rsid w:val="00CE21A4"/>
    <w:rsid w:val="00CE2957"/>
    <w:rsid w:val="00CE2AD6"/>
    <w:rsid w:val="00CE4132"/>
    <w:rsid w:val="00CE5791"/>
    <w:rsid w:val="00CE74CB"/>
    <w:rsid w:val="00CF03F0"/>
    <w:rsid w:val="00CF5416"/>
    <w:rsid w:val="00D04456"/>
    <w:rsid w:val="00D04912"/>
    <w:rsid w:val="00D116F9"/>
    <w:rsid w:val="00D11C9D"/>
    <w:rsid w:val="00D12A7A"/>
    <w:rsid w:val="00D2035F"/>
    <w:rsid w:val="00D277EE"/>
    <w:rsid w:val="00D37CB7"/>
    <w:rsid w:val="00D57768"/>
    <w:rsid w:val="00D577FB"/>
    <w:rsid w:val="00D57B49"/>
    <w:rsid w:val="00D665D1"/>
    <w:rsid w:val="00D73DA2"/>
    <w:rsid w:val="00D922EF"/>
    <w:rsid w:val="00D93B47"/>
    <w:rsid w:val="00D94BDE"/>
    <w:rsid w:val="00D968B3"/>
    <w:rsid w:val="00D968B6"/>
    <w:rsid w:val="00D96966"/>
    <w:rsid w:val="00D976C4"/>
    <w:rsid w:val="00DA1DDC"/>
    <w:rsid w:val="00DA267D"/>
    <w:rsid w:val="00DA4B8C"/>
    <w:rsid w:val="00DA6C64"/>
    <w:rsid w:val="00DB1C20"/>
    <w:rsid w:val="00DB36A9"/>
    <w:rsid w:val="00DB6B37"/>
    <w:rsid w:val="00DB6D80"/>
    <w:rsid w:val="00DD41C0"/>
    <w:rsid w:val="00DD4E32"/>
    <w:rsid w:val="00DD7DDB"/>
    <w:rsid w:val="00DE65F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3EE1"/>
    <w:rsid w:val="00E1401B"/>
    <w:rsid w:val="00E16532"/>
    <w:rsid w:val="00E175DE"/>
    <w:rsid w:val="00E21C40"/>
    <w:rsid w:val="00E246D0"/>
    <w:rsid w:val="00E324A4"/>
    <w:rsid w:val="00E3480F"/>
    <w:rsid w:val="00E35D34"/>
    <w:rsid w:val="00E4588F"/>
    <w:rsid w:val="00E46089"/>
    <w:rsid w:val="00E46917"/>
    <w:rsid w:val="00E52819"/>
    <w:rsid w:val="00E535A3"/>
    <w:rsid w:val="00E557C9"/>
    <w:rsid w:val="00E570D1"/>
    <w:rsid w:val="00E6128A"/>
    <w:rsid w:val="00E66F33"/>
    <w:rsid w:val="00E67AAC"/>
    <w:rsid w:val="00E746F8"/>
    <w:rsid w:val="00E83AF3"/>
    <w:rsid w:val="00E841F0"/>
    <w:rsid w:val="00E84C25"/>
    <w:rsid w:val="00E8797F"/>
    <w:rsid w:val="00E87C17"/>
    <w:rsid w:val="00EA09E9"/>
    <w:rsid w:val="00EA2ED7"/>
    <w:rsid w:val="00EA6A8E"/>
    <w:rsid w:val="00EB20A4"/>
    <w:rsid w:val="00EB6899"/>
    <w:rsid w:val="00EC0516"/>
    <w:rsid w:val="00EC066C"/>
    <w:rsid w:val="00ED3F41"/>
    <w:rsid w:val="00ED678C"/>
    <w:rsid w:val="00ED7D02"/>
    <w:rsid w:val="00EE5EE6"/>
    <w:rsid w:val="00F02DDE"/>
    <w:rsid w:val="00F03990"/>
    <w:rsid w:val="00F25245"/>
    <w:rsid w:val="00F25BB6"/>
    <w:rsid w:val="00F270D4"/>
    <w:rsid w:val="00F30177"/>
    <w:rsid w:val="00F34FB3"/>
    <w:rsid w:val="00F371CB"/>
    <w:rsid w:val="00F41897"/>
    <w:rsid w:val="00F4731F"/>
    <w:rsid w:val="00F5026C"/>
    <w:rsid w:val="00F52BAA"/>
    <w:rsid w:val="00F6394C"/>
    <w:rsid w:val="00F65AFD"/>
    <w:rsid w:val="00F727A8"/>
    <w:rsid w:val="00F72B8A"/>
    <w:rsid w:val="00F76771"/>
    <w:rsid w:val="00F80852"/>
    <w:rsid w:val="00F81FFD"/>
    <w:rsid w:val="00F826A6"/>
    <w:rsid w:val="00F833D7"/>
    <w:rsid w:val="00FA01AB"/>
    <w:rsid w:val="00FA6853"/>
    <w:rsid w:val="00FB0882"/>
    <w:rsid w:val="00FB0A86"/>
    <w:rsid w:val="00FB6E93"/>
    <w:rsid w:val="00FC116F"/>
    <w:rsid w:val="00FC4B49"/>
    <w:rsid w:val="00FC4EED"/>
    <w:rsid w:val="00FD00D5"/>
    <w:rsid w:val="00FE20DD"/>
    <w:rsid w:val="00FE5E3E"/>
    <w:rsid w:val="00FE6C97"/>
    <w:rsid w:val="00FF085D"/>
    <w:rsid w:val="00FF68D8"/>
    <w:rsid w:val="00FF6AC7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34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D57768"/>
    <w:pPr>
      <w:spacing w:before="100" w:beforeAutospacing="1" w:after="100" w:afterAutospacing="1"/>
    </w:pPr>
  </w:style>
  <w:style w:type="paragraph" w:customStyle="1" w:styleId="c24">
    <w:name w:val="c24"/>
    <w:basedOn w:val="a"/>
    <w:rsid w:val="005667C1"/>
    <w:pPr>
      <w:spacing w:before="100" w:beforeAutospacing="1" w:after="100" w:afterAutospacing="1"/>
    </w:pPr>
  </w:style>
  <w:style w:type="character" w:customStyle="1" w:styleId="c2">
    <w:name w:val="c2"/>
    <w:basedOn w:val="a0"/>
    <w:rsid w:val="005667C1"/>
  </w:style>
  <w:style w:type="character" w:customStyle="1" w:styleId="c21">
    <w:name w:val="c21"/>
    <w:basedOn w:val="a0"/>
    <w:rsid w:val="005667C1"/>
  </w:style>
  <w:style w:type="paragraph" w:customStyle="1" w:styleId="c0">
    <w:name w:val="c0"/>
    <w:basedOn w:val="a"/>
    <w:rsid w:val="00844177"/>
    <w:pPr>
      <w:spacing w:before="100" w:beforeAutospacing="1" w:after="100" w:afterAutospacing="1"/>
    </w:pPr>
  </w:style>
  <w:style w:type="character" w:customStyle="1" w:styleId="c1">
    <w:name w:val="c1"/>
    <w:basedOn w:val="a0"/>
    <w:rsid w:val="0084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nanium.com/catalog.php?bookinfo=460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ister.msk.ru/library/phil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of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nc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92C0D-2342-404C-A974-2AEC6DE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15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Admin</cp:lastModifiedBy>
  <cp:revision>61</cp:revision>
  <cp:lastPrinted>2021-06-07T08:06:00Z</cp:lastPrinted>
  <dcterms:created xsi:type="dcterms:W3CDTF">2020-11-09T05:12:00Z</dcterms:created>
  <dcterms:modified xsi:type="dcterms:W3CDTF">2022-06-16T09:32:00Z</dcterms:modified>
</cp:coreProperties>
</file>