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5" w:rsidRPr="00331594" w:rsidRDefault="00AD0C45" w:rsidP="00F57580">
      <w:pPr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МИНИСТЕРСТВО ОБРАЗОВАНИЯ ОРЕНБУРГСКОЙ ОБЛАСТИ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ГОСУДАРСТВЕННОЕ АВТОНОМНОЕ ПРОФЕССИОНАЛЬНОЕ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ОБРАЗОВАТЕЛЬНОЕ УЧРЕЖДЕНИЕ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«МЕДНОГОРСКИЙ ИНДУСТРИАЛЬНЫЙ КОЛЛЕДЖ»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Г. МЕДНОГОРСКА ОРЕНБУРГСКОЙ ОБЛАСТИ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(ГАПОУ МИК)</w:t>
      </w:r>
    </w:p>
    <w:p w:rsidR="00AD0C45" w:rsidRPr="00331594" w:rsidRDefault="00AD0C45" w:rsidP="00F57580">
      <w:pPr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t>РАБОЧАЯ ПРОГРАММа УЧЕБНОЙ ДИСЦИПЛИНЫ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331594">
        <w:rPr>
          <w:b/>
          <w:sz w:val="28"/>
          <w:szCs w:val="28"/>
        </w:rPr>
        <w:t>ЕН.01 МАТЕМАТИКА</w:t>
      </w: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AD0C45" w:rsidRPr="00331594" w:rsidRDefault="00AD0C45" w:rsidP="00F57580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331594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D0C45" w:rsidRPr="00331594" w:rsidRDefault="00E16ABF" w:rsidP="0001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202</w:t>
      </w:r>
      <w:r w:rsidR="009539B2">
        <w:rPr>
          <w:b/>
          <w:sz w:val="28"/>
          <w:szCs w:val="28"/>
        </w:rPr>
        <w:t>2</w:t>
      </w:r>
    </w:p>
    <w:p w:rsidR="009539B2" w:rsidRDefault="009539B2" w:rsidP="0027352C">
      <w:pPr>
        <w:ind w:left="-709"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 w:rsidR="00FD3BB2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специальности: 38.02.01 Экономика и бухгалтерский учет </w:t>
      </w:r>
      <w:r w:rsidRPr="00A374AF">
        <w:rPr>
          <w:sz w:val="28"/>
          <w:szCs w:val="28"/>
        </w:rPr>
        <w:t>(по отраслям)</w:t>
      </w:r>
      <w:r w:rsidRPr="007A12DA">
        <w:rPr>
          <w:sz w:val="28"/>
          <w:szCs w:val="28"/>
        </w:rPr>
        <w:t>для профессий начальногопрофессионального</w:t>
      </w:r>
      <w:r>
        <w:rPr>
          <w:sz w:val="28"/>
          <w:szCs w:val="28"/>
        </w:rPr>
        <w:t xml:space="preserve"> образования и </w:t>
      </w:r>
      <w:r w:rsidRPr="007A12DA">
        <w:rPr>
          <w:sz w:val="28"/>
          <w:szCs w:val="28"/>
        </w:rPr>
        <w:t>специальностей среднего профессионального образования</w:t>
      </w:r>
      <w:r>
        <w:rPr>
          <w:sz w:val="28"/>
          <w:szCs w:val="28"/>
        </w:rPr>
        <w:t>.</w:t>
      </w:r>
    </w:p>
    <w:p w:rsidR="009539B2" w:rsidRDefault="009539B2" w:rsidP="009539B2">
      <w:pPr>
        <w:ind w:left="-709" w:firstLine="1276"/>
        <w:jc w:val="both"/>
        <w:rPr>
          <w:sz w:val="28"/>
          <w:szCs w:val="28"/>
        </w:rPr>
      </w:pPr>
    </w:p>
    <w:p w:rsidR="009539B2" w:rsidRDefault="009539B2" w:rsidP="009539B2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>
        <w:rPr>
          <w:sz w:val="28"/>
          <w:szCs w:val="28"/>
        </w:rPr>
        <w:t>22 год</w:t>
      </w:r>
    </w:p>
    <w:p w:rsidR="009539B2" w:rsidRDefault="009539B2" w:rsidP="009539B2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9539B2" w:rsidRDefault="009539B2" w:rsidP="009539B2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Рютина Е.Ю., преподаватель </w:t>
      </w:r>
      <w:r>
        <w:rPr>
          <w:sz w:val="28"/>
          <w:szCs w:val="28"/>
        </w:rPr>
        <w:tab/>
        <w:t>ГАПОУ МИК</w:t>
      </w:r>
    </w:p>
    <w:p w:rsidR="00AD0C45" w:rsidRPr="00331594" w:rsidRDefault="009539B2" w:rsidP="001F65CF">
      <w:pPr>
        <w:ind w:left="-709" w:firstLine="1276"/>
        <w:jc w:val="both"/>
        <w:rPr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84522" w:rsidRPr="002B4FFF" w:rsidRDefault="00B84522" w:rsidP="00B84522">
      <w:pPr>
        <w:widowControl w:val="0"/>
        <w:jc w:val="center"/>
        <w:rPr>
          <w:rFonts w:eastAsia="Times New Roman"/>
          <w:b/>
          <w:lang w:eastAsia="ru-RU"/>
        </w:rPr>
      </w:pPr>
      <w:r w:rsidRPr="002B4FFF">
        <w:rPr>
          <w:rFonts w:eastAsia="Times New Roman"/>
          <w:b/>
          <w:lang w:eastAsia="ru-RU"/>
        </w:rPr>
        <w:t>Содержание</w:t>
      </w:r>
    </w:p>
    <w:p w:rsidR="00B84522" w:rsidRPr="002B4FFF" w:rsidRDefault="00B84522" w:rsidP="00B84522">
      <w:pPr>
        <w:widowControl w:val="0"/>
        <w:jc w:val="center"/>
        <w:rPr>
          <w:rFonts w:eastAsia="Times New Roman"/>
          <w:b/>
          <w:lang w:eastAsia="ru-RU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B84522" w:rsidRPr="002B4FFF" w:rsidTr="00B84522">
        <w:tc>
          <w:tcPr>
            <w:tcW w:w="710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654" w:type="dxa"/>
            <w:hideMark/>
          </w:tcPr>
          <w:p w:rsidR="00B84522" w:rsidRPr="002B4FFF" w:rsidRDefault="00B84522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Паспорт рабочей программы учебного предмета</w:t>
            </w:r>
          </w:p>
        </w:tc>
        <w:tc>
          <w:tcPr>
            <w:tcW w:w="1418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4</w:t>
            </w:r>
          </w:p>
        </w:tc>
      </w:tr>
      <w:tr w:rsidR="00B84522" w:rsidRPr="002B4FFF" w:rsidTr="00B84522">
        <w:tc>
          <w:tcPr>
            <w:tcW w:w="710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654" w:type="dxa"/>
            <w:hideMark/>
          </w:tcPr>
          <w:p w:rsidR="00B84522" w:rsidRPr="002B4FFF" w:rsidRDefault="00B84522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Структура и содержание учебного предмета</w:t>
            </w:r>
          </w:p>
        </w:tc>
        <w:tc>
          <w:tcPr>
            <w:tcW w:w="1418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5</w:t>
            </w:r>
          </w:p>
        </w:tc>
      </w:tr>
      <w:tr w:rsidR="00B84522" w:rsidRPr="002B4FFF" w:rsidTr="00B84522">
        <w:tc>
          <w:tcPr>
            <w:tcW w:w="710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654" w:type="dxa"/>
            <w:hideMark/>
          </w:tcPr>
          <w:p w:rsidR="00B84522" w:rsidRPr="002B4FFF" w:rsidRDefault="00B84522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9</w:t>
            </w:r>
          </w:p>
        </w:tc>
      </w:tr>
      <w:tr w:rsidR="00B84522" w:rsidRPr="002B4FFF" w:rsidTr="00B84522">
        <w:tc>
          <w:tcPr>
            <w:tcW w:w="710" w:type="dxa"/>
            <w:hideMark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654" w:type="dxa"/>
            <w:hideMark/>
          </w:tcPr>
          <w:p w:rsidR="00B84522" w:rsidRPr="002B4FFF" w:rsidRDefault="00B84522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</w:tcPr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2B4FFF">
              <w:rPr>
                <w:rFonts w:eastAsia="Times New Roman"/>
                <w:lang w:eastAsia="ru-RU"/>
              </w:rPr>
              <w:t>10</w:t>
            </w:r>
          </w:p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B84522" w:rsidRPr="002B4FFF" w:rsidRDefault="00B84522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305D6" w:rsidRPr="00C624A4" w:rsidRDefault="000305D6" w:rsidP="00030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972D9E" w:rsidRDefault="00972D9E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2B4FFF" w:rsidRDefault="002B4FF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2B4FFF" w:rsidRDefault="002B4FF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3062DF" w:rsidRDefault="003062DF" w:rsidP="0030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c2"/>
          <w:b/>
          <w:color w:val="000000"/>
          <w:sz w:val="28"/>
          <w:szCs w:val="28"/>
        </w:rPr>
      </w:pPr>
    </w:p>
    <w:p w:rsidR="00AD0C45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41AB1" w:rsidRPr="003062DF" w:rsidRDefault="00D41AB1" w:rsidP="00D41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062DF">
        <w:rPr>
          <w:rStyle w:val="c2"/>
          <w:b/>
          <w:color w:val="000000"/>
          <w:sz w:val="28"/>
          <w:szCs w:val="28"/>
        </w:rPr>
        <w:t>ЕН.01 Математика</w:t>
      </w:r>
    </w:p>
    <w:p w:rsidR="00D41AB1" w:rsidRPr="00A20A8B" w:rsidRDefault="00D41AB1" w:rsidP="00D4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D41AB1" w:rsidRPr="009E0C79" w:rsidRDefault="00D41AB1" w:rsidP="00D41AB1">
      <w:pPr>
        <w:pStyle w:val="c2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C79">
        <w:rPr>
          <w:rStyle w:val="c2"/>
          <w:color w:val="000000"/>
          <w:sz w:val="28"/>
          <w:szCs w:val="28"/>
        </w:rPr>
        <w:t>Рабочая программа учебной дисциплины</w:t>
      </w:r>
      <w:r>
        <w:rPr>
          <w:rStyle w:val="c2"/>
          <w:color w:val="000000"/>
          <w:sz w:val="28"/>
          <w:szCs w:val="28"/>
        </w:rPr>
        <w:t xml:space="preserve"> ЕН.01Математика</w:t>
      </w:r>
      <w:r w:rsidRPr="009E0C79">
        <w:rPr>
          <w:rStyle w:val="c2"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(далее ОПОП) в соответствии с Федеральным государственным образовательным стандартом среднего профессионального образования по специальности 38.02.01. Экономика и бухгалтерский учет (по отраслям).</w:t>
      </w:r>
    </w:p>
    <w:p w:rsidR="00D41AB1" w:rsidRPr="00331594" w:rsidRDefault="00D41AB1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31594">
        <w:rPr>
          <w:b/>
          <w:sz w:val="28"/>
          <w:szCs w:val="28"/>
        </w:rPr>
        <w:t xml:space="preserve">1.2. Место учебной дисциплины в структуре ППССЗ: </w:t>
      </w:r>
      <w:r w:rsidRPr="00331594">
        <w:rPr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AD0C45" w:rsidRPr="00331594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3159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F716D" w:rsidRDefault="00BF716D" w:rsidP="00BF716D">
      <w:pPr>
        <w:ind w:firstLine="567"/>
        <w:jc w:val="both"/>
        <w:rPr>
          <w:sz w:val="28"/>
          <w:szCs w:val="28"/>
        </w:rPr>
      </w:pPr>
      <w:r w:rsidRPr="00BF716D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BF716D" w:rsidRPr="00BF716D" w:rsidRDefault="00BF716D" w:rsidP="00BF7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должен уметь:</w:t>
      </w:r>
    </w:p>
    <w:p w:rsidR="00BF716D" w:rsidRDefault="00BF716D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BCB" w:rsidRPr="00331594">
        <w:rPr>
          <w:sz w:val="28"/>
          <w:szCs w:val="28"/>
        </w:rPr>
        <w:t xml:space="preserve">решать прикладные задачи в области профессиональной деятельности. </w:t>
      </w:r>
    </w:p>
    <w:p w:rsidR="00BF716D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F716D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sym w:font="Symbol" w:char="F02D"/>
      </w:r>
      <w:r w:rsidRPr="00331594">
        <w:rPr>
          <w:sz w:val="28"/>
          <w:szCs w:val="28"/>
        </w:rPr>
        <w:t xml:space="preserve"> значение математики в </w:t>
      </w:r>
      <w:r w:rsidR="006035FF">
        <w:rPr>
          <w:sz w:val="28"/>
          <w:szCs w:val="28"/>
        </w:rPr>
        <w:t>области профессиональной деятельности и при освоении ППССЗ</w:t>
      </w:r>
      <w:r w:rsidRPr="00331594">
        <w:rPr>
          <w:sz w:val="28"/>
          <w:szCs w:val="28"/>
        </w:rPr>
        <w:t xml:space="preserve">; </w:t>
      </w:r>
    </w:p>
    <w:p w:rsidR="006035FF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sym w:font="Symbol" w:char="F02D"/>
      </w:r>
      <w:r w:rsidRPr="00331594">
        <w:rPr>
          <w:sz w:val="28"/>
          <w:szCs w:val="28"/>
        </w:rPr>
        <w:t xml:space="preserve"> основные математические методы решения прикладных задач в области профессиональной деятельности; </w:t>
      </w:r>
    </w:p>
    <w:p w:rsidR="00BF716D" w:rsidRDefault="006035FF" w:rsidP="0060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BCB" w:rsidRPr="00331594">
        <w:rPr>
          <w:sz w:val="28"/>
          <w:szCs w:val="28"/>
        </w:rPr>
        <w:t xml:space="preserve">основные понятия и методы математического анализа, </w:t>
      </w:r>
      <w:r>
        <w:rPr>
          <w:sz w:val="28"/>
          <w:szCs w:val="28"/>
        </w:rPr>
        <w:t xml:space="preserve">дискретной математики, </w:t>
      </w:r>
      <w:r w:rsidR="00664BCB" w:rsidRPr="00331594">
        <w:rPr>
          <w:sz w:val="28"/>
          <w:szCs w:val="28"/>
        </w:rPr>
        <w:t xml:space="preserve">линейной алгебры, теории комплексных чисел, </w:t>
      </w:r>
      <w:r>
        <w:rPr>
          <w:sz w:val="28"/>
          <w:szCs w:val="28"/>
        </w:rPr>
        <w:t>теории вероятностей и математической статистики;</w:t>
      </w:r>
    </w:p>
    <w:p w:rsidR="006035FF" w:rsidRDefault="006035FF" w:rsidP="0060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интегрального и дифференциального исчисления. </w:t>
      </w:r>
    </w:p>
    <w:p w:rsidR="00BF716D" w:rsidRDefault="00BF716D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BCB" w:rsidRPr="00331594" w:rsidRDefault="00664BCB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1594">
        <w:rPr>
          <w:sz w:val="28"/>
          <w:szCs w:val="28"/>
        </w:rPr>
        <w:t>Особое значение дисциплина имеет при формировании и развитии следующих общих компетенций: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664BCB" w:rsidRPr="00331594" w:rsidRDefault="00664BCB" w:rsidP="00664BCB">
      <w:pPr>
        <w:shd w:val="clear" w:color="auto" w:fill="FFFFFF"/>
        <w:spacing w:line="326" w:lineRule="atLeast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31594">
        <w:rPr>
          <w:rFonts w:eastAsia="Times New Roman"/>
          <w:color w:val="000000" w:themeColor="text1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B451BD" w:rsidRDefault="00B451BD" w:rsidP="00F60BBD">
      <w:pPr>
        <w:ind w:right="14"/>
        <w:rPr>
          <w:sz w:val="28"/>
          <w:szCs w:val="28"/>
          <w:u w:val="single"/>
        </w:rPr>
      </w:pPr>
    </w:p>
    <w:p w:rsidR="008376B0" w:rsidRPr="00A20A8B" w:rsidRDefault="008376B0" w:rsidP="0083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376B0" w:rsidRDefault="008376B0" w:rsidP="0083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376B0" w:rsidRPr="00EE2199" w:rsidRDefault="008376B0" w:rsidP="00EE2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76B0" w:rsidRPr="004D1ED7" w:rsidTr="00FD3BB2">
        <w:trPr>
          <w:trHeight w:val="460"/>
        </w:trPr>
        <w:tc>
          <w:tcPr>
            <w:tcW w:w="7904" w:type="dxa"/>
          </w:tcPr>
          <w:p w:rsidR="008376B0" w:rsidRPr="006D0C12" w:rsidRDefault="008376B0" w:rsidP="00FD3BB2">
            <w:pPr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376B0" w:rsidRPr="006D0C12" w:rsidRDefault="008376B0" w:rsidP="00FD3BB2">
            <w:pPr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 xml:space="preserve">Объем работы обучающихся во взаимодействии с преподавателем, в том числе: </w:t>
            </w:r>
          </w:p>
        </w:tc>
        <w:tc>
          <w:tcPr>
            <w:tcW w:w="1800" w:type="dxa"/>
          </w:tcPr>
          <w:p w:rsidR="008376B0" w:rsidRPr="00D868B3" w:rsidRDefault="008376B0" w:rsidP="00FD3BB2">
            <w:pPr>
              <w:jc w:val="center"/>
              <w:rPr>
                <w:b/>
                <w:iCs/>
                <w:sz w:val="28"/>
                <w:szCs w:val="28"/>
              </w:rPr>
            </w:pPr>
            <w:r w:rsidRPr="00D868B3">
              <w:rPr>
                <w:iCs/>
                <w:sz w:val="28"/>
                <w:szCs w:val="28"/>
              </w:rPr>
              <w:t>72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00" w:type="dxa"/>
          </w:tcPr>
          <w:p w:rsidR="008376B0" w:rsidRPr="00D868B3" w:rsidRDefault="008376B0" w:rsidP="00FD3BB2">
            <w:pPr>
              <w:jc w:val="center"/>
              <w:rPr>
                <w:iCs/>
                <w:sz w:val="28"/>
                <w:szCs w:val="28"/>
              </w:rPr>
            </w:pPr>
            <w:r w:rsidRPr="00D868B3">
              <w:rPr>
                <w:iCs/>
                <w:sz w:val="28"/>
                <w:szCs w:val="28"/>
              </w:rPr>
              <w:t>22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8376B0" w:rsidRPr="00D868B3" w:rsidRDefault="008376B0" w:rsidP="00FD3BB2">
            <w:pPr>
              <w:jc w:val="center"/>
              <w:rPr>
                <w:iCs/>
                <w:sz w:val="28"/>
                <w:szCs w:val="28"/>
              </w:rPr>
            </w:pPr>
            <w:r w:rsidRPr="00D868B3">
              <w:rPr>
                <w:iCs/>
                <w:sz w:val="28"/>
                <w:szCs w:val="28"/>
              </w:rPr>
              <w:t>34</w:t>
            </w:r>
          </w:p>
        </w:tc>
      </w:tr>
      <w:tr w:rsidR="00AF7C7E" w:rsidRPr="004D1ED7" w:rsidTr="00FD3BB2">
        <w:tc>
          <w:tcPr>
            <w:tcW w:w="7904" w:type="dxa"/>
          </w:tcPr>
          <w:p w:rsidR="00AF7C7E" w:rsidRPr="00EE2199" w:rsidRDefault="00D868B3" w:rsidP="00EE2199">
            <w:pPr>
              <w:widowControl w:val="0"/>
              <w:snapToGrid w:val="0"/>
              <w:ind w:right="-57"/>
              <w:rPr>
                <w:rFonts w:eastAsia="Arial Unicode MS"/>
                <w:kern w:val="2"/>
                <w:sz w:val="28"/>
                <w:szCs w:val="28"/>
                <w:lang w:eastAsia="ru-RU"/>
              </w:rPr>
            </w:pPr>
            <w:r w:rsidRPr="00D868B3">
              <w:rPr>
                <w:rFonts w:eastAsia="Arial Unicode MS"/>
                <w:kern w:val="2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800" w:type="dxa"/>
          </w:tcPr>
          <w:p w:rsidR="00AF7C7E" w:rsidRPr="00D868B3" w:rsidRDefault="00D868B3" w:rsidP="00FD3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F7C7E" w:rsidRPr="004D1ED7" w:rsidTr="00FD3BB2">
        <w:tc>
          <w:tcPr>
            <w:tcW w:w="7904" w:type="dxa"/>
          </w:tcPr>
          <w:p w:rsidR="00AF7C7E" w:rsidRPr="00D868B3" w:rsidRDefault="00D868B3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rFonts w:eastAsia="Arial Unicode MS"/>
                <w:kern w:val="2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AF7C7E" w:rsidRPr="00D868B3" w:rsidRDefault="00D868B3" w:rsidP="00FD3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>ЛПЗ</w:t>
            </w:r>
          </w:p>
        </w:tc>
        <w:tc>
          <w:tcPr>
            <w:tcW w:w="1800" w:type="dxa"/>
          </w:tcPr>
          <w:p w:rsidR="008376B0" w:rsidRPr="00D868B3" w:rsidRDefault="008376B0" w:rsidP="00FD3BB2">
            <w:pPr>
              <w:jc w:val="center"/>
              <w:rPr>
                <w:iCs/>
                <w:sz w:val="28"/>
                <w:szCs w:val="28"/>
              </w:rPr>
            </w:pPr>
            <w:r w:rsidRPr="00D868B3">
              <w:rPr>
                <w:iCs/>
                <w:sz w:val="28"/>
                <w:szCs w:val="28"/>
              </w:rPr>
              <w:t>34</w:t>
            </w:r>
          </w:p>
        </w:tc>
      </w:tr>
      <w:tr w:rsidR="00AF7C7E" w:rsidRPr="004D1ED7" w:rsidTr="00FD3BB2">
        <w:tc>
          <w:tcPr>
            <w:tcW w:w="7904" w:type="dxa"/>
          </w:tcPr>
          <w:p w:rsidR="00AF7C7E" w:rsidRPr="00D868B3" w:rsidRDefault="00D868B3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rFonts w:eastAsia="Arial Unicode MS"/>
                <w:kern w:val="2"/>
                <w:sz w:val="28"/>
                <w:szCs w:val="28"/>
                <w:lang w:eastAsia="ru-RU"/>
              </w:rPr>
              <w:t>Курсовой проект</w:t>
            </w:r>
          </w:p>
        </w:tc>
        <w:tc>
          <w:tcPr>
            <w:tcW w:w="1800" w:type="dxa"/>
          </w:tcPr>
          <w:p w:rsidR="00AF7C7E" w:rsidRPr="00D868B3" w:rsidRDefault="00D868B3" w:rsidP="00FD3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F7C7E" w:rsidRPr="004D1ED7" w:rsidTr="00FD3BB2">
        <w:tc>
          <w:tcPr>
            <w:tcW w:w="7904" w:type="dxa"/>
          </w:tcPr>
          <w:p w:rsidR="00AF7C7E" w:rsidRPr="00D868B3" w:rsidRDefault="00D868B3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rFonts w:eastAsia="Arial Unicode MS"/>
                <w:kern w:val="2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00" w:type="dxa"/>
          </w:tcPr>
          <w:p w:rsidR="00AF7C7E" w:rsidRPr="00D868B3" w:rsidRDefault="00D868B3" w:rsidP="00FD3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FD3BB2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800" w:type="dxa"/>
          </w:tcPr>
          <w:p w:rsidR="008376B0" w:rsidRPr="00D868B3" w:rsidRDefault="008376B0" w:rsidP="00FD3BB2">
            <w:pPr>
              <w:jc w:val="center"/>
              <w:rPr>
                <w:iCs/>
                <w:sz w:val="28"/>
                <w:szCs w:val="28"/>
              </w:rPr>
            </w:pPr>
            <w:r w:rsidRPr="00D868B3">
              <w:rPr>
                <w:iCs/>
                <w:sz w:val="28"/>
                <w:szCs w:val="28"/>
              </w:rPr>
              <w:t>4</w:t>
            </w:r>
          </w:p>
        </w:tc>
      </w:tr>
      <w:tr w:rsidR="008376B0" w:rsidRPr="004D1ED7" w:rsidTr="00FD3BB2">
        <w:tc>
          <w:tcPr>
            <w:tcW w:w="7904" w:type="dxa"/>
          </w:tcPr>
          <w:p w:rsidR="008376B0" w:rsidRPr="00D868B3" w:rsidRDefault="008376B0" w:rsidP="00EE2199">
            <w:pPr>
              <w:snapToGrid w:val="0"/>
              <w:ind w:right="-57"/>
              <w:rPr>
                <w:sz w:val="28"/>
                <w:szCs w:val="28"/>
              </w:rPr>
            </w:pPr>
            <w:r w:rsidRPr="00D868B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</w:tcPr>
          <w:p w:rsidR="008376B0" w:rsidRPr="00D868B3" w:rsidRDefault="00D868B3" w:rsidP="00D868B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Диф.зачёт</w:t>
            </w:r>
          </w:p>
        </w:tc>
      </w:tr>
    </w:tbl>
    <w:p w:rsidR="008376B0" w:rsidRPr="00A20A8B" w:rsidRDefault="008376B0" w:rsidP="0083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76B0" w:rsidRDefault="008376B0" w:rsidP="0083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</w:pPr>
    </w:p>
    <w:p w:rsidR="00AD0C45" w:rsidRPr="00331594" w:rsidRDefault="00AD0C45" w:rsidP="00F60BBD">
      <w:pPr>
        <w:ind w:right="14"/>
        <w:rPr>
          <w:sz w:val="28"/>
          <w:szCs w:val="28"/>
          <w:u w:val="single"/>
        </w:rPr>
        <w:sectPr w:rsidR="00AD0C45" w:rsidRPr="00331594" w:rsidSect="00E322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AD0C45" w:rsidRPr="00331594" w:rsidRDefault="00AA3AB8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ЕН.01. Математика</w:t>
      </w: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781"/>
        <w:gridCol w:w="1134"/>
        <w:gridCol w:w="2260"/>
        <w:gridCol w:w="1835"/>
      </w:tblGrid>
      <w:tr w:rsidR="00AD0C45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134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60" w:type="dxa"/>
          </w:tcPr>
          <w:p w:rsidR="00AD0C45" w:rsidRPr="0042316E" w:rsidRDefault="00331594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D0C45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0C45" w:rsidRPr="0042316E" w:rsidRDefault="00AD0C45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AD0C45" w:rsidRPr="0042316E" w:rsidRDefault="00AA3AB8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D3BB2" w:rsidRPr="0042316E" w:rsidTr="00EB0D71">
        <w:trPr>
          <w:gridAfter w:val="1"/>
          <w:wAfter w:w="1835" w:type="dxa"/>
          <w:trHeight w:val="20"/>
        </w:trPr>
        <w:tc>
          <w:tcPr>
            <w:tcW w:w="12441" w:type="dxa"/>
            <w:gridSpan w:val="2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</w:t>
            </w:r>
            <w:r w:rsidRPr="0042316E">
              <w:rPr>
                <w:b/>
                <w:sz w:val="28"/>
                <w:szCs w:val="28"/>
              </w:rPr>
              <w:t xml:space="preserve">. Линейная алгебра 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2316E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42316E" w:rsidRPr="00FD3BB2" w:rsidRDefault="0042316E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 xml:space="preserve">Раздел </w:t>
            </w:r>
            <w:r w:rsidRPr="00FD3BB2">
              <w:rPr>
                <w:sz w:val="28"/>
                <w:szCs w:val="28"/>
                <w:lang w:val="en-US"/>
              </w:rPr>
              <w:t>I</w:t>
            </w:r>
            <w:r w:rsidRPr="00FD3BB2">
              <w:rPr>
                <w:sz w:val="28"/>
                <w:szCs w:val="28"/>
              </w:rPr>
              <w:t xml:space="preserve">. Линейная алгебра  </w:t>
            </w:r>
          </w:p>
        </w:tc>
        <w:tc>
          <w:tcPr>
            <w:tcW w:w="9781" w:type="dxa"/>
          </w:tcPr>
          <w:p w:rsidR="0042316E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42316E" w:rsidRPr="0042316E" w:rsidRDefault="0042316E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42316E" w:rsidRPr="0042316E" w:rsidRDefault="0042316E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1.Определители второго и третьего порядка, их свойства. Алгебраические дополнения и миноры.</w:t>
            </w:r>
          </w:p>
          <w:p w:rsidR="00FD3BB2" w:rsidRPr="0042316E" w:rsidRDefault="00FD3BB2" w:rsidP="00C52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Вычисление определителей по теореме Лапласа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</w:p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02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  <w:r w:rsidRPr="0042316E">
              <w:rPr>
                <w:bCs/>
                <w:sz w:val="28"/>
                <w:szCs w:val="28"/>
              </w:rPr>
              <w:t>ОК 04</w:t>
            </w:r>
            <w:r w:rsidRPr="0042316E">
              <w:rPr>
                <w:bCs/>
                <w:sz w:val="28"/>
                <w:szCs w:val="28"/>
                <w:lang w:val="en-US"/>
              </w:rPr>
              <w:t>,</w:t>
            </w: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2.Система двух и трёх линейных уравнений с двумя и тремя неизвестными.</w:t>
            </w:r>
          </w:p>
          <w:p w:rsidR="00FD3BB2" w:rsidRPr="0042316E" w:rsidRDefault="00FD3BB2" w:rsidP="00C5221F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Правило Крамера.</w:t>
            </w:r>
          </w:p>
          <w:p w:rsidR="00FD3BB2" w:rsidRPr="0042316E" w:rsidRDefault="00AA3AB8" w:rsidP="00C52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m линейных уравнений </w:t>
            </w:r>
            <w:r w:rsidR="00FD3BB2" w:rsidRPr="0042316E">
              <w:rPr>
                <w:sz w:val="28"/>
                <w:szCs w:val="28"/>
              </w:rPr>
              <w:t>с n неизвестными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04</w:t>
            </w:r>
            <w:r w:rsidR="003C2EC2">
              <w:rPr>
                <w:bCs/>
                <w:sz w:val="28"/>
                <w:szCs w:val="28"/>
                <w:lang w:val="en-US"/>
              </w:rPr>
              <w:t xml:space="preserve">, </w:t>
            </w: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3.</w:t>
            </w:r>
            <w:r w:rsidR="0030523B">
              <w:rPr>
                <w:b/>
                <w:sz w:val="28"/>
                <w:szCs w:val="28"/>
              </w:rPr>
              <w:t xml:space="preserve"> Практическая в форме практической подготовки). </w:t>
            </w:r>
            <w:r w:rsidRPr="0042316E">
              <w:rPr>
                <w:b/>
                <w:sz w:val="28"/>
                <w:szCs w:val="28"/>
              </w:rPr>
              <w:t xml:space="preserve">Практическая работа 1 </w:t>
            </w:r>
            <w:r w:rsidRPr="0042316E">
              <w:rPr>
                <w:sz w:val="28"/>
                <w:szCs w:val="28"/>
              </w:rPr>
              <w:t xml:space="preserve">«Вычисление определителей  </w:t>
            </w:r>
            <w:r w:rsidRPr="0042316E">
              <w:rPr>
                <w:sz w:val="28"/>
                <w:szCs w:val="28"/>
                <w:lang w:val="en-US"/>
              </w:rPr>
              <w:t>n</w:t>
            </w:r>
            <w:r w:rsidRPr="0042316E">
              <w:rPr>
                <w:sz w:val="28"/>
                <w:szCs w:val="28"/>
              </w:rPr>
              <w:t>-порядка.</w:t>
            </w:r>
            <w:r>
              <w:rPr>
                <w:sz w:val="28"/>
                <w:szCs w:val="28"/>
              </w:rPr>
              <w:t xml:space="preserve"> Решение систем </w:t>
            </w:r>
            <w:r w:rsidRPr="0042316E">
              <w:rPr>
                <w:sz w:val="28"/>
                <w:szCs w:val="28"/>
              </w:rPr>
              <w:t>по правилу.Крамера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30523B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30523B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</w:t>
            </w:r>
            <w:r w:rsidRPr="0030523B">
              <w:rPr>
                <w:bCs/>
                <w:sz w:val="28"/>
                <w:szCs w:val="28"/>
              </w:rPr>
              <w:t>4</w:t>
            </w:r>
          </w:p>
        </w:tc>
      </w:tr>
      <w:tr w:rsidR="00FD3BB2" w:rsidRPr="0042316E" w:rsidTr="00EB0D71">
        <w:trPr>
          <w:gridAfter w:val="1"/>
          <w:wAfter w:w="1835" w:type="dxa"/>
          <w:trHeight w:val="20"/>
        </w:trPr>
        <w:tc>
          <w:tcPr>
            <w:tcW w:w="12441" w:type="dxa"/>
            <w:gridSpan w:val="2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 xml:space="preserve"> Раздел </w:t>
            </w:r>
            <w:r w:rsidRPr="0042316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2316E">
              <w:rPr>
                <w:b/>
                <w:bCs/>
                <w:sz w:val="28"/>
                <w:szCs w:val="28"/>
              </w:rPr>
              <w:t xml:space="preserve">. </w:t>
            </w:r>
            <w:r w:rsidRPr="0042316E">
              <w:rPr>
                <w:b/>
                <w:sz w:val="28"/>
                <w:szCs w:val="28"/>
              </w:rPr>
              <w:t>Введение в анализ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3BB2" w:rsidRPr="0042316E" w:rsidTr="000F5224">
        <w:trPr>
          <w:gridAfter w:val="1"/>
          <w:wAfter w:w="1835" w:type="dxa"/>
          <w:trHeight w:val="426"/>
        </w:trPr>
        <w:tc>
          <w:tcPr>
            <w:tcW w:w="2660" w:type="dxa"/>
            <w:vMerge w:val="restart"/>
          </w:tcPr>
          <w:p w:rsidR="00FD3BB2" w:rsidRPr="00FD3BB2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FD3BB2">
              <w:rPr>
                <w:bCs/>
                <w:sz w:val="28"/>
                <w:szCs w:val="28"/>
              </w:rPr>
              <w:t>Тема 2.1. Дифференциальное и интегральное исчисление</w:t>
            </w:r>
          </w:p>
        </w:tc>
        <w:tc>
          <w:tcPr>
            <w:tcW w:w="9781" w:type="dxa"/>
          </w:tcPr>
          <w:p w:rsidR="00FD3BB2" w:rsidRPr="0042316E" w:rsidRDefault="00FD3BB2" w:rsidP="00FD3BB2">
            <w:pPr>
              <w:widowControl w:val="0"/>
              <w:suppressAutoHyphens w:val="0"/>
              <w:rPr>
                <w:sz w:val="28"/>
                <w:szCs w:val="28"/>
                <w:u w:val="single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3BB2" w:rsidRPr="0042316E" w:rsidTr="000F5224">
        <w:trPr>
          <w:gridAfter w:val="1"/>
          <w:wAfter w:w="1835" w:type="dxa"/>
          <w:trHeight w:val="423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jc w:val="both"/>
              <w:rPr>
                <w:sz w:val="28"/>
                <w:szCs w:val="28"/>
                <w:u w:val="single"/>
              </w:rPr>
            </w:pPr>
            <w:r w:rsidRPr="0042316E">
              <w:rPr>
                <w:spacing w:val="-1"/>
                <w:sz w:val="28"/>
                <w:szCs w:val="28"/>
              </w:rPr>
              <w:t xml:space="preserve">4. </w:t>
            </w:r>
            <w:r w:rsidRPr="0042316E">
              <w:rPr>
                <w:bCs/>
                <w:sz w:val="28"/>
                <w:szCs w:val="28"/>
              </w:rPr>
              <w:t xml:space="preserve">Множество вещественных чисел. </w:t>
            </w:r>
            <w:r w:rsidRPr="0042316E">
              <w:rPr>
                <w:spacing w:val="-8"/>
                <w:sz w:val="28"/>
                <w:szCs w:val="28"/>
              </w:rPr>
              <w:t xml:space="preserve">Величина. Абсолютная </w:t>
            </w:r>
            <w:r w:rsidRPr="0042316E">
              <w:rPr>
                <w:spacing w:val="-1"/>
                <w:sz w:val="28"/>
                <w:szCs w:val="28"/>
              </w:rPr>
              <w:t xml:space="preserve">величина. Промежуток. Функция. Область определения. Способы задания. </w:t>
            </w:r>
            <w:r w:rsidRPr="0042316E">
              <w:rPr>
                <w:spacing w:val="-4"/>
                <w:sz w:val="28"/>
                <w:szCs w:val="28"/>
              </w:rPr>
              <w:t xml:space="preserve">Основные элементарные функции. Четные и нечетные функции, их графики. </w:t>
            </w:r>
            <w:r w:rsidRPr="0042316E">
              <w:rPr>
                <w:spacing w:val="-7"/>
                <w:sz w:val="28"/>
                <w:szCs w:val="28"/>
              </w:rPr>
              <w:t>Класс элементарных функций</w:t>
            </w:r>
          </w:p>
          <w:p w:rsidR="00FD3BB2" w:rsidRPr="0042316E" w:rsidRDefault="00FD3BB2" w:rsidP="00C5221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Числовые последовательности, их роль в вычислительных процессах. </w:t>
            </w:r>
            <w:r w:rsidRPr="0042316E">
              <w:rPr>
                <w:sz w:val="28"/>
                <w:szCs w:val="28"/>
              </w:rPr>
              <w:lastRenderedPageBreak/>
              <w:t>Бесконечно малые величины и их свойства, связь бесконечно малых и больших величин.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42316E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FD3BB2" w:rsidRPr="0042316E" w:rsidTr="000F5224">
        <w:trPr>
          <w:gridAfter w:val="1"/>
          <w:wAfter w:w="1835" w:type="dxa"/>
          <w:trHeight w:val="703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suppressAutoHyphens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5.Эквивалентность бесконечно малых величин.</w:t>
            </w:r>
          </w:p>
          <w:p w:rsidR="00FD3BB2" w:rsidRPr="0042316E" w:rsidRDefault="00FD3BB2" w:rsidP="00C5221F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 Предел функции. Непрерывность функции. Точки разрыва функции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401D8C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D3BB2" w:rsidRPr="0042316E" w:rsidTr="000F5224">
        <w:trPr>
          <w:gridAfter w:val="1"/>
          <w:wAfter w:w="1835" w:type="dxa"/>
          <w:trHeight w:val="714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0F5224" w:rsidP="00C5221F">
            <w:pPr>
              <w:pStyle w:val="aff"/>
              <w:widowControl w:val="0"/>
              <w:numPr>
                <w:ilvl w:val="0"/>
                <w:numId w:val="3"/>
              </w:numPr>
              <w:suppressAutoHyphens w:val="0"/>
              <w:snapToGrid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30523B">
              <w:rPr>
                <w:b/>
                <w:sz w:val="28"/>
                <w:szCs w:val="28"/>
              </w:rPr>
              <w:t xml:space="preserve"> Практическая (в форме практической подготовки). </w:t>
            </w:r>
            <w:r w:rsidR="00FD3BB2" w:rsidRPr="0042316E">
              <w:rPr>
                <w:b/>
                <w:sz w:val="28"/>
                <w:szCs w:val="28"/>
              </w:rPr>
              <w:t>Практическая работа 2 «</w:t>
            </w:r>
            <w:r w:rsidR="00FD3BB2" w:rsidRPr="0042316E">
              <w:rPr>
                <w:sz w:val="28"/>
                <w:szCs w:val="28"/>
              </w:rPr>
              <w:t>Предел функции»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401D8C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30523B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D3BB2" w:rsidRPr="0042316E" w:rsidRDefault="00FD3BB2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7. Производная  сложной функции, обратной и параметрической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401D8C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30523B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8.Дифференциалы высших порядков .Частные производные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401D8C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D3BB2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D3BB2" w:rsidRPr="0042316E" w:rsidRDefault="00FD3BB2" w:rsidP="00C5221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9.</w:t>
            </w:r>
            <w:r w:rsidR="0030523B">
              <w:rPr>
                <w:b/>
                <w:sz w:val="28"/>
                <w:szCs w:val="28"/>
              </w:rPr>
              <w:t xml:space="preserve">Практическая (в форме практической подготовки) </w:t>
            </w:r>
            <w:r w:rsidRPr="0042316E">
              <w:rPr>
                <w:b/>
                <w:sz w:val="28"/>
                <w:szCs w:val="28"/>
              </w:rPr>
              <w:t>Практическая работа 3</w:t>
            </w:r>
            <w:r w:rsidRPr="0042316E">
              <w:rPr>
                <w:sz w:val="28"/>
                <w:szCs w:val="28"/>
              </w:rPr>
              <w:t xml:space="preserve"> «Дифференциалы высших порядков»</w:t>
            </w:r>
          </w:p>
        </w:tc>
        <w:tc>
          <w:tcPr>
            <w:tcW w:w="1134" w:type="dxa"/>
          </w:tcPr>
          <w:p w:rsidR="00FD3BB2" w:rsidRPr="0042316E" w:rsidRDefault="00FD3BB2" w:rsidP="00FD3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3BB2" w:rsidRPr="0042316E" w:rsidRDefault="00401D8C" w:rsidP="00AA3A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10.Необходимое и достаточное условие экстремума.  Условия монотонности функции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11.Признаки выпуклости и вогнутости .Точки перегиба.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12.</w:t>
            </w:r>
            <w:r w:rsidR="0030523B">
              <w:rPr>
                <w:b/>
                <w:sz w:val="28"/>
                <w:szCs w:val="28"/>
              </w:rPr>
              <w:t xml:space="preserve">Практическая (в форме практической подготовки) </w:t>
            </w:r>
            <w:r w:rsidRPr="0042316E">
              <w:rPr>
                <w:b/>
                <w:sz w:val="28"/>
                <w:szCs w:val="28"/>
              </w:rPr>
              <w:t xml:space="preserve">Практическая работа4 « </w:t>
            </w:r>
            <w:r w:rsidRPr="0042316E">
              <w:rPr>
                <w:sz w:val="28"/>
                <w:szCs w:val="28"/>
              </w:rPr>
              <w:t>Исследование функции  и построение графика»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67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13.Первообразная. Основные методы интегрирования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14.Определенный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15.</w:t>
            </w:r>
            <w:r w:rsidR="0030523B">
              <w:rPr>
                <w:b/>
                <w:sz w:val="28"/>
                <w:szCs w:val="28"/>
              </w:rPr>
              <w:t xml:space="preserve"> Практическая (в форме практической подготовки) </w:t>
            </w:r>
            <w:r w:rsidRPr="0042316E">
              <w:rPr>
                <w:b/>
                <w:sz w:val="28"/>
                <w:szCs w:val="28"/>
              </w:rPr>
              <w:t xml:space="preserve">Практическая работа 5 </w:t>
            </w:r>
            <w:r w:rsidRPr="0042316E">
              <w:rPr>
                <w:sz w:val="28"/>
                <w:szCs w:val="28"/>
              </w:rPr>
              <w:t>«Интегрирование методом подстановки.</w:t>
            </w:r>
          </w:p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Метод интегрирования по частям. »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 xml:space="preserve">Тема 2.2 Дифференциальное исчисление функций </w:t>
            </w:r>
            <w:r w:rsidRPr="00FD3BB2">
              <w:rPr>
                <w:sz w:val="28"/>
                <w:szCs w:val="28"/>
              </w:rPr>
              <w:lastRenderedPageBreak/>
              <w:t>нескольких переменных</w:t>
            </w:r>
          </w:p>
        </w:tc>
        <w:tc>
          <w:tcPr>
            <w:tcW w:w="9781" w:type="dxa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lastRenderedPageBreak/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 </w:t>
            </w:r>
            <w:r w:rsidRPr="0042316E">
              <w:rPr>
                <w:sz w:val="28"/>
                <w:szCs w:val="28"/>
              </w:rPr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17. Производная по направлению. 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42316E">
              <w:rPr>
                <w:sz w:val="28"/>
                <w:szCs w:val="28"/>
              </w:rPr>
              <w:t xml:space="preserve"> Сообщение: «Условный экстремум функции нескольких переменных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>Тема 2.3 Обыкновенные дифференциальные уравнения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19.Определение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20.Дифференциальные уравнения с разделяющими переменными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2316E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21.Дифференциальные уравнения с разделяющими переменными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22.</w:t>
            </w:r>
            <w:r w:rsidR="0030523B">
              <w:rPr>
                <w:b/>
                <w:sz w:val="28"/>
                <w:szCs w:val="28"/>
              </w:rPr>
              <w:t xml:space="preserve"> Практическая(в форме практической подготовки)</w:t>
            </w:r>
            <w:bookmarkStart w:id="0" w:name="_GoBack"/>
            <w:bookmarkEnd w:id="0"/>
            <w:r w:rsidRPr="0042316E">
              <w:rPr>
                <w:b/>
                <w:sz w:val="28"/>
                <w:szCs w:val="28"/>
              </w:rPr>
              <w:t>Практическая работа 6 «</w:t>
            </w:r>
            <w:r w:rsidRPr="0042316E">
              <w:rPr>
                <w:sz w:val="28"/>
                <w:szCs w:val="28"/>
              </w:rPr>
              <w:t>Дифференциальные уравнения</w:t>
            </w:r>
            <w:r w:rsidRPr="0042316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 xml:space="preserve">Тема </w:t>
            </w:r>
            <w:r w:rsidRPr="00FD3BB2">
              <w:rPr>
                <w:sz w:val="28"/>
                <w:szCs w:val="28"/>
                <w:lang w:val="en-US"/>
              </w:rPr>
              <w:t>2</w:t>
            </w:r>
            <w:r w:rsidRPr="00FD3BB2">
              <w:rPr>
                <w:sz w:val="28"/>
                <w:szCs w:val="28"/>
              </w:rPr>
              <w:t>.</w:t>
            </w:r>
            <w:r w:rsidRPr="00FD3BB2">
              <w:rPr>
                <w:sz w:val="28"/>
                <w:szCs w:val="28"/>
                <w:lang w:val="en-US"/>
              </w:rPr>
              <w:t xml:space="preserve">4 </w:t>
            </w:r>
            <w:r w:rsidRPr="00FD3BB2">
              <w:rPr>
                <w:sz w:val="28"/>
                <w:szCs w:val="28"/>
              </w:rPr>
              <w:t>.Ряды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23.Числовые ряды.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24</w:t>
            </w:r>
            <w:r w:rsidRPr="0030523B">
              <w:rPr>
                <w:b/>
                <w:sz w:val="28"/>
                <w:szCs w:val="28"/>
              </w:rPr>
              <w:t>.</w:t>
            </w:r>
            <w:r w:rsidR="0030523B" w:rsidRPr="0030523B">
              <w:rPr>
                <w:b/>
                <w:sz w:val="28"/>
                <w:szCs w:val="28"/>
              </w:rPr>
              <w:t xml:space="preserve"> Практическое (в форме практической подготовки)</w:t>
            </w:r>
            <w:r w:rsidRPr="0042316E">
              <w:rPr>
                <w:sz w:val="28"/>
                <w:szCs w:val="28"/>
              </w:rPr>
              <w:t>Признаки сходимости рядов. Степенные ряды.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F97CF0" w:rsidRDefault="00F97CF0" w:rsidP="00C5221F">
            <w:pPr>
              <w:rPr>
                <w:sz w:val="28"/>
                <w:szCs w:val="28"/>
              </w:rPr>
            </w:pPr>
            <w:r w:rsidRPr="00F97CF0">
              <w:rPr>
                <w:sz w:val="28"/>
                <w:szCs w:val="28"/>
              </w:rPr>
              <w:t>25.</w:t>
            </w:r>
            <w:r w:rsidRPr="00F97CF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Практическая  №7.</w:t>
            </w:r>
            <w:r w:rsidR="00EE21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F97CF0">
              <w:rPr>
                <w:rFonts w:eastAsia="Times New Roman"/>
                <w:b/>
                <w:sz w:val="28"/>
                <w:szCs w:val="28"/>
                <w:lang w:eastAsia="ru-RU"/>
              </w:rPr>
              <w:t>Исследование рядов на сходимость»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EE2199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EE2199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F97CF0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97CF0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Сообщение по теме</w:t>
            </w:r>
            <w:r w:rsidRPr="0042316E">
              <w:rPr>
                <w:sz w:val="28"/>
                <w:szCs w:val="28"/>
              </w:rPr>
              <w:t>: Применение степенных рядов к приближённым вычислениям значений функции.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 xml:space="preserve"> 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 xml:space="preserve">Тема </w:t>
            </w:r>
            <w:r w:rsidRPr="00FD3BB2">
              <w:rPr>
                <w:sz w:val="28"/>
                <w:szCs w:val="28"/>
                <w:lang w:val="en-US"/>
              </w:rPr>
              <w:t>2</w:t>
            </w:r>
            <w:r w:rsidRPr="00FD3BB2">
              <w:rPr>
                <w:sz w:val="28"/>
                <w:szCs w:val="28"/>
              </w:rPr>
              <w:t>.</w:t>
            </w:r>
            <w:r w:rsidRPr="00FD3BB2">
              <w:rPr>
                <w:sz w:val="28"/>
                <w:szCs w:val="28"/>
                <w:lang w:val="en-US"/>
              </w:rPr>
              <w:t>5</w:t>
            </w:r>
            <w:r w:rsidRPr="00FD3BB2">
              <w:rPr>
                <w:sz w:val="28"/>
                <w:szCs w:val="28"/>
              </w:rPr>
              <w:t>. Комплексные числа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 xml:space="preserve"> 27.Обобщение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28. Действие с комплексными числами в  тригонометрической форме.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29.</w:t>
            </w:r>
            <w:r w:rsidR="0030523B" w:rsidRPr="0030523B">
              <w:rPr>
                <w:b/>
                <w:sz w:val="28"/>
                <w:szCs w:val="28"/>
              </w:rPr>
              <w:t>Практическое (в форме практической подготовки)</w:t>
            </w:r>
            <w:r w:rsidRPr="0042316E">
              <w:rPr>
                <w:sz w:val="28"/>
                <w:szCs w:val="28"/>
              </w:rPr>
              <w:t xml:space="preserve"> Действие с комплексными числами в   показательной форме.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30.</w:t>
            </w:r>
            <w:r w:rsidR="00040B44" w:rsidRPr="00040B44">
              <w:rPr>
                <w:b/>
                <w:sz w:val="28"/>
                <w:szCs w:val="28"/>
              </w:rPr>
              <w:t>Практическое (в форме практической подготовки)</w:t>
            </w:r>
            <w:r w:rsidRPr="0042316E">
              <w:rPr>
                <w:b/>
                <w:sz w:val="28"/>
                <w:szCs w:val="28"/>
              </w:rPr>
              <w:t>Практическая работа №8</w:t>
            </w:r>
            <w:r w:rsidRPr="0042316E">
              <w:rPr>
                <w:sz w:val="28"/>
                <w:szCs w:val="28"/>
              </w:rPr>
              <w:t xml:space="preserve"> «Действия над комплексными числами»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EB0D71">
        <w:trPr>
          <w:trHeight w:val="20"/>
        </w:trPr>
        <w:tc>
          <w:tcPr>
            <w:tcW w:w="12441" w:type="dxa"/>
            <w:gridSpan w:val="2"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III</w:t>
            </w:r>
            <w:r w:rsidRPr="0042316E">
              <w:rPr>
                <w:b/>
                <w:sz w:val="28"/>
                <w:szCs w:val="28"/>
              </w:rPr>
              <w:t>. Дискретная математика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371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FD3BB2">
              <w:rPr>
                <w:sz w:val="28"/>
                <w:szCs w:val="28"/>
              </w:rPr>
              <w:t xml:space="preserve">Тема </w:t>
            </w:r>
            <w:r w:rsidRPr="00FD3BB2">
              <w:rPr>
                <w:sz w:val="28"/>
                <w:szCs w:val="28"/>
                <w:lang w:val="en-US"/>
              </w:rPr>
              <w:t>3</w:t>
            </w:r>
            <w:r w:rsidRPr="00FD3BB2">
              <w:rPr>
                <w:sz w:val="28"/>
                <w:szCs w:val="28"/>
              </w:rPr>
              <w:t>.1 Основы дискретной математики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77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Pr="0042316E">
              <w:rPr>
                <w:sz w:val="28"/>
                <w:szCs w:val="28"/>
              </w:rPr>
              <w:t>Множества и операции над ними. Элементы математической логики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EB0D71">
        <w:trPr>
          <w:gridAfter w:val="1"/>
          <w:wAfter w:w="1835" w:type="dxa"/>
          <w:trHeight w:val="20"/>
        </w:trPr>
        <w:tc>
          <w:tcPr>
            <w:tcW w:w="12441" w:type="dxa"/>
            <w:gridSpan w:val="2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 xml:space="preserve">Раздел </w:t>
            </w:r>
            <w:r w:rsidRPr="0042316E">
              <w:rPr>
                <w:b/>
                <w:sz w:val="28"/>
                <w:szCs w:val="28"/>
                <w:lang w:val="en-US"/>
              </w:rPr>
              <w:t>IV</w:t>
            </w:r>
            <w:r w:rsidRPr="0042316E">
              <w:rPr>
                <w:b/>
                <w:sz w:val="28"/>
                <w:szCs w:val="28"/>
              </w:rPr>
              <w:t>. Численные методы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FD3BB2">
              <w:rPr>
                <w:color w:val="000000" w:themeColor="text1"/>
                <w:sz w:val="28"/>
                <w:szCs w:val="28"/>
              </w:rPr>
              <w:t>Тема 4.1 Основы численных методов алгебры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32.Абсолютная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 w:val="restart"/>
          </w:tcPr>
          <w:p w:rsidR="00F97CF0" w:rsidRPr="00FD3BB2" w:rsidRDefault="00F97CF0" w:rsidP="00F97CF0">
            <w:pPr>
              <w:widowControl w:val="0"/>
              <w:suppressAutoHyphens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FD3BB2">
              <w:rPr>
                <w:color w:val="000000" w:themeColor="text1"/>
                <w:sz w:val="28"/>
                <w:szCs w:val="28"/>
              </w:rPr>
              <w:t>Тема 4.</w:t>
            </w:r>
            <w:r w:rsidRPr="00FD3BB2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D3BB2">
              <w:rPr>
                <w:color w:val="000000" w:themeColor="text1"/>
                <w:sz w:val="28"/>
                <w:szCs w:val="28"/>
              </w:rPr>
              <w:t>Теория вероятностей</w:t>
            </w: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33.События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DA3B04">
        <w:trPr>
          <w:gridAfter w:val="1"/>
          <w:wAfter w:w="1835" w:type="dxa"/>
          <w:trHeight w:val="461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47F8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97CF0" w:rsidRPr="0042316E" w:rsidTr="000F5224">
        <w:trPr>
          <w:gridAfter w:val="1"/>
          <w:wAfter w:w="1835" w:type="dxa"/>
          <w:trHeight w:val="1045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34.</w:t>
            </w:r>
            <w:r w:rsidR="00040B44" w:rsidRPr="00040B44">
              <w:rPr>
                <w:b/>
                <w:sz w:val="28"/>
                <w:szCs w:val="28"/>
              </w:rPr>
              <w:t>Практическое (в форме практической подготовки)</w:t>
            </w:r>
            <w:r w:rsidRPr="0042316E">
              <w:rPr>
                <w:sz w:val="28"/>
                <w:szCs w:val="28"/>
              </w:rPr>
              <w:t xml:space="preserve"> Повторные и независимые испытания. Простейший поток случайных событий и распределения Пуассона. Математическое ожидание и дисперсия.</w:t>
            </w:r>
            <w:r w:rsidR="00EE2199" w:rsidRPr="0042316E">
              <w:rPr>
                <w:sz w:val="28"/>
                <w:szCs w:val="28"/>
              </w:rPr>
              <w:t>Случайная</w:t>
            </w:r>
            <w:r w:rsidRPr="0042316E">
              <w:rPr>
                <w:sz w:val="28"/>
                <w:szCs w:val="28"/>
              </w:rPr>
              <w:t xml:space="preserve">  величина, её функция распределения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EE2199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363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  <w:r w:rsidR="00040B44" w:rsidRPr="00040B44">
              <w:rPr>
                <w:b/>
                <w:sz w:val="28"/>
                <w:szCs w:val="28"/>
              </w:rPr>
              <w:t>Практическое (в форме практической подготовки)</w:t>
            </w:r>
            <w:r>
              <w:rPr>
                <w:b/>
                <w:sz w:val="28"/>
                <w:szCs w:val="28"/>
              </w:rPr>
              <w:t xml:space="preserve"> Практическая </w:t>
            </w:r>
            <w:r w:rsidRPr="0042316E">
              <w:rPr>
                <w:b/>
                <w:sz w:val="28"/>
                <w:szCs w:val="28"/>
              </w:rPr>
              <w:t xml:space="preserve">работа  9 </w:t>
            </w:r>
            <w:r w:rsidRPr="0042316E">
              <w:rPr>
                <w:sz w:val="28"/>
                <w:szCs w:val="28"/>
              </w:rPr>
              <w:t>«Решение задач по теории вероятностей.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F97CF0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F97CF0" w:rsidRPr="0042316E" w:rsidRDefault="00F97CF0" w:rsidP="00F97CF0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F97CF0" w:rsidRPr="0042316E" w:rsidRDefault="00F97CF0" w:rsidP="002B4FF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42316E">
              <w:rPr>
                <w:sz w:val="28"/>
                <w:szCs w:val="28"/>
              </w:rPr>
              <w:t>35. 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1134" w:type="dxa"/>
          </w:tcPr>
          <w:p w:rsidR="00F97CF0" w:rsidRPr="0042316E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F97CF0" w:rsidRPr="0076767A" w:rsidRDefault="00F97CF0" w:rsidP="00F97C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76767A">
              <w:rPr>
                <w:bCs/>
                <w:sz w:val="28"/>
                <w:szCs w:val="28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3A5325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3A5325" w:rsidRPr="0042316E" w:rsidRDefault="003A5325" w:rsidP="003A5325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A5325" w:rsidRPr="0042316E" w:rsidRDefault="003A5325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D7EA0">
              <w:rPr>
                <w:sz w:val="28"/>
                <w:szCs w:val="28"/>
              </w:rPr>
              <w:t>.</w:t>
            </w:r>
            <w:r w:rsidRPr="0042316E">
              <w:rPr>
                <w:sz w:val="28"/>
                <w:szCs w:val="28"/>
              </w:rPr>
              <w:t>Выборочный метод. Вычисление числовых характеристик. Связь математической и экономической статистики</w:t>
            </w:r>
          </w:p>
        </w:tc>
        <w:tc>
          <w:tcPr>
            <w:tcW w:w="1134" w:type="dxa"/>
          </w:tcPr>
          <w:p w:rsidR="003A5325" w:rsidRPr="0042316E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3A5325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  <w:p w:rsidR="003A5325" w:rsidRPr="0042316E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3A5325" w:rsidRPr="0042316E" w:rsidTr="000F5224">
        <w:trPr>
          <w:gridAfter w:val="1"/>
          <w:wAfter w:w="1835" w:type="dxa"/>
          <w:trHeight w:val="20"/>
        </w:trPr>
        <w:tc>
          <w:tcPr>
            <w:tcW w:w="2660" w:type="dxa"/>
            <w:vMerge/>
          </w:tcPr>
          <w:p w:rsidR="003A5325" w:rsidRPr="0042316E" w:rsidRDefault="003A5325" w:rsidP="003A5325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5B2B88" w:rsidRDefault="003A5325" w:rsidP="00C5221F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r w:rsidR="005B2B88" w:rsidRPr="005B2B88">
              <w:rPr>
                <w:b/>
                <w:sz w:val="28"/>
                <w:szCs w:val="28"/>
              </w:rPr>
              <w:t xml:space="preserve">Практическое (в форме практической </w:t>
            </w:r>
            <w:r w:rsidR="005B2B88">
              <w:rPr>
                <w:b/>
                <w:sz w:val="28"/>
                <w:szCs w:val="28"/>
              </w:rPr>
              <w:t xml:space="preserve"> п</w:t>
            </w:r>
            <w:r w:rsidR="005B2B88" w:rsidRPr="005B2B88">
              <w:rPr>
                <w:b/>
                <w:sz w:val="28"/>
                <w:szCs w:val="28"/>
              </w:rPr>
              <w:t>одготовки)</w:t>
            </w:r>
          </w:p>
          <w:p w:rsidR="003A5325" w:rsidRPr="0042316E" w:rsidRDefault="003A5325" w:rsidP="00C5221F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1134" w:type="dxa"/>
          </w:tcPr>
          <w:p w:rsidR="003A5325" w:rsidRPr="0042316E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3A5325" w:rsidRPr="0042316E" w:rsidRDefault="00FD7EA0" w:rsidP="00FD7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316E">
              <w:rPr>
                <w:bCs/>
                <w:sz w:val="28"/>
                <w:szCs w:val="28"/>
              </w:rPr>
              <w:t>ОК 01</w:t>
            </w:r>
            <w:r w:rsidRPr="0042316E">
              <w:rPr>
                <w:bCs/>
                <w:sz w:val="28"/>
                <w:szCs w:val="28"/>
                <w:lang w:val="en-US"/>
              </w:rPr>
              <w:t>-</w:t>
            </w:r>
            <w:r w:rsidRPr="0042316E">
              <w:rPr>
                <w:bCs/>
                <w:sz w:val="28"/>
                <w:szCs w:val="28"/>
              </w:rPr>
              <w:t>ОК 04</w:t>
            </w:r>
          </w:p>
        </w:tc>
      </w:tr>
      <w:tr w:rsidR="003A5325" w:rsidRPr="00331594" w:rsidTr="000F5224">
        <w:trPr>
          <w:gridAfter w:val="1"/>
          <w:wAfter w:w="1835" w:type="dxa"/>
          <w:trHeight w:val="20"/>
        </w:trPr>
        <w:tc>
          <w:tcPr>
            <w:tcW w:w="2660" w:type="dxa"/>
          </w:tcPr>
          <w:p w:rsidR="003A5325" w:rsidRPr="0042316E" w:rsidRDefault="003A5325" w:rsidP="003A5325">
            <w:pPr>
              <w:widowControl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3A5325" w:rsidRPr="0042316E" w:rsidRDefault="003A5325" w:rsidP="003A5325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2316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A5325" w:rsidRPr="00331594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42316E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260" w:type="dxa"/>
            <w:shd w:val="clear" w:color="auto" w:fill="auto"/>
          </w:tcPr>
          <w:p w:rsidR="003A5325" w:rsidRPr="00331594" w:rsidRDefault="003A5325" w:rsidP="003A53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64BCB" w:rsidRPr="00331594" w:rsidRDefault="00664BCB" w:rsidP="00110EE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outlineLvl w:val="0"/>
        <w:rPr>
          <w:sz w:val="28"/>
          <w:szCs w:val="28"/>
          <w:u w:val="single"/>
        </w:rPr>
        <w:sectPr w:rsidR="00664BCB" w:rsidRPr="00331594" w:rsidSect="002E59E3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110EED" w:rsidRPr="00331594" w:rsidRDefault="00110EED" w:rsidP="00664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outlineLvl w:val="0"/>
        <w:rPr>
          <w:rFonts w:eastAsia="Times New Roman"/>
          <w:b/>
          <w:caps/>
          <w:color w:val="000000"/>
          <w:sz w:val="28"/>
          <w:szCs w:val="28"/>
        </w:rPr>
      </w:pPr>
      <w:r w:rsidRPr="00331594">
        <w:rPr>
          <w:rFonts w:eastAsia="Times New Roman"/>
          <w:b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110EED" w:rsidRPr="00331594" w:rsidRDefault="00110EED" w:rsidP="0011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31594">
        <w:rPr>
          <w:rFonts w:eastAsia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664BCB" w:rsidRPr="00331594" w:rsidRDefault="00664BCB" w:rsidP="00664B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31594">
        <w:rPr>
          <w:b/>
          <w:sz w:val="28"/>
          <w:szCs w:val="28"/>
          <w:lang w:eastAsia="ru-RU"/>
        </w:rPr>
        <w:t>3.1.</w:t>
      </w:r>
      <w:r w:rsidRPr="00331594">
        <w:rPr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664BCB" w:rsidRPr="00331594" w:rsidRDefault="00664BCB" w:rsidP="00664BC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Кабинет математики оснащенный оборудованием: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посадочные места для обучающихся- 30 мест;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доска;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331594">
        <w:rPr>
          <w:sz w:val="28"/>
          <w:szCs w:val="28"/>
        </w:rPr>
        <w:t>, архиваторы, антивирусная программа, текстовый процессор, программа создания презентаций, настольная издательская система</w:t>
      </w:r>
      <w:r w:rsidRPr="00331594">
        <w:rPr>
          <w:sz w:val="28"/>
          <w:szCs w:val="28"/>
          <w:lang w:eastAsia="ru-RU"/>
        </w:rPr>
        <w:t>);</w:t>
      </w:r>
    </w:p>
    <w:p w:rsidR="00664BCB" w:rsidRPr="00331594" w:rsidRDefault="00664BCB" w:rsidP="00664BCB">
      <w:pPr>
        <w:pStyle w:val="aff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331594">
        <w:rPr>
          <w:bCs/>
          <w:sz w:val="28"/>
          <w:szCs w:val="28"/>
        </w:rPr>
        <w:t>выход в сеть интернет;</w:t>
      </w:r>
    </w:p>
    <w:p w:rsidR="00664BCB" w:rsidRPr="00331594" w:rsidRDefault="00664BCB" w:rsidP="00664BCB">
      <w:pPr>
        <w:pStyle w:val="aff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331594">
        <w:rPr>
          <w:bCs/>
          <w:sz w:val="28"/>
          <w:szCs w:val="28"/>
        </w:rPr>
        <w:t>мультимедийное оборудование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 xml:space="preserve">учебно-наглядные пособия по предмету математика: плакаты и таблицы по темам курса, шаблоны пространственных фигур, модели геометрических тел, каркасные модели геометрических тел, 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чертежные принадлежности;</w:t>
      </w:r>
    </w:p>
    <w:p w:rsidR="00664BCB" w:rsidRPr="00331594" w:rsidRDefault="00664BCB" w:rsidP="00664BCB">
      <w:pPr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331594">
        <w:rPr>
          <w:color w:val="000000"/>
          <w:sz w:val="28"/>
          <w:szCs w:val="28"/>
          <w:lang w:eastAsia="ru-RU"/>
        </w:rPr>
        <w:t>комплект учебно- методической документации.</w:t>
      </w:r>
    </w:p>
    <w:p w:rsidR="00664BCB" w:rsidRPr="00331594" w:rsidRDefault="00664BCB" w:rsidP="00664BCB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  <w:b/>
          <w:bCs/>
          <w:i/>
          <w:iCs/>
          <w:sz w:val="28"/>
          <w:szCs w:val="28"/>
        </w:rPr>
      </w:pPr>
      <w:r w:rsidRPr="00331594">
        <w:rPr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664BCB" w:rsidRDefault="00664BCB" w:rsidP="00FD3BB2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331594">
        <w:rPr>
          <w:b/>
          <w:i/>
          <w:sz w:val="28"/>
          <w:szCs w:val="28"/>
        </w:rPr>
        <w:t xml:space="preserve">Основные источники </w:t>
      </w:r>
    </w:p>
    <w:p w:rsidR="00501203" w:rsidRPr="00B74C72" w:rsidRDefault="00501203" w:rsidP="00B74C72">
      <w:pPr>
        <w:pStyle w:val="aff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B74C72">
        <w:rPr>
          <w:sz w:val="28"/>
          <w:szCs w:val="28"/>
        </w:rPr>
        <w:t>Башмаков М. И. Математика: учебник для учреждений нач. и сред. проф. образования/ М. И. Башмаков. - 9-е изд., стер. - М.: Издательский центр «Академия», 2014. - 256 с.</w:t>
      </w:r>
    </w:p>
    <w:p w:rsidR="00501203" w:rsidRPr="00B74C72" w:rsidRDefault="00501203" w:rsidP="00B74C72">
      <w:pPr>
        <w:pStyle w:val="aff"/>
        <w:numPr>
          <w:ilvl w:val="0"/>
          <w:numId w:val="20"/>
        </w:numPr>
        <w:ind w:left="0" w:firstLine="0"/>
        <w:jc w:val="both"/>
        <w:outlineLvl w:val="3"/>
        <w:rPr>
          <w:sz w:val="28"/>
          <w:szCs w:val="28"/>
        </w:rPr>
      </w:pPr>
      <w:r w:rsidRPr="00B74C72">
        <w:rPr>
          <w:sz w:val="28"/>
          <w:szCs w:val="28"/>
        </w:rPr>
        <w:t>Богомолов, Н. В. Математика : учебник для СПО / Н. В. Богомолов, П. И. Самойленко. — 5-е изд., пер. и доп. — М. : Издательство Юрайт, 2016. — 396 с. — (Серия : Профессиональное образование).. 4. Богомолов, Н. В. Практические занятия по математике : учебное пособие для СПО / Н. В. Богомолов. — 11-е изд., пер. и доп. — М. : Издательство Юрайт, 2015. — 495 с. — (Серия : Профессиональное образование)</w:t>
      </w:r>
    </w:p>
    <w:p w:rsidR="00B74C72" w:rsidRPr="00B74C72" w:rsidRDefault="00501203" w:rsidP="00B74C72">
      <w:pPr>
        <w:pStyle w:val="aff"/>
        <w:numPr>
          <w:ilvl w:val="0"/>
          <w:numId w:val="20"/>
        </w:numPr>
        <w:ind w:left="0" w:firstLine="0"/>
        <w:jc w:val="both"/>
        <w:outlineLvl w:val="3"/>
        <w:rPr>
          <w:bCs/>
          <w:sz w:val="28"/>
          <w:szCs w:val="28"/>
        </w:rPr>
      </w:pPr>
      <w:r w:rsidRPr="00B74C72">
        <w:rPr>
          <w:bCs/>
          <w:sz w:val="28"/>
          <w:szCs w:val="28"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2016. – 384 с.:</w:t>
      </w:r>
    </w:p>
    <w:p w:rsidR="00110EED" w:rsidRPr="00B74C72" w:rsidRDefault="00110EED" w:rsidP="00B74C72">
      <w:pPr>
        <w:pStyle w:val="aff"/>
        <w:numPr>
          <w:ilvl w:val="0"/>
          <w:numId w:val="20"/>
        </w:numPr>
        <w:ind w:left="0" w:firstLine="0"/>
        <w:jc w:val="both"/>
        <w:outlineLvl w:val="3"/>
        <w:rPr>
          <w:sz w:val="28"/>
          <w:szCs w:val="28"/>
        </w:rPr>
      </w:pPr>
      <w:r w:rsidRPr="00B74C72">
        <w:rPr>
          <w:bCs/>
          <w:sz w:val="28"/>
          <w:szCs w:val="28"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2016. – 471 с.</w:t>
      </w:r>
    </w:p>
    <w:p w:rsidR="00110EED" w:rsidRPr="00B74C72" w:rsidRDefault="00110EED" w:rsidP="00B74C72">
      <w:pPr>
        <w:pStyle w:val="aff"/>
        <w:numPr>
          <w:ilvl w:val="0"/>
          <w:numId w:val="20"/>
        </w:numPr>
        <w:ind w:left="0" w:firstLine="0"/>
        <w:jc w:val="both"/>
        <w:outlineLvl w:val="3"/>
        <w:rPr>
          <w:sz w:val="28"/>
          <w:szCs w:val="28"/>
        </w:rPr>
      </w:pPr>
      <w:r w:rsidRPr="00B74C72">
        <w:rPr>
          <w:sz w:val="28"/>
          <w:szCs w:val="28"/>
        </w:rPr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110EED" w:rsidRPr="00B74C72" w:rsidRDefault="00110EED" w:rsidP="00B74C72">
      <w:pPr>
        <w:pStyle w:val="aff"/>
        <w:numPr>
          <w:ilvl w:val="0"/>
          <w:numId w:val="20"/>
        </w:numPr>
        <w:ind w:left="0" w:firstLine="0"/>
        <w:rPr>
          <w:sz w:val="28"/>
          <w:szCs w:val="28"/>
        </w:rPr>
      </w:pPr>
      <w:r w:rsidRPr="00B74C72">
        <w:rPr>
          <w:sz w:val="28"/>
          <w:szCs w:val="28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664BCB" w:rsidRPr="00B74C72" w:rsidRDefault="00110EED" w:rsidP="00B74C72">
      <w:pPr>
        <w:pStyle w:val="aff"/>
        <w:numPr>
          <w:ilvl w:val="0"/>
          <w:numId w:val="20"/>
        </w:numPr>
        <w:ind w:left="0" w:firstLine="0"/>
        <w:jc w:val="both"/>
        <w:outlineLvl w:val="3"/>
        <w:rPr>
          <w:sz w:val="28"/>
          <w:szCs w:val="28"/>
        </w:rPr>
      </w:pPr>
      <w:r w:rsidRPr="00B74C72">
        <w:rPr>
          <w:sz w:val="28"/>
          <w:szCs w:val="28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110EED" w:rsidRPr="00331594" w:rsidRDefault="00110EED" w:rsidP="00B74C72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 w:rsidRPr="00331594">
        <w:rPr>
          <w:rFonts w:eastAsia="Times New Roman"/>
          <w:b/>
          <w:bCs/>
          <w:i/>
          <w:iCs/>
          <w:sz w:val="28"/>
          <w:szCs w:val="28"/>
        </w:rPr>
        <w:lastRenderedPageBreak/>
        <w:t>Сборники задач</w:t>
      </w:r>
    </w:p>
    <w:p w:rsidR="00110EED" w:rsidRPr="00331594" w:rsidRDefault="00110EED" w:rsidP="00B74C72">
      <w:pPr>
        <w:numPr>
          <w:ilvl w:val="0"/>
          <w:numId w:val="11"/>
        </w:numPr>
        <w:ind w:left="0" w:firstLine="0"/>
        <w:jc w:val="both"/>
        <w:rPr>
          <w:rFonts w:eastAsia="Times New Roman"/>
          <w:bCs/>
          <w:sz w:val="28"/>
          <w:szCs w:val="28"/>
        </w:rPr>
      </w:pPr>
      <w:r w:rsidRPr="00331594">
        <w:rPr>
          <w:rFonts w:eastAsia="Times New Roman"/>
          <w:sz w:val="28"/>
          <w:szCs w:val="28"/>
        </w:rPr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 w:rsidRPr="00331594">
        <w:rPr>
          <w:rFonts w:eastAsia="Times New Roman"/>
          <w:sz w:val="28"/>
          <w:szCs w:val="28"/>
          <w:lang w:val="en-US"/>
        </w:rPr>
        <w:t>16</w:t>
      </w:r>
      <w:r w:rsidRPr="00331594">
        <w:rPr>
          <w:rFonts w:eastAsia="Times New Roman"/>
          <w:sz w:val="28"/>
          <w:szCs w:val="28"/>
        </w:rPr>
        <w:t>. – 432 с. – (Учебники для вузов. Специальная литература).</w:t>
      </w:r>
    </w:p>
    <w:p w:rsidR="00110EED" w:rsidRPr="00331594" w:rsidRDefault="00110EED" w:rsidP="00B74C72">
      <w:pPr>
        <w:numPr>
          <w:ilvl w:val="0"/>
          <w:numId w:val="11"/>
        </w:numPr>
        <w:ind w:left="0" w:firstLine="0"/>
        <w:jc w:val="both"/>
        <w:rPr>
          <w:rFonts w:eastAsia="Times New Roman"/>
          <w:bCs/>
          <w:sz w:val="28"/>
          <w:szCs w:val="28"/>
        </w:rPr>
      </w:pPr>
      <w:r w:rsidRPr="00331594">
        <w:rPr>
          <w:rFonts w:eastAsia="Times New Roman"/>
          <w:bCs/>
          <w:sz w:val="28"/>
          <w:szCs w:val="28"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 w:rsidRPr="00331594">
        <w:rPr>
          <w:rFonts w:eastAsia="Times New Roman"/>
          <w:bCs/>
          <w:sz w:val="28"/>
          <w:szCs w:val="28"/>
          <w:lang w:val="en-US"/>
        </w:rPr>
        <w:t>16</w:t>
      </w:r>
      <w:r w:rsidRPr="00331594">
        <w:rPr>
          <w:rFonts w:eastAsia="Times New Roman"/>
          <w:bCs/>
          <w:sz w:val="28"/>
          <w:szCs w:val="28"/>
        </w:rPr>
        <w:t>. – 423 с.</w:t>
      </w:r>
    </w:p>
    <w:p w:rsidR="00B74C72" w:rsidRDefault="00B74C72" w:rsidP="00B74C72">
      <w:pPr>
        <w:jc w:val="both"/>
        <w:outlineLvl w:val="3"/>
        <w:rPr>
          <w:rFonts w:eastAsia="Times New Roman"/>
          <w:b/>
          <w:bCs/>
          <w:i/>
          <w:iCs/>
          <w:sz w:val="28"/>
          <w:szCs w:val="28"/>
        </w:rPr>
      </w:pPr>
    </w:p>
    <w:p w:rsidR="00110EED" w:rsidRPr="00331594" w:rsidRDefault="00110EED" w:rsidP="00B74C72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 w:rsidRPr="00331594">
        <w:rPr>
          <w:rFonts w:eastAsia="Times New Roman"/>
          <w:b/>
          <w:bCs/>
          <w:i/>
          <w:iCs/>
          <w:sz w:val="28"/>
          <w:szCs w:val="28"/>
        </w:rPr>
        <w:t>Справочники</w:t>
      </w:r>
    </w:p>
    <w:p w:rsidR="00110EED" w:rsidRPr="00331594" w:rsidRDefault="00110EED" w:rsidP="00B74C72">
      <w:pPr>
        <w:numPr>
          <w:ilvl w:val="0"/>
          <w:numId w:val="12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31594">
        <w:rPr>
          <w:rFonts w:eastAsia="Times New Roman"/>
          <w:sz w:val="28"/>
          <w:szCs w:val="28"/>
        </w:rPr>
        <w:t>Выгодский М.Я. Справочник по высшей математике. -М.: Наука, 201.</w:t>
      </w:r>
    </w:p>
    <w:p w:rsidR="00110EED" w:rsidRPr="00331594" w:rsidRDefault="00110EED" w:rsidP="00B74C72">
      <w:pPr>
        <w:jc w:val="both"/>
        <w:outlineLvl w:val="3"/>
        <w:rPr>
          <w:rFonts w:eastAsia="Times New Roman"/>
          <w:sz w:val="28"/>
          <w:szCs w:val="28"/>
        </w:rPr>
      </w:pPr>
    </w:p>
    <w:p w:rsidR="00110EED" w:rsidRPr="00331594" w:rsidRDefault="00110EED" w:rsidP="00B74C72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outlineLvl w:val="0"/>
        <w:rPr>
          <w:rFonts w:eastAsia="Times New Roman"/>
          <w:b/>
          <w:i/>
          <w:sz w:val="28"/>
          <w:szCs w:val="28"/>
        </w:rPr>
      </w:pPr>
      <w:r w:rsidRPr="00331594">
        <w:rPr>
          <w:rFonts w:eastAsia="Times New Roman"/>
          <w:b/>
          <w:i/>
          <w:sz w:val="28"/>
          <w:szCs w:val="28"/>
        </w:rPr>
        <w:t>Интернет-ресурсы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14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http://www.youtube.com/watch?v=1546Q24djU4&amp;feature=channel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sz w:val="28"/>
          <w:szCs w:val="28"/>
        </w:rPr>
      </w:pPr>
      <w:hyperlink r:id="rId15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http://www.youtube.com/watch?v=TxFmRLiSpKo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(Геометрический смысл производной)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16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http://www.youtube.com/watch?v=PbbyP8oEv-g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7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http://www.youtube.com/watch?v=2N-1jQ_T798&amp;feature=channel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5. Интегрирование по частям)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8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http://www.youtube.com/watch?v=3qGZQW36M8k&amp;feature=channel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2. Таблица основных интегралов)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19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http://www.youtube.com/watch?v=7lezxG4ATcA&amp;feature=channel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20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http://www.youtube.com/watch?v=s-FDv3K1KHU&amp;feature=channel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Лекция 4. Метод подстановки)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kern w:val="36"/>
          <w:sz w:val="28"/>
          <w:szCs w:val="28"/>
        </w:rPr>
      </w:pPr>
      <w:hyperlink r:id="rId21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http://www.youtube.com/watch?v=dU_FMq_lss0&amp;feature=channel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kern w:val="36"/>
          <w:sz w:val="28"/>
          <w:szCs w:val="28"/>
        </w:rPr>
      </w:pPr>
      <w:hyperlink r:id="rId22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http://www.youtube.com/watch?v=wg_AIYBB0dg&amp;feature=related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Гиперметод умножения)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kern w:val="36"/>
          <w:sz w:val="28"/>
          <w:szCs w:val="28"/>
        </w:rPr>
      </w:pPr>
      <w:hyperlink r:id="rId23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http://www.youtube.com/watch?v=C_7clQcJP-c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Теория вероятности)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pacing w:val="-8"/>
          <w:kern w:val="36"/>
          <w:sz w:val="28"/>
          <w:szCs w:val="28"/>
        </w:rPr>
      </w:pPr>
      <w:hyperlink r:id="rId24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http://www.youtube.com/watch?v=3LyUi13SUyg&amp;feature=related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</w:rPr>
        <w:t>Проблема Монти Холла)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25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http://www.youtube.com/watch?v=7L52m03AmEI&amp;feature=related</w:t>
        </w:r>
      </w:hyperlink>
      <w:r w:rsidR="00110EED" w:rsidRPr="00331594">
        <w:rPr>
          <w:rFonts w:eastAsia="Times New Roman"/>
          <w:sz w:val="28"/>
          <w:szCs w:val="28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</w:rPr>
        <w:t>Парадокс Монти Холла (из фильма «21»))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spacing w:val="-8"/>
          <w:kern w:val="36"/>
          <w:sz w:val="28"/>
          <w:szCs w:val="28"/>
        </w:rPr>
      </w:pPr>
      <w:hyperlink r:id="rId26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http://www.youtube.com/watch?v=dZPRzB1Nj08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bCs/>
          <w:kern w:val="36"/>
          <w:sz w:val="28"/>
          <w:szCs w:val="28"/>
        </w:rPr>
      </w:pPr>
      <w:hyperlink r:id="rId27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http://www.youtube.com/watch?v=Cfy0CXpR9Lo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z w:val="28"/>
          <w:szCs w:val="28"/>
        </w:rPr>
      </w:pPr>
      <w:hyperlink r:id="rId28" w:history="1">
        <w:r w:rsidR="00110EED" w:rsidRPr="00331594">
          <w:rPr>
            <w:rFonts w:eastAsia="Times New Roman"/>
            <w:bCs/>
            <w:sz w:val="28"/>
            <w:szCs w:val="28"/>
            <w:u w:val="single"/>
          </w:rPr>
          <w:t>http://www.youtube.com/watch?v=uis7Hg2gSNo&amp;feature=related</w:t>
        </w:r>
      </w:hyperlink>
      <w:r w:rsidR="00110EED" w:rsidRPr="00331594">
        <w:rPr>
          <w:rFonts w:eastAsia="Times New Roman"/>
          <w:bCs/>
          <w:sz w:val="28"/>
          <w:szCs w:val="28"/>
        </w:rPr>
        <w:t xml:space="preserve"> (</w:t>
      </w:r>
      <w:r w:rsidR="00110EED" w:rsidRPr="00331594">
        <w:rPr>
          <w:rFonts w:eastAsia="Times New Roman"/>
          <w:bCs/>
          <w:kern w:val="36"/>
          <w:sz w:val="28"/>
          <w:szCs w:val="28"/>
        </w:rPr>
        <w:t>Теория фракталов)</w:t>
      </w:r>
    </w:p>
    <w:p w:rsidR="00110EED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rFonts w:eastAsia="Times New Roman"/>
          <w:sz w:val="28"/>
          <w:szCs w:val="28"/>
          <w:lang w:val="en-US"/>
        </w:rPr>
      </w:pPr>
      <w:hyperlink r:id="rId29" w:history="1">
        <w:r w:rsidR="00110EED" w:rsidRPr="00331594">
          <w:rPr>
            <w:rFonts w:eastAsia="Times New Roman"/>
            <w:bCs/>
            <w:sz w:val="28"/>
            <w:szCs w:val="28"/>
            <w:u w:val="single"/>
            <w:lang w:val="en-US"/>
          </w:rPr>
          <w:t>http://www.youtube.com/watch?v=G_GBwuYuOOs&amp;feature=fvw</w:t>
        </w:r>
      </w:hyperlink>
      <w:r w:rsidR="00110EED" w:rsidRPr="00331594">
        <w:rPr>
          <w:rFonts w:eastAsia="Times New Roman"/>
          <w:sz w:val="28"/>
          <w:szCs w:val="28"/>
          <w:lang w:val="en-US"/>
        </w:rPr>
        <w:t xml:space="preserve"> (</w:t>
      </w:r>
      <w:r w:rsidR="00110EED" w:rsidRPr="00331594">
        <w:rPr>
          <w:rFonts w:eastAsia="Times New Roman"/>
          <w:kern w:val="36"/>
          <w:sz w:val="28"/>
          <w:szCs w:val="28"/>
          <w:lang w:val="en-US"/>
        </w:rPr>
        <w:t>Fractal Zoom Mandelbrot Corner)</w:t>
      </w:r>
    </w:p>
    <w:p w:rsidR="003C24B0" w:rsidRPr="00331594" w:rsidRDefault="001E7E8C" w:rsidP="00B74C72">
      <w:pPr>
        <w:numPr>
          <w:ilvl w:val="0"/>
          <w:numId w:val="13"/>
        </w:numPr>
        <w:tabs>
          <w:tab w:val="clear" w:pos="360"/>
          <w:tab w:val="num" w:pos="720"/>
        </w:tabs>
        <w:ind w:left="0" w:firstLine="0"/>
        <w:rPr>
          <w:b/>
          <w:caps/>
          <w:color w:val="000000"/>
          <w:sz w:val="28"/>
          <w:szCs w:val="28"/>
          <w:lang w:val="en-US"/>
        </w:rPr>
      </w:pPr>
      <w:hyperlink r:id="rId30" w:history="1">
        <w:r w:rsidR="00110EED" w:rsidRPr="00331594">
          <w:rPr>
            <w:rFonts w:eastAsia="Times New Roman"/>
            <w:bCs/>
            <w:sz w:val="28"/>
            <w:szCs w:val="28"/>
            <w:u w:val="single"/>
            <w:lang w:val="en-US"/>
          </w:rPr>
          <w:t>http://www.youtube.com/watch?v=2tRdLD6vh3g&amp;feature=related</w:t>
        </w:r>
      </w:hyperlink>
      <w:r w:rsidR="00110EED" w:rsidRPr="00331594">
        <w:rPr>
          <w:rFonts w:eastAsia="Times New Roman"/>
          <w:sz w:val="28"/>
          <w:szCs w:val="28"/>
          <w:lang w:val="en-US"/>
        </w:rPr>
        <w:t xml:space="preserve"> (</w:t>
      </w:r>
      <w:r w:rsidR="00110EED" w:rsidRPr="00331594">
        <w:rPr>
          <w:rFonts w:eastAsia="Times New Roman"/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AD0C45" w:rsidRPr="00331594" w:rsidRDefault="001E7E8C" w:rsidP="00B74C72">
      <w:pPr>
        <w:numPr>
          <w:ilvl w:val="0"/>
          <w:numId w:val="13"/>
        </w:numPr>
        <w:tabs>
          <w:tab w:val="clear" w:pos="360"/>
        </w:tabs>
        <w:ind w:left="0" w:firstLine="0"/>
        <w:rPr>
          <w:bCs/>
          <w:spacing w:val="-8"/>
          <w:kern w:val="36"/>
          <w:sz w:val="28"/>
          <w:szCs w:val="28"/>
        </w:rPr>
      </w:pPr>
      <w:hyperlink r:id="rId31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http://www.youtube.com/watch?v=1546Q24djU4&amp;feature=channel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8. Основные сведения о рациональных функциях)</w:t>
      </w:r>
    </w:p>
    <w:p w:rsidR="00AD0C45" w:rsidRPr="00331594" w:rsidRDefault="001E7E8C" w:rsidP="00B74C72">
      <w:pPr>
        <w:numPr>
          <w:ilvl w:val="0"/>
          <w:numId w:val="13"/>
        </w:numPr>
        <w:tabs>
          <w:tab w:val="clear" w:pos="360"/>
        </w:tabs>
        <w:ind w:left="0" w:firstLine="0"/>
        <w:rPr>
          <w:bCs/>
          <w:sz w:val="28"/>
          <w:szCs w:val="28"/>
        </w:rPr>
      </w:pPr>
      <w:hyperlink r:id="rId32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http://www.youtube.com/watch?v=TxFmRLiSpKo</w:t>
        </w:r>
      </w:hyperlink>
      <w:r w:rsidR="00AD0C45" w:rsidRPr="00331594">
        <w:rPr>
          <w:bCs/>
          <w:sz w:val="28"/>
          <w:szCs w:val="28"/>
        </w:rPr>
        <w:t xml:space="preserve"> (Геометрический смысл производной)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33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http://www.youtube.com/watch?v=PbbyP8oEv-g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1. Первообразная и неопределенный интеграл)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4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http://www.youtube.com/watch?v=2N-1jQ_T798&amp;feature=channel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5. Интегрирование по частям)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5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http://www.youtube.com/watch?v=3qGZQW36M8k&amp;feature=channel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2. Таблица основных интегралов)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6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http://www.youtube.com/watch?v=7lezxG4ATcA&amp;feature=channel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3. Непосредственное интегрирование)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37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http://www.youtube.com/watch?v=s-FDv3K1KHU&amp;feature=channel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Лекция 4. Метод подстановки)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8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http://www.youtube.com/watch?v=dU_FMq_lss0&amp;feature=channel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Лекция 12. Понятие определенного интеграла)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kern w:val="36"/>
          <w:sz w:val="28"/>
          <w:szCs w:val="28"/>
        </w:rPr>
      </w:pPr>
      <w:hyperlink r:id="rId39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http://www.youtube.com/watch?v=wg_AIYBB0dg&amp;feature=related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Гиперметод умножения)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40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http://www.youtube.com/watch?v=C_7clQcJP-c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Теория вероятности)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pacing w:val="-8"/>
          <w:kern w:val="36"/>
          <w:sz w:val="28"/>
          <w:szCs w:val="28"/>
        </w:rPr>
      </w:pPr>
      <w:hyperlink r:id="rId41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http://www.youtube.com/watch?v=3LyUi13SUyg&amp;feature=related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kern w:val="36"/>
          <w:sz w:val="28"/>
          <w:szCs w:val="28"/>
        </w:rPr>
        <w:t>Проблема Монти Холла)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42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http://www.youtube.com/watch?v=7L52m03AmEI&amp;feature=related</w:t>
        </w:r>
      </w:hyperlink>
      <w:r w:rsidR="00AD0C45" w:rsidRPr="00331594">
        <w:rPr>
          <w:sz w:val="28"/>
          <w:szCs w:val="28"/>
        </w:rPr>
        <w:t xml:space="preserve"> (</w:t>
      </w:r>
      <w:r w:rsidR="00AD0C45" w:rsidRPr="00331594">
        <w:rPr>
          <w:spacing w:val="-8"/>
          <w:kern w:val="36"/>
          <w:sz w:val="28"/>
          <w:szCs w:val="28"/>
        </w:rPr>
        <w:t>Парадокс Монти Холла (из фильма «21»))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bCs/>
          <w:spacing w:val="-8"/>
          <w:kern w:val="36"/>
          <w:sz w:val="28"/>
          <w:szCs w:val="28"/>
        </w:rPr>
      </w:pPr>
      <w:hyperlink r:id="rId43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http://www.youtube.com/watch?v=dZPRzB1Nj08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Лекция 6. Комплексные числа (часть 1))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bCs/>
          <w:kern w:val="36"/>
          <w:sz w:val="28"/>
          <w:szCs w:val="28"/>
        </w:rPr>
      </w:pPr>
      <w:hyperlink r:id="rId44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http://www.youtube.com/watch?v=Cfy0CXpR9Lo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spacing w:val="-8"/>
          <w:kern w:val="36"/>
          <w:sz w:val="28"/>
          <w:szCs w:val="28"/>
        </w:rPr>
        <w:t>Комплексные числа и фракталы. Часть 1)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z w:val="28"/>
          <w:szCs w:val="28"/>
        </w:rPr>
      </w:pPr>
      <w:hyperlink r:id="rId45" w:history="1">
        <w:r w:rsidR="00AD0C45" w:rsidRPr="00331594">
          <w:rPr>
            <w:rStyle w:val="a7"/>
            <w:bCs/>
            <w:color w:val="auto"/>
            <w:sz w:val="28"/>
            <w:szCs w:val="28"/>
          </w:rPr>
          <w:t>http://www.youtube.com/watch?v=uis7Hg2gSNo&amp;feature=related</w:t>
        </w:r>
      </w:hyperlink>
      <w:r w:rsidR="00AD0C45" w:rsidRPr="00331594">
        <w:rPr>
          <w:bCs/>
          <w:sz w:val="28"/>
          <w:szCs w:val="28"/>
        </w:rPr>
        <w:t xml:space="preserve"> (</w:t>
      </w:r>
      <w:r w:rsidR="00AD0C45" w:rsidRPr="00331594">
        <w:rPr>
          <w:bCs/>
          <w:kern w:val="36"/>
          <w:sz w:val="28"/>
          <w:szCs w:val="28"/>
        </w:rPr>
        <w:t>Теория фракталов)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6" w:history="1">
        <w:r w:rsidR="00AD0C45" w:rsidRPr="00331594">
          <w:rPr>
            <w:rStyle w:val="a7"/>
            <w:bCs/>
            <w:color w:val="auto"/>
            <w:sz w:val="28"/>
            <w:szCs w:val="28"/>
            <w:lang w:val="en-US"/>
          </w:rPr>
          <w:t>http://www.youtube.com/watch?v=G_GBwuYuOOs&amp;feature=fvw</w:t>
        </w:r>
      </w:hyperlink>
      <w:r w:rsidR="00AD0C45" w:rsidRPr="00331594">
        <w:rPr>
          <w:sz w:val="28"/>
          <w:szCs w:val="28"/>
          <w:lang w:val="en-US"/>
        </w:rPr>
        <w:t xml:space="preserve"> (</w:t>
      </w:r>
      <w:r w:rsidR="00AD0C45" w:rsidRPr="00331594">
        <w:rPr>
          <w:kern w:val="36"/>
          <w:sz w:val="28"/>
          <w:szCs w:val="28"/>
          <w:lang w:val="en-US"/>
        </w:rPr>
        <w:t>Fractal Zoom Mandelbrot Corner)</w:t>
      </w:r>
    </w:p>
    <w:p w:rsidR="00AD0C45" w:rsidRPr="00331594" w:rsidRDefault="001E7E8C" w:rsidP="00B74C72">
      <w:pPr>
        <w:pStyle w:val="a8"/>
        <w:numPr>
          <w:ilvl w:val="0"/>
          <w:numId w:val="13"/>
        </w:numPr>
        <w:tabs>
          <w:tab w:val="clear" w:pos="360"/>
        </w:tabs>
        <w:suppressAutoHyphens w:val="0"/>
        <w:spacing w:after="0"/>
        <w:ind w:left="0" w:firstLine="0"/>
        <w:rPr>
          <w:sz w:val="28"/>
          <w:szCs w:val="28"/>
          <w:lang w:val="en-US"/>
        </w:rPr>
      </w:pPr>
      <w:hyperlink r:id="rId47" w:history="1">
        <w:r w:rsidR="00AD0C45" w:rsidRPr="00331594">
          <w:rPr>
            <w:rStyle w:val="a7"/>
            <w:bCs/>
            <w:color w:val="auto"/>
            <w:sz w:val="28"/>
            <w:szCs w:val="28"/>
            <w:lang w:val="en-US"/>
          </w:rPr>
          <w:t>http://www.youtube.com/watch?v=2tRdLD6vh3g&amp;feature=related</w:t>
        </w:r>
      </w:hyperlink>
      <w:r w:rsidR="00AD0C45" w:rsidRPr="00331594">
        <w:rPr>
          <w:sz w:val="28"/>
          <w:szCs w:val="28"/>
          <w:lang w:val="en-US"/>
        </w:rPr>
        <w:t xml:space="preserve"> (</w:t>
      </w:r>
      <w:r w:rsidR="00AD0C45" w:rsidRPr="00331594">
        <w:rPr>
          <w:spacing w:val="-8"/>
          <w:kern w:val="36"/>
          <w:sz w:val="28"/>
          <w:szCs w:val="28"/>
          <w:lang w:val="en-US"/>
        </w:rPr>
        <w:t>Mandelbrot, Much bigger than the universe! deep zoom 2^316)</w:t>
      </w:r>
    </w:p>
    <w:p w:rsidR="00AD0C45" w:rsidRPr="00331594" w:rsidRDefault="00AD0C45" w:rsidP="00F60BB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sz w:val="28"/>
          <w:szCs w:val="28"/>
        </w:rPr>
      </w:pPr>
      <w:r w:rsidRPr="00331594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31594" w:rsidRPr="00331594" w:rsidRDefault="00AD0C45" w:rsidP="00B74C72">
      <w:pPr>
        <w:shd w:val="clear" w:color="auto" w:fill="FFFFFF"/>
        <w:ind w:left="360" w:right="58"/>
        <w:jc w:val="both"/>
        <w:rPr>
          <w:sz w:val="28"/>
          <w:szCs w:val="28"/>
        </w:rPr>
      </w:pPr>
      <w:r w:rsidRPr="00331594">
        <w:rPr>
          <w:b/>
          <w:sz w:val="28"/>
          <w:szCs w:val="28"/>
        </w:rPr>
        <w:t>Контрольи оценка</w:t>
      </w:r>
      <w:r w:rsidRPr="00331594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r w:rsidR="00AA3AB8">
        <w:rPr>
          <w:sz w:val="28"/>
          <w:szCs w:val="28"/>
        </w:rPr>
        <w:t xml:space="preserve">процессе проведения аудиторных </w:t>
      </w:r>
      <w:r w:rsidRPr="00331594">
        <w:rPr>
          <w:sz w:val="28"/>
          <w:szCs w:val="28"/>
        </w:rPr>
        <w:t>занятий, тестирования, а также выполнения обучающимися индивидуальных и групповых заданий, практических работ.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686"/>
        <w:gridCol w:w="141"/>
        <w:gridCol w:w="2552"/>
      </w:tblGrid>
      <w:tr w:rsidR="00BF716D" w:rsidRPr="00331594" w:rsidTr="00AA3AB8">
        <w:tc>
          <w:tcPr>
            <w:tcW w:w="4219" w:type="dxa"/>
          </w:tcPr>
          <w:p w:rsidR="00BF716D" w:rsidRPr="00331594" w:rsidRDefault="00BF716D" w:rsidP="00F60BBD">
            <w:pPr>
              <w:ind w:right="252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331594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827" w:type="dxa"/>
            <w:gridSpan w:val="2"/>
          </w:tcPr>
          <w:p w:rsidR="00BF716D" w:rsidRPr="004261B8" w:rsidRDefault="00BF716D" w:rsidP="00BF716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552" w:type="dxa"/>
          </w:tcPr>
          <w:p w:rsidR="00BF716D" w:rsidRPr="004261B8" w:rsidRDefault="00BF716D" w:rsidP="00BF716D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7621D3" w:rsidRPr="00331594" w:rsidTr="00AA3AB8">
        <w:tc>
          <w:tcPr>
            <w:tcW w:w="10598" w:type="dxa"/>
            <w:gridSpan w:val="4"/>
          </w:tcPr>
          <w:p w:rsidR="007621D3" w:rsidRDefault="007621D3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</w:p>
          <w:p w:rsidR="007621D3" w:rsidRPr="007621D3" w:rsidRDefault="007621D3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44"/>
                <w:sz w:val="28"/>
                <w:szCs w:val="28"/>
                <w:u w:val="single"/>
              </w:rPr>
            </w:pPr>
            <w:r w:rsidRPr="00BF716D">
              <w:rPr>
                <w:iCs/>
                <w:color w:val="000000"/>
                <w:spacing w:val="2"/>
                <w:sz w:val="28"/>
                <w:szCs w:val="28"/>
                <w:u w:val="single"/>
              </w:rPr>
              <w:t>Уметь</w:t>
            </w:r>
            <w:r>
              <w:rPr>
                <w:iCs/>
                <w:color w:val="000000"/>
                <w:spacing w:val="2"/>
                <w:sz w:val="28"/>
                <w:szCs w:val="28"/>
                <w:u w:val="single"/>
              </w:rPr>
              <w:t>:</w:t>
            </w:r>
          </w:p>
        </w:tc>
      </w:tr>
      <w:tr w:rsidR="00BF716D" w:rsidRPr="00331594" w:rsidTr="00AA3AB8">
        <w:tc>
          <w:tcPr>
            <w:tcW w:w="4219" w:type="dxa"/>
          </w:tcPr>
          <w:p w:rsidR="00BF716D" w:rsidRPr="00331594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 xml:space="preserve">решать прикладные  задачи в области профессиональной деятельности </w:t>
            </w:r>
          </w:p>
        </w:tc>
        <w:tc>
          <w:tcPr>
            <w:tcW w:w="3827" w:type="dxa"/>
            <w:gridSpan w:val="2"/>
          </w:tcPr>
          <w:p w:rsidR="00BF716D" w:rsidRPr="00331594" w:rsidRDefault="00BF716D" w:rsidP="00DC36D2">
            <w:pPr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Решает</w:t>
            </w:r>
            <w:r w:rsidRPr="00331594">
              <w:rPr>
                <w:sz w:val="28"/>
                <w:szCs w:val="28"/>
              </w:rPr>
              <w:t xml:space="preserve"> прикладные  задачи в области профессиональной деятельности</w:t>
            </w:r>
          </w:p>
        </w:tc>
        <w:tc>
          <w:tcPr>
            <w:tcW w:w="2552" w:type="dxa"/>
          </w:tcPr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DC36D2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DC36D2">
            <w:pPr>
              <w:ind w:right="58"/>
              <w:rPr>
                <w:bCs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AA3AB8">
        <w:tc>
          <w:tcPr>
            <w:tcW w:w="10598" w:type="dxa"/>
            <w:gridSpan w:val="4"/>
          </w:tcPr>
          <w:p w:rsidR="00BF716D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 xml:space="preserve">В результате освоения учебной дисциплины обучающийся должен. </w:t>
            </w:r>
          </w:p>
          <w:p w:rsidR="00BF716D" w:rsidRPr="00BF716D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c44"/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t>З</w:t>
            </w:r>
            <w:r w:rsidRPr="00BF716D">
              <w:rPr>
                <w:sz w:val="28"/>
                <w:szCs w:val="28"/>
                <w:u w:val="single"/>
              </w:rPr>
              <w:t>нать:</w:t>
            </w:r>
          </w:p>
        </w:tc>
      </w:tr>
      <w:tr w:rsidR="00BF716D" w:rsidRPr="00331594" w:rsidTr="00AA3AB8">
        <w:tc>
          <w:tcPr>
            <w:tcW w:w="4219" w:type="dxa"/>
          </w:tcPr>
          <w:p w:rsidR="006035FF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="006035FF" w:rsidRPr="00331594">
              <w:rPr>
                <w:sz w:val="28"/>
                <w:szCs w:val="28"/>
              </w:rPr>
              <w:t xml:space="preserve">значение математики в </w:t>
            </w:r>
            <w:r w:rsidR="006035FF">
              <w:rPr>
                <w:sz w:val="28"/>
                <w:szCs w:val="28"/>
              </w:rPr>
              <w:t>области профессиональной деятельности и при освоении ППССЗ</w:t>
            </w:r>
            <w:r w:rsidR="006035FF" w:rsidRPr="00331594">
              <w:rPr>
                <w:sz w:val="28"/>
                <w:szCs w:val="28"/>
              </w:rPr>
              <w:t xml:space="preserve">; </w:t>
            </w:r>
          </w:p>
          <w:p w:rsidR="006035FF" w:rsidRPr="00331594" w:rsidRDefault="006035FF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основные понятия и методы математического анализа, </w:t>
            </w:r>
            <w:r>
              <w:rPr>
                <w:sz w:val="28"/>
                <w:szCs w:val="28"/>
              </w:rPr>
              <w:t xml:space="preserve">дискретной математики, </w:t>
            </w:r>
            <w:r w:rsidRPr="00331594">
              <w:rPr>
                <w:sz w:val="28"/>
                <w:szCs w:val="28"/>
              </w:rPr>
              <w:t xml:space="preserve">линейной алгебры, теории комплексных чисел, </w:t>
            </w:r>
            <w:r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3686" w:type="dxa"/>
          </w:tcPr>
          <w:p w:rsidR="006035FF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Понимает </w:t>
            </w:r>
            <w:r w:rsidRPr="00331594">
              <w:rPr>
                <w:sz w:val="28"/>
                <w:szCs w:val="28"/>
              </w:rPr>
              <w:t xml:space="preserve">значение математики </w:t>
            </w:r>
            <w:r w:rsidR="006035FF">
              <w:rPr>
                <w:sz w:val="28"/>
                <w:szCs w:val="28"/>
              </w:rPr>
              <w:t>в области профессиональной деятельности и при освоении ППССЗ</w:t>
            </w:r>
            <w:r w:rsidR="006035FF" w:rsidRPr="00331594">
              <w:rPr>
                <w:sz w:val="28"/>
                <w:szCs w:val="28"/>
              </w:rPr>
              <w:t xml:space="preserve">; </w:t>
            </w:r>
          </w:p>
          <w:p w:rsidR="00BF716D" w:rsidRPr="00331594" w:rsidRDefault="00BF716D" w:rsidP="00DC36D2">
            <w:pPr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DC36D2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DC36D2">
            <w:pPr>
              <w:ind w:right="58"/>
              <w:rPr>
                <w:bCs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AA3AB8">
        <w:tc>
          <w:tcPr>
            <w:tcW w:w="4219" w:type="dxa"/>
          </w:tcPr>
          <w:p w:rsidR="00BF716D" w:rsidRPr="00331594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Pr="00331594">
              <w:rPr>
                <w:sz w:val="28"/>
                <w:szCs w:val="28"/>
              </w:rPr>
              <w:t xml:space="preserve"> 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3686" w:type="dxa"/>
          </w:tcPr>
          <w:p w:rsidR="00BF716D" w:rsidRPr="00FD3BB2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Демонстрирует </w:t>
            </w:r>
            <w:r w:rsidRPr="00331594"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2693" w:type="dxa"/>
            <w:gridSpan w:val="2"/>
          </w:tcPr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DC36D2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AA3AB8">
        <w:tc>
          <w:tcPr>
            <w:tcW w:w="4219" w:type="dxa"/>
          </w:tcPr>
          <w:p w:rsidR="00BF716D" w:rsidRPr="00331594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1594">
              <w:rPr>
                <w:sz w:val="28"/>
                <w:szCs w:val="28"/>
              </w:rPr>
              <w:sym w:font="Symbol" w:char="F02D"/>
            </w:r>
            <w:r w:rsidR="006035FF" w:rsidRPr="00331594">
              <w:rPr>
                <w:sz w:val="28"/>
                <w:szCs w:val="28"/>
              </w:rPr>
              <w:t xml:space="preserve">основные понятия и методы математического анализа, </w:t>
            </w:r>
            <w:r w:rsidR="006035FF">
              <w:rPr>
                <w:sz w:val="28"/>
                <w:szCs w:val="28"/>
              </w:rPr>
              <w:t xml:space="preserve">дискретной математики, </w:t>
            </w:r>
            <w:r w:rsidR="006035FF" w:rsidRPr="00331594">
              <w:rPr>
                <w:sz w:val="28"/>
                <w:szCs w:val="28"/>
              </w:rPr>
              <w:t xml:space="preserve">линейной алгебры, теории комплексных чисел, </w:t>
            </w:r>
            <w:r w:rsidR="006035FF"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3686" w:type="dxa"/>
          </w:tcPr>
          <w:p w:rsidR="00BF716D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Имеет </w:t>
            </w:r>
            <w:r w:rsidR="006035FF" w:rsidRPr="00331594">
              <w:rPr>
                <w:sz w:val="28"/>
                <w:szCs w:val="28"/>
              </w:rPr>
              <w:t xml:space="preserve">основныепонятия и методы математического анализа, </w:t>
            </w:r>
            <w:r w:rsidR="006035FF">
              <w:rPr>
                <w:sz w:val="28"/>
                <w:szCs w:val="28"/>
              </w:rPr>
              <w:t xml:space="preserve">дискретной математики, </w:t>
            </w:r>
            <w:r w:rsidR="006035FF" w:rsidRPr="00331594">
              <w:rPr>
                <w:sz w:val="28"/>
                <w:szCs w:val="28"/>
              </w:rPr>
              <w:t xml:space="preserve">линейной алгебры, теории комплексных чисел, </w:t>
            </w:r>
            <w:r w:rsidR="006035FF">
              <w:rPr>
                <w:sz w:val="28"/>
                <w:szCs w:val="28"/>
              </w:rPr>
              <w:t>теории вероятностей и математической статистики;</w:t>
            </w:r>
          </w:p>
        </w:tc>
        <w:tc>
          <w:tcPr>
            <w:tcW w:w="2693" w:type="dxa"/>
            <w:gridSpan w:val="2"/>
          </w:tcPr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Устный опрос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DC36D2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</w:p>
        </w:tc>
      </w:tr>
      <w:tr w:rsidR="00BF716D" w:rsidRPr="00331594" w:rsidTr="00AA3AB8">
        <w:tc>
          <w:tcPr>
            <w:tcW w:w="4219" w:type="dxa"/>
          </w:tcPr>
          <w:p w:rsidR="006035FF" w:rsidRDefault="006035FF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основы интегрального и дифференциального исчисления. </w:t>
            </w:r>
          </w:p>
          <w:p w:rsidR="00BF716D" w:rsidRPr="00331594" w:rsidRDefault="00BF716D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F716D" w:rsidRDefault="006035FF" w:rsidP="00DC3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Понимает основы интегрального и </w:t>
            </w:r>
            <w:r>
              <w:rPr>
                <w:sz w:val="28"/>
                <w:szCs w:val="28"/>
              </w:rPr>
              <w:lastRenderedPageBreak/>
              <w:t>дифференциального исчисления.</w:t>
            </w:r>
          </w:p>
        </w:tc>
        <w:tc>
          <w:tcPr>
            <w:tcW w:w="2693" w:type="dxa"/>
            <w:gridSpan w:val="2"/>
          </w:tcPr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t>Тестирование</w:t>
            </w:r>
          </w:p>
          <w:p w:rsidR="00BF716D" w:rsidRPr="00BF716D" w:rsidRDefault="00BF716D" w:rsidP="00DC36D2">
            <w:pPr>
              <w:keepNext/>
              <w:keepLines/>
              <w:suppressLineNumbers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iCs/>
                <w:color w:val="000000"/>
                <w:sz w:val="28"/>
                <w:szCs w:val="28"/>
              </w:rPr>
              <w:lastRenderedPageBreak/>
              <w:t>Самостоятельная работа</w:t>
            </w:r>
          </w:p>
          <w:p w:rsidR="00BF716D" w:rsidRPr="00BF716D" w:rsidRDefault="00BF716D" w:rsidP="00DC36D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44"/>
                <w:iCs/>
                <w:color w:val="000000"/>
                <w:sz w:val="28"/>
                <w:szCs w:val="28"/>
              </w:rPr>
            </w:pPr>
            <w:r w:rsidRPr="00BF716D">
              <w:rPr>
                <w:rStyle w:val="c44"/>
                <w:sz w:val="28"/>
                <w:szCs w:val="28"/>
              </w:rPr>
              <w:t>Практические работы</w:t>
            </w:r>
            <w:r w:rsidR="006035FF">
              <w:rPr>
                <w:rStyle w:val="c44"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7621D3" w:rsidRPr="004261B8" w:rsidRDefault="007621D3" w:rsidP="00DC36D2">
      <w:pPr>
        <w:autoSpaceDE w:val="0"/>
        <w:autoSpaceDN w:val="0"/>
        <w:adjustRightInd w:val="0"/>
        <w:rPr>
          <w:sz w:val="28"/>
          <w:szCs w:val="28"/>
        </w:rPr>
      </w:pPr>
    </w:p>
    <w:p w:rsidR="001E194E" w:rsidRPr="00AA3AB8" w:rsidRDefault="007621D3" w:rsidP="00DC36D2">
      <w:pPr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Контроль сформированности ОК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394"/>
        <w:gridCol w:w="2552"/>
      </w:tblGrid>
      <w:tr w:rsidR="007621D3" w:rsidRPr="001E194E" w:rsidTr="00AA3AB8">
        <w:tc>
          <w:tcPr>
            <w:tcW w:w="3652" w:type="dxa"/>
            <w:vAlign w:val="center"/>
          </w:tcPr>
          <w:p w:rsidR="007621D3" w:rsidRPr="001E194E" w:rsidRDefault="007621D3" w:rsidP="00DC36D2">
            <w:pPr>
              <w:rPr>
                <w:b/>
                <w:bCs/>
                <w:sz w:val="28"/>
                <w:szCs w:val="28"/>
              </w:rPr>
            </w:pPr>
            <w:r w:rsidRPr="001E194E">
              <w:rPr>
                <w:b/>
                <w:bCs/>
                <w:sz w:val="28"/>
                <w:szCs w:val="28"/>
              </w:rPr>
              <w:t>Результаты (освоенные общие и профессиональные компетенции)</w:t>
            </w:r>
          </w:p>
        </w:tc>
        <w:tc>
          <w:tcPr>
            <w:tcW w:w="4394" w:type="dxa"/>
            <w:vAlign w:val="center"/>
          </w:tcPr>
          <w:p w:rsidR="007621D3" w:rsidRPr="001E194E" w:rsidRDefault="007621D3" w:rsidP="00DC36D2">
            <w:pPr>
              <w:rPr>
                <w:bCs/>
                <w:sz w:val="28"/>
                <w:szCs w:val="28"/>
              </w:rPr>
            </w:pPr>
            <w:r w:rsidRPr="001E194E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7621D3" w:rsidRPr="001E194E" w:rsidRDefault="007621D3" w:rsidP="00DC36D2">
            <w:pPr>
              <w:rPr>
                <w:b/>
                <w:bCs/>
                <w:sz w:val="28"/>
                <w:szCs w:val="28"/>
              </w:rPr>
            </w:pPr>
            <w:r w:rsidRPr="001E194E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A369D" w:rsidRPr="001E194E" w:rsidTr="00AA3AB8">
        <w:trPr>
          <w:trHeight w:val="821"/>
        </w:trPr>
        <w:tc>
          <w:tcPr>
            <w:tcW w:w="3652" w:type="dxa"/>
          </w:tcPr>
          <w:p w:rsidR="00BA369D" w:rsidRPr="001E194E" w:rsidRDefault="00BA369D" w:rsidP="00DC36D2">
            <w:pPr>
              <w:shd w:val="clear" w:color="auto" w:fill="FFFFFF"/>
              <w:spacing w:line="326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394" w:type="dxa"/>
          </w:tcPr>
          <w:p w:rsidR="00BA369D" w:rsidRPr="001E194E" w:rsidRDefault="00BA369D" w:rsidP="00DC36D2">
            <w:pPr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>Умеет</w:t>
            </w:r>
            <w:r w:rsidRPr="001E19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552" w:type="dxa"/>
            <w:vMerge w:val="restart"/>
          </w:tcPr>
          <w:p w:rsidR="00BA369D" w:rsidRDefault="00BA369D" w:rsidP="00DC36D2">
            <w:pPr>
              <w:rPr>
                <w:bCs/>
                <w:sz w:val="28"/>
                <w:szCs w:val="28"/>
              </w:rPr>
            </w:pPr>
          </w:p>
          <w:p w:rsidR="00BA369D" w:rsidRPr="00621499" w:rsidRDefault="00BA369D" w:rsidP="00DC36D2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A369D" w:rsidRPr="00621499" w:rsidRDefault="00BA369D" w:rsidP="00DC36D2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A369D" w:rsidRPr="00621499" w:rsidRDefault="00BA369D" w:rsidP="00DC36D2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A369D" w:rsidRPr="001E194E" w:rsidTr="00AA3AB8">
        <w:trPr>
          <w:trHeight w:val="821"/>
        </w:trPr>
        <w:tc>
          <w:tcPr>
            <w:tcW w:w="3652" w:type="dxa"/>
          </w:tcPr>
          <w:p w:rsidR="00BA369D" w:rsidRPr="001E194E" w:rsidRDefault="00BA369D" w:rsidP="00DC36D2">
            <w:pPr>
              <w:rPr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 xml:space="preserve">ОК 02 </w:t>
            </w:r>
            <w:r w:rsidRPr="001E194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</w:tcPr>
          <w:p w:rsidR="00BA369D" w:rsidRPr="001E194E" w:rsidRDefault="00BA369D" w:rsidP="00DC36D2">
            <w:pPr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>Умеет определять задачи для поиска информации; определяет необходимые источники информации; планирует процесс поиска; структурирует получаемую информацию; выделяет наиболее значимое в перечне информации; оценивает практическую значимость результатов поиска; оформляет результаты поиска</w:t>
            </w:r>
          </w:p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>Знает: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52" w:type="dxa"/>
            <w:vMerge/>
          </w:tcPr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</w:p>
        </w:tc>
      </w:tr>
      <w:tr w:rsidR="00BA369D" w:rsidRPr="001E194E" w:rsidTr="00AA3AB8">
        <w:trPr>
          <w:trHeight w:val="821"/>
        </w:trPr>
        <w:tc>
          <w:tcPr>
            <w:tcW w:w="3652" w:type="dxa"/>
          </w:tcPr>
          <w:p w:rsidR="00BA369D" w:rsidRPr="001E194E" w:rsidRDefault="00BA369D" w:rsidP="00DC36D2">
            <w:pPr>
              <w:rPr>
                <w:iCs/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t xml:space="preserve">ОК 03 </w:t>
            </w:r>
            <w:r w:rsidRPr="001E194E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BA369D" w:rsidRPr="001E194E" w:rsidRDefault="00BA369D" w:rsidP="00DC36D2">
            <w:pPr>
              <w:rPr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 xml:space="preserve">Умеет определять актуальность нормативно-правовой документации в профессиональной деятельности; </w:t>
            </w:r>
            <w:r w:rsidRPr="001E194E">
              <w:rPr>
                <w:sz w:val="28"/>
                <w:szCs w:val="28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</w:t>
            </w:r>
            <w:r w:rsidRPr="001E194E">
              <w:rPr>
                <w:sz w:val="28"/>
                <w:szCs w:val="28"/>
              </w:rPr>
              <w:lastRenderedPageBreak/>
              <w:t>самообразования</w:t>
            </w:r>
          </w:p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  <w:r w:rsidRPr="001E194E">
              <w:rPr>
                <w:sz w:val="28"/>
                <w:szCs w:val="28"/>
              </w:rPr>
              <w:t xml:space="preserve">знает: </w:t>
            </w:r>
            <w:r w:rsidRPr="001E194E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52" w:type="dxa"/>
            <w:vMerge/>
          </w:tcPr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</w:p>
        </w:tc>
      </w:tr>
      <w:tr w:rsidR="00BA369D" w:rsidRPr="001E194E" w:rsidTr="00AA3AB8">
        <w:trPr>
          <w:trHeight w:val="821"/>
        </w:trPr>
        <w:tc>
          <w:tcPr>
            <w:tcW w:w="3652" w:type="dxa"/>
          </w:tcPr>
          <w:p w:rsidR="00BA369D" w:rsidRPr="001E194E" w:rsidRDefault="00BA369D" w:rsidP="00DC36D2">
            <w:pPr>
              <w:rPr>
                <w:sz w:val="28"/>
                <w:szCs w:val="28"/>
              </w:rPr>
            </w:pPr>
            <w:r w:rsidRPr="001E194E">
              <w:rPr>
                <w:iCs/>
                <w:sz w:val="28"/>
                <w:szCs w:val="28"/>
              </w:rPr>
              <w:lastRenderedPageBreak/>
              <w:t xml:space="preserve">ОК 04 </w:t>
            </w:r>
            <w:r w:rsidRPr="001E194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  <w:r w:rsidRPr="001E194E">
              <w:rPr>
                <w:bCs/>
                <w:iCs/>
                <w:sz w:val="28"/>
                <w:szCs w:val="28"/>
              </w:rPr>
              <w:t>Умеет</w:t>
            </w:r>
            <w:r w:rsidRPr="001E194E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  <w:r w:rsidRPr="001E194E">
              <w:rPr>
                <w:bCs/>
                <w:sz w:val="28"/>
                <w:szCs w:val="28"/>
              </w:rPr>
              <w:t>знает: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52" w:type="dxa"/>
            <w:vMerge/>
          </w:tcPr>
          <w:p w:rsidR="00BA369D" w:rsidRPr="001E194E" w:rsidRDefault="00BA369D" w:rsidP="00DC36D2">
            <w:pPr>
              <w:rPr>
                <w:bCs/>
                <w:sz w:val="28"/>
                <w:szCs w:val="28"/>
              </w:rPr>
            </w:pPr>
          </w:p>
        </w:tc>
      </w:tr>
    </w:tbl>
    <w:p w:rsidR="00331594" w:rsidRPr="00331594" w:rsidRDefault="00331594" w:rsidP="00DC36D2">
      <w:pPr>
        <w:rPr>
          <w:sz w:val="28"/>
          <w:szCs w:val="28"/>
        </w:rPr>
      </w:pPr>
    </w:p>
    <w:sectPr w:rsidR="00331594" w:rsidRPr="00331594" w:rsidSect="00664BCB">
      <w:pgSz w:w="11906" w:h="16838"/>
      <w:pgMar w:top="851" w:right="1418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85" w:rsidRDefault="00D33B85" w:rsidP="00E567E3">
      <w:r>
        <w:separator/>
      </w:r>
    </w:p>
  </w:endnote>
  <w:endnote w:type="continuationSeparator" w:id="1">
    <w:p w:rsidR="00D33B85" w:rsidRDefault="00D33B85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85" w:rsidRDefault="00D33B85" w:rsidP="00E567E3">
      <w:r>
        <w:separator/>
      </w:r>
    </w:p>
  </w:footnote>
  <w:footnote w:type="continuationSeparator" w:id="1">
    <w:p w:rsidR="00D33B85" w:rsidRDefault="00D33B85" w:rsidP="00E5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EE219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84869A0"/>
    <w:multiLevelType w:val="hybridMultilevel"/>
    <w:tmpl w:val="C85E4C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3A3583"/>
    <w:multiLevelType w:val="hybridMultilevel"/>
    <w:tmpl w:val="2834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abstractNum w:abstractNumId="20">
    <w:nsid w:val="7D7C4084"/>
    <w:multiLevelType w:val="hybridMultilevel"/>
    <w:tmpl w:val="93A0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E3"/>
    <w:rsid w:val="0001121E"/>
    <w:rsid w:val="00012DFC"/>
    <w:rsid w:val="00012F17"/>
    <w:rsid w:val="000142E4"/>
    <w:rsid w:val="00015686"/>
    <w:rsid w:val="000212FE"/>
    <w:rsid w:val="00026972"/>
    <w:rsid w:val="000305D6"/>
    <w:rsid w:val="00033888"/>
    <w:rsid w:val="00037C79"/>
    <w:rsid w:val="00040B44"/>
    <w:rsid w:val="0004440B"/>
    <w:rsid w:val="000743F9"/>
    <w:rsid w:val="00075348"/>
    <w:rsid w:val="000755C1"/>
    <w:rsid w:val="00081A33"/>
    <w:rsid w:val="00082809"/>
    <w:rsid w:val="0008663B"/>
    <w:rsid w:val="00090CC0"/>
    <w:rsid w:val="00094CAC"/>
    <w:rsid w:val="000A085B"/>
    <w:rsid w:val="000A5956"/>
    <w:rsid w:val="000C17D9"/>
    <w:rsid w:val="000D42E2"/>
    <w:rsid w:val="000F5224"/>
    <w:rsid w:val="001054E1"/>
    <w:rsid w:val="00106ABA"/>
    <w:rsid w:val="00110EED"/>
    <w:rsid w:val="00112707"/>
    <w:rsid w:val="001127C0"/>
    <w:rsid w:val="00121378"/>
    <w:rsid w:val="00121492"/>
    <w:rsid w:val="0013001C"/>
    <w:rsid w:val="00131BF6"/>
    <w:rsid w:val="00134D80"/>
    <w:rsid w:val="00136DD8"/>
    <w:rsid w:val="001501E8"/>
    <w:rsid w:val="00151117"/>
    <w:rsid w:val="0015215A"/>
    <w:rsid w:val="001860C8"/>
    <w:rsid w:val="00193A91"/>
    <w:rsid w:val="00197491"/>
    <w:rsid w:val="001A5A65"/>
    <w:rsid w:val="001B2EEC"/>
    <w:rsid w:val="001C0F0C"/>
    <w:rsid w:val="001C1F6E"/>
    <w:rsid w:val="001C7807"/>
    <w:rsid w:val="001D2923"/>
    <w:rsid w:val="001E194E"/>
    <w:rsid w:val="001E1B0E"/>
    <w:rsid w:val="001E7DA5"/>
    <w:rsid w:val="001E7E8C"/>
    <w:rsid w:val="001F3672"/>
    <w:rsid w:val="001F416B"/>
    <w:rsid w:val="001F65CF"/>
    <w:rsid w:val="001F7D1F"/>
    <w:rsid w:val="001F7F69"/>
    <w:rsid w:val="002071BD"/>
    <w:rsid w:val="00207BE5"/>
    <w:rsid w:val="00207F4F"/>
    <w:rsid w:val="00216381"/>
    <w:rsid w:val="00230DD4"/>
    <w:rsid w:val="002319B7"/>
    <w:rsid w:val="00244C9E"/>
    <w:rsid w:val="00246FF8"/>
    <w:rsid w:val="00247C47"/>
    <w:rsid w:val="002532CE"/>
    <w:rsid w:val="00257074"/>
    <w:rsid w:val="00257B69"/>
    <w:rsid w:val="0027352C"/>
    <w:rsid w:val="00277CD8"/>
    <w:rsid w:val="002877C3"/>
    <w:rsid w:val="002A1B67"/>
    <w:rsid w:val="002A54CC"/>
    <w:rsid w:val="002B2C38"/>
    <w:rsid w:val="002B3D89"/>
    <w:rsid w:val="002B4FFF"/>
    <w:rsid w:val="002B53FF"/>
    <w:rsid w:val="002C44C3"/>
    <w:rsid w:val="002D39A8"/>
    <w:rsid w:val="002E3AE6"/>
    <w:rsid w:val="002E59E3"/>
    <w:rsid w:val="002F15E4"/>
    <w:rsid w:val="002F4164"/>
    <w:rsid w:val="0030523B"/>
    <w:rsid w:val="003062DF"/>
    <w:rsid w:val="003119D9"/>
    <w:rsid w:val="003227EF"/>
    <w:rsid w:val="00327F5B"/>
    <w:rsid w:val="00331594"/>
    <w:rsid w:val="00332054"/>
    <w:rsid w:val="00342EAD"/>
    <w:rsid w:val="003452C6"/>
    <w:rsid w:val="0036702E"/>
    <w:rsid w:val="00374E6E"/>
    <w:rsid w:val="00376FDC"/>
    <w:rsid w:val="0038037D"/>
    <w:rsid w:val="00381357"/>
    <w:rsid w:val="00382625"/>
    <w:rsid w:val="00384E5D"/>
    <w:rsid w:val="00387C84"/>
    <w:rsid w:val="00394968"/>
    <w:rsid w:val="0039673D"/>
    <w:rsid w:val="003A5325"/>
    <w:rsid w:val="003A5E20"/>
    <w:rsid w:val="003A6BEE"/>
    <w:rsid w:val="003B39E3"/>
    <w:rsid w:val="003C24B0"/>
    <w:rsid w:val="003C2EC2"/>
    <w:rsid w:val="003C410E"/>
    <w:rsid w:val="003C48CC"/>
    <w:rsid w:val="003C6ACC"/>
    <w:rsid w:val="003D0558"/>
    <w:rsid w:val="003E0CE2"/>
    <w:rsid w:val="003F275D"/>
    <w:rsid w:val="00401D8C"/>
    <w:rsid w:val="00402724"/>
    <w:rsid w:val="004105FF"/>
    <w:rsid w:val="00420E5F"/>
    <w:rsid w:val="0042316E"/>
    <w:rsid w:val="00446A89"/>
    <w:rsid w:val="00447F8B"/>
    <w:rsid w:val="00457E6E"/>
    <w:rsid w:val="004654F2"/>
    <w:rsid w:val="0046601F"/>
    <w:rsid w:val="00476AE5"/>
    <w:rsid w:val="00484BCA"/>
    <w:rsid w:val="00487A37"/>
    <w:rsid w:val="00487A3C"/>
    <w:rsid w:val="0049544B"/>
    <w:rsid w:val="004A4B1A"/>
    <w:rsid w:val="004B05E0"/>
    <w:rsid w:val="004D08AF"/>
    <w:rsid w:val="004D4339"/>
    <w:rsid w:val="004D4DC7"/>
    <w:rsid w:val="004D7F28"/>
    <w:rsid w:val="0050069F"/>
    <w:rsid w:val="00501203"/>
    <w:rsid w:val="00502008"/>
    <w:rsid w:val="00517E51"/>
    <w:rsid w:val="00523F30"/>
    <w:rsid w:val="00525F13"/>
    <w:rsid w:val="005339FA"/>
    <w:rsid w:val="00537632"/>
    <w:rsid w:val="00540320"/>
    <w:rsid w:val="00561F32"/>
    <w:rsid w:val="005649DC"/>
    <w:rsid w:val="00566528"/>
    <w:rsid w:val="00566A26"/>
    <w:rsid w:val="00567D7C"/>
    <w:rsid w:val="00577983"/>
    <w:rsid w:val="00582E2A"/>
    <w:rsid w:val="005977DE"/>
    <w:rsid w:val="005A662A"/>
    <w:rsid w:val="005B15B1"/>
    <w:rsid w:val="005B2B88"/>
    <w:rsid w:val="005B3343"/>
    <w:rsid w:val="005B4BBD"/>
    <w:rsid w:val="005C099E"/>
    <w:rsid w:val="005C42AC"/>
    <w:rsid w:val="005D615A"/>
    <w:rsid w:val="005D7AAF"/>
    <w:rsid w:val="005F1B86"/>
    <w:rsid w:val="005F6C4F"/>
    <w:rsid w:val="005F6FD8"/>
    <w:rsid w:val="006035FF"/>
    <w:rsid w:val="00603660"/>
    <w:rsid w:val="006055E5"/>
    <w:rsid w:val="00611418"/>
    <w:rsid w:val="00617E1E"/>
    <w:rsid w:val="006231AB"/>
    <w:rsid w:val="00627FBE"/>
    <w:rsid w:val="00636E13"/>
    <w:rsid w:val="00645536"/>
    <w:rsid w:val="00651DA4"/>
    <w:rsid w:val="00651E71"/>
    <w:rsid w:val="00654B26"/>
    <w:rsid w:val="006624F6"/>
    <w:rsid w:val="00664BCB"/>
    <w:rsid w:val="00683766"/>
    <w:rsid w:val="00690D71"/>
    <w:rsid w:val="00690DEB"/>
    <w:rsid w:val="00692868"/>
    <w:rsid w:val="0069427E"/>
    <w:rsid w:val="00697622"/>
    <w:rsid w:val="006A7C9E"/>
    <w:rsid w:val="006C18D3"/>
    <w:rsid w:val="006C6EA9"/>
    <w:rsid w:val="006D2BD9"/>
    <w:rsid w:val="006D661B"/>
    <w:rsid w:val="006F412F"/>
    <w:rsid w:val="00723C59"/>
    <w:rsid w:val="00736037"/>
    <w:rsid w:val="0074040B"/>
    <w:rsid w:val="0074473D"/>
    <w:rsid w:val="00752458"/>
    <w:rsid w:val="0075375B"/>
    <w:rsid w:val="00757329"/>
    <w:rsid w:val="0075788A"/>
    <w:rsid w:val="00760FC3"/>
    <w:rsid w:val="007621D3"/>
    <w:rsid w:val="007624CD"/>
    <w:rsid w:val="0076767A"/>
    <w:rsid w:val="00770945"/>
    <w:rsid w:val="007739D4"/>
    <w:rsid w:val="00787858"/>
    <w:rsid w:val="00793CC8"/>
    <w:rsid w:val="00794C84"/>
    <w:rsid w:val="00797AB1"/>
    <w:rsid w:val="007B40EC"/>
    <w:rsid w:val="007B42C1"/>
    <w:rsid w:val="007B570E"/>
    <w:rsid w:val="007C2653"/>
    <w:rsid w:val="007C4372"/>
    <w:rsid w:val="007C4998"/>
    <w:rsid w:val="007D1E41"/>
    <w:rsid w:val="007D6C24"/>
    <w:rsid w:val="007E0AB0"/>
    <w:rsid w:val="007E5B79"/>
    <w:rsid w:val="007F0122"/>
    <w:rsid w:val="007F0186"/>
    <w:rsid w:val="007F1ABB"/>
    <w:rsid w:val="007F1FEA"/>
    <w:rsid w:val="00804CCE"/>
    <w:rsid w:val="008058DC"/>
    <w:rsid w:val="00810FF7"/>
    <w:rsid w:val="0081693A"/>
    <w:rsid w:val="00825AE9"/>
    <w:rsid w:val="00835BEC"/>
    <w:rsid w:val="008376B0"/>
    <w:rsid w:val="00841767"/>
    <w:rsid w:val="00842A5D"/>
    <w:rsid w:val="00854A97"/>
    <w:rsid w:val="00857BFC"/>
    <w:rsid w:val="00857FD5"/>
    <w:rsid w:val="00880170"/>
    <w:rsid w:val="0088150B"/>
    <w:rsid w:val="008820CC"/>
    <w:rsid w:val="00883399"/>
    <w:rsid w:val="00884218"/>
    <w:rsid w:val="008910D8"/>
    <w:rsid w:val="0089372D"/>
    <w:rsid w:val="008974FE"/>
    <w:rsid w:val="008A11D7"/>
    <w:rsid w:val="008B0D36"/>
    <w:rsid w:val="008B74CB"/>
    <w:rsid w:val="008B7B51"/>
    <w:rsid w:val="008C0148"/>
    <w:rsid w:val="008C0C41"/>
    <w:rsid w:val="008C1D8B"/>
    <w:rsid w:val="008C51F3"/>
    <w:rsid w:val="008D00D0"/>
    <w:rsid w:val="008D7BA5"/>
    <w:rsid w:val="008E3A47"/>
    <w:rsid w:val="008E4D90"/>
    <w:rsid w:val="008E747D"/>
    <w:rsid w:val="008F166B"/>
    <w:rsid w:val="008F7EB1"/>
    <w:rsid w:val="0090213B"/>
    <w:rsid w:val="009116A8"/>
    <w:rsid w:val="00911A0E"/>
    <w:rsid w:val="00911F59"/>
    <w:rsid w:val="00917DD8"/>
    <w:rsid w:val="00921051"/>
    <w:rsid w:val="0094111A"/>
    <w:rsid w:val="00946775"/>
    <w:rsid w:val="00947D19"/>
    <w:rsid w:val="009539B2"/>
    <w:rsid w:val="00972D9E"/>
    <w:rsid w:val="009767DD"/>
    <w:rsid w:val="00983CBD"/>
    <w:rsid w:val="009B3580"/>
    <w:rsid w:val="009C40FD"/>
    <w:rsid w:val="009C5474"/>
    <w:rsid w:val="009C5A2A"/>
    <w:rsid w:val="009C6F5A"/>
    <w:rsid w:val="009D1094"/>
    <w:rsid w:val="009D7966"/>
    <w:rsid w:val="00A05CFA"/>
    <w:rsid w:val="00A22467"/>
    <w:rsid w:val="00A35BE0"/>
    <w:rsid w:val="00A36849"/>
    <w:rsid w:val="00A36C71"/>
    <w:rsid w:val="00A51283"/>
    <w:rsid w:val="00A569F7"/>
    <w:rsid w:val="00A62F34"/>
    <w:rsid w:val="00A777DB"/>
    <w:rsid w:val="00A814B4"/>
    <w:rsid w:val="00A909BF"/>
    <w:rsid w:val="00A923D7"/>
    <w:rsid w:val="00AA17B1"/>
    <w:rsid w:val="00AA2F86"/>
    <w:rsid w:val="00AA3AB8"/>
    <w:rsid w:val="00AA738C"/>
    <w:rsid w:val="00AD0C45"/>
    <w:rsid w:val="00AD28DC"/>
    <w:rsid w:val="00AD513A"/>
    <w:rsid w:val="00AE1910"/>
    <w:rsid w:val="00AE25AF"/>
    <w:rsid w:val="00AE6348"/>
    <w:rsid w:val="00AF2F93"/>
    <w:rsid w:val="00AF63AD"/>
    <w:rsid w:val="00AF7C7E"/>
    <w:rsid w:val="00B013EF"/>
    <w:rsid w:val="00B07E9B"/>
    <w:rsid w:val="00B2501C"/>
    <w:rsid w:val="00B451BD"/>
    <w:rsid w:val="00B47122"/>
    <w:rsid w:val="00B51A8D"/>
    <w:rsid w:val="00B5703D"/>
    <w:rsid w:val="00B62925"/>
    <w:rsid w:val="00B65CA2"/>
    <w:rsid w:val="00B74C72"/>
    <w:rsid w:val="00B84522"/>
    <w:rsid w:val="00B85AF0"/>
    <w:rsid w:val="00B910AA"/>
    <w:rsid w:val="00B91BDB"/>
    <w:rsid w:val="00B962A4"/>
    <w:rsid w:val="00BA369D"/>
    <w:rsid w:val="00BA5279"/>
    <w:rsid w:val="00BA6E06"/>
    <w:rsid w:val="00BB6905"/>
    <w:rsid w:val="00BB731B"/>
    <w:rsid w:val="00BC0D8A"/>
    <w:rsid w:val="00BC6A39"/>
    <w:rsid w:val="00BD481F"/>
    <w:rsid w:val="00BD50B5"/>
    <w:rsid w:val="00BD6D00"/>
    <w:rsid w:val="00BE3398"/>
    <w:rsid w:val="00BE3BAF"/>
    <w:rsid w:val="00BF716D"/>
    <w:rsid w:val="00C16690"/>
    <w:rsid w:val="00C25AF2"/>
    <w:rsid w:val="00C25FA6"/>
    <w:rsid w:val="00C3709C"/>
    <w:rsid w:val="00C37C92"/>
    <w:rsid w:val="00C5221F"/>
    <w:rsid w:val="00C5753E"/>
    <w:rsid w:val="00C6206C"/>
    <w:rsid w:val="00C75467"/>
    <w:rsid w:val="00C75561"/>
    <w:rsid w:val="00C76A35"/>
    <w:rsid w:val="00C824CE"/>
    <w:rsid w:val="00C95034"/>
    <w:rsid w:val="00CA4B0E"/>
    <w:rsid w:val="00CB19DE"/>
    <w:rsid w:val="00D14983"/>
    <w:rsid w:val="00D1752B"/>
    <w:rsid w:val="00D21FE7"/>
    <w:rsid w:val="00D31216"/>
    <w:rsid w:val="00D33B85"/>
    <w:rsid w:val="00D35C3E"/>
    <w:rsid w:val="00D41AB1"/>
    <w:rsid w:val="00D429DE"/>
    <w:rsid w:val="00D42B28"/>
    <w:rsid w:val="00D42BD8"/>
    <w:rsid w:val="00D66D47"/>
    <w:rsid w:val="00D72D5C"/>
    <w:rsid w:val="00D80106"/>
    <w:rsid w:val="00D82A48"/>
    <w:rsid w:val="00D82B8A"/>
    <w:rsid w:val="00D84030"/>
    <w:rsid w:val="00D868B3"/>
    <w:rsid w:val="00D95412"/>
    <w:rsid w:val="00DA3B04"/>
    <w:rsid w:val="00DB0126"/>
    <w:rsid w:val="00DC23DB"/>
    <w:rsid w:val="00DC36D2"/>
    <w:rsid w:val="00DE7D1E"/>
    <w:rsid w:val="00DF1350"/>
    <w:rsid w:val="00DF4153"/>
    <w:rsid w:val="00DF7AC7"/>
    <w:rsid w:val="00E007BE"/>
    <w:rsid w:val="00E074F9"/>
    <w:rsid w:val="00E10979"/>
    <w:rsid w:val="00E1384E"/>
    <w:rsid w:val="00E1696F"/>
    <w:rsid w:val="00E16ABF"/>
    <w:rsid w:val="00E16BF3"/>
    <w:rsid w:val="00E23BC5"/>
    <w:rsid w:val="00E258E5"/>
    <w:rsid w:val="00E272D7"/>
    <w:rsid w:val="00E3222E"/>
    <w:rsid w:val="00E37B3F"/>
    <w:rsid w:val="00E446CA"/>
    <w:rsid w:val="00E449CE"/>
    <w:rsid w:val="00E466F8"/>
    <w:rsid w:val="00E474DE"/>
    <w:rsid w:val="00E50B5D"/>
    <w:rsid w:val="00E528F9"/>
    <w:rsid w:val="00E567E3"/>
    <w:rsid w:val="00E66E6F"/>
    <w:rsid w:val="00E822B6"/>
    <w:rsid w:val="00E83CC3"/>
    <w:rsid w:val="00E84300"/>
    <w:rsid w:val="00E8603A"/>
    <w:rsid w:val="00E906CF"/>
    <w:rsid w:val="00E94547"/>
    <w:rsid w:val="00EA6A9B"/>
    <w:rsid w:val="00EA74DE"/>
    <w:rsid w:val="00EB0D71"/>
    <w:rsid w:val="00EC1817"/>
    <w:rsid w:val="00EC73A0"/>
    <w:rsid w:val="00ED046B"/>
    <w:rsid w:val="00EE0127"/>
    <w:rsid w:val="00EE0D5A"/>
    <w:rsid w:val="00EE2199"/>
    <w:rsid w:val="00EE33A5"/>
    <w:rsid w:val="00EF18C1"/>
    <w:rsid w:val="00EF7F37"/>
    <w:rsid w:val="00F075FF"/>
    <w:rsid w:val="00F10C7B"/>
    <w:rsid w:val="00F132A2"/>
    <w:rsid w:val="00F14039"/>
    <w:rsid w:val="00F209AC"/>
    <w:rsid w:val="00F25B1A"/>
    <w:rsid w:val="00F33DB8"/>
    <w:rsid w:val="00F346D5"/>
    <w:rsid w:val="00F55B88"/>
    <w:rsid w:val="00F57580"/>
    <w:rsid w:val="00F60BBD"/>
    <w:rsid w:val="00F63B03"/>
    <w:rsid w:val="00F70E40"/>
    <w:rsid w:val="00F74C7C"/>
    <w:rsid w:val="00F74F6C"/>
    <w:rsid w:val="00F7618B"/>
    <w:rsid w:val="00F805DE"/>
    <w:rsid w:val="00F84765"/>
    <w:rsid w:val="00F938C9"/>
    <w:rsid w:val="00F97CF0"/>
    <w:rsid w:val="00FA336C"/>
    <w:rsid w:val="00FA5F8E"/>
    <w:rsid w:val="00FA7420"/>
    <w:rsid w:val="00FB5078"/>
    <w:rsid w:val="00FC11ED"/>
    <w:rsid w:val="00FD3BB2"/>
    <w:rsid w:val="00FD7EA0"/>
    <w:rsid w:val="00FE285D"/>
    <w:rsid w:val="00FE28A9"/>
    <w:rsid w:val="00FE4032"/>
    <w:rsid w:val="00FE555E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97C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b/>
    </w:rPr>
  </w:style>
  <w:style w:type="character" w:customStyle="1" w:styleId="a4">
    <w:name w:val="Символ сноски"/>
    <w:uiPriority w:val="99"/>
    <w:rsid w:val="00E567E3"/>
    <w:rPr>
      <w:vertAlign w:val="superscript"/>
    </w:rPr>
  </w:style>
  <w:style w:type="character" w:customStyle="1" w:styleId="a5">
    <w:name w:val="Основной текст Знак"/>
    <w:uiPriority w:val="99"/>
    <w:rsid w:val="00E567E3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sz w:val="16"/>
    </w:rPr>
  </w:style>
  <w:style w:type="character" w:styleId="a6">
    <w:name w:val="page number"/>
    <w:basedOn w:val="a0"/>
    <w:uiPriority w:val="99"/>
    <w:rsid w:val="00E567E3"/>
  </w:style>
  <w:style w:type="character" w:styleId="a7">
    <w:name w:val="Hyperlink"/>
    <w:uiPriority w:val="99"/>
    <w:rsid w:val="00E567E3"/>
    <w:rPr>
      <w:color w:val="0000FF"/>
      <w:u w:val="single"/>
    </w:rPr>
  </w:style>
  <w:style w:type="paragraph" w:customStyle="1" w:styleId="13">
    <w:name w:val="Заголовок1"/>
    <w:basedOn w:val="a"/>
    <w:next w:val="a8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4"/>
    <w:uiPriority w:val="99"/>
    <w:rsid w:val="00E567E3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8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8"/>
    <w:uiPriority w:val="99"/>
    <w:rsid w:val="00E567E3"/>
    <w:rPr>
      <w:rFonts w:cs="Tahoma"/>
    </w:rPr>
  </w:style>
  <w:style w:type="paragraph" w:customStyle="1" w:styleId="15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E567E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locked/>
    <w:rsid w:val="00E567E3"/>
    <w:rPr>
      <w:rFonts w:ascii="Times New Roman" w:hAnsi="Times New Roman"/>
      <w:sz w:val="20"/>
      <w:lang w:eastAsia="ar-SA" w:bidi="ar-SA"/>
    </w:rPr>
  </w:style>
  <w:style w:type="paragraph" w:styleId="ad">
    <w:name w:val="Balloon Text"/>
    <w:basedOn w:val="a"/>
    <w:link w:val="ae"/>
    <w:uiPriority w:val="99"/>
    <w:rsid w:val="00E567E3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097C8E"/>
    <w:rPr>
      <w:rFonts w:ascii="Times New Roman" w:hAnsi="Times New Roman"/>
      <w:sz w:val="0"/>
      <w:szCs w:val="0"/>
      <w:lang w:eastAsia="ar-SA"/>
    </w:rPr>
  </w:style>
  <w:style w:type="character" w:customStyle="1" w:styleId="ae">
    <w:name w:val="Текст выноски Знак"/>
    <w:link w:val="ad"/>
    <w:uiPriority w:val="99"/>
    <w:locked/>
    <w:rsid w:val="00E567E3"/>
    <w:rPr>
      <w:rFonts w:ascii="Tahoma" w:hAnsi="Tahoma"/>
      <w:sz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E567E3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semiHidden/>
    <w:locked/>
    <w:rsid w:val="00E567E3"/>
    <w:rPr>
      <w:rFonts w:ascii="Times New Roman" w:hAnsi="Times New Roman"/>
      <w:sz w:val="20"/>
      <w:lang w:eastAsia="ar-SA" w:bidi="ar-SA"/>
    </w:rPr>
  </w:style>
  <w:style w:type="paragraph" w:styleId="af1">
    <w:name w:val="annotation subject"/>
    <w:basedOn w:val="17"/>
    <w:next w:val="17"/>
    <w:link w:val="af2"/>
    <w:uiPriority w:val="99"/>
    <w:rsid w:val="00E567E3"/>
    <w:rPr>
      <w:b/>
    </w:rPr>
  </w:style>
  <w:style w:type="character" w:customStyle="1" w:styleId="CommentSubjectChar">
    <w:name w:val="Comment Subject Char"/>
    <w:uiPriority w:val="99"/>
    <w:semiHidden/>
    <w:rsid w:val="00097C8E"/>
    <w:rPr>
      <w:rFonts w:ascii="Times New Roman" w:hAnsi="Times New Roman"/>
      <w:b/>
      <w:bCs/>
      <w:sz w:val="20"/>
      <w:szCs w:val="20"/>
      <w:lang w:eastAsia="ar-SA" w:bidi="ar-SA"/>
    </w:rPr>
  </w:style>
  <w:style w:type="character" w:customStyle="1" w:styleId="af2">
    <w:name w:val="Тема примечания Знак"/>
    <w:link w:val="af1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af3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9">
    <w:name w:val="Заголовок таблицы"/>
    <w:basedOn w:val="af8"/>
    <w:uiPriority w:val="99"/>
    <w:rsid w:val="00E567E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b">
    <w:name w:val="Subtitle"/>
    <w:basedOn w:val="a"/>
    <w:next w:val="a8"/>
    <w:link w:val="afc"/>
    <w:uiPriority w:val="99"/>
    <w:qFormat/>
    <w:rsid w:val="00E567E3"/>
    <w:pPr>
      <w:suppressAutoHyphens w:val="0"/>
      <w:spacing w:line="360" w:lineRule="auto"/>
      <w:jc w:val="center"/>
    </w:pPr>
    <w:rPr>
      <w:b/>
      <w:sz w:val="20"/>
      <w:szCs w:val="20"/>
    </w:rPr>
  </w:style>
  <w:style w:type="character" w:customStyle="1" w:styleId="SubtitleChar">
    <w:name w:val="Subtitle Char"/>
    <w:uiPriority w:val="11"/>
    <w:rsid w:val="00097C8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18">
    <w:name w:val="Абзац списка1"/>
    <w:basedOn w:val="a"/>
    <w:uiPriority w:val="99"/>
    <w:rsid w:val="00E567E3"/>
    <w:pPr>
      <w:suppressAutoHyphens w:val="0"/>
      <w:ind w:left="720"/>
      <w:contextualSpacing/>
    </w:pPr>
    <w:rPr>
      <w:lang w:eastAsia="ru-RU"/>
    </w:rPr>
  </w:style>
  <w:style w:type="paragraph" w:customStyle="1" w:styleId="19">
    <w:name w:val="Без интервала1"/>
    <w:link w:val="afd"/>
    <w:uiPriority w:val="99"/>
    <w:rsid w:val="00E567E3"/>
    <w:rPr>
      <w:sz w:val="22"/>
      <w:lang w:eastAsia="en-US"/>
    </w:rPr>
  </w:style>
  <w:style w:type="character" w:customStyle="1" w:styleId="afd">
    <w:name w:val="Без интервала Знак"/>
    <w:link w:val="19"/>
    <w:uiPriority w:val="99"/>
    <w:locked/>
    <w:rsid w:val="00F10C7B"/>
    <w:rPr>
      <w:sz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/>
      <w:sz w:val="24"/>
      <w:lang w:eastAsia="ar-SA" w:bidi="ar-SA"/>
    </w:rPr>
  </w:style>
  <w:style w:type="table" w:styleId="afe">
    <w:name w:val="Table Grid"/>
    <w:basedOn w:val="a1"/>
    <w:uiPriority w:val="99"/>
    <w:rsid w:val="000866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64BCB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B451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BF71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4">
    <w:name w:val="c44"/>
    <w:rsid w:val="00BF716D"/>
  </w:style>
  <w:style w:type="paragraph" w:customStyle="1" w:styleId="c24">
    <w:name w:val="c24"/>
    <w:basedOn w:val="a"/>
    <w:rsid w:val="003062D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30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youtube.com/watch?v=3qGZQW36M8k&amp;feature=channel" TargetMode="External"/><Relationship Id="rId26" Type="http://schemas.openxmlformats.org/officeDocument/2006/relationships/hyperlink" Target="http://www.youtube.com/watch?v=dZPRzB1Nj08" TargetMode="External"/><Relationship Id="rId39" Type="http://schemas.openxmlformats.org/officeDocument/2006/relationships/hyperlink" Target="http://www.youtube.com/watch?v=wg_AIYBB0dg&amp;feature=relate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dU_FMq_lss0&amp;feature=channel" TargetMode="External"/><Relationship Id="rId34" Type="http://schemas.openxmlformats.org/officeDocument/2006/relationships/hyperlink" Target="http://www.youtube.com/watch?v=2N-1jQ_T798&amp;feature=channel" TargetMode="External"/><Relationship Id="rId42" Type="http://schemas.openxmlformats.org/officeDocument/2006/relationships/hyperlink" Target="http://www.youtube.com/watch?v=7L52m03AmEI&amp;feature=related" TargetMode="External"/><Relationship Id="rId47" Type="http://schemas.openxmlformats.org/officeDocument/2006/relationships/hyperlink" Target="http://www.youtube.com/watch?v=2tRdLD6vh3g&amp;feature=related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youtube.com/watch?v=2N-1jQ_T798&amp;feature=channel" TargetMode="External"/><Relationship Id="rId25" Type="http://schemas.openxmlformats.org/officeDocument/2006/relationships/hyperlink" Target="http://www.youtube.com/watch?v=7L52m03AmEI&amp;feature=related" TargetMode="External"/><Relationship Id="rId33" Type="http://schemas.openxmlformats.org/officeDocument/2006/relationships/hyperlink" Target="http://www.youtube.com/watch?v=PbbyP8oEv-g" TargetMode="External"/><Relationship Id="rId38" Type="http://schemas.openxmlformats.org/officeDocument/2006/relationships/hyperlink" Target="http://www.youtube.com/watch?v=dU_FMq_lss0&amp;feature=channel" TargetMode="External"/><Relationship Id="rId46" Type="http://schemas.openxmlformats.org/officeDocument/2006/relationships/hyperlink" Target="http://www.youtube.com/watch?v=G_GBwuYuOOs&amp;feature=fv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bbyP8oEv-g" TargetMode="External"/><Relationship Id="rId20" Type="http://schemas.openxmlformats.org/officeDocument/2006/relationships/hyperlink" Target="http://www.youtube.com/watch?v=s-FDv3K1KHU&amp;feature=channel" TargetMode="External"/><Relationship Id="rId29" Type="http://schemas.openxmlformats.org/officeDocument/2006/relationships/hyperlink" Target="http://www.youtube.com/watch?v=G_GBwuYuOOs&amp;feature=fvw" TargetMode="External"/><Relationship Id="rId41" Type="http://schemas.openxmlformats.org/officeDocument/2006/relationships/hyperlink" Target="http://www.youtube.com/watch?v=3LyUi13SUyg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youtube.com/watch?v=3LyUi13SUyg&amp;feature=related" TargetMode="External"/><Relationship Id="rId32" Type="http://schemas.openxmlformats.org/officeDocument/2006/relationships/hyperlink" Target="http://www.youtube.com/watch?v=TxFmRLiSpKo" TargetMode="External"/><Relationship Id="rId37" Type="http://schemas.openxmlformats.org/officeDocument/2006/relationships/hyperlink" Target="http://www.youtube.com/watch?v=s-FDv3K1KHU&amp;feature=channel" TargetMode="External"/><Relationship Id="rId40" Type="http://schemas.openxmlformats.org/officeDocument/2006/relationships/hyperlink" Target="http://www.youtube.com/watch?v=C_7clQcJP-c" TargetMode="External"/><Relationship Id="rId45" Type="http://schemas.openxmlformats.org/officeDocument/2006/relationships/hyperlink" Target="http://www.youtube.com/watch?v=uis7Hg2gSNo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TxFmRLiSpKo" TargetMode="External"/><Relationship Id="rId23" Type="http://schemas.openxmlformats.org/officeDocument/2006/relationships/hyperlink" Target="http://www.youtube.com/watch?v=C_7clQcJP-c" TargetMode="External"/><Relationship Id="rId28" Type="http://schemas.openxmlformats.org/officeDocument/2006/relationships/hyperlink" Target="http://www.youtube.com/watch?v=uis7Hg2gSNo&amp;feature=related" TargetMode="External"/><Relationship Id="rId36" Type="http://schemas.openxmlformats.org/officeDocument/2006/relationships/hyperlink" Target="http://www.youtube.com/watch?v=7lezxG4ATcA&amp;feature=channe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7lezxG4ATcA&amp;feature=channel" TargetMode="External"/><Relationship Id="rId31" Type="http://schemas.openxmlformats.org/officeDocument/2006/relationships/hyperlink" Target="http://www.youtube.com/watch?v=1546Q24djU4&amp;feature=channel" TargetMode="External"/><Relationship Id="rId44" Type="http://schemas.openxmlformats.org/officeDocument/2006/relationships/hyperlink" Target="http://www.youtube.com/watch?v=Cfy0CXpR9L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watch?v=1546Q24djU4&amp;feature=channel" TargetMode="External"/><Relationship Id="rId22" Type="http://schemas.openxmlformats.org/officeDocument/2006/relationships/hyperlink" Target="http://www.youtube.com/watch?v=wg_AIYBB0dg&amp;feature=related" TargetMode="External"/><Relationship Id="rId27" Type="http://schemas.openxmlformats.org/officeDocument/2006/relationships/hyperlink" Target="http://www.youtube.com/watch?v=Cfy0CXpR9Lo" TargetMode="External"/><Relationship Id="rId30" Type="http://schemas.openxmlformats.org/officeDocument/2006/relationships/hyperlink" Target="http://www.youtube.com/watch?v=2tRdLD6vh3g&amp;feature=related" TargetMode="External"/><Relationship Id="rId35" Type="http://schemas.openxmlformats.org/officeDocument/2006/relationships/hyperlink" Target="http://www.youtube.com/watch?v=3qGZQW36M8k&amp;feature=channel" TargetMode="External"/><Relationship Id="rId43" Type="http://schemas.openxmlformats.org/officeDocument/2006/relationships/hyperlink" Target="http://www.youtube.com/watch?v=dZPRzB1Nj08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72BF-5AA8-465E-B9E8-7064BAE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катяваня</dc:creator>
  <cp:lastModifiedBy>Admin</cp:lastModifiedBy>
  <cp:revision>35</cp:revision>
  <cp:lastPrinted>2022-06-10T02:41:00Z</cp:lastPrinted>
  <dcterms:created xsi:type="dcterms:W3CDTF">2022-06-01T07:12:00Z</dcterms:created>
  <dcterms:modified xsi:type="dcterms:W3CDTF">2022-06-16T09:47:00Z</dcterms:modified>
</cp:coreProperties>
</file>