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16" w:rsidRPr="009C746D" w:rsidRDefault="006A4716" w:rsidP="00DD4E32">
      <w:pPr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 xml:space="preserve">ГОСУДАРСТВЕННОЕ АВТОНОМНОЕ ПРОФЕССИОНАЛЬНОЕ </w:t>
      </w:r>
    </w:p>
    <w:p w:rsidR="006A4716" w:rsidRPr="009C746D" w:rsidRDefault="006A4716" w:rsidP="003B5CF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>ОБРАЗОВАТЕЛЬНОЕ УЧРЕЖДЕНИЕ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>«МЕДНОГОРСКИЙ ИНДУСТРИАЛЬНЫЙ КОЛЛЕДЖ»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 xml:space="preserve">Г. МЕДНОГОРСКА ОРЕНБУРГСКОЙ ОБЛАСТИ 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40"/>
          <w:szCs w:val="40"/>
        </w:rPr>
      </w:pPr>
      <w:r w:rsidRPr="009C746D">
        <w:rPr>
          <w:b/>
          <w:sz w:val="40"/>
          <w:szCs w:val="40"/>
          <w:vertAlign w:val="superscript"/>
        </w:rPr>
        <w:t xml:space="preserve">(ГАПОУ МИК) </w:t>
      </w:r>
    </w:p>
    <w:p w:rsidR="006A4716" w:rsidRPr="00B64D07" w:rsidRDefault="006A4716" w:rsidP="003B5CF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624A4">
        <w:rPr>
          <w:b/>
          <w:caps/>
          <w:sz w:val="28"/>
          <w:szCs w:val="28"/>
        </w:rPr>
        <w:t xml:space="preserve"> РАБОЧАЯ ПРОГРАММа УЧЕБНОЙ ДИСЦИПЛИНЫ</w:t>
      </w: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913C7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</w:t>
      </w:r>
      <w:r w:rsidR="00526141">
        <w:rPr>
          <w:b/>
          <w:sz w:val="28"/>
          <w:szCs w:val="28"/>
        </w:rPr>
        <w:t>1</w:t>
      </w:r>
      <w:r w:rsidR="00D57768">
        <w:rPr>
          <w:b/>
          <w:sz w:val="28"/>
          <w:szCs w:val="28"/>
        </w:rPr>
        <w:t>3</w:t>
      </w:r>
      <w:r w:rsidR="006A4716">
        <w:rPr>
          <w:b/>
          <w:sz w:val="28"/>
          <w:szCs w:val="28"/>
        </w:rPr>
        <w:t xml:space="preserve"> </w:t>
      </w:r>
      <w:r w:rsidR="006A4716" w:rsidRPr="00C624A4">
        <w:rPr>
          <w:b/>
          <w:sz w:val="28"/>
          <w:szCs w:val="28"/>
        </w:rPr>
        <w:t>Правов</w:t>
      </w:r>
      <w:r w:rsidR="00D322DA">
        <w:rPr>
          <w:b/>
          <w:sz w:val="28"/>
          <w:szCs w:val="28"/>
        </w:rPr>
        <w:t xml:space="preserve">ое обеспечение </w:t>
      </w:r>
      <w:r w:rsidR="006A4716" w:rsidRPr="00C624A4">
        <w:rPr>
          <w:b/>
          <w:sz w:val="28"/>
          <w:szCs w:val="28"/>
        </w:rPr>
        <w:t>профессиональной деятельности</w:t>
      </w: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  <w:r w:rsidRPr="009B432A">
        <w:rPr>
          <w:b/>
          <w:sz w:val="28"/>
          <w:szCs w:val="28"/>
        </w:rPr>
        <w:t>20</w:t>
      </w:r>
      <w:r w:rsidR="00713577">
        <w:rPr>
          <w:b/>
          <w:sz w:val="28"/>
          <w:szCs w:val="28"/>
        </w:rPr>
        <w:t>21</w:t>
      </w:r>
    </w:p>
    <w:p w:rsidR="00CC40A7" w:rsidRDefault="00D57768" w:rsidP="00CC40A7">
      <w:pPr>
        <w:ind w:left="-709" w:firstLine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</w:t>
      </w:r>
      <w:r w:rsidR="00CC40A7">
        <w:rPr>
          <w:sz w:val="28"/>
          <w:szCs w:val="28"/>
        </w:rPr>
        <w:t>программа учебной дисциплины</w:t>
      </w:r>
      <w:r w:rsidR="00CC40A7">
        <w:rPr>
          <w:caps/>
          <w:sz w:val="28"/>
          <w:szCs w:val="28"/>
        </w:rPr>
        <w:t xml:space="preserve"> </w:t>
      </w:r>
      <w:r w:rsidR="00CC40A7">
        <w:rPr>
          <w:sz w:val="28"/>
          <w:szCs w:val="28"/>
        </w:rPr>
        <w:t xml:space="preserve">разработана на основе   </w:t>
      </w:r>
      <w:r>
        <w:rPr>
          <w:sz w:val="28"/>
          <w:szCs w:val="28"/>
        </w:rPr>
        <w:t xml:space="preserve">Федерального государственного </w:t>
      </w:r>
      <w:r w:rsidR="00CC40A7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="00CC40A7">
        <w:rPr>
          <w:sz w:val="28"/>
          <w:szCs w:val="28"/>
        </w:rPr>
        <w:t>стандарта среднего</w:t>
      </w:r>
      <w:r w:rsidR="00B238F4">
        <w:rPr>
          <w:sz w:val="28"/>
          <w:szCs w:val="28"/>
        </w:rPr>
        <w:t xml:space="preserve"> профессионального образования </w:t>
      </w:r>
      <w:r w:rsidR="00CC40A7">
        <w:rPr>
          <w:sz w:val="28"/>
          <w:szCs w:val="28"/>
        </w:rPr>
        <w:t xml:space="preserve">по специальности: 38.02.01 Экономика и бухгалтерский учет </w:t>
      </w:r>
      <w:r w:rsidR="00CC40A7" w:rsidRPr="00A374AF">
        <w:rPr>
          <w:sz w:val="28"/>
          <w:szCs w:val="28"/>
        </w:rPr>
        <w:t>(по отраслям)</w:t>
      </w:r>
      <w:r w:rsidR="00CC40A7">
        <w:rPr>
          <w:sz w:val="28"/>
          <w:szCs w:val="28"/>
        </w:rPr>
        <w:t>.</w:t>
      </w:r>
      <w:r w:rsidR="00CC40A7" w:rsidRPr="007A12DA">
        <w:rPr>
          <w:sz w:val="28"/>
          <w:szCs w:val="28"/>
        </w:rPr>
        <w:t xml:space="preserve">   </w:t>
      </w:r>
    </w:p>
    <w:p w:rsidR="006A4716" w:rsidRDefault="006A4716" w:rsidP="00A374AF">
      <w:pPr>
        <w:ind w:left="-709" w:firstLine="1276"/>
        <w:jc w:val="both"/>
        <w:rPr>
          <w:sz w:val="28"/>
          <w:szCs w:val="28"/>
        </w:rPr>
      </w:pPr>
    </w:p>
    <w:p w:rsidR="006A4716" w:rsidRDefault="006A4716" w:rsidP="000B3029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Год начала подготовки: 20</w:t>
      </w:r>
      <w:r w:rsidR="00713577">
        <w:rPr>
          <w:sz w:val="28"/>
          <w:szCs w:val="28"/>
        </w:rPr>
        <w:t xml:space="preserve">21 </w:t>
      </w:r>
      <w:r>
        <w:rPr>
          <w:sz w:val="28"/>
          <w:szCs w:val="28"/>
        </w:rPr>
        <w:t>год</w:t>
      </w:r>
    </w:p>
    <w:p w:rsidR="006A4716" w:rsidRDefault="006A4716" w:rsidP="000B3029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Организация-разработчик:  ГАПОУ  МИК</w:t>
      </w:r>
    </w:p>
    <w:p w:rsidR="006A4716" w:rsidRDefault="006A4716" w:rsidP="000B3029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Составител</w:t>
      </w:r>
      <w:r>
        <w:rPr>
          <w:sz w:val="28"/>
          <w:szCs w:val="28"/>
        </w:rPr>
        <w:t>ь</w:t>
      </w:r>
      <w:r w:rsidRPr="007A12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7768">
        <w:rPr>
          <w:sz w:val="28"/>
          <w:szCs w:val="28"/>
        </w:rPr>
        <w:t>Перышкина Т.В.</w:t>
      </w:r>
      <w:r>
        <w:rPr>
          <w:sz w:val="28"/>
          <w:szCs w:val="28"/>
        </w:rPr>
        <w:t xml:space="preserve">, преподаватель </w:t>
      </w:r>
      <w:r w:rsidR="00E324A4">
        <w:rPr>
          <w:sz w:val="28"/>
          <w:szCs w:val="28"/>
        </w:rPr>
        <w:tab/>
      </w:r>
      <w:r w:rsidR="006F2108">
        <w:rPr>
          <w:sz w:val="28"/>
          <w:szCs w:val="28"/>
        </w:rPr>
        <w:t>ГАПОУ МИК</w:t>
      </w:r>
    </w:p>
    <w:p w:rsidR="006A4716" w:rsidRPr="00C624A4" w:rsidRDefault="006A4716" w:rsidP="004A676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A4716" w:rsidRPr="00C624A4" w:rsidRDefault="006A4716" w:rsidP="00C624A4">
      <w:pPr>
        <w:jc w:val="center"/>
        <w:rPr>
          <w:b/>
          <w:sz w:val="28"/>
          <w:szCs w:val="28"/>
        </w:rPr>
      </w:pPr>
      <w:r w:rsidRPr="00C624A4">
        <w:rPr>
          <w:bCs/>
          <w:i/>
          <w:sz w:val="28"/>
          <w:szCs w:val="28"/>
        </w:rPr>
        <w:br w:type="page"/>
      </w:r>
      <w:r w:rsidRPr="00C624A4">
        <w:rPr>
          <w:b/>
          <w:sz w:val="28"/>
          <w:szCs w:val="28"/>
        </w:rPr>
        <w:lastRenderedPageBreak/>
        <w:t>СОДЕРЖАНИЕ</w:t>
      </w:r>
    </w:p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200"/>
        <w:gridCol w:w="1228"/>
      </w:tblGrid>
      <w:tr w:rsidR="006A4716" w:rsidRPr="00C624A4" w:rsidTr="008940F8">
        <w:tc>
          <w:tcPr>
            <w:tcW w:w="8330" w:type="dxa"/>
          </w:tcPr>
          <w:p w:rsidR="006A4716" w:rsidRPr="00C624A4" w:rsidRDefault="006A4716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  <w:r w:rsidRPr="00C624A4">
              <w:rPr>
                <w:sz w:val="28"/>
                <w:szCs w:val="28"/>
              </w:rPr>
              <w:t>стр.</w:t>
            </w: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4716" w:rsidRPr="00C624A4" w:rsidTr="008940F8">
        <w:trPr>
          <w:trHeight w:val="670"/>
        </w:trPr>
        <w:tc>
          <w:tcPr>
            <w:tcW w:w="8330" w:type="dxa"/>
          </w:tcPr>
          <w:p w:rsidR="006A4716" w:rsidRPr="008940F8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4450BA">
            <w:pPr>
              <w:jc w:val="center"/>
              <w:rPr>
                <w:sz w:val="28"/>
                <w:szCs w:val="28"/>
              </w:rPr>
            </w:pPr>
            <w:r w:rsidRPr="00C624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445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4716" w:rsidRDefault="006A4716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6A4716" w:rsidRPr="00A20A8B" w:rsidRDefault="006A4716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A20A8B" w:rsidRDefault="006A4716" w:rsidP="006E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</w:t>
      </w:r>
      <w:r w:rsidR="00526141">
        <w:rPr>
          <w:b/>
          <w:sz w:val="28"/>
          <w:szCs w:val="28"/>
        </w:rPr>
        <w:t>13</w:t>
      </w:r>
      <w:r w:rsidR="00E324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Правовое обеспечение профессиональной деятельности</w:t>
      </w:r>
    </w:p>
    <w:p w:rsidR="00E570D1" w:rsidRPr="00A20A8B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5667C1" w:rsidRPr="009E0C79" w:rsidRDefault="005667C1" w:rsidP="009E0C79">
      <w:pPr>
        <w:pStyle w:val="c2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C79">
        <w:rPr>
          <w:rStyle w:val="c2"/>
          <w:color w:val="000000"/>
          <w:sz w:val="28"/>
          <w:szCs w:val="28"/>
        </w:rPr>
        <w:t>Рабочая программа учебной дисциплины ОП.</w:t>
      </w:r>
      <w:r w:rsidR="009E0C79">
        <w:rPr>
          <w:rStyle w:val="c2"/>
          <w:color w:val="000000"/>
          <w:sz w:val="28"/>
          <w:szCs w:val="28"/>
        </w:rPr>
        <w:t>13</w:t>
      </w:r>
      <w:r w:rsidRPr="009E0C79">
        <w:rPr>
          <w:rStyle w:val="c2"/>
          <w:color w:val="000000"/>
          <w:sz w:val="28"/>
          <w:szCs w:val="28"/>
        </w:rPr>
        <w:t xml:space="preserve"> Правовое обеспечение профессиональной деятельности является частью основной профессиональной образовательной программы (далее ОПОП) в соответствии с Федеральным государственным образовательным стандартом среднего профессионального образования по специальности 38.02.01. Экономика и бухгалтерский учет (по отраслям).</w:t>
      </w:r>
    </w:p>
    <w:p w:rsidR="009E0C79" w:rsidRDefault="009E0C79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570D1" w:rsidRPr="0025007C" w:rsidRDefault="00E570D1" w:rsidP="00661C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5007C">
        <w:rPr>
          <w:sz w:val="28"/>
          <w:szCs w:val="28"/>
        </w:rPr>
        <w:t>При изучении учебно</w:t>
      </w:r>
      <w:r w:rsidR="005667C1" w:rsidRPr="0025007C">
        <w:rPr>
          <w:sz w:val="28"/>
          <w:szCs w:val="28"/>
        </w:rPr>
        <w:t xml:space="preserve">й дисциплины </w:t>
      </w:r>
      <w:r w:rsidRPr="0025007C">
        <w:rPr>
          <w:sz w:val="28"/>
          <w:szCs w:val="28"/>
        </w:rPr>
        <w:t>формируются общие компетенции:</w:t>
      </w:r>
    </w:p>
    <w:p w:rsidR="00D57768" w:rsidRPr="0025007C" w:rsidRDefault="00E246D0" w:rsidP="00661CC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Обучающийся</w:t>
      </w:r>
      <w:r w:rsidR="00D57768" w:rsidRPr="0025007C">
        <w:rPr>
          <w:color w:val="000000" w:themeColor="text1"/>
          <w:sz w:val="28"/>
          <w:szCs w:val="28"/>
        </w:rPr>
        <w:t>, освоивший образовательную программу, должен обладать следующими общими компетенциями (далее - ОК):</w:t>
      </w:r>
    </w:p>
    <w:p w:rsidR="00D57768" w:rsidRPr="0025007C" w:rsidRDefault="00D57768" w:rsidP="00661CC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57768" w:rsidRPr="0025007C" w:rsidRDefault="00D57768" w:rsidP="00661CC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57768" w:rsidRPr="0025007C" w:rsidRDefault="00D57768" w:rsidP="00661CC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D57768" w:rsidRPr="0025007C" w:rsidRDefault="00D57768" w:rsidP="00661CC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D57768" w:rsidRPr="0025007C" w:rsidRDefault="00D57768" w:rsidP="00661CC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57768" w:rsidRPr="0025007C" w:rsidRDefault="00D57768" w:rsidP="00661CC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D57768" w:rsidRPr="0025007C" w:rsidRDefault="00D57768" w:rsidP="00661CC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57768" w:rsidRPr="0025007C" w:rsidRDefault="00D57768" w:rsidP="00661CC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57768" w:rsidRPr="0025007C" w:rsidRDefault="00D57768" w:rsidP="00661CC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D57768" w:rsidRPr="0025007C" w:rsidRDefault="00D57768" w:rsidP="00661CC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E570D1" w:rsidRPr="0025007C" w:rsidRDefault="00D57768" w:rsidP="00661C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5667C1" w:rsidRPr="0025007C" w:rsidRDefault="005667C1" w:rsidP="00661C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667C1" w:rsidRPr="0025007C" w:rsidRDefault="005667C1" w:rsidP="00661C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lastRenderedPageBreak/>
        <w:t>При изучении учебной дисциплины формируются профессиональные компетенции: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1.1. Обрабатывать первичные бухгалтерские документы;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1.3. Проводить учет денежных средств, оформлять денежные и кассовые документы;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25007C">
        <w:rPr>
          <w:i/>
          <w:color w:val="000000" w:themeColor="text1"/>
          <w:sz w:val="28"/>
          <w:szCs w:val="28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2.2. Выполнять поручения руководства в составе комиссии по инвентаризации активов в местах их хранения;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2.5. Проводить процедуры инвентаризации финансовых обязательств организации;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25007C">
        <w:rPr>
          <w:i/>
          <w:color w:val="000000" w:themeColor="text1"/>
          <w:sz w:val="28"/>
          <w:szCs w:val="28"/>
        </w:rPr>
        <w:t>Проведение расчетов с бюджетом и внебюджетными фондами: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25007C">
        <w:rPr>
          <w:i/>
          <w:color w:val="000000" w:themeColor="text1"/>
          <w:sz w:val="28"/>
          <w:szCs w:val="28"/>
        </w:rPr>
        <w:t>Составление и использование бухгалтерской (финансовой) отчетности: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</w:t>
      </w:r>
      <w:r w:rsidRPr="0025007C">
        <w:rPr>
          <w:color w:val="000000" w:themeColor="text1"/>
          <w:sz w:val="28"/>
          <w:szCs w:val="28"/>
        </w:rPr>
        <w:lastRenderedPageBreak/>
        <w:t>результаты хозяйственной деятельности за отчетный период;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4.2. Составлять формы бухгалтерской (финансовой) отчетности в установленные законодательством сроки;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4.5. Принимать участие в составлении бизнес-плана;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4.7. Проводить мониторинг устранения менеджментом выявленных нарушений, недостатков и рисков.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25007C">
        <w:rPr>
          <w:i/>
          <w:color w:val="000000" w:themeColor="text1"/>
          <w:sz w:val="28"/>
          <w:szCs w:val="28"/>
        </w:rPr>
        <w:t>Осуществление налогового учета и налогового планирования в организации: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5.1. Организовывать налоговый учет;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5.2. Разрабатывать и заполнять первичные учетные документы и регистры налогового учета;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5.3. Проводить определение налоговой базы для расчета налогов и сборов, обязательных для уплаты;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уплаты;</w:t>
      </w:r>
    </w:p>
    <w:p w:rsidR="005667C1" w:rsidRPr="0025007C" w:rsidRDefault="005667C1" w:rsidP="00661CC6">
      <w:pPr>
        <w:widowControl w:val="0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5007C">
        <w:rPr>
          <w:color w:val="000000" w:themeColor="text1"/>
          <w:sz w:val="28"/>
          <w:szCs w:val="28"/>
        </w:rPr>
        <w:t>ПК 5.5. Проводить налоговое планирование деятельности организации.</w:t>
      </w:r>
    </w:p>
    <w:p w:rsidR="00D57768" w:rsidRPr="0025007C" w:rsidRDefault="00D57768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570D1" w:rsidRPr="00F81FFD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81FFD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570D1" w:rsidRPr="00F81FFD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81FFD">
        <w:rPr>
          <w:sz w:val="28"/>
          <w:szCs w:val="28"/>
        </w:rPr>
        <w:t xml:space="preserve">Обязательная учебная нагрузка обучающегося </w:t>
      </w:r>
      <w:r w:rsidRPr="00F81FF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4</w:t>
      </w:r>
      <w:r w:rsidRPr="00F81FFD">
        <w:rPr>
          <w:sz w:val="28"/>
          <w:szCs w:val="28"/>
        </w:rPr>
        <w:t xml:space="preserve"> часов, в том числе:</w:t>
      </w:r>
    </w:p>
    <w:p w:rsidR="00E570D1" w:rsidRPr="00F81FFD" w:rsidRDefault="00E570D1" w:rsidP="00E570D1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567"/>
        <w:jc w:val="both"/>
        <w:rPr>
          <w:sz w:val="28"/>
          <w:szCs w:val="28"/>
        </w:rPr>
      </w:pPr>
      <w:r w:rsidRPr="00F81FF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  <w:u w:val="single"/>
        </w:rPr>
        <w:t>4</w:t>
      </w:r>
      <w:r w:rsidRPr="00F81FFD">
        <w:rPr>
          <w:sz w:val="28"/>
          <w:szCs w:val="28"/>
        </w:rPr>
        <w:t xml:space="preserve"> часа.</w:t>
      </w:r>
    </w:p>
    <w:p w:rsidR="00782208" w:rsidRDefault="00782208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F81FFD" w:rsidRPr="006B3BDD" w:rsidRDefault="00F81FFD" w:rsidP="00782208">
      <w:pPr>
        <w:shd w:val="clear" w:color="auto" w:fill="FFFFFF"/>
        <w:jc w:val="both"/>
        <w:sectPr w:rsidR="00F81FFD" w:rsidRPr="006B3BDD" w:rsidSect="00F81FFD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6A4716" w:rsidRPr="00A20A8B" w:rsidRDefault="006A471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A4716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A4716" w:rsidRPr="00A20A8B" w:rsidRDefault="006A4716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A4716" w:rsidRPr="004D1ED7">
        <w:trPr>
          <w:trHeight w:val="460"/>
        </w:trPr>
        <w:tc>
          <w:tcPr>
            <w:tcW w:w="7904" w:type="dxa"/>
          </w:tcPr>
          <w:p w:rsidR="006A4716" w:rsidRPr="004D1ED7" w:rsidRDefault="006A4716" w:rsidP="004D1ED7">
            <w:pPr>
              <w:jc w:val="center"/>
              <w:rPr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A4716" w:rsidRPr="004D1ED7" w:rsidRDefault="006A4716" w:rsidP="004D1ED7">
            <w:pPr>
              <w:jc w:val="center"/>
              <w:rPr>
                <w:i/>
                <w:iCs/>
                <w:sz w:val="28"/>
                <w:szCs w:val="28"/>
              </w:rPr>
            </w:pPr>
            <w:r w:rsidRPr="004D1ED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A4716" w:rsidRPr="004D1ED7">
        <w:tc>
          <w:tcPr>
            <w:tcW w:w="7904" w:type="dxa"/>
          </w:tcPr>
          <w:p w:rsidR="006A4716" w:rsidRPr="005667C1" w:rsidRDefault="005667C1" w:rsidP="004D1ED7">
            <w:pPr>
              <w:jc w:val="both"/>
              <w:rPr>
                <w:sz w:val="28"/>
                <w:szCs w:val="28"/>
              </w:rPr>
            </w:pPr>
            <w:r w:rsidRPr="005667C1">
              <w:rPr>
                <w:sz w:val="28"/>
                <w:szCs w:val="28"/>
              </w:rPr>
              <w:t>Обязательная аудиторная учебная нагрузка</w:t>
            </w:r>
            <w:r w:rsidR="006A4716" w:rsidRPr="005667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6A4716" w:rsidRPr="00F81FFD" w:rsidRDefault="00150F2D" w:rsidP="000B302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  <w:r w:rsidR="007F43F4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A4716" w:rsidRPr="00F81FFD" w:rsidRDefault="006A4716" w:rsidP="004D1ED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7F43F4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</w:t>
            </w:r>
            <w:r w:rsidR="007F43F4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</w:tcPr>
          <w:p w:rsidR="006A4716" w:rsidRPr="00F81FFD" w:rsidRDefault="00150F2D" w:rsidP="004D1ED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7F43F4">
              <w:rPr>
                <w:iCs/>
                <w:sz w:val="28"/>
                <w:szCs w:val="28"/>
              </w:rPr>
              <w:t>4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A4716" w:rsidRPr="00F81FFD" w:rsidRDefault="007F43F4" w:rsidP="004D1ED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F81FFD">
            <w:pPr>
              <w:jc w:val="both"/>
              <w:rPr>
                <w:i/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</w:t>
            </w:r>
            <w:r w:rsidR="00F81FFD">
              <w:rPr>
                <w:sz w:val="28"/>
                <w:szCs w:val="28"/>
              </w:rPr>
              <w:t>самостоятельн</w:t>
            </w:r>
            <w:r w:rsidRPr="004D1ED7">
              <w:rPr>
                <w:sz w:val="28"/>
                <w:szCs w:val="28"/>
              </w:rPr>
              <w:t xml:space="preserve">ая работа </w:t>
            </w:r>
          </w:p>
        </w:tc>
        <w:tc>
          <w:tcPr>
            <w:tcW w:w="1800" w:type="dxa"/>
          </w:tcPr>
          <w:p w:rsidR="006A4716" w:rsidRPr="00B050B8" w:rsidRDefault="007F43F4" w:rsidP="001C52A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6A4716" w:rsidRPr="004D1ED7">
        <w:tc>
          <w:tcPr>
            <w:tcW w:w="9704" w:type="dxa"/>
            <w:gridSpan w:val="2"/>
          </w:tcPr>
          <w:p w:rsidR="006A4716" w:rsidRPr="005667C1" w:rsidRDefault="006A4716" w:rsidP="005667C1">
            <w:pPr>
              <w:rPr>
                <w:iCs/>
                <w:sz w:val="28"/>
                <w:szCs w:val="28"/>
              </w:rPr>
            </w:pPr>
            <w:r w:rsidRPr="005667C1">
              <w:rPr>
                <w:iCs/>
                <w:sz w:val="28"/>
                <w:szCs w:val="28"/>
              </w:rPr>
              <w:t>Итоговая аттестация в форме</w:t>
            </w:r>
            <w:r w:rsidR="005667C1">
              <w:rPr>
                <w:iCs/>
                <w:sz w:val="28"/>
                <w:szCs w:val="28"/>
              </w:rPr>
              <w:t xml:space="preserve"> </w:t>
            </w:r>
            <w:r w:rsidRPr="005667C1">
              <w:rPr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A4716" w:rsidRPr="00A20A8B" w:rsidSect="00CF541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A4716" w:rsidRDefault="006A4716" w:rsidP="004450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     </w:t>
      </w:r>
      <w:r w:rsidRPr="00A20A8B">
        <w:rPr>
          <w:b/>
          <w:caps/>
          <w:sz w:val="28"/>
          <w:szCs w:val="28"/>
        </w:rPr>
        <w:t xml:space="preserve"> </w:t>
      </w:r>
    </w:p>
    <w:p w:rsidR="006A4716" w:rsidRDefault="006A4716" w:rsidP="0044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68"/>
        <w:gridCol w:w="8999"/>
        <w:gridCol w:w="1276"/>
        <w:gridCol w:w="1267"/>
      </w:tblGrid>
      <w:tr w:rsidR="006A4716" w:rsidRPr="00943C81" w:rsidTr="00644AB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43C81" w:rsidRDefault="006A4716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43C81" w:rsidRDefault="006A4716" w:rsidP="00661C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43C81" w:rsidRDefault="006A4716" w:rsidP="00661C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Pr="00943C81" w:rsidRDefault="006A4716" w:rsidP="00661C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4716" w:rsidRPr="00943C81" w:rsidTr="00644AB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43C81" w:rsidRDefault="006A4716" w:rsidP="00661CC6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43C8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43C81" w:rsidRDefault="006A4716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43C81" w:rsidRDefault="006A4716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Pr="00943C81" w:rsidRDefault="006A4716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87DE1" w:rsidRPr="00943C81" w:rsidTr="004E051F">
        <w:tc>
          <w:tcPr>
            <w:tcW w:w="1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Раздел 1. Производственные отношения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44A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DE1" w:rsidRPr="00943C81" w:rsidTr="00493817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Тема 1.1. Понятие производственных отношений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13778D">
              <w:rPr>
                <w:sz w:val="28"/>
                <w:szCs w:val="28"/>
              </w:rPr>
              <w:t>Введение в курс. Производственные отношения</w:t>
            </w:r>
            <w:r w:rsidRPr="0013778D">
              <w:rPr>
                <w:bCs/>
                <w:sz w:val="28"/>
                <w:szCs w:val="28"/>
              </w:rPr>
              <w:t xml:space="preserve">. </w:t>
            </w:r>
            <w:r w:rsidRPr="0013778D">
              <w:rPr>
                <w:sz w:val="28"/>
                <w:szCs w:val="28"/>
              </w:rPr>
              <w:t>Классификация производственных отношений. Характеристика  производственных 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DE1" w:rsidRPr="00943C81" w:rsidTr="0049381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AB0583" w:rsidRDefault="00287DE1" w:rsidP="00661CC6">
            <w:pPr>
              <w:pStyle w:val="aff6"/>
              <w:widowControl w:val="0"/>
              <w:snapToGrid w:val="0"/>
              <w:spacing w:before="0" w:after="0"/>
              <w:ind w:left="0"/>
              <w:rPr>
                <w:sz w:val="28"/>
                <w:szCs w:val="28"/>
              </w:rPr>
            </w:pPr>
            <w:r w:rsidRPr="00191086">
              <w:rPr>
                <w:b/>
                <w:bCs/>
                <w:sz w:val="28"/>
                <w:szCs w:val="28"/>
              </w:rPr>
              <w:t>Самостоятельная работа №1 по теме: «Производственные отношения»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DE1" w:rsidRPr="00943C81" w:rsidTr="00DB4700">
        <w:trPr>
          <w:trHeight w:val="986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Тема 1.2. Правовое регулирование производственных отношений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7DE1" w:rsidRPr="00943C81" w:rsidRDefault="00287DE1" w:rsidP="00661CC6">
            <w:pPr>
              <w:pStyle w:val="aff6"/>
              <w:widowControl w:val="0"/>
              <w:numPr>
                <w:ilvl w:val="0"/>
                <w:numId w:val="25"/>
              </w:numPr>
              <w:snapToGrid w:val="0"/>
              <w:spacing w:before="0" w:after="0"/>
              <w:ind w:left="0"/>
              <w:rPr>
                <w:b/>
                <w:bCs/>
                <w:sz w:val="28"/>
                <w:szCs w:val="28"/>
              </w:rPr>
            </w:pPr>
            <w:r w:rsidRPr="00AB0583">
              <w:rPr>
                <w:sz w:val="28"/>
                <w:szCs w:val="28"/>
              </w:rPr>
              <w:t xml:space="preserve">Понятие правового регулирования производственных </w:t>
            </w:r>
            <w:r>
              <w:rPr>
                <w:sz w:val="28"/>
                <w:szCs w:val="28"/>
              </w:rPr>
              <w:t xml:space="preserve">отношении. </w:t>
            </w:r>
            <w:r w:rsidRPr="0013778D">
              <w:rPr>
                <w:sz w:val="28"/>
                <w:szCs w:val="28"/>
              </w:rPr>
              <w:t>Основные функции и цели предприятия  в условиях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43C81">
              <w:rPr>
                <w:sz w:val="28"/>
                <w:szCs w:val="28"/>
              </w:rPr>
              <w:t>2</w:t>
            </w:r>
          </w:p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DE1" w:rsidRPr="00943C81" w:rsidTr="00644AB8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D57768">
              <w:rPr>
                <w:b/>
                <w:sz w:val="28"/>
                <w:szCs w:val="28"/>
              </w:rPr>
              <w:t>Практическая работа №1 на тему: «Понятие производственных отношений»</w:t>
            </w:r>
            <w:r w:rsidRPr="00943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AB0583" w:rsidRDefault="00287DE1" w:rsidP="00661CC6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AB058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DE1" w:rsidRPr="00943C81" w:rsidTr="00644AB8">
        <w:tc>
          <w:tcPr>
            <w:tcW w:w="1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Раздел 2. Предпринимательская деятельность 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644AB8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87DE1" w:rsidRPr="00943C81" w:rsidTr="001975CF">
        <w:trPr>
          <w:trHeight w:val="196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Тема 2.1. Предмет, методы источники   предпринимательского права. Понятие предпринимательской деятельности.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7DE1" w:rsidRPr="00943C81" w:rsidRDefault="00287DE1" w:rsidP="00661CC6">
            <w:pPr>
              <w:pStyle w:val="aff6"/>
              <w:widowControl w:val="0"/>
              <w:numPr>
                <w:ilvl w:val="0"/>
                <w:numId w:val="26"/>
              </w:numPr>
              <w:snapToGrid w:val="0"/>
              <w:spacing w:before="0" w:after="0"/>
              <w:ind w:left="0"/>
              <w:rPr>
                <w:b/>
                <w:sz w:val="28"/>
                <w:szCs w:val="28"/>
              </w:rPr>
            </w:pPr>
            <w:r w:rsidRPr="00AB0583">
              <w:rPr>
                <w:sz w:val="28"/>
                <w:szCs w:val="28"/>
              </w:rPr>
              <w:t>Предпринимательское право как отрасль права.</w:t>
            </w:r>
            <w:r>
              <w:rPr>
                <w:sz w:val="28"/>
                <w:szCs w:val="28"/>
              </w:rPr>
              <w:t xml:space="preserve"> </w:t>
            </w:r>
            <w:r w:rsidRPr="0013778D">
              <w:rPr>
                <w:sz w:val="28"/>
                <w:szCs w:val="28"/>
              </w:rPr>
              <w:t>Предпринимательские отношения как предмет предпринимательского права.</w:t>
            </w:r>
            <w:r>
              <w:rPr>
                <w:sz w:val="28"/>
                <w:szCs w:val="28"/>
              </w:rPr>
              <w:t xml:space="preserve"> </w:t>
            </w:r>
            <w:r w:rsidRPr="00486943">
              <w:rPr>
                <w:sz w:val="28"/>
                <w:szCs w:val="28"/>
              </w:rPr>
              <w:t>Методы и источники предпринимательского права и их характеристика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7DE1" w:rsidRPr="00AB0583" w:rsidRDefault="00287DE1" w:rsidP="00661C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87DE1" w:rsidRPr="00943C81" w:rsidTr="002D7E85">
        <w:trPr>
          <w:trHeight w:val="654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Тема 2.2. Понятие и признаки предпринимательской деятельности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7DE1" w:rsidRPr="00486943" w:rsidRDefault="00287DE1" w:rsidP="00661CC6">
            <w:pPr>
              <w:pStyle w:val="aff6"/>
              <w:widowControl w:val="0"/>
              <w:numPr>
                <w:ilvl w:val="0"/>
                <w:numId w:val="27"/>
              </w:numPr>
              <w:snapToGrid w:val="0"/>
              <w:spacing w:before="0" w:after="0"/>
              <w:ind w:left="0"/>
              <w:rPr>
                <w:sz w:val="28"/>
                <w:szCs w:val="28"/>
              </w:rPr>
            </w:pPr>
            <w:r w:rsidRPr="00644AB8">
              <w:rPr>
                <w:sz w:val="28"/>
                <w:szCs w:val="28"/>
              </w:rPr>
              <w:t>Понятие и признаки предпринимательской деятельности</w:t>
            </w:r>
            <w:r>
              <w:rPr>
                <w:sz w:val="28"/>
                <w:szCs w:val="28"/>
              </w:rPr>
              <w:t xml:space="preserve">. </w:t>
            </w:r>
            <w:r w:rsidRPr="00486943">
              <w:rPr>
                <w:sz w:val="28"/>
                <w:szCs w:val="28"/>
              </w:rPr>
              <w:t>Нормативно-правовые акты, регулирующие предпринимательскую деятельность.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7DE1" w:rsidRPr="00644AB8" w:rsidRDefault="00287DE1" w:rsidP="00661CC6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644AB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DE1" w:rsidRPr="00943C81" w:rsidTr="00334323">
        <w:tc>
          <w:tcPr>
            <w:tcW w:w="31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7DE1" w:rsidRPr="00644AB8" w:rsidRDefault="00287DE1" w:rsidP="00661CC6">
            <w:pPr>
              <w:pStyle w:val="aff6"/>
              <w:widowControl w:val="0"/>
              <w:snapToGrid w:val="0"/>
              <w:spacing w:before="0" w:after="0"/>
              <w:ind w:left="0"/>
              <w:rPr>
                <w:sz w:val="28"/>
                <w:szCs w:val="28"/>
              </w:rPr>
            </w:pPr>
            <w:r w:rsidRPr="00D57768">
              <w:rPr>
                <w:b/>
                <w:sz w:val="28"/>
                <w:szCs w:val="28"/>
              </w:rPr>
              <w:t>Практическая работа №2 на тему: «</w:t>
            </w:r>
            <w:r w:rsidRPr="00D57768">
              <w:rPr>
                <w:b/>
                <w:bCs/>
                <w:sz w:val="28"/>
                <w:szCs w:val="28"/>
              </w:rPr>
              <w:t>Предпринимательская деятельность в Российской Федерации</w:t>
            </w:r>
            <w:r w:rsidRPr="00D5776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7DE1" w:rsidRPr="00486943" w:rsidRDefault="00287DE1" w:rsidP="00661CC6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48694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DE1" w:rsidRPr="00943C81" w:rsidTr="00334323">
        <w:trPr>
          <w:trHeight w:val="986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Тема 2.3. Принципы предпринимательской деятельности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486943">
              <w:rPr>
                <w:sz w:val="28"/>
                <w:szCs w:val="28"/>
              </w:rPr>
              <w:t>Понятие принципов предпринимательской деятельности. Характеристика принципов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E1" w:rsidRPr="00644AB8" w:rsidRDefault="00287DE1" w:rsidP="00661CC6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644AB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DE1" w:rsidRPr="00943C81" w:rsidTr="00334323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E1" w:rsidRPr="00486943" w:rsidRDefault="00287DE1" w:rsidP="00661CC6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57768">
              <w:rPr>
                <w:b/>
                <w:bCs/>
                <w:sz w:val="28"/>
                <w:szCs w:val="28"/>
              </w:rPr>
              <w:t>Практическая работа №3 на тему: «Понятие и виды субъектов предпринимательской 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E1" w:rsidRPr="00644AB8" w:rsidRDefault="00287DE1" w:rsidP="00661CC6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644AB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DE1" w:rsidRPr="00943C81" w:rsidTr="00334323">
        <w:trPr>
          <w:trHeight w:val="2254"/>
        </w:trPr>
        <w:tc>
          <w:tcPr>
            <w:tcW w:w="316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Тема 2.4. Юридическое лицо: Понятие и признаки юридического лица. Организационно-правовые формы юридического лица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87DE1" w:rsidRPr="00486943" w:rsidRDefault="00287DE1" w:rsidP="00661CC6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486943">
              <w:rPr>
                <w:sz w:val="28"/>
                <w:szCs w:val="28"/>
              </w:rPr>
              <w:t>Понятие юридического лица. Признаки юридического лица. Организационно-правовые формы юридического лица, их характеристика и отличительные признаки. Правовое закрепление юридического 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87DE1" w:rsidRPr="00644AB8" w:rsidRDefault="00287DE1" w:rsidP="00661CC6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644AB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DE1" w:rsidRPr="00943C81" w:rsidTr="00A32873">
        <w:trPr>
          <w:trHeight w:val="128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 xml:space="preserve">Тема 2.5. </w:t>
            </w:r>
            <w:r w:rsidRPr="00943C81">
              <w:rPr>
                <w:b/>
                <w:sz w:val="28"/>
                <w:szCs w:val="28"/>
              </w:rPr>
              <w:t>Правовое регулирование договорных отношений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7DE1" w:rsidRPr="00486943" w:rsidRDefault="00287DE1" w:rsidP="00661CC6">
            <w:pPr>
              <w:widowControl w:val="0"/>
              <w:snapToGrid w:val="0"/>
              <w:rPr>
                <w:sz w:val="28"/>
                <w:szCs w:val="28"/>
              </w:rPr>
            </w:pPr>
            <w:r w:rsidRPr="00486943">
              <w:rPr>
                <w:sz w:val="28"/>
                <w:szCs w:val="28"/>
              </w:rPr>
              <w:t>Понятие договорных отношений в рамках ГК РФ</w:t>
            </w:r>
            <w:r>
              <w:rPr>
                <w:sz w:val="28"/>
                <w:szCs w:val="28"/>
              </w:rPr>
              <w:t xml:space="preserve">. </w:t>
            </w:r>
            <w:r w:rsidRPr="00486943">
              <w:rPr>
                <w:sz w:val="28"/>
                <w:szCs w:val="28"/>
              </w:rPr>
              <w:t>Нормативные акты, регулирующие договорные отношения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7DE1" w:rsidRPr="00644AB8" w:rsidRDefault="00287DE1" w:rsidP="00661CC6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644AB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DE1" w:rsidRPr="00943C81" w:rsidTr="00334323">
        <w:trPr>
          <w:trHeight w:val="59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Тема 2.6. Гражданско-правовой договор, виды договоров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sz w:val="28"/>
                <w:szCs w:val="28"/>
              </w:rPr>
            </w:pPr>
            <w:r w:rsidRPr="00943C81">
              <w:rPr>
                <w:sz w:val="28"/>
                <w:szCs w:val="28"/>
              </w:rPr>
              <w:t xml:space="preserve">Сделка и договор: определение, виды, порядок заключения </w:t>
            </w:r>
          </w:p>
          <w:p w:rsidR="00287DE1" w:rsidRPr="00644AB8" w:rsidRDefault="00287DE1" w:rsidP="00661CC6">
            <w:pPr>
              <w:widowControl w:val="0"/>
              <w:snapToGrid w:val="0"/>
              <w:rPr>
                <w:sz w:val="28"/>
                <w:szCs w:val="28"/>
              </w:rPr>
            </w:pPr>
            <w:r w:rsidRPr="00943C81">
              <w:rPr>
                <w:sz w:val="28"/>
                <w:szCs w:val="28"/>
              </w:rPr>
              <w:t>Обязательства: определение, способы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43C81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DE1" w:rsidRPr="00943C81" w:rsidTr="0075166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sz w:val="28"/>
                <w:szCs w:val="28"/>
              </w:rPr>
            </w:pPr>
            <w:r w:rsidRPr="00943C81">
              <w:rPr>
                <w:b/>
                <w:sz w:val="28"/>
                <w:szCs w:val="28"/>
              </w:rPr>
              <w:t xml:space="preserve">Практическая работа </w:t>
            </w:r>
            <w:r>
              <w:rPr>
                <w:b/>
                <w:sz w:val="28"/>
                <w:szCs w:val="28"/>
              </w:rPr>
              <w:t xml:space="preserve">№4 </w:t>
            </w:r>
            <w:r w:rsidRPr="00943C81">
              <w:rPr>
                <w:b/>
                <w:sz w:val="28"/>
                <w:szCs w:val="28"/>
              </w:rPr>
              <w:t>по теме: «</w:t>
            </w:r>
            <w:r w:rsidRPr="00943C81">
              <w:rPr>
                <w:b/>
                <w:bCs/>
                <w:sz w:val="28"/>
                <w:szCs w:val="28"/>
              </w:rPr>
              <w:t>Гражданско-правовой договор»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DE1" w:rsidRPr="00943C81" w:rsidTr="008E5DD4">
        <w:tc>
          <w:tcPr>
            <w:tcW w:w="12167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Раздел 3. Трудовое право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DE1" w:rsidRPr="00943C81" w:rsidTr="00F17B94">
        <w:tc>
          <w:tcPr>
            <w:tcW w:w="3168" w:type="dxa"/>
            <w:vMerge w:val="restart"/>
            <w:tcBorders>
              <w:left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Тема 3.1.  Трудовой договор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2017D7" w:rsidRDefault="00287DE1" w:rsidP="00661CC6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943C81">
              <w:rPr>
                <w:sz w:val="28"/>
                <w:szCs w:val="28"/>
              </w:rPr>
              <w:t>Понятие трудового договора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3C81">
              <w:rPr>
                <w:sz w:val="28"/>
                <w:szCs w:val="28"/>
              </w:rPr>
              <w:t>Структура трудового договора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3C81">
              <w:rPr>
                <w:sz w:val="28"/>
                <w:szCs w:val="28"/>
              </w:rPr>
              <w:t>Условия трудового договора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3C81">
              <w:rPr>
                <w:sz w:val="28"/>
                <w:szCs w:val="28"/>
              </w:rPr>
              <w:t>Порядок заключения</w:t>
            </w:r>
            <w:r>
              <w:rPr>
                <w:sz w:val="28"/>
                <w:szCs w:val="28"/>
              </w:rPr>
              <w:t>.</w:t>
            </w:r>
            <w:r w:rsidRPr="00943C81">
              <w:rPr>
                <w:sz w:val="28"/>
                <w:szCs w:val="28"/>
              </w:rPr>
              <w:t xml:space="preserve"> Прием работника на работу, его правовое регулирование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287DE1" w:rsidRDefault="00287DE1" w:rsidP="00661CC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43C81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DE1" w:rsidRPr="00943C81" w:rsidTr="0075166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2017D7" w:rsidRDefault="00287DE1" w:rsidP="00661CC6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Практическая работа</w:t>
            </w:r>
            <w:r>
              <w:rPr>
                <w:b/>
                <w:bCs/>
                <w:sz w:val="28"/>
                <w:szCs w:val="28"/>
              </w:rPr>
              <w:t xml:space="preserve"> №5</w:t>
            </w:r>
            <w:r w:rsidRPr="00943C81">
              <w:rPr>
                <w:b/>
                <w:bCs/>
                <w:sz w:val="28"/>
                <w:szCs w:val="28"/>
              </w:rPr>
              <w:t xml:space="preserve"> по теме: «Трудовой договор»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287DE1" w:rsidRDefault="00287DE1" w:rsidP="00661CC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43C81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DE1" w:rsidRPr="00943C81" w:rsidTr="00751667">
        <w:tc>
          <w:tcPr>
            <w:tcW w:w="316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Тема 3.2. Отстранение от работы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943C81">
              <w:rPr>
                <w:sz w:val="28"/>
                <w:szCs w:val="28"/>
              </w:rPr>
              <w:t>Порядок и сроки отстранения от работы</w:t>
            </w:r>
            <w:r>
              <w:rPr>
                <w:sz w:val="28"/>
                <w:szCs w:val="28"/>
              </w:rPr>
              <w:t>.</w:t>
            </w:r>
            <w:r w:rsidRPr="00943C81">
              <w:rPr>
                <w:sz w:val="28"/>
                <w:szCs w:val="28"/>
              </w:rPr>
              <w:t xml:space="preserve"> Причины отстранения от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Default="00287DE1" w:rsidP="00661CC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43C81">
              <w:rPr>
                <w:sz w:val="28"/>
                <w:szCs w:val="28"/>
              </w:rPr>
              <w:t>2</w:t>
            </w:r>
          </w:p>
          <w:p w:rsidR="00287DE1" w:rsidRPr="00943C81" w:rsidRDefault="00287DE1" w:rsidP="00661CC6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E1" w:rsidRPr="00943C81" w:rsidRDefault="00287DE1" w:rsidP="00661CC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87DE1" w:rsidRPr="00943C81" w:rsidTr="00751667">
        <w:tc>
          <w:tcPr>
            <w:tcW w:w="316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191086" w:rsidRDefault="00287DE1" w:rsidP="00661CC6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191086">
              <w:rPr>
                <w:b/>
                <w:bCs/>
                <w:sz w:val="28"/>
                <w:szCs w:val="28"/>
              </w:rPr>
              <w:t>Самостоятельная работа №2 по теме: «Трудовое право Российской Федерации»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287DE1" w:rsidRDefault="00287DE1" w:rsidP="00661CC6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287D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DE1" w:rsidRPr="00943C81" w:rsidTr="004A2009">
        <w:tc>
          <w:tcPr>
            <w:tcW w:w="316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Тема 3.3.  Прекращение трудового договора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191086" w:rsidRDefault="00287DE1" w:rsidP="00661CC6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943C81">
              <w:rPr>
                <w:sz w:val="28"/>
                <w:szCs w:val="28"/>
              </w:rPr>
              <w:t>Прекращение трудового договора – увольнение работника с работы</w:t>
            </w:r>
            <w:r>
              <w:rPr>
                <w:sz w:val="28"/>
                <w:szCs w:val="28"/>
              </w:rPr>
              <w:t>.</w:t>
            </w:r>
            <w:r w:rsidRPr="00943C81">
              <w:rPr>
                <w:sz w:val="28"/>
                <w:szCs w:val="28"/>
              </w:rPr>
              <w:t xml:space="preserve"> Основания прекращения трудового договора</w:t>
            </w:r>
            <w:r>
              <w:rPr>
                <w:sz w:val="28"/>
                <w:szCs w:val="28"/>
              </w:rPr>
              <w:t xml:space="preserve">. </w:t>
            </w:r>
            <w:r w:rsidRPr="00943C81">
              <w:rPr>
                <w:sz w:val="28"/>
                <w:szCs w:val="28"/>
              </w:rPr>
              <w:t>Последствия незаконного увольнения работника с работы</w:t>
            </w:r>
            <w:r>
              <w:rPr>
                <w:sz w:val="28"/>
                <w:szCs w:val="28"/>
              </w:rPr>
              <w:t xml:space="preserve">. </w:t>
            </w:r>
            <w:r w:rsidRPr="00943C81">
              <w:rPr>
                <w:sz w:val="28"/>
                <w:szCs w:val="28"/>
              </w:rPr>
              <w:t>Правовое регулирование увольнения  работника с работы</w:t>
            </w:r>
            <w:r>
              <w:rPr>
                <w:sz w:val="28"/>
                <w:szCs w:val="28"/>
              </w:rPr>
              <w:t>.</w:t>
            </w:r>
            <w:r w:rsidRPr="00943C81">
              <w:rPr>
                <w:sz w:val="28"/>
                <w:szCs w:val="28"/>
              </w:rPr>
              <w:t xml:space="preserve"> Увольнение с работы по</w:t>
            </w:r>
            <w:r w:rsidRPr="00943C81">
              <w:rPr>
                <w:b/>
                <w:bCs/>
                <w:sz w:val="28"/>
                <w:szCs w:val="28"/>
              </w:rPr>
              <w:t xml:space="preserve"> </w:t>
            </w:r>
            <w:r w:rsidRPr="00943C81">
              <w:rPr>
                <w:bCs/>
                <w:sz w:val="28"/>
                <w:szCs w:val="28"/>
              </w:rPr>
              <w:t>обстоятельств</w:t>
            </w:r>
            <w:r>
              <w:rPr>
                <w:bCs/>
                <w:sz w:val="28"/>
                <w:szCs w:val="28"/>
              </w:rPr>
              <w:t xml:space="preserve">ам, независящим от воли сторон. </w:t>
            </w:r>
            <w:r w:rsidRPr="00943C81">
              <w:rPr>
                <w:bCs/>
                <w:sz w:val="28"/>
                <w:szCs w:val="28"/>
              </w:rPr>
              <w:t>Порядок, причины и сроки.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43C81">
              <w:rPr>
                <w:sz w:val="28"/>
                <w:szCs w:val="28"/>
              </w:rPr>
              <w:t>2</w:t>
            </w:r>
          </w:p>
          <w:p w:rsidR="00287DE1" w:rsidRPr="00943C81" w:rsidRDefault="00287DE1" w:rsidP="00661CC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DE1" w:rsidRPr="00943C81" w:rsidRDefault="00287DE1" w:rsidP="00661CC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87DE1" w:rsidRPr="00943C81" w:rsidTr="00751667">
        <w:tc>
          <w:tcPr>
            <w:tcW w:w="316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Практическая работ</w:t>
            </w:r>
            <w:r>
              <w:rPr>
                <w:b/>
                <w:bCs/>
                <w:sz w:val="28"/>
                <w:szCs w:val="28"/>
              </w:rPr>
              <w:t>а №6</w:t>
            </w:r>
            <w:r w:rsidRPr="00943C81">
              <w:rPr>
                <w:b/>
                <w:bCs/>
                <w:sz w:val="28"/>
                <w:szCs w:val="28"/>
              </w:rPr>
              <w:t xml:space="preserve"> по теме: «Прекращение трудового договора по обстоятельствам, независящим от воли сторон»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DE1" w:rsidRPr="00943C81" w:rsidTr="00000B26">
        <w:tc>
          <w:tcPr>
            <w:tcW w:w="316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DE1" w:rsidRPr="00943C81" w:rsidRDefault="00287DE1" w:rsidP="00661CC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Тема  3.5. Отпуска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sz w:val="28"/>
                <w:szCs w:val="28"/>
              </w:rPr>
            </w:pPr>
            <w:r w:rsidRPr="00943C81">
              <w:rPr>
                <w:bCs/>
                <w:sz w:val="28"/>
                <w:szCs w:val="28"/>
              </w:rPr>
              <w:t>Понятие и виды отпусков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3C81">
              <w:rPr>
                <w:bCs/>
                <w:sz w:val="28"/>
                <w:szCs w:val="28"/>
              </w:rPr>
              <w:t>Продолжительность отпусков</w:t>
            </w:r>
            <w:r>
              <w:rPr>
                <w:bCs/>
                <w:sz w:val="28"/>
                <w:szCs w:val="28"/>
              </w:rPr>
              <w:t>.</w:t>
            </w:r>
            <w:r w:rsidRPr="00943C81">
              <w:rPr>
                <w:bCs/>
                <w:sz w:val="28"/>
                <w:szCs w:val="28"/>
              </w:rPr>
              <w:t xml:space="preserve"> Понятие времени отдыха. Виды и характеристика времени отдыха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43C81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DE1" w:rsidRPr="00943C81" w:rsidRDefault="00287DE1" w:rsidP="00661CC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87DE1" w:rsidRPr="00943C81" w:rsidTr="00185F54">
        <w:tc>
          <w:tcPr>
            <w:tcW w:w="316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87DE1" w:rsidRPr="00943C81" w:rsidRDefault="00287DE1" w:rsidP="00661CC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Тема  3.6. Заработная плата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sz w:val="28"/>
                <w:szCs w:val="28"/>
              </w:rPr>
            </w:pPr>
            <w:r w:rsidRPr="00943C81">
              <w:rPr>
                <w:sz w:val="28"/>
                <w:szCs w:val="28"/>
              </w:rPr>
              <w:t>Формы оплаты труда</w:t>
            </w:r>
            <w:r>
              <w:rPr>
                <w:sz w:val="28"/>
                <w:szCs w:val="28"/>
              </w:rPr>
              <w:t>.</w:t>
            </w:r>
            <w:r w:rsidRPr="00943C81">
              <w:rPr>
                <w:sz w:val="28"/>
                <w:szCs w:val="28"/>
              </w:rPr>
              <w:t xml:space="preserve"> Установление заработной платы</w:t>
            </w:r>
            <w:r>
              <w:rPr>
                <w:sz w:val="28"/>
                <w:szCs w:val="28"/>
              </w:rPr>
              <w:t>.</w:t>
            </w:r>
            <w:r w:rsidRPr="00943C81">
              <w:rPr>
                <w:sz w:val="28"/>
                <w:szCs w:val="28"/>
              </w:rPr>
              <w:t xml:space="preserve"> Выплата заработной платы</w:t>
            </w:r>
            <w:r>
              <w:rPr>
                <w:sz w:val="28"/>
                <w:szCs w:val="28"/>
              </w:rPr>
              <w:t>.</w:t>
            </w:r>
            <w:r w:rsidRPr="00943C81">
              <w:rPr>
                <w:sz w:val="28"/>
                <w:szCs w:val="28"/>
              </w:rPr>
              <w:t xml:space="preserve"> Оплата труда при особых условиях труда</w:t>
            </w:r>
            <w:r>
              <w:rPr>
                <w:sz w:val="28"/>
                <w:szCs w:val="28"/>
              </w:rPr>
              <w:t>.</w:t>
            </w:r>
            <w:r w:rsidRPr="00943C81">
              <w:rPr>
                <w:bCs/>
                <w:sz w:val="28"/>
                <w:szCs w:val="28"/>
              </w:rPr>
              <w:t xml:space="preserve"> Понятие заработной платы по ТК РФ</w:t>
            </w:r>
            <w:r>
              <w:rPr>
                <w:bCs/>
                <w:sz w:val="28"/>
                <w:szCs w:val="28"/>
              </w:rPr>
              <w:t>.</w:t>
            </w:r>
            <w:r w:rsidRPr="00943C81">
              <w:rPr>
                <w:bCs/>
                <w:sz w:val="28"/>
                <w:szCs w:val="28"/>
              </w:rPr>
              <w:t xml:space="preserve"> Оплата труда в выходные и праздничные дни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43C81">
              <w:rPr>
                <w:sz w:val="28"/>
                <w:szCs w:val="28"/>
              </w:rPr>
              <w:t>2</w:t>
            </w:r>
          </w:p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DE1" w:rsidRPr="00943C81" w:rsidRDefault="00287DE1" w:rsidP="00661CC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87DE1" w:rsidRPr="00943C81" w:rsidTr="001F2CEC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Практическая работа</w:t>
            </w:r>
            <w:r>
              <w:rPr>
                <w:b/>
                <w:bCs/>
                <w:sz w:val="28"/>
                <w:szCs w:val="28"/>
              </w:rPr>
              <w:t xml:space="preserve"> №7</w:t>
            </w:r>
            <w:r w:rsidRPr="00943C81">
              <w:rPr>
                <w:b/>
                <w:bCs/>
                <w:sz w:val="28"/>
                <w:szCs w:val="28"/>
              </w:rPr>
              <w:t xml:space="preserve"> по теме: «Заработная плата»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DE1" w:rsidRPr="00943C81" w:rsidTr="0001758D">
        <w:tc>
          <w:tcPr>
            <w:tcW w:w="316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87DE1" w:rsidRPr="00943C81" w:rsidRDefault="00287DE1" w:rsidP="00661CC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43C81">
              <w:rPr>
                <w:b/>
                <w:bCs/>
                <w:sz w:val="28"/>
                <w:szCs w:val="28"/>
              </w:rPr>
              <w:t>Тема 3.7. Гарантии и компенсации, предоставляемые работникам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sz w:val="28"/>
                <w:szCs w:val="28"/>
              </w:rPr>
            </w:pPr>
            <w:r w:rsidRPr="00943C81">
              <w:rPr>
                <w:sz w:val="28"/>
                <w:szCs w:val="28"/>
              </w:rPr>
              <w:t>Понятие гарантий и компенсаций</w:t>
            </w:r>
            <w:r>
              <w:rPr>
                <w:sz w:val="28"/>
                <w:szCs w:val="28"/>
              </w:rPr>
              <w:t xml:space="preserve">. </w:t>
            </w:r>
            <w:r w:rsidRPr="00943C81">
              <w:rPr>
                <w:sz w:val="28"/>
                <w:szCs w:val="28"/>
              </w:rPr>
              <w:t>Случаи предоставления гарантий и компенсаций</w:t>
            </w:r>
            <w:r>
              <w:rPr>
                <w:sz w:val="28"/>
                <w:szCs w:val="28"/>
              </w:rPr>
              <w:t xml:space="preserve">. </w:t>
            </w:r>
            <w:r w:rsidRPr="00943C81">
              <w:rPr>
                <w:sz w:val="28"/>
                <w:szCs w:val="28"/>
              </w:rPr>
              <w:t>Виды гарантий и компенсаций и порядок их предоставления</w:t>
            </w:r>
            <w:r>
              <w:rPr>
                <w:sz w:val="28"/>
                <w:szCs w:val="28"/>
              </w:rPr>
              <w:t>.</w:t>
            </w:r>
            <w:r w:rsidRPr="00943C81">
              <w:rPr>
                <w:sz w:val="28"/>
                <w:szCs w:val="28"/>
              </w:rPr>
              <w:t xml:space="preserve"> Понятие «правовой режим имущества»</w:t>
            </w:r>
            <w:r>
              <w:rPr>
                <w:sz w:val="28"/>
                <w:szCs w:val="28"/>
              </w:rPr>
              <w:t>.</w:t>
            </w:r>
            <w:r w:rsidRPr="00943C81">
              <w:rPr>
                <w:sz w:val="28"/>
                <w:szCs w:val="28"/>
              </w:rPr>
              <w:t xml:space="preserve"> Значение правового режима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43C81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DE1" w:rsidRPr="00943C81" w:rsidRDefault="00287DE1" w:rsidP="00661CC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87DE1" w:rsidRPr="00943C81" w:rsidTr="00713CEC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sz w:val="28"/>
                <w:szCs w:val="28"/>
              </w:rPr>
            </w:pPr>
            <w:r w:rsidRPr="00D57768">
              <w:rPr>
                <w:b/>
                <w:bCs/>
                <w:sz w:val="28"/>
                <w:szCs w:val="28"/>
              </w:rPr>
              <w:t>Самостоятельная работа №3 по теме: «</w:t>
            </w:r>
            <w:r w:rsidRPr="00D57768">
              <w:rPr>
                <w:b/>
                <w:sz w:val="28"/>
                <w:szCs w:val="28"/>
              </w:rPr>
              <w:t>Материальная ответственность сторон трудового договора»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DE1" w:rsidRPr="00943C81" w:rsidRDefault="00287DE1" w:rsidP="00661C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DE1" w:rsidRPr="00943C81" w:rsidTr="00713CEC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sz w:val="28"/>
                <w:szCs w:val="28"/>
              </w:rPr>
            </w:pPr>
            <w:r w:rsidRPr="00943C81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b/>
                <w:sz w:val="28"/>
                <w:szCs w:val="28"/>
              </w:rPr>
              <w:t xml:space="preserve"> №8</w:t>
            </w:r>
            <w:r w:rsidRPr="00943C81">
              <w:rPr>
                <w:b/>
                <w:sz w:val="28"/>
                <w:szCs w:val="28"/>
              </w:rPr>
              <w:t xml:space="preserve"> на тему: «Правовой режим имущества в предпринимательской деятельности»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DE1" w:rsidRPr="00943C81" w:rsidTr="00C76286">
        <w:tc>
          <w:tcPr>
            <w:tcW w:w="316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87DE1" w:rsidRPr="00943C81" w:rsidRDefault="00287DE1" w:rsidP="00661CC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43C81">
              <w:rPr>
                <w:b/>
                <w:sz w:val="28"/>
                <w:szCs w:val="28"/>
              </w:rPr>
              <w:t>Тема 3.8. Нормирование труда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943C81">
              <w:rPr>
                <w:sz w:val="28"/>
                <w:szCs w:val="28"/>
              </w:rPr>
              <w:t>Понятие «нормирование труда»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DE1" w:rsidRPr="00943C81" w:rsidTr="00641F8E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DE1" w:rsidRPr="00943C81" w:rsidRDefault="00287DE1" w:rsidP="00661CC6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943C81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b/>
                <w:sz w:val="28"/>
                <w:szCs w:val="28"/>
              </w:rPr>
              <w:t xml:space="preserve"> №9</w:t>
            </w:r>
            <w:r w:rsidRPr="00943C81">
              <w:rPr>
                <w:b/>
                <w:sz w:val="28"/>
                <w:szCs w:val="28"/>
              </w:rPr>
              <w:t xml:space="preserve"> на тему: «Время отдыха: общие положения»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DE1" w:rsidRPr="00943C81" w:rsidRDefault="00287DE1" w:rsidP="00661CC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43C81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DE1" w:rsidRPr="00943C81" w:rsidRDefault="00287DE1" w:rsidP="00661CC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667C1" w:rsidRPr="00943C81" w:rsidTr="00551EAE">
        <w:tc>
          <w:tcPr>
            <w:tcW w:w="316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5667C1" w:rsidRPr="00943C81" w:rsidRDefault="005667C1" w:rsidP="00661CC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43C81">
              <w:rPr>
                <w:b/>
                <w:sz w:val="28"/>
                <w:szCs w:val="28"/>
              </w:rPr>
              <w:t>Тема 3.9. Социальное обеспечение граждан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7C1" w:rsidRPr="00943C81" w:rsidRDefault="005667C1" w:rsidP="00661CC6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943C81">
              <w:rPr>
                <w:sz w:val="28"/>
                <w:szCs w:val="28"/>
              </w:rPr>
              <w:t>Понятие и методы социального обеспечения</w:t>
            </w:r>
            <w:r>
              <w:rPr>
                <w:sz w:val="28"/>
                <w:szCs w:val="28"/>
              </w:rPr>
              <w:t>.</w:t>
            </w:r>
            <w:r w:rsidRPr="00943C81">
              <w:rPr>
                <w:sz w:val="28"/>
                <w:szCs w:val="28"/>
              </w:rPr>
              <w:t xml:space="preserve"> Функции социального обеспечения</w:t>
            </w:r>
            <w:r>
              <w:rPr>
                <w:sz w:val="28"/>
                <w:szCs w:val="28"/>
              </w:rPr>
              <w:t>.</w:t>
            </w:r>
            <w:r w:rsidRPr="00943C81">
              <w:rPr>
                <w:sz w:val="28"/>
                <w:szCs w:val="28"/>
              </w:rPr>
              <w:t xml:space="preserve"> Понятие дисциплины труда</w:t>
            </w:r>
            <w:r>
              <w:rPr>
                <w:sz w:val="28"/>
                <w:szCs w:val="28"/>
              </w:rPr>
              <w:t>.</w:t>
            </w:r>
            <w:r w:rsidRPr="00943C81">
              <w:rPr>
                <w:sz w:val="28"/>
                <w:szCs w:val="28"/>
              </w:rPr>
              <w:t xml:space="preserve"> Правовые средства обеспечения трудовой дисциплины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7C1" w:rsidRPr="00943C81" w:rsidRDefault="005667C1" w:rsidP="00661CC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C1" w:rsidRPr="00943C81" w:rsidRDefault="005667C1" w:rsidP="00661CC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667C1" w:rsidRPr="00943C81" w:rsidTr="00AD727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667C1" w:rsidRPr="00943C81" w:rsidRDefault="005667C1" w:rsidP="00661CC6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7C1" w:rsidRPr="00943C81" w:rsidRDefault="005667C1" w:rsidP="00661CC6">
            <w:pPr>
              <w:widowControl w:val="0"/>
              <w:snapToGrid w:val="0"/>
              <w:rPr>
                <w:sz w:val="28"/>
                <w:szCs w:val="28"/>
              </w:rPr>
            </w:pPr>
            <w:r w:rsidRPr="00D57768">
              <w:rPr>
                <w:b/>
                <w:sz w:val="28"/>
                <w:szCs w:val="28"/>
              </w:rPr>
              <w:t>Самостоятельная работа №4 на тему: «Дисциплина труда»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7C1" w:rsidRPr="00943C81" w:rsidRDefault="005667C1" w:rsidP="00661CC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C1" w:rsidRPr="00943C81" w:rsidRDefault="005667C1" w:rsidP="00661CC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DE1" w:rsidRPr="00943C81" w:rsidTr="004E3808">
        <w:tc>
          <w:tcPr>
            <w:tcW w:w="147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E1" w:rsidRPr="00943C81" w:rsidRDefault="00FA6853" w:rsidP="00661CC6">
            <w:pPr>
              <w:widowControl w:val="0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 w:rsidRPr="00D57768">
              <w:rPr>
                <w:b/>
                <w:sz w:val="28"/>
                <w:szCs w:val="28"/>
              </w:rPr>
              <w:t>Итого: 54 ч</w:t>
            </w:r>
          </w:p>
        </w:tc>
      </w:tr>
    </w:tbl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A4716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A4716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570E8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УСЛОВИЯ РЕАЛИЗАЦИИ ПРОГРАММЫ ДИСЦИПЛИНЫ</w:t>
      </w:r>
    </w:p>
    <w:p w:rsidR="006A4716" w:rsidRPr="008570E8" w:rsidRDefault="006A4716" w:rsidP="008570E8"/>
    <w:p w:rsidR="006A4716" w:rsidRPr="008570E8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8570E8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A4716" w:rsidRPr="008570E8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8570E8">
        <w:rPr>
          <w:sz w:val="28"/>
          <w:szCs w:val="28"/>
        </w:rPr>
        <w:t>Реализация учебной  дисциплины требует наличия учебн</w:t>
      </w:r>
      <w:r>
        <w:rPr>
          <w:sz w:val="28"/>
          <w:szCs w:val="28"/>
        </w:rPr>
        <w:t>ого</w:t>
      </w:r>
      <w:r w:rsidRPr="008570E8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 xml:space="preserve">а </w:t>
      </w:r>
      <w:r w:rsidR="00782208">
        <w:rPr>
          <w:sz w:val="28"/>
          <w:szCs w:val="28"/>
        </w:rPr>
        <w:t>«Экономики отрасли, менеджмента и правового обеспечения профессиональной деятельности»</w:t>
      </w:r>
    </w:p>
    <w:p w:rsidR="006A4716" w:rsidRPr="008570E8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8570E8">
        <w:rPr>
          <w:sz w:val="28"/>
          <w:szCs w:val="28"/>
        </w:rPr>
        <w:t>Оборудование учебного кабинета: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color w:val="000000"/>
          <w:sz w:val="28"/>
          <w:szCs w:val="28"/>
        </w:rPr>
        <w:t>посадочные места для  обучающихся- 30 мест;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color w:val="000000"/>
          <w:sz w:val="28"/>
          <w:szCs w:val="28"/>
        </w:rPr>
        <w:t>рабочее место преподавателя;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color w:val="000000"/>
          <w:sz w:val="28"/>
          <w:szCs w:val="28"/>
        </w:rPr>
        <w:t>доска;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sz w:val="28"/>
          <w:szCs w:val="28"/>
        </w:rP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презентаций);</w:t>
      </w:r>
    </w:p>
    <w:p w:rsidR="00782208" w:rsidRPr="0078385F" w:rsidRDefault="00782208" w:rsidP="00782208">
      <w:pPr>
        <w:pStyle w:val="aff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 w:firstLine="709"/>
        <w:jc w:val="both"/>
        <w:rPr>
          <w:bCs/>
          <w:sz w:val="28"/>
          <w:szCs w:val="28"/>
        </w:rPr>
      </w:pPr>
      <w:r w:rsidRPr="0078385F">
        <w:rPr>
          <w:bCs/>
          <w:sz w:val="28"/>
          <w:szCs w:val="28"/>
        </w:rPr>
        <w:t>выход в сеть интернет;</w:t>
      </w:r>
    </w:p>
    <w:p w:rsidR="00782208" w:rsidRPr="0078385F" w:rsidRDefault="00782208" w:rsidP="00782208">
      <w:pPr>
        <w:pStyle w:val="aff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 w:firstLine="709"/>
        <w:jc w:val="both"/>
        <w:rPr>
          <w:bCs/>
          <w:sz w:val="28"/>
          <w:szCs w:val="28"/>
        </w:rPr>
      </w:pPr>
      <w:r w:rsidRPr="0078385F">
        <w:rPr>
          <w:bCs/>
          <w:sz w:val="28"/>
          <w:szCs w:val="28"/>
        </w:rPr>
        <w:t xml:space="preserve">телевизор Плазменный </w:t>
      </w:r>
      <w:r w:rsidRPr="0078385F">
        <w:rPr>
          <w:bCs/>
          <w:sz w:val="28"/>
          <w:szCs w:val="28"/>
          <w:lang w:val="en-US"/>
        </w:rPr>
        <w:t>LD</w:t>
      </w:r>
      <w:r w:rsidRPr="0078385F">
        <w:rPr>
          <w:bCs/>
          <w:sz w:val="28"/>
          <w:szCs w:val="28"/>
        </w:rPr>
        <w:t xml:space="preserve"> 50" 50</w:t>
      </w:r>
      <w:r w:rsidRPr="0078385F">
        <w:rPr>
          <w:bCs/>
          <w:sz w:val="28"/>
          <w:szCs w:val="28"/>
          <w:lang w:val="en-US"/>
        </w:rPr>
        <w:t>PM</w:t>
      </w:r>
      <w:r w:rsidRPr="0078385F">
        <w:rPr>
          <w:bCs/>
          <w:sz w:val="28"/>
          <w:szCs w:val="28"/>
        </w:rPr>
        <w:t xml:space="preserve">4700 </w:t>
      </w:r>
      <w:r w:rsidRPr="0078385F">
        <w:rPr>
          <w:bCs/>
          <w:sz w:val="28"/>
          <w:szCs w:val="28"/>
          <w:lang w:val="en-US"/>
        </w:rPr>
        <w:t>Blask</w:t>
      </w:r>
      <w:r w:rsidRPr="0078385F">
        <w:rPr>
          <w:bCs/>
          <w:sz w:val="28"/>
          <w:szCs w:val="28"/>
        </w:rPr>
        <w:t xml:space="preserve"> </w:t>
      </w:r>
      <w:r w:rsidRPr="0078385F">
        <w:rPr>
          <w:bCs/>
          <w:sz w:val="28"/>
          <w:szCs w:val="28"/>
          <w:lang w:val="en-US"/>
        </w:rPr>
        <w:t>HD</w:t>
      </w:r>
      <w:r w:rsidRPr="0078385F">
        <w:rPr>
          <w:bCs/>
          <w:sz w:val="28"/>
          <w:szCs w:val="28"/>
        </w:rPr>
        <w:t xml:space="preserve"> </w:t>
      </w:r>
      <w:r w:rsidRPr="0078385F">
        <w:rPr>
          <w:bCs/>
          <w:sz w:val="28"/>
          <w:szCs w:val="28"/>
          <w:lang w:val="en-US"/>
        </w:rPr>
        <w:t>READY</w:t>
      </w:r>
      <w:r w:rsidRPr="0078385F">
        <w:rPr>
          <w:bCs/>
          <w:sz w:val="28"/>
          <w:szCs w:val="28"/>
        </w:rPr>
        <w:t xml:space="preserve">  3</w:t>
      </w:r>
      <w:r w:rsidRPr="0078385F">
        <w:rPr>
          <w:bCs/>
          <w:sz w:val="28"/>
          <w:szCs w:val="28"/>
          <w:lang w:val="en-US"/>
        </w:rPr>
        <w:t>D</w:t>
      </w:r>
      <w:r w:rsidRPr="0078385F">
        <w:rPr>
          <w:bCs/>
          <w:sz w:val="28"/>
          <w:szCs w:val="28"/>
        </w:rPr>
        <w:t xml:space="preserve"> </w:t>
      </w:r>
      <w:r w:rsidRPr="0078385F">
        <w:rPr>
          <w:bCs/>
          <w:sz w:val="28"/>
          <w:szCs w:val="28"/>
          <w:lang w:val="en-US"/>
        </w:rPr>
        <w:t>DVB</w:t>
      </w:r>
      <w:r w:rsidRPr="0078385F">
        <w:rPr>
          <w:bCs/>
          <w:sz w:val="28"/>
          <w:szCs w:val="28"/>
        </w:rPr>
        <w:t>-</w:t>
      </w:r>
      <w:r w:rsidRPr="0078385F">
        <w:rPr>
          <w:bCs/>
          <w:sz w:val="28"/>
          <w:szCs w:val="28"/>
          <w:lang w:val="en-US"/>
        </w:rPr>
        <w:t>T</w:t>
      </w:r>
      <w:r w:rsidRPr="0078385F">
        <w:rPr>
          <w:bCs/>
          <w:sz w:val="28"/>
          <w:szCs w:val="28"/>
        </w:rPr>
        <w:t>/</w:t>
      </w:r>
      <w:r w:rsidRPr="0078385F">
        <w:rPr>
          <w:bCs/>
          <w:sz w:val="28"/>
          <w:szCs w:val="28"/>
          <w:lang w:val="en-US"/>
        </w:rPr>
        <w:t>C</w:t>
      </w:r>
      <w:r w:rsidRPr="0078385F">
        <w:rPr>
          <w:bCs/>
          <w:sz w:val="28"/>
          <w:szCs w:val="28"/>
        </w:rPr>
        <w:t>;</w:t>
      </w:r>
    </w:p>
    <w:p w:rsidR="00782208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0F2E">
        <w:rPr>
          <w:color w:val="000000"/>
          <w:sz w:val="28"/>
          <w:szCs w:val="28"/>
        </w:rPr>
        <w:t xml:space="preserve">учебно-наглядные пособия </w:t>
      </w:r>
      <w:r>
        <w:rPr>
          <w:color w:val="000000"/>
          <w:sz w:val="28"/>
          <w:szCs w:val="28"/>
        </w:rPr>
        <w:t>по предмету философия;</w:t>
      </w:r>
    </w:p>
    <w:p w:rsidR="00782208" w:rsidRPr="00E20F2E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0F2E">
        <w:rPr>
          <w:color w:val="000000"/>
          <w:sz w:val="28"/>
          <w:szCs w:val="28"/>
        </w:rPr>
        <w:t>комплект презентаций по темам дисциплины;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color w:val="000000"/>
          <w:sz w:val="28"/>
          <w:szCs w:val="28"/>
        </w:rPr>
        <w:t>комплект учебно- методической документации.</w:t>
      </w:r>
    </w:p>
    <w:p w:rsidR="00782208" w:rsidRDefault="00782208" w:rsidP="00E535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6A4716" w:rsidRDefault="006A4716" w:rsidP="00E535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6A4716" w:rsidRPr="00A20A8B" w:rsidRDefault="006A4716" w:rsidP="00E5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3.2.1. </w:t>
      </w: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A6853" w:rsidRPr="00CC3622" w:rsidRDefault="00FA6853" w:rsidP="00FA6853">
      <w:pPr>
        <w:widowControl w:val="0"/>
        <w:tabs>
          <w:tab w:val="left" w:pos="0"/>
          <w:tab w:val="left" w:pos="360"/>
        </w:tabs>
        <w:rPr>
          <w:b/>
          <w:sz w:val="28"/>
        </w:rPr>
      </w:pPr>
      <w:r w:rsidRPr="00CC3622">
        <w:rPr>
          <w:b/>
          <w:sz w:val="28"/>
        </w:rPr>
        <w:t>Основная учебная литература</w:t>
      </w:r>
    </w:p>
    <w:p w:rsidR="00AE083D" w:rsidRPr="00AB6650" w:rsidRDefault="00AE083D" w:rsidP="00AE083D">
      <w:pPr>
        <w:widowControl w:val="0"/>
        <w:numPr>
          <w:ilvl w:val="0"/>
          <w:numId w:val="3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B6650">
        <w:rPr>
          <w:color w:val="000000"/>
          <w:sz w:val="28"/>
          <w:szCs w:val="28"/>
        </w:rPr>
        <w:t>Абросимова Е. А., Правоведение. Учебник для СПО / ред. Абросимова Е. А., Белов В. А. М.: Юрайт, 2019. 414 с.</w:t>
      </w:r>
    </w:p>
    <w:p w:rsidR="00AE083D" w:rsidRPr="00AB6650" w:rsidRDefault="00AE083D" w:rsidP="00AE083D">
      <w:pPr>
        <w:widowControl w:val="0"/>
        <w:numPr>
          <w:ilvl w:val="0"/>
          <w:numId w:val="3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B6650">
        <w:rPr>
          <w:color w:val="000000"/>
          <w:sz w:val="28"/>
          <w:szCs w:val="28"/>
        </w:rPr>
        <w:t>Абросимова Е. А., Правоведение. Учебник для бакалавриата и специалитета / ред. Абросимова Е. А., Белов В. А. М.: Юрайт, 2019. 414 с.</w:t>
      </w:r>
    </w:p>
    <w:p w:rsidR="00AE083D" w:rsidRPr="00AB6650" w:rsidRDefault="00AE083D" w:rsidP="00AE083D">
      <w:pPr>
        <w:widowControl w:val="0"/>
        <w:numPr>
          <w:ilvl w:val="0"/>
          <w:numId w:val="3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B6650">
        <w:rPr>
          <w:color w:val="000000"/>
          <w:sz w:val="28"/>
          <w:szCs w:val="28"/>
        </w:rPr>
        <w:t>Амелина К. Е., Правоведение. К. Е.</w:t>
      </w:r>
      <w:r w:rsidRPr="00FA6853">
        <w:rPr>
          <w:color w:val="000000"/>
          <w:sz w:val="28"/>
          <w:szCs w:val="28"/>
        </w:rPr>
        <w:t xml:space="preserve"> </w:t>
      </w:r>
      <w:r w:rsidRPr="00AB6650">
        <w:rPr>
          <w:color w:val="000000"/>
          <w:sz w:val="28"/>
          <w:szCs w:val="28"/>
        </w:rPr>
        <w:t>Амелина</w:t>
      </w:r>
      <w:r>
        <w:rPr>
          <w:color w:val="000000"/>
          <w:sz w:val="28"/>
          <w:szCs w:val="28"/>
        </w:rPr>
        <w:t>,</w:t>
      </w:r>
      <w:r w:rsidRPr="00AB6650">
        <w:rPr>
          <w:color w:val="000000"/>
          <w:sz w:val="28"/>
          <w:szCs w:val="28"/>
        </w:rPr>
        <w:t xml:space="preserve"> М. А.</w:t>
      </w:r>
      <w:r>
        <w:rPr>
          <w:color w:val="000000"/>
          <w:sz w:val="28"/>
          <w:szCs w:val="28"/>
        </w:rPr>
        <w:t xml:space="preserve"> </w:t>
      </w:r>
      <w:r w:rsidRPr="00AB6650">
        <w:rPr>
          <w:color w:val="000000"/>
          <w:sz w:val="28"/>
          <w:szCs w:val="28"/>
        </w:rPr>
        <w:t>Ковалева, Н. Е. Тиханова</w:t>
      </w:r>
      <w:r>
        <w:rPr>
          <w:color w:val="000000"/>
          <w:sz w:val="28"/>
          <w:szCs w:val="28"/>
        </w:rPr>
        <w:t>,</w:t>
      </w:r>
      <w:r w:rsidRPr="00AB6650">
        <w:rPr>
          <w:color w:val="000000"/>
          <w:sz w:val="28"/>
          <w:szCs w:val="28"/>
        </w:rPr>
        <w:t xml:space="preserve"> М.: МГТУ им. Н. Э. Баумана, 2019. 190 с.</w:t>
      </w:r>
    </w:p>
    <w:p w:rsidR="00AE083D" w:rsidRPr="00AB6650" w:rsidRDefault="00AE083D" w:rsidP="00AE083D">
      <w:pPr>
        <w:widowControl w:val="0"/>
        <w:numPr>
          <w:ilvl w:val="0"/>
          <w:numId w:val="3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B6650">
        <w:rPr>
          <w:color w:val="000000"/>
          <w:sz w:val="28"/>
          <w:szCs w:val="28"/>
        </w:rPr>
        <w:t>Анисимов А. П., Правоведение. А. П.</w:t>
      </w:r>
      <w:r>
        <w:rPr>
          <w:color w:val="000000"/>
          <w:sz w:val="28"/>
          <w:szCs w:val="28"/>
        </w:rPr>
        <w:t xml:space="preserve"> </w:t>
      </w:r>
      <w:r w:rsidRPr="00AB6650">
        <w:rPr>
          <w:color w:val="000000"/>
          <w:sz w:val="28"/>
          <w:szCs w:val="28"/>
        </w:rPr>
        <w:t>Анисимов</w:t>
      </w:r>
      <w:r>
        <w:rPr>
          <w:color w:val="000000"/>
          <w:sz w:val="28"/>
          <w:szCs w:val="28"/>
        </w:rPr>
        <w:t>,</w:t>
      </w:r>
      <w:r w:rsidRPr="00AB6650">
        <w:rPr>
          <w:color w:val="000000"/>
          <w:sz w:val="28"/>
          <w:szCs w:val="28"/>
        </w:rPr>
        <w:t xml:space="preserve"> О. В.Попова, А. Я. Рыженков</w:t>
      </w:r>
      <w:r>
        <w:rPr>
          <w:color w:val="000000"/>
          <w:sz w:val="28"/>
          <w:szCs w:val="28"/>
        </w:rPr>
        <w:t>,</w:t>
      </w:r>
      <w:r w:rsidRPr="00AB6650">
        <w:rPr>
          <w:color w:val="000000"/>
          <w:sz w:val="28"/>
          <w:szCs w:val="28"/>
        </w:rPr>
        <w:t xml:space="preserve"> Учебник и практикум для бакалавриата и специалитета. М.: Юрайт, 2019. 318 с.</w:t>
      </w:r>
    </w:p>
    <w:p w:rsidR="00AE083D" w:rsidRPr="00AB6650" w:rsidRDefault="00AE083D" w:rsidP="00AE083D">
      <w:pPr>
        <w:widowControl w:val="0"/>
        <w:numPr>
          <w:ilvl w:val="0"/>
          <w:numId w:val="3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B6650">
        <w:rPr>
          <w:color w:val="000000"/>
          <w:sz w:val="28"/>
          <w:szCs w:val="28"/>
        </w:rPr>
        <w:t>Евтушенко И. В., Правоведение с основами семейного права и прав инвалидов. И. В.В.</w:t>
      </w:r>
      <w:r w:rsidRPr="00FA6853">
        <w:rPr>
          <w:color w:val="000000"/>
          <w:sz w:val="28"/>
          <w:szCs w:val="28"/>
        </w:rPr>
        <w:t xml:space="preserve"> </w:t>
      </w:r>
      <w:r w:rsidRPr="00AB6650">
        <w:rPr>
          <w:color w:val="000000"/>
          <w:sz w:val="28"/>
          <w:szCs w:val="28"/>
        </w:rPr>
        <w:t>Евтушенко</w:t>
      </w:r>
      <w:r>
        <w:rPr>
          <w:color w:val="000000"/>
          <w:sz w:val="28"/>
          <w:szCs w:val="28"/>
        </w:rPr>
        <w:t>,</w:t>
      </w:r>
      <w:r w:rsidRPr="00AB6650">
        <w:rPr>
          <w:color w:val="000000"/>
          <w:sz w:val="28"/>
          <w:szCs w:val="28"/>
        </w:rPr>
        <w:t xml:space="preserve"> В.Надвикова, В. И. Шкатулла</w:t>
      </w:r>
      <w:r>
        <w:rPr>
          <w:color w:val="000000"/>
          <w:sz w:val="28"/>
          <w:szCs w:val="28"/>
        </w:rPr>
        <w:t>,</w:t>
      </w:r>
      <w:r w:rsidRPr="00AB6650">
        <w:rPr>
          <w:color w:val="000000"/>
          <w:sz w:val="28"/>
          <w:szCs w:val="28"/>
        </w:rPr>
        <w:t xml:space="preserve"> Учебник. М.: Прометей, 2017. 578 с.</w:t>
      </w:r>
    </w:p>
    <w:p w:rsidR="00AE083D" w:rsidRPr="00AB6650" w:rsidRDefault="00AE083D" w:rsidP="00AE083D">
      <w:pPr>
        <w:widowControl w:val="0"/>
        <w:numPr>
          <w:ilvl w:val="0"/>
          <w:numId w:val="3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B6650">
        <w:rPr>
          <w:color w:val="000000"/>
          <w:sz w:val="28"/>
          <w:szCs w:val="28"/>
        </w:rPr>
        <w:t>Плетников В. С., Правоведение (для экономистов). В. С.</w:t>
      </w:r>
      <w:r>
        <w:rPr>
          <w:color w:val="000000"/>
          <w:sz w:val="28"/>
          <w:szCs w:val="28"/>
        </w:rPr>
        <w:t xml:space="preserve"> </w:t>
      </w:r>
      <w:r w:rsidRPr="00AB6650">
        <w:rPr>
          <w:color w:val="000000"/>
          <w:sz w:val="28"/>
          <w:szCs w:val="28"/>
        </w:rPr>
        <w:t>Плетников</w:t>
      </w:r>
      <w:r>
        <w:rPr>
          <w:color w:val="000000"/>
          <w:sz w:val="28"/>
          <w:szCs w:val="28"/>
        </w:rPr>
        <w:t>,</w:t>
      </w:r>
      <w:r w:rsidRPr="00AB6650">
        <w:rPr>
          <w:color w:val="000000"/>
          <w:sz w:val="28"/>
          <w:szCs w:val="28"/>
        </w:rPr>
        <w:t xml:space="preserve"> А. С.</w:t>
      </w:r>
      <w:r>
        <w:rPr>
          <w:color w:val="000000"/>
          <w:sz w:val="28"/>
          <w:szCs w:val="28"/>
        </w:rPr>
        <w:t xml:space="preserve"> </w:t>
      </w:r>
      <w:r w:rsidRPr="00AB6650">
        <w:rPr>
          <w:color w:val="000000"/>
          <w:sz w:val="28"/>
          <w:szCs w:val="28"/>
        </w:rPr>
        <w:t>Шабуров, М. С. Плетникова</w:t>
      </w:r>
      <w:r>
        <w:rPr>
          <w:color w:val="000000"/>
          <w:sz w:val="28"/>
          <w:szCs w:val="28"/>
        </w:rPr>
        <w:t>,</w:t>
      </w:r>
      <w:r w:rsidRPr="00AB6650">
        <w:rPr>
          <w:color w:val="000000"/>
          <w:sz w:val="28"/>
          <w:szCs w:val="28"/>
        </w:rPr>
        <w:t xml:space="preserve"> Учебник. М.: КноРус, 2019. 288 с.</w:t>
      </w:r>
    </w:p>
    <w:p w:rsidR="00AE083D" w:rsidRPr="00AB6650" w:rsidRDefault="00AE083D" w:rsidP="00AE083D">
      <w:pPr>
        <w:widowControl w:val="0"/>
        <w:numPr>
          <w:ilvl w:val="0"/>
          <w:numId w:val="3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B6650">
        <w:rPr>
          <w:color w:val="000000"/>
          <w:sz w:val="28"/>
          <w:szCs w:val="28"/>
        </w:rPr>
        <w:t>Ефремов О. Ю. Правоведение / под ред. О. Ю. Ефремов</w:t>
      </w:r>
      <w:r>
        <w:rPr>
          <w:color w:val="000000"/>
          <w:sz w:val="28"/>
          <w:szCs w:val="28"/>
        </w:rPr>
        <w:t>,</w:t>
      </w:r>
      <w:r w:rsidRPr="00AB6650">
        <w:rPr>
          <w:color w:val="000000"/>
          <w:sz w:val="28"/>
          <w:szCs w:val="28"/>
        </w:rPr>
        <w:t xml:space="preserve"> С-Пб.: Питер, 2019. 464 с.</w:t>
      </w:r>
    </w:p>
    <w:p w:rsidR="00AE083D" w:rsidRPr="00AB6650" w:rsidRDefault="00AE083D" w:rsidP="00AE083D">
      <w:pPr>
        <w:widowControl w:val="0"/>
        <w:numPr>
          <w:ilvl w:val="0"/>
          <w:numId w:val="3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B6650">
        <w:rPr>
          <w:color w:val="000000"/>
          <w:sz w:val="28"/>
          <w:szCs w:val="28"/>
        </w:rPr>
        <w:t>Рузакова О. А., Правоведение.</w:t>
      </w:r>
      <w:r w:rsidRPr="00AE083D">
        <w:rPr>
          <w:color w:val="000000"/>
          <w:sz w:val="28"/>
          <w:szCs w:val="28"/>
        </w:rPr>
        <w:t xml:space="preserve"> </w:t>
      </w:r>
      <w:r w:rsidRPr="00AB6650">
        <w:rPr>
          <w:color w:val="000000"/>
          <w:sz w:val="28"/>
          <w:szCs w:val="28"/>
        </w:rPr>
        <w:t>О. А. Рузакова</w:t>
      </w:r>
      <w:r>
        <w:rPr>
          <w:color w:val="000000"/>
          <w:sz w:val="28"/>
          <w:szCs w:val="28"/>
        </w:rPr>
        <w:t>,</w:t>
      </w:r>
      <w:r w:rsidRPr="00AB6650">
        <w:rPr>
          <w:color w:val="000000"/>
          <w:sz w:val="28"/>
          <w:szCs w:val="28"/>
        </w:rPr>
        <w:t xml:space="preserve"> А. Б. Рузаков</w:t>
      </w:r>
      <w:r>
        <w:rPr>
          <w:color w:val="000000"/>
          <w:sz w:val="28"/>
          <w:szCs w:val="28"/>
        </w:rPr>
        <w:t>,</w:t>
      </w:r>
      <w:r w:rsidRPr="00AB6650">
        <w:rPr>
          <w:color w:val="000000"/>
          <w:sz w:val="28"/>
          <w:szCs w:val="28"/>
        </w:rPr>
        <w:t xml:space="preserve"> Учебник. М.: Издательский дом Университета "Синергия", 2019. 208 с.</w:t>
      </w:r>
    </w:p>
    <w:p w:rsidR="00AE083D" w:rsidRPr="00AB6650" w:rsidRDefault="00AE083D" w:rsidP="00AE083D">
      <w:pPr>
        <w:widowControl w:val="0"/>
        <w:numPr>
          <w:ilvl w:val="0"/>
          <w:numId w:val="3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B6650">
        <w:rPr>
          <w:color w:val="000000"/>
          <w:sz w:val="28"/>
          <w:szCs w:val="28"/>
        </w:rPr>
        <w:t>Смоленский М. Б. Правоведение. М. Б. Смоленский</w:t>
      </w:r>
      <w:r>
        <w:rPr>
          <w:color w:val="000000"/>
          <w:sz w:val="28"/>
          <w:szCs w:val="28"/>
        </w:rPr>
        <w:t>,</w:t>
      </w:r>
      <w:r w:rsidRPr="00AB6650">
        <w:rPr>
          <w:color w:val="000000"/>
          <w:sz w:val="28"/>
          <w:szCs w:val="28"/>
        </w:rPr>
        <w:t xml:space="preserve"> Учебник. М.: РИОР, </w:t>
      </w:r>
      <w:r w:rsidRPr="00AB6650">
        <w:rPr>
          <w:color w:val="000000"/>
          <w:sz w:val="28"/>
          <w:szCs w:val="28"/>
        </w:rPr>
        <w:lastRenderedPageBreak/>
        <w:t>Инфра-М, 2016. 424 с.</w:t>
      </w:r>
    </w:p>
    <w:p w:rsidR="00AE083D" w:rsidRPr="00AB6650" w:rsidRDefault="00AE083D" w:rsidP="00AE083D">
      <w:pPr>
        <w:widowControl w:val="0"/>
        <w:numPr>
          <w:ilvl w:val="0"/>
          <w:numId w:val="3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B6650">
        <w:rPr>
          <w:color w:val="000000"/>
          <w:sz w:val="28"/>
          <w:szCs w:val="28"/>
        </w:rPr>
        <w:t>Шкатулла В. И., Правоведение. В. И.</w:t>
      </w:r>
      <w:r>
        <w:rPr>
          <w:color w:val="000000"/>
          <w:sz w:val="28"/>
          <w:szCs w:val="28"/>
        </w:rPr>
        <w:t xml:space="preserve"> </w:t>
      </w:r>
      <w:r w:rsidRPr="00AB6650">
        <w:rPr>
          <w:color w:val="000000"/>
          <w:sz w:val="28"/>
          <w:szCs w:val="28"/>
        </w:rPr>
        <w:t>Шкатулла</w:t>
      </w:r>
      <w:r>
        <w:rPr>
          <w:color w:val="000000"/>
          <w:sz w:val="28"/>
          <w:szCs w:val="28"/>
        </w:rPr>
        <w:t xml:space="preserve">, </w:t>
      </w:r>
      <w:r w:rsidRPr="00AB6650">
        <w:rPr>
          <w:color w:val="000000"/>
          <w:sz w:val="28"/>
          <w:szCs w:val="28"/>
        </w:rPr>
        <w:t>В. В.Надвикова Учебник. М.: Юстиция, 2017. 486 с.</w:t>
      </w:r>
    </w:p>
    <w:p w:rsidR="00AE083D" w:rsidRDefault="00AE083D" w:rsidP="00AE083D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b/>
          <w:sz w:val="28"/>
        </w:rPr>
      </w:pPr>
      <w:r w:rsidRPr="00AB6650">
        <w:rPr>
          <w:b/>
          <w:sz w:val="28"/>
          <w:szCs w:val="28"/>
        </w:rPr>
        <w:t>Дополнительная</w:t>
      </w:r>
      <w:r w:rsidRPr="00CC3622">
        <w:rPr>
          <w:b/>
          <w:sz w:val="28"/>
        </w:rPr>
        <w:t xml:space="preserve"> учебная литература</w:t>
      </w:r>
    </w:p>
    <w:p w:rsidR="00AE083D" w:rsidRDefault="00AE083D" w:rsidP="00AE083D">
      <w:pPr>
        <w:ind w:firstLine="567"/>
        <w:jc w:val="both"/>
        <w:rPr>
          <w:sz w:val="28"/>
          <w:szCs w:val="28"/>
        </w:rPr>
      </w:pPr>
      <w:r w:rsidRPr="005D79B1">
        <w:rPr>
          <w:spacing w:val="-4"/>
          <w:sz w:val="28"/>
          <w:szCs w:val="28"/>
        </w:rPr>
        <w:t>Гришаева</w:t>
      </w:r>
      <w:r>
        <w:rPr>
          <w:spacing w:val="-4"/>
          <w:sz w:val="28"/>
          <w:szCs w:val="28"/>
        </w:rPr>
        <w:t xml:space="preserve"> С</w:t>
      </w:r>
      <w:r w:rsidRPr="005D79B1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П.</w:t>
      </w:r>
      <w:r w:rsidRPr="005D79B1">
        <w:rPr>
          <w:spacing w:val="-4"/>
          <w:sz w:val="28"/>
          <w:szCs w:val="28"/>
        </w:rPr>
        <w:t xml:space="preserve"> Гражданское право: Учебник /Под редакцией Гришаева</w:t>
      </w:r>
      <w:r>
        <w:rPr>
          <w:spacing w:val="-4"/>
          <w:sz w:val="28"/>
          <w:szCs w:val="28"/>
        </w:rPr>
        <w:t xml:space="preserve"> С</w:t>
      </w:r>
      <w:r w:rsidRPr="005D79B1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П.</w:t>
      </w:r>
      <w:r w:rsidRPr="005D79B1">
        <w:rPr>
          <w:spacing w:val="-4"/>
          <w:sz w:val="28"/>
          <w:szCs w:val="28"/>
        </w:rPr>
        <w:t xml:space="preserve"> М.: Юристъ, </w:t>
      </w:r>
      <w:r>
        <w:rPr>
          <w:spacing w:val="-4"/>
          <w:sz w:val="28"/>
          <w:szCs w:val="28"/>
        </w:rPr>
        <w:t>2011.</w:t>
      </w:r>
      <w:r w:rsidRPr="00B24754">
        <w:rPr>
          <w:sz w:val="28"/>
          <w:szCs w:val="28"/>
        </w:rPr>
        <w:t xml:space="preserve"> </w:t>
      </w:r>
    </w:p>
    <w:p w:rsidR="00AE083D" w:rsidRDefault="00AE083D" w:rsidP="00AE083D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4"/>
          <w:sz w:val="28"/>
          <w:szCs w:val="28"/>
        </w:rPr>
      </w:pPr>
      <w:r>
        <w:rPr>
          <w:sz w:val="28"/>
          <w:szCs w:val="28"/>
        </w:rPr>
        <w:t>Жилинский С.Э. Предпринимательское право (правовая основа предпринимательской деятельности): Учебник для вузов. – 3-е изд., изм. и доп. Жилинский С.Э. - М., Изд-во НОРМА, 2010.</w:t>
      </w:r>
      <w:r w:rsidRPr="00AE083D">
        <w:rPr>
          <w:spacing w:val="-4"/>
          <w:sz w:val="28"/>
          <w:szCs w:val="28"/>
        </w:rPr>
        <w:t xml:space="preserve"> </w:t>
      </w:r>
    </w:p>
    <w:p w:rsidR="00AE083D" w:rsidRDefault="00AE083D" w:rsidP="00AE083D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4"/>
          <w:sz w:val="28"/>
          <w:szCs w:val="28"/>
        </w:rPr>
      </w:pPr>
      <w:r w:rsidRPr="005D79B1">
        <w:rPr>
          <w:spacing w:val="-4"/>
          <w:sz w:val="28"/>
          <w:szCs w:val="28"/>
        </w:rPr>
        <w:t>Миронов А.Н.</w:t>
      </w:r>
      <w:r>
        <w:rPr>
          <w:spacing w:val="-4"/>
          <w:sz w:val="28"/>
          <w:szCs w:val="28"/>
        </w:rPr>
        <w:t>,</w:t>
      </w:r>
      <w:r w:rsidRPr="005D79B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Pr="005D79B1">
        <w:rPr>
          <w:spacing w:val="-4"/>
          <w:sz w:val="28"/>
          <w:szCs w:val="28"/>
        </w:rPr>
        <w:t>Административное право: учебник. А.Н. Миронов</w:t>
      </w:r>
      <w:r>
        <w:rPr>
          <w:spacing w:val="-4"/>
          <w:sz w:val="28"/>
          <w:szCs w:val="28"/>
        </w:rPr>
        <w:t xml:space="preserve"> </w:t>
      </w:r>
      <w:r w:rsidRPr="005D79B1">
        <w:rPr>
          <w:spacing w:val="-4"/>
          <w:sz w:val="28"/>
          <w:szCs w:val="28"/>
        </w:rPr>
        <w:t>– М.: ИД Форум, 200</w:t>
      </w:r>
      <w:r>
        <w:rPr>
          <w:spacing w:val="-4"/>
          <w:sz w:val="28"/>
          <w:szCs w:val="28"/>
        </w:rPr>
        <w:t>9</w:t>
      </w:r>
      <w:r w:rsidRPr="005D79B1">
        <w:rPr>
          <w:spacing w:val="-4"/>
          <w:sz w:val="28"/>
          <w:szCs w:val="28"/>
        </w:rPr>
        <w:t>.</w:t>
      </w:r>
    </w:p>
    <w:p w:rsidR="00AE083D" w:rsidRDefault="00AE083D" w:rsidP="00AE083D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4"/>
          <w:sz w:val="28"/>
          <w:szCs w:val="28"/>
        </w:rPr>
      </w:pPr>
      <w:r w:rsidRPr="00CC3622">
        <w:rPr>
          <w:spacing w:val="-6"/>
          <w:sz w:val="28"/>
        </w:rPr>
        <w:t>Морозов</w:t>
      </w:r>
      <w:r>
        <w:rPr>
          <w:spacing w:val="-6"/>
          <w:sz w:val="28"/>
        </w:rPr>
        <w:t xml:space="preserve">а </w:t>
      </w:r>
      <w:r w:rsidRPr="00CC3622">
        <w:rPr>
          <w:spacing w:val="-6"/>
          <w:sz w:val="28"/>
        </w:rPr>
        <w:t>Т.Г. Государственное регулирование экономики. Учебник. Под ред. Морозовой Т.Г. М. 2007.</w:t>
      </w:r>
      <w:r w:rsidRPr="00B24754">
        <w:rPr>
          <w:spacing w:val="-4"/>
          <w:sz w:val="28"/>
          <w:szCs w:val="28"/>
        </w:rPr>
        <w:t xml:space="preserve"> </w:t>
      </w:r>
    </w:p>
    <w:p w:rsidR="00FA6853" w:rsidRPr="00CC3622" w:rsidRDefault="00FA6853" w:rsidP="00FA685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rPr>
          <w:b/>
          <w:sz w:val="28"/>
        </w:rPr>
      </w:pPr>
      <w:r w:rsidRPr="00CC3622">
        <w:rPr>
          <w:b/>
          <w:sz w:val="28"/>
        </w:rPr>
        <w:t>Интернет – ресурсы</w:t>
      </w:r>
    </w:p>
    <w:p w:rsidR="00FA6853" w:rsidRPr="006726D7" w:rsidRDefault="00FA6853" w:rsidP="00FA6853">
      <w:pPr>
        <w:widowControl w:val="0"/>
        <w:ind w:firstLine="567"/>
        <w:jc w:val="both"/>
        <w:rPr>
          <w:sz w:val="28"/>
        </w:rPr>
      </w:pPr>
      <w:r w:rsidRPr="00CC3622">
        <w:rPr>
          <w:sz w:val="28"/>
        </w:rPr>
        <w:t>СПС «Консультант Плюс</w:t>
      </w:r>
      <w:r w:rsidRPr="006726D7">
        <w:rPr>
          <w:sz w:val="28"/>
        </w:rPr>
        <w:t>» (</w:t>
      </w:r>
      <w:hyperlink r:id="rId10" w:history="1">
        <w:r w:rsidRPr="006726D7">
          <w:rPr>
            <w:rStyle w:val="aff3"/>
            <w:color w:val="auto"/>
            <w:sz w:val="28"/>
            <w:u w:val="none"/>
          </w:rPr>
          <w:t>http://www.consultant.ru</w:t>
        </w:r>
      </w:hyperlink>
      <w:r w:rsidRPr="006726D7">
        <w:rPr>
          <w:sz w:val="28"/>
        </w:rPr>
        <w:t>)</w:t>
      </w:r>
      <w:r>
        <w:rPr>
          <w:sz w:val="28"/>
        </w:rPr>
        <w:t xml:space="preserve"> </w:t>
      </w:r>
    </w:p>
    <w:p w:rsidR="00FA6853" w:rsidRPr="006726D7" w:rsidRDefault="00FA6853" w:rsidP="00FA6853">
      <w:pPr>
        <w:widowControl w:val="0"/>
        <w:ind w:firstLine="567"/>
        <w:jc w:val="both"/>
        <w:rPr>
          <w:sz w:val="28"/>
        </w:rPr>
      </w:pPr>
      <w:r w:rsidRPr="006726D7">
        <w:rPr>
          <w:sz w:val="28"/>
        </w:rPr>
        <w:t>СПС «Гарант» (</w:t>
      </w:r>
      <w:hyperlink r:id="rId11" w:history="1">
        <w:r w:rsidRPr="006726D7">
          <w:rPr>
            <w:sz w:val="28"/>
          </w:rPr>
          <w:t>http://www.garant.ru</w:t>
        </w:r>
      </w:hyperlink>
      <w:r w:rsidRPr="006726D7">
        <w:rPr>
          <w:sz w:val="28"/>
        </w:rPr>
        <w:t>)</w:t>
      </w:r>
      <w:r>
        <w:rPr>
          <w:sz w:val="28"/>
        </w:rPr>
        <w:t xml:space="preserve"> </w:t>
      </w:r>
    </w:p>
    <w:p w:rsidR="00FA6853" w:rsidRPr="006726D7" w:rsidRDefault="00FA6853" w:rsidP="00FA6853">
      <w:pPr>
        <w:ind w:firstLine="567"/>
        <w:rPr>
          <w:sz w:val="28"/>
        </w:rPr>
      </w:pPr>
      <w:r w:rsidRPr="006726D7">
        <w:rPr>
          <w:sz w:val="28"/>
        </w:rPr>
        <w:t>сайт Правительства России (</w:t>
      </w:r>
      <w:hyperlink r:id="rId12" w:history="1">
        <w:r w:rsidRPr="006726D7">
          <w:rPr>
            <w:rStyle w:val="aff3"/>
            <w:color w:val="auto"/>
            <w:sz w:val="28"/>
            <w:u w:val="none"/>
            <w:lang w:val="en-US"/>
          </w:rPr>
          <w:t>www</w:t>
        </w:r>
        <w:r w:rsidRPr="006726D7">
          <w:rPr>
            <w:rStyle w:val="aff3"/>
            <w:color w:val="auto"/>
            <w:sz w:val="28"/>
            <w:u w:val="none"/>
          </w:rPr>
          <w:t>.</w:t>
        </w:r>
        <w:r w:rsidRPr="006726D7">
          <w:rPr>
            <w:rStyle w:val="aff3"/>
            <w:color w:val="auto"/>
            <w:sz w:val="28"/>
            <w:u w:val="none"/>
            <w:lang w:val="en-US"/>
          </w:rPr>
          <w:t>government</w:t>
        </w:r>
        <w:r w:rsidRPr="006726D7">
          <w:rPr>
            <w:rStyle w:val="aff3"/>
            <w:color w:val="auto"/>
            <w:sz w:val="28"/>
            <w:u w:val="none"/>
          </w:rPr>
          <w:t>.</w:t>
        </w:r>
        <w:r w:rsidRPr="006726D7">
          <w:rPr>
            <w:rStyle w:val="aff3"/>
            <w:color w:val="auto"/>
            <w:sz w:val="28"/>
            <w:u w:val="none"/>
            <w:lang w:val="en-US"/>
          </w:rPr>
          <w:t>ru</w:t>
        </w:r>
      </w:hyperlink>
      <w:r w:rsidRPr="006726D7">
        <w:rPr>
          <w:sz w:val="28"/>
        </w:rPr>
        <w:t>)</w:t>
      </w:r>
      <w:r>
        <w:rPr>
          <w:sz w:val="28"/>
        </w:rPr>
        <w:t xml:space="preserve"> </w:t>
      </w:r>
      <w:r w:rsidRPr="006726D7">
        <w:rPr>
          <w:sz w:val="28"/>
        </w:rPr>
        <w:t xml:space="preserve"> </w:t>
      </w:r>
    </w:p>
    <w:p w:rsidR="00FA6853" w:rsidRPr="006726D7" w:rsidRDefault="00FA6853" w:rsidP="00FA6853">
      <w:pPr>
        <w:ind w:firstLine="567"/>
        <w:rPr>
          <w:sz w:val="28"/>
        </w:rPr>
      </w:pPr>
      <w:r w:rsidRPr="006726D7">
        <w:rPr>
          <w:sz w:val="28"/>
        </w:rPr>
        <w:t>сайт Института экономического анализа (</w:t>
      </w:r>
      <w:hyperlink r:id="rId13" w:history="1">
        <w:r w:rsidRPr="006726D7">
          <w:rPr>
            <w:rStyle w:val="aff3"/>
            <w:color w:val="auto"/>
            <w:sz w:val="28"/>
            <w:u w:val="none"/>
            <w:lang w:val="en-US"/>
          </w:rPr>
          <w:t>www</w:t>
        </w:r>
        <w:r w:rsidRPr="006726D7">
          <w:rPr>
            <w:rStyle w:val="aff3"/>
            <w:color w:val="auto"/>
            <w:sz w:val="28"/>
            <w:u w:val="none"/>
          </w:rPr>
          <w:t>.</w:t>
        </w:r>
        <w:r w:rsidRPr="006726D7">
          <w:rPr>
            <w:rStyle w:val="aff3"/>
            <w:color w:val="auto"/>
            <w:sz w:val="28"/>
            <w:u w:val="none"/>
            <w:lang w:val="en-US"/>
          </w:rPr>
          <w:t>iea</w:t>
        </w:r>
        <w:r w:rsidRPr="006726D7">
          <w:rPr>
            <w:rStyle w:val="aff3"/>
            <w:color w:val="auto"/>
            <w:sz w:val="28"/>
            <w:u w:val="none"/>
          </w:rPr>
          <w:t>.</w:t>
        </w:r>
        <w:r w:rsidRPr="006726D7">
          <w:rPr>
            <w:rStyle w:val="aff3"/>
            <w:color w:val="auto"/>
            <w:sz w:val="28"/>
            <w:u w:val="none"/>
            <w:lang w:val="en-US"/>
          </w:rPr>
          <w:t>ru</w:t>
        </w:r>
      </w:hyperlink>
      <w:r w:rsidRPr="006726D7">
        <w:rPr>
          <w:sz w:val="28"/>
        </w:rPr>
        <w:t>)</w:t>
      </w:r>
      <w:r>
        <w:rPr>
          <w:sz w:val="28"/>
        </w:rPr>
        <w:t xml:space="preserve">  </w:t>
      </w:r>
      <w:r w:rsidRPr="006726D7">
        <w:rPr>
          <w:sz w:val="28"/>
        </w:rPr>
        <w:t xml:space="preserve"> </w:t>
      </w:r>
    </w:p>
    <w:p w:rsidR="00FA6853" w:rsidRPr="006726D7" w:rsidRDefault="00FA6853" w:rsidP="00FA6853">
      <w:pPr>
        <w:autoSpaceDE w:val="0"/>
        <w:autoSpaceDN w:val="0"/>
        <w:adjustRightInd w:val="0"/>
        <w:ind w:firstLine="567"/>
        <w:rPr>
          <w:sz w:val="28"/>
        </w:rPr>
      </w:pPr>
      <w:r w:rsidRPr="006726D7">
        <w:rPr>
          <w:sz w:val="28"/>
        </w:rPr>
        <w:t>Журнал "Эксперт" (</w:t>
      </w:r>
      <w:hyperlink r:id="rId14" w:history="1">
        <w:r w:rsidRPr="007458C8">
          <w:rPr>
            <w:rStyle w:val="aff3"/>
            <w:sz w:val="28"/>
          </w:rPr>
          <w:t>www.expert.ru</w:t>
        </w:r>
      </w:hyperlink>
      <w:r w:rsidRPr="006726D7">
        <w:rPr>
          <w:sz w:val="28"/>
        </w:rPr>
        <w:t>)</w:t>
      </w:r>
      <w:r>
        <w:rPr>
          <w:sz w:val="28"/>
        </w:rPr>
        <w:t xml:space="preserve"> </w:t>
      </w:r>
      <w:r w:rsidRPr="006726D7">
        <w:rPr>
          <w:sz w:val="28"/>
        </w:rPr>
        <w:t xml:space="preserve"> </w:t>
      </w:r>
    </w:p>
    <w:p w:rsidR="00FA6853" w:rsidRPr="00CC3622" w:rsidRDefault="00FA6853" w:rsidP="00FA685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Журнал "Профиль" (</w:t>
      </w:r>
      <w:hyperlink r:id="rId15" w:history="1">
        <w:r w:rsidRPr="007458C8">
          <w:rPr>
            <w:rStyle w:val="aff3"/>
            <w:sz w:val="28"/>
          </w:rPr>
          <w:t>www.profile.ru</w:t>
        </w:r>
      </w:hyperlink>
      <w:r w:rsidRPr="00CC3622">
        <w:rPr>
          <w:sz w:val="28"/>
        </w:rPr>
        <w:t>)</w:t>
      </w:r>
      <w:r>
        <w:rPr>
          <w:sz w:val="28"/>
        </w:rPr>
        <w:t xml:space="preserve"> </w:t>
      </w:r>
      <w:r w:rsidRPr="00CC3622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FA6853" w:rsidRPr="00CC3622" w:rsidRDefault="00FA6853" w:rsidP="00FA685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Аналитическая газета (</w:t>
      </w:r>
      <w:hyperlink r:id="rId16" w:history="1">
        <w:r w:rsidRPr="007458C8">
          <w:rPr>
            <w:rStyle w:val="aff3"/>
            <w:sz w:val="28"/>
          </w:rPr>
          <w:t>www.rbcdaily.ru</w:t>
        </w:r>
      </w:hyperlink>
      <w:r w:rsidRPr="00CC3622">
        <w:rPr>
          <w:sz w:val="28"/>
        </w:rPr>
        <w:t>)</w:t>
      </w:r>
      <w:r>
        <w:rPr>
          <w:sz w:val="28"/>
        </w:rPr>
        <w:t xml:space="preserve"> </w:t>
      </w:r>
    </w:p>
    <w:p w:rsidR="00FA6853" w:rsidRPr="00CC3622" w:rsidRDefault="00FA6853" w:rsidP="00FA685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Федеральный портал "Российское образование" (</w:t>
      </w:r>
      <w:hyperlink r:id="rId17" w:history="1">
        <w:r w:rsidRPr="007458C8">
          <w:rPr>
            <w:rStyle w:val="aff3"/>
            <w:sz w:val="28"/>
          </w:rPr>
          <w:t>www.edu.ru</w:t>
        </w:r>
      </w:hyperlink>
      <w:r w:rsidRPr="00CC3622">
        <w:rPr>
          <w:sz w:val="28"/>
        </w:rPr>
        <w:t>)</w:t>
      </w:r>
      <w:r>
        <w:rPr>
          <w:sz w:val="28"/>
        </w:rPr>
        <w:t xml:space="preserve"> </w:t>
      </w:r>
    </w:p>
    <w:p w:rsidR="00FA6853" w:rsidRPr="00CC3622" w:rsidRDefault="00FA6853" w:rsidP="00FA685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Электронная научная и учебная библиотека (</w:t>
      </w:r>
      <w:hyperlink r:id="rId18" w:history="1">
        <w:r w:rsidRPr="007458C8">
          <w:rPr>
            <w:rStyle w:val="aff3"/>
            <w:sz w:val="28"/>
          </w:rPr>
          <w:t>www.auditorium.ru</w:t>
        </w:r>
      </w:hyperlink>
      <w:r w:rsidRPr="00CC3622">
        <w:rPr>
          <w:sz w:val="28"/>
        </w:rPr>
        <w:t>)</w:t>
      </w:r>
      <w:r>
        <w:rPr>
          <w:sz w:val="28"/>
        </w:rPr>
        <w:t xml:space="preserve"> </w:t>
      </w:r>
    </w:p>
    <w:p w:rsidR="00FA6853" w:rsidRDefault="00FA6853" w:rsidP="00FA6853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CC3622">
        <w:rPr>
          <w:sz w:val="28"/>
        </w:rPr>
        <w:t>Российская государственная библиотека (</w:t>
      </w:r>
      <w:hyperlink r:id="rId19" w:history="1">
        <w:r w:rsidRPr="007458C8">
          <w:rPr>
            <w:rStyle w:val="aff3"/>
            <w:sz w:val="28"/>
          </w:rPr>
          <w:t>www.rsl.ru</w:t>
        </w:r>
      </w:hyperlink>
      <w:r w:rsidRPr="00CC3622">
        <w:rPr>
          <w:sz w:val="28"/>
        </w:rPr>
        <w:t>)</w:t>
      </w:r>
      <w:r>
        <w:rPr>
          <w:sz w:val="28"/>
        </w:rPr>
        <w:t xml:space="preserve"> </w:t>
      </w:r>
      <w:r w:rsidRPr="00CC3622">
        <w:rPr>
          <w:sz w:val="28"/>
        </w:rPr>
        <w:t xml:space="preserve"> </w:t>
      </w:r>
    </w:p>
    <w:p w:rsidR="00FA6853" w:rsidRDefault="00FA6853" w:rsidP="00FA68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Электронная библиотека. Право России. Форма доступа </w:t>
      </w:r>
      <w:hyperlink r:id="rId20" w:history="1">
        <w:r w:rsidRPr="00603FF1">
          <w:rPr>
            <w:rStyle w:val="aff3"/>
            <w:sz w:val="28"/>
            <w:szCs w:val="28"/>
          </w:rPr>
          <w:t>http://www/allpravo.ru/library</w:t>
        </w:r>
      </w:hyperlink>
      <w:r w:rsidRPr="00EE0758">
        <w:rPr>
          <w:sz w:val="28"/>
          <w:szCs w:val="28"/>
        </w:rPr>
        <w:t xml:space="preserve"> </w:t>
      </w:r>
    </w:p>
    <w:p w:rsidR="00FA6853" w:rsidRDefault="00FA6853" w:rsidP="00FA68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Справочная система «Консультант-плюс. Форма доступа </w:t>
      </w:r>
      <w:hyperlink r:id="rId21" w:history="1">
        <w:r w:rsidRPr="00603FF1">
          <w:rPr>
            <w:rStyle w:val="aff3"/>
            <w:sz w:val="28"/>
            <w:szCs w:val="28"/>
          </w:rPr>
          <w:t>http://www.consplus.ru</w:t>
        </w:r>
      </w:hyperlink>
      <w:r w:rsidRPr="00EE0758">
        <w:rPr>
          <w:sz w:val="28"/>
          <w:szCs w:val="28"/>
        </w:rPr>
        <w:t xml:space="preserve">. </w:t>
      </w:r>
    </w:p>
    <w:p w:rsidR="00FA6853" w:rsidRDefault="00FA6853" w:rsidP="00FA68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Угрюмова Г.И. Правовое регулирование увольнения за нарушение трудовой дисциплины – автореферат. Форма доступа </w:t>
      </w:r>
      <w:hyperlink r:id="rId22" w:history="1">
        <w:r w:rsidRPr="00603FF1">
          <w:rPr>
            <w:rStyle w:val="aff3"/>
            <w:sz w:val="28"/>
            <w:szCs w:val="28"/>
          </w:rPr>
          <w:t>http://law.edu.ru/book/book.asp?bookid=1176898</w:t>
        </w:r>
      </w:hyperlink>
      <w:r w:rsidRPr="00EE0758">
        <w:rPr>
          <w:sz w:val="28"/>
          <w:szCs w:val="28"/>
        </w:rPr>
        <w:t xml:space="preserve"> </w:t>
      </w:r>
    </w:p>
    <w:p w:rsidR="00FA6853" w:rsidRDefault="00FA6853" w:rsidP="00FA68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Информационно – справочная система «Консультант».</w:t>
      </w:r>
    </w:p>
    <w:p w:rsidR="006A4716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A4716" w:rsidRDefault="006A4716" w:rsidP="00417E68"/>
    <w:p w:rsidR="006A4716" w:rsidRDefault="006A4716" w:rsidP="00417E68"/>
    <w:p w:rsidR="006A4716" w:rsidRPr="00417E68" w:rsidRDefault="006A4716" w:rsidP="00417E68"/>
    <w:p w:rsidR="006A4716" w:rsidRDefault="006A4716" w:rsidP="00417E68"/>
    <w:p w:rsidR="006A4716" w:rsidRDefault="006A4716" w:rsidP="00417E68"/>
    <w:p w:rsidR="006A4716" w:rsidRPr="00417E68" w:rsidRDefault="006A4716" w:rsidP="00417E68"/>
    <w:p w:rsidR="006A4716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BF5669" w:rsidRPr="00BF5669" w:rsidRDefault="00BF5669" w:rsidP="00BF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621499">
        <w:rPr>
          <w:b/>
          <w:sz w:val="28"/>
          <w:szCs w:val="28"/>
        </w:rPr>
        <w:t>Контроль</w:t>
      </w:r>
      <w:r w:rsidRPr="00621499">
        <w:rPr>
          <w:sz w:val="28"/>
          <w:szCs w:val="28"/>
        </w:rPr>
        <w:t xml:space="preserve"> </w:t>
      </w:r>
      <w:r w:rsidRPr="00621499">
        <w:rPr>
          <w:b/>
          <w:sz w:val="28"/>
          <w:szCs w:val="28"/>
        </w:rPr>
        <w:t>и оценка</w:t>
      </w:r>
      <w:r w:rsidRPr="00621499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а также выполнения обучающимися, контрольных (тестирование) и самостоятельных работ.</w:t>
      </w:r>
    </w:p>
    <w:p w:rsidR="00334323" w:rsidRPr="00621499" w:rsidRDefault="00334323" w:rsidP="00BF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Контроль сформированности ОК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415"/>
      </w:tblGrid>
      <w:tr w:rsidR="00334323" w:rsidRPr="00621499" w:rsidTr="00BF5669">
        <w:tc>
          <w:tcPr>
            <w:tcW w:w="3712" w:type="dxa"/>
            <w:vAlign w:val="center"/>
          </w:tcPr>
          <w:p w:rsidR="00334323" w:rsidRPr="00621499" w:rsidRDefault="00334323" w:rsidP="004C354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334323" w:rsidRPr="00621499" w:rsidRDefault="00334323" w:rsidP="004C354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762" w:type="dxa"/>
            <w:vAlign w:val="center"/>
          </w:tcPr>
          <w:p w:rsidR="00334323" w:rsidRPr="00621499" w:rsidRDefault="00334323" w:rsidP="004C354F">
            <w:pPr>
              <w:jc w:val="center"/>
              <w:rPr>
                <w:bCs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415" w:type="dxa"/>
            <w:vAlign w:val="center"/>
          </w:tcPr>
          <w:p w:rsidR="00334323" w:rsidRPr="00621499" w:rsidRDefault="00334323" w:rsidP="004C354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334323" w:rsidRDefault="002B28A0" w:rsidP="00661CC6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762" w:type="dxa"/>
            <w:vAlign w:val="center"/>
          </w:tcPr>
          <w:p w:rsidR="002B28A0" w:rsidRPr="00621499" w:rsidRDefault="002B28A0" w:rsidP="00661CC6">
            <w:pPr>
              <w:jc w:val="both"/>
              <w:rPr>
                <w:b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Выбира</w:t>
            </w:r>
            <w:r>
              <w:rPr>
                <w:color w:val="000000" w:themeColor="text1"/>
                <w:sz w:val="28"/>
                <w:szCs w:val="28"/>
              </w:rPr>
              <w:t>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415" w:type="dxa"/>
            <w:vMerge w:val="restart"/>
            <w:vAlign w:val="center"/>
          </w:tcPr>
          <w:p w:rsidR="00BF5669" w:rsidRPr="00621499" w:rsidRDefault="00BF5669" w:rsidP="00661CC6">
            <w:pPr>
              <w:jc w:val="both"/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 Текущий контроль в форме:</w:t>
            </w:r>
          </w:p>
          <w:p w:rsidR="00BF5669" w:rsidRPr="00621499" w:rsidRDefault="00BF5669" w:rsidP="00661CC6">
            <w:pPr>
              <w:jc w:val="both"/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- устного опроса;</w:t>
            </w:r>
          </w:p>
          <w:p w:rsidR="00BF5669" w:rsidRPr="00621499" w:rsidRDefault="00BF5669" w:rsidP="00661CC6">
            <w:pPr>
              <w:jc w:val="both"/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-практических занятий;</w:t>
            </w:r>
          </w:p>
          <w:p w:rsidR="002B28A0" w:rsidRPr="00621499" w:rsidRDefault="00BF5669" w:rsidP="00661CC6">
            <w:pPr>
              <w:jc w:val="both"/>
              <w:rPr>
                <w:b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Промежуточный контроль в форме дифференцированного зачета.</w:t>
            </w: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334323" w:rsidRDefault="002B28A0" w:rsidP="00661CC6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762" w:type="dxa"/>
            <w:vAlign w:val="center"/>
          </w:tcPr>
          <w:p w:rsidR="002B28A0" w:rsidRPr="00621499" w:rsidRDefault="002B28A0" w:rsidP="00661C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Осуществляет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661C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334323" w:rsidRDefault="002B28A0" w:rsidP="00661CC6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762" w:type="dxa"/>
            <w:vAlign w:val="center"/>
          </w:tcPr>
          <w:p w:rsidR="002B28A0" w:rsidRPr="00621499" w:rsidRDefault="002B28A0" w:rsidP="00661CC6">
            <w:pPr>
              <w:jc w:val="both"/>
              <w:rPr>
                <w:b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Планир</w:t>
            </w:r>
            <w:r>
              <w:rPr>
                <w:color w:val="000000" w:themeColor="text1"/>
                <w:sz w:val="28"/>
                <w:szCs w:val="28"/>
              </w:rPr>
              <w:t>ует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и реализовывать собственное профессиональное и личностное развитие.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661C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334323" w:rsidRDefault="002B28A0" w:rsidP="00661CC6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762" w:type="dxa"/>
            <w:vAlign w:val="center"/>
          </w:tcPr>
          <w:p w:rsidR="002B28A0" w:rsidRPr="00621499" w:rsidRDefault="002B28A0" w:rsidP="00661CC6">
            <w:pPr>
              <w:jc w:val="both"/>
              <w:rPr>
                <w:b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Работа</w:t>
            </w:r>
            <w:r>
              <w:rPr>
                <w:color w:val="000000" w:themeColor="text1"/>
                <w:sz w:val="28"/>
                <w:szCs w:val="28"/>
              </w:rPr>
              <w:t>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661C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334323" w:rsidRDefault="002B28A0" w:rsidP="00661CC6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762" w:type="dxa"/>
            <w:vAlign w:val="center"/>
          </w:tcPr>
          <w:p w:rsidR="002B28A0" w:rsidRPr="00621499" w:rsidRDefault="002B28A0" w:rsidP="00661CC6">
            <w:pPr>
              <w:jc w:val="both"/>
              <w:rPr>
                <w:b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Осуществля</w:t>
            </w:r>
            <w:r>
              <w:rPr>
                <w:color w:val="000000" w:themeColor="text1"/>
                <w:sz w:val="28"/>
                <w:szCs w:val="28"/>
              </w:rPr>
              <w:t>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661C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334323" w:rsidRDefault="002B28A0" w:rsidP="00661CC6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57768">
              <w:rPr>
                <w:color w:val="000000" w:themeColor="text1"/>
                <w:sz w:val="28"/>
                <w:szCs w:val="28"/>
              </w:rPr>
              <w:t xml:space="preserve">ОК 06. Проявлять гражданско-патриотическую </w:t>
            </w:r>
            <w:r w:rsidRPr="00D57768">
              <w:rPr>
                <w:color w:val="000000" w:themeColor="text1"/>
                <w:sz w:val="28"/>
                <w:szCs w:val="28"/>
              </w:rPr>
              <w:lastRenderedPageBreak/>
              <w:t>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3762" w:type="dxa"/>
            <w:vAlign w:val="center"/>
          </w:tcPr>
          <w:p w:rsidR="002B28A0" w:rsidRPr="00621499" w:rsidRDefault="002B28A0" w:rsidP="00661CC6">
            <w:pPr>
              <w:jc w:val="both"/>
              <w:rPr>
                <w:b/>
                <w:sz w:val="28"/>
                <w:szCs w:val="28"/>
              </w:rPr>
            </w:pPr>
            <w:r w:rsidRPr="00D57768">
              <w:rPr>
                <w:color w:val="000000" w:themeColor="text1"/>
                <w:sz w:val="28"/>
                <w:szCs w:val="28"/>
              </w:rPr>
              <w:lastRenderedPageBreak/>
              <w:t>Проявля</w:t>
            </w:r>
            <w:r>
              <w:rPr>
                <w:color w:val="000000" w:themeColor="text1"/>
                <w:sz w:val="28"/>
                <w:szCs w:val="28"/>
              </w:rPr>
              <w:t>ет</w:t>
            </w:r>
            <w:r w:rsidRPr="00D57768">
              <w:rPr>
                <w:color w:val="000000" w:themeColor="text1"/>
                <w:sz w:val="28"/>
                <w:szCs w:val="28"/>
              </w:rPr>
              <w:t xml:space="preserve"> гражданско-патриотическую позицию, </w:t>
            </w:r>
            <w:r w:rsidRPr="00D57768">
              <w:rPr>
                <w:color w:val="000000" w:themeColor="text1"/>
                <w:sz w:val="28"/>
                <w:szCs w:val="28"/>
              </w:rPr>
              <w:lastRenderedPageBreak/>
              <w:t>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661C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334323" w:rsidRDefault="002B28A0" w:rsidP="00661CC6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57768">
              <w:rPr>
                <w:color w:val="000000" w:themeColor="text1"/>
                <w:sz w:val="28"/>
                <w:szCs w:val="28"/>
              </w:rPr>
              <w:lastRenderedPageBreak/>
              <w:t>ОК 07. Содействовать сохранению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окружающей среды, ресурсосбережению, эффективно действовать в чрезвычайных ситуациях.</w:t>
            </w:r>
          </w:p>
        </w:tc>
        <w:tc>
          <w:tcPr>
            <w:tcW w:w="3762" w:type="dxa"/>
            <w:vAlign w:val="center"/>
          </w:tcPr>
          <w:p w:rsidR="002B28A0" w:rsidRPr="00621499" w:rsidRDefault="002B28A0" w:rsidP="00661CC6">
            <w:pPr>
              <w:jc w:val="both"/>
              <w:rPr>
                <w:b/>
                <w:sz w:val="28"/>
                <w:szCs w:val="28"/>
              </w:rPr>
            </w:pPr>
            <w:r w:rsidRPr="00D57768">
              <w:rPr>
                <w:color w:val="000000" w:themeColor="text1"/>
                <w:sz w:val="28"/>
                <w:szCs w:val="28"/>
              </w:rPr>
              <w:t>Содейств</w:t>
            </w:r>
            <w:r>
              <w:rPr>
                <w:color w:val="000000" w:themeColor="text1"/>
                <w:sz w:val="28"/>
                <w:szCs w:val="28"/>
              </w:rPr>
              <w:t>ует</w:t>
            </w:r>
            <w:r w:rsidRPr="00D57768">
              <w:rPr>
                <w:color w:val="000000" w:themeColor="text1"/>
                <w:sz w:val="28"/>
                <w:szCs w:val="28"/>
              </w:rPr>
              <w:t xml:space="preserve"> сохранению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окружающей среды, ресурсосбережению, эффективно действовать в чрезвычайных ситуациях.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661C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334323" w:rsidRDefault="002B28A0" w:rsidP="00661CC6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762" w:type="dxa"/>
            <w:vAlign w:val="center"/>
          </w:tcPr>
          <w:p w:rsidR="002B28A0" w:rsidRPr="00621499" w:rsidRDefault="002B28A0" w:rsidP="00661CC6">
            <w:pPr>
              <w:jc w:val="both"/>
              <w:rPr>
                <w:b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Использ</w:t>
            </w:r>
            <w:r>
              <w:rPr>
                <w:color w:val="000000" w:themeColor="text1"/>
                <w:sz w:val="28"/>
                <w:szCs w:val="28"/>
              </w:rPr>
              <w:t>ует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661C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334323" w:rsidRDefault="002B28A0" w:rsidP="00661CC6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762" w:type="dxa"/>
            <w:vAlign w:val="center"/>
          </w:tcPr>
          <w:p w:rsidR="002B28A0" w:rsidRPr="00621499" w:rsidRDefault="002B28A0" w:rsidP="00661CC6">
            <w:pPr>
              <w:jc w:val="both"/>
              <w:rPr>
                <w:b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Использ</w:t>
            </w:r>
            <w:r>
              <w:rPr>
                <w:color w:val="000000" w:themeColor="text1"/>
                <w:sz w:val="28"/>
                <w:szCs w:val="28"/>
              </w:rPr>
              <w:t xml:space="preserve">ует </w:t>
            </w:r>
            <w:r w:rsidRPr="00A7161C">
              <w:rPr>
                <w:color w:val="000000" w:themeColor="text1"/>
                <w:sz w:val="28"/>
                <w:szCs w:val="28"/>
              </w:rPr>
              <w:t>информационные технологии в профессиональной деятельности.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661C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334323" w:rsidRDefault="002B28A0" w:rsidP="00661CC6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762" w:type="dxa"/>
            <w:vAlign w:val="center"/>
          </w:tcPr>
          <w:p w:rsidR="002B28A0" w:rsidRPr="00621499" w:rsidRDefault="002B28A0" w:rsidP="00661CC6">
            <w:pPr>
              <w:jc w:val="both"/>
              <w:rPr>
                <w:b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Польз</w:t>
            </w:r>
            <w:r>
              <w:rPr>
                <w:color w:val="000000" w:themeColor="text1"/>
                <w:sz w:val="28"/>
                <w:szCs w:val="28"/>
              </w:rPr>
              <w:t xml:space="preserve">уется </w:t>
            </w:r>
            <w:r w:rsidRPr="00A7161C">
              <w:rPr>
                <w:color w:val="000000" w:themeColor="text1"/>
                <w:sz w:val="28"/>
                <w:szCs w:val="28"/>
              </w:rPr>
              <w:t>профессиональной документацией на государственном и иностранном языках.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661C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621499" w:rsidRDefault="002B28A0" w:rsidP="00661CC6">
            <w:pPr>
              <w:jc w:val="both"/>
              <w:rPr>
                <w:b/>
                <w:bCs/>
                <w:sz w:val="28"/>
                <w:szCs w:val="28"/>
              </w:rPr>
            </w:pPr>
            <w:r w:rsidRPr="001348B3">
              <w:rPr>
                <w:color w:val="000000" w:themeColor="text1"/>
                <w:sz w:val="28"/>
                <w:szCs w:val="28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762" w:type="dxa"/>
            <w:vAlign w:val="center"/>
          </w:tcPr>
          <w:p w:rsidR="002B28A0" w:rsidRPr="00621499" w:rsidRDefault="002B28A0" w:rsidP="00661CC6">
            <w:pPr>
              <w:jc w:val="both"/>
              <w:rPr>
                <w:b/>
                <w:sz w:val="28"/>
                <w:szCs w:val="28"/>
              </w:rPr>
            </w:pPr>
            <w:r w:rsidRPr="001348B3">
              <w:rPr>
                <w:color w:val="000000" w:themeColor="text1"/>
                <w:sz w:val="28"/>
                <w:szCs w:val="28"/>
              </w:rPr>
              <w:t>Использ</w:t>
            </w:r>
            <w:r>
              <w:rPr>
                <w:color w:val="000000" w:themeColor="text1"/>
                <w:sz w:val="28"/>
                <w:szCs w:val="28"/>
              </w:rPr>
              <w:t>ует</w:t>
            </w:r>
            <w:r w:rsidRPr="001348B3">
              <w:rPr>
                <w:color w:val="000000" w:themeColor="text1"/>
                <w:sz w:val="28"/>
                <w:szCs w:val="28"/>
              </w:rPr>
              <w:t xml:space="preserve"> знания по финансовой грамотности, планировать предпринимательскую деятельность в профессиональной сфере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661CC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A4716" w:rsidRDefault="006A4716" w:rsidP="00661CC6">
      <w:pPr>
        <w:widowControl w:val="0"/>
        <w:ind w:firstLine="900"/>
        <w:jc w:val="both"/>
      </w:pPr>
    </w:p>
    <w:p w:rsidR="00334323" w:rsidRDefault="00334323" w:rsidP="00661CC6">
      <w:pPr>
        <w:widowControl w:val="0"/>
        <w:ind w:firstLine="900"/>
        <w:jc w:val="both"/>
      </w:pPr>
    </w:p>
    <w:p w:rsidR="00334323" w:rsidRPr="00621499" w:rsidRDefault="00334323" w:rsidP="0033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 xml:space="preserve">Контроль сформированности </w:t>
      </w:r>
      <w:r w:rsidR="002B28A0">
        <w:rPr>
          <w:b/>
          <w:sz w:val="28"/>
          <w:szCs w:val="28"/>
        </w:rPr>
        <w:t>П</w:t>
      </w:r>
      <w:r w:rsidRPr="00621499">
        <w:rPr>
          <w:b/>
          <w:sz w:val="28"/>
          <w:szCs w:val="28"/>
        </w:rPr>
        <w:t>К</w:t>
      </w:r>
    </w:p>
    <w:p w:rsidR="00334323" w:rsidRPr="00621499" w:rsidRDefault="00334323" w:rsidP="0033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415"/>
      </w:tblGrid>
      <w:tr w:rsidR="00334323" w:rsidRPr="00621499" w:rsidTr="00BF5669">
        <w:tc>
          <w:tcPr>
            <w:tcW w:w="3712" w:type="dxa"/>
            <w:vAlign w:val="center"/>
          </w:tcPr>
          <w:p w:rsidR="00334323" w:rsidRPr="00621499" w:rsidRDefault="00334323" w:rsidP="004C354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334323" w:rsidRPr="00621499" w:rsidRDefault="00334323" w:rsidP="004C354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 xml:space="preserve">(освоенные общие и профессиональные </w:t>
            </w:r>
            <w:r w:rsidRPr="00621499">
              <w:rPr>
                <w:b/>
                <w:bCs/>
                <w:sz w:val="28"/>
                <w:szCs w:val="28"/>
              </w:rPr>
              <w:lastRenderedPageBreak/>
              <w:t>компетенции)</w:t>
            </w:r>
          </w:p>
        </w:tc>
        <w:tc>
          <w:tcPr>
            <w:tcW w:w="3762" w:type="dxa"/>
            <w:vAlign w:val="center"/>
          </w:tcPr>
          <w:p w:rsidR="00334323" w:rsidRPr="00621499" w:rsidRDefault="00334323" w:rsidP="004C354F">
            <w:pPr>
              <w:jc w:val="center"/>
              <w:rPr>
                <w:bCs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lastRenderedPageBreak/>
              <w:t>Основные показатели оценки результата</w:t>
            </w:r>
          </w:p>
        </w:tc>
        <w:tc>
          <w:tcPr>
            <w:tcW w:w="2415" w:type="dxa"/>
            <w:vAlign w:val="center"/>
          </w:tcPr>
          <w:p w:rsidR="00334323" w:rsidRPr="00621499" w:rsidRDefault="00334323" w:rsidP="004C354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 xml:space="preserve">Формы и методы контроля и </w:t>
            </w:r>
            <w:r w:rsidRPr="00621499">
              <w:rPr>
                <w:b/>
                <w:sz w:val="28"/>
                <w:szCs w:val="28"/>
              </w:rPr>
              <w:lastRenderedPageBreak/>
              <w:t>оценки результатов</w:t>
            </w: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BF5669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lastRenderedPageBreak/>
              <w:t>ПК 1.1. Обрабатывать первичные бухгалтерские документы;</w:t>
            </w:r>
          </w:p>
        </w:tc>
        <w:tc>
          <w:tcPr>
            <w:tcW w:w="3762" w:type="dxa"/>
            <w:vAlign w:val="center"/>
          </w:tcPr>
          <w:p w:rsidR="002B28A0" w:rsidRPr="00621499" w:rsidRDefault="00BF5669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Обрабатыва</w:t>
            </w: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>ет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первичные бухгалтерские документы;</w:t>
            </w:r>
          </w:p>
        </w:tc>
        <w:tc>
          <w:tcPr>
            <w:tcW w:w="2415" w:type="dxa"/>
            <w:vMerge w:val="restart"/>
            <w:vAlign w:val="center"/>
          </w:tcPr>
          <w:p w:rsidR="00BF5669" w:rsidRPr="00621499" w:rsidRDefault="00BF5669" w:rsidP="00BF5669">
            <w:pPr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 Текущий контроль в форме:</w:t>
            </w:r>
          </w:p>
          <w:p w:rsidR="00BF5669" w:rsidRPr="00621499" w:rsidRDefault="00BF5669" w:rsidP="00BF5669">
            <w:pPr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- устного опроса;</w:t>
            </w:r>
          </w:p>
          <w:p w:rsidR="00BF5669" w:rsidRPr="00621499" w:rsidRDefault="00BF5669" w:rsidP="00BF5669">
            <w:pPr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-практических занятий;</w:t>
            </w:r>
          </w:p>
          <w:p w:rsidR="002B28A0" w:rsidRPr="00621499" w:rsidRDefault="00BF5669" w:rsidP="00BF5669">
            <w:pPr>
              <w:rPr>
                <w:b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Промежуточный контроль в форме дифференцированного зачета.</w:t>
            </w: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ПК 1.2. Разрабатывать и согласовывать с руководством организации рабочий план счетов бухгалтерского учета организации;</w:t>
            </w:r>
          </w:p>
        </w:tc>
        <w:tc>
          <w:tcPr>
            <w:tcW w:w="3762" w:type="dxa"/>
            <w:vAlign w:val="center"/>
          </w:tcPr>
          <w:p w:rsidR="002B28A0" w:rsidRPr="00621499" w:rsidRDefault="00661CC6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Разрабатыва</w:t>
            </w: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>ет,</w:t>
            </w:r>
            <w:r w:rsidR="00BF5669"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и согласовывать с руководством организации рабочий план счетов бухгалтерского учета организации;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ПК 1.3. Проводить учет денежных средств, оформлять денежные и кассовые документы;</w:t>
            </w:r>
          </w:p>
        </w:tc>
        <w:tc>
          <w:tcPr>
            <w:tcW w:w="3762" w:type="dxa"/>
            <w:vAlign w:val="center"/>
          </w:tcPr>
          <w:p w:rsidR="002B28A0" w:rsidRPr="00621499" w:rsidRDefault="00BF5669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Проводит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учет денежных средств, оформлять денежные и кассовые документы;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ПК 1.4. 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  <w:tc>
          <w:tcPr>
            <w:tcW w:w="3762" w:type="dxa"/>
            <w:vAlign w:val="center"/>
          </w:tcPr>
          <w:p w:rsidR="002B28A0" w:rsidRPr="00621499" w:rsidRDefault="00BF5669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Формир</w:t>
            </w: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>уе</w:t>
            </w:r>
            <w:r>
              <w:rPr>
                <w:rFonts w:ascii="inherit" w:hAnsi="inherit" w:cs="Arial" w:hint="eastAsia"/>
                <w:color w:val="000000" w:themeColor="text1"/>
                <w:sz w:val="28"/>
                <w:szCs w:val="28"/>
              </w:rPr>
              <w:t>т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бухгалтерские проводки по учету активов организации на основе рабочего плана счетов бухгалтерского учета.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3762" w:type="dxa"/>
            <w:vAlign w:val="center"/>
          </w:tcPr>
          <w:p w:rsidR="002B28A0" w:rsidRPr="00621499" w:rsidRDefault="00BF5669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Формир</w:t>
            </w: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>уе</w:t>
            </w:r>
            <w:r>
              <w:rPr>
                <w:rFonts w:ascii="inherit" w:hAnsi="inherit" w:cs="Arial" w:hint="eastAsia"/>
                <w:color w:val="000000" w:themeColor="text1"/>
                <w:sz w:val="28"/>
                <w:szCs w:val="28"/>
              </w:rPr>
              <w:t>т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3762" w:type="dxa"/>
            <w:vAlign w:val="center"/>
          </w:tcPr>
          <w:p w:rsidR="002B28A0" w:rsidRPr="00621499" w:rsidRDefault="00BF5669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Выполня</w:t>
            </w: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>ет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3762" w:type="dxa"/>
            <w:vAlign w:val="center"/>
          </w:tcPr>
          <w:p w:rsidR="002B28A0" w:rsidRPr="00621499" w:rsidRDefault="00BF5669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Проводит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ПК 2.4. Отражать в бухгалтерских проводках зачет и списание недостачи ценностей (регулировать инвентаризационные разницы) по результатам 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lastRenderedPageBreak/>
              <w:t>инвентаризации;</w:t>
            </w:r>
          </w:p>
        </w:tc>
        <w:tc>
          <w:tcPr>
            <w:tcW w:w="3762" w:type="dxa"/>
            <w:vAlign w:val="center"/>
          </w:tcPr>
          <w:p w:rsidR="002B28A0" w:rsidRPr="00621499" w:rsidRDefault="00BF5669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lastRenderedPageBreak/>
              <w:t>Отража</w:t>
            </w: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>ет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в бухгалтерских проводках зачет и списание недостачи ценностей (регулировать инвентаризационные разницы) по результатам 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lastRenderedPageBreak/>
              <w:t>инвентаризации;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lastRenderedPageBreak/>
              <w:t>ПК 2.5. Проводить процедуры инвентаризации финансовых обязательств организации;</w:t>
            </w:r>
          </w:p>
        </w:tc>
        <w:tc>
          <w:tcPr>
            <w:tcW w:w="3762" w:type="dxa"/>
            <w:vAlign w:val="center"/>
          </w:tcPr>
          <w:p w:rsidR="002B28A0" w:rsidRPr="00621499" w:rsidRDefault="00BF5669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Проводит процедуры инвентаризации финансовых обязательств организации;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3762" w:type="dxa"/>
            <w:vAlign w:val="center"/>
          </w:tcPr>
          <w:p w:rsidR="002B28A0" w:rsidRPr="00621499" w:rsidRDefault="00BF5669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Осуществля</w:t>
            </w: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>ет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3762" w:type="dxa"/>
            <w:vAlign w:val="center"/>
          </w:tcPr>
          <w:p w:rsidR="002B28A0" w:rsidRPr="00621499" w:rsidRDefault="00BF5669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>Выполняет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</w:tc>
        <w:tc>
          <w:tcPr>
            <w:tcW w:w="3762" w:type="dxa"/>
            <w:vAlign w:val="center"/>
          </w:tcPr>
          <w:p w:rsidR="002B28A0" w:rsidRPr="00621499" w:rsidRDefault="00BF5669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Формир</w:t>
            </w: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>ует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бухгалтерские проводки по начислению и перечислению налогов и сборов в бюджеты различных уровней;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  <w:tc>
          <w:tcPr>
            <w:tcW w:w="3762" w:type="dxa"/>
            <w:vAlign w:val="center"/>
          </w:tcPr>
          <w:p w:rsidR="002B28A0" w:rsidRPr="00621499" w:rsidRDefault="00BF5669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Оформля</w:t>
            </w: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>ет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  <w:tc>
          <w:tcPr>
            <w:tcW w:w="3762" w:type="dxa"/>
            <w:vAlign w:val="center"/>
          </w:tcPr>
          <w:p w:rsidR="002B28A0" w:rsidRPr="00621499" w:rsidRDefault="00BF5669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Формир</w:t>
            </w: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>ует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бухгалтерские проводки по начислению и перечислению страховых взносов во внебюджетные фонды и налоговые органы;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ПК 3.4. Оформлять платежные документы на перечисление страховых взносов во внебюджетные фонды и налоговые органы, контролировать их 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lastRenderedPageBreak/>
              <w:t>прохождение по расчетно-кассовым банковским операциям.</w:t>
            </w:r>
          </w:p>
        </w:tc>
        <w:tc>
          <w:tcPr>
            <w:tcW w:w="3762" w:type="dxa"/>
            <w:vAlign w:val="center"/>
          </w:tcPr>
          <w:p w:rsidR="002B28A0" w:rsidRPr="00621499" w:rsidRDefault="002B28A0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lastRenderedPageBreak/>
              <w:t>Оформля</w:t>
            </w:r>
            <w:r w:rsidR="00BF5669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ет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платежные документы на перечисление страховых взносов во внебюджетные фонды и налоговые органы, контролировать их 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lastRenderedPageBreak/>
              <w:t>прохождение по расчетно-кассовым банковским операциям.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lastRenderedPageBreak/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  <w:tc>
          <w:tcPr>
            <w:tcW w:w="3762" w:type="dxa"/>
            <w:vAlign w:val="center"/>
          </w:tcPr>
          <w:p w:rsidR="002B28A0" w:rsidRPr="00621499" w:rsidRDefault="002B28A0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Отража</w:t>
            </w: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>ет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</w:tc>
        <w:tc>
          <w:tcPr>
            <w:tcW w:w="3762" w:type="dxa"/>
            <w:vAlign w:val="center"/>
          </w:tcPr>
          <w:p w:rsidR="002B28A0" w:rsidRPr="00621499" w:rsidRDefault="002B28A0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Составля</w:t>
            </w: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>ет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формы бухгалтерской (финансовой) отчетности в установленные законодательством сроки;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  <w:tc>
          <w:tcPr>
            <w:tcW w:w="3762" w:type="dxa"/>
            <w:vAlign w:val="center"/>
          </w:tcPr>
          <w:p w:rsidR="002B28A0" w:rsidRPr="00621499" w:rsidRDefault="002B28A0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Составля</w:t>
            </w: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>ет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  <w:tc>
          <w:tcPr>
            <w:tcW w:w="3762" w:type="dxa"/>
            <w:vAlign w:val="center"/>
          </w:tcPr>
          <w:p w:rsidR="002B28A0" w:rsidRPr="00621499" w:rsidRDefault="002B28A0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Проводит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контроль и анализ информации об активах и финансовом положении организации, ее платежеспособности и доходности;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ПК 4.5. Принимать участие в составлении бизнес-плана;</w:t>
            </w:r>
          </w:p>
        </w:tc>
        <w:tc>
          <w:tcPr>
            <w:tcW w:w="3762" w:type="dxa"/>
            <w:vAlign w:val="center"/>
          </w:tcPr>
          <w:p w:rsidR="002B28A0" w:rsidRPr="00621499" w:rsidRDefault="002B28A0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Принима</w:t>
            </w: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>ет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участие в составлении бизнес-плана;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</w:tc>
        <w:tc>
          <w:tcPr>
            <w:tcW w:w="3762" w:type="dxa"/>
            <w:vAlign w:val="center"/>
          </w:tcPr>
          <w:p w:rsidR="002B28A0" w:rsidRPr="00621499" w:rsidRDefault="002B28A0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Анализир</w:t>
            </w: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>ует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lastRenderedPageBreak/>
              <w:t>ПК 4.7. Проводить мониторинг устранения менеджментом выявленных нарушений, недостатков и рисков.</w:t>
            </w:r>
          </w:p>
        </w:tc>
        <w:tc>
          <w:tcPr>
            <w:tcW w:w="3762" w:type="dxa"/>
            <w:vAlign w:val="center"/>
          </w:tcPr>
          <w:p w:rsidR="002B28A0" w:rsidRPr="00621499" w:rsidRDefault="002B28A0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Проводит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мониторинг устранения менеджментом выявленных нарушений, недостатков и рисков.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ПК 5.1. Организовывать налоговый учет;</w:t>
            </w:r>
          </w:p>
        </w:tc>
        <w:tc>
          <w:tcPr>
            <w:tcW w:w="3762" w:type="dxa"/>
            <w:vAlign w:val="center"/>
          </w:tcPr>
          <w:p w:rsidR="002B28A0" w:rsidRPr="00621499" w:rsidRDefault="002B28A0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Организовыва</w:t>
            </w: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>ет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налоговый учет;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ПК 5.2. Разрабатывать и заполнять первичные учетные документы и регистры налогового учета;</w:t>
            </w:r>
          </w:p>
        </w:tc>
        <w:tc>
          <w:tcPr>
            <w:tcW w:w="3762" w:type="dxa"/>
            <w:vAlign w:val="center"/>
          </w:tcPr>
          <w:p w:rsidR="002B28A0" w:rsidRPr="00621499" w:rsidRDefault="00661CC6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Разрабатыва</w:t>
            </w: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>е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т,</w:t>
            </w:r>
            <w:r w:rsidR="002B28A0"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и заполнять первичные учетные документы и регистры налогового учета;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ПК 5.3. Проводить определение налоговой базы для расчета налогов и сборов, обязательных для уплаты;</w:t>
            </w:r>
          </w:p>
        </w:tc>
        <w:tc>
          <w:tcPr>
            <w:tcW w:w="3762" w:type="dxa"/>
            <w:vAlign w:val="center"/>
          </w:tcPr>
          <w:p w:rsidR="002B28A0" w:rsidRPr="00621499" w:rsidRDefault="002B28A0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Проводит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определение налоговой базы для расчета налогов и сборов, обязательных для уплаты;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2B28A0" w:rsidRDefault="002B28A0" w:rsidP="00661CC6">
            <w:pPr>
              <w:widowControl w:val="0"/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ПК 5.4. Применять налоговые льготы в используемой системе налогообложения при исчислении величины налогов и сборов, обязательных для уплаты;</w:t>
            </w:r>
          </w:p>
        </w:tc>
        <w:tc>
          <w:tcPr>
            <w:tcW w:w="3762" w:type="dxa"/>
            <w:vAlign w:val="center"/>
          </w:tcPr>
          <w:p w:rsidR="002B28A0" w:rsidRPr="00621499" w:rsidRDefault="002B28A0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Применя</w:t>
            </w: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>ет</w:t>
            </w: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 налоговые льготы в используемой системе налогообложения при исчислении величины налогов и сборов, обязательных для уплаты;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8A0" w:rsidRPr="00621499" w:rsidTr="00BF5669">
        <w:tc>
          <w:tcPr>
            <w:tcW w:w="3712" w:type="dxa"/>
            <w:vAlign w:val="center"/>
          </w:tcPr>
          <w:p w:rsidR="002B28A0" w:rsidRPr="00621499" w:rsidRDefault="002B28A0" w:rsidP="00661CC6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ПК 5.5. Проводить налоговое планирование деятельности организации.</w:t>
            </w:r>
          </w:p>
        </w:tc>
        <w:tc>
          <w:tcPr>
            <w:tcW w:w="3762" w:type="dxa"/>
            <w:vAlign w:val="center"/>
          </w:tcPr>
          <w:p w:rsidR="002B28A0" w:rsidRPr="00621499" w:rsidRDefault="002B28A0" w:rsidP="00661CC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667C1">
              <w:rPr>
                <w:rFonts w:ascii="inherit" w:hAnsi="inherit" w:cs="Arial"/>
                <w:color w:val="000000" w:themeColor="text1"/>
                <w:sz w:val="28"/>
                <w:szCs w:val="28"/>
              </w:rPr>
              <w:t>Проводит налоговое планирование деятельности организации.</w:t>
            </w:r>
          </w:p>
        </w:tc>
        <w:tc>
          <w:tcPr>
            <w:tcW w:w="2415" w:type="dxa"/>
            <w:vMerge/>
            <w:vAlign w:val="center"/>
          </w:tcPr>
          <w:p w:rsidR="002B28A0" w:rsidRPr="00621499" w:rsidRDefault="002B28A0" w:rsidP="004C354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2208" w:rsidRPr="00417E68" w:rsidRDefault="00782208" w:rsidP="00B6557A">
      <w:pPr>
        <w:widowControl w:val="0"/>
        <w:spacing w:after="240"/>
        <w:jc w:val="both"/>
        <w:rPr>
          <w:sz w:val="28"/>
          <w:szCs w:val="28"/>
        </w:rPr>
      </w:pPr>
    </w:p>
    <w:sectPr w:rsidR="00782208" w:rsidRPr="00417E68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FA" w:rsidRDefault="008C71FA">
      <w:r>
        <w:separator/>
      </w:r>
    </w:p>
  </w:endnote>
  <w:endnote w:type="continuationSeparator" w:id="1">
    <w:p w:rsidR="008C71FA" w:rsidRDefault="008C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81" w:rsidRDefault="008A309E" w:rsidP="00CF541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43C8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3C81" w:rsidRDefault="00943C81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81" w:rsidRDefault="008A309E" w:rsidP="00CF541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43C8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322DA">
      <w:rPr>
        <w:rStyle w:val="af5"/>
        <w:noProof/>
      </w:rPr>
      <w:t>18</w:t>
    </w:r>
    <w:r>
      <w:rPr>
        <w:rStyle w:val="af5"/>
      </w:rPr>
      <w:fldChar w:fldCharType="end"/>
    </w:r>
  </w:p>
  <w:p w:rsidR="00943C81" w:rsidRDefault="00943C81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FA" w:rsidRDefault="008C71FA">
      <w:r>
        <w:separator/>
      </w:r>
    </w:p>
  </w:footnote>
  <w:footnote w:type="continuationSeparator" w:id="1">
    <w:p w:rsidR="008C71FA" w:rsidRDefault="008C7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CBA7019"/>
    <w:multiLevelType w:val="multilevel"/>
    <w:tmpl w:val="7A547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61151C1"/>
    <w:multiLevelType w:val="hybridMultilevel"/>
    <w:tmpl w:val="26947C0A"/>
    <w:lvl w:ilvl="0" w:tplc="5CE8BEA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ACD53E1"/>
    <w:multiLevelType w:val="hybridMultilevel"/>
    <w:tmpl w:val="6960E840"/>
    <w:lvl w:ilvl="0" w:tplc="71A65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A61C6"/>
    <w:multiLevelType w:val="hybridMultilevel"/>
    <w:tmpl w:val="3328E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895889"/>
    <w:multiLevelType w:val="hybridMultilevel"/>
    <w:tmpl w:val="99B0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2F2142"/>
    <w:multiLevelType w:val="hybridMultilevel"/>
    <w:tmpl w:val="3328E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6C045F"/>
    <w:multiLevelType w:val="hybridMultilevel"/>
    <w:tmpl w:val="7946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206769"/>
    <w:multiLevelType w:val="hybridMultilevel"/>
    <w:tmpl w:val="E1FC2FB8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710D8"/>
    <w:multiLevelType w:val="hybridMultilevel"/>
    <w:tmpl w:val="E90C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F7830"/>
    <w:multiLevelType w:val="hybridMultilevel"/>
    <w:tmpl w:val="4538F0BE"/>
    <w:lvl w:ilvl="0" w:tplc="E64A5AA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15453D"/>
    <w:multiLevelType w:val="hybridMultilevel"/>
    <w:tmpl w:val="0D12E7B0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F7243"/>
    <w:multiLevelType w:val="hybridMultilevel"/>
    <w:tmpl w:val="9D240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B23CC"/>
    <w:multiLevelType w:val="hybridMultilevel"/>
    <w:tmpl w:val="CFD4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349E8"/>
    <w:multiLevelType w:val="hybridMultilevel"/>
    <w:tmpl w:val="F30A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12B8A"/>
    <w:multiLevelType w:val="hybridMultilevel"/>
    <w:tmpl w:val="1B3C2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33670"/>
    <w:multiLevelType w:val="hybridMultilevel"/>
    <w:tmpl w:val="5140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07575"/>
    <w:multiLevelType w:val="hybridMultilevel"/>
    <w:tmpl w:val="C398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7DCE0E40"/>
    <w:multiLevelType w:val="hybridMultilevel"/>
    <w:tmpl w:val="CE32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2"/>
  </w:num>
  <w:num w:numId="4">
    <w:abstractNumId w:val="9"/>
  </w:num>
  <w:num w:numId="5">
    <w:abstractNumId w:val="2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  <w:num w:numId="14">
    <w:abstractNumId w:val="23"/>
  </w:num>
  <w:num w:numId="15">
    <w:abstractNumId w:val="31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24"/>
  </w:num>
  <w:num w:numId="21">
    <w:abstractNumId w:val="21"/>
  </w:num>
  <w:num w:numId="22">
    <w:abstractNumId w:val="14"/>
  </w:num>
  <w:num w:numId="23">
    <w:abstractNumId w:val="33"/>
  </w:num>
  <w:num w:numId="24">
    <w:abstractNumId w:val="25"/>
  </w:num>
  <w:num w:numId="25">
    <w:abstractNumId w:val="30"/>
  </w:num>
  <w:num w:numId="26">
    <w:abstractNumId w:val="29"/>
  </w:num>
  <w:num w:numId="27">
    <w:abstractNumId w:val="16"/>
  </w:num>
  <w:num w:numId="28">
    <w:abstractNumId w:val="18"/>
  </w:num>
  <w:num w:numId="29">
    <w:abstractNumId w:val="15"/>
  </w:num>
  <w:num w:numId="30">
    <w:abstractNumId w:val="17"/>
  </w:num>
  <w:num w:numId="31">
    <w:abstractNumId w:val="19"/>
  </w:num>
  <w:num w:numId="32">
    <w:abstractNumId w:val="26"/>
  </w:num>
  <w:num w:numId="33">
    <w:abstractNumId w:val="22"/>
  </w:num>
  <w:num w:numId="34">
    <w:abstractNumId w:val="8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4734"/>
    <w:rsid w:val="00010B1D"/>
    <w:rsid w:val="00013A54"/>
    <w:rsid w:val="00022EB2"/>
    <w:rsid w:val="0002773D"/>
    <w:rsid w:val="00027ACE"/>
    <w:rsid w:val="00030102"/>
    <w:rsid w:val="00033BD9"/>
    <w:rsid w:val="000345E4"/>
    <w:rsid w:val="00040E09"/>
    <w:rsid w:val="0004631B"/>
    <w:rsid w:val="000473FC"/>
    <w:rsid w:val="0004786A"/>
    <w:rsid w:val="00051F38"/>
    <w:rsid w:val="00052AA7"/>
    <w:rsid w:val="00054D77"/>
    <w:rsid w:val="00060370"/>
    <w:rsid w:val="0006135B"/>
    <w:rsid w:val="00064D79"/>
    <w:rsid w:val="000722C0"/>
    <w:rsid w:val="00074CF0"/>
    <w:rsid w:val="00076706"/>
    <w:rsid w:val="00077E6E"/>
    <w:rsid w:val="00083050"/>
    <w:rsid w:val="0008446C"/>
    <w:rsid w:val="000914CB"/>
    <w:rsid w:val="000948D6"/>
    <w:rsid w:val="000A28F1"/>
    <w:rsid w:val="000B1C69"/>
    <w:rsid w:val="000B1D8A"/>
    <w:rsid w:val="000B3029"/>
    <w:rsid w:val="000C53B1"/>
    <w:rsid w:val="000C6324"/>
    <w:rsid w:val="000D16F6"/>
    <w:rsid w:val="000D5CDF"/>
    <w:rsid w:val="000E0275"/>
    <w:rsid w:val="000E3F39"/>
    <w:rsid w:val="000F370D"/>
    <w:rsid w:val="000F74B1"/>
    <w:rsid w:val="000F7CA5"/>
    <w:rsid w:val="00106480"/>
    <w:rsid w:val="00106DA9"/>
    <w:rsid w:val="0011375E"/>
    <w:rsid w:val="00115A05"/>
    <w:rsid w:val="001213B4"/>
    <w:rsid w:val="00133887"/>
    <w:rsid w:val="0013778D"/>
    <w:rsid w:val="00137BD8"/>
    <w:rsid w:val="00137D7E"/>
    <w:rsid w:val="00142260"/>
    <w:rsid w:val="0014522E"/>
    <w:rsid w:val="00147ED6"/>
    <w:rsid w:val="00150F2D"/>
    <w:rsid w:val="001528FD"/>
    <w:rsid w:val="001568A8"/>
    <w:rsid w:val="0017039A"/>
    <w:rsid w:val="00172693"/>
    <w:rsid w:val="001804CB"/>
    <w:rsid w:val="00185914"/>
    <w:rsid w:val="00186EA0"/>
    <w:rsid w:val="00187C4A"/>
    <w:rsid w:val="00191086"/>
    <w:rsid w:val="001919CE"/>
    <w:rsid w:val="00191BF4"/>
    <w:rsid w:val="001962D6"/>
    <w:rsid w:val="001963A2"/>
    <w:rsid w:val="001A14F3"/>
    <w:rsid w:val="001A2B36"/>
    <w:rsid w:val="001A67CA"/>
    <w:rsid w:val="001B26F1"/>
    <w:rsid w:val="001B40C3"/>
    <w:rsid w:val="001B5F05"/>
    <w:rsid w:val="001C3E3E"/>
    <w:rsid w:val="001C52A7"/>
    <w:rsid w:val="001D0E7B"/>
    <w:rsid w:val="001D0F78"/>
    <w:rsid w:val="001D2214"/>
    <w:rsid w:val="001D64E4"/>
    <w:rsid w:val="001E06DE"/>
    <w:rsid w:val="001E6D00"/>
    <w:rsid w:val="001E7128"/>
    <w:rsid w:val="0020079F"/>
    <w:rsid w:val="002017D7"/>
    <w:rsid w:val="00203874"/>
    <w:rsid w:val="00203DF7"/>
    <w:rsid w:val="00206C48"/>
    <w:rsid w:val="00211E37"/>
    <w:rsid w:val="00220E9B"/>
    <w:rsid w:val="002268F3"/>
    <w:rsid w:val="0023209D"/>
    <w:rsid w:val="00245715"/>
    <w:rsid w:val="0025007C"/>
    <w:rsid w:val="002553F8"/>
    <w:rsid w:val="002560EA"/>
    <w:rsid w:val="00260AAC"/>
    <w:rsid w:val="00263E41"/>
    <w:rsid w:val="002640F5"/>
    <w:rsid w:val="00265AFD"/>
    <w:rsid w:val="00282EE8"/>
    <w:rsid w:val="002830A1"/>
    <w:rsid w:val="00287DE1"/>
    <w:rsid w:val="00290D6E"/>
    <w:rsid w:val="00291F32"/>
    <w:rsid w:val="002A32F2"/>
    <w:rsid w:val="002B265C"/>
    <w:rsid w:val="002B28A0"/>
    <w:rsid w:val="002B4C5E"/>
    <w:rsid w:val="002B54A5"/>
    <w:rsid w:val="002C2528"/>
    <w:rsid w:val="002C5116"/>
    <w:rsid w:val="002D0793"/>
    <w:rsid w:val="002D2877"/>
    <w:rsid w:val="002F118B"/>
    <w:rsid w:val="003029BA"/>
    <w:rsid w:val="0032266E"/>
    <w:rsid w:val="003275AB"/>
    <w:rsid w:val="00334323"/>
    <w:rsid w:val="00344EAC"/>
    <w:rsid w:val="003509A1"/>
    <w:rsid w:val="00361C74"/>
    <w:rsid w:val="003648A6"/>
    <w:rsid w:val="003700C6"/>
    <w:rsid w:val="00371C3A"/>
    <w:rsid w:val="0037535E"/>
    <w:rsid w:val="00387352"/>
    <w:rsid w:val="00395AAD"/>
    <w:rsid w:val="003A56B8"/>
    <w:rsid w:val="003B2B6F"/>
    <w:rsid w:val="003B4CB6"/>
    <w:rsid w:val="003B4EDB"/>
    <w:rsid w:val="003B5CF8"/>
    <w:rsid w:val="003C5AF2"/>
    <w:rsid w:val="003C6A3F"/>
    <w:rsid w:val="003C6B55"/>
    <w:rsid w:val="003D341E"/>
    <w:rsid w:val="003D69CC"/>
    <w:rsid w:val="003E0FBC"/>
    <w:rsid w:val="003E4745"/>
    <w:rsid w:val="003F24CA"/>
    <w:rsid w:val="00404874"/>
    <w:rsid w:val="00413F18"/>
    <w:rsid w:val="00417E68"/>
    <w:rsid w:val="0042381A"/>
    <w:rsid w:val="004371C0"/>
    <w:rsid w:val="00440E26"/>
    <w:rsid w:val="004450BA"/>
    <w:rsid w:val="00452963"/>
    <w:rsid w:val="00457C48"/>
    <w:rsid w:val="00463EFB"/>
    <w:rsid w:val="00470413"/>
    <w:rsid w:val="004759F0"/>
    <w:rsid w:val="00480A33"/>
    <w:rsid w:val="00480D6F"/>
    <w:rsid w:val="00486943"/>
    <w:rsid w:val="00490BD9"/>
    <w:rsid w:val="00492935"/>
    <w:rsid w:val="00492A67"/>
    <w:rsid w:val="00492BE6"/>
    <w:rsid w:val="0049646A"/>
    <w:rsid w:val="004A1296"/>
    <w:rsid w:val="004A6761"/>
    <w:rsid w:val="004B5D49"/>
    <w:rsid w:val="004B6CD9"/>
    <w:rsid w:val="004C0AEF"/>
    <w:rsid w:val="004C3D21"/>
    <w:rsid w:val="004C5780"/>
    <w:rsid w:val="004C6137"/>
    <w:rsid w:val="004C71E5"/>
    <w:rsid w:val="004C7911"/>
    <w:rsid w:val="004C79A1"/>
    <w:rsid w:val="004C7E46"/>
    <w:rsid w:val="004D1ED7"/>
    <w:rsid w:val="004E2076"/>
    <w:rsid w:val="004E5B9A"/>
    <w:rsid w:val="004E6298"/>
    <w:rsid w:val="004F01E3"/>
    <w:rsid w:val="004F1D0E"/>
    <w:rsid w:val="004F243D"/>
    <w:rsid w:val="004F69AC"/>
    <w:rsid w:val="005040D8"/>
    <w:rsid w:val="00512333"/>
    <w:rsid w:val="005149A7"/>
    <w:rsid w:val="00516B01"/>
    <w:rsid w:val="005172B9"/>
    <w:rsid w:val="005240B2"/>
    <w:rsid w:val="00526141"/>
    <w:rsid w:val="00531020"/>
    <w:rsid w:val="00531BF4"/>
    <w:rsid w:val="005565E0"/>
    <w:rsid w:val="00561C69"/>
    <w:rsid w:val="005667C1"/>
    <w:rsid w:val="005722D2"/>
    <w:rsid w:val="0057717B"/>
    <w:rsid w:val="0058087F"/>
    <w:rsid w:val="0058449B"/>
    <w:rsid w:val="00585795"/>
    <w:rsid w:val="00586B54"/>
    <w:rsid w:val="0059480F"/>
    <w:rsid w:val="0059554C"/>
    <w:rsid w:val="00595ED3"/>
    <w:rsid w:val="005979CB"/>
    <w:rsid w:val="005A066E"/>
    <w:rsid w:val="005A63B5"/>
    <w:rsid w:val="005A6D17"/>
    <w:rsid w:val="005B2BF4"/>
    <w:rsid w:val="005B3FE8"/>
    <w:rsid w:val="005B57E4"/>
    <w:rsid w:val="005B5F6C"/>
    <w:rsid w:val="005B643A"/>
    <w:rsid w:val="005C1794"/>
    <w:rsid w:val="005C71A7"/>
    <w:rsid w:val="005D09B7"/>
    <w:rsid w:val="005D342B"/>
    <w:rsid w:val="005D7902"/>
    <w:rsid w:val="005D79B1"/>
    <w:rsid w:val="005E018E"/>
    <w:rsid w:val="005E6053"/>
    <w:rsid w:val="005F6CC4"/>
    <w:rsid w:val="00601C82"/>
    <w:rsid w:val="006055F1"/>
    <w:rsid w:val="00610B6C"/>
    <w:rsid w:val="00612A35"/>
    <w:rsid w:val="0061330B"/>
    <w:rsid w:val="00614EA3"/>
    <w:rsid w:val="006164D9"/>
    <w:rsid w:val="00620DBD"/>
    <w:rsid w:val="00621D35"/>
    <w:rsid w:val="006254FB"/>
    <w:rsid w:val="00627E4F"/>
    <w:rsid w:val="006320D4"/>
    <w:rsid w:val="00637E83"/>
    <w:rsid w:val="00644AB8"/>
    <w:rsid w:val="0065425F"/>
    <w:rsid w:val="00654ABF"/>
    <w:rsid w:val="00661CC6"/>
    <w:rsid w:val="006662C9"/>
    <w:rsid w:val="006726D7"/>
    <w:rsid w:val="00674E5B"/>
    <w:rsid w:val="006813B9"/>
    <w:rsid w:val="006838D0"/>
    <w:rsid w:val="006937BD"/>
    <w:rsid w:val="006A3648"/>
    <w:rsid w:val="006A37C3"/>
    <w:rsid w:val="006A4716"/>
    <w:rsid w:val="006A5323"/>
    <w:rsid w:val="006C2FA0"/>
    <w:rsid w:val="006C32AD"/>
    <w:rsid w:val="006C4B80"/>
    <w:rsid w:val="006C5F7E"/>
    <w:rsid w:val="006C745C"/>
    <w:rsid w:val="006E3661"/>
    <w:rsid w:val="006E58D4"/>
    <w:rsid w:val="006F2108"/>
    <w:rsid w:val="006F30E3"/>
    <w:rsid w:val="006F47A2"/>
    <w:rsid w:val="006F73C1"/>
    <w:rsid w:val="00701419"/>
    <w:rsid w:val="007041B2"/>
    <w:rsid w:val="00713577"/>
    <w:rsid w:val="0073255E"/>
    <w:rsid w:val="00732B77"/>
    <w:rsid w:val="00747972"/>
    <w:rsid w:val="00750E00"/>
    <w:rsid w:val="007553CF"/>
    <w:rsid w:val="007570A3"/>
    <w:rsid w:val="0075766B"/>
    <w:rsid w:val="007636E0"/>
    <w:rsid w:val="0077293A"/>
    <w:rsid w:val="00780509"/>
    <w:rsid w:val="00782208"/>
    <w:rsid w:val="0078522B"/>
    <w:rsid w:val="0079086C"/>
    <w:rsid w:val="00793311"/>
    <w:rsid w:val="007A1291"/>
    <w:rsid w:val="007A12DA"/>
    <w:rsid w:val="007A7067"/>
    <w:rsid w:val="007B579D"/>
    <w:rsid w:val="007B6F88"/>
    <w:rsid w:val="007B6FA7"/>
    <w:rsid w:val="007C031E"/>
    <w:rsid w:val="007C3DC0"/>
    <w:rsid w:val="007C6F59"/>
    <w:rsid w:val="007D1E04"/>
    <w:rsid w:val="007D6387"/>
    <w:rsid w:val="007E2272"/>
    <w:rsid w:val="007E30AF"/>
    <w:rsid w:val="007E369F"/>
    <w:rsid w:val="007E42F1"/>
    <w:rsid w:val="007E587B"/>
    <w:rsid w:val="007F43F4"/>
    <w:rsid w:val="00801425"/>
    <w:rsid w:val="00804D1E"/>
    <w:rsid w:val="008219FC"/>
    <w:rsid w:val="00821F87"/>
    <w:rsid w:val="00823D68"/>
    <w:rsid w:val="008374F7"/>
    <w:rsid w:val="00841578"/>
    <w:rsid w:val="00841C9C"/>
    <w:rsid w:val="008442B0"/>
    <w:rsid w:val="008534F7"/>
    <w:rsid w:val="008570E8"/>
    <w:rsid w:val="00882CC4"/>
    <w:rsid w:val="008940F8"/>
    <w:rsid w:val="008A309E"/>
    <w:rsid w:val="008A4C71"/>
    <w:rsid w:val="008B3081"/>
    <w:rsid w:val="008B3467"/>
    <w:rsid w:val="008C1345"/>
    <w:rsid w:val="008C71FA"/>
    <w:rsid w:val="008D420F"/>
    <w:rsid w:val="008D4CC4"/>
    <w:rsid w:val="008D6F71"/>
    <w:rsid w:val="008E2112"/>
    <w:rsid w:val="008F3825"/>
    <w:rsid w:val="008F4989"/>
    <w:rsid w:val="008F57C1"/>
    <w:rsid w:val="008F6E7F"/>
    <w:rsid w:val="009010E2"/>
    <w:rsid w:val="00907F9B"/>
    <w:rsid w:val="009114BD"/>
    <w:rsid w:val="00913C76"/>
    <w:rsid w:val="00916667"/>
    <w:rsid w:val="00917851"/>
    <w:rsid w:val="00921AF5"/>
    <w:rsid w:val="009221F0"/>
    <w:rsid w:val="00943C81"/>
    <w:rsid w:val="009522DD"/>
    <w:rsid w:val="009560B9"/>
    <w:rsid w:val="00957766"/>
    <w:rsid w:val="00961E54"/>
    <w:rsid w:val="00963770"/>
    <w:rsid w:val="00964095"/>
    <w:rsid w:val="00966270"/>
    <w:rsid w:val="00970FBE"/>
    <w:rsid w:val="00972015"/>
    <w:rsid w:val="00972654"/>
    <w:rsid w:val="00973FC5"/>
    <w:rsid w:val="00981BB3"/>
    <w:rsid w:val="009939C2"/>
    <w:rsid w:val="009B009D"/>
    <w:rsid w:val="009B059F"/>
    <w:rsid w:val="009B2DD7"/>
    <w:rsid w:val="009B36B7"/>
    <w:rsid w:val="009B432A"/>
    <w:rsid w:val="009B5AA0"/>
    <w:rsid w:val="009C096A"/>
    <w:rsid w:val="009C746D"/>
    <w:rsid w:val="009D0512"/>
    <w:rsid w:val="009D1435"/>
    <w:rsid w:val="009D1596"/>
    <w:rsid w:val="009E0C79"/>
    <w:rsid w:val="009E16AC"/>
    <w:rsid w:val="009E2456"/>
    <w:rsid w:val="009E4C24"/>
    <w:rsid w:val="009E6927"/>
    <w:rsid w:val="009E7B01"/>
    <w:rsid w:val="009F35F5"/>
    <w:rsid w:val="009F5895"/>
    <w:rsid w:val="00A00973"/>
    <w:rsid w:val="00A01D81"/>
    <w:rsid w:val="00A07ED4"/>
    <w:rsid w:val="00A108E0"/>
    <w:rsid w:val="00A1183A"/>
    <w:rsid w:val="00A16E3B"/>
    <w:rsid w:val="00A20A8B"/>
    <w:rsid w:val="00A23788"/>
    <w:rsid w:val="00A355A3"/>
    <w:rsid w:val="00A374AF"/>
    <w:rsid w:val="00A4087B"/>
    <w:rsid w:val="00A40A6E"/>
    <w:rsid w:val="00A435C6"/>
    <w:rsid w:val="00A5020D"/>
    <w:rsid w:val="00A50E70"/>
    <w:rsid w:val="00A52B6B"/>
    <w:rsid w:val="00A53BE8"/>
    <w:rsid w:val="00A55148"/>
    <w:rsid w:val="00A55387"/>
    <w:rsid w:val="00A56E15"/>
    <w:rsid w:val="00A6048F"/>
    <w:rsid w:val="00A63123"/>
    <w:rsid w:val="00A744E1"/>
    <w:rsid w:val="00A74573"/>
    <w:rsid w:val="00A7677B"/>
    <w:rsid w:val="00A81357"/>
    <w:rsid w:val="00A905C0"/>
    <w:rsid w:val="00A95782"/>
    <w:rsid w:val="00AA482B"/>
    <w:rsid w:val="00AA75E4"/>
    <w:rsid w:val="00AB0583"/>
    <w:rsid w:val="00AB0C38"/>
    <w:rsid w:val="00AB30AB"/>
    <w:rsid w:val="00AC7685"/>
    <w:rsid w:val="00AC7819"/>
    <w:rsid w:val="00AD27B8"/>
    <w:rsid w:val="00AE083D"/>
    <w:rsid w:val="00AE345C"/>
    <w:rsid w:val="00AE41EB"/>
    <w:rsid w:val="00AE5F2A"/>
    <w:rsid w:val="00AE7CAF"/>
    <w:rsid w:val="00AF0C9B"/>
    <w:rsid w:val="00AF5393"/>
    <w:rsid w:val="00B02701"/>
    <w:rsid w:val="00B038CC"/>
    <w:rsid w:val="00B039C1"/>
    <w:rsid w:val="00B050B8"/>
    <w:rsid w:val="00B06A4C"/>
    <w:rsid w:val="00B124FA"/>
    <w:rsid w:val="00B13E25"/>
    <w:rsid w:val="00B21CFE"/>
    <w:rsid w:val="00B238F4"/>
    <w:rsid w:val="00B23A37"/>
    <w:rsid w:val="00B2420E"/>
    <w:rsid w:val="00B24754"/>
    <w:rsid w:val="00B3642E"/>
    <w:rsid w:val="00B42973"/>
    <w:rsid w:val="00B4386E"/>
    <w:rsid w:val="00B4612E"/>
    <w:rsid w:val="00B56D52"/>
    <w:rsid w:val="00B64D07"/>
    <w:rsid w:val="00B6557A"/>
    <w:rsid w:val="00B741FF"/>
    <w:rsid w:val="00B74E35"/>
    <w:rsid w:val="00B7762B"/>
    <w:rsid w:val="00B86673"/>
    <w:rsid w:val="00B86843"/>
    <w:rsid w:val="00B87620"/>
    <w:rsid w:val="00B91189"/>
    <w:rsid w:val="00B946EA"/>
    <w:rsid w:val="00B9499A"/>
    <w:rsid w:val="00B96196"/>
    <w:rsid w:val="00BA3F61"/>
    <w:rsid w:val="00BA795F"/>
    <w:rsid w:val="00BA7C6F"/>
    <w:rsid w:val="00BB2AA6"/>
    <w:rsid w:val="00BB4B14"/>
    <w:rsid w:val="00BB5632"/>
    <w:rsid w:val="00BB6FB0"/>
    <w:rsid w:val="00BC0AAA"/>
    <w:rsid w:val="00BC0F88"/>
    <w:rsid w:val="00BC2C02"/>
    <w:rsid w:val="00BC631A"/>
    <w:rsid w:val="00BC7608"/>
    <w:rsid w:val="00BD4709"/>
    <w:rsid w:val="00BE2AE1"/>
    <w:rsid w:val="00BE5AC2"/>
    <w:rsid w:val="00BF5669"/>
    <w:rsid w:val="00BF6BDD"/>
    <w:rsid w:val="00C004EC"/>
    <w:rsid w:val="00C02EB8"/>
    <w:rsid w:val="00C0365B"/>
    <w:rsid w:val="00C06B41"/>
    <w:rsid w:val="00C25425"/>
    <w:rsid w:val="00C30C2C"/>
    <w:rsid w:val="00C33EE8"/>
    <w:rsid w:val="00C363DF"/>
    <w:rsid w:val="00C42047"/>
    <w:rsid w:val="00C42F27"/>
    <w:rsid w:val="00C52589"/>
    <w:rsid w:val="00C53E22"/>
    <w:rsid w:val="00C6074A"/>
    <w:rsid w:val="00C624A4"/>
    <w:rsid w:val="00C62F06"/>
    <w:rsid w:val="00C63DCC"/>
    <w:rsid w:val="00C73A47"/>
    <w:rsid w:val="00C75369"/>
    <w:rsid w:val="00C75421"/>
    <w:rsid w:val="00C76E52"/>
    <w:rsid w:val="00C8430D"/>
    <w:rsid w:val="00C87357"/>
    <w:rsid w:val="00C879D2"/>
    <w:rsid w:val="00C92546"/>
    <w:rsid w:val="00C92569"/>
    <w:rsid w:val="00C94C93"/>
    <w:rsid w:val="00C94FAB"/>
    <w:rsid w:val="00CA02F2"/>
    <w:rsid w:val="00CA2450"/>
    <w:rsid w:val="00CA4E38"/>
    <w:rsid w:val="00CB0575"/>
    <w:rsid w:val="00CC0D7B"/>
    <w:rsid w:val="00CC1CCC"/>
    <w:rsid w:val="00CC3622"/>
    <w:rsid w:val="00CC40A7"/>
    <w:rsid w:val="00CC46DF"/>
    <w:rsid w:val="00CC6AB8"/>
    <w:rsid w:val="00CC6D19"/>
    <w:rsid w:val="00CC795D"/>
    <w:rsid w:val="00CC7C40"/>
    <w:rsid w:val="00CD1014"/>
    <w:rsid w:val="00CD1994"/>
    <w:rsid w:val="00CD5F05"/>
    <w:rsid w:val="00CE21A4"/>
    <w:rsid w:val="00CE2957"/>
    <w:rsid w:val="00CE4132"/>
    <w:rsid w:val="00CE5791"/>
    <w:rsid w:val="00CE74CB"/>
    <w:rsid w:val="00CF03F0"/>
    <w:rsid w:val="00CF5416"/>
    <w:rsid w:val="00D04456"/>
    <w:rsid w:val="00D04912"/>
    <w:rsid w:val="00D116F9"/>
    <w:rsid w:val="00D11C9D"/>
    <w:rsid w:val="00D12A7A"/>
    <w:rsid w:val="00D2035F"/>
    <w:rsid w:val="00D322DA"/>
    <w:rsid w:val="00D37CB7"/>
    <w:rsid w:val="00D57768"/>
    <w:rsid w:val="00D577FB"/>
    <w:rsid w:val="00D57B49"/>
    <w:rsid w:val="00D665D1"/>
    <w:rsid w:val="00D73DA2"/>
    <w:rsid w:val="00D922EF"/>
    <w:rsid w:val="00D94BDE"/>
    <w:rsid w:val="00D968B3"/>
    <w:rsid w:val="00D968B6"/>
    <w:rsid w:val="00D96966"/>
    <w:rsid w:val="00D976C4"/>
    <w:rsid w:val="00DA1DDC"/>
    <w:rsid w:val="00DA267D"/>
    <w:rsid w:val="00DA4B8C"/>
    <w:rsid w:val="00DA6C64"/>
    <w:rsid w:val="00DB1C20"/>
    <w:rsid w:val="00DB36A9"/>
    <w:rsid w:val="00DB6B37"/>
    <w:rsid w:val="00DB6D80"/>
    <w:rsid w:val="00DD41C0"/>
    <w:rsid w:val="00DD4E32"/>
    <w:rsid w:val="00DD7DDB"/>
    <w:rsid w:val="00DE65F2"/>
    <w:rsid w:val="00DF0403"/>
    <w:rsid w:val="00DF048B"/>
    <w:rsid w:val="00DF1538"/>
    <w:rsid w:val="00DF35BB"/>
    <w:rsid w:val="00DF4E91"/>
    <w:rsid w:val="00DF4FDC"/>
    <w:rsid w:val="00DF6609"/>
    <w:rsid w:val="00E04EB6"/>
    <w:rsid w:val="00E10A04"/>
    <w:rsid w:val="00E13C08"/>
    <w:rsid w:val="00E1401B"/>
    <w:rsid w:val="00E16532"/>
    <w:rsid w:val="00E175DE"/>
    <w:rsid w:val="00E21C40"/>
    <w:rsid w:val="00E246D0"/>
    <w:rsid w:val="00E324A4"/>
    <w:rsid w:val="00E3480F"/>
    <w:rsid w:val="00E35D34"/>
    <w:rsid w:val="00E4588F"/>
    <w:rsid w:val="00E46089"/>
    <w:rsid w:val="00E46917"/>
    <w:rsid w:val="00E52819"/>
    <w:rsid w:val="00E535A3"/>
    <w:rsid w:val="00E557C9"/>
    <w:rsid w:val="00E570D1"/>
    <w:rsid w:val="00E66F33"/>
    <w:rsid w:val="00E67AAC"/>
    <w:rsid w:val="00E746F8"/>
    <w:rsid w:val="00E83AF3"/>
    <w:rsid w:val="00E841F0"/>
    <w:rsid w:val="00E84C25"/>
    <w:rsid w:val="00E8797F"/>
    <w:rsid w:val="00E87C17"/>
    <w:rsid w:val="00EA09E9"/>
    <w:rsid w:val="00EA2ED7"/>
    <w:rsid w:val="00EA6A8E"/>
    <w:rsid w:val="00EB6899"/>
    <w:rsid w:val="00EC0516"/>
    <w:rsid w:val="00EC066C"/>
    <w:rsid w:val="00ED3F41"/>
    <w:rsid w:val="00ED678C"/>
    <w:rsid w:val="00ED7D02"/>
    <w:rsid w:val="00EE5EE6"/>
    <w:rsid w:val="00F02DDE"/>
    <w:rsid w:val="00F03990"/>
    <w:rsid w:val="00F25245"/>
    <w:rsid w:val="00F25BB6"/>
    <w:rsid w:val="00F270D4"/>
    <w:rsid w:val="00F30177"/>
    <w:rsid w:val="00F34FB3"/>
    <w:rsid w:val="00F371CB"/>
    <w:rsid w:val="00F4731F"/>
    <w:rsid w:val="00F5026C"/>
    <w:rsid w:val="00F52BAA"/>
    <w:rsid w:val="00F65AFD"/>
    <w:rsid w:val="00F727A8"/>
    <w:rsid w:val="00F72B8A"/>
    <w:rsid w:val="00F76771"/>
    <w:rsid w:val="00F80852"/>
    <w:rsid w:val="00F81FFD"/>
    <w:rsid w:val="00F833D7"/>
    <w:rsid w:val="00FA01AB"/>
    <w:rsid w:val="00FA6853"/>
    <w:rsid w:val="00FB0882"/>
    <w:rsid w:val="00FB0A86"/>
    <w:rsid w:val="00FB6E93"/>
    <w:rsid w:val="00FC4B49"/>
    <w:rsid w:val="00FC4EED"/>
    <w:rsid w:val="00FD00D5"/>
    <w:rsid w:val="00FE5E3E"/>
    <w:rsid w:val="00FE6C97"/>
    <w:rsid w:val="00FF085D"/>
    <w:rsid w:val="00FF6AC7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DB1E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B1EFB"/>
    <w:rPr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B1EFB"/>
    <w:rPr>
      <w:sz w:val="20"/>
      <w:szCs w:val="20"/>
    </w:rPr>
  </w:style>
  <w:style w:type="character" w:styleId="a7">
    <w:name w:val="footnote reference"/>
    <w:basedOn w:val="a0"/>
    <w:uiPriority w:val="99"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EFB"/>
    <w:rPr>
      <w:sz w:val="0"/>
      <w:szCs w:val="0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B1EFB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BodyTextChar">
    <w:name w:val="Body Text Char"/>
    <w:basedOn w:val="a0"/>
    <w:link w:val="aa"/>
    <w:uiPriority w:val="99"/>
    <w:semiHidden/>
    <w:rsid w:val="00DB1EFB"/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B1E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B1EFB"/>
    <w:rPr>
      <w:b/>
      <w:bCs/>
    </w:rPr>
  </w:style>
  <w:style w:type="table" w:styleId="af1">
    <w:name w:val="Table Grid"/>
    <w:basedOn w:val="a1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B1EFB"/>
    <w:rPr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B1EFB"/>
    <w:rPr>
      <w:sz w:val="24"/>
      <w:szCs w:val="24"/>
    </w:rPr>
  </w:style>
  <w:style w:type="character" w:customStyle="1" w:styleId="WW8Num4z0">
    <w:name w:val="WW8Num4z0"/>
    <w:uiPriority w:val="99"/>
    <w:rsid w:val="006C32AD"/>
    <w:rPr>
      <w:rFonts w:ascii="Symbol" w:hAnsi="Symbol"/>
    </w:rPr>
  </w:style>
  <w:style w:type="character" w:customStyle="1" w:styleId="WW8Num5z0">
    <w:name w:val="WW8Num5z0"/>
    <w:uiPriority w:val="99"/>
    <w:rsid w:val="006C32AD"/>
    <w:rPr>
      <w:rFonts w:ascii="Symbol" w:hAnsi="Symbol"/>
    </w:rPr>
  </w:style>
  <w:style w:type="character" w:customStyle="1" w:styleId="WW8Num6z0">
    <w:name w:val="WW8Num6z0"/>
    <w:uiPriority w:val="99"/>
    <w:rsid w:val="006C32AD"/>
    <w:rPr>
      <w:rFonts w:ascii="Symbol" w:hAnsi="Symbol"/>
    </w:rPr>
  </w:style>
  <w:style w:type="character" w:customStyle="1" w:styleId="WW8Num7z0">
    <w:name w:val="WW8Num7z0"/>
    <w:uiPriority w:val="99"/>
    <w:rsid w:val="006C32A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C32AD"/>
  </w:style>
  <w:style w:type="character" w:customStyle="1" w:styleId="12">
    <w:name w:val="Основной шрифт абзаца1"/>
    <w:uiPriority w:val="99"/>
    <w:rsid w:val="006C32AD"/>
  </w:style>
  <w:style w:type="character" w:customStyle="1" w:styleId="af8">
    <w:name w:val="Символ сноски"/>
    <w:basedOn w:val="12"/>
    <w:uiPriority w:val="99"/>
    <w:rsid w:val="006C32AD"/>
    <w:rPr>
      <w:rFonts w:cs="Times New Roman"/>
      <w:vertAlign w:val="superscript"/>
    </w:rPr>
  </w:style>
  <w:style w:type="character" w:customStyle="1" w:styleId="af9">
    <w:name w:val="Символы концевой сноски"/>
    <w:uiPriority w:val="99"/>
    <w:rsid w:val="006C32AD"/>
    <w:rPr>
      <w:vertAlign w:val="superscript"/>
    </w:rPr>
  </w:style>
  <w:style w:type="character" w:customStyle="1" w:styleId="WW-">
    <w:name w:val="WW-Символы концевой сноски"/>
    <w:uiPriority w:val="99"/>
    <w:rsid w:val="006C32AD"/>
  </w:style>
  <w:style w:type="character" w:customStyle="1" w:styleId="afa">
    <w:name w:val="Маркеры списка"/>
    <w:uiPriority w:val="99"/>
    <w:rsid w:val="006C32AD"/>
    <w:rPr>
      <w:rFonts w:ascii="OpenSymbol" w:eastAsia="Times New Roman" w:hAnsi="OpenSymbol"/>
    </w:rPr>
  </w:style>
  <w:style w:type="character" w:customStyle="1" w:styleId="afb">
    <w:name w:val="Символ нумерации"/>
    <w:uiPriority w:val="99"/>
    <w:rsid w:val="006C32AD"/>
  </w:style>
  <w:style w:type="character" w:styleId="afc">
    <w:name w:val="endnote reference"/>
    <w:basedOn w:val="a0"/>
    <w:uiPriority w:val="99"/>
    <w:rsid w:val="006C32AD"/>
    <w:rPr>
      <w:vertAlign w:val="superscript"/>
    </w:rPr>
  </w:style>
  <w:style w:type="paragraph" w:customStyle="1" w:styleId="afd">
    <w:name w:val="Заголовок"/>
    <w:basedOn w:val="a"/>
    <w:next w:val="aa"/>
    <w:uiPriority w:val="99"/>
    <w:rsid w:val="006C32AD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e">
    <w:name w:val="List"/>
    <w:basedOn w:val="aa"/>
    <w:uiPriority w:val="99"/>
    <w:rsid w:val="006C32AD"/>
    <w:pPr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uiPriority w:val="99"/>
    <w:rsid w:val="006C32A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6C32AD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Список 21"/>
    <w:basedOn w:val="a"/>
    <w:uiPriority w:val="99"/>
    <w:rsid w:val="006C32AD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6C32A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"/>
    <w:uiPriority w:val="99"/>
    <w:rsid w:val="006C32AD"/>
    <w:pPr>
      <w:suppressAutoHyphens/>
      <w:spacing w:after="120" w:line="480" w:lineRule="auto"/>
    </w:pPr>
    <w:rPr>
      <w:lang w:eastAsia="ar-SA"/>
    </w:rPr>
  </w:style>
  <w:style w:type="paragraph" w:customStyle="1" w:styleId="aff">
    <w:name w:val="Содержимое таблицы"/>
    <w:basedOn w:val="a"/>
    <w:uiPriority w:val="99"/>
    <w:rsid w:val="006C32AD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uiPriority w:val="99"/>
    <w:rsid w:val="006C32AD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uiPriority w:val="99"/>
    <w:rsid w:val="006C32AD"/>
    <w:pPr>
      <w:suppressAutoHyphens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9"/>
    <w:locked/>
    <w:rsid w:val="004F243D"/>
    <w:rPr>
      <w:rFonts w:cs="Times New Roman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EA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Абзац списка1"/>
    <w:basedOn w:val="a"/>
    <w:uiPriority w:val="99"/>
    <w:rsid w:val="00E535A3"/>
    <w:pPr>
      <w:ind w:left="720"/>
      <w:contextualSpacing/>
    </w:pPr>
  </w:style>
  <w:style w:type="character" w:styleId="aff3">
    <w:name w:val="Hyperlink"/>
    <w:basedOn w:val="a0"/>
    <w:uiPriority w:val="99"/>
    <w:rsid w:val="00E535A3"/>
    <w:rPr>
      <w:rFonts w:cs="Times New Roman"/>
      <w:color w:val="0000FF"/>
      <w:u w:val="single"/>
    </w:rPr>
  </w:style>
  <w:style w:type="paragraph" w:styleId="aff4">
    <w:name w:val="Document Map"/>
    <w:basedOn w:val="a"/>
    <w:link w:val="aff5"/>
    <w:uiPriority w:val="99"/>
    <w:semiHidden/>
    <w:rsid w:val="00C624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DB1EFB"/>
    <w:rPr>
      <w:sz w:val="0"/>
      <w:szCs w:val="0"/>
    </w:rPr>
  </w:style>
  <w:style w:type="paragraph" w:styleId="aff6">
    <w:name w:val="List Paragraph"/>
    <w:aliases w:val="Содержание. 2 уровень"/>
    <w:basedOn w:val="a"/>
    <w:link w:val="aff7"/>
    <w:uiPriority w:val="34"/>
    <w:qFormat/>
    <w:rsid w:val="00F81FFD"/>
    <w:pPr>
      <w:spacing w:before="120" w:after="120"/>
      <w:ind w:left="708"/>
    </w:pPr>
    <w:rPr>
      <w:rFonts w:eastAsiaTheme="minorEastAsia"/>
    </w:rPr>
  </w:style>
  <w:style w:type="character" w:styleId="aff8">
    <w:name w:val="Emphasis"/>
    <w:basedOn w:val="a0"/>
    <w:uiPriority w:val="20"/>
    <w:qFormat/>
    <w:rsid w:val="00F81FFD"/>
    <w:rPr>
      <w:rFonts w:cs="Times New Roman"/>
      <w:i/>
    </w:rPr>
  </w:style>
  <w:style w:type="character" w:customStyle="1" w:styleId="aff7">
    <w:name w:val="Абзац списка Знак"/>
    <w:aliases w:val="Содержание. 2 уровень Знак"/>
    <w:link w:val="aff6"/>
    <w:uiPriority w:val="99"/>
    <w:qFormat/>
    <w:locked/>
    <w:rsid w:val="00782208"/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D57768"/>
    <w:pPr>
      <w:spacing w:before="100" w:beforeAutospacing="1" w:after="100" w:afterAutospacing="1"/>
    </w:pPr>
  </w:style>
  <w:style w:type="paragraph" w:customStyle="1" w:styleId="c24">
    <w:name w:val="c24"/>
    <w:basedOn w:val="a"/>
    <w:rsid w:val="005667C1"/>
    <w:pPr>
      <w:spacing w:before="100" w:beforeAutospacing="1" w:after="100" w:afterAutospacing="1"/>
    </w:pPr>
  </w:style>
  <w:style w:type="character" w:customStyle="1" w:styleId="c2">
    <w:name w:val="c2"/>
    <w:basedOn w:val="a0"/>
    <w:rsid w:val="005667C1"/>
  </w:style>
  <w:style w:type="character" w:customStyle="1" w:styleId="c21">
    <w:name w:val="c21"/>
    <w:basedOn w:val="a0"/>
    <w:rsid w:val="00566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529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5292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ea.ru" TargetMode="External"/><Relationship Id="rId18" Type="http://schemas.openxmlformats.org/officeDocument/2006/relationships/hyperlink" Target="http://www.auditoriu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plu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vernment.ru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bcdaily.ru" TargetMode="External"/><Relationship Id="rId20" Type="http://schemas.openxmlformats.org/officeDocument/2006/relationships/hyperlink" Target="http://www/allpravo.ru/libr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file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rs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xpert.ru" TargetMode="External"/><Relationship Id="rId22" Type="http://schemas.openxmlformats.org/officeDocument/2006/relationships/hyperlink" Target="http://law.edu.ru/book/book.asp?bookid=1176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ABEC8-AAA5-4FE9-9F78-6DD6FD12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Горшкова</dc:creator>
  <cp:keywords/>
  <dc:description/>
  <cp:lastModifiedBy>Admin</cp:lastModifiedBy>
  <cp:revision>30</cp:revision>
  <cp:lastPrinted>2019-05-20T04:31:00Z</cp:lastPrinted>
  <dcterms:created xsi:type="dcterms:W3CDTF">2020-11-09T05:12:00Z</dcterms:created>
  <dcterms:modified xsi:type="dcterms:W3CDTF">2021-05-31T05:42:00Z</dcterms:modified>
</cp:coreProperties>
</file>