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F9441C">
        <w:rPr>
          <w:b/>
          <w:bCs/>
          <w:sz w:val="28"/>
          <w:szCs w:val="28"/>
          <w:lang w:eastAsia="ru-RU"/>
        </w:rPr>
        <w:t>«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История</w:t>
      </w:r>
      <w:r w:rsidRPr="00F9441C">
        <w:rPr>
          <w:b/>
          <w:bCs/>
          <w:sz w:val="28"/>
          <w:szCs w:val="28"/>
          <w:lang w:eastAsia="ru-RU"/>
        </w:rPr>
        <w:t>»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274232">
        <w:rPr>
          <w:b/>
          <w:bCs/>
          <w:sz w:val="28"/>
          <w:szCs w:val="28"/>
          <w:lang w:eastAsia="ru-RU"/>
        </w:rPr>
        <w:t>1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</w:t>
      </w:r>
      <w:r w:rsidR="00302B4E">
        <w:rPr>
          <w:sz w:val="28"/>
          <w:szCs w:val="28"/>
        </w:rPr>
        <w:t>История</w:t>
      </w:r>
      <w:r w:rsidR="00E76E46">
        <w:rPr>
          <w:sz w:val="28"/>
          <w:szCs w:val="28"/>
        </w:rPr>
        <w:t>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</w:t>
      </w:r>
      <w:r w:rsidR="004B30A5">
        <w:rPr>
          <w:sz w:val="28"/>
          <w:szCs w:val="28"/>
        </w:rPr>
        <w:t>ного образовательного стандарта</w:t>
      </w:r>
      <w:r w:rsidR="00E76E46">
        <w:rPr>
          <w:sz w:val="28"/>
          <w:szCs w:val="28"/>
        </w:rPr>
        <w:t xml:space="preserve"> по специальности  среднего профессионального образования: </w:t>
      </w:r>
      <w:r w:rsidR="00942B86">
        <w:rPr>
          <w:sz w:val="28"/>
          <w:szCs w:val="28"/>
        </w:rPr>
        <w:t>38.02.01 «Экономика и бухгалтерский учет по отраслям</w:t>
      </w:r>
      <w:r w:rsidR="00E76E46" w:rsidRPr="00160480">
        <w:rPr>
          <w:sz w:val="28"/>
          <w:szCs w:val="28"/>
        </w:rPr>
        <w:t>»</w:t>
      </w:r>
      <w:r w:rsidR="00F55580">
        <w:rPr>
          <w:sz w:val="28"/>
          <w:szCs w:val="28"/>
        </w:rPr>
        <w:t xml:space="preserve"> (по отраслям).</w:t>
      </w:r>
      <w:r w:rsidR="00E76E46" w:rsidRPr="00160480">
        <w:rPr>
          <w:sz w:val="28"/>
          <w:szCs w:val="28"/>
        </w:rPr>
        <w:t xml:space="preserve">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r w:rsidR="00274232">
        <w:rPr>
          <w:bCs/>
          <w:sz w:val="28"/>
          <w:szCs w:val="28"/>
        </w:rPr>
        <w:t>1</w:t>
      </w:r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Лашкова</w:t>
      </w:r>
      <w:proofErr w:type="spellEnd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.В., преподаватель </w:t>
      </w:r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истории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B30A5" w:rsidRDefault="007C446B" w:rsidP="004B30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>.0</w:t>
      </w:r>
      <w:r w:rsidR="00302B4E">
        <w:rPr>
          <w:b/>
          <w:caps/>
          <w:sz w:val="28"/>
          <w:szCs w:val="28"/>
        </w:rPr>
        <w:t>2 История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5580">
        <w:rPr>
          <w:sz w:val="28"/>
          <w:szCs w:val="28"/>
        </w:rPr>
        <w:t xml:space="preserve">Учебная дисциплина «История»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</w:t>
      </w:r>
      <w:r w:rsidR="00942B86">
        <w:rPr>
          <w:sz w:val="28"/>
          <w:szCs w:val="28"/>
        </w:rPr>
        <w:t>38.02.01 «Экономика и бухгалтерский учет по отраслям</w:t>
      </w:r>
      <w:r w:rsidR="00942B86" w:rsidRPr="00160480">
        <w:rPr>
          <w:sz w:val="28"/>
          <w:szCs w:val="28"/>
        </w:rPr>
        <w:t>»</w:t>
      </w:r>
      <w:r w:rsidR="00942B86">
        <w:rPr>
          <w:sz w:val="28"/>
          <w:szCs w:val="28"/>
        </w:rPr>
        <w:t xml:space="preserve"> (по отраслям)</w:t>
      </w:r>
      <w:r w:rsidRPr="00F55580">
        <w:rPr>
          <w:sz w:val="28"/>
          <w:szCs w:val="28"/>
        </w:rPr>
        <w:t>.</w:t>
      </w:r>
    </w:p>
    <w:p w:rsidR="00F55580" w:rsidRPr="00621499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5580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A22316" w:rsidRPr="00F55580" w:rsidRDefault="00F55580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F55580">
        <w:rPr>
          <w:sz w:val="28"/>
          <w:szCs w:val="28"/>
        </w:rPr>
        <w:tab/>
        <w:t xml:space="preserve">Учебная дисциплина «История» обеспечивает формирование профессиональных и общих компетенций по всем видам деятельности ФГОС по специальности  </w:t>
      </w:r>
      <w:r w:rsidR="00942B86">
        <w:rPr>
          <w:sz w:val="28"/>
          <w:szCs w:val="28"/>
        </w:rPr>
        <w:t>38.02.01 «Экономика и бухгалтерский учет по отраслям</w:t>
      </w:r>
      <w:r w:rsidR="00942B86" w:rsidRPr="00160480">
        <w:rPr>
          <w:sz w:val="28"/>
          <w:szCs w:val="28"/>
        </w:rPr>
        <w:t>»</w:t>
      </w:r>
      <w:r w:rsidR="00942B86">
        <w:rPr>
          <w:sz w:val="28"/>
          <w:szCs w:val="28"/>
        </w:rPr>
        <w:t xml:space="preserve"> (по отраслям)</w:t>
      </w:r>
      <w:r w:rsidRPr="00F55580">
        <w:rPr>
          <w:sz w:val="28"/>
          <w:szCs w:val="28"/>
        </w:rPr>
        <w:t>.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4F0F3C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p w:rsidR="004F0F3C" w:rsidRDefault="004F0F3C" w:rsidP="004F0F3C">
      <w:pPr>
        <w:jc w:val="both"/>
        <w:rPr>
          <w:sz w:val="28"/>
          <w:szCs w:val="28"/>
        </w:rPr>
      </w:pPr>
      <w:r w:rsidRPr="004F0F3C">
        <w:rPr>
          <w:b/>
          <w:sz w:val="28"/>
          <w:szCs w:val="28"/>
        </w:rPr>
        <w:t>уметь:</w:t>
      </w:r>
      <w:r w:rsidRPr="004F0F3C">
        <w:rPr>
          <w:sz w:val="28"/>
          <w:szCs w:val="28"/>
        </w:rPr>
        <w:t xml:space="preserve"> </w:t>
      </w:r>
    </w:p>
    <w:p w:rsidR="004F0F3C" w:rsidRPr="004F0F3C" w:rsidRDefault="004F0F3C" w:rsidP="004F0F3C">
      <w:pPr>
        <w:pStyle w:val="ab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4F0F3C" w:rsidRPr="004F0F3C" w:rsidRDefault="004F0F3C" w:rsidP="004F0F3C">
      <w:pPr>
        <w:pStyle w:val="ab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4F0F3C" w:rsidRDefault="004F0F3C" w:rsidP="004F0F3C">
      <w:pPr>
        <w:jc w:val="both"/>
        <w:rPr>
          <w:sz w:val="28"/>
          <w:szCs w:val="28"/>
        </w:rPr>
      </w:pPr>
      <w:r w:rsidRPr="004F0F3C">
        <w:rPr>
          <w:b/>
          <w:sz w:val="28"/>
          <w:szCs w:val="28"/>
        </w:rPr>
        <w:t>знать:</w:t>
      </w:r>
      <w:r w:rsidRPr="004F0F3C">
        <w:rPr>
          <w:sz w:val="28"/>
          <w:szCs w:val="28"/>
        </w:rPr>
        <w:t xml:space="preserve"> </w:t>
      </w:r>
    </w:p>
    <w:p w:rsidR="004F0F3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</w:t>
      </w:r>
    </w:p>
    <w:p w:rsidR="004F0F3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4F0F3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4F0F3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1F021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p w:rsidR="00942B86" w:rsidRPr="00A7161C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42B86" w:rsidRPr="00A7161C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B86" w:rsidRPr="00A7161C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 xml:space="preserve">ОК 03. Планировать и реализовывать собственное профессиональное и </w:t>
      </w:r>
      <w:r w:rsidRPr="00A7161C">
        <w:rPr>
          <w:color w:val="000000" w:themeColor="text1"/>
          <w:sz w:val="28"/>
          <w:szCs w:val="28"/>
        </w:rPr>
        <w:lastRenderedPageBreak/>
        <w:t>личностное развитие.</w:t>
      </w:r>
    </w:p>
    <w:p w:rsidR="00942B86" w:rsidRPr="00A7161C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942B86" w:rsidRPr="00A7161C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B86" w:rsidRPr="00942B86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2B86">
        <w:rPr>
          <w:color w:val="000000" w:themeColor="text1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942B86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942B86">
        <w:rPr>
          <w:color w:val="000000" w:themeColor="text1"/>
          <w:sz w:val="28"/>
          <w:szCs w:val="28"/>
        </w:rPr>
        <w:t xml:space="preserve"> поведения.</w:t>
      </w:r>
    </w:p>
    <w:p w:rsidR="00942B86" w:rsidRPr="00A7161C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42B86" w:rsidRPr="00A7161C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B86" w:rsidRPr="00A7161C" w:rsidRDefault="00942B86" w:rsidP="00942B8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42B86" w:rsidRPr="00621499" w:rsidRDefault="00942B86" w:rsidP="0094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1.4 Рекомендуемое количество часов на освоение программы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>:</w:t>
      </w:r>
    </w:p>
    <w:p w:rsidR="006A6457" w:rsidRPr="00621499" w:rsidRDefault="006A6457" w:rsidP="0015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942B86">
        <w:rPr>
          <w:sz w:val="28"/>
          <w:szCs w:val="28"/>
        </w:rPr>
        <w:t>4</w:t>
      </w:r>
      <w:r w:rsidR="00276085">
        <w:rPr>
          <w:sz w:val="28"/>
          <w:szCs w:val="28"/>
        </w:rPr>
        <w:t>6</w:t>
      </w:r>
      <w:r w:rsidR="00302B4E">
        <w:rPr>
          <w:sz w:val="28"/>
          <w:szCs w:val="28"/>
        </w:rPr>
        <w:t xml:space="preserve"> </w:t>
      </w:r>
      <w:r w:rsidR="00155486">
        <w:rPr>
          <w:sz w:val="28"/>
          <w:szCs w:val="28"/>
        </w:rPr>
        <w:t>часов</w:t>
      </w:r>
      <w:r w:rsidR="00155486" w:rsidRPr="00155486">
        <w:rPr>
          <w:sz w:val="28"/>
          <w:szCs w:val="28"/>
        </w:rPr>
        <w:t xml:space="preserve"> </w:t>
      </w:r>
      <w:r w:rsidR="00155486" w:rsidRPr="00621499">
        <w:rPr>
          <w:sz w:val="28"/>
          <w:szCs w:val="28"/>
        </w:rPr>
        <w:t>в том числе:</w:t>
      </w:r>
    </w:p>
    <w:p w:rsidR="00155486" w:rsidRDefault="006A6457" w:rsidP="0015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самостоятельной работы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276085">
        <w:rPr>
          <w:sz w:val="28"/>
          <w:szCs w:val="28"/>
        </w:rPr>
        <w:t>4</w:t>
      </w:r>
      <w:r w:rsidR="00A22316" w:rsidRPr="00621499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</w:t>
      </w:r>
      <w:r w:rsidR="00302B4E">
        <w:rPr>
          <w:sz w:val="28"/>
          <w:szCs w:val="28"/>
        </w:rPr>
        <w:t>;</w:t>
      </w:r>
    </w:p>
    <w:p w:rsidR="006A6457" w:rsidRPr="00621499" w:rsidRDefault="00302B4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лабораторн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практических </w:t>
      </w:r>
      <w:r w:rsidR="00155486">
        <w:rPr>
          <w:sz w:val="28"/>
          <w:szCs w:val="28"/>
        </w:rPr>
        <w:t>1</w:t>
      </w:r>
      <w:r w:rsidR="00276085">
        <w:rPr>
          <w:sz w:val="28"/>
          <w:szCs w:val="28"/>
        </w:rPr>
        <w:t>0</w:t>
      </w:r>
      <w:r w:rsidRPr="00302B4E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</w:t>
      </w:r>
      <w:r w:rsidR="006A6457" w:rsidRPr="00621499">
        <w:rPr>
          <w:sz w:val="28"/>
          <w:szCs w:val="28"/>
        </w:rPr>
        <w:t>.</w:t>
      </w: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</w:rPr>
      </w:pPr>
    </w:p>
    <w:p w:rsidR="006A6457" w:rsidRPr="00621499" w:rsidRDefault="00621499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621499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62149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942B86" w:rsidP="0015548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276085">
              <w:rPr>
                <w:iCs/>
                <w:sz w:val="28"/>
                <w:szCs w:val="28"/>
              </w:rPr>
              <w:t>6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155486" w:rsidP="0027608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276085">
              <w:rPr>
                <w:iCs/>
                <w:sz w:val="28"/>
                <w:szCs w:val="28"/>
              </w:rPr>
              <w:t>0</w:t>
            </w: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1499">
              <w:rPr>
                <w:sz w:val="28"/>
                <w:szCs w:val="28"/>
              </w:rPr>
              <w:t>обучающегося</w:t>
            </w:r>
            <w:proofErr w:type="gramEnd"/>
            <w:r w:rsidRPr="00621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276085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558F0" w:rsidRPr="00621499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621499" w:rsidRDefault="003558F0" w:rsidP="004B30A5">
            <w:pPr>
              <w:snapToGrid w:val="0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4B30A5">
              <w:rPr>
                <w:iCs/>
                <w:sz w:val="28"/>
                <w:szCs w:val="28"/>
              </w:rPr>
              <w:t xml:space="preserve"> </w:t>
            </w:r>
            <w:r w:rsidR="00155486">
              <w:rPr>
                <w:iCs/>
                <w:sz w:val="28"/>
                <w:szCs w:val="28"/>
              </w:rPr>
              <w:t xml:space="preserve">       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D245D4" w:rsidRDefault="004B30A5" w:rsidP="00D245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6A6457" w:rsidRPr="00621499">
        <w:rPr>
          <w:b/>
          <w:sz w:val="28"/>
          <w:szCs w:val="28"/>
        </w:rPr>
        <w:t>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="006A6457" w:rsidRPr="00621499">
        <w:rPr>
          <w:b/>
          <w:sz w:val="28"/>
          <w:szCs w:val="28"/>
        </w:rPr>
        <w:t xml:space="preserve"> </w:t>
      </w:r>
      <w:r w:rsidR="00302B4E">
        <w:rPr>
          <w:b/>
          <w:sz w:val="28"/>
          <w:szCs w:val="28"/>
        </w:rPr>
        <w:t>История</w:t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</w:p>
    <w:tbl>
      <w:tblPr>
        <w:tblW w:w="14649" w:type="dxa"/>
        <w:tblInd w:w="-5" w:type="dxa"/>
        <w:tblLayout w:type="fixed"/>
        <w:tblLook w:val="0000"/>
      </w:tblPr>
      <w:tblGrid>
        <w:gridCol w:w="1673"/>
        <w:gridCol w:w="141"/>
        <w:gridCol w:w="9731"/>
        <w:gridCol w:w="1510"/>
        <w:gridCol w:w="1594"/>
      </w:tblGrid>
      <w:tr w:rsidR="008E6B26" w:rsidRPr="00D245D4" w:rsidTr="00D245D4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Наименование разделов и</w:t>
            </w:r>
            <w:r w:rsidR="008E6B26" w:rsidRPr="00D245D4">
              <w:rPr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Содержание учебного материала, лабораторные и практические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r w:rsidRPr="00D245D4">
              <w:rPr>
                <w:b/>
                <w:sz w:val="28"/>
                <w:szCs w:val="28"/>
              </w:rPr>
              <w:t>работы, самостоятельная  работа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E6B26" w:rsidRPr="00D245D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Объем </w:t>
            </w:r>
            <w:r w:rsidR="008E6B26" w:rsidRPr="00D245D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E6B26" w:rsidRPr="00D245D4" w:rsidTr="00901E1A"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5C5A1E" w:rsidP="00D245D4">
            <w:pPr>
              <w:pStyle w:val="ac"/>
              <w:widowControl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1. Мир во второй половине XX века.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942B86" w:rsidP="00A26C65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A26C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1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42B8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54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Технологии новой эпохи. Основные черты информационного общества. Социальные перемены в развитых странах.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49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 xml:space="preserve">№1. </w:t>
            </w:r>
            <w:r w:rsidR="009147FF" w:rsidRPr="00D245D4">
              <w:rPr>
                <w:sz w:val="28"/>
                <w:szCs w:val="28"/>
              </w:rPr>
              <w:t>Государства СНГ в мировом сообществе.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40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2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42B8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Западной Европы и США на рубеже веков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2F39BE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>№2.</w:t>
            </w:r>
            <w:r w:rsidR="009147FF" w:rsidRPr="00D245D4">
              <w:rPr>
                <w:sz w:val="28"/>
                <w:szCs w:val="28"/>
              </w:rPr>
              <w:t xml:space="preserve"> </w:t>
            </w:r>
            <w:r w:rsidR="002F39BE">
              <w:rPr>
                <w:sz w:val="28"/>
                <w:szCs w:val="28"/>
              </w:rPr>
              <w:t>О</w:t>
            </w:r>
            <w:r w:rsidR="009147FF" w:rsidRPr="00D245D4">
              <w:rPr>
                <w:sz w:val="28"/>
                <w:szCs w:val="28"/>
              </w:rPr>
              <w:t>сновны</w:t>
            </w:r>
            <w:r w:rsidR="002F39BE">
              <w:rPr>
                <w:sz w:val="28"/>
                <w:szCs w:val="28"/>
              </w:rPr>
              <w:t>е</w:t>
            </w:r>
            <w:r w:rsidR="009147FF" w:rsidRPr="00D245D4">
              <w:rPr>
                <w:sz w:val="28"/>
                <w:szCs w:val="28"/>
              </w:rPr>
              <w:t xml:space="preserve"> исторически</w:t>
            </w:r>
            <w:r w:rsidR="002F39BE">
              <w:rPr>
                <w:sz w:val="28"/>
                <w:szCs w:val="28"/>
              </w:rPr>
              <w:t>е</w:t>
            </w:r>
            <w:r w:rsidR="009147FF" w:rsidRPr="00D245D4">
              <w:rPr>
                <w:sz w:val="28"/>
                <w:szCs w:val="28"/>
              </w:rPr>
              <w:t xml:space="preserve"> событи</w:t>
            </w:r>
            <w:r w:rsidR="002F39BE">
              <w:rPr>
                <w:sz w:val="28"/>
                <w:szCs w:val="28"/>
              </w:rPr>
              <w:t>я</w:t>
            </w:r>
            <w:r w:rsidR="009147FF" w:rsidRPr="00D245D4">
              <w:rPr>
                <w:sz w:val="28"/>
                <w:szCs w:val="28"/>
              </w:rPr>
              <w:t xml:space="preserve"> второй половины XX века.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42B8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93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Страны Восточной Европы и СНГ. Особенности социалистической модернизации, формирование мировой системы социализма. Тоталитарные и авторитарные черты «реального социализма».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413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4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42B8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6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Азии, Африки и Латинской Америки. Освобождение от колониализма и выбор пути развития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26CC" w:rsidRPr="00D245D4" w:rsidTr="00901E1A">
        <w:trPr>
          <w:trHeight w:val="274"/>
        </w:trPr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26CC" w:rsidRPr="00D245D4" w:rsidRDefault="00F426CC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Раздел 2. Развитие международных отношений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276085" w:rsidP="00942B86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2B86">
              <w:rPr>
                <w:b/>
                <w:sz w:val="28"/>
                <w:szCs w:val="28"/>
              </w:rPr>
              <w:t>0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A26C65">
              <w:rPr>
                <w:b/>
                <w:sz w:val="28"/>
                <w:szCs w:val="28"/>
              </w:rPr>
              <w:t>4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2F39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26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5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42B8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5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Основные этапы развития международных отношений. Начало «холодной войны» и становление двух полюсного мира.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26C65" w:rsidRPr="00D245D4" w:rsidTr="00D245D4">
        <w:trPr>
          <w:trHeight w:val="351"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A26C65" w:rsidRPr="00D245D4" w:rsidRDefault="00A26C6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C65" w:rsidRPr="00D245D4" w:rsidRDefault="00A26C65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</w:t>
            </w:r>
            <w:r>
              <w:rPr>
                <w:b/>
                <w:sz w:val="28"/>
                <w:szCs w:val="28"/>
              </w:rPr>
              <w:t>1</w:t>
            </w:r>
            <w:r w:rsidRPr="00D245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C65">
              <w:rPr>
                <w:sz w:val="28"/>
                <w:szCs w:val="28"/>
              </w:rPr>
              <w:t>Холодная война.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C65" w:rsidRPr="00D245D4" w:rsidRDefault="00A26C6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65" w:rsidRPr="00D245D4" w:rsidRDefault="00A26C6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351"/>
        </w:trPr>
        <w:tc>
          <w:tcPr>
            <w:tcW w:w="16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6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942B8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25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Место России в мировом сообществе. </w:t>
            </w:r>
            <w:r w:rsidR="00A26C65" w:rsidRPr="00D245D4">
              <w:rPr>
                <w:sz w:val="28"/>
                <w:szCs w:val="28"/>
              </w:rPr>
              <w:t>Международные организации XX века: причины возникновения, зоны влияния, сроки существования.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A26C65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A26C65">
              <w:rPr>
                <w:b/>
                <w:sz w:val="28"/>
                <w:szCs w:val="28"/>
              </w:rPr>
              <w:t>3</w:t>
            </w:r>
            <w:r w:rsidRPr="00D245D4">
              <w:rPr>
                <w:b/>
                <w:sz w:val="28"/>
                <w:szCs w:val="28"/>
              </w:rPr>
              <w:t xml:space="preserve">. </w:t>
            </w:r>
            <w:r w:rsidRPr="00D245D4">
              <w:rPr>
                <w:sz w:val="28"/>
                <w:szCs w:val="28"/>
              </w:rPr>
              <w:t>ООН</w:t>
            </w:r>
            <w:r w:rsidR="002B6C0E" w:rsidRPr="00D245D4">
              <w:rPr>
                <w:sz w:val="28"/>
                <w:szCs w:val="28"/>
              </w:rPr>
              <w:t xml:space="preserve"> </w:t>
            </w:r>
            <w:r w:rsidRPr="00D245D4">
              <w:rPr>
                <w:sz w:val="28"/>
                <w:szCs w:val="28"/>
              </w:rPr>
              <w:t>- главное звено в системе регулирования международных отношений.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35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7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942B8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27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Современные тенденции развития международных отношений.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A26C65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A26C65">
              <w:rPr>
                <w:b/>
                <w:sz w:val="28"/>
                <w:szCs w:val="28"/>
              </w:rPr>
              <w:t>4</w:t>
            </w:r>
            <w:r w:rsidRPr="00D245D4">
              <w:rPr>
                <w:b/>
                <w:sz w:val="28"/>
                <w:szCs w:val="28"/>
              </w:rPr>
              <w:t xml:space="preserve">. </w:t>
            </w:r>
            <w:r w:rsidRPr="00D245D4">
              <w:rPr>
                <w:sz w:val="28"/>
                <w:szCs w:val="28"/>
              </w:rPr>
              <w:t>Создание НАТО и Организации Варшавского договора.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2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8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39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Правовые и законодательные акты мирового и регионального значения.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276085" w:rsidRPr="00D245D4" w:rsidTr="00D245D4">
        <w:trPr>
          <w:trHeight w:val="397"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276085" w:rsidRPr="00D245D4" w:rsidRDefault="0027608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85" w:rsidRPr="00D245D4" w:rsidRDefault="002F39BE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</w:t>
            </w:r>
            <w:r w:rsidRPr="00D245D4">
              <w:rPr>
                <w:b/>
                <w:sz w:val="28"/>
                <w:szCs w:val="28"/>
              </w:rPr>
              <w:t xml:space="preserve">ная работа № </w:t>
            </w:r>
            <w:r>
              <w:rPr>
                <w:b/>
                <w:sz w:val="28"/>
                <w:szCs w:val="28"/>
              </w:rPr>
              <w:t>2</w:t>
            </w:r>
            <w:r w:rsidRPr="00D245D4">
              <w:rPr>
                <w:b/>
                <w:sz w:val="28"/>
                <w:szCs w:val="28"/>
              </w:rPr>
              <w:t>.</w:t>
            </w:r>
            <w:r w:rsidRPr="00D245D4">
              <w:rPr>
                <w:sz w:val="28"/>
                <w:szCs w:val="28"/>
              </w:rPr>
              <w:t xml:space="preserve"> Изучить документы послевоенного устройства мира Международные организации XX века: причины возникновения, зоны влияния, сроки существования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85" w:rsidRPr="00D245D4" w:rsidRDefault="002F39B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5" w:rsidRPr="00D245D4" w:rsidRDefault="002F39B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6CC" w:rsidRPr="00D245D4" w:rsidTr="00F426CC">
        <w:trPr>
          <w:trHeight w:val="270"/>
        </w:trPr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26CC" w:rsidRPr="00D245D4" w:rsidRDefault="00F426CC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3. Человечество на рубеже новой эры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276085" w:rsidP="00942B86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2B86">
              <w:rPr>
                <w:b/>
                <w:sz w:val="28"/>
                <w:szCs w:val="28"/>
              </w:rPr>
              <w:t>0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A26C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379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9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942B8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Роль политических технологий в информационном обществе.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2F39BE" w:rsidP="00A26C65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A26C65">
              <w:rPr>
                <w:b/>
                <w:sz w:val="28"/>
                <w:szCs w:val="28"/>
              </w:rPr>
              <w:t>5</w:t>
            </w:r>
            <w:r w:rsidRPr="00D245D4">
              <w:rPr>
                <w:b/>
                <w:sz w:val="28"/>
                <w:szCs w:val="28"/>
              </w:rPr>
              <w:t>.</w:t>
            </w:r>
            <w:r w:rsidRPr="00D245D4">
              <w:rPr>
                <w:sz w:val="28"/>
                <w:szCs w:val="28"/>
              </w:rPr>
              <w:t xml:space="preserve"> </w:t>
            </w:r>
            <w:r w:rsidR="00AA71E5" w:rsidRPr="00D245D4">
              <w:rPr>
                <w:sz w:val="28"/>
                <w:szCs w:val="28"/>
              </w:rPr>
              <w:t>Глобализация мировой экономики. Сторонники и противники.</w:t>
            </w:r>
            <w:r w:rsidR="002B6C0E" w:rsidRPr="00D245D4">
              <w:rPr>
                <w:sz w:val="28"/>
                <w:szCs w:val="28"/>
              </w:rPr>
              <w:t xml:space="preserve"> Современны</w:t>
            </w:r>
            <w:r w:rsidR="00D245D4">
              <w:rPr>
                <w:sz w:val="28"/>
                <w:szCs w:val="28"/>
              </w:rPr>
              <w:t>е</w:t>
            </w:r>
            <w:r w:rsidR="002B6C0E" w:rsidRPr="00D245D4">
              <w:rPr>
                <w:sz w:val="28"/>
                <w:szCs w:val="28"/>
              </w:rPr>
              <w:t xml:space="preserve"> точки зрения по проблемам глобализации.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844D0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D174E4" w:rsidRPr="00D245D4" w:rsidTr="00D245D4">
        <w:trPr>
          <w:trHeight w:val="41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10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74E4" w:rsidRPr="00D245D4" w:rsidRDefault="00D174E4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D174E4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74E4" w:rsidRPr="00D245D4" w:rsidRDefault="00D174E4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Особенности духовной жизни современного общества.</w:t>
            </w:r>
            <w:r w:rsidR="002F39BE" w:rsidRPr="00D245D4">
              <w:rPr>
                <w:sz w:val="28"/>
                <w:szCs w:val="28"/>
              </w:rPr>
              <w:t xml:space="preserve"> Общественные науки, идеология и массовая культура. Новые направления в искусстве.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26CC" w:rsidRPr="00D245D4" w:rsidTr="00D245D4">
        <w:trPr>
          <w:trHeight w:val="12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27608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F02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</w:tbl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8E6B26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="008E6B26">
        <w:rPr>
          <w:sz w:val="28"/>
          <w:szCs w:val="28"/>
        </w:rPr>
        <w:t xml:space="preserve"> </w:t>
      </w:r>
      <w:r w:rsidR="008E6B26" w:rsidRPr="00621499">
        <w:rPr>
          <w:sz w:val="28"/>
          <w:szCs w:val="28"/>
          <w:lang w:eastAsia="ru-RU"/>
        </w:rPr>
        <w:t>Для реализации программы учебной дисциплины  долж</w:t>
      </w:r>
      <w:r w:rsidR="008E6B26">
        <w:rPr>
          <w:sz w:val="28"/>
          <w:szCs w:val="28"/>
          <w:lang w:eastAsia="ru-RU"/>
        </w:rPr>
        <w:t>ен</w:t>
      </w:r>
      <w:r w:rsidR="008E6B26" w:rsidRPr="00621499">
        <w:rPr>
          <w:sz w:val="28"/>
          <w:szCs w:val="28"/>
          <w:lang w:eastAsia="ru-RU"/>
        </w:rPr>
        <w:t xml:space="preserve"> быть </w:t>
      </w:r>
      <w:r w:rsidR="008E6B26">
        <w:rPr>
          <w:sz w:val="28"/>
          <w:szCs w:val="28"/>
          <w:lang w:eastAsia="ru-RU"/>
        </w:rPr>
        <w:t>кабинет гуманитарных и социально- экономических дисциплин</w:t>
      </w:r>
      <w:r w:rsidR="008E6B26" w:rsidRPr="00621499">
        <w:rPr>
          <w:sz w:val="28"/>
          <w:szCs w:val="28"/>
          <w:lang w:eastAsia="ru-RU"/>
        </w:rPr>
        <w:t>: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47566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78321F">
        <w:rPr>
          <w:sz w:val="28"/>
          <w:szCs w:val="28"/>
          <w:lang w:eastAsia="ru-RU"/>
        </w:rPr>
        <w:t>.</w:t>
      </w:r>
      <w:r w:rsidRPr="00347566">
        <w:rPr>
          <w:sz w:val="28"/>
          <w:szCs w:val="28"/>
          <w:lang w:eastAsia="ru-RU"/>
        </w:rPr>
        <w:t xml:space="preserve"> </w:t>
      </w:r>
    </w:p>
    <w:p w:rsidR="00663903" w:rsidRPr="00347566" w:rsidRDefault="00347566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Основная литература: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Самыгин, П.С.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учебник / Самыгин П.С., Шевелев В.Н., Самыгин С.И.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2020. — 306 с. — (СПО). — ISBN 978-5-406-06476-4. — URL: https://book.ru/book/932543 . — Текст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электронный. 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Семин, В.П.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учебное пособие / Семин В.П., </w:t>
      </w:r>
      <w:proofErr w:type="spellStart"/>
      <w:r w:rsidRPr="0078321F">
        <w:rPr>
          <w:sz w:val="28"/>
          <w:szCs w:val="28"/>
        </w:rPr>
        <w:t>Арзамаскин</w:t>
      </w:r>
      <w:proofErr w:type="spellEnd"/>
      <w:r w:rsidRPr="0078321F">
        <w:rPr>
          <w:sz w:val="28"/>
          <w:szCs w:val="28"/>
        </w:rPr>
        <w:t xml:space="preserve"> Ю.Н.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2021. — 304 с. — (СПО). — ISBN 978-5-406-02996-1. — URL: https:</w:t>
      </w:r>
      <w:r w:rsidR="00347566" w:rsidRPr="0078321F">
        <w:rPr>
          <w:sz w:val="28"/>
          <w:szCs w:val="28"/>
        </w:rPr>
        <w:t>//book.ru/book/936303 . — Текст</w:t>
      </w:r>
      <w:r w:rsidRPr="0078321F">
        <w:rPr>
          <w:sz w:val="28"/>
          <w:szCs w:val="28"/>
        </w:rPr>
        <w:t xml:space="preserve">: электронный. </w:t>
      </w:r>
    </w:p>
    <w:p w:rsidR="00347566" w:rsidRPr="0078321F" w:rsidRDefault="00D245D4" w:rsidP="0078321F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21F">
        <w:rPr>
          <w:b/>
          <w:sz w:val="28"/>
          <w:szCs w:val="28"/>
        </w:rPr>
        <w:t xml:space="preserve">Дополнительная литература: 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- 545 с. </w:t>
      </w:r>
      <w:hyperlink r:id="rId1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 ХХ - начала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- 299 с.  </w:t>
      </w:r>
      <w:hyperlink r:id="rId1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(1914—2015)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И.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r w:rsidRPr="0078321F">
        <w:rPr>
          <w:color w:val="00000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Ратьковский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; под ред. М. В.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- 552 с. </w:t>
      </w:r>
      <w:hyperlink r:id="rId1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431 с.  </w:t>
      </w:r>
      <w:hyperlink r:id="rId1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К. А. Соловьев [и др.]; под ред. К. А. Соловьева.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252 с. </w:t>
      </w:r>
      <w:hyperlink r:id="rId1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XX - начала XXI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270 с. </w:t>
      </w:r>
      <w:hyperlink r:id="rId20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С. П.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273 с. </w:t>
      </w:r>
      <w:hyperlink r:id="rId21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Крамаренко, Р. А.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Р.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А. Крамаренко.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187 с.  </w:t>
      </w:r>
      <w:hyperlink r:id="rId22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 в 2 ч. – Ч. 2. ХХ век - начало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275 с. </w:t>
      </w:r>
      <w:hyperlink r:id="rId23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Бравина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502 с. </w:t>
      </w:r>
      <w:hyperlink r:id="rId24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Мокроусова, Л. Г. История России </w:t>
      </w:r>
      <w:r w:rsidRPr="0078321F">
        <w:rPr>
          <w:color w:val="000000"/>
          <w:sz w:val="28"/>
          <w:szCs w:val="28"/>
        </w:rPr>
        <w:t>[Электронный ресурс]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: учебное пособие для СПО / Л. Г. Мокроусова, А. Н. Павлова.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127 с. </w:t>
      </w:r>
      <w:hyperlink r:id="rId2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Некрасова, М. Б.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Б. Некрасова.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357 с.  </w:t>
      </w:r>
      <w:hyperlink r:id="rId2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Павленко, Н. И. История России 1700-1861 гг. (с картами)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308 с.  </w:t>
      </w:r>
      <w:hyperlink r:id="rId2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lastRenderedPageBreak/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О. Ю. Новейшая история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</w:rPr>
        <w:t> </w:t>
      </w:r>
      <w:r w:rsidRPr="0078321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399 с. </w:t>
      </w:r>
      <w:hyperlink r:id="rId2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С</w:t>
      </w:r>
      <w:r w:rsidR="00347566" w:rsidRPr="0078321F">
        <w:rPr>
          <w:sz w:val="28"/>
          <w:szCs w:val="28"/>
        </w:rPr>
        <w:t>амыгин</w:t>
      </w:r>
      <w:r w:rsidRPr="0078321F">
        <w:rPr>
          <w:sz w:val="28"/>
          <w:szCs w:val="28"/>
        </w:rPr>
        <w:t xml:space="preserve"> П.С. История [Учебник]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изд.21-е, </w:t>
      </w:r>
      <w:proofErr w:type="spellStart"/>
      <w:r w:rsidRPr="0078321F">
        <w:rPr>
          <w:sz w:val="28"/>
          <w:szCs w:val="28"/>
        </w:rPr>
        <w:t>перераб</w:t>
      </w:r>
      <w:proofErr w:type="spellEnd"/>
      <w:r w:rsidRPr="0078321F">
        <w:rPr>
          <w:sz w:val="28"/>
          <w:szCs w:val="28"/>
        </w:rPr>
        <w:t xml:space="preserve">. и доп. / Петр Сергеевич Самыгин [и др.]. - Ростов </w:t>
      </w:r>
      <w:proofErr w:type="spellStart"/>
      <w:r w:rsidRPr="0078321F">
        <w:rPr>
          <w:sz w:val="28"/>
          <w:szCs w:val="28"/>
        </w:rPr>
        <w:t>н</w:t>
      </w:r>
      <w:proofErr w:type="spellEnd"/>
      <w:proofErr w:type="gramStart"/>
      <w:r w:rsidRPr="0078321F">
        <w:rPr>
          <w:sz w:val="28"/>
          <w:szCs w:val="28"/>
        </w:rPr>
        <w:t>/Д</w:t>
      </w:r>
      <w:proofErr w:type="gramEnd"/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Феникс , 2015. – 490с. Интернет-ресурсы (читальный за</w:t>
      </w:r>
      <w:r w:rsidR="00347566" w:rsidRPr="0078321F">
        <w:rPr>
          <w:sz w:val="28"/>
          <w:szCs w:val="28"/>
        </w:rPr>
        <w:t>л)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Азия и Африка сегодня.</w:t>
      </w:r>
      <w:r>
        <w:rPr>
          <w:sz w:val="28"/>
          <w:szCs w:val="28"/>
        </w:rPr>
        <w:t xml:space="preserve"> </w:t>
      </w:r>
      <w:hyperlink r:id="rId29" w:history="1">
        <w:r w:rsidRPr="003E338E">
          <w:rPr>
            <w:rStyle w:val="ad"/>
            <w:sz w:val="28"/>
            <w:szCs w:val="28"/>
          </w:rPr>
          <w:t>http://elibrary.ru/contents.asp?titleid=8391</w:t>
        </w:r>
      </w:hyperlink>
      <w:r>
        <w:rPr>
          <w:color w:val="000000"/>
          <w:sz w:val="28"/>
          <w:szCs w:val="28"/>
        </w:rPr>
        <w:t xml:space="preserve"> </w:t>
      </w:r>
      <w:r w:rsidR="00347566" w:rsidRPr="0078321F">
        <w:rPr>
          <w:sz w:val="28"/>
          <w:szCs w:val="28"/>
        </w:rPr>
        <w:t xml:space="preserve">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Актуальные проблемы Европы. </w:t>
      </w:r>
      <w:hyperlink r:id="rId30" w:history="1">
        <w:r w:rsidR="0078321F" w:rsidRPr="003E338E">
          <w:rPr>
            <w:rStyle w:val="ad"/>
            <w:sz w:val="28"/>
            <w:szCs w:val="28"/>
          </w:rPr>
          <w:t>http://elibrary.ru/contents.asp?titleid=2775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Международные процессы. http://elibrary.ru/contents.asp?titleid=8837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Новая и новейшая история. - /</w:t>
      </w:r>
      <w:proofErr w:type="spellStart"/>
      <w:r w:rsidRPr="0078321F">
        <w:rPr>
          <w:sz w:val="28"/>
          <w:szCs w:val="28"/>
        </w:rPr>
        <w:t>http</w:t>
      </w:r>
      <w:proofErr w:type="spellEnd"/>
      <w:r w:rsidRPr="0078321F">
        <w:rPr>
          <w:sz w:val="28"/>
          <w:szCs w:val="28"/>
        </w:rPr>
        <w:t>://</w:t>
      </w:r>
      <w:proofErr w:type="spellStart"/>
      <w:r w:rsidRPr="0078321F">
        <w:rPr>
          <w:sz w:val="28"/>
          <w:szCs w:val="28"/>
        </w:rPr>
        <w:t>elibrary.ru</w:t>
      </w:r>
      <w:proofErr w:type="spellEnd"/>
      <w:r w:rsidRPr="0078321F">
        <w:rPr>
          <w:sz w:val="28"/>
          <w:szCs w:val="28"/>
        </w:rPr>
        <w:t xml:space="preserve">/contents.asp?titleid=7922 </w:t>
      </w:r>
    </w:p>
    <w:p w:rsidR="00302B4E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Россия и современный мир </w:t>
      </w:r>
      <w:r w:rsidR="00D245D4" w:rsidRPr="0078321F">
        <w:rPr>
          <w:sz w:val="28"/>
          <w:szCs w:val="28"/>
        </w:rPr>
        <w:t>Федерализм.</w:t>
      </w:r>
      <w:r>
        <w:rPr>
          <w:sz w:val="28"/>
          <w:szCs w:val="28"/>
        </w:rPr>
        <w:t xml:space="preserve"> </w:t>
      </w:r>
      <w:hyperlink r:id="rId31" w:history="1">
        <w:r w:rsidRPr="003E338E">
          <w:rPr>
            <w:rStyle w:val="ad"/>
            <w:sz w:val="28"/>
            <w:szCs w:val="28"/>
          </w:rPr>
          <w:t>http://elibrary.ru/contents.asp?titleid=9208</w:t>
        </w:r>
      </w:hyperlink>
      <w:r>
        <w:rPr>
          <w:sz w:val="28"/>
          <w:szCs w:val="28"/>
        </w:rPr>
        <w:t xml:space="preserve"> </w:t>
      </w: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</w:t>
      </w:r>
      <w:r w:rsidR="006A2688">
        <w:rPr>
          <w:sz w:val="28"/>
          <w:szCs w:val="28"/>
        </w:rPr>
        <w:t>,</w:t>
      </w:r>
      <w:r w:rsidR="006A2688" w:rsidRPr="006A268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A2688">
        <w:rPr>
          <w:rFonts w:ascii="Times New Roman CYR" w:hAnsi="Times New Roman CYR" w:cs="Times New Roman CYR"/>
          <w:sz w:val="28"/>
          <w:szCs w:val="28"/>
          <w:lang w:eastAsia="ru-RU"/>
        </w:rPr>
        <w:t>д</w:t>
      </w:r>
      <w:r w:rsidR="006A2688" w:rsidRPr="00347566">
        <w:rPr>
          <w:rFonts w:ascii="Times New Roman CYR" w:hAnsi="Times New Roman CYR" w:cs="Times New Roman CYR"/>
          <w:sz w:val="28"/>
          <w:szCs w:val="28"/>
          <w:lang w:eastAsia="ru-RU"/>
        </w:rPr>
        <w:t>ифференцированн</w:t>
      </w:r>
      <w:r w:rsidR="006A2688">
        <w:rPr>
          <w:rFonts w:ascii="Times New Roman CYR" w:hAnsi="Times New Roman CYR" w:cs="Times New Roman CYR"/>
          <w:sz w:val="28"/>
          <w:szCs w:val="28"/>
          <w:lang w:eastAsia="ru-RU"/>
        </w:rPr>
        <w:t>ого</w:t>
      </w:r>
      <w:r w:rsidR="006A2688" w:rsidRPr="00347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зачет</w:t>
      </w:r>
      <w:r w:rsidR="006A2688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621499">
        <w:rPr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CA0E87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F0F3C" w:rsidRPr="00347566" w:rsidTr="00CA0E87">
        <w:trPr>
          <w:trHeight w:val="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3C" w:rsidRDefault="004F0F3C" w:rsidP="0010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ть:</w:t>
            </w: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4F0F3C" w:rsidRPr="00347566" w:rsidRDefault="004F0F3C" w:rsidP="004F0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  <w:r w:rsidRPr="00347566">
              <w:rPr>
                <w:sz w:val="28"/>
                <w:szCs w:val="28"/>
                <w:lang w:eastAsia="ru-RU"/>
              </w:rPr>
              <w:t xml:space="preserve"> </w:t>
            </w:r>
          </w:p>
          <w:p w:rsidR="004F0F3C" w:rsidRPr="00347566" w:rsidRDefault="004F0F3C" w:rsidP="004F0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4F0F3C" w:rsidRPr="00347566" w:rsidRDefault="004F0F3C" w:rsidP="004F0F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4F0F3C" w:rsidRPr="00347566" w:rsidTr="00CA0E87">
        <w:trPr>
          <w:trHeight w:val="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3C" w:rsidRDefault="004F0F3C" w:rsidP="004F0F3C">
            <w:pPr>
              <w:jc w:val="both"/>
              <w:rPr>
                <w:sz w:val="28"/>
                <w:szCs w:val="28"/>
              </w:rPr>
            </w:pPr>
            <w:r w:rsidRPr="004F0F3C">
              <w:rPr>
                <w:b/>
                <w:sz w:val="28"/>
                <w:szCs w:val="28"/>
              </w:rPr>
              <w:t>знать:</w:t>
            </w:r>
            <w:r w:rsidRPr="004F0F3C">
              <w:rPr>
                <w:sz w:val="28"/>
                <w:szCs w:val="28"/>
              </w:rPr>
              <w:t xml:space="preserve">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назначение ООН, НАТО, ЕС и других организаций и основные направления их деятельности;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6A6457" w:rsidRPr="00347566" w:rsidRDefault="006A6457" w:rsidP="00901E1A">
      <w:pPr>
        <w:rPr>
          <w:sz w:val="28"/>
          <w:szCs w:val="28"/>
        </w:rPr>
      </w:pP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566">
        <w:rPr>
          <w:b/>
          <w:sz w:val="28"/>
          <w:szCs w:val="28"/>
        </w:rPr>
        <w:t xml:space="preserve">Контроль </w:t>
      </w:r>
      <w:proofErr w:type="spellStart"/>
      <w:r w:rsidRPr="00347566">
        <w:rPr>
          <w:b/>
          <w:sz w:val="28"/>
          <w:szCs w:val="28"/>
        </w:rPr>
        <w:t>сформированности</w:t>
      </w:r>
      <w:proofErr w:type="spellEnd"/>
      <w:r w:rsidRPr="00347566">
        <w:rPr>
          <w:b/>
          <w:sz w:val="28"/>
          <w:szCs w:val="28"/>
        </w:rPr>
        <w:t xml:space="preserve"> ОК</w:t>
      </w: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2126"/>
      </w:tblGrid>
      <w:tr w:rsidR="00A912F3" w:rsidRPr="00901E1A" w:rsidTr="00CA0E87">
        <w:tc>
          <w:tcPr>
            <w:tcW w:w="3652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 xml:space="preserve">(освоенные общие и профессиональные </w:t>
            </w:r>
            <w:r w:rsidRPr="00901E1A">
              <w:rPr>
                <w:b/>
                <w:bCs/>
                <w:sz w:val="28"/>
                <w:szCs w:val="28"/>
              </w:rPr>
              <w:lastRenderedPageBreak/>
              <w:t>компетенции)</w:t>
            </w:r>
          </w:p>
        </w:tc>
        <w:tc>
          <w:tcPr>
            <w:tcW w:w="4111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lastRenderedPageBreak/>
              <w:t>Основные показатели оценки результата</w:t>
            </w:r>
          </w:p>
        </w:tc>
        <w:tc>
          <w:tcPr>
            <w:tcW w:w="2126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t xml:space="preserve">Формы и методы контроля и </w:t>
            </w:r>
            <w:r w:rsidRPr="00901E1A">
              <w:rPr>
                <w:b/>
                <w:sz w:val="28"/>
                <w:szCs w:val="28"/>
              </w:rPr>
              <w:lastRenderedPageBreak/>
              <w:t>оценки результатов</w:t>
            </w:r>
          </w:p>
        </w:tc>
      </w:tr>
      <w:tr w:rsidR="00CA0E87" w:rsidRPr="00901E1A" w:rsidTr="00CA0E87">
        <w:trPr>
          <w:trHeight w:val="821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Выбира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126" w:type="dxa"/>
            <w:vMerge w:val="restart"/>
          </w:tcPr>
          <w:p w:rsidR="00CA0E87" w:rsidRPr="00901E1A" w:rsidRDefault="00CA0E87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Текущий контроль в форме:</w:t>
            </w:r>
          </w:p>
          <w:p w:rsidR="00CA0E87" w:rsidRPr="00901E1A" w:rsidRDefault="00CA0E87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 устного опроса;</w:t>
            </w:r>
          </w:p>
          <w:p w:rsidR="00CA0E87" w:rsidRPr="00901E1A" w:rsidRDefault="00CA0E87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-практических занятий;</w:t>
            </w:r>
          </w:p>
          <w:p w:rsidR="00CA0E87" w:rsidRPr="00901E1A" w:rsidRDefault="00CA0E87" w:rsidP="00BB333D">
            <w:pPr>
              <w:jc w:val="both"/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CA0E87" w:rsidRPr="00901E1A" w:rsidTr="00CA0E87">
        <w:trPr>
          <w:trHeight w:val="162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Осуществля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2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Планир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и реализовыва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собственное профессиональное и личностное развитие.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8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Работа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985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rPr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Осуществля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274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42B86">
              <w:rPr>
                <w:color w:val="000000" w:themeColor="text1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942B86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942B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2B86">
              <w:rPr>
                <w:color w:val="000000" w:themeColor="text1"/>
                <w:sz w:val="28"/>
                <w:szCs w:val="28"/>
              </w:rPr>
              <w:lastRenderedPageBreak/>
              <w:t>поведения.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942B86">
              <w:rPr>
                <w:color w:val="000000" w:themeColor="text1"/>
                <w:sz w:val="28"/>
                <w:szCs w:val="28"/>
              </w:rPr>
              <w:lastRenderedPageBreak/>
              <w:t>Проявля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942B86">
              <w:rPr>
                <w:color w:val="000000" w:themeColor="text1"/>
                <w:sz w:val="28"/>
                <w:szCs w:val="28"/>
              </w:rPr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942B86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942B86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8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Содейств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8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Использ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80"/>
        </w:trPr>
        <w:tc>
          <w:tcPr>
            <w:tcW w:w="3652" w:type="dxa"/>
          </w:tcPr>
          <w:p w:rsidR="00CA0E87" w:rsidRPr="00901E1A" w:rsidRDefault="00CA0E87" w:rsidP="004F0F3C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Использ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901E1A" w:rsidRPr="00621499" w:rsidRDefault="00901E1A">
      <w:pPr>
        <w:rPr>
          <w:sz w:val="28"/>
          <w:szCs w:val="28"/>
        </w:rPr>
      </w:pPr>
    </w:p>
    <w:sectPr w:rsidR="00901E1A" w:rsidRPr="00621499" w:rsidSect="0001429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E9" w:rsidRDefault="00E077E9" w:rsidP="006A6457">
      <w:r>
        <w:separator/>
      </w:r>
    </w:p>
  </w:endnote>
  <w:endnote w:type="continuationSeparator" w:id="0">
    <w:p w:rsidR="00E077E9" w:rsidRDefault="00E077E9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276085" w:rsidRDefault="004F30EB">
        <w:pPr>
          <w:pStyle w:val="a4"/>
          <w:jc w:val="right"/>
        </w:pPr>
        <w:fldSimple w:instr=" PAGE   \* MERGEFORMAT ">
          <w:r w:rsidR="004F0F3C">
            <w:rPr>
              <w:noProof/>
            </w:rPr>
            <w:t>6</w:t>
          </w:r>
        </w:fldSimple>
      </w:p>
    </w:sdtContent>
  </w:sdt>
  <w:p w:rsidR="00276085" w:rsidRDefault="0027608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4F30E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276085" w:rsidRDefault="004F30E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7608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F0F3C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76085" w:rsidRDefault="0027608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4F30EB">
    <w:pPr>
      <w:pStyle w:val="a4"/>
      <w:jc w:val="right"/>
    </w:pPr>
    <w:fldSimple w:instr=" PAGE   \* MERGEFORMAT ">
      <w:r w:rsidR="006A2688">
        <w:rPr>
          <w:noProof/>
        </w:rPr>
        <w:t>9</w:t>
      </w:r>
    </w:fldSimple>
  </w:p>
  <w:p w:rsidR="00276085" w:rsidRDefault="00276085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E9" w:rsidRDefault="00E077E9" w:rsidP="006A6457">
      <w:r>
        <w:separator/>
      </w:r>
    </w:p>
  </w:footnote>
  <w:footnote w:type="continuationSeparator" w:id="0">
    <w:p w:rsidR="00E077E9" w:rsidRDefault="00E077E9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5577F94"/>
    <w:multiLevelType w:val="hybridMultilevel"/>
    <w:tmpl w:val="BAD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D23735"/>
    <w:multiLevelType w:val="hybridMultilevel"/>
    <w:tmpl w:val="5C56E8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781AC4"/>
    <w:multiLevelType w:val="hybridMultilevel"/>
    <w:tmpl w:val="F6F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4145C"/>
    <w:multiLevelType w:val="hybridMultilevel"/>
    <w:tmpl w:val="9152835C"/>
    <w:lvl w:ilvl="0" w:tplc="C0C255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6FF0"/>
    <w:multiLevelType w:val="hybridMultilevel"/>
    <w:tmpl w:val="52D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212F"/>
    <w:multiLevelType w:val="hybridMultilevel"/>
    <w:tmpl w:val="596CE4AE"/>
    <w:lvl w:ilvl="0" w:tplc="340E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1519"/>
    <w:multiLevelType w:val="hybridMultilevel"/>
    <w:tmpl w:val="0ADC07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1A3800"/>
    <w:multiLevelType w:val="hybridMultilevel"/>
    <w:tmpl w:val="275E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68FC"/>
    <w:multiLevelType w:val="hybridMultilevel"/>
    <w:tmpl w:val="DD5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C1143"/>
    <w:multiLevelType w:val="hybridMultilevel"/>
    <w:tmpl w:val="DE9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C1635"/>
    <w:multiLevelType w:val="hybridMultilevel"/>
    <w:tmpl w:val="E856D49A"/>
    <w:lvl w:ilvl="0" w:tplc="52620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0750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282A"/>
    <w:rsid w:val="00105714"/>
    <w:rsid w:val="001115F4"/>
    <w:rsid w:val="001235DE"/>
    <w:rsid w:val="001329AF"/>
    <w:rsid w:val="001365D5"/>
    <w:rsid w:val="00155486"/>
    <w:rsid w:val="00193AE5"/>
    <w:rsid w:val="001B0210"/>
    <w:rsid w:val="001F021C"/>
    <w:rsid w:val="0020643B"/>
    <w:rsid w:val="00222C9B"/>
    <w:rsid w:val="0022430F"/>
    <w:rsid w:val="00225AC9"/>
    <w:rsid w:val="00225B14"/>
    <w:rsid w:val="002351D7"/>
    <w:rsid w:val="00272E31"/>
    <w:rsid w:val="00274232"/>
    <w:rsid w:val="00276085"/>
    <w:rsid w:val="00281C05"/>
    <w:rsid w:val="0029325C"/>
    <w:rsid w:val="002B4322"/>
    <w:rsid w:val="002B6C0E"/>
    <w:rsid w:val="002C17BD"/>
    <w:rsid w:val="002C26A6"/>
    <w:rsid w:val="002C735C"/>
    <w:rsid w:val="002F15A5"/>
    <w:rsid w:val="002F2D13"/>
    <w:rsid w:val="002F39BE"/>
    <w:rsid w:val="002F4F29"/>
    <w:rsid w:val="00302B4E"/>
    <w:rsid w:val="00320509"/>
    <w:rsid w:val="003279F6"/>
    <w:rsid w:val="00333871"/>
    <w:rsid w:val="00347566"/>
    <w:rsid w:val="003558F0"/>
    <w:rsid w:val="00365E2C"/>
    <w:rsid w:val="003773F7"/>
    <w:rsid w:val="003A3A70"/>
    <w:rsid w:val="003A6AF5"/>
    <w:rsid w:val="003D472B"/>
    <w:rsid w:val="003F71F0"/>
    <w:rsid w:val="00416ADA"/>
    <w:rsid w:val="004170AC"/>
    <w:rsid w:val="00417B85"/>
    <w:rsid w:val="00421151"/>
    <w:rsid w:val="00440718"/>
    <w:rsid w:val="00442AB9"/>
    <w:rsid w:val="004661BD"/>
    <w:rsid w:val="00467F3E"/>
    <w:rsid w:val="004A6F1A"/>
    <w:rsid w:val="004B30A5"/>
    <w:rsid w:val="004C3DF1"/>
    <w:rsid w:val="004C42C1"/>
    <w:rsid w:val="004D3313"/>
    <w:rsid w:val="004E28AD"/>
    <w:rsid w:val="004F0F3C"/>
    <w:rsid w:val="004F30EB"/>
    <w:rsid w:val="005127F3"/>
    <w:rsid w:val="0051697E"/>
    <w:rsid w:val="00540732"/>
    <w:rsid w:val="00551AE8"/>
    <w:rsid w:val="005909FB"/>
    <w:rsid w:val="005A12D0"/>
    <w:rsid w:val="005A448B"/>
    <w:rsid w:val="005B3C93"/>
    <w:rsid w:val="005C3380"/>
    <w:rsid w:val="005C5A1E"/>
    <w:rsid w:val="00613A7B"/>
    <w:rsid w:val="006149CE"/>
    <w:rsid w:val="00620883"/>
    <w:rsid w:val="00621499"/>
    <w:rsid w:val="00621E0E"/>
    <w:rsid w:val="00630D0E"/>
    <w:rsid w:val="00663903"/>
    <w:rsid w:val="00676A34"/>
    <w:rsid w:val="006A178C"/>
    <w:rsid w:val="006A2688"/>
    <w:rsid w:val="006A6457"/>
    <w:rsid w:val="006B265F"/>
    <w:rsid w:val="006B53E6"/>
    <w:rsid w:val="006E5B92"/>
    <w:rsid w:val="00734FF8"/>
    <w:rsid w:val="0075045E"/>
    <w:rsid w:val="0078321F"/>
    <w:rsid w:val="0078385F"/>
    <w:rsid w:val="00790FDB"/>
    <w:rsid w:val="0079521C"/>
    <w:rsid w:val="007A05D8"/>
    <w:rsid w:val="007A16F6"/>
    <w:rsid w:val="007C0B16"/>
    <w:rsid w:val="007C446B"/>
    <w:rsid w:val="007D0521"/>
    <w:rsid w:val="007E3077"/>
    <w:rsid w:val="00841EA8"/>
    <w:rsid w:val="00844D0E"/>
    <w:rsid w:val="00856A3C"/>
    <w:rsid w:val="00863AD1"/>
    <w:rsid w:val="00875DD4"/>
    <w:rsid w:val="00882A1D"/>
    <w:rsid w:val="0088413A"/>
    <w:rsid w:val="00890F5E"/>
    <w:rsid w:val="00896C12"/>
    <w:rsid w:val="008A6D0E"/>
    <w:rsid w:val="008B4FA7"/>
    <w:rsid w:val="008D0020"/>
    <w:rsid w:val="008E29B6"/>
    <w:rsid w:val="008E6B26"/>
    <w:rsid w:val="00901E1A"/>
    <w:rsid w:val="0090756A"/>
    <w:rsid w:val="00913F7E"/>
    <w:rsid w:val="009147FF"/>
    <w:rsid w:val="00937A79"/>
    <w:rsid w:val="00942B86"/>
    <w:rsid w:val="00962960"/>
    <w:rsid w:val="00977928"/>
    <w:rsid w:val="00990555"/>
    <w:rsid w:val="009A4110"/>
    <w:rsid w:val="009A7F4E"/>
    <w:rsid w:val="009B66AE"/>
    <w:rsid w:val="009C29BB"/>
    <w:rsid w:val="009C6790"/>
    <w:rsid w:val="009D56D3"/>
    <w:rsid w:val="00A16518"/>
    <w:rsid w:val="00A22316"/>
    <w:rsid w:val="00A26C65"/>
    <w:rsid w:val="00A4618F"/>
    <w:rsid w:val="00A465A3"/>
    <w:rsid w:val="00A53AAA"/>
    <w:rsid w:val="00A912F3"/>
    <w:rsid w:val="00A94F01"/>
    <w:rsid w:val="00AA71E5"/>
    <w:rsid w:val="00AB67A0"/>
    <w:rsid w:val="00AD22C1"/>
    <w:rsid w:val="00AE0001"/>
    <w:rsid w:val="00B030D0"/>
    <w:rsid w:val="00B14585"/>
    <w:rsid w:val="00B16025"/>
    <w:rsid w:val="00B3462B"/>
    <w:rsid w:val="00B45D23"/>
    <w:rsid w:val="00B61491"/>
    <w:rsid w:val="00B67615"/>
    <w:rsid w:val="00B712C1"/>
    <w:rsid w:val="00B77D97"/>
    <w:rsid w:val="00B917E1"/>
    <w:rsid w:val="00BB333D"/>
    <w:rsid w:val="00BC1C45"/>
    <w:rsid w:val="00C23B91"/>
    <w:rsid w:val="00C262D0"/>
    <w:rsid w:val="00C3133C"/>
    <w:rsid w:val="00C5328D"/>
    <w:rsid w:val="00C644D6"/>
    <w:rsid w:val="00CA04DA"/>
    <w:rsid w:val="00CA0E87"/>
    <w:rsid w:val="00CA6A0E"/>
    <w:rsid w:val="00CC1F7C"/>
    <w:rsid w:val="00CD0BDF"/>
    <w:rsid w:val="00CD5752"/>
    <w:rsid w:val="00CE1970"/>
    <w:rsid w:val="00CF5BB3"/>
    <w:rsid w:val="00D12D1B"/>
    <w:rsid w:val="00D174E4"/>
    <w:rsid w:val="00D2071A"/>
    <w:rsid w:val="00D230E4"/>
    <w:rsid w:val="00D245D4"/>
    <w:rsid w:val="00D273D4"/>
    <w:rsid w:val="00D329D7"/>
    <w:rsid w:val="00D45147"/>
    <w:rsid w:val="00D46247"/>
    <w:rsid w:val="00DA1FDA"/>
    <w:rsid w:val="00DC6208"/>
    <w:rsid w:val="00DE1BFD"/>
    <w:rsid w:val="00DE75FF"/>
    <w:rsid w:val="00E077E9"/>
    <w:rsid w:val="00E172C2"/>
    <w:rsid w:val="00E22F23"/>
    <w:rsid w:val="00E333F6"/>
    <w:rsid w:val="00E363BF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E19C8"/>
    <w:rsid w:val="00F07D7B"/>
    <w:rsid w:val="00F20903"/>
    <w:rsid w:val="00F41B22"/>
    <w:rsid w:val="00F426CC"/>
    <w:rsid w:val="00F55580"/>
    <w:rsid w:val="00F721E3"/>
    <w:rsid w:val="00F837B3"/>
    <w:rsid w:val="00F94D01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41E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78321F"/>
    <w:rPr>
      <w:color w:val="0000FF"/>
      <w:u w:val="single"/>
    </w:rPr>
  </w:style>
  <w:style w:type="paragraph" w:customStyle="1" w:styleId="s1">
    <w:name w:val="s_1"/>
    <w:basedOn w:val="a"/>
    <w:rsid w:val="00942B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infourok.ru/go.html?href=https%3A%2F%2Fwww.biblio-online.ru%2Fviewer%2FA853E0FA-F4D2-4220-941E-7B518AEA6F94%23page%2F1" TargetMode="External"/><Relationship Id="rId26" Type="http://schemas.openxmlformats.org/officeDocument/2006/relationships/hyperlink" Target="https://infourok.ru/go.html?href=https%3A%2F%2Fwww.biblio-online.ru%2Fviewer%2F7260A698-6206-4084-8AC0-A2E433412FA5%23page%2F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www.biblio-online.ru%2Fviewer%2F79F00B58-F2FC-4AD3-923B-BB35CFDCFB49%23%2F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infourok.ru/go.html?href=https%3A%2F%2Fwww.biblio-online.ru%2Fviewer%2F0952E6E5-00D1-4370-AD7D-0DC18A1FCC2D%23page%2F1" TargetMode="External"/><Relationship Id="rId25" Type="http://schemas.openxmlformats.org/officeDocument/2006/relationships/hyperlink" Target="https://infourok.ru/go.html?href=https%3A%2F%2Fwww.biblio-online.ru%2Fviewer%2F545B02ED-7F91-4FE4-9AC0-FFB3E6A20340%23page%2F1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biblio-online.ru%2Fviewer%2F9501603F-8CA8-4A69-959D-C9EC651DE4E5%23page%2F1" TargetMode="External"/><Relationship Id="rId20" Type="http://schemas.openxmlformats.org/officeDocument/2006/relationships/hyperlink" Target="https://infourok.ru/go.html?href=https%3A%2F%2Fwww.biblio-online.ru%2Fviewer%2F62A2CA1C-4C9A-427B-9EE7-FDF97A4253AD%23page%2F1" TargetMode="External"/><Relationship Id="rId29" Type="http://schemas.openxmlformats.org/officeDocument/2006/relationships/hyperlink" Target="http://elibrary.ru/contents.asp?titleid=8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nfourok.ru/go.html?href=https%3A%2F%2Fwww.biblio-online.ru%2Fviewer%2F92830FA8-0DF0-4D3B-BC9D-EA4CB64D3DC3%23page%2F1" TargetMode="External"/><Relationship Id="rId32" Type="http://schemas.openxmlformats.org/officeDocument/2006/relationships/header" Target="header4.xm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biblio-online.ru%2Fviewer%2F6E085002-7AA9-4F69-9A5E-E9C68D4CC6C9%23page%2F1" TargetMode="External"/><Relationship Id="rId23" Type="http://schemas.openxmlformats.org/officeDocument/2006/relationships/hyperlink" Target="https://infourok.ru/go.html?href=https%3A%2F%2Fwww.biblio-online.ru%2Fviewer%2F0A8F62DE-A732-462E-A346-A7BFA1CBCBBE%23page%2F1" TargetMode="External"/><Relationship Id="rId28" Type="http://schemas.openxmlformats.org/officeDocument/2006/relationships/hyperlink" Target="https://infourok.ru/go.html?href=https%3A%2F%2Fwww.biblio-online.ru%2Fviewer%2F67F5BE1C-7181-4E2A-B229-0CC75363E50F%23page%2F1" TargetMode="External"/><Relationship Id="rId36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infourok.ru/go.html?href=https%3A%2F%2Fwww.biblio-online.ru%2Fviewer%2F7BA6833C-F83F-4F5F-B51A-C0594811F852%23page%2F1" TargetMode="External"/><Relationship Id="rId31" Type="http://schemas.openxmlformats.org/officeDocument/2006/relationships/hyperlink" Target="http://elibrary.ru/contents.asp?titleid=920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infourok.ru/go.html?href=https%3A%2F%2Fwww.biblio-online.ru%2Fviewer%2FF0586AB2-2E81-4934-930A-89473E679A8B%23page%2F1" TargetMode="External"/><Relationship Id="rId27" Type="http://schemas.openxmlformats.org/officeDocument/2006/relationships/hyperlink" Target="https://infourok.ru/go.html?href=https%3A%2F%2Fwww.biblio-online.ru%2Fviewer%2F85874DDB-E420-4CA9-B371-C8133227C8B8%23page%2F1" TargetMode="External"/><Relationship Id="rId30" Type="http://schemas.openxmlformats.org/officeDocument/2006/relationships/hyperlink" Target="http://elibrary.ru/contents.asp?titleid=2775" TargetMode="Externa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599D-A314-488A-8EC5-FAAAC53D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22</cp:revision>
  <cp:lastPrinted>2021-04-21T06:12:00Z</cp:lastPrinted>
  <dcterms:created xsi:type="dcterms:W3CDTF">2013-09-30T03:58:00Z</dcterms:created>
  <dcterms:modified xsi:type="dcterms:W3CDTF">2021-06-02T09:56:00Z</dcterms:modified>
</cp:coreProperties>
</file>