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6B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МИНИСТЕРСТВО ОБРАЗОВАНИЯ ОРЕНБУРГСКОЙ ОБЛАСТИ</w:t>
      </w:r>
    </w:p>
    <w:p w:rsidR="007C446B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ГОСУДАРСТВЕННОЕ АВТОНОМНОЕ ПРОФЕССИОНАЛЬНОЕ</w:t>
      </w:r>
    </w:p>
    <w:p w:rsidR="007C446B" w:rsidRDefault="007C446B" w:rsidP="007C4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ОБРАЗОВАТЕЛЬНОЕ УЧРЕЖДЕНИЕ</w:t>
      </w:r>
    </w:p>
    <w:p w:rsidR="007C446B" w:rsidRPr="00F9441C" w:rsidRDefault="007C446B" w:rsidP="007C446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F9441C">
        <w:rPr>
          <w:b/>
          <w:bCs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lang w:eastAsia="ru-RU"/>
        </w:rPr>
        <w:t>МЕДНОГОРСКИЙ ИНДУСТРИАЛЬНЫЙ КОЛЛЕДЖ</w:t>
      </w:r>
      <w:r w:rsidRPr="00F9441C">
        <w:rPr>
          <w:b/>
          <w:bCs/>
          <w:lang w:eastAsia="ru-RU"/>
        </w:rPr>
        <w:t>»</w:t>
      </w:r>
    </w:p>
    <w:p w:rsidR="007C446B" w:rsidRDefault="007C446B" w:rsidP="007C4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Г. МЕДНОГОРСКА ОРЕНБУРГСКОЙ ОБЛАСТИ</w:t>
      </w:r>
    </w:p>
    <w:p w:rsidR="007C446B" w:rsidRDefault="007C446B" w:rsidP="007C446B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F9441C">
        <w:rPr>
          <w:b/>
          <w:bCs/>
          <w:lang w:eastAsia="ru-RU"/>
        </w:rPr>
        <w:t>(</w:t>
      </w:r>
      <w:r>
        <w:rPr>
          <w:rFonts w:ascii="Times New Roman CYR" w:hAnsi="Times New Roman CYR" w:cs="Times New Roman CYR"/>
          <w:b/>
          <w:bCs/>
          <w:lang w:eastAsia="ru-RU"/>
        </w:rPr>
        <w:t>ГАПОУ МИК)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0D0B24" w:rsidRDefault="000D0B24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0D0B24" w:rsidRDefault="000D0B24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0D0B24" w:rsidRDefault="000D0B24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0D0B24" w:rsidRDefault="000D0B24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ОГСЭ.01 </w:t>
      </w:r>
      <w:r w:rsidRPr="00F9441C">
        <w:rPr>
          <w:b/>
          <w:bCs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Основы философии</w:t>
      </w:r>
      <w:r w:rsidRPr="00F9441C">
        <w:rPr>
          <w:b/>
          <w:bCs/>
          <w:sz w:val="28"/>
          <w:szCs w:val="28"/>
          <w:lang w:eastAsia="ru-RU"/>
        </w:rPr>
        <w:t>»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225B14" w:rsidRPr="007C446B" w:rsidRDefault="007C446B" w:rsidP="007C446B">
      <w:pPr>
        <w:ind w:right="14"/>
        <w:jc w:val="center"/>
      </w:pPr>
      <w:r w:rsidRPr="007C446B">
        <w:rPr>
          <w:b/>
          <w:bCs/>
          <w:sz w:val="28"/>
          <w:szCs w:val="28"/>
          <w:lang w:eastAsia="ru-RU"/>
        </w:rPr>
        <w:t>202</w:t>
      </w:r>
      <w:r w:rsidR="00274232">
        <w:rPr>
          <w:b/>
          <w:bCs/>
          <w:sz w:val="28"/>
          <w:szCs w:val="28"/>
          <w:lang w:eastAsia="ru-RU"/>
        </w:rPr>
        <w:t>1</w:t>
      </w:r>
    </w:p>
    <w:p w:rsidR="00E76E46" w:rsidRPr="00160480" w:rsidRDefault="00416ADA" w:rsidP="00E76E4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 w:rsidRPr="00416ADA">
        <w:rPr>
          <w:sz w:val="28"/>
          <w:szCs w:val="28"/>
        </w:rPr>
        <w:lastRenderedPageBreak/>
        <w:t xml:space="preserve">Рабочая  программа </w:t>
      </w:r>
      <w:r w:rsidR="00E76E46">
        <w:rPr>
          <w:sz w:val="28"/>
          <w:szCs w:val="28"/>
        </w:rPr>
        <w:t>учебной дисциплины «Основы философии»</w:t>
      </w:r>
      <w:r w:rsidR="00E76E46">
        <w:rPr>
          <w:caps/>
          <w:sz w:val="28"/>
          <w:szCs w:val="28"/>
        </w:rPr>
        <w:t xml:space="preserve"> </w:t>
      </w:r>
      <w:r w:rsidR="00E76E46">
        <w:rPr>
          <w:sz w:val="28"/>
          <w:szCs w:val="28"/>
        </w:rPr>
        <w:t>разработана на основе Федерального государствен</w:t>
      </w:r>
      <w:r w:rsidR="000C359B">
        <w:rPr>
          <w:sz w:val="28"/>
          <w:szCs w:val="28"/>
        </w:rPr>
        <w:t xml:space="preserve">ного образовательного стандарта по специальности </w:t>
      </w:r>
      <w:r w:rsidR="00E76E46">
        <w:rPr>
          <w:sz w:val="28"/>
          <w:szCs w:val="28"/>
        </w:rPr>
        <w:t xml:space="preserve">среднего профессионального образования: </w:t>
      </w:r>
      <w:r w:rsidR="000D0B24">
        <w:rPr>
          <w:sz w:val="28"/>
          <w:szCs w:val="28"/>
        </w:rPr>
        <w:t>38.02.01</w:t>
      </w:r>
      <w:r w:rsidR="00E76E46" w:rsidRPr="00160480">
        <w:rPr>
          <w:sz w:val="28"/>
          <w:szCs w:val="28"/>
        </w:rPr>
        <w:t xml:space="preserve"> «</w:t>
      </w:r>
      <w:r w:rsidR="000D0B24">
        <w:rPr>
          <w:sz w:val="28"/>
          <w:szCs w:val="28"/>
        </w:rPr>
        <w:t>Экономика и бухгалтерский учет (по отраслям)</w:t>
      </w:r>
      <w:r w:rsidR="00E76E46" w:rsidRPr="00160480">
        <w:rPr>
          <w:sz w:val="28"/>
          <w:szCs w:val="28"/>
        </w:rPr>
        <w:t xml:space="preserve">» </w:t>
      </w:r>
    </w:p>
    <w:p w:rsidR="00416ADA" w:rsidRDefault="00416ADA" w:rsidP="00416ADA">
      <w:pPr>
        <w:spacing w:line="360" w:lineRule="auto"/>
        <w:jc w:val="both"/>
        <w:rPr>
          <w:sz w:val="28"/>
          <w:szCs w:val="28"/>
        </w:rPr>
      </w:pP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 подготовки: 20</w:t>
      </w:r>
      <w:r w:rsidR="00B77D97">
        <w:rPr>
          <w:bCs/>
          <w:sz w:val="28"/>
          <w:szCs w:val="28"/>
          <w:lang w:val="en-US"/>
        </w:rPr>
        <w:t>2</w:t>
      </w:r>
      <w:r w:rsidR="00274232">
        <w:rPr>
          <w:bCs/>
          <w:sz w:val="28"/>
          <w:szCs w:val="28"/>
        </w:rPr>
        <w:t>1</w:t>
      </w:r>
    </w:p>
    <w:p w:rsidR="00416ADA" w:rsidRPr="00921051" w:rsidRDefault="00416ADA" w:rsidP="00416ADA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</w:t>
      </w:r>
      <w:r w:rsidRPr="00921051">
        <w:rPr>
          <w:sz w:val="28"/>
          <w:szCs w:val="28"/>
        </w:rPr>
        <w:t xml:space="preserve"> </w:t>
      </w:r>
      <w:r w:rsidR="007C446B">
        <w:rPr>
          <w:rFonts w:ascii="Times New Roman CYR" w:hAnsi="Times New Roman CYR" w:cs="Times New Roman CYR"/>
          <w:sz w:val="28"/>
          <w:szCs w:val="28"/>
          <w:lang w:eastAsia="ru-RU"/>
        </w:rPr>
        <w:t>Перышкина Т.В., преподаватель философии  ГАПОУ МИК</w:t>
      </w: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Default="007C446B" w:rsidP="007C446B"/>
    <w:p w:rsidR="007C446B" w:rsidRPr="007C446B" w:rsidRDefault="007C446B" w:rsidP="007C446B"/>
    <w:p w:rsidR="00416ADA" w:rsidRDefault="00416ADA" w:rsidP="00416ADA"/>
    <w:p w:rsidR="00E76E46" w:rsidRPr="00416ADA" w:rsidRDefault="00E76E46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Default="00416ADA" w:rsidP="00416ADA"/>
    <w:p w:rsidR="007C446B" w:rsidRPr="00416ADA" w:rsidRDefault="007C446B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СОДЕРЖАНИЕ</w:t>
      </w: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501"/>
        <w:gridCol w:w="1854"/>
      </w:tblGrid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1365D5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ОБЩАЯ ХАРАКТЕРИСТИКА </w:t>
            </w:r>
            <w:r w:rsidR="00F20903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РАБОЧЕЙ ПРОГРАММЫ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621499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СТРУКТУРА И СОДЕРЖАНИЕ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ind w:left="644"/>
              <w:rPr>
                <w:rFonts w:ascii="Calibri" w:hAnsi="Calibri" w:cs="Calibri"/>
                <w:lang w:eastAsia="ru-RU"/>
              </w:rPr>
            </w:pPr>
          </w:p>
        </w:tc>
      </w:tr>
      <w:tr w:rsidR="007C446B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Default="007C446B" w:rsidP="00621499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>УСЛОВИЯ РЕАЛИЗАЦИИ</w:t>
            </w:r>
            <w:r w:rsidR="00621499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КОНТРОЛЬ И ОЦЕНКА РЕЗУЛЬТАТОВ ОСВОЕНИЯ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</w:tbl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A6457" w:rsidRDefault="006A6457" w:rsidP="0033387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  <w:r w:rsidR="00E76E46" w:rsidRPr="00E76E4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ДИСЦИПЛИНЫ</w:t>
      </w:r>
    </w:p>
    <w:p w:rsidR="006A6457" w:rsidRDefault="007C446B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ОГСЭ</w:t>
      </w:r>
      <w:r w:rsidR="00333871" w:rsidRPr="00333871">
        <w:rPr>
          <w:b/>
          <w:caps/>
          <w:sz w:val="28"/>
          <w:szCs w:val="28"/>
        </w:rPr>
        <w:t xml:space="preserve">.01 </w:t>
      </w:r>
      <w:r>
        <w:rPr>
          <w:b/>
          <w:caps/>
          <w:sz w:val="28"/>
          <w:szCs w:val="28"/>
        </w:rPr>
        <w:t>Основы философии</w:t>
      </w:r>
    </w:p>
    <w:p w:rsidR="00333871" w:rsidRPr="00333871" w:rsidRDefault="00333871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1.1 Область применения программы</w:t>
      </w:r>
    </w:p>
    <w:p w:rsidR="006A6457" w:rsidRDefault="00333871" w:rsidP="000D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sz w:val="28"/>
          <w:szCs w:val="28"/>
        </w:rPr>
        <w:t xml:space="preserve">Программа учебной дисциплины </w:t>
      </w:r>
      <w:r w:rsidR="000D0B24" w:rsidRPr="000D0B24">
        <w:rPr>
          <w:sz w:val="28"/>
          <w:szCs w:val="28"/>
        </w:rPr>
        <w:t xml:space="preserve">является частью гуманитарного и социально–экономического цикла основной образовательной программы в соответствии с ФГОС по специальности 38.02.01 Экономика и бухгалтерский учет (по отраслям). </w:t>
      </w:r>
    </w:p>
    <w:p w:rsidR="000D0B24" w:rsidRPr="000D0B24" w:rsidRDefault="000D0B24" w:rsidP="000D0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6A6457" w:rsidRPr="00621499" w:rsidRDefault="00333871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color w:val="000000"/>
          <w:sz w:val="28"/>
          <w:szCs w:val="28"/>
        </w:rPr>
        <w:t>дисциплина «</w:t>
      </w:r>
      <w:r w:rsidR="00A22316" w:rsidRPr="00621499">
        <w:rPr>
          <w:sz w:val="28"/>
          <w:szCs w:val="28"/>
          <w:lang w:eastAsia="ru-RU"/>
        </w:rPr>
        <w:t>«Основы философии»</w:t>
      </w:r>
      <w:r w:rsidRPr="00621499">
        <w:rPr>
          <w:color w:val="000000"/>
          <w:sz w:val="28"/>
          <w:szCs w:val="28"/>
        </w:rPr>
        <w:t xml:space="preserve">» входит в </w:t>
      </w:r>
      <w:r w:rsidR="00A22316" w:rsidRPr="00621499">
        <w:rPr>
          <w:sz w:val="28"/>
          <w:szCs w:val="28"/>
        </w:rPr>
        <w:t>обязательную часть общего гуманитарного и социально-экономического учебного цикла ППССЗ базовой подготовки.</w:t>
      </w:r>
    </w:p>
    <w:p w:rsidR="00A22316" w:rsidRPr="00621499" w:rsidRDefault="00A22316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621499">
        <w:rPr>
          <w:sz w:val="28"/>
          <w:szCs w:val="28"/>
        </w:rPr>
        <w:t>обучающийся</w:t>
      </w:r>
      <w:proofErr w:type="gramEnd"/>
      <w:r w:rsidRPr="00621499">
        <w:rPr>
          <w:sz w:val="28"/>
          <w:szCs w:val="28"/>
        </w:rPr>
        <w:t xml:space="preserve"> должен:</w:t>
      </w:r>
    </w:p>
    <w:p w:rsidR="00621499" w:rsidRPr="00621499" w:rsidRDefault="00621499" w:rsidP="00621499">
      <w:pPr>
        <w:pStyle w:val="aa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уметь: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621499" w:rsidRPr="00621499" w:rsidRDefault="00621499" w:rsidP="00621499">
      <w:pPr>
        <w:pStyle w:val="aa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знать: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>основные категории и понятия философии;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>роль философии в жизни человека и общества;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>основы философского учения о бытии;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>сущность процесса познания;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>основы научной, философской и религиозной картин мира;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A6457" w:rsidRPr="00621499" w:rsidRDefault="00621499" w:rsidP="0062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21499">
        <w:rPr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621499" w:rsidRPr="00621499" w:rsidRDefault="00621499" w:rsidP="00F20903">
      <w:pPr>
        <w:ind w:firstLine="851"/>
        <w:jc w:val="both"/>
        <w:rPr>
          <w:sz w:val="28"/>
          <w:szCs w:val="28"/>
        </w:rPr>
      </w:pPr>
    </w:p>
    <w:p w:rsidR="00A22316" w:rsidRPr="00621499" w:rsidRDefault="00333871" w:rsidP="00F20903">
      <w:pPr>
        <w:ind w:firstLine="851"/>
        <w:jc w:val="both"/>
        <w:rPr>
          <w:b/>
          <w:sz w:val="28"/>
          <w:szCs w:val="28"/>
        </w:rPr>
      </w:pPr>
      <w:r w:rsidRPr="00621499">
        <w:rPr>
          <w:sz w:val="28"/>
          <w:szCs w:val="28"/>
        </w:rPr>
        <w:t xml:space="preserve">Содержание дисциплины ориентировано на подготовку </w:t>
      </w:r>
      <w:proofErr w:type="gramStart"/>
      <w:r w:rsidRPr="00621499">
        <w:rPr>
          <w:sz w:val="28"/>
          <w:szCs w:val="28"/>
        </w:rPr>
        <w:t>обучающихся</w:t>
      </w:r>
      <w:proofErr w:type="gramEnd"/>
      <w:r w:rsidRPr="00621499">
        <w:rPr>
          <w:sz w:val="28"/>
          <w:szCs w:val="28"/>
        </w:rPr>
        <w:t xml:space="preserve"> к освоению  </w:t>
      </w:r>
      <w:r w:rsidR="00A22316" w:rsidRPr="00621499">
        <w:rPr>
          <w:sz w:val="28"/>
          <w:szCs w:val="28"/>
        </w:rPr>
        <w:t>общих (</w:t>
      </w:r>
      <w:r w:rsidRPr="00621499">
        <w:rPr>
          <w:sz w:val="28"/>
          <w:szCs w:val="28"/>
        </w:rPr>
        <w:t>ОК):</w:t>
      </w:r>
    </w:p>
    <w:p w:rsidR="002A48D7" w:rsidRPr="00A7161C" w:rsidRDefault="002A48D7" w:rsidP="002A48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2A48D7" w:rsidRPr="00A7161C" w:rsidRDefault="002A48D7" w:rsidP="002A48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2A48D7" w:rsidRPr="00A7161C" w:rsidRDefault="002A48D7" w:rsidP="002A48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2A48D7" w:rsidRPr="00A7161C" w:rsidRDefault="002A48D7" w:rsidP="002A48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2A48D7" w:rsidRPr="00A7161C" w:rsidRDefault="002A48D7" w:rsidP="002A48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lastRenderedPageBreak/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A48D7" w:rsidRPr="002A48D7" w:rsidRDefault="002A48D7" w:rsidP="002A48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A48D7">
        <w:rPr>
          <w:color w:val="000000" w:themeColor="text1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2A48D7">
        <w:rPr>
          <w:color w:val="000000" w:themeColor="text1"/>
          <w:sz w:val="28"/>
          <w:szCs w:val="28"/>
        </w:rPr>
        <w:t>антикоррупционного</w:t>
      </w:r>
      <w:proofErr w:type="spellEnd"/>
      <w:r w:rsidRPr="002A48D7">
        <w:rPr>
          <w:color w:val="000000" w:themeColor="text1"/>
          <w:sz w:val="28"/>
          <w:szCs w:val="28"/>
        </w:rPr>
        <w:t xml:space="preserve"> поведения.</w:t>
      </w:r>
    </w:p>
    <w:p w:rsidR="002A48D7" w:rsidRPr="00A7161C" w:rsidRDefault="002A48D7" w:rsidP="002A48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2A48D7" w:rsidRPr="00A7161C" w:rsidRDefault="002A48D7" w:rsidP="002A48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2A48D7" w:rsidRPr="00A7161C" w:rsidRDefault="002A48D7" w:rsidP="002A48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2A48D7" w:rsidRPr="00A7161C" w:rsidRDefault="002A48D7" w:rsidP="002A48D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6B53E6" w:rsidRPr="00621499" w:rsidRDefault="002A48D7" w:rsidP="002A4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348B3">
        <w:rPr>
          <w:color w:val="000000" w:themeColor="text1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2A48D7" w:rsidRDefault="002A48D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 xml:space="preserve">1.4 Рекомендуемое количество часов на освоение программы </w:t>
      </w:r>
      <w:r w:rsidR="00E76E46">
        <w:rPr>
          <w:b/>
          <w:sz w:val="28"/>
          <w:szCs w:val="28"/>
        </w:rPr>
        <w:t>дисциплины</w:t>
      </w:r>
      <w:r w:rsidRPr="00621499">
        <w:rPr>
          <w:b/>
          <w:sz w:val="28"/>
          <w:szCs w:val="28"/>
        </w:rPr>
        <w:t>:</w:t>
      </w: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sz w:val="28"/>
          <w:szCs w:val="28"/>
        </w:rPr>
        <w:t xml:space="preserve">максимальной учебной нагрузки </w:t>
      </w:r>
      <w:proofErr w:type="gramStart"/>
      <w:r w:rsidRPr="00621499">
        <w:rPr>
          <w:sz w:val="28"/>
          <w:szCs w:val="28"/>
        </w:rPr>
        <w:t>обучающегося</w:t>
      </w:r>
      <w:proofErr w:type="gramEnd"/>
      <w:r w:rsidR="00A22316" w:rsidRPr="00621499">
        <w:rPr>
          <w:sz w:val="28"/>
          <w:szCs w:val="28"/>
        </w:rPr>
        <w:t xml:space="preserve"> 6</w:t>
      </w:r>
      <w:r w:rsidR="002A48D7">
        <w:rPr>
          <w:sz w:val="28"/>
          <w:szCs w:val="28"/>
        </w:rPr>
        <w:t>0</w:t>
      </w:r>
      <w:r w:rsidR="00A22316" w:rsidRPr="00621499">
        <w:rPr>
          <w:sz w:val="28"/>
          <w:szCs w:val="28"/>
        </w:rPr>
        <w:t xml:space="preserve"> </w:t>
      </w:r>
      <w:r w:rsidRPr="00621499">
        <w:rPr>
          <w:sz w:val="28"/>
          <w:szCs w:val="28"/>
        </w:rPr>
        <w:t>час</w:t>
      </w:r>
      <w:r w:rsidR="002A48D7">
        <w:rPr>
          <w:sz w:val="28"/>
          <w:szCs w:val="28"/>
        </w:rPr>
        <w:t>ов</w:t>
      </w: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proofErr w:type="gramStart"/>
      <w:r w:rsidRPr="00621499">
        <w:rPr>
          <w:sz w:val="28"/>
          <w:szCs w:val="28"/>
        </w:rPr>
        <w:t>обязательной аудиторной учебной нагрузки обучающегося</w:t>
      </w:r>
      <w:r w:rsidR="00A22316" w:rsidRPr="00621499">
        <w:rPr>
          <w:sz w:val="28"/>
          <w:szCs w:val="28"/>
        </w:rPr>
        <w:t xml:space="preserve"> </w:t>
      </w:r>
      <w:r w:rsidR="002A48D7">
        <w:rPr>
          <w:sz w:val="28"/>
          <w:szCs w:val="28"/>
        </w:rPr>
        <w:t>6</w:t>
      </w:r>
      <w:r w:rsidR="003558F0" w:rsidRPr="00621499">
        <w:rPr>
          <w:sz w:val="28"/>
          <w:szCs w:val="28"/>
        </w:rPr>
        <w:t>0</w:t>
      </w:r>
      <w:r w:rsidR="00A22316" w:rsidRPr="00621499">
        <w:rPr>
          <w:sz w:val="28"/>
          <w:szCs w:val="28"/>
        </w:rPr>
        <w:t xml:space="preserve"> </w:t>
      </w:r>
      <w:r w:rsidR="002A48D7">
        <w:rPr>
          <w:sz w:val="28"/>
          <w:szCs w:val="28"/>
        </w:rPr>
        <w:t>часов</w:t>
      </w:r>
      <w:r w:rsidR="002A48D7" w:rsidRPr="00621499">
        <w:rPr>
          <w:sz w:val="28"/>
          <w:szCs w:val="28"/>
        </w:rPr>
        <w:t>, в том числе:</w:t>
      </w:r>
      <w:r w:rsidR="002A48D7" w:rsidRPr="002A48D7">
        <w:rPr>
          <w:sz w:val="28"/>
          <w:szCs w:val="28"/>
        </w:rPr>
        <w:t xml:space="preserve"> </w:t>
      </w:r>
      <w:r w:rsidR="002A48D7" w:rsidRPr="00621499">
        <w:rPr>
          <w:sz w:val="28"/>
          <w:szCs w:val="28"/>
        </w:rPr>
        <w:t>практические занятия</w:t>
      </w:r>
      <w:r w:rsidR="002A48D7">
        <w:rPr>
          <w:sz w:val="28"/>
          <w:szCs w:val="28"/>
        </w:rPr>
        <w:t xml:space="preserve"> 10</w:t>
      </w:r>
      <w:proofErr w:type="gramEnd"/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sz w:val="28"/>
          <w:szCs w:val="28"/>
        </w:rPr>
        <w:t>самостоятельной работы обучающегося</w:t>
      </w:r>
      <w:r w:rsidR="002A48D7">
        <w:rPr>
          <w:sz w:val="28"/>
          <w:szCs w:val="28"/>
        </w:rPr>
        <w:t xml:space="preserve"> 4</w:t>
      </w:r>
      <w:r w:rsidR="00A22316" w:rsidRPr="00621499">
        <w:rPr>
          <w:sz w:val="28"/>
          <w:szCs w:val="28"/>
        </w:rPr>
        <w:t xml:space="preserve"> </w:t>
      </w:r>
      <w:r w:rsidRPr="00621499">
        <w:rPr>
          <w:sz w:val="28"/>
          <w:szCs w:val="28"/>
        </w:rPr>
        <w:t>час</w:t>
      </w:r>
      <w:r w:rsidR="002A48D7">
        <w:rPr>
          <w:sz w:val="28"/>
          <w:szCs w:val="28"/>
        </w:rPr>
        <w:t>а</w:t>
      </w:r>
      <w:r w:rsidRPr="00621499">
        <w:rPr>
          <w:sz w:val="28"/>
          <w:szCs w:val="28"/>
        </w:rPr>
        <w:t>.</w:t>
      </w: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lastRenderedPageBreak/>
        <w:t xml:space="preserve">2. СТРУКТУРА И СОДЕРЖАНИЕ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E76E4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Й </w:t>
      </w:r>
      <w:r w:rsidR="00E76E46" w:rsidRPr="00E76E46">
        <w:rPr>
          <w:b/>
          <w:sz w:val="28"/>
          <w:szCs w:val="28"/>
        </w:rPr>
        <w:t>ДИСЦИПЛИНЫ</w:t>
      </w: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8"/>
          <w:szCs w:val="28"/>
        </w:rPr>
      </w:pPr>
    </w:p>
    <w:p w:rsidR="006A6457" w:rsidRP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2.1 Объем учебно</w:t>
      </w:r>
      <w:r w:rsidR="00E76E46">
        <w:rPr>
          <w:b/>
          <w:sz w:val="28"/>
          <w:szCs w:val="28"/>
        </w:rPr>
        <w:t>й</w:t>
      </w:r>
      <w:r w:rsidRPr="00621499">
        <w:rPr>
          <w:b/>
          <w:sz w:val="28"/>
          <w:szCs w:val="28"/>
        </w:rPr>
        <w:t xml:space="preserve"> </w:t>
      </w:r>
      <w:r w:rsidR="00E76E46">
        <w:rPr>
          <w:b/>
          <w:sz w:val="28"/>
          <w:szCs w:val="28"/>
        </w:rPr>
        <w:t>дисциплины</w:t>
      </w:r>
      <w:r w:rsidRPr="00621499">
        <w:rPr>
          <w:b/>
          <w:sz w:val="28"/>
          <w:szCs w:val="28"/>
        </w:rPr>
        <w:t xml:space="preserve"> </w:t>
      </w:r>
      <w:r w:rsidR="006A6457" w:rsidRPr="00621499">
        <w:rPr>
          <w:b/>
          <w:sz w:val="28"/>
          <w:szCs w:val="28"/>
        </w:rPr>
        <w:t>и виды учебной работы</w:t>
      </w: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969" w:type="dxa"/>
        <w:tblInd w:w="-132" w:type="dxa"/>
        <w:tblLayout w:type="fixed"/>
        <w:tblLook w:val="0000"/>
      </w:tblPr>
      <w:tblGrid>
        <w:gridCol w:w="7350"/>
        <w:gridCol w:w="2619"/>
      </w:tblGrid>
      <w:tr w:rsidR="006A6457" w:rsidRPr="00621499" w:rsidTr="00882A1D">
        <w:trPr>
          <w:trHeight w:val="46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621499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A6457" w:rsidRPr="00621499" w:rsidTr="00882A1D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3558F0">
            <w:pPr>
              <w:snapToGrid w:val="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2A48D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60</w:t>
            </w:r>
          </w:p>
        </w:tc>
      </w:tr>
      <w:tr w:rsidR="006A6457" w:rsidRPr="00621499" w:rsidTr="00882A1D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в том числе: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6A6457" w:rsidRPr="00621499" w:rsidTr="00882A1D">
        <w:trPr>
          <w:trHeight w:val="30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-</w:t>
            </w:r>
          </w:p>
        </w:tc>
      </w:tr>
      <w:tr w:rsidR="006A6457" w:rsidRPr="00621499" w:rsidTr="00882A1D">
        <w:trPr>
          <w:trHeight w:val="34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2A48D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6A6457" w:rsidRPr="00621499" w:rsidTr="00882A1D">
        <w:trPr>
          <w:trHeight w:val="30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-</w:t>
            </w:r>
          </w:p>
        </w:tc>
      </w:tr>
      <w:tr w:rsidR="006A6457" w:rsidRPr="00621499" w:rsidTr="00882A1D">
        <w:trPr>
          <w:trHeight w:val="31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3558F0">
            <w:pPr>
              <w:snapToGrid w:val="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21499">
              <w:rPr>
                <w:sz w:val="28"/>
                <w:szCs w:val="28"/>
              </w:rPr>
              <w:t>обучающегося</w:t>
            </w:r>
            <w:proofErr w:type="gramEnd"/>
            <w:r w:rsidRPr="006214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2A48D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3558F0" w:rsidRPr="00621499" w:rsidTr="00020954"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F0" w:rsidRPr="00621499" w:rsidRDefault="003558F0" w:rsidP="003558F0">
            <w:pPr>
              <w:snapToGrid w:val="0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621499" w:rsidRDefault="006A6457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20883">
      <w:pPr>
        <w:ind w:firstLine="851"/>
        <w:jc w:val="both"/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  <w:sectPr w:rsidR="00620883" w:rsidRPr="00621499" w:rsidSect="004661BD">
          <w:footerReference w:type="default" r:id="rId8"/>
          <w:pgSz w:w="11906" w:h="16838"/>
          <w:pgMar w:top="1134" w:right="850" w:bottom="1134" w:left="1500" w:header="720" w:footer="708" w:gutter="0"/>
          <w:pgNumType w:start="1"/>
          <w:cols w:space="720"/>
          <w:docGrid w:linePitch="360"/>
        </w:sectPr>
      </w:pPr>
    </w:p>
    <w:p w:rsidR="006A6457" w:rsidRPr="00621499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lastRenderedPageBreak/>
        <w:t>2.2  Тематический план и содержание учебно</w:t>
      </w:r>
      <w:r w:rsidR="00E76E46">
        <w:rPr>
          <w:b/>
          <w:sz w:val="28"/>
          <w:szCs w:val="28"/>
        </w:rPr>
        <w:t>й дисциплины</w:t>
      </w:r>
      <w:r w:rsidRPr="00621499">
        <w:rPr>
          <w:b/>
          <w:sz w:val="28"/>
          <w:szCs w:val="28"/>
        </w:rPr>
        <w:t xml:space="preserve"> </w:t>
      </w:r>
      <w:r w:rsidR="00663903" w:rsidRPr="00621499">
        <w:rPr>
          <w:b/>
          <w:sz w:val="28"/>
          <w:szCs w:val="28"/>
        </w:rPr>
        <w:t>основы философии</w:t>
      </w: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 w:rsidRPr="00621499">
        <w:rPr>
          <w:bCs/>
          <w:i/>
          <w:sz w:val="28"/>
          <w:szCs w:val="28"/>
        </w:rPr>
        <w:tab/>
      </w:r>
      <w:r w:rsidRPr="00621499">
        <w:rPr>
          <w:bCs/>
          <w:i/>
          <w:sz w:val="28"/>
          <w:szCs w:val="28"/>
        </w:rPr>
        <w:tab/>
      </w:r>
      <w:r w:rsidRPr="00621499">
        <w:rPr>
          <w:bCs/>
          <w:i/>
          <w:sz w:val="28"/>
          <w:szCs w:val="28"/>
        </w:rPr>
        <w:tab/>
      </w:r>
    </w:p>
    <w:tbl>
      <w:tblPr>
        <w:tblW w:w="14930" w:type="dxa"/>
        <w:tblInd w:w="108" w:type="dxa"/>
        <w:tblLayout w:type="fixed"/>
        <w:tblLook w:val="0000"/>
      </w:tblPr>
      <w:tblGrid>
        <w:gridCol w:w="2720"/>
        <w:gridCol w:w="8304"/>
        <w:gridCol w:w="1780"/>
        <w:gridCol w:w="2126"/>
      </w:tblGrid>
      <w:tr w:rsidR="00663903" w:rsidRPr="002E295C" w:rsidTr="00020954">
        <w:trPr>
          <w:trHeight w:val="20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2E295C" w:rsidRDefault="00663903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2E295C" w:rsidRDefault="00663903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2E295C" w:rsidRDefault="00663903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Объем </w:t>
            </w:r>
          </w:p>
          <w:p w:rsidR="00663903" w:rsidRPr="002E295C" w:rsidRDefault="00663903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в часах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2E295C" w:rsidRDefault="00663903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663903" w:rsidRPr="002E295C" w:rsidTr="00020954">
        <w:trPr>
          <w:trHeight w:val="20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C359B" w:rsidRDefault="00663903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eastAsia="ru-RU"/>
              </w:rPr>
            </w:pPr>
            <w:r w:rsidRPr="000C359B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C359B" w:rsidRDefault="00663903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eastAsia="ru-RU"/>
              </w:rPr>
            </w:pPr>
            <w:r w:rsidRPr="000C359B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C359B" w:rsidRDefault="00663903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eastAsia="ru-RU"/>
              </w:rPr>
            </w:pPr>
            <w:r w:rsidRPr="000C359B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C359B" w:rsidRDefault="00663903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eastAsia="ru-RU"/>
              </w:rPr>
            </w:pPr>
            <w:r w:rsidRPr="000C359B">
              <w:rPr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63903" w:rsidRPr="002E295C" w:rsidTr="00020954">
        <w:trPr>
          <w:trHeight w:val="20"/>
        </w:trPr>
        <w:tc>
          <w:tcPr>
            <w:tcW w:w="11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2E295C" w:rsidRDefault="00663903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Раздел 1. Предмет философ</w:t>
            </w:r>
            <w:proofErr w:type="gramStart"/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ии и ее</w:t>
            </w:r>
            <w:proofErr w:type="gramEnd"/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история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2E295C" w:rsidRDefault="000B68F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2E295C" w:rsidRDefault="00663903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1.1 Основные категории и понятия философии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2E295C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Основные категории и понятия философии. Становление философии из мифологии. Характерные черты философии: </w:t>
            </w:r>
            <w:proofErr w:type="spellStart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понятийность</w:t>
            </w:r>
            <w:proofErr w:type="spellEnd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, логичность, </w:t>
            </w:r>
            <w:proofErr w:type="spellStart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дискурсивность</w:t>
            </w:r>
            <w:proofErr w:type="spellEnd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 Предмет и определение философии.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В том числе,  практических занятий 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Практическое занятие № 1. Философия как любовь к мудрости, как учение о разумной и правильной жизни.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1.2 Роль философии в жизни человека и общества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2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2E295C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Предпосылки философии в Древнем мире (Китай и Индия). Становление философии в Древней Греции. Философские школы. Сократ. Платон. Аристотель. Философия Древнего Рима. Средневековая философия: патристика и схоластика.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414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Практическое занятие № 2. Античная философия.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0B68F9" w:rsidTr="00540732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0B68F9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B68F9">
              <w:rPr>
                <w:b/>
                <w:bCs/>
                <w:sz w:val="28"/>
                <w:szCs w:val="28"/>
                <w:lang w:eastAsia="ru-RU"/>
              </w:rPr>
              <w:t>Тема 1.3. Познание и знание.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0B68F9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B68F9">
              <w:rPr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0B68F9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B68F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0B68F9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B68F9">
              <w:rPr>
                <w:sz w:val="28"/>
                <w:szCs w:val="28"/>
                <w:lang w:eastAsia="ru-RU"/>
              </w:rPr>
              <w:t>ОК 2</w:t>
            </w:r>
          </w:p>
          <w:p w:rsidR="00621499" w:rsidRPr="000B68F9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B68F9">
              <w:rPr>
                <w:sz w:val="28"/>
                <w:szCs w:val="28"/>
                <w:lang w:eastAsia="ru-RU"/>
              </w:rPr>
              <w:t>ОК 3</w:t>
            </w:r>
          </w:p>
          <w:p w:rsidR="00621499" w:rsidRPr="000B68F9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B68F9">
              <w:rPr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2E295C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Сознание, самосознание и личность. Сознание как субъективная реальность. Идеальность сознания. Структура сознания. Самосознание и личность. </w:t>
            </w:r>
            <w:proofErr w:type="gramStart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Сознательное</w:t>
            </w:r>
            <w:proofErr w:type="gramEnd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и бессознательное в </w:t>
            </w: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психике человека. Познание, творчество, практика. Познание как деятельность, направленная на получение знаний, соответствующих действительности. Субъект и объект познания. Познание как отражение действительности. Формы чувственного и рационального познания, их взаимодействие.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F544DD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Самостоятельная работа №1 </w:t>
            </w:r>
            <w:r w:rsidRPr="002E295C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Познание и знание.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1.4. Истина. Наука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2E295C" w:rsidTr="00540732">
        <w:trPr>
          <w:trHeight w:val="828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540732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Философия как рациональная отрасль духовной культуры. Сходство и отличие философии от искусства, религии, науки и идеологии. Происхождение и устройство мира. Современные онтологические представления. Соотношение абсолютной и относительной истины. Соотношение философской религиозной и научной истин.</w:t>
            </w:r>
            <w:r w:rsidR="005C3380"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F544DD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2E295C">
        <w:trPr>
          <w:trHeight w:val="419"/>
        </w:trPr>
        <w:tc>
          <w:tcPr>
            <w:tcW w:w="272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Практическое занятие № </w:t>
            </w:r>
            <w:r w:rsidR="009F70D0"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3</w:t>
            </w: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. </w:t>
            </w:r>
            <w:r w:rsidRPr="002E295C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Наука, её роль в жизни человека и общества.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3E20BE" w:rsidRPr="002E295C" w:rsidTr="00985E05">
        <w:trPr>
          <w:trHeight w:val="419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20BE" w:rsidRPr="000B68F9" w:rsidRDefault="003E20BE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  <w:r w:rsidRPr="000B68F9">
              <w:rPr>
                <w:b/>
                <w:bCs/>
                <w:sz w:val="28"/>
                <w:szCs w:val="28"/>
                <w:lang w:eastAsia="ru-RU"/>
              </w:rPr>
              <w:t>Тема 1.5.</w:t>
            </w:r>
            <w:r w:rsidRPr="000B68F9">
              <w:rPr>
                <w:sz w:val="28"/>
                <w:szCs w:val="28"/>
              </w:rPr>
              <w:t xml:space="preserve"> </w:t>
            </w:r>
            <w:r w:rsidRPr="000B68F9">
              <w:rPr>
                <w:b/>
                <w:sz w:val="28"/>
                <w:szCs w:val="28"/>
              </w:rPr>
              <w:t>Методы философ</w:t>
            </w:r>
            <w:proofErr w:type="gramStart"/>
            <w:r w:rsidRPr="000B68F9">
              <w:rPr>
                <w:b/>
                <w:sz w:val="28"/>
                <w:szCs w:val="28"/>
              </w:rPr>
              <w:t>ии и ее</w:t>
            </w:r>
            <w:proofErr w:type="gramEnd"/>
            <w:r w:rsidRPr="000B68F9">
              <w:rPr>
                <w:b/>
                <w:sz w:val="28"/>
                <w:szCs w:val="28"/>
              </w:rPr>
              <w:t xml:space="preserve"> внутреннее строение.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0BE" w:rsidRPr="000B68F9" w:rsidRDefault="003E20BE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0BE" w:rsidRDefault="003E20BE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0BE" w:rsidRPr="002E295C" w:rsidRDefault="003E20BE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E20BE" w:rsidRPr="002E295C" w:rsidTr="00985E05">
        <w:trPr>
          <w:trHeight w:val="419"/>
        </w:trPr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0BE" w:rsidRPr="000B68F9" w:rsidRDefault="003E20BE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0BE" w:rsidRPr="000B68F9" w:rsidRDefault="003E20BE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B68F9">
              <w:rPr>
                <w:sz w:val="28"/>
                <w:szCs w:val="28"/>
              </w:rPr>
              <w:t xml:space="preserve">Этапы философии: античный, средневековый, Нового времени, XX века. </w:t>
            </w:r>
            <w:proofErr w:type="gramStart"/>
            <w:r w:rsidRPr="000B68F9">
              <w:rPr>
                <w:sz w:val="28"/>
                <w:szCs w:val="28"/>
              </w:rPr>
              <w:t>Основные картины мира – философская (античность), религиозная (Средневековье), научная (Новое время, XX век).</w:t>
            </w:r>
            <w:proofErr w:type="gramEnd"/>
            <w:r w:rsidRPr="000B68F9">
              <w:rPr>
                <w:sz w:val="28"/>
                <w:szCs w:val="28"/>
              </w:rPr>
              <w:t xml:space="preserve"> Методы философии: </w:t>
            </w:r>
            <w:proofErr w:type="spellStart"/>
            <w:r w:rsidRPr="000B68F9">
              <w:rPr>
                <w:sz w:val="28"/>
                <w:szCs w:val="28"/>
              </w:rPr>
              <w:t>формальнологический</w:t>
            </w:r>
            <w:proofErr w:type="spellEnd"/>
            <w:r w:rsidRPr="000B68F9">
              <w:rPr>
                <w:sz w:val="28"/>
                <w:szCs w:val="28"/>
              </w:rPr>
              <w:t>, диалектический, прагматический, системный и др. Строение философ</w:t>
            </w:r>
            <w:proofErr w:type="gramStart"/>
            <w:r w:rsidRPr="000B68F9">
              <w:rPr>
                <w:sz w:val="28"/>
                <w:szCs w:val="28"/>
              </w:rPr>
              <w:t>ии и ее</w:t>
            </w:r>
            <w:proofErr w:type="gramEnd"/>
            <w:r w:rsidRPr="000B68F9">
              <w:rPr>
                <w:sz w:val="28"/>
                <w:szCs w:val="28"/>
              </w:rPr>
              <w:t xml:space="preserve"> основные направления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0BE" w:rsidRPr="002E295C" w:rsidRDefault="003E20BE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0BE" w:rsidRPr="002E295C" w:rsidRDefault="003E20BE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3E20BE" w:rsidRPr="002E295C" w:rsidRDefault="003E20BE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3E20BE" w:rsidRPr="002E295C" w:rsidRDefault="003E20BE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D14C88" w:rsidRPr="002E295C" w:rsidTr="00D14C88">
        <w:trPr>
          <w:trHeight w:val="356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4C88" w:rsidRDefault="00D14C88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Тема 1.6. </w:t>
            </w:r>
            <w:r w:rsidRPr="00D14C88">
              <w:rPr>
                <w:b/>
                <w:sz w:val="28"/>
                <w:szCs w:val="28"/>
              </w:rPr>
              <w:t xml:space="preserve">Иррационалистические школы западной </w:t>
            </w:r>
            <w:r w:rsidRPr="00D14C88">
              <w:rPr>
                <w:b/>
                <w:sz w:val="28"/>
                <w:szCs w:val="28"/>
              </w:rPr>
              <w:lastRenderedPageBreak/>
              <w:t>философии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C88" w:rsidRPr="00D14C88" w:rsidRDefault="00D14C88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C88" w:rsidRDefault="00D14C88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C88" w:rsidRPr="002E295C" w:rsidRDefault="00D14C88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D14C88" w:rsidRPr="002E295C" w:rsidTr="00985E05">
        <w:trPr>
          <w:trHeight w:val="419"/>
        </w:trPr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C88" w:rsidRPr="002E295C" w:rsidRDefault="00D14C88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C88" w:rsidRPr="00D14C88" w:rsidRDefault="00D14C88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D14C88">
              <w:rPr>
                <w:sz w:val="28"/>
                <w:szCs w:val="28"/>
              </w:rPr>
              <w:t xml:space="preserve">Иррационалистические школы 19 века. Философия С.Кьеркегора. Философия пессимизма А.Шопенгауэра. Философия жизни </w:t>
            </w:r>
            <w:r w:rsidRPr="00D14C88">
              <w:rPr>
                <w:sz w:val="28"/>
                <w:szCs w:val="28"/>
              </w:rPr>
              <w:lastRenderedPageBreak/>
              <w:t>Ф.Ницше, О.Шпенглера. Феноменология Э.</w:t>
            </w:r>
            <w:r w:rsidR="000C359B">
              <w:rPr>
                <w:sz w:val="28"/>
                <w:szCs w:val="28"/>
              </w:rPr>
              <w:t xml:space="preserve"> </w:t>
            </w:r>
            <w:proofErr w:type="spellStart"/>
            <w:r w:rsidRPr="00D14C88">
              <w:rPr>
                <w:sz w:val="28"/>
                <w:szCs w:val="28"/>
              </w:rPr>
              <w:t>Гуссерля</w:t>
            </w:r>
            <w:proofErr w:type="spellEnd"/>
            <w:r w:rsidRPr="00D14C88">
              <w:rPr>
                <w:sz w:val="28"/>
                <w:szCs w:val="28"/>
              </w:rPr>
              <w:t xml:space="preserve">. Иррационалистические школы </w:t>
            </w:r>
            <w:r w:rsidR="000C359B"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XX</w:t>
            </w:r>
            <w:r w:rsidRPr="00D14C88">
              <w:rPr>
                <w:sz w:val="28"/>
                <w:szCs w:val="28"/>
              </w:rPr>
              <w:t xml:space="preserve"> века. Герменевтика Ф.</w:t>
            </w:r>
            <w:r w:rsidR="000C359B">
              <w:rPr>
                <w:sz w:val="28"/>
                <w:szCs w:val="28"/>
              </w:rPr>
              <w:t xml:space="preserve"> </w:t>
            </w:r>
            <w:proofErr w:type="spellStart"/>
            <w:r w:rsidRPr="00D14C88">
              <w:rPr>
                <w:sz w:val="28"/>
                <w:szCs w:val="28"/>
              </w:rPr>
              <w:t>Шлейермахера</w:t>
            </w:r>
            <w:proofErr w:type="spellEnd"/>
            <w:r w:rsidRPr="00D14C88">
              <w:rPr>
                <w:sz w:val="28"/>
                <w:szCs w:val="28"/>
              </w:rPr>
              <w:t>, Х.</w:t>
            </w:r>
            <w:r w:rsidR="000C359B">
              <w:rPr>
                <w:sz w:val="28"/>
                <w:szCs w:val="28"/>
              </w:rPr>
              <w:t xml:space="preserve"> </w:t>
            </w:r>
            <w:proofErr w:type="spellStart"/>
            <w:r w:rsidRPr="00D14C88">
              <w:rPr>
                <w:sz w:val="28"/>
                <w:szCs w:val="28"/>
              </w:rPr>
              <w:t>Гадамера</w:t>
            </w:r>
            <w:proofErr w:type="spellEnd"/>
            <w:r w:rsidRPr="00D14C88">
              <w:rPr>
                <w:sz w:val="28"/>
                <w:szCs w:val="28"/>
              </w:rPr>
              <w:t>. Экзистенциализм М.Хайдеггера, К.Ясперса, Ж.-П.Сартра, А.Камю.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C88" w:rsidRPr="002E295C" w:rsidRDefault="003E20BE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C88" w:rsidRPr="002E295C" w:rsidRDefault="00D14C88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2E295C" w:rsidTr="002E295C">
        <w:trPr>
          <w:trHeight w:val="423"/>
        </w:trPr>
        <w:tc>
          <w:tcPr>
            <w:tcW w:w="11024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2E295C" w:rsidRDefault="00663903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lastRenderedPageBreak/>
              <w:t>Раздел 2. Структура и основные направления философии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2E295C" w:rsidRDefault="002E295C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2E295C" w:rsidRDefault="00663903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2.1 Философия эпохи Средневековья, Возрождения и Нового времени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2E295C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Этапы философии: античный, средневековый, Нового времени, XX века. </w:t>
            </w:r>
            <w:proofErr w:type="gramStart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Основные картины мира – философская (античность), религиозная (Средневековье), научная (Новое время, XX век).</w:t>
            </w:r>
            <w:proofErr w:type="gramEnd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Гуманизм и антропоцентризм эпохи Возрождения.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F544DD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589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Практическое занятие № </w:t>
            </w:r>
            <w:r w:rsidR="009F70D0"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4</w:t>
            </w: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 Особенности философии эпохи Возрождения  и Нового времени.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2.2 Немецкая классическая философия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2E295C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3380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Немецкая классическая философия. Философия позитивизма и эволюционизма.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F544DD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686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Практическое занятие № </w:t>
            </w:r>
            <w:r w:rsidR="009F70D0"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5</w:t>
            </w: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 Основные понятия немецкой классической философии.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2.3 Философия XX века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Основные направления философии XX века: неопозитивизм, прагматизм и экзистенциализм. Философия </w:t>
            </w:r>
            <w:proofErr w:type="gramStart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бессознательного</w:t>
            </w:r>
            <w:proofErr w:type="gramEnd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Особенности русской философии. Русская идея. Особенности философии Нового времени: рационализм и эмпиризм в теории познания.</w:t>
            </w:r>
            <w:r w:rsidR="005C3380"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Структура философского творчества. Типы философствования. Философия и мировоззрение. Философия и смысл жизни. Философия как учение о целостности личности. Роль философии в современном мире. Будущее философии.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F544DD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429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Практическое занятие № </w:t>
            </w:r>
            <w:r w:rsidR="009F70D0"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6</w:t>
            </w: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 Основные направления философии XX века.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2.4 Сознание. Его происхождение и сущность.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2E295C" w:rsidTr="00985E05">
        <w:trPr>
          <w:trHeight w:val="2838"/>
        </w:trPr>
        <w:tc>
          <w:tcPr>
            <w:tcW w:w="272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Сознание, самосознание и личность. Сознание как субъективная реальность. Идеальность сознания. Структура сознания. Самосознание и личность. </w:t>
            </w:r>
            <w:proofErr w:type="gramStart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Сознательное</w:t>
            </w:r>
            <w:proofErr w:type="gramEnd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и бессознательное в психике человека. Познание, творчество, практика. Познание как деятельность, направленная на получение знаний, соответствующих действительности. Субъект и объект познания. Познание как отражение действительности. Формы чувственного и рационального познания, их взаимодействие. Методология научного познания.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981E62" w:rsidRPr="002E295C" w:rsidTr="00985E05">
        <w:trPr>
          <w:trHeight w:val="367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1E62" w:rsidRPr="00985E05" w:rsidRDefault="00981E62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985E0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2.5</w:t>
            </w:r>
            <w:r w:rsidR="00985E05" w:rsidRPr="00985E05">
              <w:rPr>
                <w:sz w:val="28"/>
                <w:szCs w:val="28"/>
              </w:rPr>
              <w:t xml:space="preserve"> </w:t>
            </w:r>
            <w:r w:rsidR="00985E05" w:rsidRPr="000C359B">
              <w:rPr>
                <w:b/>
                <w:sz w:val="28"/>
                <w:szCs w:val="28"/>
              </w:rPr>
              <w:t>Место философии в духовной культуре и ее значение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E62" w:rsidRPr="00985E05" w:rsidRDefault="00981E62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85E0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1E62" w:rsidRPr="00981E62" w:rsidRDefault="00981E62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1E62" w:rsidRPr="002E295C" w:rsidRDefault="00981E62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981E62" w:rsidRPr="002E295C" w:rsidTr="00985E05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E62" w:rsidRPr="00985E05" w:rsidRDefault="00981E62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E62" w:rsidRPr="00985E05" w:rsidRDefault="00985E05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985E05">
              <w:rPr>
                <w:sz w:val="28"/>
                <w:szCs w:val="28"/>
              </w:rPr>
              <w:t xml:space="preserve">Философия как рациональная отрасль духовной культуры. Сходство и отличие философии от искусства, религии, науки и идеологии. Структура философского творчества. Философия и мировоззрение. 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1E62" w:rsidRPr="00981E62" w:rsidRDefault="00981E62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81E6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59B" w:rsidRDefault="00981E62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  <w:r w:rsidR="000C359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  <w:r w:rsidR="000C359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981E62" w:rsidRPr="002E295C" w:rsidRDefault="00981E62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981E62" w:rsidRPr="002E295C" w:rsidRDefault="00981E62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981E62" w:rsidRPr="002E295C" w:rsidTr="00985E05">
        <w:trPr>
          <w:trHeight w:val="2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1E62" w:rsidRPr="002E295C" w:rsidRDefault="00981E62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2.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6</w:t>
            </w:r>
            <w:r w:rsidR="000C359B">
              <w:t xml:space="preserve"> </w:t>
            </w:r>
            <w:r w:rsidR="000C359B" w:rsidRPr="000C359B">
              <w:rPr>
                <w:b/>
                <w:sz w:val="28"/>
                <w:szCs w:val="28"/>
              </w:rPr>
              <w:t>Этика и социальная философия.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E62" w:rsidRPr="002E295C" w:rsidRDefault="00981E62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1E62" w:rsidRPr="00981E62" w:rsidRDefault="00981E62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1E62" w:rsidRPr="002E295C" w:rsidRDefault="00981E62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981E62" w:rsidRPr="002E295C" w:rsidTr="00985E05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E62" w:rsidRPr="002E295C" w:rsidRDefault="00981E62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E62" w:rsidRPr="000C359B" w:rsidRDefault="000C359B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0C359B">
              <w:rPr>
                <w:sz w:val="28"/>
                <w:szCs w:val="28"/>
              </w:rPr>
              <w:t>Общезначимость</w:t>
            </w:r>
            <w:proofErr w:type="spellEnd"/>
            <w:r w:rsidRPr="000C359B">
              <w:rPr>
                <w:sz w:val="28"/>
                <w:szCs w:val="28"/>
              </w:rPr>
              <w:t xml:space="preserve">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1E62" w:rsidRPr="00981E62" w:rsidRDefault="00981E62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81E6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1E62" w:rsidRPr="002E295C" w:rsidRDefault="00981E62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981E62" w:rsidRPr="002E295C" w:rsidRDefault="00981E62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981E62" w:rsidRPr="002E295C" w:rsidRDefault="00981E62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981E62" w:rsidRPr="002E295C" w:rsidRDefault="00981E62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63903" w:rsidRPr="002E295C" w:rsidTr="002E295C">
        <w:trPr>
          <w:trHeight w:val="357"/>
        </w:trPr>
        <w:tc>
          <w:tcPr>
            <w:tcW w:w="11024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2E295C" w:rsidRDefault="00663903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Раздел 3 Основные направления философии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2E295C" w:rsidRDefault="00F544DD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eastAsia="ru-RU"/>
              </w:rPr>
            </w:pPr>
            <w:r w:rsidRPr="002E295C"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2E295C" w:rsidRDefault="00663903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446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3.1</w:t>
            </w:r>
            <w:r w:rsidR="005C3380"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Пространство и время.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9F70D0">
        <w:trPr>
          <w:trHeight w:val="711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Материя, пространство, время, движение. Пространство и время. Эволюция представлений о пространстве и времени. </w:t>
            </w:r>
            <w:proofErr w:type="spellStart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Субстанциал</w:t>
            </w:r>
            <w:proofErr w:type="spellEnd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  <w:r w:rsidR="009F70D0"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  <w:r w:rsidR="009F70D0"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2E295C" w:rsidTr="002E295C">
        <w:trPr>
          <w:trHeight w:val="396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2E295C" w:rsidTr="002E295C">
        <w:trPr>
          <w:trHeight w:val="262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</w:t>
            </w:r>
            <w:r w:rsidR="009F70D0"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2</w:t>
            </w: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5C3380"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Пространство и время.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453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lastRenderedPageBreak/>
              <w:t>Тема 3.2 Русская философия.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608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Этапы развития русской философии, ее школы, течения. Нравственно-антропологическая направленность русской философии. Западники и славянофилы. Философское осмысление вопроса о место России славянофилами (А.С. Хомяков, И.В. </w:t>
            </w:r>
            <w:proofErr w:type="spellStart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Кириевский</w:t>
            </w:r>
            <w:proofErr w:type="spellEnd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, К.С. Аксаков) и западниками (П.Я. Чаадаев, А.И. Герцен, В.Г. Белинский). Проблема человека. Его природы и сущности, смысла жизни и предназначения, свободы и ответственности. Русские религиозные философы о двойственной природе человека. Философские воззрения великих русских писателей Ф.М. Достоевского, Л.Н. Толстого. </w:t>
            </w:r>
            <w:r w:rsidRPr="002E295C">
              <w:rPr>
                <w:sz w:val="28"/>
                <w:szCs w:val="28"/>
                <w:lang w:eastAsia="ru-RU"/>
              </w:rPr>
              <w:t>«</w:t>
            </w: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Философия всеединства</w:t>
            </w:r>
            <w:r w:rsidRPr="002E295C">
              <w:rPr>
                <w:sz w:val="28"/>
                <w:szCs w:val="28"/>
                <w:lang w:eastAsia="ru-RU"/>
              </w:rPr>
              <w:t xml:space="preserve">» </w:t>
            </w: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Владимира Соловьева и реляционная концепции пространства и времени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2E295C" w:rsidTr="002E295C">
        <w:trPr>
          <w:trHeight w:val="46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2E295C" w:rsidTr="009F70D0">
        <w:trPr>
          <w:trHeight w:val="356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Практическое занятие № </w:t>
            </w:r>
            <w:r w:rsidR="009F70D0"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7</w:t>
            </w: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. «Развитие философии в </w:t>
            </w:r>
            <w:r w:rsidRPr="002E295C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XIX – XX </w:t>
            </w:r>
            <w:proofErr w:type="gramStart"/>
            <w:r w:rsidRPr="002E295C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2E295C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429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3.3 Основы философского учения о бытие.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843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Учение о бытии. Содержание и соотношение понятий: бытие и небытие. Самоорганизация бытия. Идеи синергетики в изменении взглядов на мир и его познание Понятие субстанции. Монистические и плюралистические концепции бытия. 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2E295C" w:rsidTr="002E295C">
        <w:trPr>
          <w:trHeight w:val="299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2E295C" w:rsidTr="002E295C">
        <w:trPr>
          <w:trHeight w:val="415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</w:t>
            </w:r>
            <w:r w:rsidR="009F70D0"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3</w:t>
            </w: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Учение о бытии.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63903" w:rsidRPr="002E295C" w:rsidTr="00020954">
        <w:trPr>
          <w:trHeight w:val="479"/>
        </w:trPr>
        <w:tc>
          <w:tcPr>
            <w:tcW w:w="11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2E295C" w:rsidRDefault="00663903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Раздел 4 Основные тенденции развития философии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2E295C" w:rsidRDefault="002E295C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</w:t>
            </w:r>
            <w:r w:rsidR="00054E39" w:rsidRPr="002E295C">
              <w:rPr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2E295C" w:rsidRDefault="00663903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368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Тема 4.1 Сущность процесса познания. 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541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Познание, творчество, практика. Познание как деятельность, направленная на получение знаний, соответствующих действительности. Субъект и объект познания. Познание как отражение действительности. Формы чувственного и </w:t>
            </w: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рационального познания, их взаимодействие. Гносеология – учение о познании.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2E295C" w:rsidTr="00540732">
        <w:trPr>
          <w:trHeight w:val="447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lastRenderedPageBreak/>
              <w:t>Тема 4.2 Основы научной, философской и религиозной картин мира.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DC6208">
        <w:trPr>
          <w:trHeight w:val="415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Понятие научной картины мира. Исторические формы научной картины мира. Функции научной картины мира (картина мира как онтология, как форма систематизации знания). </w:t>
            </w:r>
            <w:proofErr w:type="spellStart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Операциональные</w:t>
            </w:r>
            <w:proofErr w:type="spellEnd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основания научной картины мира. Отношение онтологических постулатов науки к мировоззренческим доминантам культуры.</w:t>
            </w:r>
            <w:r w:rsidR="00DC6208"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Понятия материального и идеального. Эволюция представлений о материи в философии и естествознании. Понятие картины мира. Научные, философские и религиозные картины мира.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2E295C" w:rsidTr="00540732">
        <w:trPr>
          <w:trHeight w:val="436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Тема 4.3 Социальные типы личности, деградация личности. 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836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208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Социальные типы личности. Деградация личности. Осмысление проблемы свободы и ответственности личности. Деградация личности и основные направления.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  <w:r w:rsid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  <w:r w:rsid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2E295C" w:rsidTr="000C359B">
        <w:trPr>
          <w:trHeight w:val="468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2E295C" w:rsidTr="002E295C">
        <w:trPr>
          <w:trHeight w:val="364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9F70D0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Практическое занятие № 8</w:t>
            </w:r>
            <w:r w:rsidR="00621499"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21499" w:rsidRPr="002E295C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Социальные типы личности.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303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Тема 4.4 Условия формирования личности 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834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Индивид-индивидуальность-личность.</w:t>
            </w:r>
            <w:r w:rsidR="00540732"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Генезис</w:t>
            </w:r>
            <w:r w:rsidR="00540732"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личности. </w:t>
            </w: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Социализация личности. Автономность и целостность личности. Структура и составные элементы личности. Физическая личность. Социальная личность. Духовная личность.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2E295C" w:rsidTr="00540732">
        <w:trPr>
          <w:trHeight w:val="295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4.5 Природа человека и смысл его существования.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846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Человек и природа. Географическая среда, её влияние на развитие общества. </w:t>
            </w:r>
            <w:proofErr w:type="gramStart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Природное</w:t>
            </w:r>
            <w:proofErr w:type="gramEnd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(биологи</w:t>
            </w:r>
            <w:r w:rsidR="00540732"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ческое) и социальное в человеке</w:t>
            </w: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  <w:r w:rsidR="00540732"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Влияние природы на общество. </w:t>
            </w: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0D0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  <w:r w:rsidR="009F70D0"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  <w:r w:rsidR="009F70D0"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  <w:r w:rsidR="009F70D0"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2E295C" w:rsidTr="00540732">
        <w:trPr>
          <w:trHeight w:val="418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Тема 4.6 </w:t>
            </w:r>
            <w:r w:rsidRPr="002E295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Проблема смысла жизни как </w:t>
            </w:r>
            <w:r w:rsidRPr="002E295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основа формирования гражданской позиции и культуры.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418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Гражданское общество: формирование, содержание и значение </w:t>
            </w: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идеи. Гражданское общество и государство. Основные концепции происхождения и сущности государства. Человек в системе социальных связей. Виды социальных общностей. Основные концепции дифференциации общества (классов, групп, страт…). Человек и исторический процесс: личность и массы, свобода и необходимость. Роль личности в истории (Формирование и эволюция взглядов). Понятие свободы. Представления о свободе и необходимости в разных учениях. Культура и цивилизация (Возникновение и развитие понятий). Культура как мера </w:t>
            </w:r>
            <w:proofErr w:type="gramStart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человеческого</w:t>
            </w:r>
            <w:proofErr w:type="gramEnd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в человеке. Понятие общественно-экономической формации. </w:t>
            </w:r>
            <w:proofErr w:type="gramStart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Формационная</w:t>
            </w:r>
            <w:proofErr w:type="gramEnd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цивилизационная</w:t>
            </w:r>
            <w:proofErr w:type="spellEnd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концепции общественного развития.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ОК 3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2E295C" w:rsidTr="00540732">
        <w:trPr>
          <w:trHeight w:val="418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418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9F70D0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Практическое занятие № 9</w:t>
            </w: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21499"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Формационная</w:t>
            </w:r>
            <w:proofErr w:type="gramEnd"/>
            <w:r w:rsidR="00621499"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621499"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цивилизационная</w:t>
            </w:r>
            <w:proofErr w:type="spellEnd"/>
            <w:r w:rsidR="00621499"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концепции.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418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4.7 Современная цивилизация и ее перспективы.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849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0732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Традиционалистский и техногенный типы </w:t>
            </w:r>
            <w:proofErr w:type="spellStart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цивилизационного</w:t>
            </w:r>
            <w:proofErr w:type="spellEnd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развития и их базисные ценности. Ценность научной рациональности. Рациональность и технологии.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  <w:r w:rsidR="000C359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0C359B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  <w:r w:rsidR="000C359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2E295C" w:rsidTr="00621499">
        <w:trPr>
          <w:trHeight w:val="41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2E295C" w:rsidTr="00621499">
        <w:trPr>
          <w:trHeight w:val="472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9F70D0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№4</w:t>
            </w:r>
            <w:r w:rsidR="00621499"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Типы </w:t>
            </w:r>
            <w:proofErr w:type="spellStart"/>
            <w:r w:rsidR="00621499"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цивилизационного</w:t>
            </w:r>
            <w:proofErr w:type="spellEnd"/>
            <w:r w:rsidR="00621499"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развития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2E295C" w:rsidTr="00540732">
        <w:trPr>
          <w:trHeight w:val="425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4.8 Проблема материи в философии. Диалектика.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2E295C" w:rsidTr="000C359B">
        <w:trPr>
          <w:trHeight w:val="429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0732" w:rsidRPr="000C359B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Диалектика как учение о развитии и связи. Идея развития в научном познании  в историческом познании. Понятие о категориях, основных законах и принципах диалектики. Роль категорий в познании. Антиподы (альтернативы) диалектики: догматизм, софистика, эклектика, схоластика. Диалектические и формальн</w:t>
            </w:r>
            <w:proofErr w:type="gramStart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о-</w:t>
            </w:r>
            <w:proofErr w:type="gramEnd"/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логические противоречия, их роль в познании.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2E295C" w:rsidTr="000C359B">
        <w:trPr>
          <w:trHeight w:val="421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2E295C" w:rsidTr="000C359B">
        <w:trPr>
          <w:trHeight w:val="398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9F70D0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Практическое занятие № 10</w:t>
            </w:r>
            <w:r w:rsidR="00621499" w:rsidRPr="002E295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Диалектика как учение.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2E295C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63903" w:rsidRPr="002E295C" w:rsidTr="00020954">
        <w:trPr>
          <w:trHeight w:val="621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2E295C" w:rsidRDefault="00663903" w:rsidP="000C35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2E295C" w:rsidRDefault="00663903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2E295C" w:rsidRDefault="00222C9B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2E295C" w:rsidRDefault="00663903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621499" w:rsidTr="00020954">
        <w:trPr>
          <w:trHeight w:val="20"/>
        </w:trPr>
        <w:tc>
          <w:tcPr>
            <w:tcW w:w="11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2E295C" w:rsidRDefault="00663903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63903" w:rsidRPr="00621499" w:rsidRDefault="00621499" w:rsidP="000C3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2E295C">
              <w:rPr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C359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A6457" w:rsidRPr="00621499" w:rsidRDefault="006A6457" w:rsidP="006A6457">
      <w:pPr>
        <w:rPr>
          <w:sz w:val="28"/>
          <w:szCs w:val="28"/>
        </w:rPr>
        <w:sectPr w:rsidR="006A6457" w:rsidRPr="006214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15" w:right="851" w:bottom="1020" w:left="1134" w:header="536" w:footer="641" w:gutter="0"/>
          <w:cols w:space="720"/>
          <w:docGrid w:linePitch="360"/>
        </w:sectPr>
      </w:pPr>
    </w:p>
    <w:p w:rsidR="006A6457" w:rsidRPr="00621499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621499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7A16F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Й ДИСЦИПЛИНЫ</w:t>
      </w:r>
    </w:p>
    <w:p w:rsidR="00663903" w:rsidRPr="00621499" w:rsidRDefault="00663903" w:rsidP="00281C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b/>
          <w:sz w:val="28"/>
          <w:szCs w:val="28"/>
          <w:lang w:eastAsia="ru-RU"/>
        </w:rPr>
        <w:t>3.1.</w:t>
      </w:r>
      <w:r w:rsidRPr="00621499">
        <w:rPr>
          <w:sz w:val="28"/>
          <w:szCs w:val="28"/>
          <w:lang w:eastAsia="ru-RU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663903" w:rsidRPr="00621499" w:rsidRDefault="00663903" w:rsidP="00281C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Кабинет гуманитарных и социально- экономических дисциплин оснащенный оборудованием:</w:t>
      </w:r>
    </w:p>
    <w:p w:rsidR="00663903" w:rsidRPr="00621499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посадочные места для  обучающихся- 30 мест;</w:t>
      </w:r>
    </w:p>
    <w:p w:rsidR="00663903" w:rsidRPr="00621499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рабочее место преподавателя;</w:t>
      </w:r>
    </w:p>
    <w:p w:rsidR="00281C05" w:rsidRPr="00621499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доска;</w:t>
      </w:r>
    </w:p>
    <w:p w:rsidR="00281C05" w:rsidRPr="00621499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>Компьютер с лицензионным программным обеспечением (ОС</w:t>
      </w:r>
      <w:r w:rsidR="00281C05" w:rsidRPr="00621499">
        <w:rPr>
          <w:sz w:val="28"/>
          <w:szCs w:val="28"/>
        </w:rPr>
        <w:t>, архиваторы, антивирусная программа, текстовый процессор, программа создания презентаций</w:t>
      </w:r>
      <w:r w:rsidRPr="00621499">
        <w:rPr>
          <w:sz w:val="28"/>
          <w:szCs w:val="28"/>
          <w:lang w:eastAsia="ru-RU"/>
        </w:rPr>
        <w:t>)</w:t>
      </w:r>
      <w:r w:rsidR="00281C05" w:rsidRPr="00621499">
        <w:rPr>
          <w:sz w:val="28"/>
          <w:szCs w:val="28"/>
          <w:lang w:eastAsia="ru-RU"/>
        </w:rPr>
        <w:t>;</w:t>
      </w:r>
    </w:p>
    <w:p w:rsidR="00281C05" w:rsidRPr="00621499" w:rsidRDefault="00281C05" w:rsidP="00281C05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>выход в сеть интернет;</w:t>
      </w:r>
    </w:p>
    <w:p w:rsidR="00281C05" w:rsidRPr="00621499" w:rsidRDefault="00281C05" w:rsidP="00281C05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 xml:space="preserve">телевизор Плазменный </w:t>
      </w:r>
      <w:r w:rsidRPr="00621499">
        <w:rPr>
          <w:bCs/>
          <w:sz w:val="28"/>
          <w:szCs w:val="28"/>
          <w:lang w:val="en-US"/>
        </w:rPr>
        <w:t>LD</w:t>
      </w:r>
      <w:r w:rsidRPr="00621499">
        <w:rPr>
          <w:bCs/>
          <w:sz w:val="28"/>
          <w:szCs w:val="28"/>
        </w:rPr>
        <w:t xml:space="preserve"> 50" 50</w:t>
      </w:r>
      <w:r w:rsidRPr="00621499">
        <w:rPr>
          <w:bCs/>
          <w:sz w:val="28"/>
          <w:szCs w:val="28"/>
          <w:lang w:val="en-US"/>
        </w:rPr>
        <w:t>PM</w:t>
      </w:r>
      <w:r w:rsidRPr="00621499">
        <w:rPr>
          <w:bCs/>
          <w:sz w:val="28"/>
          <w:szCs w:val="28"/>
        </w:rPr>
        <w:t xml:space="preserve">4700 </w:t>
      </w:r>
      <w:proofErr w:type="spellStart"/>
      <w:r w:rsidRPr="00621499">
        <w:rPr>
          <w:bCs/>
          <w:sz w:val="28"/>
          <w:szCs w:val="28"/>
          <w:lang w:val="en-US"/>
        </w:rPr>
        <w:t>Blask</w:t>
      </w:r>
      <w:proofErr w:type="spellEnd"/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HD</w:t>
      </w:r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READY</w:t>
      </w:r>
      <w:r w:rsidRPr="00621499">
        <w:rPr>
          <w:bCs/>
          <w:sz w:val="28"/>
          <w:szCs w:val="28"/>
        </w:rPr>
        <w:t xml:space="preserve">  3</w:t>
      </w:r>
      <w:r w:rsidRPr="00621499">
        <w:rPr>
          <w:bCs/>
          <w:sz w:val="28"/>
          <w:szCs w:val="28"/>
          <w:lang w:val="en-US"/>
        </w:rPr>
        <w:t>D</w:t>
      </w:r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DVB</w:t>
      </w:r>
      <w:r w:rsidRPr="00621499">
        <w:rPr>
          <w:bCs/>
          <w:sz w:val="28"/>
          <w:szCs w:val="28"/>
        </w:rPr>
        <w:t>-</w:t>
      </w:r>
      <w:r w:rsidRPr="00621499">
        <w:rPr>
          <w:bCs/>
          <w:sz w:val="28"/>
          <w:szCs w:val="28"/>
          <w:lang w:val="en-US"/>
        </w:rPr>
        <w:t>T</w:t>
      </w:r>
      <w:r w:rsidRPr="00621499">
        <w:rPr>
          <w:bCs/>
          <w:sz w:val="28"/>
          <w:szCs w:val="28"/>
        </w:rPr>
        <w:t>/</w:t>
      </w:r>
      <w:r w:rsidRPr="00621499">
        <w:rPr>
          <w:bCs/>
          <w:sz w:val="28"/>
          <w:szCs w:val="28"/>
          <w:lang w:val="en-US"/>
        </w:rPr>
        <w:t>C</w:t>
      </w:r>
      <w:r w:rsidRPr="00621499">
        <w:rPr>
          <w:bCs/>
          <w:sz w:val="28"/>
          <w:szCs w:val="28"/>
        </w:rPr>
        <w:t>;</w:t>
      </w:r>
    </w:p>
    <w:p w:rsidR="00663903" w:rsidRPr="00621499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учебно-наглядны</w:t>
      </w:r>
      <w:r w:rsidR="00281C05" w:rsidRPr="00621499">
        <w:rPr>
          <w:color w:val="000000"/>
          <w:sz w:val="28"/>
          <w:szCs w:val="28"/>
          <w:lang w:eastAsia="ru-RU"/>
        </w:rPr>
        <w:t>е</w:t>
      </w:r>
      <w:r w:rsidRPr="00621499">
        <w:rPr>
          <w:color w:val="000000"/>
          <w:sz w:val="28"/>
          <w:szCs w:val="28"/>
          <w:lang w:eastAsia="ru-RU"/>
        </w:rPr>
        <w:t xml:space="preserve"> пособи</w:t>
      </w:r>
      <w:r w:rsidR="00281C05" w:rsidRPr="00621499">
        <w:rPr>
          <w:color w:val="000000"/>
          <w:sz w:val="28"/>
          <w:szCs w:val="28"/>
          <w:lang w:eastAsia="ru-RU"/>
        </w:rPr>
        <w:t>я</w:t>
      </w:r>
      <w:r w:rsidRPr="00621499">
        <w:rPr>
          <w:color w:val="000000"/>
          <w:sz w:val="28"/>
          <w:szCs w:val="28"/>
          <w:lang w:eastAsia="ru-RU"/>
        </w:rPr>
        <w:t xml:space="preserve"> </w:t>
      </w:r>
      <w:r w:rsidR="00281C05" w:rsidRPr="00621499">
        <w:rPr>
          <w:color w:val="000000"/>
          <w:sz w:val="28"/>
          <w:szCs w:val="28"/>
          <w:lang w:eastAsia="ru-RU"/>
        </w:rPr>
        <w:t xml:space="preserve">по предмету: политическая карта мира, физическая карта мира, политическая карта России, атлас мира, комплект исторических карт; </w:t>
      </w:r>
    </w:p>
    <w:p w:rsidR="00663903" w:rsidRPr="00621499" w:rsidRDefault="00281C05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комплект презентаций по темам дисциплины</w:t>
      </w:r>
      <w:r w:rsidR="00663903" w:rsidRPr="00621499">
        <w:rPr>
          <w:color w:val="000000"/>
          <w:sz w:val="28"/>
          <w:szCs w:val="28"/>
          <w:lang w:eastAsia="ru-RU"/>
        </w:rPr>
        <w:t>;</w:t>
      </w:r>
    </w:p>
    <w:p w:rsidR="00281C05" w:rsidRPr="00621499" w:rsidRDefault="00281C05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 xml:space="preserve">комплект </w:t>
      </w:r>
      <w:proofErr w:type="spellStart"/>
      <w:r w:rsidRPr="00621499">
        <w:rPr>
          <w:color w:val="000000"/>
          <w:sz w:val="28"/>
          <w:szCs w:val="28"/>
          <w:lang w:eastAsia="ru-RU"/>
        </w:rPr>
        <w:t>учебн</w:t>
      </w:r>
      <w:proofErr w:type="gramStart"/>
      <w:r w:rsidRPr="00621499">
        <w:rPr>
          <w:color w:val="000000"/>
          <w:sz w:val="28"/>
          <w:szCs w:val="28"/>
          <w:lang w:eastAsia="ru-RU"/>
        </w:rPr>
        <w:t>о</w:t>
      </w:r>
      <w:proofErr w:type="spellEnd"/>
      <w:r w:rsidRPr="00621499">
        <w:rPr>
          <w:color w:val="000000"/>
          <w:sz w:val="28"/>
          <w:szCs w:val="28"/>
          <w:lang w:eastAsia="ru-RU"/>
        </w:rPr>
        <w:t>-</w:t>
      </w:r>
      <w:proofErr w:type="gramEnd"/>
      <w:r w:rsidRPr="00621499">
        <w:rPr>
          <w:color w:val="000000"/>
          <w:sz w:val="28"/>
          <w:szCs w:val="28"/>
          <w:lang w:eastAsia="ru-RU"/>
        </w:rPr>
        <w:t xml:space="preserve"> методической документации.</w:t>
      </w:r>
    </w:p>
    <w:p w:rsidR="00663903" w:rsidRPr="00621499" w:rsidRDefault="00663903" w:rsidP="00281C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63903" w:rsidRPr="00621499" w:rsidRDefault="00663903" w:rsidP="00281C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621499">
        <w:rPr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663903" w:rsidRPr="00621499" w:rsidRDefault="00663903" w:rsidP="00A91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663903" w:rsidRPr="00621499" w:rsidRDefault="00663903" w:rsidP="00A912F3">
      <w:pPr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621499">
        <w:rPr>
          <w:bCs/>
          <w:sz w:val="28"/>
          <w:szCs w:val="28"/>
          <w:lang w:eastAsia="ru-RU"/>
        </w:rPr>
        <w:t>3.2.1. Печатные издания</w:t>
      </w:r>
    </w:p>
    <w:p w:rsidR="0078385F" w:rsidRPr="00621499" w:rsidRDefault="0078385F" w:rsidP="00A912F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</w:p>
    <w:p w:rsidR="00663903" w:rsidRPr="00621499" w:rsidRDefault="00663903" w:rsidP="00A912F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  <w:r w:rsidRPr="00621499">
        <w:rPr>
          <w:b/>
          <w:bCs/>
          <w:sz w:val="28"/>
          <w:szCs w:val="28"/>
          <w:lang w:eastAsia="ru-RU"/>
        </w:rPr>
        <w:t>Основная литература:</w:t>
      </w:r>
    </w:p>
    <w:p w:rsidR="00663903" w:rsidRPr="00621499" w:rsidRDefault="00663903" w:rsidP="00A91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>1.   Волкогонова О.Д. Основы философии: учебник. – М.: ИД «ФОРУМ»: ИНФРА-М, 2017. – 480с.</w:t>
      </w:r>
    </w:p>
    <w:p w:rsidR="00663903" w:rsidRPr="00621499" w:rsidRDefault="00663903" w:rsidP="00A91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 xml:space="preserve">2.  </w:t>
      </w:r>
      <w:proofErr w:type="spellStart"/>
      <w:r w:rsidRPr="00621499">
        <w:rPr>
          <w:sz w:val="28"/>
          <w:szCs w:val="28"/>
          <w:lang w:eastAsia="ru-RU"/>
        </w:rPr>
        <w:t>Губин</w:t>
      </w:r>
      <w:proofErr w:type="spellEnd"/>
      <w:r w:rsidRPr="00621499">
        <w:rPr>
          <w:sz w:val="28"/>
          <w:szCs w:val="28"/>
          <w:lang w:eastAsia="ru-RU"/>
        </w:rPr>
        <w:t xml:space="preserve">  В.Д.  Основы  философии:  учебное  пособие. – М.:  ФОРУМ:  ИНФРА  -  М,  2016. – 288с.</w:t>
      </w:r>
    </w:p>
    <w:p w:rsidR="00663903" w:rsidRPr="00621499" w:rsidRDefault="00663903" w:rsidP="00A91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 xml:space="preserve">3.  </w:t>
      </w:r>
      <w:proofErr w:type="spellStart"/>
      <w:r w:rsidRPr="00621499">
        <w:rPr>
          <w:sz w:val="28"/>
          <w:szCs w:val="28"/>
          <w:lang w:eastAsia="ru-RU"/>
        </w:rPr>
        <w:t>Канке</w:t>
      </w:r>
      <w:proofErr w:type="spellEnd"/>
      <w:r w:rsidRPr="00621499">
        <w:rPr>
          <w:sz w:val="28"/>
          <w:szCs w:val="28"/>
          <w:lang w:eastAsia="ru-RU"/>
        </w:rPr>
        <w:t xml:space="preserve"> В.А.  Основы  философии:  Учебное  пособие    для  студ.  </w:t>
      </w:r>
      <w:proofErr w:type="spellStart"/>
      <w:r w:rsidRPr="00621499">
        <w:rPr>
          <w:sz w:val="28"/>
          <w:szCs w:val="28"/>
          <w:lang w:eastAsia="ru-RU"/>
        </w:rPr>
        <w:t>сред</w:t>
      </w:r>
      <w:proofErr w:type="gramStart"/>
      <w:r w:rsidRPr="00621499">
        <w:rPr>
          <w:sz w:val="28"/>
          <w:szCs w:val="28"/>
          <w:lang w:eastAsia="ru-RU"/>
        </w:rPr>
        <w:t>.п</w:t>
      </w:r>
      <w:proofErr w:type="gramEnd"/>
      <w:r w:rsidRPr="00621499">
        <w:rPr>
          <w:sz w:val="28"/>
          <w:szCs w:val="28"/>
          <w:lang w:eastAsia="ru-RU"/>
        </w:rPr>
        <w:t>роф</w:t>
      </w:r>
      <w:proofErr w:type="spellEnd"/>
      <w:r w:rsidRPr="00621499">
        <w:rPr>
          <w:sz w:val="28"/>
          <w:szCs w:val="28"/>
          <w:lang w:eastAsia="ru-RU"/>
        </w:rPr>
        <w:t>.  учеб. заведений. -  М.:  Университетская  книга, 2015. – 286с.</w:t>
      </w:r>
    </w:p>
    <w:p w:rsidR="0078385F" w:rsidRPr="00621499" w:rsidRDefault="0078385F" w:rsidP="00A912F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</w:p>
    <w:p w:rsidR="00663903" w:rsidRPr="00621499" w:rsidRDefault="00663903" w:rsidP="00A912F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  <w:r w:rsidRPr="00621499">
        <w:rPr>
          <w:b/>
          <w:bCs/>
          <w:sz w:val="28"/>
          <w:szCs w:val="28"/>
          <w:lang w:eastAsia="ru-RU"/>
        </w:rPr>
        <w:t>Дополнительная литература:</w:t>
      </w:r>
    </w:p>
    <w:p w:rsidR="00663903" w:rsidRPr="00621499" w:rsidRDefault="00663903" w:rsidP="00A912F3">
      <w:pPr>
        <w:numPr>
          <w:ilvl w:val="0"/>
          <w:numId w:val="4"/>
        </w:numPr>
        <w:tabs>
          <w:tab w:val="left" w:pos="644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621499">
        <w:rPr>
          <w:color w:val="000000"/>
          <w:sz w:val="28"/>
          <w:szCs w:val="28"/>
          <w:lang w:eastAsia="ru-RU"/>
        </w:rPr>
        <w:t>Голубева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 Т.В. Основы философии: </w:t>
      </w:r>
      <w:proofErr w:type="spellStart"/>
      <w:r w:rsidRPr="00621499">
        <w:rPr>
          <w:color w:val="000000"/>
          <w:sz w:val="28"/>
          <w:szCs w:val="28"/>
          <w:lang w:eastAsia="ru-RU"/>
        </w:rPr>
        <w:t>учеб</w:t>
      </w:r>
      <w:proofErr w:type="gramStart"/>
      <w:r w:rsidRPr="00621499">
        <w:rPr>
          <w:color w:val="000000"/>
          <w:sz w:val="28"/>
          <w:szCs w:val="28"/>
          <w:lang w:eastAsia="ru-RU"/>
        </w:rPr>
        <w:t>.-</w:t>
      </w:r>
      <w:proofErr w:type="gramEnd"/>
      <w:r w:rsidRPr="00621499">
        <w:rPr>
          <w:color w:val="000000"/>
          <w:sz w:val="28"/>
          <w:szCs w:val="28"/>
          <w:lang w:eastAsia="ru-RU"/>
        </w:rPr>
        <w:t>методич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. пособие / Т.В. </w:t>
      </w:r>
      <w:proofErr w:type="spellStart"/>
      <w:r w:rsidRPr="00621499">
        <w:rPr>
          <w:color w:val="000000"/>
          <w:sz w:val="28"/>
          <w:szCs w:val="28"/>
          <w:lang w:eastAsia="ru-RU"/>
        </w:rPr>
        <w:t>Голубева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. – М.: ФОРУМ: ИНФРА-М, 2017. – 266 </w:t>
      </w:r>
      <w:proofErr w:type="gramStart"/>
      <w:r w:rsidRPr="00621499">
        <w:rPr>
          <w:color w:val="000000"/>
          <w:sz w:val="28"/>
          <w:szCs w:val="28"/>
          <w:lang w:eastAsia="ru-RU"/>
        </w:rPr>
        <w:t>с</w:t>
      </w:r>
      <w:proofErr w:type="gramEnd"/>
      <w:r w:rsidRPr="00621499">
        <w:rPr>
          <w:color w:val="000000"/>
          <w:sz w:val="28"/>
          <w:szCs w:val="28"/>
          <w:lang w:eastAsia="ru-RU"/>
        </w:rPr>
        <w:t>. – (Среднее профессиональное образование).</w:t>
      </w:r>
    </w:p>
    <w:p w:rsidR="00663903" w:rsidRPr="00621499" w:rsidRDefault="00663903" w:rsidP="00A912F3">
      <w:pPr>
        <w:numPr>
          <w:ilvl w:val="0"/>
          <w:numId w:val="4"/>
        </w:numPr>
        <w:tabs>
          <w:tab w:val="left" w:pos="644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lastRenderedPageBreak/>
        <w:t xml:space="preserve">Кочеров С.Н. Основы философии: </w:t>
      </w:r>
      <w:proofErr w:type="spellStart"/>
      <w:r w:rsidRPr="00621499">
        <w:rPr>
          <w:color w:val="000000"/>
          <w:sz w:val="28"/>
          <w:szCs w:val="28"/>
          <w:lang w:eastAsia="ru-RU"/>
        </w:rPr>
        <w:t>учеб</w:t>
      </w:r>
      <w:proofErr w:type="gramStart"/>
      <w:r w:rsidRPr="00621499">
        <w:rPr>
          <w:color w:val="000000"/>
          <w:sz w:val="28"/>
          <w:szCs w:val="28"/>
          <w:lang w:eastAsia="ru-RU"/>
        </w:rPr>
        <w:t>.п</w:t>
      </w:r>
      <w:proofErr w:type="gramEnd"/>
      <w:r w:rsidRPr="00621499">
        <w:rPr>
          <w:color w:val="000000"/>
          <w:sz w:val="28"/>
          <w:szCs w:val="28"/>
          <w:lang w:eastAsia="ru-RU"/>
        </w:rPr>
        <w:t>особие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 для СПО / С.Н. Кочеров, Л.П. Сидорова. – 2-е изд., </w:t>
      </w:r>
      <w:proofErr w:type="spellStart"/>
      <w:r w:rsidRPr="00621499">
        <w:rPr>
          <w:color w:val="000000"/>
          <w:sz w:val="28"/>
          <w:szCs w:val="28"/>
          <w:lang w:eastAsia="ru-RU"/>
        </w:rPr>
        <w:t>испр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. и доп. – М.: Издательство </w:t>
      </w:r>
      <w:proofErr w:type="spellStart"/>
      <w:r w:rsidRPr="00621499">
        <w:rPr>
          <w:color w:val="000000"/>
          <w:sz w:val="28"/>
          <w:szCs w:val="28"/>
          <w:lang w:eastAsia="ru-RU"/>
        </w:rPr>
        <w:t>Юрайт</w:t>
      </w:r>
      <w:proofErr w:type="spellEnd"/>
      <w:r w:rsidRPr="00621499">
        <w:rPr>
          <w:color w:val="000000"/>
          <w:sz w:val="28"/>
          <w:szCs w:val="28"/>
          <w:lang w:eastAsia="ru-RU"/>
        </w:rPr>
        <w:t>, 2016. – 151 с. – Серия: Профессиональное образование.</w:t>
      </w:r>
    </w:p>
    <w:p w:rsidR="00663903" w:rsidRPr="00621499" w:rsidRDefault="00663903" w:rsidP="00A912F3">
      <w:pPr>
        <w:numPr>
          <w:ilvl w:val="0"/>
          <w:numId w:val="4"/>
        </w:numPr>
        <w:tabs>
          <w:tab w:val="left" w:pos="644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621499">
        <w:rPr>
          <w:color w:val="000000"/>
          <w:sz w:val="28"/>
          <w:szCs w:val="28"/>
          <w:lang w:eastAsia="ru-RU"/>
        </w:rPr>
        <w:t>Лавриненко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 В.Н. Основы философии: учебник и практикум для СПО / В.Н. </w:t>
      </w:r>
      <w:proofErr w:type="spellStart"/>
      <w:r w:rsidRPr="00621499">
        <w:rPr>
          <w:color w:val="000000"/>
          <w:sz w:val="28"/>
          <w:szCs w:val="28"/>
          <w:lang w:eastAsia="ru-RU"/>
        </w:rPr>
        <w:t>Лавриненко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, В.В. Кафтан, Л.И. </w:t>
      </w:r>
      <w:proofErr w:type="spellStart"/>
      <w:r w:rsidRPr="00621499">
        <w:rPr>
          <w:color w:val="000000"/>
          <w:sz w:val="28"/>
          <w:szCs w:val="28"/>
          <w:lang w:eastAsia="ru-RU"/>
        </w:rPr>
        <w:t>Чернышова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; под ред. В. Н. </w:t>
      </w:r>
      <w:proofErr w:type="spellStart"/>
      <w:r w:rsidRPr="00621499">
        <w:rPr>
          <w:color w:val="000000"/>
          <w:sz w:val="28"/>
          <w:szCs w:val="28"/>
          <w:lang w:eastAsia="ru-RU"/>
        </w:rPr>
        <w:t>Лавриненко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. – 7-е изд., </w:t>
      </w:r>
      <w:proofErr w:type="spellStart"/>
      <w:r w:rsidRPr="00621499">
        <w:rPr>
          <w:color w:val="000000"/>
          <w:sz w:val="28"/>
          <w:szCs w:val="28"/>
          <w:lang w:eastAsia="ru-RU"/>
        </w:rPr>
        <w:t>перераб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. и доп. – М.: Издательство </w:t>
      </w:r>
      <w:proofErr w:type="spellStart"/>
      <w:r w:rsidRPr="00621499">
        <w:rPr>
          <w:color w:val="000000"/>
          <w:sz w:val="28"/>
          <w:szCs w:val="28"/>
          <w:lang w:eastAsia="ru-RU"/>
        </w:rPr>
        <w:t>Юрайт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, 2016. – 510 </w:t>
      </w:r>
      <w:proofErr w:type="gramStart"/>
      <w:r w:rsidRPr="00621499">
        <w:rPr>
          <w:color w:val="000000"/>
          <w:sz w:val="28"/>
          <w:szCs w:val="28"/>
          <w:lang w:eastAsia="ru-RU"/>
        </w:rPr>
        <w:t>с</w:t>
      </w:r>
      <w:proofErr w:type="gramEnd"/>
      <w:r w:rsidRPr="00621499">
        <w:rPr>
          <w:color w:val="000000"/>
          <w:sz w:val="28"/>
          <w:szCs w:val="28"/>
          <w:lang w:eastAsia="ru-RU"/>
        </w:rPr>
        <w:t>. – Серия: Профессиональное образование.</w:t>
      </w:r>
    </w:p>
    <w:p w:rsidR="0078385F" w:rsidRPr="00621499" w:rsidRDefault="0078385F" w:rsidP="00A912F3">
      <w:pPr>
        <w:tabs>
          <w:tab w:val="left" w:pos="1276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</w:p>
    <w:p w:rsidR="0078385F" w:rsidRPr="0022430F" w:rsidRDefault="00663903" w:rsidP="00A912F3">
      <w:pPr>
        <w:tabs>
          <w:tab w:val="left" w:pos="1276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  <w:r w:rsidRPr="0022430F">
        <w:rPr>
          <w:b/>
          <w:bCs/>
          <w:sz w:val="28"/>
          <w:szCs w:val="28"/>
          <w:lang w:eastAsia="ru-RU"/>
        </w:rPr>
        <w:t>3.2.2. Электронные издания (электронные ресурсы)</w:t>
      </w:r>
    </w:p>
    <w:p w:rsidR="0078385F" w:rsidRPr="00621499" w:rsidRDefault="00663903" w:rsidP="00A912F3">
      <w:pPr>
        <w:pStyle w:val="ab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rPr>
          <w:bCs/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 xml:space="preserve">сайт о философии.  Режим доступа: </w:t>
      </w:r>
      <w:hyperlink r:id="rId15" w:history="1">
        <w:r w:rsidRPr="00621499">
          <w:rPr>
            <w:i/>
            <w:iCs/>
            <w:color w:val="0000FF"/>
            <w:sz w:val="28"/>
            <w:szCs w:val="28"/>
            <w:u w:val="single"/>
            <w:lang w:eastAsia="ru-RU"/>
          </w:rPr>
          <w:t>http://intencia.ru</w:t>
        </w:r>
      </w:hyperlink>
      <w:r w:rsidRPr="00621499">
        <w:rPr>
          <w:i/>
          <w:iCs/>
          <w:sz w:val="28"/>
          <w:szCs w:val="28"/>
          <w:lang w:eastAsia="ru-RU"/>
        </w:rPr>
        <w:t>.</w:t>
      </w:r>
      <w:r w:rsidRPr="00621499">
        <w:rPr>
          <w:sz w:val="28"/>
          <w:szCs w:val="28"/>
          <w:lang w:eastAsia="ru-RU"/>
        </w:rPr>
        <w:t xml:space="preserve"> – </w:t>
      </w:r>
      <w:proofErr w:type="spellStart"/>
      <w:r w:rsidRPr="00621499">
        <w:rPr>
          <w:sz w:val="28"/>
          <w:szCs w:val="28"/>
          <w:lang w:eastAsia="ru-RU"/>
        </w:rPr>
        <w:t>Загл</w:t>
      </w:r>
      <w:proofErr w:type="spellEnd"/>
      <w:r w:rsidRPr="00621499">
        <w:rPr>
          <w:sz w:val="28"/>
          <w:szCs w:val="28"/>
          <w:lang w:eastAsia="ru-RU"/>
        </w:rPr>
        <w:t>. с экрана.</w:t>
      </w:r>
    </w:p>
    <w:p w:rsidR="00663903" w:rsidRPr="00621499" w:rsidRDefault="00663903" w:rsidP="00A912F3">
      <w:pPr>
        <w:pStyle w:val="ab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rPr>
          <w:bCs/>
          <w:sz w:val="28"/>
          <w:szCs w:val="28"/>
          <w:lang w:eastAsia="ru-RU"/>
        </w:rPr>
      </w:pPr>
      <w:proofErr w:type="spellStart"/>
      <w:r w:rsidRPr="00621499">
        <w:rPr>
          <w:sz w:val="28"/>
          <w:szCs w:val="28"/>
          <w:lang w:eastAsia="ru-RU"/>
        </w:rPr>
        <w:t>Philosoff.Ru</w:t>
      </w:r>
      <w:proofErr w:type="spellEnd"/>
      <w:r w:rsidRPr="00621499">
        <w:rPr>
          <w:sz w:val="28"/>
          <w:szCs w:val="28"/>
          <w:lang w:eastAsia="ru-RU"/>
        </w:rPr>
        <w:t xml:space="preserve">: Философия: студенту, аспиранту, философу.  Режим доступа: </w:t>
      </w:r>
      <w:hyperlink r:id="rId16" w:history="1">
        <w:r w:rsidRPr="00621499">
          <w:rPr>
            <w:i/>
            <w:iCs/>
            <w:color w:val="0000FF"/>
            <w:sz w:val="28"/>
            <w:szCs w:val="28"/>
            <w:u w:val="single"/>
            <w:lang w:eastAsia="ru-RU"/>
          </w:rPr>
          <w:t>http://www.philosoff.ru</w:t>
        </w:r>
      </w:hyperlink>
      <w:r w:rsidRPr="00621499">
        <w:rPr>
          <w:i/>
          <w:iCs/>
          <w:sz w:val="28"/>
          <w:szCs w:val="28"/>
          <w:lang w:eastAsia="ru-RU"/>
        </w:rPr>
        <w:t>.</w:t>
      </w:r>
      <w:r w:rsidRPr="00621499">
        <w:rPr>
          <w:sz w:val="28"/>
          <w:szCs w:val="28"/>
          <w:lang w:eastAsia="ru-RU"/>
        </w:rPr>
        <w:t xml:space="preserve"> – </w:t>
      </w:r>
      <w:proofErr w:type="spellStart"/>
      <w:r w:rsidRPr="00621499">
        <w:rPr>
          <w:sz w:val="28"/>
          <w:szCs w:val="28"/>
          <w:lang w:eastAsia="ru-RU"/>
        </w:rPr>
        <w:t>Загл</w:t>
      </w:r>
      <w:proofErr w:type="spellEnd"/>
      <w:r w:rsidRPr="00621499">
        <w:rPr>
          <w:sz w:val="28"/>
          <w:szCs w:val="28"/>
          <w:lang w:eastAsia="ru-RU"/>
        </w:rPr>
        <w:t>. с экрана.</w:t>
      </w:r>
    </w:p>
    <w:p w:rsidR="0078385F" w:rsidRPr="00621499" w:rsidRDefault="00663903" w:rsidP="00A912F3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 xml:space="preserve">Философия, психология, политика.  Режим доступа: </w:t>
      </w:r>
      <w:hyperlink r:id="rId17" w:history="1">
        <w:r w:rsidRPr="00621499">
          <w:rPr>
            <w:i/>
            <w:iCs/>
            <w:color w:val="0000FF"/>
            <w:sz w:val="28"/>
            <w:szCs w:val="28"/>
            <w:u w:val="single"/>
            <w:lang w:eastAsia="ru-RU"/>
          </w:rPr>
          <w:t>http://www.magister.msk.ru/library/philos</w:t>
        </w:r>
      </w:hyperlink>
      <w:r w:rsidRPr="00621499">
        <w:rPr>
          <w:i/>
          <w:iCs/>
          <w:sz w:val="28"/>
          <w:szCs w:val="28"/>
          <w:lang w:eastAsia="ru-RU"/>
        </w:rPr>
        <w:t>.</w:t>
      </w:r>
      <w:r w:rsidRPr="00621499">
        <w:rPr>
          <w:sz w:val="28"/>
          <w:szCs w:val="28"/>
          <w:lang w:eastAsia="ru-RU"/>
        </w:rPr>
        <w:t xml:space="preserve"> – </w:t>
      </w:r>
      <w:proofErr w:type="spellStart"/>
      <w:r w:rsidRPr="00621499">
        <w:rPr>
          <w:sz w:val="28"/>
          <w:szCs w:val="28"/>
          <w:lang w:eastAsia="ru-RU"/>
        </w:rPr>
        <w:t>Загл</w:t>
      </w:r>
      <w:proofErr w:type="spellEnd"/>
      <w:r w:rsidRPr="00621499">
        <w:rPr>
          <w:sz w:val="28"/>
          <w:szCs w:val="28"/>
          <w:lang w:eastAsia="ru-RU"/>
        </w:rPr>
        <w:t>. с экрана.</w:t>
      </w:r>
    </w:p>
    <w:p w:rsidR="00663903" w:rsidRPr="00621499" w:rsidRDefault="00663903" w:rsidP="00A912F3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>Основы философии</w:t>
      </w:r>
      <w:r w:rsidRPr="00621499">
        <w:rPr>
          <w:b/>
          <w:bCs/>
          <w:sz w:val="28"/>
          <w:szCs w:val="28"/>
          <w:lang w:eastAsia="ru-RU"/>
        </w:rPr>
        <w:t xml:space="preserve"> </w:t>
      </w:r>
      <w:r w:rsidRPr="00621499">
        <w:rPr>
          <w:sz w:val="28"/>
          <w:szCs w:val="28"/>
          <w:lang w:eastAsia="ru-RU"/>
        </w:rPr>
        <w:t>[Элек</w:t>
      </w:r>
      <w:r w:rsidR="0078385F" w:rsidRPr="00621499">
        <w:rPr>
          <w:sz w:val="28"/>
          <w:szCs w:val="28"/>
          <w:lang w:eastAsia="ru-RU"/>
        </w:rPr>
        <w:t>тронный ресурс]</w:t>
      </w:r>
      <w:r w:rsidRPr="00621499">
        <w:rPr>
          <w:sz w:val="28"/>
          <w:szCs w:val="28"/>
          <w:lang w:eastAsia="ru-RU"/>
        </w:rPr>
        <w:t xml:space="preserve">: учебное </w:t>
      </w:r>
      <w:r w:rsidR="0078385F" w:rsidRPr="00621499">
        <w:rPr>
          <w:sz w:val="28"/>
          <w:szCs w:val="28"/>
          <w:lang w:eastAsia="ru-RU"/>
        </w:rPr>
        <w:t xml:space="preserve">пособие / Т.Г. </w:t>
      </w:r>
      <w:proofErr w:type="spellStart"/>
      <w:r w:rsidR="0078385F" w:rsidRPr="00621499">
        <w:rPr>
          <w:sz w:val="28"/>
          <w:szCs w:val="28"/>
          <w:lang w:eastAsia="ru-RU"/>
        </w:rPr>
        <w:t>Тальнишних</w:t>
      </w:r>
      <w:proofErr w:type="spellEnd"/>
      <w:r w:rsidR="0078385F" w:rsidRPr="00621499">
        <w:rPr>
          <w:sz w:val="28"/>
          <w:szCs w:val="28"/>
          <w:lang w:eastAsia="ru-RU"/>
        </w:rPr>
        <w:t>. - М.</w:t>
      </w:r>
      <w:r w:rsidRPr="00621499">
        <w:rPr>
          <w:sz w:val="28"/>
          <w:szCs w:val="28"/>
          <w:lang w:eastAsia="ru-RU"/>
        </w:rPr>
        <w:t xml:space="preserve">: НИЦ ИНФРА-М: </w:t>
      </w:r>
      <w:proofErr w:type="spellStart"/>
      <w:r w:rsidRPr="00621499">
        <w:rPr>
          <w:sz w:val="28"/>
          <w:szCs w:val="28"/>
          <w:lang w:eastAsia="ru-RU"/>
        </w:rPr>
        <w:t>Академцентр</w:t>
      </w:r>
      <w:proofErr w:type="spellEnd"/>
      <w:r w:rsidRPr="00621499">
        <w:rPr>
          <w:sz w:val="28"/>
          <w:szCs w:val="28"/>
          <w:lang w:eastAsia="ru-RU"/>
        </w:rPr>
        <w:t xml:space="preserve">, 2014. - 312 </w:t>
      </w:r>
      <w:proofErr w:type="gramStart"/>
      <w:r w:rsidRPr="00621499">
        <w:rPr>
          <w:sz w:val="28"/>
          <w:szCs w:val="28"/>
          <w:lang w:eastAsia="ru-RU"/>
        </w:rPr>
        <w:t>с</w:t>
      </w:r>
      <w:proofErr w:type="gramEnd"/>
      <w:r w:rsidRPr="00621499">
        <w:rPr>
          <w:sz w:val="28"/>
          <w:szCs w:val="28"/>
          <w:lang w:eastAsia="ru-RU"/>
        </w:rPr>
        <w:t xml:space="preserve">. - (Среднее профессиональное образование). </w:t>
      </w:r>
      <w:hyperlink r:id="rId18" w:history="1">
        <w:r w:rsidRPr="00621499">
          <w:rPr>
            <w:color w:val="0000FF"/>
            <w:sz w:val="28"/>
            <w:szCs w:val="28"/>
            <w:u w:val="single"/>
            <w:lang w:eastAsia="ru-RU"/>
          </w:rPr>
          <w:t>http://www.znanium.com/catalog.php?bookinfo=460750</w:t>
        </w:r>
      </w:hyperlink>
    </w:p>
    <w:p w:rsidR="00281C05" w:rsidRPr="00621499" w:rsidRDefault="00281C05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6A6457" w:rsidRPr="00621499" w:rsidRDefault="006A6457" w:rsidP="009A7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caps/>
          <w:sz w:val="28"/>
          <w:szCs w:val="28"/>
        </w:rPr>
      </w:pPr>
      <w:r w:rsidRPr="00621499">
        <w:rPr>
          <w:b/>
          <w:sz w:val="28"/>
          <w:szCs w:val="28"/>
        </w:rPr>
        <w:t xml:space="preserve">4. </w:t>
      </w:r>
      <w:r w:rsidRPr="00621499">
        <w:rPr>
          <w:b/>
          <w:caps/>
          <w:sz w:val="28"/>
          <w:szCs w:val="28"/>
        </w:rPr>
        <w:t xml:space="preserve">Контроль и оценка результатов освоения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7A16F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Й ДИСЦИПЛИНЫ</w:t>
      </w:r>
    </w:p>
    <w:p w:rsidR="006A6457" w:rsidRPr="00621499" w:rsidRDefault="006A6457" w:rsidP="009A7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621499">
        <w:rPr>
          <w:b/>
          <w:sz w:val="28"/>
          <w:szCs w:val="28"/>
        </w:rPr>
        <w:t>Контроль</w:t>
      </w:r>
      <w:r w:rsidRPr="00621499">
        <w:rPr>
          <w:sz w:val="28"/>
          <w:szCs w:val="28"/>
        </w:rPr>
        <w:t xml:space="preserve"> </w:t>
      </w:r>
      <w:r w:rsidRPr="00621499">
        <w:rPr>
          <w:b/>
          <w:sz w:val="28"/>
          <w:szCs w:val="28"/>
        </w:rPr>
        <w:t>и оценка</w:t>
      </w:r>
      <w:r w:rsidRPr="00621499">
        <w:rPr>
          <w:sz w:val="28"/>
          <w:szCs w:val="28"/>
        </w:rPr>
        <w:t xml:space="preserve"> результатов освоения дисциплины осуществляется преподавателем в процессе пр</w:t>
      </w:r>
      <w:r w:rsidR="0078385F" w:rsidRPr="00621499">
        <w:rPr>
          <w:sz w:val="28"/>
          <w:szCs w:val="28"/>
        </w:rPr>
        <w:t xml:space="preserve">оведения практических занятий, </w:t>
      </w:r>
      <w:r w:rsidRPr="00621499">
        <w:rPr>
          <w:sz w:val="28"/>
          <w:szCs w:val="28"/>
        </w:rPr>
        <w:t xml:space="preserve">а также выполнения </w:t>
      </w:r>
      <w:proofErr w:type="gramStart"/>
      <w:r w:rsidRPr="00621499">
        <w:rPr>
          <w:sz w:val="28"/>
          <w:szCs w:val="28"/>
        </w:rPr>
        <w:t>обучающимися</w:t>
      </w:r>
      <w:proofErr w:type="gramEnd"/>
      <w:r w:rsidRPr="00621499">
        <w:rPr>
          <w:sz w:val="28"/>
          <w:szCs w:val="28"/>
        </w:rPr>
        <w:t xml:space="preserve">, </w:t>
      </w:r>
      <w:r w:rsidR="00985E05">
        <w:rPr>
          <w:sz w:val="28"/>
          <w:szCs w:val="28"/>
        </w:rPr>
        <w:t>тестирования, письменных заданий,</w:t>
      </w:r>
      <w:r w:rsidRPr="00621499">
        <w:rPr>
          <w:sz w:val="28"/>
          <w:szCs w:val="28"/>
        </w:rPr>
        <w:t xml:space="preserve"> самостоятельных </w:t>
      </w:r>
      <w:r w:rsidR="00985E05">
        <w:rPr>
          <w:sz w:val="28"/>
          <w:szCs w:val="28"/>
        </w:rPr>
        <w:t xml:space="preserve">и практических </w:t>
      </w:r>
      <w:r w:rsidRPr="00621499">
        <w:rPr>
          <w:sz w:val="28"/>
          <w:szCs w:val="28"/>
        </w:rPr>
        <w:t>работ</w:t>
      </w:r>
      <w:r w:rsidR="00985E05">
        <w:rPr>
          <w:sz w:val="28"/>
          <w:szCs w:val="28"/>
        </w:rPr>
        <w:t>, дифференцированного зачета</w:t>
      </w:r>
      <w:r w:rsidRPr="00621499">
        <w:rPr>
          <w:sz w:val="28"/>
          <w:szCs w:val="28"/>
        </w:rPr>
        <w:t>.</w:t>
      </w:r>
    </w:p>
    <w:p w:rsidR="006A6457" w:rsidRPr="00621499" w:rsidRDefault="006A6457" w:rsidP="006A6457">
      <w:pPr>
        <w:spacing w:line="360" w:lineRule="auto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6663"/>
        <w:gridCol w:w="3118"/>
      </w:tblGrid>
      <w:tr w:rsidR="00BB333D" w:rsidRPr="00621499" w:rsidTr="00BB333D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02095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B333D" w:rsidRPr="00621499" w:rsidRDefault="00BB333D" w:rsidP="00020954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020954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B333D" w:rsidRPr="00621499" w:rsidTr="00BB333D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02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621499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знать:</w:t>
            </w: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B333D" w:rsidRPr="00621499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основные категории и понятия философии;</w:t>
            </w:r>
          </w:p>
          <w:p w:rsidR="00BB333D" w:rsidRPr="00621499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роль философии в жизни человека;</w:t>
            </w:r>
          </w:p>
          <w:p w:rsidR="00BB333D" w:rsidRPr="00621499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основы философского учения о бытии;</w:t>
            </w:r>
          </w:p>
          <w:p w:rsidR="00BB333D" w:rsidRPr="00621499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lastRenderedPageBreak/>
              <w:t>сущность процесса познания;</w:t>
            </w:r>
          </w:p>
          <w:p w:rsidR="00BB333D" w:rsidRPr="00621499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основы научной, философской и религиозной картин мира;</w:t>
            </w:r>
          </w:p>
          <w:p w:rsidR="00BB333D" w:rsidRPr="00621499" w:rsidRDefault="00BB333D" w:rsidP="00A912F3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B333D" w:rsidRPr="00621499" w:rsidRDefault="00BB333D" w:rsidP="00A912F3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Тестирование</w:t>
            </w: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Письменные задания</w:t>
            </w: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BB333D" w:rsidRPr="00621499" w:rsidTr="00BB333D">
        <w:trPr>
          <w:trHeight w:val="896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A91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Должен </w:t>
            </w:r>
            <w:r w:rsidRPr="00621499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уметь</w:t>
            </w:r>
            <w:r w:rsidRPr="00621499">
              <w:rPr>
                <w:rFonts w:ascii="Times New Roman CYR" w:hAnsi="Times New Roman CYR" w:cs="Times New Roman CYR"/>
                <w:iCs/>
                <w:sz w:val="28"/>
                <w:szCs w:val="28"/>
                <w:lang w:eastAsia="ru-RU"/>
              </w:rPr>
              <w:t>:</w:t>
            </w:r>
          </w:p>
          <w:p w:rsidR="00BB333D" w:rsidRPr="00621499" w:rsidRDefault="00BB333D" w:rsidP="00A912F3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Тестирование</w:t>
            </w: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Письменные задания</w:t>
            </w: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Собеседование</w:t>
            </w: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6A6457" w:rsidRPr="00621499" w:rsidRDefault="006A6457" w:rsidP="006A6457">
      <w:pPr>
        <w:spacing w:line="360" w:lineRule="auto"/>
        <w:rPr>
          <w:sz w:val="28"/>
          <w:szCs w:val="28"/>
        </w:rPr>
      </w:pPr>
    </w:p>
    <w:p w:rsidR="00C5328D" w:rsidRPr="00621499" w:rsidRDefault="00C5328D" w:rsidP="00C5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 xml:space="preserve">Контроль </w:t>
      </w:r>
      <w:proofErr w:type="spellStart"/>
      <w:r w:rsidRPr="00621499">
        <w:rPr>
          <w:b/>
          <w:sz w:val="28"/>
          <w:szCs w:val="28"/>
        </w:rPr>
        <w:t>сформированности</w:t>
      </w:r>
      <w:proofErr w:type="spellEnd"/>
      <w:r w:rsidRPr="00621499">
        <w:rPr>
          <w:b/>
          <w:sz w:val="28"/>
          <w:szCs w:val="28"/>
        </w:rPr>
        <w:t xml:space="preserve"> ОК</w:t>
      </w:r>
    </w:p>
    <w:p w:rsidR="00C5328D" w:rsidRPr="00621499" w:rsidRDefault="00C5328D" w:rsidP="00C5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415"/>
      </w:tblGrid>
      <w:tr w:rsidR="00A912F3" w:rsidRPr="00621499" w:rsidTr="000C359B">
        <w:tc>
          <w:tcPr>
            <w:tcW w:w="3712" w:type="dxa"/>
            <w:vAlign w:val="center"/>
          </w:tcPr>
          <w:p w:rsidR="00A912F3" w:rsidRPr="00621499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A912F3" w:rsidRPr="00621499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3762" w:type="dxa"/>
            <w:vAlign w:val="center"/>
          </w:tcPr>
          <w:p w:rsidR="00A912F3" w:rsidRPr="00621499" w:rsidRDefault="00A912F3" w:rsidP="00A912F3">
            <w:pPr>
              <w:jc w:val="center"/>
              <w:rPr>
                <w:bCs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415" w:type="dxa"/>
            <w:vAlign w:val="center"/>
          </w:tcPr>
          <w:p w:rsidR="00A912F3" w:rsidRPr="00621499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0C359B" w:rsidRPr="00621499" w:rsidTr="000C359B">
        <w:trPr>
          <w:trHeight w:val="1268"/>
        </w:trPr>
        <w:tc>
          <w:tcPr>
            <w:tcW w:w="3712" w:type="dxa"/>
          </w:tcPr>
          <w:p w:rsidR="000C359B" w:rsidRPr="000C359B" w:rsidRDefault="000C359B" w:rsidP="000C359B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762" w:type="dxa"/>
          </w:tcPr>
          <w:p w:rsidR="000C359B" w:rsidRPr="00A7161C" w:rsidRDefault="000C359B" w:rsidP="00985E05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в</w:t>
            </w:r>
            <w:r w:rsidRPr="00A7161C">
              <w:rPr>
                <w:color w:val="000000" w:themeColor="text1"/>
                <w:sz w:val="28"/>
                <w:szCs w:val="28"/>
              </w:rPr>
              <w:t>ыбира</w:t>
            </w:r>
            <w:r>
              <w:rPr>
                <w:color w:val="000000" w:themeColor="text1"/>
                <w:sz w:val="28"/>
                <w:szCs w:val="28"/>
              </w:rPr>
              <w:t>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способы решения задач профессиональной деятельности, применительно к различным контекстам.</w:t>
            </w:r>
          </w:p>
          <w:p w:rsidR="000C359B" w:rsidRPr="00621499" w:rsidRDefault="000C359B" w:rsidP="00985E05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5" w:type="dxa"/>
            <w:vMerge w:val="restart"/>
          </w:tcPr>
          <w:p w:rsidR="000C359B" w:rsidRPr="00621499" w:rsidRDefault="000C359B" w:rsidP="00BB333D">
            <w:pPr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 Текущий контроль в форме:</w:t>
            </w:r>
          </w:p>
          <w:p w:rsidR="000C359B" w:rsidRPr="00621499" w:rsidRDefault="000C359B" w:rsidP="00BB333D">
            <w:pPr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lastRenderedPageBreak/>
              <w:t>- устного опроса;</w:t>
            </w:r>
          </w:p>
          <w:p w:rsidR="000C359B" w:rsidRPr="00621499" w:rsidRDefault="000C359B" w:rsidP="00BB333D">
            <w:pPr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-практических занятий;</w:t>
            </w:r>
          </w:p>
          <w:p w:rsidR="000C359B" w:rsidRPr="00621499" w:rsidRDefault="000C359B" w:rsidP="00BB333D">
            <w:pPr>
              <w:jc w:val="both"/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Промежуточный контроль в форме дифференцированного зачета.</w:t>
            </w:r>
          </w:p>
        </w:tc>
      </w:tr>
      <w:tr w:rsidR="000C359B" w:rsidRPr="00621499" w:rsidTr="000C359B">
        <w:trPr>
          <w:trHeight w:val="1620"/>
        </w:trPr>
        <w:tc>
          <w:tcPr>
            <w:tcW w:w="3712" w:type="dxa"/>
          </w:tcPr>
          <w:p w:rsidR="000C359B" w:rsidRPr="00985E05" w:rsidRDefault="000C359B" w:rsidP="00985E05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762" w:type="dxa"/>
          </w:tcPr>
          <w:p w:rsidR="000C359B" w:rsidRPr="00621499" w:rsidRDefault="000C359B" w:rsidP="00985E05">
            <w:pPr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осуществляет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415" w:type="dxa"/>
            <w:vMerge/>
          </w:tcPr>
          <w:p w:rsidR="000C359B" w:rsidRPr="00621499" w:rsidRDefault="000C359B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0C359B" w:rsidRPr="00621499" w:rsidTr="000C359B">
        <w:trPr>
          <w:trHeight w:val="1620"/>
        </w:trPr>
        <w:tc>
          <w:tcPr>
            <w:tcW w:w="3712" w:type="dxa"/>
          </w:tcPr>
          <w:p w:rsidR="000C359B" w:rsidRPr="00985E05" w:rsidRDefault="000C359B" w:rsidP="00985E05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762" w:type="dxa"/>
          </w:tcPr>
          <w:p w:rsidR="000C359B" w:rsidRPr="00621499" w:rsidRDefault="000C359B" w:rsidP="00985E05">
            <w:pPr>
              <w:rPr>
                <w:bCs/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A7161C">
              <w:rPr>
                <w:color w:val="000000" w:themeColor="text1"/>
                <w:sz w:val="28"/>
                <w:szCs w:val="28"/>
              </w:rPr>
              <w:t>ланир</w:t>
            </w:r>
            <w:r>
              <w:rPr>
                <w:color w:val="000000" w:themeColor="text1"/>
                <w:sz w:val="28"/>
                <w:szCs w:val="28"/>
              </w:rPr>
              <w:t>ует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и реализовыва</w:t>
            </w:r>
            <w:r>
              <w:rPr>
                <w:color w:val="000000" w:themeColor="text1"/>
                <w:sz w:val="28"/>
                <w:szCs w:val="28"/>
              </w:rPr>
              <w:t>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собственное профессиональное и личностное развитие.</w:t>
            </w:r>
          </w:p>
        </w:tc>
        <w:tc>
          <w:tcPr>
            <w:tcW w:w="2415" w:type="dxa"/>
            <w:vMerge/>
          </w:tcPr>
          <w:p w:rsidR="000C359B" w:rsidRPr="00621499" w:rsidRDefault="000C359B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0C359B" w:rsidRPr="00621499" w:rsidTr="000C359B">
        <w:trPr>
          <w:trHeight w:val="1680"/>
        </w:trPr>
        <w:tc>
          <w:tcPr>
            <w:tcW w:w="3712" w:type="dxa"/>
          </w:tcPr>
          <w:p w:rsidR="000C359B" w:rsidRPr="00985E05" w:rsidRDefault="000C359B" w:rsidP="00985E05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762" w:type="dxa"/>
          </w:tcPr>
          <w:p w:rsidR="000C359B" w:rsidRPr="00621499" w:rsidRDefault="000C359B" w:rsidP="00985E0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-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</w:t>
            </w:r>
            <w:r w:rsidRPr="00A7161C">
              <w:rPr>
                <w:color w:val="000000" w:themeColor="text1"/>
                <w:sz w:val="28"/>
                <w:szCs w:val="28"/>
              </w:rPr>
              <w:t>абота</w:t>
            </w:r>
            <w:r>
              <w:rPr>
                <w:color w:val="000000" w:themeColor="text1"/>
                <w:sz w:val="28"/>
                <w:szCs w:val="28"/>
              </w:rPr>
              <w:t>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415" w:type="dxa"/>
            <w:vMerge/>
          </w:tcPr>
          <w:p w:rsidR="000C359B" w:rsidRPr="00621499" w:rsidRDefault="000C359B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0C359B" w:rsidRPr="00621499" w:rsidTr="000C359B">
        <w:trPr>
          <w:trHeight w:val="1680"/>
        </w:trPr>
        <w:tc>
          <w:tcPr>
            <w:tcW w:w="3712" w:type="dxa"/>
          </w:tcPr>
          <w:p w:rsidR="000C359B" w:rsidRPr="00985E05" w:rsidRDefault="000C359B" w:rsidP="00985E05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762" w:type="dxa"/>
          </w:tcPr>
          <w:p w:rsidR="000C359B" w:rsidRPr="00621499" w:rsidRDefault="000C359B" w:rsidP="00985E0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A7161C">
              <w:rPr>
                <w:color w:val="000000" w:themeColor="text1"/>
                <w:sz w:val="28"/>
                <w:szCs w:val="28"/>
              </w:rPr>
              <w:t>существля</w:t>
            </w:r>
            <w:r>
              <w:rPr>
                <w:color w:val="000000" w:themeColor="text1"/>
                <w:sz w:val="28"/>
                <w:szCs w:val="28"/>
              </w:rPr>
              <w:t>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415" w:type="dxa"/>
            <w:vMerge/>
          </w:tcPr>
          <w:p w:rsidR="000C359B" w:rsidRPr="00621499" w:rsidRDefault="000C359B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0C359B" w:rsidRPr="00621499" w:rsidTr="000C359B">
        <w:trPr>
          <w:trHeight w:val="1680"/>
        </w:trPr>
        <w:tc>
          <w:tcPr>
            <w:tcW w:w="3712" w:type="dxa"/>
          </w:tcPr>
          <w:p w:rsidR="000C359B" w:rsidRPr="00A7161C" w:rsidRDefault="000C359B" w:rsidP="00985E05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A48D7">
              <w:rPr>
                <w:color w:val="000000" w:themeColor="text1"/>
                <w:sz w:val="28"/>
                <w:szCs w:val="28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2A48D7">
              <w:rPr>
                <w:color w:val="000000" w:themeColor="text1"/>
                <w:sz w:val="28"/>
                <w:szCs w:val="28"/>
              </w:rPr>
              <w:t>антикоррупционного</w:t>
            </w:r>
            <w:proofErr w:type="spellEnd"/>
            <w:r w:rsidRPr="002A48D7">
              <w:rPr>
                <w:color w:val="000000" w:themeColor="text1"/>
                <w:sz w:val="28"/>
                <w:szCs w:val="28"/>
              </w:rPr>
              <w:t xml:space="preserve"> поведения.</w:t>
            </w:r>
          </w:p>
        </w:tc>
        <w:tc>
          <w:tcPr>
            <w:tcW w:w="3762" w:type="dxa"/>
          </w:tcPr>
          <w:p w:rsidR="000C359B" w:rsidRPr="00621499" w:rsidRDefault="000C359B" w:rsidP="00985E0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-</w:t>
            </w:r>
            <w:r w:rsidRPr="002A48D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2A48D7">
              <w:rPr>
                <w:color w:val="000000" w:themeColor="text1"/>
                <w:sz w:val="28"/>
                <w:szCs w:val="28"/>
              </w:rPr>
              <w:t>роявля</w:t>
            </w:r>
            <w:r>
              <w:rPr>
                <w:color w:val="000000" w:themeColor="text1"/>
                <w:sz w:val="28"/>
                <w:szCs w:val="28"/>
              </w:rPr>
              <w:t>ет</w:t>
            </w:r>
            <w:r w:rsidRPr="002A48D7">
              <w:rPr>
                <w:color w:val="000000" w:themeColor="text1"/>
                <w:sz w:val="28"/>
                <w:szCs w:val="28"/>
              </w:rPr>
              <w:t xml:space="preserve">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2A48D7">
              <w:rPr>
                <w:color w:val="000000" w:themeColor="text1"/>
                <w:sz w:val="28"/>
                <w:szCs w:val="28"/>
              </w:rPr>
              <w:t>антикоррупционного</w:t>
            </w:r>
            <w:proofErr w:type="spellEnd"/>
            <w:r w:rsidRPr="002A48D7">
              <w:rPr>
                <w:color w:val="000000" w:themeColor="text1"/>
                <w:sz w:val="28"/>
                <w:szCs w:val="28"/>
              </w:rPr>
              <w:t xml:space="preserve"> поведения.</w:t>
            </w:r>
          </w:p>
        </w:tc>
        <w:tc>
          <w:tcPr>
            <w:tcW w:w="2415" w:type="dxa"/>
            <w:vMerge/>
          </w:tcPr>
          <w:p w:rsidR="000C359B" w:rsidRPr="00621499" w:rsidRDefault="000C359B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0C359B" w:rsidRPr="00621499" w:rsidTr="000C359B">
        <w:trPr>
          <w:trHeight w:val="1680"/>
        </w:trPr>
        <w:tc>
          <w:tcPr>
            <w:tcW w:w="3712" w:type="dxa"/>
          </w:tcPr>
          <w:p w:rsidR="000C359B" w:rsidRPr="00A7161C" w:rsidRDefault="000C359B" w:rsidP="00985E05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762" w:type="dxa"/>
          </w:tcPr>
          <w:p w:rsidR="000C359B" w:rsidRPr="00C91211" w:rsidRDefault="000C359B" w:rsidP="00985E05">
            <w:pPr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-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содействует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415" w:type="dxa"/>
            <w:vMerge/>
          </w:tcPr>
          <w:p w:rsidR="000C359B" w:rsidRPr="00621499" w:rsidRDefault="000C359B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0C359B" w:rsidRPr="00621499" w:rsidTr="000C359B">
        <w:trPr>
          <w:trHeight w:val="1680"/>
        </w:trPr>
        <w:tc>
          <w:tcPr>
            <w:tcW w:w="3712" w:type="dxa"/>
          </w:tcPr>
          <w:p w:rsidR="000C359B" w:rsidRPr="00A7161C" w:rsidRDefault="000C359B" w:rsidP="00985E05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762" w:type="dxa"/>
          </w:tcPr>
          <w:p w:rsidR="000C359B" w:rsidRPr="00C91211" w:rsidRDefault="000C359B" w:rsidP="00985E05">
            <w:pPr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-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A7161C">
              <w:rPr>
                <w:color w:val="000000" w:themeColor="text1"/>
                <w:sz w:val="28"/>
                <w:szCs w:val="28"/>
              </w:rPr>
              <w:t>спольз</w:t>
            </w:r>
            <w:r>
              <w:rPr>
                <w:color w:val="000000" w:themeColor="text1"/>
                <w:sz w:val="28"/>
                <w:szCs w:val="28"/>
              </w:rPr>
              <w:t>ует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415" w:type="dxa"/>
            <w:vMerge/>
          </w:tcPr>
          <w:p w:rsidR="000C359B" w:rsidRPr="00621499" w:rsidRDefault="000C359B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0C359B" w:rsidRPr="00621499" w:rsidTr="000C359B">
        <w:trPr>
          <w:trHeight w:val="1680"/>
        </w:trPr>
        <w:tc>
          <w:tcPr>
            <w:tcW w:w="3712" w:type="dxa"/>
          </w:tcPr>
          <w:p w:rsidR="000C359B" w:rsidRPr="00A7161C" w:rsidRDefault="000C359B" w:rsidP="00985E05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lastRenderedPageBreak/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762" w:type="dxa"/>
          </w:tcPr>
          <w:p w:rsidR="000C359B" w:rsidRPr="00621499" w:rsidRDefault="000C359B" w:rsidP="00985E0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-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использует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информационные технологии в профессиональной деятельности.</w:t>
            </w:r>
          </w:p>
        </w:tc>
        <w:tc>
          <w:tcPr>
            <w:tcW w:w="2415" w:type="dxa"/>
            <w:vMerge/>
          </w:tcPr>
          <w:p w:rsidR="000C359B" w:rsidRPr="00621499" w:rsidRDefault="000C359B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0C359B" w:rsidRPr="00621499" w:rsidTr="000C359B">
        <w:trPr>
          <w:trHeight w:val="1680"/>
        </w:trPr>
        <w:tc>
          <w:tcPr>
            <w:tcW w:w="3712" w:type="dxa"/>
          </w:tcPr>
          <w:p w:rsidR="000C359B" w:rsidRPr="00A7161C" w:rsidRDefault="000C359B" w:rsidP="00985E05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161C">
              <w:rPr>
                <w:color w:val="000000" w:themeColor="text1"/>
                <w:sz w:val="28"/>
                <w:szCs w:val="28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762" w:type="dxa"/>
          </w:tcPr>
          <w:p w:rsidR="000C359B" w:rsidRPr="00621499" w:rsidRDefault="000C359B" w:rsidP="00985E0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-</w:t>
            </w:r>
            <w:r w:rsidRPr="00A7161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A7161C">
              <w:rPr>
                <w:color w:val="000000" w:themeColor="text1"/>
                <w:sz w:val="28"/>
                <w:szCs w:val="28"/>
              </w:rPr>
              <w:t>ольз</w:t>
            </w:r>
            <w:r>
              <w:rPr>
                <w:color w:val="000000" w:themeColor="text1"/>
                <w:sz w:val="28"/>
                <w:szCs w:val="28"/>
              </w:rPr>
              <w:t xml:space="preserve">уется </w:t>
            </w:r>
            <w:r w:rsidRPr="00A7161C">
              <w:rPr>
                <w:color w:val="000000" w:themeColor="text1"/>
                <w:sz w:val="28"/>
                <w:szCs w:val="28"/>
              </w:rPr>
              <w:t>профессиональной документацией на государственном и иностранном языках.</w:t>
            </w:r>
          </w:p>
        </w:tc>
        <w:tc>
          <w:tcPr>
            <w:tcW w:w="2415" w:type="dxa"/>
            <w:vMerge/>
          </w:tcPr>
          <w:p w:rsidR="000C359B" w:rsidRPr="00621499" w:rsidRDefault="000C359B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0C359B" w:rsidRPr="00621499" w:rsidTr="000C359B">
        <w:trPr>
          <w:trHeight w:val="1680"/>
        </w:trPr>
        <w:tc>
          <w:tcPr>
            <w:tcW w:w="3712" w:type="dxa"/>
          </w:tcPr>
          <w:p w:rsidR="000C359B" w:rsidRPr="00A7161C" w:rsidRDefault="000C359B" w:rsidP="00985E05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348B3">
              <w:rPr>
                <w:color w:val="000000" w:themeColor="text1"/>
                <w:sz w:val="28"/>
                <w:szCs w:val="28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762" w:type="dxa"/>
          </w:tcPr>
          <w:p w:rsidR="000C359B" w:rsidRPr="00621499" w:rsidRDefault="000C359B" w:rsidP="00985E05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1348B3">
              <w:rPr>
                <w:color w:val="000000" w:themeColor="text1"/>
                <w:sz w:val="28"/>
                <w:szCs w:val="28"/>
              </w:rPr>
              <w:t>спольз</w:t>
            </w:r>
            <w:r>
              <w:rPr>
                <w:color w:val="000000" w:themeColor="text1"/>
                <w:sz w:val="28"/>
                <w:szCs w:val="28"/>
              </w:rPr>
              <w:t>ует</w:t>
            </w:r>
            <w:r w:rsidRPr="001348B3">
              <w:rPr>
                <w:color w:val="000000" w:themeColor="text1"/>
                <w:sz w:val="28"/>
                <w:szCs w:val="28"/>
              </w:rPr>
              <w:t xml:space="preserve">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415" w:type="dxa"/>
            <w:vMerge/>
          </w:tcPr>
          <w:p w:rsidR="000C359B" w:rsidRPr="00621499" w:rsidRDefault="000C359B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6E5B92" w:rsidRPr="00621499" w:rsidRDefault="006E5B92">
      <w:pPr>
        <w:rPr>
          <w:sz w:val="28"/>
          <w:szCs w:val="28"/>
        </w:rPr>
      </w:pPr>
    </w:p>
    <w:sectPr w:rsidR="006E5B92" w:rsidRPr="00621499" w:rsidSect="0001429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0" w:right="850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204" w:rsidRDefault="00D30204" w:rsidP="006A6457">
      <w:r>
        <w:separator/>
      </w:r>
    </w:p>
  </w:endnote>
  <w:endnote w:type="continuationSeparator" w:id="0">
    <w:p w:rsidR="00D30204" w:rsidRDefault="00D30204" w:rsidP="006A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9188"/>
      <w:docPartObj>
        <w:docPartGallery w:val="Page Numbers (Bottom of Page)"/>
        <w:docPartUnique/>
      </w:docPartObj>
    </w:sdtPr>
    <w:sdtContent>
      <w:p w:rsidR="00985E05" w:rsidRDefault="00985E05">
        <w:pPr>
          <w:pStyle w:val="a4"/>
          <w:jc w:val="right"/>
        </w:pPr>
        <w:fldSimple w:instr=" PAGE   \* MERGEFORMAT ">
          <w:r w:rsidR="000C359B">
            <w:rPr>
              <w:noProof/>
            </w:rPr>
            <w:t>2</w:t>
          </w:r>
        </w:fldSimple>
      </w:p>
    </w:sdtContent>
  </w:sdt>
  <w:p w:rsidR="00985E05" w:rsidRDefault="00985E0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05" w:rsidRDefault="00985E0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05" w:rsidRDefault="00985E05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6.3pt;margin-top:8.8pt;width:15.05pt;height:14.65pt;z-index:251661312;mso-wrap-distance-left:0;mso-wrap-distance-right:0" stroked="f">
          <v:fill opacity="0" color2="black"/>
          <v:textbox inset="0,0,0,0">
            <w:txbxContent>
              <w:p w:rsidR="00985E05" w:rsidRDefault="00985E05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C359B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985E05" w:rsidRDefault="00985E05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05" w:rsidRDefault="00985E0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05" w:rsidRDefault="00985E0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05" w:rsidRDefault="00985E05">
    <w:pPr>
      <w:pStyle w:val="a4"/>
      <w:jc w:val="right"/>
    </w:pPr>
    <w:fldSimple w:instr=" PAGE   \* MERGEFORMAT ">
      <w:r w:rsidR="000C359B">
        <w:rPr>
          <w:noProof/>
        </w:rPr>
        <w:t>18</w:t>
      </w:r>
    </w:fldSimple>
  </w:p>
  <w:p w:rsidR="00985E05" w:rsidRDefault="00985E05">
    <w:pPr>
      <w:pStyle w:val="a4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05" w:rsidRDefault="00985E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204" w:rsidRDefault="00D30204" w:rsidP="006A6457">
      <w:r>
        <w:separator/>
      </w:r>
    </w:p>
  </w:footnote>
  <w:footnote w:type="continuationSeparator" w:id="0">
    <w:p w:rsidR="00D30204" w:rsidRDefault="00D30204" w:rsidP="006A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05" w:rsidRDefault="00985E0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05" w:rsidRDefault="00985E0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05" w:rsidRDefault="00985E0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05" w:rsidRDefault="00985E0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05" w:rsidRDefault="00985E05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05" w:rsidRDefault="00985E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2005A3B"/>
    <w:multiLevelType w:val="hybridMultilevel"/>
    <w:tmpl w:val="8A30E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D6311"/>
    <w:multiLevelType w:val="hybridMultilevel"/>
    <w:tmpl w:val="B5A86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1151C1"/>
    <w:multiLevelType w:val="hybridMultilevel"/>
    <w:tmpl w:val="26947C0A"/>
    <w:lvl w:ilvl="0" w:tplc="5CE8BEA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16643034"/>
    <w:multiLevelType w:val="hybridMultilevel"/>
    <w:tmpl w:val="0018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6457"/>
    <w:rsid w:val="00001DD9"/>
    <w:rsid w:val="00014290"/>
    <w:rsid w:val="00020954"/>
    <w:rsid w:val="00021B09"/>
    <w:rsid w:val="00054E39"/>
    <w:rsid w:val="000555F6"/>
    <w:rsid w:val="00070017"/>
    <w:rsid w:val="000772DE"/>
    <w:rsid w:val="00087CFC"/>
    <w:rsid w:val="0009408F"/>
    <w:rsid w:val="00097EC0"/>
    <w:rsid w:val="000A7836"/>
    <w:rsid w:val="000B5267"/>
    <w:rsid w:val="000B68F9"/>
    <w:rsid w:val="000C359B"/>
    <w:rsid w:val="000C5E6F"/>
    <w:rsid w:val="000D0B24"/>
    <w:rsid w:val="00105714"/>
    <w:rsid w:val="001115F4"/>
    <w:rsid w:val="001329AF"/>
    <w:rsid w:val="001365D5"/>
    <w:rsid w:val="00193AE5"/>
    <w:rsid w:val="001B0210"/>
    <w:rsid w:val="0020643B"/>
    <w:rsid w:val="00222C9B"/>
    <w:rsid w:val="0022430F"/>
    <w:rsid w:val="00225AC9"/>
    <w:rsid w:val="00225B14"/>
    <w:rsid w:val="002351D7"/>
    <w:rsid w:val="00272E31"/>
    <w:rsid w:val="00274232"/>
    <w:rsid w:val="00281C05"/>
    <w:rsid w:val="0029325C"/>
    <w:rsid w:val="002A48D7"/>
    <w:rsid w:val="002B4322"/>
    <w:rsid w:val="002C26A6"/>
    <w:rsid w:val="002C735C"/>
    <w:rsid w:val="002E295C"/>
    <w:rsid w:val="002F15A5"/>
    <w:rsid w:val="002F2D13"/>
    <w:rsid w:val="002F4F29"/>
    <w:rsid w:val="003279F6"/>
    <w:rsid w:val="00333871"/>
    <w:rsid w:val="003558F0"/>
    <w:rsid w:val="00365E2C"/>
    <w:rsid w:val="003773F7"/>
    <w:rsid w:val="003A3A70"/>
    <w:rsid w:val="003A6AF5"/>
    <w:rsid w:val="003D472B"/>
    <w:rsid w:val="003E20BE"/>
    <w:rsid w:val="003F71F0"/>
    <w:rsid w:val="00416ADA"/>
    <w:rsid w:val="004170AC"/>
    <w:rsid w:val="00417B85"/>
    <w:rsid w:val="00421151"/>
    <w:rsid w:val="00440718"/>
    <w:rsid w:val="00442AB9"/>
    <w:rsid w:val="004661BD"/>
    <w:rsid w:val="00467F3E"/>
    <w:rsid w:val="004A6F1A"/>
    <w:rsid w:val="004C42C1"/>
    <w:rsid w:val="004D3313"/>
    <w:rsid w:val="004E28AD"/>
    <w:rsid w:val="005127F3"/>
    <w:rsid w:val="0051697E"/>
    <w:rsid w:val="00540732"/>
    <w:rsid w:val="005A12D0"/>
    <w:rsid w:val="005A448B"/>
    <w:rsid w:val="005B3C93"/>
    <w:rsid w:val="005C3380"/>
    <w:rsid w:val="005F25B1"/>
    <w:rsid w:val="00613A7B"/>
    <w:rsid w:val="006149CE"/>
    <w:rsid w:val="00620883"/>
    <w:rsid w:val="00621499"/>
    <w:rsid w:val="00621E0E"/>
    <w:rsid w:val="00630D0E"/>
    <w:rsid w:val="00663903"/>
    <w:rsid w:val="006A178C"/>
    <w:rsid w:val="006A6457"/>
    <w:rsid w:val="006B265F"/>
    <w:rsid w:val="006B53E6"/>
    <w:rsid w:val="006E5B92"/>
    <w:rsid w:val="0075045E"/>
    <w:rsid w:val="0078385F"/>
    <w:rsid w:val="00790FDB"/>
    <w:rsid w:val="0079521C"/>
    <w:rsid w:val="007A16F6"/>
    <w:rsid w:val="007C0B16"/>
    <w:rsid w:val="007C446B"/>
    <w:rsid w:val="007D0521"/>
    <w:rsid w:val="007E3077"/>
    <w:rsid w:val="008308C4"/>
    <w:rsid w:val="0084585F"/>
    <w:rsid w:val="00856A3C"/>
    <w:rsid w:val="00863AD1"/>
    <w:rsid w:val="00875DD4"/>
    <w:rsid w:val="00882A1D"/>
    <w:rsid w:val="0088413A"/>
    <w:rsid w:val="00890F5E"/>
    <w:rsid w:val="00896C12"/>
    <w:rsid w:val="008A6D0E"/>
    <w:rsid w:val="008D0020"/>
    <w:rsid w:val="008E29B6"/>
    <w:rsid w:val="008F0BE4"/>
    <w:rsid w:val="00913F7E"/>
    <w:rsid w:val="00962960"/>
    <w:rsid w:val="00977928"/>
    <w:rsid w:val="00981E62"/>
    <w:rsid w:val="00985E05"/>
    <w:rsid w:val="00990555"/>
    <w:rsid w:val="009A4110"/>
    <w:rsid w:val="009A7F4E"/>
    <w:rsid w:val="009B4F1B"/>
    <w:rsid w:val="009B66AE"/>
    <w:rsid w:val="009C29BB"/>
    <w:rsid w:val="009C6790"/>
    <w:rsid w:val="009E5BCB"/>
    <w:rsid w:val="009F70D0"/>
    <w:rsid w:val="00A16518"/>
    <w:rsid w:val="00A22316"/>
    <w:rsid w:val="00A465A3"/>
    <w:rsid w:val="00A53AAA"/>
    <w:rsid w:val="00A74109"/>
    <w:rsid w:val="00A912F3"/>
    <w:rsid w:val="00A94F01"/>
    <w:rsid w:val="00AB67A0"/>
    <w:rsid w:val="00AD22C1"/>
    <w:rsid w:val="00AE0001"/>
    <w:rsid w:val="00B030D0"/>
    <w:rsid w:val="00B14585"/>
    <w:rsid w:val="00B3462B"/>
    <w:rsid w:val="00B45D23"/>
    <w:rsid w:val="00B61491"/>
    <w:rsid w:val="00B67615"/>
    <w:rsid w:val="00B77D97"/>
    <w:rsid w:val="00B917E1"/>
    <w:rsid w:val="00BB01BF"/>
    <w:rsid w:val="00BB333D"/>
    <w:rsid w:val="00BC1C45"/>
    <w:rsid w:val="00C23B91"/>
    <w:rsid w:val="00C3133C"/>
    <w:rsid w:val="00C5328D"/>
    <w:rsid w:val="00C644D6"/>
    <w:rsid w:val="00CA04DA"/>
    <w:rsid w:val="00CA6A0E"/>
    <w:rsid w:val="00CC1F7C"/>
    <w:rsid w:val="00CD0BDF"/>
    <w:rsid w:val="00CD5752"/>
    <w:rsid w:val="00CE1970"/>
    <w:rsid w:val="00CF5BB3"/>
    <w:rsid w:val="00D12D1B"/>
    <w:rsid w:val="00D14C88"/>
    <w:rsid w:val="00D2071A"/>
    <w:rsid w:val="00D273D4"/>
    <w:rsid w:val="00D30204"/>
    <w:rsid w:val="00D329D7"/>
    <w:rsid w:val="00D45147"/>
    <w:rsid w:val="00D46247"/>
    <w:rsid w:val="00DA1FDA"/>
    <w:rsid w:val="00DC6208"/>
    <w:rsid w:val="00DE75FF"/>
    <w:rsid w:val="00E172C2"/>
    <w:rsid w:val="00E22F23"/>
    <w:rsid w:val="00E333F6"/>
    <w:rsid w:val="00E363BF"/>
    <w:rsid w:val="00E45C60"/>
    <w:rsid w:val="00E465FD"/>
    <w:rsid w:val="00E46979"/>
    <w:rsid w:val="00E76E46"/>
    <w:rsid w:val="00E8175C"/>
    <w:rsid w:val="00EA10F9"/>
    <w:rsid w:val="00EA6B69"/>
    <w:rsid w:val="00ED4A30"/>
    <w:rsid w:val="00ED5A37"/>
    <w:rsid w:val="00EE19C8"/>
    <w:rsid w:val="00F20903"/>
    <w:rsid w:val="00F41B22"/>
    <w:rsid w:val="00F544DD"/>
    <w:rsid w:val="00F721E3"/>
    <w:rsid w:val="00F837B3"/>
    <w:rsid w:val="00F9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6457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6A6457"/>
  </w:style>
  <w:style w:type="paragraph" w:styleId="a4">
    <w:name w:val="footer"/>
    <w:basedOn w:val="a"/>
    <w:link w:val="a5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F41B22"/>
    <w:rPr>
      <w:rFonts w:ascii="Symbol" w:hAnsi="Symbol"/>
      <w:b/>
    </w:rPr>
  </w:style>
  <w:style w:type="character" w:customStyle="1" w:styleId="a8">
    <w:name w:val="Основной текст Знак"/>
    <w:basedOn w:val="a0"/>
    <w:rsid w:val="00F41B22"/>
    <w:rPr>
      <w:sz w:val="24"/>
      <w:szCs w:val="24"/>
      <w:lang w:val="ru-RU" w:eastAsia="ar-SA" w:bidi="ar-SA"/>
    </w:rPr>
  </w:style>
  <w:style w:type="paragraph" w:styleId="a9">
    <w:name w:val="Body Text"/>
    <w:basedOn w:val="a"/>
    <w:link w:val="11"/>
    <w:rsid w:val="00F41B22"/>
    <w:pPr>
      <w:spacing w:after="120"/>
    </w:pPr>
  </w:style>
  <w:style w:type="character" w:customStyle="1" w:styleId="11">
    <w:name w:val="Основной текст Знак1"/>
    <w:basedOn w:val="a0"/>
    <w:link w:val="a9"/>
    <w:rsid w:val="00F41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rsid w:val="00A22316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b">
    <w:name w:val="List Paragraph"/>
    <w:basedOn w:val="a"/>
    <w:uiPriority w:val="34"/>
    <w:qFormat/>
    <w:rsid w:val="00A22316"/>
    <w:pPr>
      <w:ind w:left="720"/>
      <w:contextualSpacing/>
    </w:pPr>
  </w:style>
  <w:style w:type="paragraph" w:customStyle="1" w:styleId="s1">
    <w:name w:val="s_1"/>
    <w:basedOn w:val="a"/>
    <w:rsid w:val="002A48D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znanium.com/catalog.php?bookinfo=46075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magister.msk.ru/library/philo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hilosoff.ru/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intencia.ru/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0602-CBEF-4C0B-885B-F8C43F78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19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Медногорский индустриальный колледж</Company>
  <LinksUpToDate>false</LinksUpToDate>
  <CharactersWithSpaces>22812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ФГОУ СПО МИК</dc:creator>
  <cp:keywords/>
  <dc:description/>
  <cp:lastModifiedBy>Методист</cp:lastModifiedBy>
  <cp:revision>19</cp:revision>
  <cp:lastPrinted>2021-04-21T06:12:00Z</cp:lastPrinted>
  <dcterms:created xsi:type="dcterms:W3CDTF">2013-09-30T03:58:00Z</dcterms:created>
  <dcterms:modified xsi:type="dcterms:W3CDTF">2021-05-31T09:23:00Z</dcterms:modified>
</cp:coreProperties>
</file>