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9F68EB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8EB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9C35BC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АВТОНОМНОЕ</w: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9C35BC">
        <w:rPr>
          <w:rFonts w:ascii="Times New Roman" w:hAnsi="Times New Roman"/>
          <w:b/>
          <w:sz w:val="28"/>
          <w:szCs w:val="28"/>
          <w:lang w:eastAsia="ru-RU"/>
        </w:rPr>
        <w:t>ЕДНОГОРСКА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="009C35BC">
        <w:rPr>
          <w:rFonts w:ascii="Times New Roman" w:hAnsi="Times New Roman"/>
          <w:b/>
          <w:sz w:val="28"/>
          <w:szCs w:val="28"/>
          <w:lang w:eastAsia="ru-RU"/>
        </w:rPr>
        <w:t>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9C35BC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</w:p>
    <w:p w:rsidR="00E82138" w:rsidRDefault="007263D5" w:rsidP="009C35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</w:t>
      </w:r>
      <w:r w:rsidR="009C35BC">
        <w:rPr>
          <w:rFonts w:ascii="Times New Roman" w:hAnsi="Times New Roman"/>
          <w:sz w:val="28"/>
          <w:szCs w:val="28"/>
          <w:lang w:eastAsia="ar-SA"/>
        </w:rPr>
        <w:t>го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35BC">
        <w:rPr>
          <w:rFonts w:ascii="Times New Roman" w:hAnsi="Times New Roman"/>
          <w:sz w:val="28"/>
          <w:szCs w:val="28"/>
          <w:lang w:eastAsia="ar-SA"/>
        </w:rPr>
        <w:t>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>по специальности 38.02.01 Э</w:t>
      </w:r>
      <w:r w:rsidR="009C35BC">
        <w:rPr>
          <w:rFonts w:ascii="Times New Roman" w:hAnsi="Times New Roman"/>
          <w:sz w:val="28"/>
          <w:szCs w:val="28"/>
          <w:lang w:eastAsia="ar-SA"/>
        </w:rPr>
        <w:t>кономика и бухгалтерский учет (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</w:t>
      </w:r>
      <w:r w:rsidR="009C35BC">
        <w:rPr>
          <w:rFonts w:ascii="Times New Roman" w:hAnsi="Times New Roman"/>
          <w:sz w:val="28"/>
          <w:szCs w:val="28"/>
          <w:lang w:eastAsia="ar-SA"/>
        </w:rPr>
        <w:t>ы среднего общего образования (</w:t>
      </w:r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9C35BC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</w:t>
      </w:r>
      <w:r w:rsidR="007263D5">
        <w:rPr>
          <w:rFonts w:ascii="Times New Roman" w:hAnsi="Times New Roman"/>
          <w:sz w:val="28"/>
          <w:szCs w:val="28"/>
          <w:lang w:eastAsia="ar-SA"/>
        </w:rPr>
        <w:t>: 2020</w:t>
      </w:r>
    </w:p>
    <w:p w:rsidR="007263D5" w:rsidRPr="006E482D" w:rsidRDefault="009C35BC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>: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FB6973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FB6973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E82138" w:rsidRPr="00194E60" w:rsidRDefault="00E82138" w:rsidP="00E82138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194E60">
        <w:rPr>
          <w:sz w:val="28"/>
          <w:szCs w:val="28"/>
        </w:rPr>
        <w:t>отношениек</w:t>
      </w:r>
      <w:proofErr w:type="spellEnd"/>
      <w:r w:rsidRPr="00194E60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194E60">
        <w:rPr>
          <w:sz w:val="28"/>
          <w:szCs w:val="28"/>
        </w:rPr>
        <w:t>другихлюдей</w:t>
      </w:r>
      <w:proofErr w:type="spellEnd"/>
      <w:r w:rsidRPr="00194E60">
        <w:rPr>
          <w:sz w:val="28"/>
          <w:szCs w:val="28"/>
        </w:rPr>
        <w:t>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194E60">
        <w:rPr>
          <w:b/>
          <w:sz w:val="28"/>
          <w:szCs w:val="28"/>
        </w:rPr>
        <w:t>Метапредметные</w:t>
      </w:r>
      <w:proofErr w:type="spellEnd"/>
      <w:r w:rsidRPr="00194E60">
        <w:rPr>
          <w:b/>
          <w:sz w:val="28"/>
          <w:szCs w:val="28"/>
        </w:rPr>
        <w:t xml:space="preserve">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умение использовать  разнообразные формы и виды физкультурной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деятельностидля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организации здорового образа жизни, активного отдыха и досуга, в том числе в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подготовкек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выполнению нормативов Всероссийского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физкультурно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</w:t>
      </w:r>
      <w:r w:rsidRPr="00194E60">
        <w:rPr>
          <w:rFonts w:eastAsia="Times New Roman"/>
          <w:sz w:val="28"/>
          <w:szCs w:val="28"/>
          <w:lang w:eastAsia="ar-SA"/>
        </w:rPr>
        <w:lastRenderedPageBreak/>
        <w:t>деятельности.</w:t>
      </w:r>
    </w:p>
    <w:p w:rsidR="00FB6973" w:rsidRPr="00D6237B" w:rsidRDefault="00FB6973" w:rsidP="00FB6973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FB6973" w:rsidRPr="00D6237B" w:rsidRDefault="00FB6973" w:rsidP="00FB697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FB6973" w:rsidRDefault="00FB6973" w:rsidP="00FB6973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B6973" w:rsidRDefault="00FB6973" w:rsidP="00FB6973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FB6973" w:rsidRDefault="00FB6973" w:rsidP="00FB6973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B6973" w:rsidRDefault="00FB6973" w:rsidP="00FB6973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FB6973" w:rsidRDefault="00FB6973" w:rsidP="00FB6973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B6973" w:rsidRDefault="00FB6973" w:rsidP="00FB6973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B6973" w:rsidRDefault="00FB6973" w:rsidP="00FB6973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FB6973" w:rsidRDefault="00FB6973" w:rsidP="00FB6973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B6973" w:rsidRDefault="00FB6973" w:rsidP="00FB6973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FB6973" w:rsidRDefault="00FB6973" w:rsidP="00FB6973">
      <w:pPr>
        <w:pStyle w:val="a"/>
      </w:pPr>
      <w:r>
        <w:t>практически использовать приемы защиты и самообороны;</w:t>
      </w:r>
    </w:p>
    <w:p w:rsidR="00FB6973" w:rsidRDefault="00FB6973" w:rsidP="00FB6973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FB6973" w:rsidRDefault="00FB6973" w:rsidP="00FB6973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FB6973" w:rsidRDefault="00FB6973" w:rsidP="00FB6973">
      <w:pPr>
        <w:pStyle w:val="a"/>
      </w:pPr>
      <w:r>
        <w:lastRenderedPageBreak/>
        <w:t>проводить мероприятия по профилактике травматизма во время занятий физическими упражнениями;</w:t>
      </w:r>
    </w:p>
    <w:p w:rsidR="00FB6973" w:rsidRDefault="00FB6973" w:rsidP="00FB6973">
      <w:pPr>
        <w:pStyle w:val="a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B6973" w:rsidRDefault="00FB6973" w:rsidP="00FB6973"/>
    <w:p w:rsidR="00FB6973" w:rsidRPr="00D6237B" w:rsidRDefault="00FB6973" w:rsidP="00FB697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FB6973" w:rsidRPr="00C350DE" w:rsidRDefault="00FB6973" w:rsidP="00FB6973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proofErr w:type="gramStart"/>
      <w:r w:rsidRPr="00194E60">
        <w:rPr>
          <w:rFonts w:ascii="Times New Roman" w:hAnsi="Times New Roman"/>
          <w:sz w:val="28"/>
          <w:szCs w:val="28"/>
        </w:rPr>
        <w:t>–ч</w:t>
      </w:r>
      <w:proofErr w:type="gramEnd"/>
      <w:r w:rsidRPr="00194E60">
        <w:rPr>
          <w:rFonts w:ascii="Times New Roman" w:hAnsi="Times New Roman"/>
          <w:sz w:val="28"/>
          <w:szCs w:val="28"/>
        </w:rPr>
        <w:t>асов.</w:t>
      </w:r>
    </w:p>
    <w:p w:rsidR="00FB6973" w:rsidRDefault="00FB6973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973" w:rsidRDefault="00FB6973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0440E9" w:rsidRDefault="007263D5" w:rsidP="000440E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0440E9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440E9">
        <w:rPr>
          <w:rFonts w:ascii="Times New Roman" w:hAnsi="Times New Roman"/>
          <w:b/>
          <w:sz w:val="28"/>
          <w:szCs w:val="28"/>
          <w:lang w:eastAsia="ar-SA"/>
        </w:rPr>
        <w:t>предмета</w:t>
      </w:r>
    </w:p>
    <w:p w:rsidR="007263D5" w:rsidRPr="0099756D" w:rsidRDefault="007263D5" w:rsidP="000440E9">
      <w:pPr>
        <w:widowControl w:val="0"/>
        <w:tabs>
          <w:tab w:val="left" w:pos="1487"/>
        </w:tabs>
        <w:autoSpaceDE w:val="0"/>
        <w:spacing w:after="0" w:line="240" w:lineRule="auto"/>
        <w:ind w:left="420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2.1 Объем </w:t>
      </w:r>
      <w:r w:rsidR="000440E9" w:rsidRPr="0099756D">
        <w:rPr>
          <w:rFonts w:ascii="Times New Roman" w:hAnsi="Times New Roman"/>
          <w:b/>
          <w:sz w:val="28"/>
          <w:szCs w:val="28"/>
          <w:lang w:eastAsia="ar-SA"/>
        </w:rPr>
        <w:t>учебно</w:t>
      </w:r>
      <w:r w:rsidR="000440E9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="000440E9"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440E9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="000440E9"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>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2660"/>
      </w:tblGrid>
      <w:tr w:rsidR="007263D5" w:rsidRPr="0099756D" w:rsidTr="000440E9">
        <w:tc>
          <w:tcPr>
            <w:tcW w:w="7655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2660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0440E9">
        <w:tc>
          <w:tcPr>
            <w:tcW w:w="7655" w:type="dxa"/>
          </w:tcPr>
          <w:p w:rsidR="007263D5" w:rsidRPr="0099756D" w:rsidRDefault="007263D5" w:rsidP="000440E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2660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0440E9">
        <w:tc>
          <w:tcPr>
            <w:tcW w:w="7655" w:type="dxa"/>
          </w:tcPr>
          <w:p w:rsidR="007263D5" w:rsidRPr="0099756D" w:rsidRDefault="007263D5" w:rsidP="000440E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60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0440E9">
        <w:trPr>
          <w:trHeight w:val="294"/>
        </w:trPr>
        <w:tc>
          <w:tcPr>
            <w:tcW w:w="7655" w:type="dxa"/>
          </w:tcPr>
          <w:p w:rsidR="007263D5" w:rsidRPr="00A41E29" w:rsidRDefault="007263D5" w:rsidP="000440E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2660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0440E9">
        <w:tc>
          <w:tcPr>
            <w:tcW w:w="7655" w:type="dxa"/>
          </w:tcPr>
          <w:p w:rsidR="007263D5" w:rsidRPr="00A41E29" w:rsidRDefault="007263D5" w:rsidP="000440E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2660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FB31A5">
      <w:pPr>
        <w:tabs>
          <w:tab w:val="left" w:pos="7980"/>
        </w:tabs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  <w:r w:rsidR="00FB31A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B31A5" w:rsidRPr="00D6237B">
        <w:rPr>
          <w:rFonts w:ascii="Times New Roman" w:hAnsi="Times New Roman"/>
          <w:b/>
          <w:sz w:val="28"/>
          <w:szCs w:val="28"/>
        </w:rPr>
        <w:t>«Физическая культура»</w:t>
      </w: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"/>
        <w:gridCol w:w="9356"/>
        <w:gridCol w:w="1134"/>
        <w:gridCol w:w="1127"/>
        <w:gridCol w:w="12"/>
      </w:tblGrid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</w:tcPr>
          <w:p w:rsidR="00FB31A5" w:rsidRPr="001641B1" w:rsidRDefault="00FB31A5" w:rsidP="005C2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3" w:type="dxa"/>
            <w:gridSpan w:val="2"/>
          </w:tcPr>
          <w:p w:rsidR="00FB31A5" w:rsidRPr="001641B1" w:rsidRDefault="00FB31A5" w:rsidP="005C2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B31A5" w:rsidRPr="001641B1" w:rsidRDefault="00FB31A5" w:rsidP="005C2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127" w:type="dxa"/>
            <w:shd w:val="clear" w:color="auto" w:fill="auto"/>
          </w:tcPr>
          <w:p w:rsidR="00FB31A5" w:rsidRPr="001641B1" w:rsidRDefault="00FB31A5" w:rsidP="005C2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</w:tcPr>
          <w:p w:rsidR="00FB31A5" w:rsidRPr="001641B1" w:rsidRDefault="00FB31A5" w:rsidP="0073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2"/>
          </w:tcPr>
          <w:p w:rsidR="00FB31A5" w:rsidRPr="001641B1" w:rsidRDefault="00FB31A5" w:rsidP="0073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31A5" w:rsidRPr="001641B1" w:rsidRDefault="00FB31A5" w:rsidP="0073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B31A5" w:rsidRPr="001641B1" w:rsidRDefault="00FB31A5" w:rsidP="0073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</w:tcPr>
          <w:p w:rsidR="00FB31A5" w:rsidRDefault="00FB31A5" w:rsidP="0093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  <w:p w:rsidR="00FB31A5" w:rsidRDefault="00FB31A5" w:rsidP="0093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9923" w:type="dxa"/>
            <w:gridSpan w:val="2"/>
          </w:tcPr>
          <w:p w:rsidR="00FB31A5" w:rsidRPr="00D11971" w:rsidRDefault="00FB31A5" w:rsidP="0093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B31A5" w:rsidRDefault="00FB31A5" w:rsidP="00AF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Default="00FB31A5" w:rsidP="00AF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1.1 Основы здорового образа жизни. Физическая культура в обеспечении здоровья.</w:t>
            </w:r>
          </w:p>
        </w:tc>
        <w:tc>
          <w:tcPr>
            <w:tcW w:w="567" w:type="dxa"/>
          </w:tcPr>
          <w:p w:rsidR="00FB31A5" w:rsidRPr="00D11971" w:rsidRDefault="00FB31A5" w:rsidP="00AF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AF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641B1" w:rsidRDefault="00FB31A5" w:rsidP="00AF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 w:val="restart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923" w:type="dxa"/>
            <w:gridSpan w:val="2"/>
          </w:tcPr>
          <w:p w:rsidR="00FB31A5" w:rsidRPr="00D11971" w:rsidRDefault="00FB31A5" w:rsidP="005D1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5D1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134" w:type="dxa"/>
            <w:shd w:val="clear" w:color="auto" w:fill="auto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Учебно-тренировочная часть</w:t>
            </w:r>
          </w:p>
        </w:tc>
        <w:tc>
          <w:tcPr>
            <w:tcW w:w="9923" w:type="dxa"/>
            <w:gridSpan w:val="2"/>
          </w:tcPr>
          <w:p w:rsidR="00FB31A5" w:rsidRPr="00700D8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 w:val="restart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2.1 Легкая атлетика</w:t>
            </w:r>
          </w:p>
        </w:tc>
        <w:tc>
          <w:tcPr>
            <w:tcW w:w="9923" w:type="dxa"/>
            <w:gridSpan w:val="2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D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B31A5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Бег на короткие дистанции: низкий старт, стартовый разбег, бег по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дистанции, финиширование. Техника метания гранаты.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83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Составить комплекс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 упражнений (ОРУ).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Повторный бег по лестнице через одну, две ступеньки.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Скоростной бег под гору. Повторный бег.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91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84" w:type="dxa"/>
            <w:gridSpan w:val="4"/>
          </w:tcPr>
          <w:p w:rsidR="00FB31A5" w:rsidRPr="00E46EBC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E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FB31A5" w:rsidRPr="00145C42" w:rsidTr="00FB31A5">
        <w:trPr>
          <w:gridAfter w:val="1"/>
          <w:wAfter w:w="12" w:type="dxa"/>
          <w:trHeight w:val="495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134" w:type="dxa"/>
            <w:shd w:val="clear" w:color="auto" w:fill="auto"/>
          </w:tcPr>
          <w:p w:rsidR="00FB31A5" w:rsidRPr="00657A24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134" w:type="dxa"/>
            <w:shd w:val="clear" w:color="auto" w:fill="auto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8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9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15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00"/>
                <w:tab w:val="center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Т\Б на занятиях лыжным спортом.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Подбор лыжного инвентаря. Уход и хранение.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C55B2F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FB31A5" w:rsidRPr="00145C42" w:rsidTr="00FB31A5">
        <w:trPr>
          <w:gridAfter w:val="1"/>
          <w:wAfter w:w="12" w:type="dxa"/>
          <w:trHeight w:val="96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Строевые приемы с лыжами и на лыжах. 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41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Способы ходов: 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Совершенствование скользящего шага (передвижение без палок).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попеременного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двухшажного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 с горы.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Выполнение норматива по лыжной подготовке.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передвижения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Выполнение зачетного упражнения: способы  подъемов в гору.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Совершенствование техники поворотов на месте.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четырёхшажный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ход.  Совершенствование техники поворотов на месте и в движении (зачетное упражнение).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г-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передвижение без палок. Эстафета.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Коньковый ход. Скользящий шаг. Прохождение по учебному кругу без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палок.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Особенности личной гигиены.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Катание на лыжах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строевых приёмов на лыжах: повороты и развороты.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спуска с горы.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спуска с горы в различных стойках.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рук и ног.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подъёма в гору «лесенкой» и «ёлочкой».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Катание на лыжах попеременным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четырёхшажным</w:t>
            </w:r>
            <w:proofErr w:type="spell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ходом.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коньковым ходом.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Спуски с горы с торможением (упором, «плугом»).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Передвижение коньковым ходом без палок.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- развитие выносливости.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trHeight w:val="64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356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коньках.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1200"/>
                <w:tab w:val="center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Т/Б на занятиях волейболом.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C55B2F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Игра в волейбол в свободное время. Повторить правила игры.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со скакалкой различным способом.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Кроссовый бег с отягощениями.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Жесты судьи.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спины и брюшного пресса.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 w:val="restart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  <w:vAlign w:val="center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Т\Б на занятиях легкой атлетики. Кросс 3км.</w:t>
            </w:r>
          </w:p>
        </w:tc>
        <w:tc>
          <w:tcPr>
            <w:tcW w:w="1134" w:type="dxa"/>
            <w:vAlign w:val="center"/>
          </w:tcPr>
          <w:p w:rsidR="00FB31A5" w:rsidRPr="0076054D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54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C55B2F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2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Бег на короткие дистанции (низкий старт, стартовый разбег, бег по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дистанции, финиширование). Повторный бег.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пересечённой местности.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Повторный бег в гору с ускорениями(60м).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с преодолением препятствий и прыжки через препятствия.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 с предметами.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Кроссовая подготовка(2000-3000м).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2977" w:type="dxa"/>
            <w:vMerge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B31A5" w:rsidRPr="00D11971" w:rsidRDefault="00FB31A5" w:rsidP="00044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FB31A5" w:rsidRPr="00D11971" w:rsidRDefault="00FB31A5" w:rsidP="00FB31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со скакалкой, умеренный бег по лестнице.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A5" w:rsidRPr="00145C42" w:rsidTr="00FB31A5">
        <w:trPr>
          <w:gridAfter w:val="1"/>
          <w:wAfter w:w="12" w:type="dxa"/>
          <w:trHeight w:val="20"/>
        </w:trPr>
        <w:tc>
          <w:tcPr>
            <w:tcW w:w="12900" w:type="dxa"/>
            <w:gridSpan w:val="3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134" w:type="dxa"/>
          </w:tcPr>
          <w:p w:rsidR="00FB31A5" w:rsidRPr="00D11971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127" w:type="dxa"/>
            <w:shd w:val="clear" w:color="auto" w:fill="auto"/>
          </w:tcPr>
          <w:p w:rsidR="00FB31A5" w:rsidRPr="00145C42" w:rsidRDefault="00FB31A5" w:rsidP="0004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A6968" w:rsidRDefault="00EA6968" w:rsidP="00B777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  <w:sz w:val="28"/>
          <w:szCs w:val="28"/>
        </w:rPr>
        <w:sectPr w:rsidR="00EA6968" w:rsidSect="00B77790">
          <w:pgSz w:w="16837" w:h="11905" w:orient="landscape"/>
          <w:pgMar w:top="1701" w:right="1418" w:bottom="568" w:left="709" w:header="709" w:footer="709" w:gutter="0"/>
          <w:pgNumType w:start="1"/>
          <w:cols w:space="720"/>
          <w:titlePg/>
          <w:docGrid w:linePitch="360"/>
        </w:sectPr>
      </w:pPr>
    </w:p>
    <w:p w:rsidR="00DB5AE9" w:rsidRDefault="007263D5" w:rsidP="00DB5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B5AE9" w:rsidRDefault="007263D5" w:rsidP="00DB5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DB5A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Реализация </w:t>
      </w:r>
      <w:r w:rsidRPr="00B77790">
        <w:rPr>
          <w:rFonts w:ascii="Times New Roman" w:hAnsi="Times New Roman"/>
          <w:sz w:val="28"/>
          <w:szCs w:val="28"/>
        </w:rPr>
        <w:t xml:space="preserve">программы </w:t>
      </w:r>
      <w:r w:rsidR="00B77790"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D11971">
        <w:rPr>
          <w:rFonts w:ascii="Times New Roman" w:hAnsi="Times New Roman"/>
          <w:sz w:val="28"/>
          <w:szCs w:val="28"/>
        </w:rPr>
        <w:t>требует наличия</w:t>
      </w:r>
      <w:r w:rsidR="00853DFC"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спортивного зала</w:t>
      </w:r>
      <w:r w:rsidR="00853DFC">
        <w:rPr>
          <w:rFonts w:ascii="Times New Roman" w:hAnsi="Times New Roman"/>
          <w:sz w:val="28"/>
          <w:szCs w:val="28"/>
        </w:rPr>
        <w:t>,</w:t>
      </w:r>
      <w:r w:rsidRPr="00D11971">
        <w:rPr>
          <w:rFonts w:ascii="Times New Roman" w:hAnsi="Times New Roman"/>
          <w:sz w:val="28"/>
          <w:szCs w:val="28"/>
        </w:rPr>
        <w:t xml:space="preserve"> открыт</w:t>
      </w:r>
      <w:r w:rsidR="00853DFC">
        <w:rPr>
          <w:rFonts w:ascii="Times New Roman" w:hAnsi="Times New Roman"/>
          <w:sz w:val="28"/>
          <w:szCs w:val="28"/>
        </w:rPr>
        <w:t>ого</w:t>
      </w:r>
      <w:r w:rsidRPr="00D11971">
        <w:rPr>
          <w:rFonts w:ascii="Times New Roman" w:hAnsi="Times New Roman"/>
          <w:sz w:val="28"/>
          <w:szCs w:val="28"/>
        </w:rPr>
        <w:t xml:space="preserve"> стадион</w:t>
      </w:r>
      <w:r w:rsidR="00853DFC">
        <w:rPr>
          <w:rFonts w:ascii="Times New Roman" w:hAnsi="Times New Roman"/>
          <w:sz w:val="28"/>
          <w:szCs w:val="28"/>
        </w:rPr>
        <w:t>а</w:t>
      </w:r>
      <w:r w:rsidRPr="00D11971">
        <w:rPr>
          <w:rFonts w:ascii="Times New Roman" w:hAnsi="Times New Roman"/>
          <w:sz w:val="28"/>
          <w:szCs w:val="28"/>
        </w:rPr>
        <w:t xml:space="preserve"> широкого профиля</w:t>
      </w:r>
      <w:r w:rsidR="00853DFC">
        <w:rPr>
          <w:rFonts w:ascii="Times New Roman" w:hAnsi="Times New Roman"/>
          <w:sz w:val="28"/>
          <w:szCs w:val="28"/>
        </w:rPr>
        <w:t xml:space="preserve">, лыжная база с </w:t>
      </w:r>
      <w:proofErr w:type="spellStart"/>
      <w:r w:rsidR="00853DFC">
        <w:rPr>
          <w:rFonts w:ascii="Times New Roman" w:hAnsi="Times New Roman"/>
          <w:sz w:val="28"/>
          <w:szCs w:val="28"/>
        </w:rPr>
        <w:t>лыжехранением</w:t>
      </w:r>
      <w:proofErr w:type="spellEnd"/>
    </w:p>
    <w:p w:rsidR="007263D5" w:rsidRPr="00D11971" w:rsidRDefault="007263D5" w:rsidP="00DB5A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853DFC" w:rsidRDefault="00853DFC" w:rsidP="00DB5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Default="007263D5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853DFC" w:rsidRPr="00D11971" w:rsidRDefault="00853DFC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1971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 резиновые</w:t>
      </w:r>
    </w:p>
    <w:p w:rsidR="007263D5" w:rsidRDefault="007263D5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853DFC" w:rsidRDefault="00853DFC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секундомеры</w:t>
      </w:r>
    </w:p>
    <w:p w:rsidR="00853DFC" w:rsidRDefault="00853DFC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щиты</w:t>
      </w:r>
    </w:p>
    <w:p w:rsidR="00853DFC" w:rsidRDefault="00853DFC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</w:t>
      </w:r>
    </w:p>
    <w:p w:rsidR="00853DFC" w:rsidRPr="00D11971" w:rsidRDefault="00853DFC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корзины</w:t>
      </w:r>
    </w:p>
    <w:p w:rsidR="007263D5" w:rsidRPr="00D11971" w:rsidRDefault="007263D5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</w:t>
      </w:r>
      <w:r w:rsidR="00853DFC">
        <w:rPr>
          <w:rFonts w:ascii="Times New Roman" w:hAnsi="Times New Roman"/>
          <w:sz w:val="28"/>
          <w:szCs w:val="28"/>
        </w:rPr>
        <w:t>и</w:t>
      </w:r>
    </w:p>
    <w:p w:rsidR="007263D5" w:rsidRPr="00D11971" w:rsidRDefault="007263D5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</w:t>
      </w:r>
      <w:r w:rsidR="00853DFC">
        <w:rPr>
          <w:rFonts w:ascii="Times New Roman" w:hAnsi="Times New Roman"/>
          <w:sz w:val="28"/>
          <w:szCs w:val="28"/>
        </w:rPr>
        <w:t>тойки</w:t>
      </w:r>
    </w:p>
    <w:p w:rsidR="007263D5" w:rsidRDefault="007263D5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- </w:t>
      </w:r>
      <w:r w:rsidR="00853DFC">
        <w:rPr>
          <w:rFonts w:ascii="Times New Roman" w:hAnsi="Times New Roman"/>
          <w:sz w:val="28"/>
          <w:szCs w:val="28"/>
        </w:rPr>
        <w:t>обручи универсальные</w:t>
      </w:r>
    </w:p>
    <w:p w:rsidR="00853DFC" w:rsidRPr="00D11971" w:rsidRDefault="00853DFC" w:rsidP="00853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скакалки</w:t>
      </w:r>
    </w:p>
    <w:p w:rsidR="00853DFC" w:rsidRDefault="00853DFC" w:rsidP="0085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3D5" w:rsidRPr="00D11971" w:rsidRDefault="007263D5" w:rsidP="0085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85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853DF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853DFC" w:rsidP="00DB5AE9">
      <w:pPr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Решетников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3D5" w:rsidRPr="00D11971">
        <w:rPr>
          <w:rFonts w:ascii="Times New Roman" w:hAnsi="Times New Roman"/>
          <w:color w:val="000000"/>
          <w:sz w:val="28"/>
          <w:szCs w:val="28"/>
        </w:rPr>
        <w:t>Физическая культура.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Учебник для СПО/ под ред.</w:t>
      </w:r>
      <w:r w:rsidR="007263D5" w:rsidRPr="00D11971">
        <w:rPr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3D5" w:rsidRPr="00D11971">
        <w:rPr>
          <w:rFonts w:ascii="Times New Roman" w:hAnsi="Times New Roman"/>
          <w:color w:val="000000"/>
          <w:sz w:val="28"/>
          <w:szCs w:val="28"/>
        </w:rPr>
        <w:t xml:space="preserve">Решетников, Ю.Л. </w:t>
      </w:r>
      <w:proofErr w:type="spellStart"/>
      <w:r w:rsidR="007263D5" w:rsidRPr="00D11971">
        <w:rPr>
          <w:rFonts w:ascii="Times New Roman" w:hAnsi="Times New Roman"/>
          <w:color w:val="000000"/>
          <w:sz w:val="28"/>
          <w:szCs w:val="28"/>
        </w:rPr>
        <w:t>Кислицын</w:t>
      </w:r>
      <w:proofErr w:type="spellEnd"/>
      <w:r w:rsidR="007263D5" w:rsidRPr="00D11971">
        <w:rPr>
          <w:rFonts w:ascii="Times New Roman" w:hAnsi="Times New Roman"/>
          <w:color w:val="000000"/>
          <w:sz w:val="28"/>
          <w:szCs w:val="28"/>
        </w:rPr>
        <w:t>, Р.Л.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3D5" w:rsidRPr="00D11971">
        <w:rPr>
          <w:rFonts w:ascii="Times New Roman" w:hAnsi="Times New Roman"/>
          <w:color w:val="000000"/>
          <w:sz w:val="28"/>
          <w:szCs w:val="28"/>
        </w:rPr>
        <w:t>Палтиевич</w:t>
      </w:r>
      <w:proofErr w:type="spellEnd"/>
      <w:r w:rsidR="007263D5" w:rsidRPr="00D11971">
        <w:rPr>
          <w:rFonts w:ascii="Times New Roman" w:hAnsi="Times New Roman"/>
          <w:color w:val="000000"/>
          <w:sz w:val="28"/>
          <w:szCs w:val="28"/>
        </w:rPr>
        <w:t>, Г.И.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3D5" w:rsidRPr="00D11971">
        <w:rPr>
          <w:rFonts w:ascii="Times New Roman" w:hAnsi="Times New Roman"/>
          <w:color w:val="000000"/>
          <w:sz w:val="28"/>
          <w:szCs w:val="28"/>
        </w:rPr>
        <w:t>Погадаев</w:t>
      </w:r>
      <w:proofErr w:type="spellEnd"/>
      <w:r w:rsidR="007263D5" w:rsidRPr="00D11971">
        <w:rPr>
          <w:rFonts w:ascii="Times New Roman" w:hAnsi="Times New Roman"/>
          <w:color w:val="000000"/>
          <w:sz w:val="28"/>
          <w:szCs w:val="28"/>
        </w:rPr>
        <w:t>. — 15-е изд., стер. – М.: Издательский центр «Академия», 2015.- 176с.</w:t>
      </w:r>
    </w:p>
    <w:p w:rsidR="007263D5" w:rsidRPr="00853DFC" w:rsidRDefault="00853DFC" w:rsidP="00DB5AE9">
      <w:pPr>
        <w:widowControl w:val="0"/>
        <w:numPr>
          <w:ilvl w:val="0"/>
          <w:numId w:val="4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3D5" w:rsidRPr="00D11971">
        <w:rPr>
          <w:rFonts w:ascii="Times New Roman" w:hAnsi="Times New Roman"/>
          <w:color w:val="000000"/>
          <w:sz w:val="28"/>
          <w:szCs w:val="28"/>
        </w:rPr>
        <w:t>Ю.Н., Физическая культура 3-еизд. Учебник для СПО</w:t>
      </w:r>
      <w:r w:rsidRPr="00853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Ю.Н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Письменский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263D5" w:rsidRPr="00D1197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7263D5" w:rsidRPr="00D1197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7263D5" w:rsidRPr="00D11971">
        <w:rPr>
          <w:rFonts w:ascii="Times New Roman" w:hAnsi="Times New Roman"/>
          <w:color w:val="000000"/>
          <w:sz w:val="28"/>
          <w:szCs w:val="28"/>
        </w:rPr>
        <w:t>.:Юрайт</w:t>
      </w:r>
      <w:proofErr w:type="spellEnd"/>
      <w:r w:rsidR="007263D5"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0" w:history="1">
        <w:r w:rsidR="007263D5"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="007263D5"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7263D5"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="007263D5"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7263D5"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t xml:space="preserve"> </w:t>
      </w:r>
      <w:hyperlink r:id="rId11" w:history="1"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www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biblio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-</w:t>
        </w:r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online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63D5" w:rsidRPr="00D11971" w:rsidRDefault="007263D5" w:rsidP="00853DF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853DFC" w:rsidRDefault="00853DFC" w:rsidP="00DB5AE9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</w:rPr>
        <w:t>Бишаева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 А.А. Физическая культура. Учебник для СПО-8-е </w:t>
      </w:r>
      <w:proofErr w:type="spellStart"/>
      <w:r w:rsidRPr="00D11971">
        <w:rPr>
          <w:rFonts w:ascii="Times New Roman" w:hAnsi="Times New Roman"/>
          <w:sz w:val="28"/>
          <w:szCs w:val="28"/>
        </w:rPr>
        <w:t>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</w:t>
      </w:r>
      <w:proofErr w:type="spellEnd"/>
      <w:r w:rsidRPr="00D11971">
        <w:rPr>
          <w:rFonts w:ascii="Times New Roman" w:hAnsi="Times New Roman"/>
          <w:sz w:val="28"/>
          <w:szCs w:val="28"/>
        </w:rPr>
        <w:t>.- М.: Академия, 2015.- 304с.</w:t>
      </w:r>
      <w:r w:rsidR="007263D5" w:rsidRPr="00D11971">
        <w:rPr>
          <w:rFonts w:ascii="Times New Roman" w:hAnsi="Times New Roman"/>
          <w:sz w:val="28"/>
          <w:szCs w:val="28"/>
        </w:rPr>
        <w:t xml:space="preserve"> </w:t>
      </w:r>
    </w:p>
    <w:p w:rsidR="007263D5" w:rsidRPr="00853DFC" w:rsidRDefault="00853DFC" w:rsidP="00DB5AE9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DFC">
        <w:rPr>
          <w:rFonts w:ascii="Times New Roman" w:hAnsi="Times New Roman"/>
          <w:sz w:val="28"/>
          <w:szCs w:val="28"/>
        </w:rPr>
        <w:t>Вайнер</w:t>
      </w:r>
      <w:proofErr w:type="spellEnd"/>
      <w:r w:rsidRPr="00853DFC">
        <w:rPr>
          <w:rFonts w:ascii="Times New Roman" w:hAnsi="Times New Roman"/>
          <w:sz w:val="28"/>
          <w:szCs w:val="28"/>
        </w:rPr>
        <w:t xml:space="preserve"> Э.Н. </w:t>
      </w:r>
      <w:proofErr w:type="spellStart"/>
      <w:r w:rsidRPr="00853DFC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853DFC">
        <w:rPr>
          <w:rFonts w:ascii="Times New Roman" w:hAnsi="Times New Roman"/>
          <w:sz w:val="28"/>
          <w:szCs w:val="28"/>
        </w:rPr>
        <w:t>. — М., 2016.-88 с.</w:t>
      </w:r>
    </w:p>
    <w:p w:rsidR="007263D5" w:rsidRPr="00853DFC" w:rsidRDefault="007263D5" w:rsidP="00DB5AE9">
      <w:pPr>
        <w:widowControl w:val="0"/>
        <w:numPr>
          <w:ilvl w:val="0"/>
          <w:numId w:val="4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Муллер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А.Б.,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Дядичкина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Н.С.,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Богащенко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Ю.А. Физическая культура. Учебник и практикум для СПО.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853DFC">
        <w:rPr>
          <w:rFonts w:ascii="Times New Roman" w:hAnsi="Times New Roman"/>
          <w:color w:val="000000"/>
          <w:sz w:val="28"/>
          <w:szCs w:val="28"/>
        </w:rPr>
        <w:t>.</w:t>
      </w:r>
    </w:p>
    <w:p w:rsidR="007263D5" w:rsidRDefault="007263D5" w:rsidP="00853D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853DFC" w:rsidRPr="00D11971" w:rsidRDefault="00853DFC" w:rsidP="00DB5AE9">
      <w:pPr>
        <w:widowControl w:val="0"/>
        <w:numPr>
          <w:ilvl w:val="0"/>
          <w:numId w:val="42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ГТО –нормы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853DFC" w:rsidRPr="00853DFC" w:rsidRDefault="00853DFC" w:rsidP="00DB5AE9">
      <w:pPr>
        <w:widowControl w:val="0"/>
        <w:numPr>
          <w:ilvl w:val="0"/>
          <w:numId w:val="42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DB5AE9">
      <w:pPr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Спортивные новости – Режим доступа: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B5AE9">
      <w:pPr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B5AE9">
      <w:pPr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02241" w:rsidRPr="00DB5AE9" w:rsidRDefault="007263D5" w:rsidP="00D11971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pravilaigri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ucoz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EA6968" w:rsidRPr="00B77790" w:rsidRDefault="007263D5" w:rsidP="00B777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802241" w:rsidRPr="00802241" w:rsidRDefault="00802241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802241">
        <w:rPr>
          <w:b w:val="0"/>
          <w:i/>
        </w:rPr>
        <w:t>.</w:t>
      </w:r>
    </w:p>
    <w:p w:rsidR="007263D5" w:rsidRPr="00D11971" w:rsidRDefault="00802241" w:rsidP="00B777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3"/>
      </w:tblGrid>
      <w:tr w:rsidR="00EA6968" w:rsidRPr="00B77790" w:rsidTr="00B77790">
        <w:trPr>
          <w:trHeight w:hRule="exact" w:val="782"/>
        </w:trPr>
        <w:tc>
          <w:tcPr>
            <w:tcW w:w="6487" w:type="dxa"/>
          </w:tcPr>
          <w:p w:rsidR="00EA6968" w:rsidRPr="00B77790" w:rsidRDefault="00EA6968" w:rsidP="00B777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790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B77790" w:rsidRDefault="00EA6968" w:rsidP="00B777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790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083" w:type="dxa"/>
          </w:tcPr>
          <w:p w:rsidR="00EA6968" w:rsidRPr="00B77790" w:rsidRDefault="00EA6968" w:rsidP="00B777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790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B77790" w:rsidTr="00B77790">
        <w:trPr>
          <w:trHeight w:val="1260"/>
        </w:trPr>
        <w:tc>
          <w:tcPr>
            <w:tcW w:w="6487" w:type="dxa"/>
            <w:tcBorders>
              <w:bottom w:val="single" w:sz="4" w:space="0" w:color="auto"/>
            </w:tcBorders>
          </w:tcPr>
          <w:p w:rsidR="00165D45" w:rsidRPr="00B77790" w:rsidRDefault="00FB6973" w:rsidP="00B77790">
            <w:pPr>
              <w:pStyle w:val="c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B77790">
              <w:rPr>
                <w:i/>
                <w:sz w:val="28"/>
                <w:szCs w:val="28"/>
              </w:rPr>
              <w:t>Обучающийся</w:t>
            </w:r>
            <w:proofErr w:type="gramEnd"/>
            <w:r w:rsidR="00165D45" w:rsidRPr="00B77790">
              <w:rPr>
                <w:i/>
                <w:sz w:val="28"/>
                <w:szCs w:val="28"/>
              </w:rPr>
              <w:t xml:space="preserve"> на базовом уровне  научится: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 использовать приемы </w:t>
            </w:r>
            <w:proofErr w:type="spellStart"/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релаксации;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уровни индивидуального физического развития и развития физических </w:t>
            </w: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B77790" w:rsidRDefault="00FB6973" w:rsidP="00B7779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777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B777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B77790" w:rsidRDefault="00165D45" w:rsidP="00B77790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A6968" w:rsidRPr="00B77790" w:rsidRDefault="00EA6968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B77790" w:rsidRDefault="00EA6968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0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B77790" w:rsidRDefault="00165D45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0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B77790" w:rsidRDefault="00165D45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0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B77790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B77790" w:rsidRDefault="00E9117C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0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B77790" w:rsidRDefault="00EA6968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Default="00EA6968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B77790" w:rsidRDefault="00EA6968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790" w:rsidRP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0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B77790" w:rsidRDefault="00B77790" w:rsidP="00B777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77790">
              <w:rPr>
                <w:rFonts w:ascii="Times New Roman" w:hAnsi="Times New Roman"/>
                <w:sz w:val="28"/>
                <w:szCs w:val="28"/>
              </w:rPr>
              <w:t>дифференцированный зачет в 1,2 семестре</w:t>
            </w:r>
            <w:r w:rsidR="00EA6968" w:rsidRPr="00B77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63D5" w:rsidRPr="00A41E29" w:rsidRDefault="007263D5" w:rsidP="00B7779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E1" w:rsidRDefault="00387AE1">
      <w:pPr>
        <w:spacing w:after="0" w:line="240" w:lineRule="auto"/>
      </w:pPr>
      <w:r>
        <w:separator/>
      </w:r>
    </w:p>
  </w:endnote>
  <w:endnote w:type="continuationSeparator" w:id="0">
    <w:p w:rsidR="00387AE1" w:rsidRDefault="0038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BC" w:rsidRDefault="009C35B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BC" w:rsidRDefault="009C35B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E1" w:rsidRDefault="00387AE1">
      <w:pPr>
        <w:spacing w:after="0" w:line="240" w:lineRule="auto"/>
      </w:pPr>
      <w:r>
        <w:separator/>
      </w:r>
    </w:p>
  </w:footnote>
  <w:footnote w:type="continuationSeparator" w:id="0">
    <w:p w:rsidR="00387AE1" w:rsidRDefault="0038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BC" w:rsidRDefault="009C35BC">
    <w:pPr>
      <w:pStyle w:val="af1"/>
      <w:jc w:val="center"/>
    </w:pPr>
    <w:fldSimple w:instr=" PAGE   \* MERGEFORMAT ">
      <w:r w:rsidR="000A62B2">
        <w:rPr>
          <w:noProof/>
        </w:rPr>
        <w:t>7</w:t>
      </w:r>
    </w:fldSimple>
  </w:p>
  <w:p w:rsidR="009C35BC" w:rsidRDefault="009C35B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BC" w:rsidRPr="00574F17" w:rsidRDefault="009C35BC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43E0015"/>
    <w:multiLevelType w:val="hybridMultilevel"/>
    <w:tmpl w:val="C87A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6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2108A7"/>
    <w:multiLevelType w:val="hybridMultilevel"/>
    <w:tmpl w:val="336AC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605640"/>
    <w:multiLevelType w:val="hybridMultilevel"/>
    <w:tmpl w:val="28C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E270C"/>
    <w:multiLevelType w:val="hybridMultilevel"/>
    <w:tmpl w:val="618C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6"/>
  </w:num>
  <w:num w:numId="12">
    <w:abstractNumId w:val="25"/>
  </w:num>
  <w:num w:numId="13">
    <w:abstractNumId w:val="27"/>
  </w:num>
  <w:num w:numId="14">
    <w:abstractNumId w:val="4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3"/>
  </w:num>
  <w:num w:numId="29">
    <w:abstractNumId w:val="29"/>
  </w:num>
  <w:num w:numId="30">
    <w:abstractNumId w:val="31"/>
  </w:num>
  <w:num w:numId="31">
    <w:abstractNumId w:val="34"/>
  </w:num>
  <w:num w:numId="32">
    <w:abstractNumId w:val="39"/>
  </w:num>
  <w:num w:numId="33">
    <w:abstractNumId w:val="21"/>
  </w:num>
  <w:num w:numId="34">
    <w:abstractNumId w:val="32"/>
  </w:num>
  <w:num w:numId="35">
    <w:abstractNumId w:val="38"/>
  </w:num>
  <w:num w:numId="36">
    <w:abstractNumId w:val="35"/>
  </w:num>
  <w:num w:numId="37">
    <w:abstractNumId w:val="22"/>
  </w:num>
  <w:num w:numId="38">
    <w:abstractNumId w:val="24"/>
  </w:num>
  <w:num w:numId="39">
    <w:abstractNumId w:val="30"/>
  </w:num>
  <w:num w:numId="40">
    <w:abstractNumId w:val="23"/>
  </w:num>
  <w:num w:numId="41">
    <w:abstractNumId w:val="20"/>
  </w:num>
  <w:num w:numId="42">
    <w:abstractNumId w:val="36"/>
  </w:num>
  <w:num w:numId="43">
    <w:abstractNumId w:val="3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440E9"/>
    <w:rsid w:val="000513BA"/>
    <w:rsid w:val="00064A65"/>
    <w:rsid w:val="000713EA"/>
    <w:rsid w:val="000A62B2"/>
    <w:rsid w:val="000F1B96"/>
    <w:rsid w:val="000F4901"/>
    <w:rsid w:val="0010142C"/>
    <w:rsid w:val="001203CE"/>
    <w:rsid w:val="00127484"/>
    <w:rsid w:val="00145C42"/>
    <w:rsid w:val="001641B1"/>
    <w:rsid w:val="00165D45"/>
    <w:rsid w:val="0017517B"/>
    <w:rsid w:val="00192AE0"/>
    <w:rsid w:val="001C4BEF"/>
    <w:rsid w:val="001C5AC6"/>
    <w:rsid w:val="001D39DC"/>
    <w:rsid w:val="001D70D4"/>
    <w:rsid w:val="001E5569"/>
    <w:rsid w:val="001F09DE"/>
    <w:rsid w:val="002149A0"/>
    <w:rsid w:val="0022070F"/>
    <w:rsid w:val="00234851"/>
    <w:rsid w:val="00267101"/>
    <w:rsid w:val="00282750"/>
    <w:rsid w:val="002A321E"/>
    <w:rsid w:val="002A59EC"/>
    <w:rsid w:val="002D0C81"/>
    <w:rsid w:val="0030144B"/>
    <w:rsid w:val="0033551C"/>
    <w:rsid w:val="00347028"/>
    <w:rsid w:val="00355AFE"/>
    <w:rsid w:val="003736A2"/>
    <w:rsid w:val="00387AE1"/>
    <w:rsid w:val="003B1A8B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D6064"/>
    <w:rsid w:val="00574F17"/>
    <w:rsid w:val="00657A24"/>
    <w:rsid w:val="00660E7E"/>
    <w:rsid w:val="00680178"/>
    <w:rsid w:val="00682450"/>
    <w:rsid w:val="006A525B"/>
    <w:rsid w:val="006B0A37"/>
    <w:rsid w:val="006E35D6"/>
    <w:rsid w:val="006E482D"/>
    <w:rsid w:val="00700D85"/>
    <w:rsid w:val="007030E9"/>
    <w:rsid w:val="00707928"/>
    <w:rsid w:val="007263D5"/>
    <w:rsid w:val="0074618B"/>
    <w:rsid w:val="0076054D"/>
    <w:rsid w:val="007658B0"/>
    <w:rsid w:val="007804B3"/>
    <w:rsid w:val="007B2636"/>
    <w:rsid w:val="007E3D93"/>
    <w:rsid w:val="00802241"/>
    <w:rsid w:val="00807DFF"/>
    <w:rsid w:val="0082480B"/>
    <w:rsid w:val="00853DFC"/>
    <w:rsid w:val="00861F63"/>
    <w:rsid w:val="00873DCD"/>
    <w:rsid w:val="008F5557"/>
    <w:rsid w:val="008F5ABD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9C35BC"/>
    <w:rsid w:val="009F68EB"/>
    <w:rsid w:val="00A071D0"/>
    <w:rsid w:val="00A14841"/>
    <w:rsid w:val="00A20A8B"/>
    <w:rsid w:val="00A268FD"/>
    <w:rsid w:val="00A35FFA"/>
    <w:rsid w:val="00A37254"/>
    <w:rsid w:val="00A41E29"/>
    <w:rsid w:val="00AD235B"/>
    <w:rsid w:val="00B145E9"/>
    <w:rsid w:val="00B20E1A"/>
    <w:rsid w:val="00B77790"/>
    <w:rsid w:val="00B84EBA"/>
    <w:rsid w:val="00B856AC"/>
    <w:rsid w:val="00BD2A9D"/>
    <w:rsid w:val="00BF6309"/>
    <w:rsid w:val="00C10631"/>
    <w:rsid w:val="00C123F2"/>
    <w:rsid w:val="00C127CB"/>
    <w:rsid w:val="00C24663"/>
    <w:rsid w:val="00C35901"/>
    <w:rsid w:val="00C53D8E"/>
    <w:rsid w:val="00C55B2F"/>
    <w:rsid w:val="00C838DB"/>
    <w:rsid w:val="00C97564"/>
    <w:rsid w:val="00D00546"/>
    <w:rsid w:val="00D11971"/>
    <w:rsid w:val="00D34886"/>
    <w:rsid w:val="00D62119"/>
    <w:rsid w:val="00D844C0"/>
    <w:rsid w:val="00D86366"/>
    <w:rsid w:val="00DA0ED1"/>
    <w:rsid w:val="00DA76C6"/>
    <w:rsid w:val="00DB5AE9"/>
    <w:rsid w:val="00DC533D"/>
    <w:rsid w:val="00DC56B1"/>
    <w:rsid w:val="00DD7BD5"/>
    <w:rsid w:val="00DE335D"/>
    <w:rsid w:val="00E174CE"/>
    <w:rsid w:val="00E425AC"/>
    <w:rsid w:val="00E46EBC"/>
    <w:rsid w:val="00E63F78"/>
    <w:rsid w:val="00E82138"/>
    <w:rsid w:val="00E90116"/>
    <w:rsid w:val="00E9117C"/>
    <w:rsid w:val="00EA6968"/>
    <w:rsid w:val="00EB3A63"/>
    <w:rsid w:val="00EE0DB0"/>
    <w:rsid w:val="00F03EA8"/>
    <w:rsid w:val="00F40F94"/>
    <w:rsid w:val="00F63FB0"/>
    <w:rsid w:val="00F66CB1"/>
    <w:rsid w:val="00FA2328"/>
    <w:rsid w:val="00FB31A5"/>
    <w:rsid w:val="00FB51C0"/>
    <w:rsid w:val="00FB6973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FB6973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FB6973"/>
    <w:rPr>
      <w:rFonts w:ascii="Times New Roman" w:hAnsi="Times New Roman"/>
      <w:sz w:val="28"/>
      <w:u w:color="000000"/>
      <w:bdr w:val="nil"/>
    </w:rPr>
  </w:style>
  <w:style w:type="character" w:styleId="aff">
    <w:name w:val="Hyperlink"/>
    <w:basedOn w:val="a1"/>
    <w:uiPriority w:val="99"/>
    <w:unhideWhenUsed/>
    <w:locked/>
    <w:rsid w:val="00853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zkult-u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s@urai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les.sport-clubs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olleybal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F6EA-11D1-43EB-A791-F543D83D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34</cp:revision>
  <cp:lastPrinted>2021-04-21T04:35:00Z</cp:lastPrinted>
  <dcterms:created xsi:type="dcterms:W3CDTF">2018-06-19T06:21:00Z</dcterms:created>
  <dcterms:modified xsi:type="dcterms:W3CDTF">2021-04-21T04:36:00Z</dcterms:modified>
</cp:coreProperties>
</file>