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55482" w:rsidRPr="00B93F8F" w:rsidRDefault="00C55482" w:rsidP="00C55482">
      <w:pPr>
        <w:widowControl w:val="0"/>
        <w:autoSpaceDE w:val="0"/>
        <w:jc w:val="right"/>
        <w:rPr>
          <w:bCs/>
          <w:caps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Pr="00B93F8F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C55482" w:rsidRPr="00B93F8F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965">
        <w:rPr>
          <w:b/>
          <w:sz w:val="28"/>
          <w:szCs w:val="28"/>
        </w:rPr>
        <w:t xml:space="preserve">ОГСЭ. 03 ИНОСТРАННЫЙ ЯЗЫК </w:t>
      </w:r>
    </w:p>
    <w:p w:rsidR="00362C11" w:rsidRPr="00B10965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362C11" w:rsidRPr="00B10965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55482" w:rsidRPr="00362C11" w:rsidRDefault="001E12E6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2019</w:t>
      </w:r>
    </w:p>
    <w:p w:rsidR="00C55482" w:rsidRDefault="00C55482" w:rsidP="00C5548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 w:rsidR="00362C11">
        <w:rPr>
          <w:caps/>
          <w:sz w:val="28"/>
          <w:szCs w:val="28"/>
        </w:rPr>
        <w:t>«</w:t>
      </w:r>
      <w:r w:rsidR="00362C11">
        <w:rPr>
          <w:sz w:val="28"/>
          <w:szCs w:val="28"/>
        </w:rPr>
        <w:t xml:space="preserve">Иностранный язык в профессиональной деятельности»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образования:   38.02.01 «Экономика и бухгалтерский учет (по отраслям)».  </w:t>
      </w: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Default="001E12E6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Pr="005C0FF8">
        <w:rPr>
          <w:sz w:val="28"/>
          <w:szCs w:val="28"/>
        </w:rPr>
        <w:t xml:space="preserve">  </w:t>
      </w:r>
      <w:r>
        <w:rPr>
          <w:sz w:val="28"/>
          <w:szCs w:val="28"/>
        </w:rPr>
        <w:t>Нефедова Н.В. преподаватель</w:t>
      </w:r>
      <w:r w:rsidRPr="005C0FF8">
        <w:rPr>
          <w:sz w:val="28"/>
          <w:szCs w:val="28"/>
        </w:rPr>
        <w:t xml:space="preserve"> иностранных языков   ГАПОУ МИК</w:t>
      </w: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12F00" w:rsidRDefault="00012F00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12F00">
        <w:tc>
          <w:tcPr>
            <w:tcW w:w="7668" w:type="dxa"/>
          </w:tcPr>
          <w:p w:rsidR="00012F00" w:rsidRDefault="00012F0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12F00" w:rsidRDefault="00012F00"/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Pr="00DC0B2C" w:rsidRDefault="00DC0B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2F00">
        <w:trPr>
          <w:trHeight w:val="670"/>
        </w:trPr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12F00" w:rsidRDefault="00012F00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B2C">
              <w:rPr>
                <w:sz w:val="28"/>
                <w:szCs w:val="28"/>
              </w:rPr>
              <w:t>2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B2C">
              <w:rPr>
                <w:sz w:val="28"/>
                <w:szCs w:val="28"/>
              </w:rPr>
              <w:t>3</w:t>
            </w:r>
          </w:p>
        </w:tc>
      </w:tr>
    </w:tbl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2C11" w:rsidRDefault="00362C11" w:rsidP="00362C1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РАБОЧЕЙ ПРОГРАММЫ УЧЕБНОЙ ДИСЦИПЛИНЫ</w:t>
      </w: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В ПРОФЕССИОНАЛЬНОЙ ДЕЯТЕЛЬНОСТИ»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83B">
        <w:rPr>
          <w:b/>
        </w:rPr>
        <w:t>1.1. Область применения программы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Pr="000C283B">
        <w:t>рограмма учебной дисциплины</w:t>
      </w:r>
      <w:r>
        <w:t xml:space="preserve"> ОГСЭ.03 «Иностранный язык в профессиональной деятельности» (Немецкий язык)</w:t>
      </w:r>
      <w:r w:rsidRPr="000C283B">
        <w:t xml:space="preserve"> является частью </w:t>
      </w:r>
      <w:r w:rsidRPr="0084011A">
        <w:t>ООП</w:t>
      </w:r>
      <w:r w:rsidRPr="000C283B">
        <w:t xml:space="preserve"> </w:t>
      </w:r>
      <w:r>
        <w:t xml:space="preserve">в соответствии с ФГОС СПО </w:t>
      </w:r>
      <w:r w:rsidRPr="000C283B">
        <w:t>по специальности   38.02.01  «Экономика и бухгалтерский учет (по отраслям)»  среднего профессионального образования.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C283B">
        <w:t>Рабочая программа учебной дисциплины может быть использована</w:t>
      </w:r>
      <w:r w:rsidRPr="000C283B">
        <w:rPr>
          <w:b/>
        </w:rPr>
        <w:t xml:space="preserve">  </w:t>
      </w:r>
      <w:r w:rsidRPr="000C283B">
        <w:t>в</w:t>
      </w:r>
      <w:r w:rsidRPr="000C283B">
        <w:rPr>
          <w:b/>
        </w:rPr>
        <w:t xml:space="preserve"> </w:t>
      </w:r>
      <w:r w:rsidRPr="000C283B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38.02.01  «Экономика и бухгалтерский учет (по отраслям)»  среднего профессионального образования.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283B">
        <w:rPr>
          <w:b/>
        </w:rPr>
        <w:t xml:space="preserve">1.2. </w:t>
      </w:r>
      <w:r w:rsidRPr="0084011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4011A">
        <w:t xml:space="preserve">Дисциплина </w:t>
      </w:r>
      <w:r>
        <w:t xml:space="preserve">«Иностранный язык в профессиональной деятельности» </w:t>
      </w:r>
      <w:r w:rsidRPr="0084011A">
        <w:t xml:space="preserve">входит в обязательную часть циклов </w:t>
      </w:r>
      <w:r w:rsidRPr="0084011A">
        <w:rPr>
          <w:b/>
        </w:rPr>
        <w:t xml:space="preserve"> ООП</w:t>
      </w:r>
      <w:r>
        <w:rPr>
          <w:b/>
        </w:rPr>
        <w:t xml:space="preserve"> </w:t>
      </w:r>
      <w:r w:rsidRPr="0084011A">
        <w:rPr>
          <w:b/>
        </w:rPr>
        <w:t>«</w:t>
      </w:r>
      <w:r w:rsidRPr="0084011A">
        <w:t>Общий гуманитарный и социально-экономический цикл».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rPr>
          <w:b/>
        </w:rPr>
        <w:t>1.3. Цели и задачи дисциплины – требования к результатам освоения дисциплины: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уметь: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 общаться (устно и письменно) на иностранном языке на профессиональные и повседневные темы;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-переводить (со словарем) иностранные тексты профессиональной направленности;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-самостоятельно совершенствовать устную и письменную речь, пополнять словарный запас;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знать:</w:t>
      </w:r>
      <w:r w:rsidRPr="000C283B">
        <w:rPr>
          <w:b/>
        </w:rPr>
        <w:tab/>
      </w:r>
      <w:r w:rsidRPr="000C283B">
        <w:tab/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40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6237"/>
      </w:tblGrid>
      <w:tr w:rsidR="00DC0B2C" w:rsidRPr="009A3E44" w:rsidTr="00716362">
        <w:trPr>
          <w:cantSplit/>
          <w:trHeight w:val="1290"/>
          <w:jc w:val="center"/>
        </w:trPr>
        <w:tc>
          <w:tcPr>
            <w:tcW w:w="1151" w:type="dxa"/>
            <w:textDirection w:val="btLr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DC0B2C" w:rsidRPr="009A3E44" w:rsidRDefault="00DC0B2C" w:rsidP="00716362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lastRenderedPageBreak/>
              <w:t>ОК 01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C0B2C" w:rsidRPr="009A3E44" w:rsidTr="00716362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C0B2C" w:rsidRPr="009A3E44" w:rsidTr="00716362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C0B2C" w:rsidRPr="009A3E44" w:rsidTr="00716362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C0B2C" w:rsidRPr="009A3E44" w:rsidTr="00716362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0B2C" w:rsidRPr="009A3E44" w:rsidTr="00716362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C0B2C" w:rsidRPr="009A3E44" w:rsidTr="00716362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C0B2C" w:rsidRPr="009A3E44" w:rsidTr="00716362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</w:tr>
      <w:tr w:rsidR="00DC0B2C" w:rsidRPr="009A3E44" w:rsidTr="00716362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C0B2C" w:rsidRPr="009A3E44" w:rsidTr="00716362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0B2C" w:rsidRPr="009A3E44" w:rsidRDefault="00DC0B2C" w:rsidP="00716362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shd w:val="clear" w:color="auto" w:fill="auto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антикоррупционного поведения.</w:t>
            </w:r>
          </w:p>
        </w:tc>
      </w:tr>
      <w:tr w:rsidR="00DC0B2C" w:rsidRPr="009A3E44" w:rsidTr="00716362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highlight w:val="yellow"/>
              </w:rPr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DC0B2C" w:rsidRPr="009A3E44" w:rsidTr="00716362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DC0B2C" w:rsidRPr="00195938" w:rsidRDefault="00DC0B2C" w:rsidP="00716362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DC0B2C" w:rsidRPr="009A3E44" w:rsidTr="00716362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195938" w:rsidRDefault="00DC0B2C" w:rsidP="00716362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C0B2C" w:rsidRPr="009A3E44" w:rsidTr="00716362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средства физической культ</w:t>
            </w:r>
            <w:r w:rsidRPr="009A3E44">
              <w:t>у</w:t>
            </w:r>
            <w:r w:rsidRPr="009A3E44">
              <w:t>ры для сохранения и укрепления здор</w:t>
            </w:r>
            <w:r w:rsidRPr="009A3E44">
              <w:t>о</w:t>
            </w:r>
            <w:r w:rsidRPr="009A3E44">
              <w:t>вья в процессе профессиональной деятельности и поддержания необходимого уро</w:t>
            </w:r>
            <w:r w:rsidRPr="009A3E44">
              <w:t>в</w:t>
            </w:r>
            <w:r w:rsidRPr="009A3E44">
              <w:t>ня физической подгото</w:t>
            </w:r>
            <w:r w:rsidRPr="009A3E44">
              <w:t>в</w:t>
            </w:r>
            <w:r w:rsidRPr="009A3E44">
              <w:t>ленности.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</w:tr>
      <w:tr w:rsidR="00DC0B2C" w:rsidRPr="009A3E44" w:rsidTr="00716362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DC0B2C" w:rsidRPr="009A3E44" w:rsidTr="00716362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C0B2C" w:rsidRPr="009A3E44" w:rsidTr="00716362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C0B2C" w:rsidRPr="009A3E44" w:rsidTr="00716362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C0B2C" w:rsidRPr="009A3E44" w:rsidTr="00716362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C0B2C" w:rsidRPr="009A3E44" w:rsidTr="00716362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rPr>
          <w:b/>
        </w:rPr>
        <w:t xml:space="preserve">1.4. Рекомендуемое количество часов на освоение программы дисциплины: </w:t>
      </w:r>
      <w:r w:rsidRPr="000C283B">
        <w:t xml:space="preserve"> обязательной учебной нагрузки обучающегося 1</w:t>
      </w:r>
      <w:r>
        <w:t xml:space="preserve">84 часов, </w:t>
      </w:r>
      <w:r w:rsidRPr="000C283B">
        <w:t>в том числе:</w:t>
      </w:r>
    </w:p>
    <w:p w:rsidR="00362C11" w:rsidRPr="000C283B" w:rsidRDefault="00362C11" w:rsidP="00362C1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t xml:space="preserve">самостоятельной работы обучающегося </w:t>
      </w:r>
      <w:r>
        <w:t>12</w:t>
      </w:r>
      <w:r w:rsidRPr="000C283B">
        <w:t xml:space="preserve"> часов.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83B">
        <w:rPr>
          <w:b/>
          <w:sz w:val="28"/>
          <w:szCs w:val="28"/>
        </w:rPr>
        <w:t>2. СТРУКТУРА И СОДЕРЖАНИЕ УЧЕБНОЙ ДИСЦИПЛИНЫ</w:t>
      </w: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5482" w:rsidRPr="000C283B" w:rsidRDefault="00C55482" w:rsidP="00C5548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0C283B">
        <w:rPr>
          <w:b/>
        </w:rPr>
        <w:t>2.1. Объем учебной дисциплины и виды учебной работы</w:t>
      </w:r>
    </w:p>
    <w:p w:rsidR="00C55482" w:rsidRPr="000C283B" w:rsidRDefault="00C55482" w:rsidP="00C5548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62C11" w:rsidRPr="000C283B" w:rsidTr="00E035B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b/>
              </w:rPr>
            </w:pPr>
            <w:r w:rsidRPr="000C283B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b/>
                <w:iCs/>
              </w:rPr>
            </w:pPr>
            <w:r w:rsidRPr="000C283B">
              <w:rPr>
                <w:b/>
                <w:iCs/>
              </w:rPr>
              <w:t>Объем часов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  <w:rPr>
                <w:b/>
              </w:rPr>
            </w:pPr>
            <w:r w:rsidRPr="000C283B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с</w:t>
            </w:r>
            <w:r w:rsidRPr="000C283B">
              <w:rPr>
                <w:b/>
              </w:rPr>
              <w:t xml:space="preserve">амостоятельная работа обучающегося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62C11" w:rsidRPr="000C283B" w:rsidTr="00E035B1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 </w:t>
            </w:r>
            <w:r w:rsidRPr="000C283B">
              <w:rPr>
                <w:b/>
                <w:iCs/>
              </w:rPr>
              <w:t xml:space="preserve"> аттестация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0C283B">
              <w:rPr>
                <w:b/>
                <w:iCs/>
              </w:rPr>
              <w:t xml:space="preserve"> зачета     </w:t>
            </w:r>
          </w:p>
          <w:p w:rsidR="00362C11" w:rsidRPr="000C283B" w:rsidRDefault="00362C11" w:rsidP="00E035B1">
            <w:pPr>
              <w:jc w:val="right"/>
              <w:rPr>
                <w:iCs/>
              </w:rPr>
            </w:pPr>
            <w:r w:rsidRPr="000C283B">
              <w:rPr>
                <w:iCs/>
              </w:rPr>
              <w:t xml:space="preserve">  </w:t>
            </w:r>
          </w:p>
        </w:tc>
      </w:tr>
    </w:tbl>
    <w:p w:rsidR="00C55482" w:rsidRPr="000C283B" w:rsidRDefault="00C55482" w:rsidP="00C55482">
      <w:pPr>
        <w:sectPr w:rsidR="00C55482" w:rsidRPr="000C283B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E7186" w:rsidRDefault="003E7186" w:rsidP="003E7186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C55482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язык»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3E718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5548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Уровень освоения</w:t>
            </w: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4</w:t>
            </w:r>
          </w:p>
        </w:tc>
      </w:tr>
      <w:tr w:rsidR="00815C0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  <w:lang w:val="en-US"/>
              </w:rPr>
              <w:t xml:space="preserve">2 </w:t>
            </w:r>
            <w:r w:rsidRPr="00C55482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C55482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C55482">
              <w:rPr>
                <w:b/>
                <w:bCs/>
                <w:lang w:val="en-US"/>
              </w:rPr>
              <w:t>Практические</w:t>
            </w:r>
            <w:r w:rsidRPr="00C55482">
              <w:rPr>
                <w:b/>
                <w:bCs/>
              </w:rPr>
              <w:t xml:space="preserve"> </w:t>
            </w:r>
            <w:r w:rsidRPr="00C5548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r w:rsidRPr="00C55482">
              <w:rPr>
                <w:bCs/>
              </w:rPr>
              <w:t xml:space="preserve">Фонетика: </w:t>
            </w:r>
            <w:r w:rsidRPr="00C55482">
              <w:t>звуки [</w:t>
            </w:r>
            <w:r w:rsidRPr="00C55482">
              <w:rPr>
                <w:lang w:val="en-US"/>
              </w:rPr>
              <w:t>y</w:t>
            </w:r>
            <w:r w:rsidRPr="00C55482">
              <w:t>] [</w:t>
            </w:r>
            <w:r w:rsidRPr="00C55482">
              <w:rPr>
                <w:lang w:val="en-US"/>
              </w:rPr>
              <w:t>y</w:t>
            </w:r>
            <w:r w:rsidRPr="00C55482">
              <w:t>:] [</w:t>
            </w:r>
            <w:r w:rsidRPr="00C55482">
              <w:rPr>
                <w:lang w:val="en-US"/>
              </w:rPr>
              <w:t>au</w:t>
            </w:r>
            <w:r w:rsidRPr="00C55482">
              <w:t>] [</w:t>
            </w:r>
            <w:r w:rsidRPr="00C55482">
              <w:rPr>
                <w:lang w:val="en-US"/>
              </w:rPr>
              <w:t>ai</w:t>
            </w:r>
            <w:r w:rsidRPr="00C55482">
              <w:t>]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E3B6E" w:rsidRPr="00C55482" w:rsidRDefault="002E3B6E" w:rsidP="002E3B6E">
            <w:pPr>
              <w:tabs>
                <w:tab w:val="left" w:pos="0"/>
              </w:tabs>
            </w:pPr>
            <w:r w:rsidRPr="00C55482">
              <w:rPr>
                <w:b/>
                <w:bCs/>
              </w:rPr>
              <w:t>Самостоятельная работа</w:t>
            </w:r>
            <w:r w:rsidRPr="00C55482">
              <w:rPr>
                <w:bCs/>
              </w:rPr>
              <w:t>: работа с дополнительными текстами.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DC0B2C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E7186" w:rsidRPr="00C55482" w:rsidTr="00DC0B2C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Pr="00C55482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C55482">
              <w:rPr>
                <w:bCs/>
              </w:rPr>
              <w:t>7-12 На ж/д вокзале.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Лексика по теме. Работа с текстами «На ж/д вокзале» 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 xml:space="preserve">Грамматика: </w:t>
            </w:r>
            <w:r w:rsidRPr="00C55482">
              <w:t>Имя Существительное.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13-14</w:t>
            </w:r>
            <w:r w:rsidR="003E7186" w:rsidRPr="00C55482">
              <w:rPr>
                <w:bCs/>
              </w:rPr>
              <w:t xml:space="preserve">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Лексика по теме. Работа с текстами «В гостинице».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15-20</w:t>
            </w:r>
            <w:r w:rsidR="003E7186" w:rsidRPr="00C55482">
              <w:rPr>
                <w:bCs/>
              </w:rPr>
              <w:t xml:space="preserve">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C55482">
              <w:t>Грамматика: Степени сравнения прилагательных и наречий.</w:t>
            </w:r>
          </w:p>
          <w:p w:rsidR="00E00687" w:rsidRPr="00C55482" w:rsidRDefault="00E00687" w:rsidP="00E00687">
            <w:pPr>
              <w:tabs>
                <w:tab w:val="left" w:pos="0"/>
              </w:tabs>
            </w:pPr>
          </w:p>
          <w:p w:rsidR="002E3B6E" w:rsidRPr="00C55482" w:rsidRDefault="002E3B6E" w:rsidP="002E3B6E">
            <w:pPr>
              <w:tabs>
                <w:tab w:val="left" w:pos="0"/>
              </w:tabs>
            </w:pPr>
            <w:r w:rsidRPr="00C55482">
              <w:rPr>
                <w:b/>
                <w:bCs/>
              </w:rPr>
              <w:t>Самостоятельная работа</w:t>
            </w:r>
            <w:r w:rsidRPr="00C55482">
              <w:rPr>
                <w:bCs/>
              </w:rPr>
              <w:t>: работа с дополнительными текстами.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0687" w:rsidRPr="00C55482" w:rsidRDefault="00E0068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21-26</w:t>
            </w:r>
            <w:r w:rsidR="003E7186" w:rsidRPr="00C55482">
              <w:rPr>
                <w:bCs/>
              </w:rPr>
              <w:t xml:space="preserve">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E00687">
            <w:pPr>
              <w:tabs>
                <w:tab w:val="left" w:pos="0"/>
              </w:tabs>
              <w:rPr>
                <w:bCs/>
              </w:rPr>
            </w:pPr>
            <w:r w:rsidRPr="00C55482">
              <w:rPr>
                <w:bCs/>
              </w:rPr>
              <w:t>Грамматика: Глаголы с отделяемыми и неотделяемыми приставками.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70CA1" w:rsidP="00D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55482">
              <w:rPr>
                <w:bCs/>
              </w:rPr>
              <w:t xml:space="preserve">   </w:t>
            </w:r>
            <w:r w:rsidR="00D86A67">
              <w:rPr>
                <w:bCs/>
              </w:rPr>
              <w:t>27-33</w:t>
            </w:r>
            <w:r w:rsidR="003E7186" w:rsidRPr="00C55482">
              <w:rPr>
                <w:bCs/>
              </w:rPr>
              <w:t xml:space="preserve">  В ресторане.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лексикой, диалогом и текстом по теме.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Грамматика: Времена глаголов.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Итоговая контрольная работа</w:t>
            </w: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  <w:p w:rsidR="003E7186" w:rsidRPr="00C55482" w:rsidRDefault="003E7186" w:rsidP="00896DAA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70CA1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</w:t>
            </w:r>
            <w:r w:rsidR="00896DAA" w:rsidRPr="00C55482">
              <w:rPr>
                <w:bCs/>
                <w:i/>
              </w:rPr>
              <w:t>0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DC0B2C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B6B95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012F00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C55482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C55482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  <w:p w:rsidR="00D52ECE" w:rsidRPr="00C55482" w:rsidRDefault="00D52ECE" w:rsidP="00D52ECE">
            <w:pPr>
              <w:contextualSpacing/>
              <w:rPr>
                <w:bCs/>
              </w:rPr>
            </w:pPr>
            <w:r w:rsidRPr="00C55482">
              <w:t>1-6  Визит в Германию.</w:t>
            </w:r>
          </w:p>
          <w:p w:rsidR="00BA70D3" w:rsidRPr="00C55482" w:rsidRDefault="00BA70D3" w:rsidP="00D52ECE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52ECE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</w:t>
            </w:r>
            <w:r w:rsidR="000A5EB6" w:rsidRPr="00C55482">
              <w:t>ом  « Визит в германию</w:t>
            </w:r>
            <w:r w:rsidRPr="00C55482">
              <w:t>» Грамматика (повторение): Порядок слов в п</w:t>
            </w:r>
            <w:r w:rsidR="000A5EB6" w:rsidRPr="00C55482">
              <w:t xml:space="preserve">редложении; Притяжательные местоимения; отрицание </w:t>
            </w:r>
            <w:r w:rsidR="000A5EB6" w:rsidRPr="00C55482">
              <w:rPr>
                <w:lang w:val="en-US"/>
              </w:rPr>
              <w:t>kain</w:t>
            </w:r>
            <w:r w:rsidR="000A5EB6" w:rsidRPr="00C55482">
              <w:t xml:space="preserve">, </w:t>
            </w:r>
            <w:r w:rsidR="000A5EB6" w:rsidRPr="00C55482">
              <w:rPr>
                <w:lang w:val="en-US"/>
              </w:rPr>
              <w:t>nicht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</w:t>
            </w:r>
            <w:r w:rsidR="000A5EB6" w:rsidRPr="00C55482">
              <w:t>абота с тестом: Германия-государство, политика, право</w:t>
            </w:r>
          </w:p>
          <w:p w:rsidR="00BA70D3" w:rsidRPr="00C55482" w:rsidRDefault="000A5EB6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немецкой прессой.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52ECE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BA70D3">
            <w:r w:rsidRPr="00C55482">
              <w:t>7-12 На фирме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 по теме. Языковой комментарий.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Лингвокоммерческий комментарий: </w:t>
            </w:r>
            <w:r w:rsidR="00555793" w:rsidRPr="00C55482">
              <w:t>Виды фирм.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Грамматика: </w:t>
            </w:r>
            <w:r w:rsidR="00555793" w:rsidRPr="00C55482">
              <w:t xml:space="preserve">местоимения </w:t>
            </w:r>
            <w:r w:rsidR="00555793" w:rsidRPr="00C55482">
              <w:rPr>
                <w:lang w:val="en-US"/>
              </w:rPr>
              <w:t>man</w:t>
            </w:r>
            <w:r w:rsidR="00555793" w:rsidRPr="00C55482">
              <w:t>, личные местоимения, будущее время.</w:t>
            </w:r>
          </w:p>
          <w:p w:rsidR="00BA70D3" w:rsidRPr="00C55482" w:rsidRDefault="0055579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тестом: «Экономика Германии</w:t>
            </w:r>
            <w:r w:rsidR="00BA70D3" w:rsidRPr="00C55482">
              <w:t>»</w:t>
            </w:r>
          </w:p>
          <w:p w:rsidR="00BA70D3" w:rsidRPr="00C55482" w:rsidRDefault="00BA70D3" w:rsidP="0055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t xml:space="preserve">Работа </w:t>
            </w:r>
            <w:r w:rsidR="00555793" w:rsidRPr="00C55482">
              <w:t>с прессой.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BA70D3">
            <w:r w:rsidRPr="00C55482">
              <w:t>13-19 Подписание договора</w:t>
            </w:r>
          </w:p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монологом по теме.</w:t>
            </w:r>
          </w:p>
          <w:p w:rsidR="00B207C7" w:rsidRPr="00C55482" w:rsidRDefault="00B207C7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Страдательный залог. Сложноподчиненные предложения.</w:t>
            </w:r>
          </w:p>
          <w:p w:rsidR="00B207C7" w:rsidRPr="00C55482" w:rsidRDefault="00B207C7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Лингвострановедческий комментарий: Заключение договора.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текстом:  «Внешняя экономика Германии</w:t>
            </w:r>
            <w:r w:rsidR="00BA70D3" w:rsidRPr="00C55482">
              <w:t xml:space="preserve">». 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  <w:p w:rsidR="00BA70D3" w:rsidRPr="00C55482" w:rsidRDefault="00D52EC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D52ECE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52ECE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52ECE" w:rsidRPr="00C55482" w:rsidRDefault="00D86A67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A70D3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287A9D" w:rsidP="00287A9D">
            <w:r w:rsidRPr="00C55482">
              <w:lastRenderedPageBreak/>
              <w:t>20-26 Виды оплаты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CE25DE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Работа с диалогом </w:t>
            </w:r>
            <w:r w:rsidR="00CE25DE" w:rsidRPr="00C55482">
              <w:t>«В банке»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</w:t>
            </w:r>
            <w:r w:rsidR="00CE25DE" w:rsidRPr="00C55482">
              <w:t xml:space="preserve"> Виды придаточных предложений.</w:t>
            </w:r>
          </w:p>
          <w:p w:rsidR="00BA70D3" w:rsidRPr="00C55482" w:rsidRDefault="00BA70D3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</w:t>
            </w:r>
            <w:r w:rsidR="00B207C7" w:rsidRPr="00C55482">
              <w:t>страноведческий комментарий</w:t>
            </w:r>
            <w:r w:rsidR="00CE25DE" w:rsidRPr="00C55482">
              <w:t>: Валюта.</w:t>
            </w:r>
          </w:p>
          <w:p w:rsidR="00BA70D3" w:rsidRPr="00C55482" w:rsidRDefault="00CE25D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лексико-грамматическими упражнениями по теме.</w:t>
            </w:r>
          </w:p>
          <w:p w:rsidR="00BA70D3" w:rsidRPr="00C55482" w:rsidRDefault="00CE25D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«Финансовое и банковское дело»</w:t>
            </w:r>
            <w:r w:rsidR="00BA70D3" w:rsidRPr="00C55482">
              <w:t>.</w:t>
            </w:r>
          </w:p>
          <w:p w:rsidR="00BA70D3" w:rsidRPr="00C55482" w:rsidRDefault="00AC2C6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AC2C63" w:rsidRPr="00C55482" w:rsidRDefault="00AC2C6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C2C63" w:rsidRPr="00C55482" w:rsidRDefault="00AC2C6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9D" w:rsidRPr="00C55482" w:rsidRDefault="00D86A67" w:rsidP="00287A9D">
            <w:r>
              <w:t>27-35</w:t>
            </w:r>
            <w:r w:rsidR="00287A9D" w:rsidRPr="00C55482">
              <w:t xml:space="preserve"> Ярмарки Германии</w:t>
            </w:r>
          </w:p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9D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</w:t>
            </w:r>
            <w:r w:rsidR="00D74B18" w:rsidRPr="00C55482">
              <w:t>та с диалогом и текстом по теме.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Лексический материал по теме.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Лингвострановедческий комментар</w:t>
            </w:r>
            <w:r w:rsidR="00D74B18" w:rsidRPr="00C55482">
              <w:t>ий: Деловая беседа.</w:t>
            </w:r>
          </w:p>
          <w:p w:rsidR="00287A9D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Повторение.</w:t>
            </w:r>
          </w:p>
          <w:p w:rsidR="00D74B18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287A9D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rPr>
                <w:b/>
              </w:rPr>
              <w:t>Контрольная работа</w:t>
            </w: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D86A67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74B18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287A9D" w:rsidRPr="00C55482" w:rsidTr="00EB7523">
        <w:trPr>
          <w:trHeight w:val="23"/>
        </w:trPr>
        <w:tc>
          <w:tcPr>
            <w:tcW w:w="1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4 курс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74B18" w:rsidP="00BA70D3">
            <w:r w:rsidRPr="00C55482">
              <w:t>1-7 С</w:t>
            </w:r>
            <w:r w:rsidR="00C63067" w:rsidRPr="00C55482">
              <w:t>пособы заказа товаров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Работа с </w:t>
            </w:r>
            <w:r w:rsidR="008D2E5F" w:rsidRPr="00C55482">
              <w:t xml:space="preserve">диалогом и текстом ” Способы заказа товаров </w:t>
            </w:r>
            <w:r w:rsidRPr="00C55482">
              <w:t>”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Лексика по теме.</w:t>
            </w:r>
            <w:r w:rsidR="008D2E5F" w:rsidRPr="00C55482">
              <w:t xml:space="preserve"> Клише для составления заявок.</w:t>
            </w:r>
          </w:p>
          <w:p w:rsidR="00BA70D3" w:rsidRPr="00C55482" w:rsidRDefault="008D2E5F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Сослагательное наклонение.</w:t>
            </w:r>
          </w:p>
          <w:p w:rsidR="008D2E5F" w:rsidRPr="00C55482" w:rsidRDefault="008D2E5F" w:rsidP="008D2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«Австралия».</w:t>
            </w:r>
          </w:p>
          <w:p w:rsidR="00BA70D3" w:rsidRPr="00C55482" w:rsidRDefault="008D2E5F" w:rsidP="008D2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8D2E5F" w:rsidRPr="00C55482" w:rsidRDefault="008D2E5F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BA70D3">
            <w:r w:rsidRPr="00C55482">
              <w:t>8-15 Мы остаемся партнерами</w:t>
            </w:r>
            <w:r w:rsidR="00BA70D3" w:rsidRPr="00C55482"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диалогом и текстом ” Мы остаемся партнерами ”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Лексика по теме. Составление запроса (клише).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Причастие 1,2.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«Швейцария».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</w:t>
            </w:r>
          </w:p>
          <w:p w:rsidR="00C63067" w:rsidRPr="00C55482" w:rsidRDefault="00C6306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C6306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 по темам</w:t>
            </w:r>
            <w:r w:rsidR="00BA70D3" w:rsidRPr="00C55482">
              <w:rPr>
                <w:b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C630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BA70D3">
            <w:r w:rsidRPr="00C55482">
              <w:t>16-24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диалогом и текстом ” Реклама”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Лексика по теме. Составление мини-проектов по теме «Реклама» 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Сослагательное наклонение модальных глаголов.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«Люксембург», «Лихтенштейн»</w:t>
            </w:r>
          </w:p>
          <w:p w:rsidR="00BA70D3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t>Работа с прессой</w:t>
            </w:r>
            <w:r w:rsidRPr="00C55482">
              <w:rPr>
                <w:b/>
              </w:rPr>
              <w:t xml:space="preserve"> 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D70CA1" w:rsidRPr="00C55482" w:rsidRDefault="00D70CA1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7F125A" w:rsidRPr="00C55482" w:rsidRDefault="007F125A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BA70D3" w:rsidRPr="00C55482" w:rsidRDefault="00BA70D3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D70CA1" w:rsidRPr="00C55482" w:rsidRDefault="00D70CA1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D86A67" w:rsidRDefault="00D86A67" w:rsidP="00D86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D86A67">
              <w:rPr>
                <w:b/>
                <w:bCs/>
                <w:i/>
              </w:rPr>
              <w:t>184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</w:tbl>
    <w:p w:rsidR="007B6B95" w:rsidRPr="00C55482" w:rsidRDefault="007B6B95" w:rsidP="00B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0409F" w:rsidRPr="00C55482" w:rsidRDefault="0050409F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C55482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C55482">
        <w:rPr>
          <w:bCs/>
        </w:rPr>
        <w:t xml:space="preserve"> </w:t>
      </w:r>
      <w:r w:rsidRPr="00C55482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>Для характеристики уровня освоения учебного материала используются следующие обозначения: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 xml:space="preserve">1. – ознакомительный (узнавание ранее изученных объектов, свойств); 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>2. – репродуктивный (выполнение деятельности по образцу, инструкции или под руководством)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E7186" w:rsidRPr="00C55482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C55482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55482">
        <w:rPr>
          <w:b/>
          <w:bCs/>
        </w:rPr>
        <w:t>3.1. Требования к минимальному материально-техническому обеспечению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Реализация программы дисциплины требует наличия учебного кабинета «Иностранный язык</w:t>
      </w:r>
      <w:r w:rsidR="00362C11">
        <w:rPr>
          <w:bCs/>
        </w:rPr>
        <w:t xml:space="preserve"> в профессиональной деятельности</w:t>
      </w:r>
      <w:r w:rsidRPr="00C55482">
        <w:rPr>
          <w:bCs/>
        </w:rPr>
        <w:t xml:space="preserve">»; 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 xml:space="preserve">Оборудование учебного кабинета: 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посадочные места по количеству обучающихся;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рабочее место преподавателя;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учебные наглядные пособия по иностранному языку.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Технические средства обучения: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аудиовизуальные, карты, раздаточный материал.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186" w:rsidRDefault="003E7186" w:rsidP="00AD1FD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5482" w:rsidRDefault="00C55482" w:rsidP="00BD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D3607" w:rsidRP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BD3607" w:rsidRDefault="00BD3607" w:rsidP="00BD3607">
      <w:r>
        <w:tab/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2013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BD3607" w:rsidRDefault="00BD3607" w:rsidP="00BD3607">
      <w:pPr>
        <w:suppressAutoHyphens w:val="0"/>
        <w:ind w:left="720"/>
      </w:pPr>
    </w:p>
    <w:p w:rsidR="00BD3607" w:rsidRDefault="00BD3607" w:rsidP="00BD3607">
      <w:pPr>
        <w:suppressAutoHyphens w:val="0"/>
      </w:pPr>
    </w:p>
    <w:p w:rsidR="00BD3607" w:rsidRDefault="00BD3607" w:rsidP="00BD3607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BD3607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BD3607" w:rsidRDefault="00BD3607" w:rsidP="00BD3607">
      <w:pPr>
        <w:suppressAutoHyphens w:val="0"/>
        <w:ind w:left="720"/>
      </w:pPr>
    </w:p>
    <w:p w:rsidR="00BD3607" w:rsidRDefault="00BD3607" w:rsidP="00BD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BD3607" w:rsidRDefault="00BD3607" w:rsidP="00BD36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BD3607" w:rsidRDefault="00BD3607" w:rsidP="00BD36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3" w:history="1">
        <w:r>
          <w:rPr>
            <w:rStyle w:val="af4"/>
            <w:bCs/>
            <w:lang w:val="en-US"/>
          </w:rPr>
          <w:t>www.valner.ru</w:t>
        </w:r>
      </w:hyperlink>
    </w:p>
    <w:p w:rsidR="003E7186" w:rsidRDefault="003E7186" w:rsidP="00BD360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BD3607" w:rsidRDefault="00BD3607" w:rsidP="00BD3607"/>
    <w:p w:rsidR="00C55482" w:rsidRDefault="00C55482" w:rsidP="00BD3607"/>
    <w:p w:rsidR="00C55482" w:rsidRDefault="00C55482" w:rsidP="00BD3607"/>
    <w:p w:rsidR="00C55482" w:rsidRDefault="00C55482" w:rsidP="00BD3607"/>
    <w:p w:rsidR="00BD3607" w:rsidRDefault="00BD3607" w:rsidP="00BD3607"/>
    <w:p w:rsidR="00BD3607" w:rsidRDefault="00BD3607" w:rsidP="00BD3607"/>
    <w:p w:rsidR="00C55482" w:rsidRDefault="00C55482" w:rsidP="00BD3607"/>
    <w:p w:rsidR="00C55482" w:rsidRPr="00D15701" w:rsidRDefault="00C55482" w:rsidP="00C55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C55482" w:rsidRPr="00F6399D" w:rsidRDefault="00C55482" w:rsidP="00C554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5482" w:rsidRPr="000C283B" w:rsidRDefault="00C55482" w:rsidP="00C55482">
      <w:pPr>
        <w:autoSpaceDE w:val="0"/>
        <w:autoSpaceDN w:val="0"/>
        <w:adjustRightInd w:val="0"/>
        <w:ind w:firstLine="709"/>
        <w:jc w:val="both"/>
      </w:pPr>
      <w:r w:rsidRPr="000C283B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C55482" w:rsidRPr="000C283B" w:rsidRDefault="00C55482" w:rsidP="00C55482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C55482" w:rsidRPr="000C283B" w:rsidTr="006762A2">
        <w:tc>
          <w:tcPr>
            <w:tcW w:w="1814" w:type="pct"/>
          </w:tcPr>
          <w:p w:rsidR="00C55482" w:rsidRPr="000C283B" w:rsidRDefault="00C55482" w:rsidP="006762A2">
            <w:pPr>
              <w:jc w:val="center"/>
              <w:rPr>
                <w:b/>
                <w:bCs/>
                <w:caps/>
              </w:rPr>
            </w:pPr>
            <w:r w:rsidRPr="000C283B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C283B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C55482" w:rsidRPr="000C283B" w:rsidTr="006762A2">
        <w:tc>
          <w:tcPr>
            <w:tcW w:w="5000" w:type="pct"/>
            <w:gridSpan w:val="2"/>
          </w:tcPr>
          <w:p w:rsidR="00C55482" w:rsidRPr="000C283B" w:rsidRDefault="00C55482" w:rsidP="006762A2">
            <w:pPr>
              <w:jc w:val="both"/>
            </w:pPr>
            <w:r w:rsidRPr="000C283B">
              <w:t>Умения:</w:t>
            </w:r>
          </w:p>
        </w:tc>
      </w:tr>
      <w:tr w:rsidR="00C55482" w:rsidRPr="000C283B" w:rsidTr="006762A2">
        <w:trPr>
          <w:trHeight w:val="1328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C55482" w:rsidRPr="000C283B" w:rsidTr="006762A2">
        <w:trPr>
          <w:trHeight w:val="2309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C55482" w:rsidRPr="000C283B" w:rsidTr="006762A2">
        <w:trPr>
          <w:trHeight w:val="2260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вести переговоры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C55482" w:rsidRPr="000C283B" w:rsidTr="006762A2">
        <w:trPr>
          <w:trHeight w:val="286"/>
        </w:trPr>
        <w:tc>
          <w:tcPr>
            <w:tcW w:w="5000" w:type="pct"/>
            <w:gridSpan w:val="2"/>
          </w:tcPr>
          <w:p w:rsidR="00C55482" w:rsidRPr="000C283B" w:rsidRDefault="00C55482" w:rsidP="006762A2">
            <w:pPr>
              <w:jc w:val="both"/>
            </w:pPr>
            <w:r w:rsidRPr="000C283B">
              <w:t>Знания:</w:t>
            </w:r>
          </w:p>
        </w:tc>
      </w:tr>
      <w:tr w:rsidR="00C55482" w:rsidRPr="000C283B" w:rsidTr="006762A2">
        <w:trPr>
          <w:trHeight w:val="2258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C55482" w:rsidRPr="000C283B" w:rsidTr="006762A2">
        <w:trPr>
          <w:trHeight w:val="1987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C55482" w:rsidRPr="000C283B" w:rsidRDefault="00C55482" w:rsidP="00C55482"/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283B">
        <w:rPr>
          <w:b/>
          <w:bCs/>
        </w:rPr>
        <w:lastRenderedPageBreak/>
        <w:t>Контроль и оценка сформированности ОК</w:t>
      </w:r>
    </w:p>
    <w:p w:rsidR="00C55482" w:rsidRPr="000C283B" w:rsidRDefault="00C55482" w:rsidP="00C55482"/>
    <w:tbl>
      <w:tblPr>
        <w:tblW w:w="10207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3958"/>
        <w:gridCol w:w="2546"/>
      </w:tblGrid>
      <w:tr w:rsidR="00DC0B2C" w:rsidRPr="009A3E44" w:rsidTr="00716362">
        <w:trPr>
          <w:cantSplit/>
          <w:trHeight w:val="1739"/>
          <w:jc w:val="center"/>
        </w:trPr>
        <w:tc>
          <w:tcPr>
            <w:tcW w:w="1151" w:type="dxa"/>
            <w:textDirection w:val="btLr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DC0B2C" w:rsidRPr="009A3E44" w:rsidRDefault="00DC0B2C" w:rsidP="00716362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958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  <w:tc>
          <w:tcPr>
            <w:tcW w:w="2546" w:type="dxa"/>
          </w:tcPr>
          <w:p w:rsidR="00DC0B2C" w:rsidRDefault="00DC0B2C" w:rsidP="00716362">
            <w:pPr>
              <w:jc w:val="center"/>
              <w:rPr>
                <w:b/>
              </w:rPr>
            </w:pPr>
          </w:p>
          <w:p w:rsidR="00DC0B2C" w:rsidRDefault="00DC0B2C" w:rsidP="00716362">
            <w:pPr>
              <w:jc w:val="center"/>
              <w:rPr>
                <w:b/>
              </w:rPr>
            </w:pPr>
          </w:p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0C283B">
              <w:rPr>
                <w:b/>
              </w:rPr>
              <w:t>Формы и методы контроля и оценки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02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3B6117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DC0B2C" w:rsidRPr="009A3E44" w:rsidTr="00716362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A3E44">
              <w:lastRenderedPageBreak/>
              <w:t>культурного контекста.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0B2C" w:rsidRPr="009A3E44" w:rsidRDefault="00DC0B2C" w:rsidP="00716362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8" w:type="dxa"/>
            <w:shd w:val="clear" w:color="auto" w:fill="auto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3B6117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DC0B2C" w:rsidRPr="009A3E44" w:rsidTr="00716362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highlight w:val="yellow"/>
              </w:rPr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8" w:type="dxa"/>
          </w:tcPr>
          <w:p w:rsidR="00DC0B2C" w:rsidRPr="00195938" w:rsidRDefault="00DC0B2C" w:rsidP="00716362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195938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195938" w:rsidRDefault="00DC0B2C" w:rsidP="00716362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46" w:type="dxa"/>
          </w:tcPr>
          <w:p w:rsidR="00DC0B2C" w:rsidRPr="00195938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средства физической культ</w:t>
            </w:r>
            <w:r w:rsidRPr="009A3E44">
              <w:t>у</w:t>
            </w:r>
            <w:r w:rsidRPr="009A3E44">
              <w:t>ры для сохранения и укрепления здор</w:t>
            </w:r>
            <w:r w:rsidRPr="009A3E44">
              <w:t>о</w:t>
            </w:r>
            <w:r w:rsidRPr="009A3E44">
              <w:t>вья в процессе профессиональной деятельности и поддержания необходимого уро</w:t>
            </w:r>
            <w:r w:rsidRPr="009A3E44">
              <w:t>в</w:t>
            </w:r>
            <w:r w:rsidRPr="009A3E44">
              <w:t>ня физической подгото</w:t>
            </w:r>
            <w:r w:rsidRPr="009A3E44">
              <w:t>в</w:t>
            </w:r>
            <w:r w:rsidRPr="009A3E44">
              <w:t>ленности.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46" w:type="dxa"/>
          </w:tcPr>
          <w:p w:rsidR="00DC0B2C" w:rsidRDefault="00DC0B2C" w:rsidP="00716362">
            <w:pPr>
              <w:jc w:val="both"/>
              <w:rPr>
                <w:b/>
                <w:bCs/>
              </w:rPr>
            </w:pPr>
          </w:p>
        </w:tc>
      </w:tr>
    </w:tbl>
    <w:p w:rsidR="00C55482" w:rsidRPr="00BD3607" w:rsidRDefault="00C55482" w:rsidP="00BD3607"/>
    <w:sectPr w:rsidR="00C55482" w:rsidRPr="00BD3607" w:rsidSect="003E7186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88" w:rsidRDefault="00234288">
      <w:r>
        <w:separator/>
      </w:r>
    </w:p>
  </w:endnote>
  <w:endnote w:type="continuationSeparator" w:id="1">
    <w:p w:rsidR="00234288" w:rsidRDefault="0023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82" w:rsidRDefault="00C5548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C55482" w:rsidRDefault="00C5548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15660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C55482" w:rsidRDefault="00C5548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15660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82" w:rsidRDefault="00C554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3E7186" w:rsidRDefault="003E7186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15660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012F00" w:rsidRDefault="00012F0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15660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88" w:rsidRDefault="00234288">
      <w:r>
        <w:separator/>
      </w:r>
    </w:p>
  </w:footnote>
  <w:footnote w:type="continuationSeparator" w:id="1">
    <w:p w:rsidR="00234288" w:rsidRDefault="0023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7186"/>
    <w:rsid w:val="00012F00"/>
    <w:rsid w:val="00094406"/>
    <w:rsid w:val="000A5EB6"/>
    <w:rsid w:val="00173517"/>
    <w:rsid w:val="00185362"/>
    <w:rsid w:val="001E12E6"/>
    <w:rsid w:val="002002F1"/>
    <w:rsid w:val="00215660"/>
    <w:rsid w:val="00234288"/>
    <w:rsid w:val="00267E9B"/>
    <w:rsid w:val="00287A9D"/>
    <w:rsid w:val="002E3B6E"/>
    <w:rsid w:val="0031260F"/>
    <w:rsid w:val="00362C11"/>
    <w:rsid w:val="00363979"/>
    <w:rsid w:val="00394EFA"/>
    <w:rsid w:val="003E7186"/>
    <w:rsid w:val="003F0716"/>
    <w:rsid w:val="003F2C5E"/>
    <w:rsid w:val="00411AD4"/>
    <w:rsid w:val="00434790"/>
    <w:rsid w:val="00475EA8"/>
    <w:rsid w:val="004C6638"/>
    <w:rsid w:val="0050409F"/>
    <w:rsid w:val="00517E2C"/>
    <w:rsid w:val="0052235A"/>
    <w:rsid w:val="00526728"/>
    <w:rsid w:val="00534FE8"/>
    <w:rsid w:val="00555793"/>
    <w:rsid w:val="005C6084"/>
    <w:rsid w:val="005F2332"/>
    <w:rsid w:val="00631419"/>
    <w:rsid w:val="00636184"/>
    <w:rsid w:val="006762A2"/>
    <w:rsid w:val="006A1A23"/>
    <w:rsid w:val="00716362"/>
    <w:rsid w:val="00716F78"/>
    <w:rsid w:val="007B6B95"/>
    <w:rsid w:val="007B7BD0"/>
    <w:rsid w:val="007D0527"/>
    <w:rsid w:val="007D34C4"/>
    <w:rsid w:val="007F125A"/>
    <w:rsid w:val="00815C06"/>
    <w:rsid w:val="00820D34"/>
    <w:rsid w:val="00896DAA"/>
    <w:rsid w:val="008A5074"/>
    <w:rsid w:val="008D2E5F"/>
    <w:rsid w:val="009225FA"/>
    <w:rsid w:val="00946879"/>
    <w:rsid w:val="009C14D4"/>
    <w:rsid w:val="00A47B73"/>
    <w:rsid w:val="00A71F20"/>
    <w:rsid w:val="00A85BE4"/>
    <w:rsid w:val="00AA68A3"/>
    <w:rsid w:val="00AC2C63"/>
    <w:rsid w:val="00AD1FD1"/>
    <w:rsid w:val="00B207C7"/>
    <w:rsid w:val="00BA70D3"/>
    <w:rsid w:val="00BD3607"/>
    <w:rsid w:val="00BE4AAF"/>
    <w:rsid w:val="00C06658"/>
    <w:rsid w:val="00C55482"/>
    <w:rsid w:val="00C63067"/>
    <w:rsid w:val="00C73BE8"/>
    <w:rsid w:val="00CA13C4"/>
    <w:rsid w:val="00CB1EC3"/>
    <w:rsid w:val="00CE25DE"/>
    <w:rsid w:val="00D227D6"/>
    <w:rsid w:val="00D3537F"/>
    <w:rsid w:val="00D52ECE"/>
    <w:rsid w:val="00D70CA1"/>
    <w:rsid w:val="00D747D5"/>
    <w:rsid w:val="00D74B18"/>
    <w:rsid w:val="00D77DA9"/>
    <w:rsid w:val="00D86A67"/>
    <w:rsid w:val="00DA612F"/>
    <w:rsid w:val="00DB033B"/>
    <w:rsid w:val="00DC0B2C"/>
    <w:rsid w:val="00E00687"/>
    <w:rsid w:val="00E035B1"/>
    <w:rsid w:val="00E03C4C"/>
    <w:rsid w:val="00E117FE"/>
    <w:rsid w:val="00E566FA"/>
    <w:rsid w:val="00EB7523"/>
    <w:rsid w:val="00EC7A76"/>
    <w:rsid w:val="00ED0D8C"/>
    <w:rsid w:val="00F161EA"/>
    <w:rsid w:val="00F8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AD1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aln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1D45-3BC8-498C-BCC4-BBA07442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26730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2018-06-06T05:36:00Z</cp:lastPrinted>
  <dcterms:created xsi:type="dcterms:W3CDTF">2020-10-27T10:53:00Z</dcterms:created>
  <dcterms:modified xsi:type="dcterms:W3CDTF">2020-10-27T10:53:00Z</dcterms:modified>
</cp:coreProperties>
</file>