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01" w:rsidRPr="00267101" w:rsidRDefault="00C97564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03.25pt;margin-top:-34.95pt;width:69.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267101"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267101" w:rsidRPr="00267101" w:rsidRDefault="00267101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267101" w:rsidRPr="00267101" w:rsidRDefault="00267101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267101" w:rsidRPr="00267101" w:rsidRDefault="00267101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Медногорска Оренбургской области</w:t>
      </w: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267101" w:rsidRPr="00267101" w:rsidRDefault="00267101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E90116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ОДБ.13 </w:t>
      </w:r>
      <w:r w:rsidR="00267101" w:rsidRPr="00267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  КУЛЬТУРА</w:t>
      </w: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101" w:rsidRPr="00267101" w:rsidRDefault="003F25EA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267101" w:rsidRPr="00660E7E" w:rsidRDefault="00267101" w:rsidP="00660E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67101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p w:rsidR="00660E7E" w:rsidRPr="006E482D" w:rsidRDefault="00660E7E" w:rsidP="00660E7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bookmarkStart w:id="0" w:name="_GoBack"/>
      <w:bookmarkEnd w:id="0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Рабочая программа учебной дисциплины ОДБ.08 Физическая культура составлена на основе требований федерального компонента государственного стандарта среднего общег</w:t>
      </w:r>
      <w:r w:rsidR="003F3CAD">
        <w:rPr>
          <w:rFonts w:ascii="Times New Roman" w:eastAsia="Times New Roman" w:hAnsi="Times New Roman" w:cs="Times New Roman"/>
          <w:sz w:val="28"/>
          <w:szCs w:val="28"/>
          <w:lang w:eastAsia="ar-SA"/>
        </w:rPr>
        <w:t>о образования базового уровня (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Российской Федерации от 5 марта 2004г.№1089 (с изменениями на 07 июня 2017года</w:t>
      </w:r>
      <w:r w:rsidR="00C123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№506</w:t>
      </w:r>
      <w:proofErr w:type="gramStart"/>
      <w:r w:rsidR="00C123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примерной программы по дисциплине ОДБ.</w:t>
      </w:r>
      <w:r w:rsidR="00FA2328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для профессий технического профиля среднего профессионального образования </w:t>
      </w:r>
    </w:p>
    <w:p w:rsidR="00660E7E" w:rsidRPr="006E482D" w:rsidRDefault="00660E7E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0E7E" w:rsidRPr="006E482D" w:rsidRDefault="00660E7E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0E7E" w:rsidRPr="006E482D" w:rsidRDefault="003F25EA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начала подготовки : 2019</w:t>
      </w:r>
    </w:p>
    <w:p w:rsidR="00660E7E" w:rsidRPr="006E482D" w:rsidRDefault="00660E7E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разработчик</w:t>
      </w:r>
      <w:proofErr w:type="gramStart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ГАПОУ МИК</w:t>
      </w:r>
    </w:p>
    <w:p w:rsidR="00660E7E" w:rsidRPr="006E482D" w:rsidRDefault="00660E7E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0E7E" w:rsidRPr="006E482D" w:rsidRDefault="00660E7E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0E7E" w:rsidRPr="006E482D" w:rsidRDefault="00660E7E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0E7E" w:rsidRPr="006E482D" w:rsidRDefault="00660E7E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</w:t>
      </w:r>
      <w:proofErr w:type="gramStart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Хохлова А.Р., преподаватель физической культуры ГАПОУ МИК                  </w:t>
      </w:r>
    </w:p>
    <w:p w:rsidR="00660E7E" w:rsidRPr="006E482D" w:rsidRDefault="00660E7E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660E7E" w:rsidRPr="006E482D" w:rsidRDefault="00660E7E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267101" w:rsidRPr="00267101" w:rsidRDefault="00267101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01" w:rsidRDefault="00267101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3F2" w:rsidRPr="00267101" w:rsidRDefault="00C123F2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E7E" w:rsidRPr="006E482D" w:rsidRDefault="00660E7E" w:rsidP="007030E9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Содержание</w:t>
      </w:r>
    </w:p>
    <w:p w:rsidR="00660E7E" w:rsidRPr="006E482D" w:rsidRDefault="00660E7E" w:rsidP="00660E7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60E7E" w:rsidRPr="006E482D" w:rsidRDefault="00660E7E" w:rsidP="00660E7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1.Паспорт  рабочей программы учебной дисциплины                          4</w:t>
      </w:r>
    </w:p>
    <w:p w:rsidR="00660E7E" w:rsidRPr="006E482D" w:rsidRDefault="00660E7E" w:rsidP="00660E7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60E7E" w:rsidRPr="006E482D" w:rsidRDefault="00660E7E" w:rsidP="00660E7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>2.Структура и содержание учебной дисциплины                                  5</w:t>
      </w:r>
    </w:p>
    <w:p w:rsidR="00660E7E" w:rsidRPr="006E482D" w:rsidRDefault="00660E7E" w:rsidP="00660E7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60E7E" w:rsidRPr="006E482D" w:rsidRDefault="00660E7E" w:rsidP="00660E7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3.Условия реализации рабочей программы учебной дисциплины     17 </w:t>
      </w:r>
    </w:p>
    <w:p w:rsidR="00660E7E" w:rsidRPr="006E482D" w:rsidRDefault="00660E7E" w:rsidP="00660E7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660E7E" w:rsidRPr="006E482D" w:rsidRDefault="00660E7E" w:rsidP="00660E7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6E4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и оценка результатов освоения учебной дисциплины    18    </w:t>
      </w:r>
      <w:r w:rsidRPr="006E482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</w:t>
      </w:r>
    </w:p>
    <w:p w:rsidR="00660E7E" w:rsidRPr="006E482D" w:rsidRDefault="00660E7E" w:rsidP="00660E7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660E7E" w:rsidRPr="006E482D" w:rsidRDefault="00660E7E" w:rsidP="00660E7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267101" w:rsidRPr="00267101" w:rsidRDefault="00267101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267101" w:rsidRPr="00267101" w:rsidRDefault="00267101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660E7E" w:rsidRDefault="00660E7E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7030E9" w:rsidRDefault="007030E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7030E9" w:rsidRDefault="007030E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7030E9" w:rsidRDefault="007030E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рабочей программы учебной дисциплины ОДБ.</w:t>
      </w:r>
      <w:r w:rsidR="00E901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13 </w:t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Физическая культура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aps/>
          <w:sz w:val="24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ОДБ.</w:t>
      </w:r>
      <w:r w:rsidR="00E90116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является частью программы подготовки специалистов среднего звена по специальностям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02.01 Экономика и бухгалтерский учет по </w:t>
      </w:r>
      <w:r w:rsidR="00A35FF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отраслям</w:t>
      </w:r>
      <w:r w:rsidR="00A35FF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учебной дисциплины в структуре ППССЗ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ОДБ.</w:t>
      </w:r>
      <w:r w:rsidR="00E90116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относится к базовым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         нам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общеобразовательного учебного цикла.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 Цели и задачи учебной дисциплины </w:t>
      </w:r>
      <w:proofErr w:type="gramStart"/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–т</w:t>
      </w:r>
      <w:proofErr w:type="gramEnd"/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ребования к результатам освоения учебной дисциплины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ОДБ.08 Физическая культура на базовом уровне среднего общего образования направлено на достижении следующих целей: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-развитие физических качеств и способностей, совершенствования функциональных возможностей организма, укрепление индивидуального здоровья;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-воспитание бережного отношения к собственному здоровью, потребности в занятиях физкультурно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–о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здоровительной и спортивно-оздоровительной деятельностью;</w:t>
      </w: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-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технологиями современных оздоровительных систем физического воспитания, обогащения индивидуального опыта занятий специально-прикладными физическими упражнениями и базовыми видами спорта;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-приобретение компетентности 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результате изучения физической культуры на базовом уровне обучающийся должен: знать\понимать: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-способы контроля и оценки физического развития и физической подготовленности;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-правила и способы планирования системы индивидуальных занятий физическими упражнениями различной направленности; 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Уметь: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простейшие приемы самомассажа и релаксации;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-преодолевать искусственные и естественные препятствия с использованием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разнообразных способов передвижения;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приемы защиты и самообороны, страховки и самостраховки;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творческое сотрудничество в коллективных формах занятий физической культурой;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-повышения работоспособности, укрепления и сохранения здоровья;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-подготовки к профессиональной деятельности и службе в Вооруженных Силах Российской Федерации;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-организации и проведения индивидуального, коллективного и семейного отдыха, участия в массовых спортивных соревнованиях;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образа жизни;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-понимания взаимосвязи учебного предмета с особенностями профессий и профессиональной  деятельности. В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основе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которых лежат знания по данному учебному предмету.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 Количество часов на освоение программы учебной дисциплины: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Максимальной учебной нагрузки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E90116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824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часов, в том числе: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Обязательная аудиторная учебная нагрузка </w:t>
      </w:r>
      <w:proofErr w:type="gramStart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117 часов;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2Структура и</w:t>
      </w:r>
      <w:r w:rsidR="00EE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содержание учебной дисциплины</w:t>
      </w:r>
      <w:r w:rsidR="00EE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A41E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 Объем учебной дисциплины и виды учебной работы</w:t>
      </w:r>
    </w:p>
    <w:p w:rsidR="00A41E29" w:rsidRPr="00A41E29" w:rsidRDefault="00A41E29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8"/>
        <w:gridCol w:w="4857"/>
      </w:tblGrid>
      <w:tr w:rsidR="00A41E29" w:rsidRPr="00A41E29" w:rsidTr="001D70D4">
        <w:tc>
          <w:tcPr>
            <w:tcW w:w="5458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Виды учебной работы</w:t>
            </w:r>
          </w:p>
        </w:tc>
        <w:tc>
          <w:tcPr>
            <w:tcW w:w="4857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Объём часов </w:t>
            </w:r>
          </w:p>
        </w:tc>
      </w:tr>
      <w:tr w:rsidR="00A41E29" w:rsidRPr="00A41E29" w:rsidTr="001D70D4">
        <w:tc>
          <w:tcPr>
            <w:tcW w:w="5458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М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аксимальная учебная нагрузк</w:t>
            </w:r>
            <w:proofErr w:type="gramStart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всего) </w:t>
            </w:r>
          </w:p>
        </w:tc>
        <w:tc>
          <w:tcPr>
            <w:tcW w:w="4857" w:type="dxa"/>
            <w:shd w:val="clear" w:color="auto" w:fill="auto"/>
          </w:tcPr>
          <w:p w:rsidR="00A41E29" w:rsidRPr="00A41E29" w:rsidRDefault="00A41E29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</w:t>
            </w:r>
          </w:p>
        </w:tc>
      </w:tr>
      <w:tr w:rsidR="00A41E29" w:rsidRPr="00A41E29" w:rsidTr="001D70D4">
        <w:tc>
          <w:tcPr>
            <w:tcW w:w="5458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О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бязательная аудиторная учебная нагрузк</w:t>
            </w:r>
            <w:proofErr w:type="gramStart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117</w:t>
            </w:r>
          </w:p>
        </w:tc>
      </w:tr>
      <w:tr w:rsidR="00A41E29" w:rsidRPr="00A41E29" w:rsidTr="001D70D4">
        <w:tc>
          <w:tcPr>
            <w:tcW w:w="5458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: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57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A41E29" w:rsidRPr="00A41E29" w:rsidTr="001D70D4">
        <w:trPr>
          <w:trHeight w:val="428"/>
        </w:trPr>
        <w:tc>
          <w:tcPr>
            <w:tcW w:w="5458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П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рактические занятия </w:t>
            </w:r>
          </w:p>
        </w:tc>
        <w:tc>
          <w:tcPr>
            <w:tcW w:w="4857" w:type="dxa"/>
            <w:shd w:val="clear" w:color="auto" w:fill="auto"/>
          </w:tcPr>
          <w:p w:rsidR="00A41E29" w:rsidRPr="00A41E29" w:rsidRDefault="00A41E29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</w:t>
            </w:r>
            <w:r w:rsidR="00E9011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A41E29" w:rsidRPr="00A41E29" w:rsidTr="001D70D4">
        <w:tc>
          <w:tcPr>
            <w:tcW w:w="5458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 обучающегос</w:t>
            </w:r>
            <w:proofErr w:type="gramStart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я(</w:t>
            </w:r>
            <w:proofErr w:type="gramEnd"/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  <w:shd w:val="clear" w:color="auto" w:fill="auto"/>
          </w:tcPr>
          <w:p w:rsidR="00A41E29" w:rsidRPr="00A41E29" w:rsidRDefault="00A41E29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  <w:t xml:space="preserve">        </w:t>
            </w:r>
          </w:p>
        </w:tc>
      </w:tr>
      <w:tr w:rsidR="00A41E29" w:rsidRPr="00A41E29" w:rsidTr="001D70D4">
        <w:tc>
          <w:tcPr>
            <w:tcW w:w="10315" w:type="dxa"/>
            <w:gridSpan w:val="2"/>
            <w:shd w:val="clear" w:color="auto" w:fill="auto"/>
          </w:tcPr>
          <w:p w:rsidR="00A41E29" w:rsidRPr="00A41E29" w:rsidRDefault="00A41E29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Промежуточная аттестация в форме дифференцированного зачёта в</w:t>
            </w:r>
            <w:r w:rsidR="00E901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1,</w:t>
            </w:r>
            <w:r w:rsidRPr="00A41E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 семестре</w:t>
            </w:r>
          </w:p>
        </w:tc>
      </w:tr>
    </w:tbl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A41E29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A41E29" w:rsidRPr="00A41E29" w:rsidRDefault="00A41E29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4980"/>
        <w:gridCol w:w="927"/>
        <w:gridCol w:w="894"/>
        <w:gridCol w:w="1074"/>
        <w:gridCol w:w="158"/>
        <w:gridCol w:w="142"/>
        <w:gridCol w:w="142"/>
        <w:gridCol w:w="141"/>
        <w:gridCol w:w="1512"/>
        <w:gridCol w:w="3166"/>
      </w:tblGrid>
      <w:tr w:rsidR="00975376" w:rsidRPr="00214DFB" w:rsidTr="000F4901">
        <w:tc>
          <w:tcPr>
            <w:tcW w:w="2423" w:type="dxa"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875" w:type="dxa"/>
            <w:gridSpan w:val="4"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</w:t>
            </w:r>
          </w:p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2095" w:type="dxa"/>
            <w:gridSpan w:val="5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975376" w:rsidRPr="00214DFB" w:rsidTr="000F4901">
        <w:tc>
          <w:tcPr>
            <w:tcW w:w="2423" w:type="dxa"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5" w:type="dxa"/>
            <w:gridSpan w:val="4"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5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7DFF" w:rsidRPr="00214DFB" w:rsidTr="000F4901">
        <w:trPr>
          <w:trHeight w:val="328"/>
        </w:trPr>
        <w:tc>
          <w:tcPr>
            <w:tcW w:w="2423" w:type="dxa"/>
            <w:vMerge w:val="restart"/>
            <w:shd w:val="clear" w:color="auto" w:fill="auto"/>
          </w:tcPr>
          <w:p w:rsidR="00807DFF" w:rsidRPr="000513BA" w:rsidRDefault="00807DFF" w:rsidP="00C106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1: </w:t>
            </w:r>
            <w:r w:rsidRPr="00051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7875" w:type="dxa"/>
            <w:gridSpan w:val="4"/>
            <w:shd w:val="clear" w:color="auto" w:fill="auto"/>
          </w:tcPr>
          <w:p w:rsidR="00807DFF" w:rsidRPr="000513BA" w:rsidRDefault="00807DFF" w:rsidP="00C106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5" w:type="dxa"/>
            <w:gridSpan w:val="5"/>
          </w:tcPr>
          <w:p w:rsidR="00807DFF" w:rsidRPr="000513BA" w:rsidRDefault="00807DFF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807DFF" w:rsidRPr="000513BA" w:rsidRDefault="0074618B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7DFF" w:rsidRPr="00214DFB" w:rsidTr="000F4901">
        <w:trPr>
          <w:trHeight w:val="1932"/>
        </w:trPr>
        <w:tc>
          <w:tcPr>
            <w:tcW w:w="24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DFF" w:rsidRPr="000513BA" w:rsidRDefault="00807DFF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7DFF" w:rsidRPr="000513BA" w:rsidRDefault="00807DFF" w:rsidP="0097537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807DFF" w:rsidRPr="000513BA" w:rsidRDefault="00807DFF" w:rsidP="00C106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gridSpan w:val="5"/>
            <w:tcBorders>
              <w:bottom w:val="single" w:sz="4" w:space="0" w:color="auto"/>
            </w:tcBorders>
          </w:tcPr>
          <w:p w:rsidR="00807DFF" w:rsidRPr="000513BA" w:rsidRDefault="00807DFF" w:rsidP="0080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DFF" w:rsidRPr="000513BA" w:rsidRDefault="00807DFF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FF" w:rsidRPr="00214DFB" w:rsidTr="000F4901">
        <w:trPr>
          <w:trHeight w:val="286"/>
        </w:trPr>
        <w:tc>
          <w:tcPr>
            <w:tcW w:w="2423" w:type="dxa"/>
            <w:vMerge/>
            <w:shd w:val="clear" w:color="auto" w:fill="auto"/>
          </w:tcPr>
          <w:p w:rsidR="00807DFF" w:rsidRPr="000513BA" w:rsidRDefault="00807DFF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807DFF" w:rsidRPr="000513BA" w:rsidRDefault="00807DFF" w:rsidP="00C106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807DFF" w:rsidRPr="00807DFF" w:rsidRDefault="00807DFF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D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7DFF" w:rsidRPr="00214DFB" w:rsidTr="000F4901">
        <w:trPr>
          <w:trHeight w:val="749"/>
        </w:trPr>
        <w:tc>
          <w:tcPr>
            <w:tcW w:w="2423" w:type="dxa"/>
            <w:vMerge/>
            <w:shd w:val="clear" w:color="auto" w:fill="auto"/>
          </w:tcPr>
          <w:p w:rsidR="00807DFF" w:rsidRPr="000513BA" w:rsidRDefault="00807DFF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807DFF" w:rsidRPr="000513BA" w:rsidRDefault="00807DFF" w:rsidP="0097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Введение. Характеристика разделов программы. Требования к зачету по ФК. Основы здорового образа жизни. ФК в обеспечении здоровья</w:t>
            </w:r>
          </w:p>
        </w:tc>
        <w:tc>
          <w:tcPr>
            <w:tcW w:w="3166" w:type="dxa"/>
            <w:shd w:val="clear" w:color="auto" w:fill="auto"/>
          </w:tcPr>
          <w:p w:rsidR="00807DFF" w:rsidRPr="001F09DE" w:rsidRDefault="00807DFF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7DFF" w:rsidRPr="00214DFB" w:rsidTr="000F4901">
        <w:trPr>
          <w:trHeight w:val="341"/>
        </w:trPr>
        <w:tc>
          <w:tcPr>
            <w:tcW w:w="2423" w:type="dxa"/>
            <w:vMerge/>
            <w:shd w:val="clear" w:color="auto" w:fill="auto"/>
          </w:tcPr>
          <w:p w:rsidR="00807DFF" w:rsidRPr="000513BA" w:rsidRDefault="00807DFF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807DFF" w:rsidRDefault="00807DFF" w:rsidP="00807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  <w:p w:rsidR="00807DFF" w:rsidRPr="00807DFF" w:rsidRDefault="00807DFF" w:rsidP="00807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здорового образа жизни (подготовка сообщения) </w:t>
            </w:r>
          </w:p>
        </w:tc>
        <w:tc>
          <w:tcPr>
            <w:tcW w:w="3166" w:type="dxa"/>
            <w:shd w:val="clear" w:color="auto" w:fill="auto"/>
          </w:tcPr>
          <w:p w:rsidR="00807DFF" w:rsidRPr="00807DFF" w:rsidRDefault="00807DFF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F1D" w:rsidRPr="00214DFB" w:rsidTr="000F4901">
        <w:trPr>
          <w:trHeight w:val="645"/>
        </w:trPr>
        <w:tc>
          <w:tcPr>
            <w:tcW w:w="2423" w:type="dxa"/>
            <w:vMerge w:val="restart"/>
            <w:shd w:val="clear" w:color="auto" w:fill="auto"/>
          </w:tcPr>
          <w:p w:rsidR="00907F1D" w:rsidRPr="000513BA" w:rsidRDefault="00907F1D" w:rsidP="00975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Легкая атлетика и кроссовая подготовка 20 часов</w:t>
            </w:r>
          </w:p>
        </w:tc>
        <w:tc>
          <w:tcPr>
            <w:tcW w:w="7875" w:type="dxa"/>
            <w:gridSpan w:val="4"/>
            <w:vMerge w:val="restart"/>
            <w:shd w:val="clear" w:color="auto" w:fill="auto"/>
          </w:tcPr>
          <w:p w:rsidR="00907F1D" w:rsidRPr="000513BA" w:rsidRDefault="00907F1D" w:rsidP="00C106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95" w:type="dxa"/>
            <w:gridSpan w:val="5"/>
          </w:tcPr>
          <w:p w:rsidR="00907F1D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907F1D" w:rsidRPr="000513BA" w:rsidRDefault="00907F1D" w:rsidP="0074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61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07F1D" w:rsidRPr="00214DFB" w:rsidTr="000F4901">
        <w:trPr>
          <w:trHeight w:val="213"/>
        </w:trPr>
        <w:tc>
          <w:tcPr>
            <w:tcW w:w="2423" w:type="dxa"/>
            <w:vMerge/>
            <w:shd w:val="clear" w:color="auto" w:fill="auto"/>
          </w:tcPr>
          <w:p w:rsidR="00907F1D" w:rsidRPr="000513BA" w:rsidRDefault="00907F1D" w:rsidP="00975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  <w:gridSpan w:val="4"/>
            <w:vMerge/>
            <w:shd w:val="clear" w:color="auto" w:fill="auto"/>
          </w:tcPr>
          <w:p w:rsidR="00907F1D" w:rsidRPr="000513BA" w:rsidRDefault="00907F1D" w:rsidP="00C106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  <w:gridSpan w:val="5"/>
          </w:tcPr>
          <w:p w:rsidR="00907F1D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7F1D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907F1D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F1D" w:rsidRPr="00214DFB" w:rsidTr="000F4901">
        <w:trPr>
          <w:trHeight w:val="345"/>
        </w:trPr>
        <w:tc>
          <w:tcPr>
            <w:tcW w:w="2423" w:type="dxa"/>
            <w:vMerge/>
            <w:shd w:val="clear" w:color="auto" w:fill="auto"/>
          </w:tcPr>
          <w:p w:rsidR="00907F1D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vMerge w:val="restart"/>
            <w:shd w:val="clear" w:color="auto" w:fill="auto"/>
          </w:tcPr>
          <w:p w:rsidR="00907F1D" w:rsidRPr="000513BA" w:rsidRDefault="00907F1D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л/а и к/п. ОФП. Совершенствование техники стартов, стартового разбега.</w:t>
            </w:r>
          </w:p>
        </w:tc>
        <w:tc>
          <w:tcPr>
            <w:tcW w:w="3166" w:type="dxa"/>
            <w:shd w:val="clear" w:color="auto" w:fill="auto"/>
          </w:tcPr>
          <w:p w:rsidR="00907F1D" w:rsidRPr="000513BA" w:rsidRDefault="0074618B" w:rsidP="0090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7F1D" w:rsidRPr="00214DFB" w:rsidTr="000F4901">
        <w:trPr>
          <w:trHeight w:val="585"/>
        </w:trPr>
        <w:tc>
          <w:tcPr>
            <w:tcW w:w="2423" w:type="dxa"/>
            <w:vMerge/>
            <w:shd w:val="clear" w:color="auto" w:fill="auto"/>
          </w:tcPr>
          <w:p w:rsidR="00907F1D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vMerge/>
            <w:shd w:val="clear" w:color="auto" w:fill="auto"/>
          </w:tcPr>
          <w:p w:rsidR="00907F1D" w:rsidRPr="00F66CB1" w:rsidRDefault="00907F1D" w:rsidP="00C10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907F1D" w:rsidRDefault="00907F1D" w:rsidP="0090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376" w:rsidRPr="00214DFB" w:rsidTr="000F4901">
        <w:trPr>
          <w:trHeight w:val="273"/>
        </w:trPr>
        <w:tc>
          <w:tcPr>
            <w:tcW w:w="2423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975376" w:rsidRPr="000513BA" w:rsidRDefault="00975376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бега по дистанции, техники 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финиширования.</w:t>
            </w:r>
          </w:p>
        </w:tc>
        <w:tc>
          <w:tcPr>
            <w:tcW w:w="3166" w:type="dxa"/>
            <w:shd w:val="clear" w:color="auto" w:fill="auto"/>
          </w:tcPr>
          <w:p w:rsidR="00975376" w:rsidRPr="000513BA" w:rsidRDefault="00907F1D" w:rsidP="0090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975376" w:rsidRPr="00214DFB" w:rsidTr="000F4901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975376" w:rsidRPr="000513BA" w:rsidRDefault="00975376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</w:t>
            </w:r>
          </w:p>
        </w:tc>
        <w:tc>
          <w:tcPr>
            <w:tcW w:w="3166" w:type="dxa"/>
            <w:shd w:val="clear" w:color="auto" w:fill="auto"/>
          </w:tcPr>
          <w:p w:rsidR="00975376" w:rsidRPr="000513BA" w:rsidRDefault="00907F1D" w:rsidP="0090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376" w:rsidRPr="00214DFB" w:rsidTr="000F4901">
        <w:trPr>
          <w:trHeight w:val="150"/>
        </w:trPr>
        <w:tc>
          <w:tcPr>
            <w:tcW w:w="2423" w:type="dxa"/>
            <w:vMerge w:val="restart"/>
            <w:shd w:val="clear" w:color="auto" w:fill="auto"/>
          </w:tcPr>
          <w:p w:rsidR="00975376" w:rsidRPr="000513BA" w:rsidRDefault="00975376" w:rsidP="00C106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975376" w:rsidRPr="000513BA" w:rsidRDefault="00975376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Эстафетный бег: 4*100м., 4*400м.</w:t>
            </w:r>
          </w:p>
        </w:tc>
        <w:tc>
          <w:tcPr>
            <w:tcW w:w="3166" w:type="dxa"/>
            <w:shd w:val="clear" w:color="auto" w:fill="auto"/>
          </w:tcPr>
          <w:p w:rsidR="00975376" w:rsidRPr="000513BA" w:rsidRDefault="00907F1D" w:rsidP="0090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376" w:rsidRPr="00214DFB" w:rsidTr="000F4901">
        <w:trPr>
          <w:trHeight w:val="96"/>
        </w:trPr>
        <w:tc>
          <w:tcPr>
            <w:tcW w:w="2423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975376" w:rsidRPr="000513BA" w:rsidRDefault="00975376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75376" w:rsidRPr="000513BA" w:rsidRDefault="00907F1D" w:rsidP="0090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376" w:rsidRPr="00214DFB" w:rsidTr="000F4901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975376" w:rsidRPr="000513BA" w:rsidRDefault="00975376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кроссового бега, бега по дистанции.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75376" w:rsidRPr="000513BA" w:rsidRDefault="00907F1D" w:rsidP="0090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376" w:rsidRPr="00214DFB" w:rsidTr="000F4901">
        <w:trPr>
          <w:trHeight w:val="96"/>
        </w:trPr>
        <w:tc>
          <w:tcPr>
            <w:tcW w:w="2423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975376" w:rsidRPr="000513BA" w:rsidRDefault="00975376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кроссового бега, бега в гору, бега под гору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75376" w:rsidRPr="000513BA" w:rsidRDefault="00907F1D" w:rsidP="0090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376" w:rsidRPr="00214DFB" w:rsidTr="000F4901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975376" w:rsidRPr="000513BA" w:rsidRDefault="00975376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2.8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преодоления вертикальных и горизонтальных препятствий на дистанции. Бег по пересеченной местности 3000м. 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75376" w:rsidRPr="000513BA" w:rsidRDefault="00907F1D" w:rsidP="0090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376" w:rsidRPr="00214DFB" w:rsidTr="000F4901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975376" w:rsidRPr="000513BA" w:rsidRDefault="00975376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2.9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Бег по пересеченной местности 3000м.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75376" w:rsidRPr="000513BA" w:rsidRDefault="00907F1D" w:rsidP="0090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376" w:rsidRPr="00214DFB" w:rsidTr="000F4901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975376" w:rsidRPr="000513BA" w:rsidRDefault="00975376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2.10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легкая атлетика и кроссовая подготовка. Бег на результат: д - 800м., ю - 1500м.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75376" w:rsidRPr="000513BA" w:rsidRDefault="00907F1D" w:rsidP="0090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376" w:rsidRPr="00214DFB" w:rsidTr="000F4901">
        <w:trPr>
          <w:trHeight w:val="111"/>
        </w:trPr>
        <w:tc>
          <w:tcPr>
            <w:tcW w:w="2423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</w:p>
          <w:p w:rsidR="00975376" w:rsidRPr="000513BA" w:rsidRDefault="00975376" w:rsidP="00C1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Компоненты здорового образа жизн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и(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975376" w:rsidRPr="000513BA" w:rsidRDefault="00975376" w:rsidP="00907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376" w:rsidRPr="00214DFB" w:rsidTr="000F4901">
        <w:trPr>
          <w:trHeight w:val="420"/>
        </w:trPr>
        <w:tc>
          <w:tcPr>
            <w:tcW w:w="2423" w:type="dxa"/>
            <w:vMerge w:val="restart"/>
            <w:shd w:val="clear" w:color="auto" w:fill="auto"/>
          </w:tcPr>
          <w:p w:rsidR="00975376" w:rsidRPr="000513BA" w:rsidRDefault="004A7D0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Теоретическая подготовка 2 часа</w:t>
            </w:r>
          </w:p>
        </w:tc>
        <w:tc>
          <w:tcPr>
            <w:tcW w:w="6801" w:type="dxa"/>
            <w:gridSpan w:val="3"/>
            <w:shd w:val="clear" w:color="auto" w:fill="auto"/>
          </w:tcPr>
          <w:p w:rsidR="00975376" w:rsidRPr="000513BA" w:rsidRDefault="00975376" w:rsidP="00C1063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169" w:type="dxa"/>
            <w:gridSpan w:val="6"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975376" w:rsidRPr="000513BA" w:rsidRDefault="00975376" w:rsidP="00C106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:rsidR="00975376" w:rsidRPr="000513BA" w:rsidRDefault="002A321E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75376" w:rsidRPr="00214DFB" w:rsidTr="000F4901">
        <w:trPr>
          <w:trHeight w:val="393"/>
        </w:trPr>
        <w:tc>
          <w:tcPr>
            <w:tcW w:w="2423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1" w:type="dxa"/>
            <w:gridSpan w:val="3"/>
            <w:shd w:val="clear" w:color="auto" w:fill="auto"/>
          </w:tcPr>
          <w:p w:rsidR="00975376" w:rsidRPr="000513BA" w:rsidRDefault="004A7D0D" w:rsidP="00C106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</w:t>
            </w: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предусмотренных Всероссийским физкультурно-спортивным комплексом « Готов к труду и обороне» (ГТО); совершенствование техники в беге на короткие, средние и длинные дистанции; эстафетном беге; прыжках в длину с разбега 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;м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етании гранаты.</w:t>
            </w:r>
          </w:p>
        </w:tc>
        <w:tc>
          <w:tcPr>
            <w:tcW w:w="3169" w:type="dxa"/>
            <w:gridSpan w:val="6"/>
            <w:shd w:val="clear" w:color="auto" w:fill="auto"/>
          </w:tcPr>
          <w:p w:rsidR="00975376" w:rsidRPr="000513BA" w:rsidRDefault="00907F1D" w:rsidP="002A321E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376" w:rsidRPr="00214DFB" w:rsidTr="000F4901">
        <w:trPr>
          <w:trHeight w:val="450"/>
        </w:trPr>
        <w:tc>
          <w:tcPr>
            <w:tcW w:w="2423" w:type="dxa"/>
            <w:vMerge w:val="restart"/>
            <w:shd w:val="clear" w:color="auto" w:fill="auto"/>
          </w:tcPr>
          <w:p w:rsidR="00983FDD" w:rsidRPr="000513BA" w:rsidRDefault="00983FDD" w:rsidP="00983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DD" w:rsidRPr="000513BA" w:rsidRDefault="00983FDD" w:rsidP="00983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DD" w:rsidRPr="000513BA" w:rsidRDefault="00983FDD" w:rsidP="00983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DD" w:rsidRPr="000513BA" w:rsidRDefault="00983FDD" w:rsidP="00983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DD" w:rsidRPr="000513BA" w:rsidRDefault="00983FDD" w:rsidP="00983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DD" w:rsidRPr="000513BA" w:rsidRDefault="00983FDD" w:rsidP="00983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DD" w:rsidRPr="000513BA" w:rsidRDefault="00983FDD" w:rsidP="00983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DD" w:rsidRPr="000513BA" w:rsidRDefault="00983FDD" w:rsidP="00983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FDD" w:rsidRPr="000513BA" w:rsidRDefault="00983FDD" w:rsidP="00983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376" w:rsidRPr="000513BA" w:rsidRDefault="00975376" w:rsidP="00983F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975376" w:rsidRPr="000513BA" w:rsidRDefault="00975376" w:rsidP="00C10631">
            <w:pPr>
              <w:tabs>
                <w:tab w:val="left" w:pos="70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376" w:rsidRPr="00214DFB" w:rsidTr="000F4901">
        <w:trPr>
          <w:trHeight w:val="600"/>
        </w:trPr>
        <w:tc>
          <w:tcPr>
            <w:tcW w:w="2423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975376" w:rsidRPr="000513BA" w:rsidRDefault="004A7D0D" w:rsidP="004A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Основы методики самостоятельных занятий ФК. Самоконтроль 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ФУ и спортом. Контроль уровня совершенствования профессионально важных психофизических качеств.</w:t>
            </w:r>
          </w:p>
        </w:tc>
        <w:tc>
          <w:tcPr>
            <w:tcW w:w="3166" w:type="dxa"/>
            <w:shd w:val="clear" w:color="auto" w:fill="auto"/>
          </w:tcPr>
          <w:p w:rsidR="00975376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376" w:rsidRPr="00214DFB" w:rsidTr="000F4901">
        <w:trPr>
          <w:trHeight w:val="3206"/>
        </w:trPr>
        <w:tc>
          <w:tcPr>
            <w:tcW w:w="2423" w:type="dxa"/>
            <w:vMerge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4A7D0D" w:rsidRPr="000513BA" w:rsidRDefault="00975376" w:rsidP="004A7D0D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4A7D0D" w:rsidRPr="000513BA" w:rsidRDefault="004A7D0D" w:rsidP="004A7D0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Техника безопасности при занятии ФК и спортом (подготовка сообщения); Оздоровительные бег и ходьба (ведение дневника самоконтроля); </w:t>
            </w:r>
          </w:p>
          <w:p w:rsidR="004A7D0D" w:rsidRPr="000513BA" w:rsidRDefault="004A7D0D" w:rsidP="004A7D0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Техника метания гранат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ы(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сообщения);</w:t>
            </w:r>
          </w:p>
          <w:p w:rsidR="004A7D0D" w:rsidRPr="000513BA" w:rsidRDefault="004A7D0D" w:rsidP="004A7D0D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Способы прыжков в длин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у(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сообщения);</w:t>
            </w:r>
          </w:p>
          <w:p w:rsidR="004A7D0D" w:rsidRPr="000513BA" w:rsidRDefault="004A7D0D" w:rsidP="004A7D0D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Совершенствование техники изучаемых двигательных действий в процессе самостоятельных занятий (ведение дневника самоконтроля) </w:t>
            </w:r>
          </w:p>
          <w:p w:rsidR="004A7D0D" w:rsidRPr="000513BA" w:rsidRDefault="004A7D0D" w:rsidP="004A7D0D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Подготовка к выполнению нормативов, предусмотренных ВФСК ГТО </w:t>
            </w:r>
          </w:p>
          <w:p w:rsidR="00975376" w:rsidRPr="000513BA" w:rsidRDefault="004A7D0D" w:rsidP="004A7D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Участие в соревнованиях по легкой атлетике и кроссу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3166" w:type="dxa"/>
            <w:shd w:val="clear" w:color="auto" w:fill="auto"/>
          </w:tcPr>
          <w:p w:rsidR="00975376" w:rsidRPr="000513BA" w:rsidRDefault="0097537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3BA" w:rsidRPr="00214DFB" w:rsidTr="000F4901">
        <w:trPr>
          <w:trHeight w:val="555"/>
        </w:trPr>
        <w:tc>
          <w:tcPr>
            <w:tcW w:w="2423" w:type="dxa"/>
            <w:vMerge w:val="restart"/>
            <w:shd w:val="clear" w:color="auto" w:fill="auto"/>
          </w:tcPr>
          <w:p w:rsidR="000513BA" w:rsidRPr="000513BA" w:rsidRDefault="000513BA" w:rsidP="00983F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4:   Гимнастика 14 </w:t>
            </w: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4980" w:type="dxa"/>
            <w:shd w:val="clear" w:color="auto" w:fill="auto"/>
          </w:tcPr>
          <w:p w:rsidR="000513BA" w:rsidRPr="000513BA" w:rsidRDefault="000513BA" w:rsidP="004A7D0D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990" w:type="dxa"/>
            <w:gridSpan w:val="8"/>
            <w:shd w:val="clear" w:color="auto" w:fill="auto"/>
          </w:tcPr>
          <w:p w:rsidR="000513BA" w:rsidRPr="000513BA" w:rsidRDefault="000513BA" w:rsidP="00983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0513BA" w:rsidRPr="000513BA" w:rsidRDefault="000513BA" w:rsidP="004A7D0D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  <w:shd w:val="clear" w:color="auto" w:fill="auto"/>
          </w:tcPr>
          <w:p w:rsidR="000513BA" w:rsidRPr="000513BA" w:rsidRDefault="00907F1D" w:rsidP="0074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61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513BA" w:rsidRPr="00214DFB" w:rsidTr="000F4901">
        <w:trPr>
          <w:trHeight w:val="2640"/>
        </w:trPr>
        <w:tc>
          <w:tcPr>
            <w:tcW w:w="2423" w:type="dxa"/>
            <w:vMerge/>
            <w:shd w:val="clear" w:color="auto" w:fill="auto"/>
          </w:tcPr>
          <w:p w:rsidR="000513BA" w:rsidRPr="000513BA" w:rsidRDefault="000513BA" w:rsidP="00983F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</w:tcPr>
          <w:p w:rsidR="000513BA" w:rsidRPr="000513BA" w:rsidRDefault="000513BA" w:rsidP="000F1B9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Оздоровительные системы физического воспитания.</w:t>
            </w:r>
          </w:p>
          <w:p w:rsidR="000513BA" w:rsidRPr="000513BA" w:rsidRDefault="000513BA" w:rsidP="000F1B9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Ритмическая гимнастика: индивидуально подобранные композиции из 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упражнений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выполняемых с разной амплитудой, траекторией, ритмом, темпом, пространственной точностью.</w:t>
            </w:r>
          </w:p>
          <w:p w:rsidR="000513BA" w:rsidRPr="000513BA" w:rsidRDefault="000513BA" w:rsidP="000F1B9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Аэробика: индивидуально подобранные композиции из дыхательных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силовых и скоростно-силовых упражнений, на растяжение и напряжении мышц.</w:t>
            </w:r>
          </w:p>
          <w:p w:rsidR="000513BA" w:rsidRPr="000513BA" w:rsidRDefault="000513BA" w:rsidP="000F1B9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Атлетическая гимнастика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0513BA" w:rsidRPr="000513BA" w:rsidRDefault="000513BA" w:rsidP="004A7D0D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0" w:type="dxa"/>
            <w:gridSpan w:val="8"/>
            <w:shd w:val="clear" w:color="auto" w:fill="auto"/>
          </w:tcPr>
          <w:p w:rsidR="000513BA" w:rsidRPr="000513BA" w:rsidRDefault="00907F1D" w:rsidP="00907F1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0513BA" w:rsidRPr="000513BA" w:rsidRDefault="000513BA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3BA" w:rsidRPr="00214DFB" w:rsidTr="007030E9">
        <w:trPr>
          <w:trHeight w:val="675"/>
        </w:trPr>
        <w:tc>
          <w:tcPr>
            <w:tcW w:w="2423" w:type="dxa"/>
            <w:vMerge/>
            <w:shd w:val="clear" w:color="auto" w:fill="auto"/>
          </w:tcPr>
          <w:p w:rsidR="000513BA" w:rsidRPr="000513BA" w:rsidRDefault="000513BA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0513BA" w:rsidRPr="000513BA" w:rsidRDefault="000513BA" w:rsidP="000F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гимнастикой. ОФП. Совершенствование техники строевых упражнений.</w:t>
            </w:r>
          </w:p>
        </w:tc>
        <w:tc>
          <w:tcPr>
            <w:tcW w:w="3166" w:type="dxa"/>
            <w:shd w:val="clear" w:color="auto" w:fill="auto"/>
          </w:tcPr>
          <w:p w:rsidR="000513BA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810"/>
        </w:trPr>
        <w:tc>
          <w:tcPr>
            <w:tcW w:w="2423" w:type="dxa"/>
            <w:vMerge w:val="restart"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DC56B1" w:rsidRPr="000513BA" w:rsidRDefault="00DC56B1" w:rsidP="000F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Изучение и совершенствование техники основных положений и движений рук, ног, туловища, головы.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731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DC56B1" w:rsidRPr="000513BA" w:rsidRDefault="00DC56B1" w:rsidP="000F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прыжка в длину с места. Развитие гибкости.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Прыжки в длину с места на результат.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висов и упоров.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стойки на голове и руках.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4.7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переворота в сторону. Контрольно-итоговое занятие по разделу гимнастика.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810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DC56B1" w:rsidRPr="000513BA" w:rsidRDefault="00DC56B1" w:rsidP="000F1B96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DC56B1" w:rsidRPr="000513BA" w:rsidRDefault="00DC56B1" w:rsidP="000F1B9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Гимнастика при умственной и физической деятельности (подготовка сообщения);</w:t>
            </w:r>
          </w:p>
          <w:p w:rsidR="00DC56B1" w:rsidRPr="000513BA" w:rsidRDefault="00DC56B1" w:rsidP="000F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Комплексы упражнений 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адаптивной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ФК (подготовка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B96" w:rsidRPr="00214DFB" w:rsidTr="000F4901">
        <w:trPr>
          <w:trHeight w:val="818"/>
        </w:trPr>
        <w:tc>
          <w:tcPr>
            <w:tcW w:w="2423" w:type="dxa"/>
            <w:vMerge w:val="restart"/>
            <w:shd w:val="clear" w:color="auto" w:fill="auto"/>
          </w:tcPr>
          <w:p w:rsidR="000F1B96" w:rsidRPr="000513BA" w:rsidRDefault="000F1B9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5: Атлетическая гимнастика 14 часов</w:t>
            </w:r>
          </w:p>
        </w:tc>
        <w:tc>
          <w:tcPr>
            <w:tcW w:w="8175" w:type="dxa"/>
            <w:gridSpan w:val="6"/>
            <w:shd w:val="clear" w:color="auto" w:fill="auto"/>
          </w:tcPr>
          <w:p w:rsidR="000F1B96" w:rsidRPr="000513BA" w:rsidRDefault="000F1B96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95" w:type="dxa"/>
            <w:gridSpan w:val="3"/>
            <w:shd w:val="clear" w:color="auto" w:fill="auto"/>
          </w:tcPr>
          <w:p w:rsidR="000F1B96" w:rsidRPr="000513BA" w:rsidRDefault="000F1B9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  <w:p w:rsidR="000F1B96" w:rsidRPr="000513BA" w:rsidRDefault="000F1B96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0F1B96" w:rsidRPr="000513BA" w:rsidRDefault="0074618B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F1B96" w:rsidRPr="00214DFB" w:rsidTr="000F4901">
        <w:trPr>
          <w:trHeight w:val="870"/>
        </w:trPr>
        <w:tc>
          <w:tcPr>
            <w:tcW w:w="2423" w:type="dxa"/>
            <w:vMerge/>
            <w:shd w:val="clear" w:color="auto" w:fill="auto"/>
          </w:tcPr>
          <w:p w:rsidR="000F1B96" w:rsidRPr="000513BA" w:rsidRDefault="000F1B9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5" w:type="dxa"/>
            <w:gridSpan w:val="6"/>
            <w:shd w:val="clear" w:color="auto" w:fill="auto"/>
          </w:tcPr>
          <w:p w:rsidR="000F1B96" w:rsidRPr="000513BA" w:rsidRDefault="000F1B96" w:rsidP="000F1B9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0F1B96" w:rsidRPr="000513BA" w:rsidRDefault="000F1B96" w:rsidP="000F1B96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0F1B96" w:rsidRPr="000513BA" w:rsidRDefault="00907F1D" w:rsidP="00907F1D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0F1B96" w:rsidRPr="000513BA" w:rsidRDefault="000F1B96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6B1" w:rsidRPr="00214DFB" w:rsidTr="000F4901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комплекса упр. на тренажерах для развития мышц ног и рук. Работа со скакалкой.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 упр. с отягощением, равным весу собственного тела.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  <w:proofErr w:type="gramEnd"/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7030E9">
        <w:trPr>
          <w:trHeight w:val="647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7030E9">
        <w:trPr>
          <w:trHeight w:val="702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5.7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907F1D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7030E9">
        <w:trPr>
          <w:trHeight w:val="1439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FB51C0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DC56B1" w:rsidRPr="000513BA" w:rsidRDefault="00DC56B1" w:rsidP="00FB51C0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Гимнастика при умственной и физической деятельности (подготовка сообщения);</w:t>
            </w:r>
          </w:p>
          <w:p w:rsidR="00DC56B1" w:rsidRPr="000513BA" w:rsidRDefault="00DC56B1" w:rsidP="00FB5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Комплексы упражнений 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адаптивной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ФК (подготовка сообщения)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1C0" w:rsidRPr="00214DFB" w:rsidTr="000F4901">
        <w:trPr>
          <w:trHeight w:val="617"/>
        </w:trPr>
        <w:tc>
          <w:tcPr>
            <w:tcW w:w="2423" w:type="dxa"/>
            <w:vMerge w:val="restart"/>
            <w:shd w:val="clear" w:color="auto" w:fill="auto"/>
          </w:tcPr>
          <w:p w:rsidR="00FB51C0" w:rsidRPr="00015FB4" w:rsidRDefault="00FB51C0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6: Лыжная </w:t>
            </w:r>
            <w:r w:rsidRPr="00015F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14 часов</w:t>
            </w:r>
          </w:p>
        </w:tc>
        <w:tc>
          <w:tcPr>
            <w:tcW w:w="78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51C0" w:rsidRPr="000513BA" w:rsidRDefault="00FB51C0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0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51C0" w:rsidRPr="000513BA" w:rsidRDefault="00FB51C0" w:rsidP="00FB51C0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FB51C0" w:rsidRPr="000513BA" w:rsidRDefault="00FB51C0" w:rsidP="008F5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C0" w:rsidRPr="000513BA" w:rsidRDefault="0074618B" w:rsidP="008F5557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B51C0" w:rsidRPr="00214DFB" w:rsidTr="000F4901">
        <w:trPr>
          <w:trHeight w:val="735"/>
        </w:trPr>
        <w:tc>
          <w:tcPr>
            <w:tcW w:w="2423" w:type="dxa"/>
            <w:vMerge/>
            <w:shd w:val="clear" w:color="auto" w:fill="auto"/>
          </w:tcPr>
          <w:p w:rsidR="00FB51C0" w:rsidRPr="000513BA" w:rsidRDefault="00FB51C0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B51C0" w:rsidRPr="000513BA" w:rsidRDefault="00DA0ED1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20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B51C0" w:rsidRPr="000513BA" w:rsidRDefault="008F5557" w:rsidP="008F5557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FB51C0" w:rsidRPr="000513BA" w:rsidRDefault="00FB51C0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6B1" w:rsidRPr="00214DFB" w:rsidTr="000F4901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Т/б на занятиях лыжным спортом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иды лыжного спорта. Изучение инвентаря для занятий лыжным спортом.</w:t>
            </w:r>
          </w:p>
        </w:tc>
        <w:tc>
          <w:tcPr>
            <w:tcW w:w="3166" w:type="dxa"/>
            <w:shd w:val="clear" w:color="auto" w:fill="auto"/>
          </w:tcPr>
          <w:p w:rsidR="00DC56B1" w:rsidRPr="008F5557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Строевые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упр. на лыжах. Совершенствование техники поворотов на лыжах.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спусков и подъемов.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классических ходов, попеременных.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классических ходов, одновременных.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37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6.6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СФП. Совершенствование техники коньковых ходов.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0ED1" w:rsidRPr="00214DFB" w:rsidTr="000F4901">
        <w:trPr>
          <w:trHeight w:val="490"/>
        </w:trPr>
        <w:tc>
          <w:tcPr>
            <w:tcW w:w="2423" w:type="dxa"/>
            <w:vMerge w:val="restart"/>
            <w:shd w:val="clear" w:color="auto" w:fill="auto"/>
          </w:tcPr>
          <w:p w:rsidR="00DA0ED1" w:rsidRPr="000513BA" w:rsidRDefault="00DA0ED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7: Теоретическая подготовка 2 часа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DA0ED1" w:rsidRPr="000513BA" w:rsidRDefault="00DA0ED1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37" w:type="dxa"/>
            <w:gridSpan w:val="4"/>
            <w:shd w:val="clear" w:color="auto" w:fill="auto"/>
          </w:tcPr>
          <w:p w:rsidR="00DA0ED1" w:rsidRPr="000513BA" w:rsidRDefault="00DA0ED1" w:rsidP="00DA0ED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DA0ED1" w:rsidRPr="000513BA" w:rsidRDefault="008F5557" w:rsidP="0074618B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0ED1" w:rsidRPr="00214DFB" w:rsidTr="000F4901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DA0ED1" w:rsidRPr="000513BA" w:rsidRDefault="00DA0ED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3" w:type="dxa"/>
            <w:gridSpan w:val="5"/>
            <w:shd w:val="clear" w:color="auto" w:fill="auto"/>
          </w:tcPr>
          <w:p w:rsidR="00DA0ED1" w:rsidRPr="000513BA" w:rsidRDefault="00DA0ED1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Средства ФК в регулировании работоспособности. Сообщения</w:t>
            </w:r>
          </w:p>
        </w:tc>
        <w:tc>
          <w:tcPr>
            <w:tcW w:w="1937" w:type="dxa"/>
            <w:gridSpan w:val="4"/>
            <w:shd w:val="clear" w:color="auto" w:fill="auto"/>
          </w:tcPr>
          <w:p w:rsidR="00DA0ED1" w:rsidRPr="000513BA" w:rsidRDefault="008F5557" w:rsidP="00DA0ED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DA0ED1" w:rsidRPr="000513BA" w:rsidRDefault="00DA0ED1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ED1" w:rsidRPr="00214DFB" w:rsidTr="000F4901">
        <w:trPr>
          <w:trHeight w:val="855"/>
        </w:trPr>
        <w:tc>
          <w:tcPr>
            <w:tcW w:w="2423" w:type="dxa"/>
            <w:shd w:val="clear" w:color="auto" w:fill="auto"/>
          </w:tcPr>
          <w:p w:rsidR="00DA0ED1" w:rsidRPr="000513BA" w:rsidRDefault="00DA0ED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DA0ED1" w:rsidRPr="000513BA" w:rsidRDefault="00DA0ED1" w:rsidP="00DA0ED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  <w:p w:rsidR="00DA0ED1" w:rsidRPr="000513BA" w:rsidRDefault="00DA0ED1" w:rsidP="00DA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7.1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Психофизеологические основы учебного и производственного труда.</w:t>
            </w:r>
          </w:p>
        </w:tc>
        <w:tc>
          <w:tcPr>
            <w:tcW w:w="3166" w:type="dxa"/>
            <w:shd w:val="clear" w:color="auto" w:fill="auto"/>
          </w:tcPr>
          <w:p w:rsidR="00DA0ED1" w:rsidRPr="000513BA" w:rsidRDefault="008F5557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F5557" w:rsidRPr="00214DFB" w:rsidTr="000F4901">
        <w:trPr>
          <w:trHeight w:val="687"/>
        </w:trPr>
        <w:tc>
          <w:tcPr>
            <w:tcW w:w="2423" w:type="dxa"/>
            <w:vMerge w:val="restart"/>
            <w:shd w:val="clear" w:color="auto" w:fill="auto"/>
          </w:tcPr>
          <w:p w:rsidR="008F5557" w:rsidRPr="000513BA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8: Баскетбол 14 часов</w:t>
            </w:r>
          </w:p>
        </w:tc>
        <w:tc>
          <w:tcPr>
            <w:tcW w:w="8033" w:type="dxa"/>
            <w:gridSpan w:val="5"/>
            <w:vMerge w:val="restart"/>
            <w:shd w:val="clear" w:color="auto" w:fill="auto"/>
          </w:tcPr>
          <w:p w:rsidR="008F5557" w:rsidRPr="000513BA" w:rsidRDefault="008F5557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8F5557" w:rsidRPr="000513BA" w:rsidRDefault="008F5557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”(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937" w:type="dxa"/>
            <w:gridSpan w:val="4"/>
            <w:shd w:val="clear" w:color="auto" w:fill="auto"/>
          </w:tcPr>
          <w:p w:rsidR="008F5557" w:rsidRPr="000513BA" w:rsidRDefault="008F5557" w:rsidP="00DA0ED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8F5557" w:rsidRPr="000513BA" w:rsidRDefault="000F4901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F5557" w:rsidRPr="00214DFB" w:rsidTr="000F4901">
        <w:trPr>
          <w:trHeight w:val="1581"/>
        </w:trPr>
        <w:tc>
          <w:tcPr>
            <w:tcW w:w="2423" w:type="dxa"/>
            <w:vMerge/>
            <w:shd w:val="clear" w:color="auto" w:fill="auto"/>
          </w:tcPr>
          <w:p w:rsidR="008F5557" w:rsidRPr="000513BA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3" w:type="dxa"/>
            <w:gridSpan w:val="5"/>
            <w:vMerge/>
            <w:shd w:val="clear" w:color="auto" w:fill="auto"/>
          </w:tcPr>
          <w:p w:rsidR="008F5557" w:rsidRPr="000513BA" w:rsidRDefault="008F5557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shd w:val="clear" w:color="auto" w:fill="auto"/>
          </w:tcPr>
          <w:p w:rsidR="008F5557" w:rsidRPr="000513BA" w:rsidRDefault="008F5557" w:rsidP="008F5557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8F5557" w:rsidRPr="000513BA" w:rsidRDefault="008F5557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6B1" w:rsidRPr="00214DFB" w:rsidTr="000F4901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баскетболом. Изучение основных правил и принципов игры в баскетбол.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ловли и передачи мяча.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855"/>
        </w:trPr>
        <w:tc>
          <w:tcPr>
            <w:tcW w:w="2423" w:type="dxa"/>
            <w:vMerge w:val="restart"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ведения мяча, перемещений, поворотов с мячом.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бросков мяча в кольцо.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овладения мячом, отвлекающие приемы (финты).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85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75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8.7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баскетбол. Двухсторонняя игра по упрощенным правилам на результат.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F6309" w:rsidRPr="00214DFB" w:rsidTr="000F4901">
        <w:trPr>
          <w:trHeight w:val="495"/>
        </w:trPr>
        <w:tc>
          <w:tcPr>
            <w:tcW w:w="2423" w:type="dxa"/>
            <w:vMerge w:val="restart"/>
            <w:shd w:val="clear" w:color="auto" w:fill="auto"/>
          </w:tcPr>
          <w:p w:rsidR="00BF6309" w:rsidRPr="00015FB4" w:rsidRDefault="00BF6309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9: Волейбол 16 часов</w:t>
            </w:r>
          </w:p>
        </w:tc>
        <w:tc>
          <w:tcPr>
            <w:tcW w:w="8317" w:type="dxa"/>
            <w:gridSpan w:val="7"/>
            <w:shd w:val="clear" w:color="auto" w:fill="auto"/>
          </w:tcPr>
          <w:p w:rsidR="00BF6309" w:rsidRPr="000513BA" w:rsidRDefault="00BF6309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BF6309" w:rsidRPr="000513BA" w:rsidRDefault="00BF6309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BF6309" w:rsidRPr="000513BA" w:rsidRDefault="00D86366" w:rsidP="000F490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49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F6309" w:rsidRPr="00214DFB" w:rsidTr="007030E9">
        <w:trPr>
          <w:trHeight w:val="2261"/>
        </w:trPr>
        <w:tc>
          <w:tcPr>
            <w:tcW w:w="2423" w:type="dxa"/>
            <w:vMerge/>
            <w:shd w:val="clear" w:color="auto" w:fill="auto"/>
          </w:tcPr>
          <w:p w:rsidR="00BF6309" w:rsidRPr="000513BA" w:rsidRDefault="00BF6309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17" w:type="dxa"/>
            <w:gridSpan w:val="7"/>
            <w:shd w:val="clear" w:color="auto" w:fill="auto"/>
            <w:vAlign w:val="center"/>
          </w:tcPr>
          <w:p w:rsidR="00BF6309" w:rsidRPr="000513BA" w:rsidRDefault="00BF6309" w:rsidP="00BF630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Основные технические приемы волейбола (подготовка сообщений)</w:t>
            </w:r>
          </w:p>
          <w:p w:rsidR="00BF6309" w:rsidRPr="000513BA" w:rsidRDefault="00BF6309" w:rsidP="00BF630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Правила и судейство игры “Волейбол” (подготовка сообщения)</w:t>
            </w:r>
          </w:p>
          <w:p w:rsidR="00BF6309" w:rsidRPr="000513BA" w:rsidRDefault="00BF6309" w:rsidP="00BF630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Тактика волейбола (подготовка сообщения);</w:t>
            </w:r>
          </w:p>
          <w:p w:rsidR="00BF6309" w:rsidRPr="000513BA" w:rsidRDefault="00BF6309" w:rsidP="00BF6309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Совершенствование техники и тактики игры в процессе самостоятельных занятий (ведение  дневника самоконтроля);</w:t>
            </w:r>
          </w:p>
          <w:p w:rsidR="00BF6309" w:rsidRPr="000513BA" w:rsidRDefault="00BF6309" w:rsidP="00BF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Участие в соревнованиях по волейболу (ведение портфолио спортивных достижений).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BF6309" w:rsidRPr="000513BA" w:rsidRDefault="0043361C" w:rsidP="0043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BF6309" w:rsidRPr="000513BA" w:rsidRDefault="00BF6309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6B1" w:rsidRPr="00214DFB" w:rsidTr="000F4901">
        <w:trPr>
          <w:trHeight w:val="664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волейболом. Изучение основных правил и принципов игры в 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577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стойки волейболиста, перемещений на площадке.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747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передачи мяча двумя руками сверху, техники передачи мяча снизу.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789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подачи мяча, техники приема с подачи.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703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9.5.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нападающего удара через сетку, техники блокирования. 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447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9.6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 ОФП. Совершенствование тактики игры в защите.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51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9.7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тактики игры в защите.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51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DC56B1" w:rsidRPr="000513BA" w:rsidRDefault="00DC56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9.8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волейбол. Двухсторонняя игра по правилам на результат.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3361C" w:rsidRPr="00214DFB" w:rsidTr="000F4901">
        <w:trPr>
          <w:trHeight w:val="495"/>
        </w:trPr>
        <w:tc>
          <w:tcPr>
            <w:tcW w:w="2423" w:type="dxa"/>
            <w:vMerge w:val="restart"/>
            <w:shd w:val="clear" w:color="auto" w:fill="auto"/>
          </w:tcPr>
          <w:p w:rsidR="0043361C" w:rsidRPr="000513BA" w:rsidRDefault="0043361C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10: Футбол 10 часов</w:t>
            </w:r>
          </w:p>
        </w:tc>
        <w:tc>
          <w:tcPr>
            <w:tcW w:w="8458" w:type="dxa"/>
            <w:gridSpan w:val="8"/>
            <w:vMerge w:val="restart"/>
            <w:shd w:val="clear" w:color="auto" w:fill="auto"/>
          </w:tcPr>
          <w:p w:rsidR="0043361C" w:rsidRPr="000513BA" w:rsidRDefault="0043361C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43361C" w:rsidRPr="000513BA" w:rsidRDefault="0043361C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</w:t>
            </w:r>
            <w:proofErr w:type="gramStart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о-</w:t>
            </w:r>
            <w:proofErr w:type="gramEnd"/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спортивным комплексом (ГТО);совершенствование технических приемов и командно-тактических действий в спортивных играх (футбол)</w:t>
            </w:r>
          </w:p>
        </w:tc>
        <w:tc>
          <w:tcPr>
            <w:tcW w:w="1512" w:type="dxa"/>
            <w:shd w:val="clear" w:color="auto" w:fill="auto"/>
          </w:tcPr>
          <w:p w:rsidR="0043361C" w:rsidRPr="000513BA" w:rsidRDefault="0043361C" w:rsidP="0023485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43361C" w:rsidRPr="000513BA" w:rsidRDefault="000F4901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3361C" w:rsidRPr="00214DFB" w:rsidTr="000F4901">
        <w:trPr>
          <w:trHeight w:val="1426"/>
        </w:trPr>
        <w:tc>
          <w:tcPr>
            <w:tcW w:w="2423" w:type="dxa"/>
            <w:vMerge/>
            <w:shd w:val="clear" w:color="auto" w:fill="auto"/>
          </w:tcPr>
          <w:p w:rsidR="0043361C" w:rsidRPr="000513BA" w:rsidRDefault="0043361C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58" w:type="dxa"/>
            <w:gridSpan w:val="8"/>
            <w:vMerge/>
            <w:shd w:val="clear" w:color="auto" w:fill="auto"/>
          </w:tcPr>
          <w:p w:rsidR="0043361C" w:rsidRPr="000513BA" w:rsidRDefault="0043361C" w:rsidP="00C10631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43361C" w:rsidRPr="000513BA" w:rsidRDefault="0043361C" w:rsidP="0023485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43361C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CB1" w:rsidRPr="00214DFB" w:rsidTr="000F4901">
        <w:trPr>
          <w:trHeight w:val="712"/>
        </w:trPr>
        <w:tc>
          <w:tcPr>
            <w:tcW w:w="2423" w:type="dxa"/>
            <w:vMerge/>
            <w:shd w:val="clear" w:color="auto" w:fill="auto"/>
          </w:tcPr>
          <w:p w:rsidR="00F66CB1" w:rsidRPr="000513BA" w:rsidRDefault="00F66C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CB1" w:rsidRPr="000513BA" w:rsidRDefault="00F66C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10.1</w:t>
            </w:r>
            <w:proofErr w:type="gramStart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/б на занятиях футболом. Изучение основных правил и принципов игры в футбол.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66CB1" w:rsidRPr="000513BA" w:rsidRDefault="0043361C" w:rsidP="00DC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CB1" w:rsidRPr="00214DFB" w:rsidTr="000F4901">
        <w:trPr>
          <w:trHeight w:val="537"/>
        </w:trPr>
        <w:tc>
          <w:tcPr>
            <w:tcW w:w="2423" w:type="dxa"/>
            <w:vMerge/>
            <w:shd w:val="clear" w:color="auto" w:fill="auto"/>
          </w:tcPr>
          <w:p w:rsidR="00F66CB1" w:rsidRPr="000513BA" w:rsidRDefault="00F66C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CB1" w:rsidRPr="000513BA" w:rsidRDefault="00F66C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66CB1" w:rsidRPr="000513BA" w:rsidRDefault="0043361C" w:rsidP="00C1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CB1" w:rsidRPr="00214DFB" w:rsidTr="000F4901">
        <w:trPr>
          <w:trHeight w:val="517"/>
        </w:trPr>
        <w:tc>
          <w:tcPr>
            <w:tcW w:w="2423" w:type="dxa"/>
            <w:vMerge/>
            <w:shd w:val="clear" w:color="auto" w:fill="auto"/>
          </w:tcPr>
          <w:p w:rsidR="00F66CB1" w:rsidRPr="000513BA" w:rsidRDefault="00F66C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CB1" w:rsidRPr="000513BA" w:rsidRDefault="00F66C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66CB1" w:rsidRPr="000513BA" w:rsidRDefault="0043361C" w:rsidP="00C1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CB1" w:rsidRPr="00214DFB" w:rsidTr="000F4901">
        <w:trPr>
          <w:trHeight w:val="743"/>
        </w:trPr>
        <w:tc>
          <w:tcPr>
            <w:tcW w:w="2423" w:type="dxa"/>
            <w:vMerge/>
            <w:shd w:val="clear" w:color="auto" w:fill="auto"/>
          </w:tcPr>
          <w:p w:rsidR="00F66CB1" w:rsidRPr="000513BA" w:rsidRDefault="00F66C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CB1" w:rsidRPr="000513BA" w:rsidRDefault="00F66C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66CB1" w:rsidRPr="000513BA" w:rsidRDefault="0043361C" w:rsidP="00C1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CB1" w:rsidRPr="00214DFB" w:rsidTr="000F4901">
        <w:trPr>
          <w:trHeight w:val="695"/>
        </w:trPr>
        <w:tc>
          <w:tcPr>
            <w:tcW w:w="2423" w:type="dxa"/>
            <w:vMerge/>
            <w:shd w:val="clear" w:color="auto" w:fill="auto"/>
          </w:tcPr>
          <w:p w:rsidR="00F66CB1" w:rsidRPr="000513BA" w:rsidRDefault="00F66C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F66CB1" w:rsidRPr="000513BA" w:rsidRDefault="00F66CB1" w:rsidP="00C1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10.5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разделу футбол. Двухсторонняя игра в мини футбол. 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F66CB1" w:rsidRPr="000513BA" w:rsidRDefault="0043361C" w:rsidP="00C1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557" w:rsidRPr="00214DFB" w:rsidTr="000F4901">
        <w:trPr>
          <w:trHeight w:val="432"/>
        </w:trPr>
        <w:tc>
          <w:tcPr>
            <w:tcW w:w="2423" w:type="dxa"/>
            <w:vMerge w:val="restart"/>
            <w:shd w:val="clear" w:color="auto" w:fill="auto"/>
          </w:tcPr>
          <w:p w:rsidR="008F5557" w:rsidRPr="000513BA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8F5557" w:rsidRPr="000513BA" w:rsidRDefault="008F5557" w:rsidP="004D6064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8F5557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F5557" w:rsidRPr="00214DFB" w:rsidTr="000F4901">
        <w:trPr>
          <w:trHeight w:val="645"/>
        </w:trPr>
        <w:tc>
          <w:tcPr>
            <w:tcW w:w="2423" w:type="dxa"/>
            <w:vMerge/>
            <w:shd w:val="clear" w:color="auto" w:fill="auto"/>
          </w:tcPr>
          <w:p w:rsidR="008F5557" w:rsidRPr="000513BA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8F5557" w:rsidRPr="000513BA" w:rsidRDefault="008F5557" w:rsidP="004D6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B1">
              <w:rPr>
                <w:rFonts w:ascii="Times New Roman" w:hAnsi="Times New Roman" w:cs="Times New Roman"/>
                <w:b/>
                <w:sz w:val="28"/>
                <w:szCs w:val="28"/>
              </w:rPr>
              <w:t>Тема 11.1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 в профессиональной деятельности специалиста.</w:t>
            </w:r>
          </w:p>
        </w:tc>
        <w:tc>
          <w:tcPr>
            <w:tcW w:w="3166" w:type="dxa"/>
            <w:shd w:val="clear" w:color="auto" w:fill="auto"/>
          </w:tcPr>
          <w:p w:rsidR="008F5557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F5557" w:rsidRPr="00214DFB" w:rsidTr="000F4901">
        <w:trPr>
          <w:trHeight w:val="357"/>
        </w:trPr>
        <w:tc>
          <w:tcPr>
            <w:tcW w:w="2423" w:type="dxa"/>
            <w:vMerge/>
            <w:shd w:val="clear" w:color="auto" w:fill="auto"/>
          </w:tcPr>
          <w:p w:rsidR="008F5557" w:rsidRPr="000513BA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</w:tcPr>
          <w:p w:rsidR="008F5557" w:rsidRDefault="008F5557" w:rsidP="008F55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работа: </w:t>
            </w:r>
          </w:p>
          <w:p w:rsidR="008F5557" w:rsidRDefault="008F5557" w:rsidP="008F55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(подготовка сообщения)</w:t>
            </w:r>
          </w:p>
          <w:p w:rsidR="008F5557" w:rsidRPr="008F5557" w:rsidRDefault="008F5557" w:rsidP="008F55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занятия ФК (ведение дневника самоконтроля)</w:t>
            </w:r>
          </w:p>
        </w:tc>
        <w:tc>
          <w:tcPr>
            <w:tcW w:w="3166" w:type="dxa"/>
            <w:shd w:val="clear" w:color="auto" w:fill="auto"/>
          </w:tcPr>
          <w:p w:rsidR="008F5557" w:rsidRPr="000513BA" w:rsidRDefault="008F5557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064" w:rsidRPr="00214DFB" w:rsidTr="007030E9">
        <w:trPr>
          <w:trHeight w:val="584"/>
        </w:trPr>
        <w:tc>
          <w:tcPr>
            <w:tcW w:w="2423" w:type="dxa"/>
            <w:vMerge w:val="restart"/>
            <w:shd w:val="clear" w:color="auto" w:fill="auto"/>
          </w:tcPr>
          <w:p w:rsidR="004D6064" w:rsidRPr="000513BA" w:rsidRDefault="004D6064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12: Легкая атлетика и кроссовая подготовка 7 часов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4D6064" w:rsidRPr="000513BA" w:rsidRDefault="004D6064" w:rsidP="004D6064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063" w:type="dxa"/>
            <w:gridSpan w:val="7"/>
            <w:shd w:val="clear" w:color="auto" w:fill="auto"/>
          </w:tcPr>
          <w:p w:rsidR="004D6064" w:rsidRPr="000513BA" w:rsidRDefault="004D6064" w:rsidP="004D6064">
            <w:pPr>
              <w:tabs>
                <w:tab w:val="left" w:pos="345"/>
              </w:tabs>
              <w:spacing w:line="240" w:lineRule="auto"/>
              <w:ind w:left="2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4D6064" w:rsidRPr="000513BA" w:rsidRDefault="0043361C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D6064" w:rsidRPr="00214DFB" w:rsidTr="007030E9">
        <w:trPr>
          <w:trHeight w:val="1110"/>
        </w:trPr>
        <w:tc>
          <w:tcPr>
            <w:tcW w:w="2423" w:type="dxa"/>
            <w:vMerge/>
            <w:shd w:val="clear" w:color="auto" w:fill="auto"/>
          </w:tcPr>
          <w:p w:rsidR="004D6064" w:rsidRPr="000513BA" w:rsidRDefault="004D6064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:rsidR="004D6064" w:rsidRPr="000513BA" w:rsidRDefault="004D6064" w:rsidP="004D6064">
            <w:pPr>
              <w:tabs>
                <w:tab w:val="left" w:pos="34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4063" w:type="dxa"/>
            <w:gridSpan w:val="7"/>
            <w:shd w:val="clear" w:color="auto" w:fill="auto"/>
          </w:tcPr>
          <w:p w:rsidR="004D6064" w:rsidRPr="000513BA" w:rsidRDefault="008F5557" w:rsidP="008F5557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  <w:vMerge/>
            <w:shd w:val="clear" w:color="auto" w:fill="auto"/>
          </w:tcPr>
          <w:p w:rsidR="004D6064" w:rsidRPr="000513BA" w:rsidRDefault="004D6064" w:rsidP="00C10631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557" w:rsidRPr="00214DFB" w:rsidTr="000F4901">
        <w:trPr>
          <w:trHeight w:val="150"/>
        </w:trPr>
        <w:tc>
          <w:tcPr>
            <w:tcW w:w="2423" w:type="dxa"/>
            <w:vMerge w:val="restart"/>
            <w:shd w:val="clear" w:color="auto" w:fill="auto"/>
          </w:tcPr>
          <w:p w:rsidR="008F5557" w:rsidRPr="000513BA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557" w:rsidRPr="000513BA" w:rsidRDefault="008F5557" w:rsidP="00071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66" w:type="dxa"/>
            <w:shd w:val="clear" w:color="auto" w:fill="auto"/>
          </w:tcPr>
          <w:p w:rsidR="008F5557" w:rsidRPr="000513BA" w:rsidRDefault="0043361C" w:rsidP="008F5557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5557" w:rsidRPr="00214DFB" w:rsidTr="000F4901">
        <w:trPr>
          <w:trHeight w:val="360"/>
        </w:trPr>
        <w:tc>
          <w:tcPr>
            <w:tcW w:w="2423" w:type="dxa"/>
            <w:vMerge/>
            <w:shd w:val="clear" w:color="auto" w:fill="auto"/>
          </w:tcPr>
          <w:p w:rsidR="008F5557" w:rsidRPr="000513BA" w:rsidRDefault="008F5557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557" w:rsidRPr="000713EA" w:rsidRDefault="008F5557" w:rsidP="000713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12.1 </w:t>
            </w:r>
            <w:r w:rsidRPr="008F5557">
              <w:rPr>
                <w:rFonts w:ascii="Times New Roman" w:hAnsi="Times New Roman" w:cs="Times New Roman"/>
                <w:sz w:val="28"/>
                <w:szCs w:val="28"/>
              </w:rPr>
              <w:t>ОФП. Совершенствование техники прыжка в длину с разбега.</w:t>
            </w:r>
          </w:p>
        </w:tc>
        <w:tc>
          <w:tcPr>
            <w:tcW w:w="3166" w:type="dxa"/>
            <w:shd w:val="clear" w:color="auto" w:fill="auto"/>
          </w:tcPr>
          <w:p w:rsidR="008F5557" w:rsidRPr="000513BA" w:rsidRDefault="008F5557" w:rsidP="008F5557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773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071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0713EA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прыжка в высоту способом перешагивание. 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8F5557" w:rsidP="008F5557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629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071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>Тема 12.3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ОФП. Совершенствование техники метания малого мяча.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43361C" w:rsidP="008F5557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420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shd w:val="clear" w:color="auto" w:fill="auto"/>
            <w:vAlign w:val="center"/>
          </w:tcPr>
          <w:p w:rsidR="00DC56B1" w:rsidRPr="000513BA" w:rsidRDefault="00DC56B1" w:rsidP="000713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EA">
              <w:rPr>
                <w:rFonts w:ascii="Times New Roman" w:hAnsi="Times New Roman" w:cs="Times New Roman"/>
                <w:b/>
                <w:sz w:val="28"/>
                <w:szCs w:val="28"/>
              </w:rPr>
              <w:t>Тема 12.4</w:t>
            </w:r>
            <w:r w:rsidRPr="000513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Контрольно-итоговое занятие по дисциплине.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8F5557" w:rsidP="008F5557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56B1" w:rsidRPr="00214DFB" w:rsidTr="000F4901">
        <w:trPr>
          <w:trHeight w:val="605"/>
        </w:trPr>
        <w:tc>
          <w:tcPr>
            <w:tcW w:w="2423" w:type="dxa"/>
            <w:vMerge/>
            <w:shd w:val="clear" w:color="auto" w:fill="auto"/>
          </w:tcPr>
          <w:p w:rsidR="00DC56B1" w:rsidRPr="000513BA" w:rsidRDefault="00DC56B1" w:rsidP="00C1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B1" w:rsidRPr="000513BA" w:rsidRDefault="00DC56B1" w:rsidP="000713E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66" w:type="dxa"/>
            <w:shd w:val="clear" w:color="auto" w:fill="auto"/>
          </w:tcPr>
          <w:p w:rsidR="00DC56B1" w:rsidRPr="000513BA" w:rsidRDefault="008F5557" w:rsidP="00DA76C6">
            <w:pPr>
              <w:tabs>
                <w:tab w:val="left" w:pos="34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3BA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</w:tbl>
    <w:p w:rsidR="00A41E29" w:rsidRPr="00A41E29" w:rsidRDefault="00A41E29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A41E29" w:rsidRPr="00A41E29" w:rsidSect="001D70D4">
          <w:type w:val="continuous"/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A41E29" w:rsidRPr="00A41E29" w:rsidRDefault="00A41E29" w:rsidP="00A41E2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1.4 Количество часов на освоение программы учебной дисциплины: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максимальной учебной нагрузки </w:t>
      </w:r>
      <w:proofErr w:type="gramStart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</w:t>
      </w:r>
      <w:r w:rsidR="00E901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</w:t>
      </w: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часов, в том числе: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обязательная аудиторная учебная нагрузка </w:t>
      </w:r>
      <w:proofErr w:type="gramStart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обучающегося</w:t>
      </w:r>
      <w:proofErr w:type="gramEnd"/>
      <w:r w:rsidRPr="00A41E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117 часов;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Структура и содержание учебной дисциплины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2.1 Объем учебной дисциплины и виды учебной работы</w:t>
      </w:r>
    </w:p>
    <w:p w:rsidR="00A41E29" w:rsidRPr="00A41E29" w:rsidRDefault="00A41E29" w:rsidP="00A41E29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085"/>
      </w:tblGrid>
      <w:tr w:rsidR="00A41E29" w:rsidRPr="00A41E29" w:rsidTr="001D70D4">
        <w:tc>
          <w:tcPr>
            <w:tcW w:w="6629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3085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Объем часов</w:t>
            </w:r>
          </w:p>
        </w:tc>
      </w:tr>
      <w:tr w:rsidR="00A41E29" w:rsidRPr="00A41E29" w:rsidTr="001D70D4">
        <w:trPr>
          <w:trHeight w:val="521"/>
        </w:trPr>
        <w:tc>
          <w:tcPr>
            <w:tcW w:w="6629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3085" w:type="dxa"/>
            <w:shd w:val="clear" w:color="auto" w:fill="auto"/>
          </w:tcPr>
          <w:p w:rsidR="00A41E29" w:rsidRPr="00A41E29" w:rsidRDefault="00A41E29" w:rsidP="00E9011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E9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</w:tr>
      <w:tr w:rsidR="00A41E29" w:rsidRPr="00A41E29" w:rsidTr="001D70D4">
        <w:trPr>
          <w:trHeight w:val="543"/>
        </w:trPr>
        <w:tc>
          <w:tcPr>
            <w:tcW w:w="6629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3085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117</w:t>
            </w:r>
          </w:p>
        </w:tc>
      </w:tr>
      <w:tr w:rsidR="00A41E29" w:rsidRPr="00A41E29" w:rsidTr="001D70D4">
        <w:trPr>
          <w:trHeight w:val="565"/>
        </w:trPr>
        <w:tc>
          <w:tcPr>
            <w:tcW w:w="6629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085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41E29" w:rsidRPr="00A41E29" w:rsidTr="001D70D4">
        <w:trPr>
          <w:trHeight w:val="559"/>
        </w:trPr>
        <w:tc>
          <w:tcPr>
            <w:tcW w:w="6629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практические  занятия</w:t>
            </w:r>
          </w:p>
        </w:tc>
        <w:tc>
          <w:tcPr>
            <w:tcW w:w="3085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41E29" w:rsidRPr="00A41E29" w:rsidTr="001D70D4">
        <w:trPr>
          <w:trHeight w:val="554"/>
        </w:trPr>
        <w:tc>
          <w:tcPr>
            <w:tcW w:w="6629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3085" w:type="dxa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A41E29" w:rsidRPr="00A41E29" w:rsidTr="001D70D4">
        <w:trPr>
          <w:trHeight w:val="559"/>
        </w:trPr>
        <w:tc>
          <w:tcPr>
            <w:tcW w:w="9714" w:type="dxa"/>
            <w:gridSpan w:val="2"/>
            <w:shd w:val="clear" w:color="auto" w:fill="auto"/>
          </w:tcPr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Промежуточная аттестация в форме зачета в 1 семестре</w:t>
            </w:r>
          </w:p>
          <w:p w:rsidR="00A41E29" w:rsidRPr="00A41E29" w:rsidRDefault="00A41E29" w:rsidP="00A41E2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форме дифференцированного зачета во 2 семестре</w:t>
            </w:r>
          </w:p>
        </w:tc>
      </w:tr>
    </w:tbl>
    <w:p w:rsidR="00A41E29" w:rsidRPr="00A41E29" w:rsidRDefault="00A41E29" w:rsidP="00A41E29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1E29" w:rsidRPr="00A41E29" w:rsidRDefault="00A41E29" w:rsidP="00A41E29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A41E29" w:rsidRPr="00A41E29" w:rsidSect="001D70D4"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A41E29" w:rsidRPr="00A41E29" w:rsidRDefault="00A41E29" w:rsidP="00A41E29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1E29" w:rsidRPr="00A41E29" w:rsidRDefault="00A41E29" w:rsidP="00A41E29"/>
    <w:p w:rsidR="00F40F94" w:rsidRDefault="00F40F94"/>
    <w:sectPr w:rsidR="00F40F94" w:rsidSect="001D70D4">
      <w:headerReference w:type="default" r:id="rId10"/>
      <w:footerReference w:type="default" r:id="rId11"/>
      <w:type w:val="continuous"/>
      <w:pgSz w:w="11905" w:h="16837"/>
      <w:pgMar w:top="1418" w:right="706" w:bottom="1134" w:left="1701" w:header="709" w:footer="709" w:gutter="0"/>
      <w:pgNumType w:start="2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81" w:rsidRDefault="002D0C81">
      <w:pPr>
        <w:spacing w:after="0" w:line="240" w:lineRule="auto"/>
      </w:pPr>
      <w:r>
        <w:separator/>
      </w:r>
    </w:p>
  </w:endnote>
  <w:endnote w:type="continuationSeparator" w:id="0">
    <w:p w:rsidR="002D0C81" w:rsidRDefault="002D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81" w:rsidRDefault="002D0C8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81" w:rsidRDefault="002D0C8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81" w:rsidRDefault="002D0C81">
      <w:pPr>
        <w:spacing w:after="0" w:line="240" w:lineRule="auto"/>
      </w:pPr>
      <w:r>
        <w:separator/>
      </w:r>
    </w:p>
  </w:footnote>
  <w:footnote w:type="continuationSeparator" w:id="0">
    <w:p w:rsidR="002D0C81" w:rsidRDefault="002D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81" w:rsidRDefault="00C97564">
    <w:pPr>
      <w:pStyle w:val="af0"/>
      <w:jc w:val="center"/>
    </w:pPr>
    <w:r>
      <w:fldChar w:fldCharType="begin"/>
    </w:r>
    <w:r w:rsidR="00355AFE">
      <w:instrText xml:space="preserve"> PAGE   \* MERGEFORMAT </w:instrText>
    </w:r>
    <w:r>
      <w:fldChar w:fldCharType="separate"/>
    </w:r>
    <w:r w:rsidR="00C123F2">
      <w:rPr>
        <w:noProof/>
      </w:rPr>
      <w:t>2</w:t>
    </w:r>
    <w:r>
      <w:rPr>
        <w:noProof/>
      </w:rPr>
      <w:fldChar w:fldCharType="end"/>
    </w:r>
  </w:p>
  <w:p w:rsidR="002D0C81" w:rsidRDefault="002D0C8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81" w:rsidRPr="00574F17" w:rsidRDefault="002D0C81" w:rsidP="001D70D4">
    <w:pPr>
      <w:pStyle w:val="af0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E29"/>
    <w:rsid w:val="00015FB4"/>
    <w:rsid w:val="000513BA"/>
    <w:rsid w:val="000713EA"/>
    <w:rsid w:val="000F1B96"/>
    <w:rsid w:val="000F4901"/>
    <w:rsid w:val="0010142C"/>
    <w:rsid w:val="00192AE0"/>
    <w:rsid w:val="001C4BEF"/>
    <w:rsid w:val="001D70D4"/>
    <w:rsid w:val="001F09DE"/>
    <w:rsid w:val="002149A0"/>
    <w:rsid w:val="00234851"/>
    <w:rsid w:val="00267101"/>
    <w:rsid w:val="002A321E"/>
    <w:rsid w:val="002A59EC"/>
    <w:rsid w:val="002D0C81"/>
    <w:rsid w:val="00355AFE"/>
    <w:rsid w:val="003B1A8B"/>
    <w:rsid w:val="003F25EA"/>
    <w:rsid w:val="003F3CAD"/>
    <w:rsid w:val="0043361C"/>
    <w:rsid w:val="00447439"/>
    <w:rsid w:val="004A7D0D"/>
    <w:rsid w:val="004D6064"/>
    <w:rsid w:val="00660E7E"/>
    <w:rsid w:val="006E35D6"/>
    <w:rsid w:val="007030E9"/>
    <w:rsid w:val="0074618B"/>
    <w:rsid w:val="00807DFF"/>
    <w:rsid w:val="0082480B"/>
    <w:rsid w:val="008F5557"/>
    <w:rsid w:val="00907F1D"/>
    <w:rsid w:val="00945BDD"/>
    <w:rsid w:val="00975376"/>
    <w:rsid w:val="00983FDD"/>
    <w:rsid w:val="00A071D0"/>
    <w:rsid w:val="00A35FFA"/>
    <w:rsid w:val="00A41E29"/>
    <w:rsid w:val="00B145E9"/>
    <w:rsid w:val="00BD2A9D"/>
    <w:rsid w:val="00BF6309"/>
    <w:rsid w:val="00C123F2"/>
    <w:rsid w:val="00C53D8E"/>
    <w:rsid w:val="00C97564"/>
    <w:rsid w:val="00D62119"/>
    <w:rsid w:val="00D844C0"/>
    <w:rsid w:val="00D86366"/>
    <w:rsid w:val="00DA0ED1"/>
    <w:rsid w:val="00DA76C6"/>
    <w:rsid w:val="00DC56B1"/>
    <w:rsid w:val="00E425AC"/>
    <w:rsid w:val="00E90116"/>
    <w:rsid w:val="00EE0DB0"/>
    <w:rsid w:val="00F40F94"/>
    <w:rsid w:val="00F66CB1"/>
    <w:rsid w:val="00FA2328"/>
    <w:rsid w:val="00FB51C0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EF"/>
  </w:style>
  <w:style w:type="paragraph" w:styleId="1">
    <w:name w:val="heading 1"/>
    <w:basedOn w:val="a"/>
    <w:next w:val="a"/>
    <w:link w:val="10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E29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A41E29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ar-SA"/>
    </w:rPr>
  </w:style>
  <w:style w:type="numbering" w:customStyle="1" w:styleId="11">
    <w:name w:val="Нет списка1"/>
    <w:next w:val="a2"/>
    <w:semiHidden/>
    <w:rsid w:val="00A41E29"/>
  </w:style>
  <w:style w:type="character" w:customStyle="1" w:styleId="WW8Num2z0">
    <w:name w:val="WW8Num2z0"/>
    <w:rsid w:val="00A41E29"/>
    <w:rPr>
      <w:rFonts w:ascii="Symbol" w:hAnsi="Symbol"/>
    </w:rPr>
  </w:style>
  <w:style w:type="character" w:customStyle="1" w:styleId="WW8Num7z0">
    <w:name w:val="WW8Num7z0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rsid w:val="00A41E29"/>
    <w:rPr>
      <w:rFonts w:ascii="Courier New" w:hAnsi="Courier New" w:cs="Courier New"/>
    </w:rPr>
  </w:style>
  <w:style w:type="character" w:customStyle="1" w:styleId="WW8Num7z2">
    <w:name w:val="WW8Num7z2"/>
    <w:rsid w:val="00A41E29"/>
    <w:rPr>
      <w:rFonts w:ascii="Wingdings" w:hAnsi="Wingdings"/>
    </w:rPr>
  </w:style>
  <w:style w:type="character" w:customStyle="1" w:styleId="WW8Num7z3">
    <w:name w:val="WW8Num7z3"/>
    <w:rsid w:val="00A41E29"/>
    <w:rPr>
      <w:rFonts w:ascii="Symbol" w:hAnsi="Symbol"/>
    </w:rPr>
  </w:style>
  <w:style w:type="character" w:customStyle="1" w:styleId="WW8Num8z0">
    <w:name w:val="WW8Num8z0"/>
    <w:rsid w:val="00A41E29"/>
    <w:rPr>
      <w:color w:val="000000"/>
    </w:rPr>
  </w:style>
  <w:style w:type="character" w:customStyle="1" w:styleId="WW8Num11z0">
    <w:name w:val="WW8Num11z0"/>
    <w:rsid w:val="00A41E29"/>
    <w:rPr>
      <w:rFonts w:ascii="Times New Roman" w:hAnsi="Times New Roman" w:cs="Times New Roman"/>
    </w:rPr>
  </w:style>
  <w:style w:type="character" w:customStyle="1" w:styleId="WW8Num11z1">
    <w:name w:val="WW8Num11z1"/>
    <w:rsid w:val="00A41E29"/>
    <w:rPr>
      <w:rFonts w:ascii="Courier New" w:hAnsi="Courier New" w:cs="Courier New"/>
    </w:rPr>
  </w:style>
  <w:style w:type="character" w:customStyle="1" w:styleId="WW8Num11z2">
    <w:name w:val="WW8Num11z2"/>
    <w:rsid w:val="00A41E29"/>
    <w:rPr>
      <w:rFonts w:ascii="Wingdings" w:hAnsi="Wingdings"/>
    </w:rPr>
  </w:style>
  <w:style w:type="character" w:customStyle="1" w:styleId="WW8Num11z3">
    <w:name w:val="WW8Num11z3"/>
    <w:rsid w:val="00A41E29"/>
    <w:rPr>
      <w:rFonts w:ascii="Symbol" w:hAnsi="Symbol"/>
    </w:rPr>
  </w:style>
  <w:style w:type="character" w:customStyle="1" w:styleId="WW8Num15z0">
    <w:name w:val="WW8Num15z0"/>
    <w:rsid w:val="00A41E29"/>
    <w:rPr>
      <w:rFonts w:ascii="Symbol" w:hAnsi="Symbol"/>
    </w:rPr>
  </w:style>
  <w:style w:type="character" w:customStyle="1" w:styleId="WW8Num18z0">
    <w:name w:val="WW8Num18z0"/>
    <w:rsid w:val="00A41E29"/>
    <w:rPr>
      <w:i w:val="0"/>
      <w:color w:val="000000"/>
    </w:rPr>
  </w:style>
  <w:style w:type="character" w:customStyle="1" w:styleId="WW8Num21z0">
    <w:name w:val="WW8Num21z0"/>
    <w:rsid w:val="00A41E29"/>
    <w:rPr>
      <w:rFonts w:ascii="Times New Roman" w:hAnsi="Times New Roman" w:cs="Times New Roman"/>
    </w:rPr>
  </w:style>
  <w:style w:type="character" w:customStyle="1" w:styleId="WW8Num21z1">
    <w:name w:val="WW8Num21z1"/>
    <w:rsid w:val="00A41E29"/>
    <w:rPr>
      <w:rFonts w:ascii="Courier New" w:hAnsi="Courier New" w:cs="Courier New"/>
    </w:rPr>
  </w:style>
  <w:style w:type="character" w:customStyle="1" w:styleId="WW8Num21z2">
    <w:name w:val="WW8Num21z2"/>
    <w:rsid w:val="00A41E29"/>
    <w:rPr>
      <w:rFonts w:ascii="Wingdings" w:hAnsi="Wingdings"/>
    </w:rPr>
  </w:style>
  <w:style w:type="character" w:customStyle="1" w:styleId="WW8Num21z3">
    <w:name w:val="WW8Num21z3"/>
    <w:rsid w:val="00A41E29"/>
    <w:rPr>
      <w:rFonts w:ascii="Symbol" w:hAnsi="Symbol"/>
    </w:rPr>
  </w:style>
  <w:style w:type="character" w:customStyle="1" w:styleId="WW8Num24z0">
    <w:name w:val="WW8Num24z0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rsid w:val="00A41E29"/>
    <w:rPr>
      <w:rFonts w:ascii="Courier New" w:hAnsi="Courier New" w:cs="Courier New"/>
    </w:rPr>
  </w:style>
  <w:style w:type="character" w:customStyle="1" w:styleId="WW8Num24z2">
    <w:name w:val="WW8Num24z2"/>
    <w:rsid w:val="00A41E29"/>
    <w:rPr>
      <w:rFonts w:ascii="Wingdings" w:hAnsi="Wingdings"/>
    </w:rPr>
  </w:style>
  <w:style w:type="character" w:customStyle="1" w:styleId="WW8Num24z3">
    <w:name w:val="WW8Num24z3"/>
    <w:rsid w:val="00A41E29"/>
    <w:rPr>
      <w:rFonts w:ascii="Symbol" w:hAnsi="Symbol"/>
    </w:rPr>
  </w:style>
  <w:style w:type="character" w:customStyle="1" w:styleId="WW8Num25z0">
    <w:name w:val="WW8Num25z0"/>
    <w:rsid w:val="00A41E29"/>
    <w:rPr>
      <w:rFonts w:ascii="Symbol" w:hAnsi="Symbol"/>
      <w:color w:val="auto"/>
    </w:rPr>
  </w:style>
  <w:style w:type="character" w:customStyle="1" w:styleId="WW8Num25z1">
    <w:name w:val="WW8Num25z1"/>
    <w:rsid w:val="00A41E29"/>
    <w:rPr>
      <w:rFonts w:ascii="Courier New" w:hAnsi="Courier New" w:cs="Courier New"/>
    </w:rPr>
  </w:style>
  <w:style w:type="character" w:customStyle="1" w:styleId="WW8Num25z2">
    <w:name w:val="WW8Num25z2"/>
    <w:rsid w:val="00A41E29"/>
    <w:rPr>
      <w:rFonts w:ascii="Wingdings" w:hAnsi="Wingdings"/>
    </w:rPr>
  </w:style>
  <w:style w:type="character" w:customStyle="1" w:styleId="WW8Num25z3">
    <w:name w:val="WW8Num25z3"/>
    <w:rsid w:val="00A41E29"/>
    <w:rPr>
      <w:rFonts w:ascii="Symbol" w:hAnsi="Symbol"/>
    </w:rPr>
  </w:style>
  <w:style w:type="character" w:customStyle="1" w:styleId="WW8Num26z0">
    <w:name w:val="WW8Num26z0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rsid w:val="00A41E29"/>
    <w:rPr>
      <w:rFonts w:ascii="Courier New" w:hAnsi="Courier New" w:cs="Courier New"/>
    </w:rPr>
  </w:style>
  <w:style w:type="character" w:customStyle="1" w:styleId="WW8Num26z2">
    <w:name w:val="WW8Num26z2"/>
    <w:rsid w:val="00A41E29"/>
    <w:rPr>
      <w:rFonts w:ascii="Wingdings" w:hAnsi="Wingdings"/>
    </w:rPr>
  </w:style>
  <w:style w:type="character" w:customStyle="1" w:styleId="WW8Num26z3">
    <w:name w:val="WW8Num26z3"/>
    <w:rsid w:val="00A41E29"/>
    <w:rPr>
      <w:rFonts w:ascii="Symbol" w:hAnsi="Symbol"/>
    </w:rPr>
  </w:style>
  <w:style w:type="character" w:customStyle="1" w:styleId="WW8Num28z0">
    <w:name w:val="WW8Num28z0"/>
    <w:rsid w:val="00A41E29"/>
    <w:rPr>
      <w:rFonts w:ascii="Times New Roman" w:hAnsi="Times New Roman" w:cs="Times New Roman"/>
    </w:rPr>
  </w:style>
  <w:style w:type="character" w:customStyle="1" w:styleId="WW8Num30z0">
    <w:name w:val="WW8Num30z0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rsid w:val="00A41E29"/>
    <w:rPr>
      <w:rFonts w:ascii="Courier New" w:hAnsi="Courier New" w:cs="Courier New"/>
    </w:rPr>
  </w:style>
  <w:style w:type="character" w:customStyle="1" w:styleId="WW8Num30z2">
    <w:name w:val="WW8Num30z2"/>
    <w:rsid w:val="00A41E29"/>
    <w:rPr>
      <w:rFonts w:ascii="Wingdings" w:hAnsi="Wingdings"/>
    </w:rPr>
  </w:style>
  <w:style w:type="character" w:customStyle="1" w:styleId="WW8Num30z3">
    <w:name w:val="WW8Num30z3"/>
    <w:rsid w:val="00A41E29"/>
    <w:rPr>
      <w:rFonts w:ascii="Symbol" w:hAnsi="Symbol"/>
    </w:rPr>
  </w:style>
  <w:style w:type="character" w:customStyle="1" w:styleId="WW8Num32z0">
    <w:name w:val="WW8Num32z0"/>
    <w:rsid w:val="00A41E29"/>
    <w:rPr>
      <w:rFonts w:ascii="Symbol" w:hAnsi="Symbol"/>
    </w:rPr>
  </w:style>
  <w:style w:type="character" w:customStyle="1" w:styleId="WW8Num34z0">
    <w:name w:val="WW8Num34z0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rsid w:val="00A41E29"/>
    <w:rPr>
      <w:rFonts w:ascii="Courier New" w:hAnsi="Courier New" w:cs="Courier New"/>
    </w:rPr>
  </w:style>
  <w:style w:type="character" w:customStyle="1" w:styleId="WW8Num34z2">
    <w:name w:val="WW8Num34z2"/>
    <w:rsid w:val="00A41E29"/>
    <w:rPr>
      <w:rFonts w:ascii="Wingdings" w:hAnsi="Wingdings"/>
    </w:rPr>
  </w:style>
  <w:style w:type="character" w:customStyle="1" w:styleId="WW8Num34z3">
    <w:name w:val="WW8Num34z3"/>
    <w:rsid w:val="00A41E29"/>
    <w:rPr>
      <w:rFonts w:ascii="Symbol" w:hAnsi="Symbol"/>
    </w:rPr>
  </w:style>
  <w:style w:type="character" w:customStyle="1" w:styleId="WW8Num38z0">
    <w:name w:val="WW8Num38z0"/>
    <w:rsid w:val="00A41E29"/>
    <w:rPr>
      <w:i w:val="0"/>
      <w:color w:val="000000"/>
    </w:rPr>
  </w:style>
  <w:style w:type="character" w:customStyle="1" w:styleId="WW8Num40z0">
    <w:name w:val="WW8Num40z0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rsid w:val="00A41E29"/>
    <w:rPr>
      <w:rFonts w:ascii="Courier New" w:hAnsi="Courier New" w:cs="Courier New"/>
    </w:rPr>
  </w:style>
  <w:style w:type="character" w:customStyle="1" w:styleId="WW8Num40z2">
    <w:name w:val="WW8Num40z2"/>
    <w:rsid w:val="00A41E29"/>
    <w:rPr>
      <w:rFonts w:ascii="Wingdings" w:hAnsi="Wingdings"/>
    </w:rPr>
  </w:style>
  <w:style w:type="character" w:customStyle="1" w:styleId="WW8Num40z3">
    <w:name w:val="WW8Num40z3"/>
    <w:rsid w:val="00A41E29"/>
    <w:rPr>
      <w:rFonts w:ascii="Symbol" w:hAnsi="Symbol"/>
    </w:rPr>
  </w:style>
  <w:style w:type="character" w:customStyle="1" w:styleId="WW8Num41z0">
    <w:name w:val="WW8Num41z0"/>
    <w:rsid w:val="00A41E29"/>
    <w:rPr>
      <w:rFonts w:ascii="Symbol" w:hAnsi="Symbol"/>
    </w:rPr>
  </w:style>
  <w:style w:type="character" w:customStyle="1" w:styleId="WW8Num41z1">
    <w:name w:val="WW8Num41z1"/>
    <w:rsid w:val="00A41E29"/>
    <w:rPr>
      <w:rFonts w:ascii="Courier New" w:hAnsi="Courier New" w:cs="Courier New"/>
    </w:rPr>
  </w:style>
  <w:style w:type="character" w:customStyle="1" w:styleId="WW8Num41z2">
    <w:name w:val="WW8Num41z2"/>
    <w:rsid w:val="00A41E29"/>
    <w:rPr>
      <w:rFonts w:ascii="Wingdings" w:hAnsi="Wingdings"/>
    </w:rPr>
  </w:style>
  <w:style w:type="character" w:customStyle="1" w:styleId="WW8NumSt1z0">
    <w:name w:val="WW8NumSt1z0"/>
    <w:rsid w:val="00A41E29"/>
    <w:rPr>
      <w:rFonts w:ascii="Times New Roman" w:hAnsi="Times New Roman" w:cs="Times New Roman"/>
      <w:b w:val="0"/>
      <w:i w:val="0"/>
    </w:rPr>
  </w:style>
  <w:style w:type="character" w:customStyle="1" w:styleId="WW8NumSt2z0">
    <w:name w:val="WW8NumSt2z0"/>
    <w:rsid w:val="00A41E29"/>
    <w:rPr>
      <w:rFonts w:ascii="Times New Roman" w:hAnsi="Times New Roman" w:cs="Times New Roman"/>
    </w:rPr>
  </w:style>
  <w:style w:type="character" w:customStyle="1" w:styleId="WW8NumSt4z0">
    <w:name w:val="WW8NumSt4z0"/>
    <w:rsid w:val="00A41E29"/>
    <w:rPr>
      <w:rFonts w:ascii="Times New Roman" w:hAnsi="Times New Roman" w:cs="Times New Roman"/>
    </w:rPr>
  </w:style>
  <w:style w:type="character" w:customStyle="1" w:styleId="WW8NumSt5z0">
    <w:name w:val="WW8NumSt5z0"/>
    <w:rsid w:val="00A41E29"/>
    <w:rPr>
      <w:rFonts w:ascii="Times New Roman" w:hAnsi="Times New Roman" w:cs="Times New Roman"/>
    </w:rPr>
  </w:style>
  <w:style w:type="character" w:customStyle="1" w:styleId="WW8NumSt6z0">
    <w:name w:val="WW8NumSt6z0"/>
    <w:rsid w:val="00A41E29"/>
    <w:rPr>
      <w:rFonts w:ascii="Times New Roman" w:hAnsi="Times New Roman" w:cs="Times New Roman"/>
    </w:rPr>
  </w:style>
  <w:style w:type="character" w:customStyle="1" w:styleId="WW8NumSt7z0">
    <w:name w:val="WW8NumSt7z0"/>
    <w:rsid w:val="00A41E29"/>
    <w:rPr>
      <w:rFonts w:ascii="Times New Roman" w:hAnsi="Times New Roman" w:cs="Times New Roman"/>
    </w:rPr>
  </w:style>
  <w:style w:type="character" w:customStyle="1" w:styleId="WW8NumSt7z1">
    <w:name w:val="WW8NumSt7z1"/>
    <w:rsid w:val="00A41E29"/>
    <w:rPr>
      <w:rFonts w:ascii="Courier New" w:hAnsi="Courier New" w:cs="Courier New"/>
    </w:rPr>
  </w:style>
  <w:style w:type="character" w:customStyle="1" w:styleId="WW8NumSt7z2">
    <w:name w:val="WW8NumSt7z2"/>
    <w:rsid w:val="00A41E29"/>
    <w:rPr>
      <w:rFonts w:ascii="Wingdings" w:hAnsi="Wingdings"/>
    </w:rPr>
  </w:style>
  <w:style w:type="character" w:customStyle="1" w:styleId="WW8NumSt7z3">
    <w:name w:val="WW8NumSt7z3"/>
    <w:rsid w:val="00A41E29"/>
    <w:rPr>
      <w:rFonts w:ascii="Symbol" w:hAnsi="Symbol"/>
    </w:rPr>
  </w:style>
  <w:style w:type="character" w:customStyle="1" w:styleId="WW8NumSt8z0">
    <w:name w:val="WW8NumSt8z0"/>
    <w:rsid w:val="00A41E29"/>
    <w:rPr>
      <w:rFonts w:ascii="Times New Roman" w:hAnsi="Times New Roman" w:cs="Times New Roman"/>
    </w:rPr>
  </w:style>
  <w:style w:type="character" w:customStyle="1" w:styleId="WW8NumSt9z0">
    <w:name w:val="WW8NumSt9z0"/>
    <w:rsid w:val="00A41E29"/>
    <w:rPr>
      <w:rFonts w:ascii="Times New Roman" w:hAnsi="Times New Roman" w:cs="Times New Roman"/>
    </w:rPr>
  </w:style>
  <w:style w:type="character" w:customStyle="1" w:styleId="WW8NumSt14z0">
    <w:name w:val="WW8NumSt14z0"/>
    <w:rsid w:val="00A41E29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41E29"/>
  </w:style>
  <w:style w:type="character" w:styleId="a3">
    <w:name w:val="page number"/>
    <w:basedOn w:val="12"/>
    <w:rsid w:val="00A41E29"/>
  </w:style>
  <w:style w:type="character" w:customStyle="1" w:styleId="a4">
    <w:name w:val="Символ сноски"/>
    <w:rsid w:val="00A41E29"/>
    <w:rPr>
      <w:vertAlign w:val="superscript"/>
    </w:rPr>
  </w:style>
  <w:style w:type="character" w:styleId="a5">
    <w:name w:val="footnote reference"/>
    <w:semiHidden/>
    <w:rsid w:val="00A41E29"/>
    <w:rPr>
      <w:vertAlign w:val="superscript"/>
    </w:rPr>
  </w:style>
  <w:style w:type="character" w:styleId="a6">
    <w:name w:val="endnote reference"/>
    <w:semiHidden/>
    <w:rsid w:val="00A41E29"/>
    <w:rPr>
      <w:vertAlign w:val="superscript"/>
    </w:rPr>
  </w:style>
  <w:style w:type="character" w:customStyle="1" w:styleId="a7">
    <w:name w:val="Символы концевой сноски"/>
    <w:rsid w:val="00A41E29"/>
  </w:style>
  <w:style w:type="paragraph" w:customStyle="1" w:styleId="a8">
    <w:name w:val="Заголовок"/>
    <w:basedOn w:val="a"/>
    <w:next w:val="a9"/>
    <w:rsid w:val="00A41E29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A41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A41E29"/>
    <w:rPr>
      <w:rFonts w:cs="Tahoma"/>
    </w:rPr>
  </w:style>
  <w:style w:type="paragraph" w:customStyle="1" w:styleId="13">
    <w:name w:val="Название1"/>
    <w:basedOn w:val="a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41E2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A41E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A41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A41E2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A41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basedOn w:val="a"/>
    <w:link w:val="af3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A41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A41E29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A41E29"/>
  </w:style>
  <w:style w:type="paragraph" w:styleId="af7">
    <w:name w:val="Revision"/>
    <w:hidden/>
    <w:uiPriority w:val="99"/>
    <w:semiHidden/>
    <w:rsid w:val="00A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8">
    <w:name w:val="Table Grid"/>
    <w:basedOn w:val="a1"/>
    <w:rsid w:val="00A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5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E29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A41E29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ar-SA"/>
    </w:rPr>
  </w:style>
  <w:style w:type="numbering" w:customStyle="1" w:styleId="11">
    <w:name w:val="Нет списка1"/>
    <w:next w:val="a2"/>
    <w:semiHidden/>
    <w:rsid w:val="00A41E29"/>
  </w:style>
  <w:style w:type="character" w:customStyle="1" w:styleId="WW8Num2z0">
    <w:name w:val="WW8Num2z0"/>
    <w:rsid w:val="00A41E29"/>
    <w:rPr>
      <w:rFonts w:ascii="Symbol" w:hAnsi="Symbol"/>
    </w:rPr>
  </w:style>
  <w:style w:type="character" w:customStyle="1" w:styleId="WW8Num7z0">
    <w:name w:val="WW8Num7z0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rsid w:val="00A41E29"/>
    <w:rPr>
      <w:rFonts w:ascii="Courier New" w:hAnsi="Courier New" w:cs="Courier New"/>
    </w:rPr>
  </w:style>
  <w:style w:type="character" w:customStyle="1" w:styleId="WW8Num7z2">
    <w:name w:val="WW8Num7z2"/>
    <w:rsid w:val="00A41E29"/>
    <w:rPr>
      <w:rFonts w:ascii="Wingdings" w:hAnsi="Wingdings"/>
    </w:rPr>
  </w:style>
  <w:style w:type="character" w:customStyle="1" w:styleId="WW8Num7z3">
    <w:name w:val="WW8Num7z3"/>
    <w:rsid w:val="00A41E29"/>
    <w:rPr>
      <w:rFonts w:ascii="Symbol" w:hAnsi="Symbol"/>
    </w:rPr>
  </w:style>
  <w:style w:type="character" w:customStyle="1" w:styleId="WW8Num8z0">
    <w:name w:val="WW8Num8z0"/>
    <w:rsid w:val="00A41E29"/>
    <w:rPr>
      <w:color w:val="000000"/>
    </w:rPr>
  </w:style>
  <w:style w:type="character" w:customStyle="1" w:styleId="WW8Num11z0">
    <w:name w:val="WW8Num11z0"/>
    <w:rsid w:val="00A41E29"/>
    <w:rPr>
      <w:rFonts w:ascii="Times New Roman" w:hAnsi="Times New Roman" w:cs="Times New Roman"/>
    </w:rPr>
  </w:style>
  <w:style w:type="character" w:customStyle="1" w:styleId="WW8Num11z1">
    <w:name w:val="WW8Num11z1"/>
    <w:rsid w:val="00A41E29"/>
    <w:rPr>
      <w:rFonts w:ascii="Courier New" w:hAnsi="Courier New" w:cs="Courier New"/>
    </w:rPr>
  </w:style>
  <w:style w:type="character" w:customStyle="1" w:styleId="WW8Num11z2">
    <w:name w:val="WW8Num11z2"/>
    <w:rsid w:val="00A41E29"/>
    <w:rPr>
      <w:rFonts w:ascii="Wingdings" w:hAnsi="Wingdings"/>
    </w:rPr>
  </w:style>
  <w:style w:type="character" w:customStyle="1" w:styleId="WW8Num11z3">
    <w:name w:val="WW8Num11z3"/>
    <w:rsid w:val="00A41E29"/>
    <w:rPr>
      <w:rFonts w:ascii="Symbol" w:hAnsi="Symbol"/>
    </w:rPr>
  </w:style>
  <w:style w:type="character" w:customStyle="1" w:styleId="WW8Num15z0">
    <w:name w:val="WW8Num15z0"/>
    <w:rsid w:val="00A41E29"/>
    <w:rPr>
      <w:rFonts w:ascii="Symbol" w:hAnsi="Symbol"/>
    </w:rPr>
  </w:style>
  <w:style w:type="character" w:customStyle="1" w:styleId="WW8Num18z0">
    <w:name w:val="WW8Num18z0"/>
    <w:rsid w:val="00A41E29"/>
    <w:rPr>
      <w:i w:val="0"/>
      <w:color w:val="000000"/>
    </w:rPr>
  </w:style>
  <w:style w:type="character" w:customStyle="1" w:styleId="WW8Num21z0">
    <w:name w:val="WW8Num21z0"/>
    <w:rsid w:val="00A41E29"/>
    <w:rPr>
      <w:rFonts w:ascii="Times New Roman" w:hAnsi="Times New Roman" w:cs="Times New Roman"/>
    </w:rPr>
  </w:style>
  <w:style w:type="character" w:customStyle="1" w:styleId="WW8Num21z1">
    <w:name w:val="WW8Num21z1"/>
    <w:rsid w:val="00A41E29"/>
    <w:rPr>
      <w:rFonts w:ascii="Courier New" w:hAnsi="Courier New" w:cs="Courier New"/>
    </w:rPr>
  </w:style>
  <w:style w:type="character" w:customStyle="1" w:styleId="WW8Num21z2">
    <w:name w:val="WW8Num21z2"/>
    <w:rsid w:val="00A41E29"/>
    <w:rPr>
      <w:rFonts w:ascii="Wingdings" w:hAnsi="Wingdings"/>
    </w:rPr>
  </w:style>
  <w:style w:type="character" w:customStyle="1" w:styleId="WW8Num21z3">
    <w:name w:val="WW8Num21z3"/>
    <w:rsid w:val="00A41E29"/>
    <w:rPr>
      <w:rFonts w:ascii="Symbol" w:hAnsi="Symbol"/>
    </w:rPr>
  </w:style>
  <w:style w:type="character" w:customStyle="1" w:styleId="WW8Num24z0">
    <w:name w:val="WW8Num24z0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rsid w:val="00A41E29"/>
    <w:rPr>
      <w:rFonts w:ascii="Courier New" w:hAnsi="Courier New" w:cs="Courier New"/>
    </w:rPr>
  </w:style>
  <w:style w:type="character" w:customStyle="1" w:styleId="WW8Num24z2">
    <w:name w:val="WW8Num24z2"/>
    <w:rsid w:val="00A41E29"/>
    <w:rPr>
      <w:rFonts w:ascii="Wingdings" w:hAnsi="Wingdings"/>
    </w:rPr>
  </w:style>
  <w:style w:type="character" w:customStyle="1" w:styleId="WW8Num24z3">
    <w:name w:val="WW8Num24z3"/>
    <w:rsid w:val="00A41E29"/>
    <w:rPr>
      <w:rFonts w:ascii="Symbol" w:hAnsi="Symbol"/>
    </w:rPr>
  </w:style>
  <w:style w:type="character" w:customStyle="1" w:styleId="WW8Num25z0">
    <w:name w:val="WW8Num25z0"/>
    <w:rsid w:val="00A41E29"/>
    <w:rPr>
      <w:rFonts w:ascii="Symbol" w:hAnsi="Symbol"/>
      <w:color w:val="auto"/>
    </w:rPr>
  </w:style>
  <w:style w:type="character" w:customStyle="1" w:styleId="WW8Num25z1">
    <w:name w:val="WW8Num25z1"/>
    <w:rsid w:val="00A41E29"/>
    <w:rPr>
      <w:rFonts w:ascii="Courier New" w:hAnsi="Courier New" w:cs="Courier New"/>
    </w:rPr>
  </w:style>
  <w:style w:type="character" w:customStyle="1" w:styleId="WW8Num25z2">
    <w:name w:val="WW8Num25z2"/>
    <w:rsid w:val="00A41E29"/>
    <w:rPr>
      <w:rFonts w:ascii="Wingdings" w:hAnsi="Wingdings"/>
    </w:rPr>
  </w:style>
  <w:style w:type="character" w:customStyle="1" w:styleId="WW8Num25z3">
    <w:name w:val="WW8Num25z3"/>
    <w:rsid w:val="00A41E29"/>
    <w:rPr>
      <w:rFonts w:ascii="Symbol" w:hAnsi="Symbol"/>
    </w:rPr>
  </w:style>
  <w:style w:type="character" w:customStyle="1" w:styleId="WW8Num26z0">
    <w:name w:val="WW8Num26z0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rsid w:val="00A41E29"/>
    <w:rPr>
      <w:rFonts w:ascii="Courier New" w:hAnsi="Courier New" w:cs="Courier New"/>
    </w:rPr>
  </w:style>
  <w:style w:type="character" w:customStyle="1" w:styleId="WW8Num26z2">
    <w:name w:val="WW8Num26z2"/>
    <w:rsid w:val="00A41E29"/>
    <w:rPr>
      <w:rFonts w:ascii="Wingdings" w:hAnsi="Wingdings"/>
    </w:rPr>
  </w:style>
  <w:style w:type="character" w:customStyle="1" w:styleId="WW8Num26z3">
    <w:name w:val="WW8Num26z3"/>
    <w:rsid w:val="00A41E29"/>
    <w:rPr>
      <w:rFonts w:ascii="Symbol" w:hAnsi="Symbol"/>
    </w:rPr>
  </w:style>
  <w:style w:type="character" w:customStyle="1" w:styleId="WW8Num28z0">
    <w:name w:val="WW8Num28z0"/>
    <w:rsid w:val="00A41E29"/>
    <w:rPr>
      <w:rFonts w:ascii="Times New Roman" w:hAnsi="Times New Roman" w:cs="Times New Roman"/>
    </w:rPr>
  </w:style>
  <w:style w:type="character" w:customStyle="1" w:styleId="WW8Num30z0">
    <w:name w:val="WW8Num30z0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rsid w:val="00A41E29"/>
    <w:rPr>
      <w:rFonts w:ascii="Courier New" w:hAnsi="Courier New" w:cs="Courier New"/>
    </w:rPr>
  </w:style>
  <w:style w:type="character" w:customStyle="1" w:styleId="WW8Num30z2">
    <w:name w:val="WW8Num30z2"/>
    <w:rsid w:val="00A41E29"/>
    <w:rPr>
      <w:rFonts w:ascii="Wingdings" w:hAnsi="Wingdings"/>
    </w:rPr>
  </w:style>
  <w:style w:type="character" w:customStyle="1" w:styleId="WW8Num30z3">
    <w:name w:val="WW8Num30z3"/>
    <w:rsid w:val="00A41E29"/>
    <w:rPr>
      <w:rFonts w:ascii="Symbol" w:hAnsi="Symbol"/>
    </w:rPr>
  </w:style>
  <w:style w:type="character" w:customStyle="1" w:styleId="WW8Num32z0">
    <w:name w:val="WW8Num32z0"/>
    <w:rsid w:val="00A41E29"/>
    <w:rPr>
      <w:rFonts w:ascii="Symbol" w:hAnsi="Symbol"/>
    </w:rPr>
  </w:style>
  <w:style w:type="character" w:customStyle="1" w:styleId="WW8Num34z0">
    <w:name w:val="WW8Num34z0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rsid w:val="00A41E29"/>
    <w:rPr>
      <w:rFonts w:ascii="Courier New" w:hAnsi="Courier New" w:cs="Courier New"/>
    </w:rPr>
  </w:style>
  <w:style w:type="character" w:customStyle="1" w:styleId="WW8Num34z2">
    <w:name w:val="WW8Num34z2"/>
    <w:rsid w:val="00A41E29"/>
    <w:rPr>
      <w:rFonts w:ascii="Wingdings" w:hAnsi="Wingdings"/>
    </w:rPr>
  </w:style>
  <w:style w:type="character" w:customStyle="1" w:styleId="WW8Num34z3">
    <w:name w:val="WW8Num34z3"/>
    <w:rsid w:val="00A41E29"/>
    <w:rPr>
      <w:rFonts w:ascii="Symbol" w:hAnsi="Symbol"/>
    </w:rPr>
  </w:style>
  <w:style w:type="character" w:customStyle="1" w:styleId="WW8Num38z0">
    <w:name w:val="WW8Num38z0"/>
    <w:rsid w:val="00A41E29"/>
    <w:rPr>
      <w:i w:val="0"/>
      <w:color w:val="000000"/>
    </w:rPr>
  </w:style>
  <w:style w:type="character" w:customStyle="1" w:styleId="WW8Num40z0">
    <w:name w:val="WW8Num40z0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rsid w:val="00A41E29"/>
    <w:rPr>
      <w:rFonts w:ascii="Courier New" w:hAnsi="Courier New" w:cs="Courier New"/>
    </w:rPr>
  </w:style>
  <w:style w:type="character" w:customStyle="1" w:styleId="WW8Num40z2">
    <w:name w:val="WW8Num40z2"/>
    <w:rsid w:val="00A41E29"/>
    <w:rPr>
      <w:rFonts w:ascii="Wingdings" w:hAnsi="Wingdings"/>
    </w:rPr>
  </w:style>
  <w:style w:type="character" w:customStyle="1" w:styleId="WW8Num40z3">
    <w:name w:val="WW8Num40z3"/>
    <w:rsid w:val="00A41E29"/>
    <w:rPr>
      <w:rFonts w:ascii="Symbol" w:hAnsi="Symbol"/>
    </w:rPr>
  </w:style>
  <w:style w:type="character" w:customStyle="1" w:styleId="WW8Num41z0">
    <w:name w:val="WW8Num41z0"/>
    <w:rsid w:val="00A41E29"/>
    <w:rPr>
      <w:rFonts w:ascii="Symbol" w:hAnsi="Symbol"/>
    </w:rPr>
  </w:style>
  <w:style w:type="character" w:customStyle="1" w:styleId="WW8Num41z1">
    <w:name w:val="WW8Num41z1"/>
    <w:rsid w:val="00A41E29"/>
    <w:rPr>
      <w:rFonts w:ascii="Courier New" w:hAnsi="Courier New" w:cs="Courier New"/>
    </w:rPr>
  </w:style>
  <w:style w:type="character" w:customStyle="1" w:styleId="WW8Num41z2">
    <w:name w:val="WW8Num41z2"/>
    <w:rsid w:val="00A41E29"/>
    <w:rPr>
      <w:rFonts w:ascii="Wingdings" w:hAnsi="Wingdings"/>
    </w:rPr>
  </w:style>
  <w:style w:type="character" w:customStyle="1" w:styleId="WW8NumSt1z0">
    <w:name w:val="WW8NumSt1z0"/>
    <w:rsid w:val="00A41E29"/>
    <w:rPr>
      <w:rFonts w:ascii="Times New Roman" w:hAnsi="Times New Roman" w:cs="Times New Roman"/>
      <w:b w:val="0"/>
      <w:i w:val="0"/>
    </w:rPr>
  </w:style>
  <w:style w:type="character" w:customStyle="1" w:styleId="WW8NumSt2z0">
    <w:name w:val="WW8NumSt2z0"/>
    <w:rsid w:val="00A41E29"/>
    <w:rPr>
      <w:rFonts w:ascii="Times New Roman" w:hAnsi="Times New Roman" w:cs="Times New Roman"/>
    </w:rPr>
  </w:style>
  <w:style w:type="character" w:customStyle="1" w:styleId="WW8NumSt4z0">
    <w:name w:val="WW8NumSt4z0"/>
    <w:rsid w:val="00A41E29"/>
    <w:rPr>
      <w:rFonts w:ascii="Times New Roman" w:hAnsi="Times New Roman" w:cs="Times New Roman"/>
    </w:rPr>
  </w:style>
  <w:style w:type="character" w:customStyle="1" w:styleId="WW8NumSt5z0">
    <w:name w:val="WW8NumSt5z0"/>
    <w:rsid w:val="00A41E29"/>
    <w:rPr>
      <w:rFonts w:ascii="Times New Roman" w:hAnsi="Times New Roman" w:cs="Times New Roman"/>
    </w:rPr>
  </w:style>
  <w:style w:type="character" w:customStyle="1" w:styleId="WW8NumSt6z0">
    <w:name w:val="WW8NumSt6z0"/>
    <w:rsid w:val="00A41E29"/>
    <w:rPr>
      <w:rFonts w:ascii="Times New Roman" w:hAnsi="Times New Roman" w:cs="Times New Roman"/>
    </w:rPr>
  </w:style>
  <w:style w:type="character" w:customStyle="1" w:styleId="WW8NumSt7z0">
    <w:name w:val="WW8NumSt7z0"/>
    <w:rsid w:val="00A41E29"/>
    <w:rPr>
      <w:rFonts w:ascii="Times New Roman" w:hAnsi="Times New Roman" w:cs="Times New Roman"/>
    </w:rPr>
  </w:style>
  <w:style w:type="character" w:customStyle="1" w:styleId="WW8NumSt7z1">
    <w:name w:val="WW8NumSt7z1"/>
    <w:rsid w:val="00A41E29"/>
    <w:rPr>
      <w:rFonts w:ascii="Courier New" w:hAnsi="Courier New" w:cs="Courier New"/>
    </w:rPr>
  </w:style>
  <w:style w:type="character" w:customStyle="1" w:styleId="WW8NumSt7z2">
    <w:name w:val="WW8NumSt7z2"/>
    <w:rsid w:val="00A41E29"/>
    <w:rPr>
      <w:rFonts w:ascii="Wingdings" w:hAnsi="Wingdings"/>
    </w:rPr>
  </w:style>
  <w:style w:type="character" w:customStyle="1" w:styleId="WW8NumSt7z3">
    <w:name w:val="WW8NumSt7z3"/>
    <w:rsid w:val="00A41E29"/>
    <w:rPr>
      <w:rFonts w:ascii="Symbol" w:hAnsi="Symbol"/>
    </w:rPr>
  </w:style>
  <w:style w:type="character" w:customStyle="1" w:styleId="WW8NumSt8z0">
    <w:name w:val="WW8NumSt8z0"/>
    <w:rsid w:val="00A41E29"/>
    <w:rPr>
      <w:rFonts w:ascii="Times New Roman" w:hAnsi="Times New Roman" w:cs="Times New Roman"/>
    </w:rPr>
  </w:style>
  <w:style w:type="character" w:customStyle="1" w:styleId="WW8NumSt9z0">
    <w:name w:val="WW8NumSt9z0"/>
    <w:rsid w:val="00A41E29"/>
    <w:rPr>
      <w:rFonts w:ascii="Times New Roman" w:hAnsi="Times New Roman" w:cs="Times New Roman"/>
    </w:rPr>
  </w:style>
  <w:style w:type="character" w:customStyle="1" w:styleId="WW8NumSt14z0">
    <w:name w:val="WW8NumSt14z0"/>
    <w:rsid w:val="00A41E29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41E29"/>
  </w:style>
  <w:style w:type="character" w:styleId="a3">
    <w:name w:val="page number"/>
    <w:basedOn w:val="12"/>
    <w:rsid w:val="00A41E29"/>
  </w:style>
  <w:style w:type="character" w:customStyle="1" w:styleId="a4">
    <w:name w:val="Символ сноски"/>
    <w:rsid w:val="00A41E29"/>
    <w:rPr>
      <w:vertAlign w:val="superscript"/>
    </w:rPr>
  </w:style>
  <w:style w:type="character" w:styleId="a5">
    <w:name w:val="footnote reference"/>
    <w:semiHidden/>
    <w:rsid w:val="00A41E29"/>
    <w:rPr>
      <w:vertAlign w:val="superscript"/>
    </w:rPr>
  </w:style>
  <w:style w:type="character" w:styleId="a6">
    <w:name w:val="endnote reference"/>
    <w:semiHidden/>
    <w:rsid w:val="00A41E29"/>
    <w:rPr>
      <w:vertAlign w:val="superscript"/>
    </w:rPr>
  </w:style>
  <w:style w:type="character" w:customStyle="1" w:styleId="a7">
    <w:name w:val="Символы концевой сноски"/>
    <w:rsid w:val="00A41E29"/>
  </w:style>
  <w:style w:type="paragraph" w:customStyle="1" w:styleId="a8">
    <w:name w:val="Заголовок"/>
    <w:basedOn w:val="a"/>
    <w:next w:val="a9"/>
    <w:rsid w:val="00A41E29"/>
    <w:pPr>
      <w:keepNext/>
      <w:widowControl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A41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A41E29"/>
    <w:rPr>
      <w:rFonts w:cs="Tahoma"/>
    </w:rPr>
  </w:style>
  <w:style w:type="paragraph" w:customStyle="1" w:styleId="13">
    <w:name w:val="Название1"/>
    <w:basedOn w:val="a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41E2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A41E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A41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A41E2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A41E2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2">
    <w:name w:val="footnote text"/>
    <w:basedOn w:val="a"/>
    <w:link w:val="af3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A41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A41E29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A41E29"/>
  </w:style>
  <w:style w:type="paragraph" w:styleId="af7">
    <w:name w:val="Revision"/>
    <w:hidden/>
    <w:uiPriority w:val="99"/>
    <w:semiHidden/>
    <w:rsid w:val="00A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8">
    <w:name w:val="Table Grid"/>
    <w:basedOn w:val="a1"/>
    <w:rsid w:val="00A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8B9E-0713-42E9-9EC5-0C31EE7E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Заместитель директора по УПР</cp:lastModifiedBy>
  <cp:revision>13</cp:revision>
  <cp:lastPrinted>2020-01-16T09:40:00Z</cp:lastPrinted>
  <dcterms:created xsi:type="dcterms:W3CDTF">2018-06-19T06:21:00Z</dcterms:created>
  <dcterms:modified xsi:type="dcterms:W3CDTF">2020-01-16T09:40:00Z</dcterms:modified>
</cp:coreProperties>
</file>