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CC" w:rsidRPr="00D1014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caps/>
          <w:color w:val="1F497D"/>
          <w:sz w:val="28"/>
          <w:szCs w:val="28"/>
          <w:lang w:val="en-US"/>
        </w:rPr>
      </w:pPr>
    </w:p>
    <w:p w:rsidR="007879CC" w:rsidRPr="008A318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86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Оренбургской области</w:t>
      </w:r>
    </w:p>
    <w:p w:rsidR="007879CC" w:rsidRPr="008A318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86">
        <w:rPr>
          <w:rFonts w:ascii="Times New Roman" w:hAnsi="Times New Roman" w:cs="Times New Roman"/>
          <w:b/>
          <w:caps/>
          <w:sz w:val="28"/>
          <w:szCs w:val="28"/>
        </w:rPr>
        <w:t xml:space="preserve">филиал  </w:t>
      </w:r>
      <w:proofErr w:type="gramStart"/>
      <w:r w:rsidRPr="008A3186">
        <w:rPr>
          <w:rFonts w:ascii="Times New Roman" w:hAnsi="Times New Roman" w:cs="Times New Roman"/>
          <w:b/>
          <w:caps/>
          <w:sz w:val="28"/>
          <w:szCs w:val="28"/>
        </w:rPr>
        <w:t>государственного</w:t>
      </w:r>
      <w:proofErr w:type="gramEnd"/>
      <w:r w:rsidRPr="008A3186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</w:t>
      </w:r>
    </w:p>
    <w:p w:rsidR="007879CC" w:rsidRPr="008A318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86">
        <w:rPr>
          <w:rFonts w:ascii="Times New Roman" w:hAnsi="Times New Roman" w:cs="Times New Roman"/>
          <w:b/>
          <w:caps/>
          <w:sz w:val="28"/>
          <w:szCs w:val="28"/>
        </w:rPr>
        <w:t>ПРОФЕССИОНАЛЬНОго  образовательного учреждения</w:t>
      </w:r>
    </w:p>
    <w:p w:rsidR="007879CC" w:rsidRPr="008A318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86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7879CC" w:rsidRPr="008A3186" w:rsidRDefault="007879CC" w:rsidP="00D101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86">
        <w:rPr>
          <w:rFonts w:ascii="Times New Roman" w:hAnsi="Times New Roman" w:cs="Times New Roman"/>
          <w:b/>
          <w:caps/>
          <w:sz w:val="28"/>
          <w:szCs w:val="28"/>
        </w:rPr>
        <w:t>(филиал гаПоу мик  В Г. КУВАНДЫКЕ)</w:t>
      </w:r>
    </w:p>
    <w:p w:rsidR="007879CC" w:rsidRPr="00D10146" w:rsidRDefault="007879CC" w:rsidP="00D10146">
      <w:pPr>
        <w:tabs>
          <w:tab w:val="left" w:pos="7695"/>
        </w:tabs>
        <w:rPr>
          <w:b/>
          <w:bCs/>
        </w:rPr>
      </w:pPr>
      <w:r w:rsidRPr="00D10146">
        <w:rPr>
          <w:b/>
          <w:bCs/>
        </w:rPr>
        <w:tab/>
      </w: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7879CC" w:rsidRPr="00516397" w:rsidRDefault="007879CC" w:rsidP="00516397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:rsidR="007879CC" w:rsidRPr="00516397" w:rsidRDefault="007879CC" w:rsidP="00516397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7879CC" w:rsidRPr="00516397" w:rsidRDefault="007879CC" w:rsidP="00516397">
      <w:pPr>
        <w:spacing w:after="0" w:line="240" w:lineRule="atLeast"/>
        <w:rPr>
          <w:rFonts w:ascii="Times New Roman" w:hAnsi="Times New Roman" w:cs="Times New Roman"/>
        </w:rPr>
      </w:pPr>
    </w:p>
    <w:p w:rsidR="007879CC" w:rsidRPr="00516397" w:rsidRDefault="007879CC" w:rsidP="00516397">
      <w:pPr>
        <w:spacing w:after="0" w:line="240" w:lineRule="atLeast"/>
        <w:rPr>
          <w:rFonts w:ascii="Times New Roman" w:hAnsi="Times New Roman" w:cs="Times New Roman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D10146" w:rsidRDefault="007879CC" w:rsidP="00516397">
      <w:pPr>
        <w:tabs>
          <w:tab w:val="left" w:pos="19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146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</w:t>
      </w:r>
      <w:r w:rsidR="00196CAE">
        <w:rPr>
          <w:rFonts w:ascii="Times New Roman" w:hAnsi="Times New Roman" w:cs="Times New Roman"/>
          <w:b/>
          <w:bCs/>
          <w:sz w:val="32"/>
          <w:szCs w:val="32"/>
        </w:rPr>
        <w:t>ГО ПРЕДМЕТА</w:t>
      </w:r>
    </w:p>
    <w:p w:rsidR="007879CC" w:rsidRPr="00D10146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79CC" w:rsidRPr="00D10146" w:rsidRDefault="00141293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31F5">
        <w:rPr>
          <w:rFonts w:ascii="Times New Roman" w:hAnsi="Times New Roman" w:cs="Times New Roman"/>
          <w:b/>
          <w:bCs/>
          <w:sz w:val="32"/>
          <w:szCs w:val="32"/>
        </w:rPr>
        <w:t>ОУД</w:t>
      </w:r>
      <w:r w:rsidR="00C031F5">
        <w:rPr>
          <w:rFonts w:ascii="Times New Roman" w:hAnsi="Times New Roman" w:cs="Times New Roman"/>
          <w:b/>
          <w:bCs/>
          <w:sz w:val="32"/>
          <w:szCs w:val="32"/>
        </w:rPr>
        <w:t>.08</w:t>
      </w:r>
      <w:r w:rsidR="007879CC" w:rsidRPr="00D10146">
        <w:rPr>
          <w:rFonts w:ascii="Times New Roman" w:hAnsi="Times New Roman" w:cs="Times New Roman"/>
          <w:b/>
          <w:bCs/>
          <w:sz w:val="32"/>
          <w:szCs w:val="32"/>
        </w:rPr>
        <w:t xml:space="preserve"> ФИЗИКА</w:t>
      </w:r>
    </w:p>
    <w:p w:rsidR="007879CC" w:rsidRPr="00D10146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9CC" w:rsidRPr="00516397" w:rsidRDefault="007879CC" w:rsidP="005163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7F1B" w:rsidRPr="0073323F" w:rsidRDefault="00A97F1B" w:rsidP="00A97F1B">
      <w:pPr>
        <w:jc w:val="center"/>
        <w:rPr>
          <w:b/>
        </w:rPr>
      </w:pPr>
    </w:p>
    <w:p w:rsidR="00A97F1B" w:rsidRPr="0073323F" w:rsidRDefault="00A97F1B" w:rsidP="00A97F1B">
      <w:pPr>
        <w:jc w:val="both"/>
        <w:rPr>
          <w:b/>
          <w:szCs w:val="28"/>
        </w:rPr>
      </w:pPr>
    </w:p>
    <w:p w:rsidR="00A97F1B" w:rsidRPr="0073323F" w:rsidRDefault="00A97F1B" w:rsidP="00A97F1B">
      <w:pPr>
        <w:jc w:val="right"/>
        <w:rPr>
          <w:b/>
          <w:bCs/>
          <w:sz w:val="28"/>
          <w:szCs w:val="28"/>
        </w:rPr>
      </w:pPr>
    </w:p>
    <w:p w:rsidR="00A97F1B" w:rsidRDefault="00A97F1B" w:rsidP="00A97F1B">
      <w:pPr>
        <w:jc w:val="center"/>
        <w:rPr>
          <w:sz w:val="44"/>
        </w:rPr>
      </w:pPr>
    </w:p>
    <w:p w:rsidR="00A97F1B" w:rsidRDefault="00A97F1B" w:rsidP="00A97F1B">
      <w:pPr>
        <w:jc w:val="center"/>
        <w:rPr>
          <w:sz w:val="44"/>
        </w:rPr>
      </w:pPr>
    </w:p>
    <w:p w:rsidR="00A97F1B" w:rsidRDefault="00A97F1B" w:rsidP="00A97F1B">
      <w:pPr>
        <w:ind w:right="14"/>
        <w:rPr>
          <w:szCs w:val="28"/>
        </w:rPr>
      </w:pPr>
    </w:p>
    <w:p w:rsidR="00A97F1B" w:rsidRDefault="00A97F1B" w:rsidP="00A97F1B">
      <w:pPr>
        <w:ind w:right="14"/>
        <w:rPr>
          <w:szCs w:val="28"/>
        </w:rPr>
      </w:pPr>
    </w:p>
    <w:p w:rsidR="00AB3141" w:rsidRDefault="00AB3141" w:rsidP="00A97F1B">
      <w:pPr>
        <w:ind w:right="14"/>
        <w:rPr>
          <w:szCs w:val="28"/>
        </w:rPr>
      </w:pPr>
    </w:p>
    <w:p w:rsidR="00AB3141" w:rsidRDefault="00AB3141" w:rsidP="00A97F1B">
      <w:pPr>
        <w:ind w:right="14"/>
        <w:rPr>
          <w:szCs w:val="28"/>
        </w:rPr>
      </w:pPr>
    </w:p>
    <w:p w:rsidR="00A97F1B" w:rsidRDefault="00A97F1B" w:rsidP="00A97F1B">
      <w:pPr>
        <w:ind w:right="14"/>
        <w:rPr>
          <w:szCs w:val="28"/>
        </w:rPr>
      </w:pPr>
    </w:p>
    <w:p w:rsidR="009A568D" w:rsidRDefault="009A568D" w:rsidP="009A568D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A97F1B" w:rsidRPr="00A97F1B" w:rsidRDefault="00A97F1B" w:rsidP="00A97F1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7F1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образовательного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с учетом примерной программы общеобразовательной дисциплины «</w:t>
      </w:r>
      <w:r>
        <w:rPr>
          <w:rFonts w:ascii="Times New Roman" w:hAnsi="Times New Roman" w:cs="Times New Roman"/>
          <w:sz w:val="28"/>
          <w:szCs w:val="28"/>
          <w:lang w:eastAsia="ar-SA"/>
        </w:rPr>
        <w:t>Физика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», входящей в  Примерную основную образовательную программу среднего общего образования (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добрена решением федерального учебно-методического объединения по общему образованию  (протокол от 28 июня 2016года №2/16-з)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97F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7F1B" w:rsidRPr="00516397" w:rsidRDefault="00042A22" w:rsidP="00A97F1B">
      <w:pPr>
        <w:pStyle w:val="ConsPlusNormal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A97F1B" w:rsidRPr="008E6D2D" w:rsidRDefault="00A97F1B" w:rsidP="00A97F1B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7F1B" w:rsidRPr="007769E1" w:rsidRDefault="00A97F1B" w:rsidP="00A9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Ф</w:t>
      </w:r>
      <w:r w:rsidRPr="007769E1">
        <w:rPr>
          <w:rFonts w:ascii="Times New Roman" w:hAnsi="Times New Roman" w:cs="Times New Roman"/>
          <w:sz w:val="28"/>
          <w:szCs w:val="28"/>
        </w:rPr>
        <w:t>илиал ГАПОУ МИК в г. Кувандыке</w:t>
      </w:r>
    </w:p>
    <w:p w:rsidR="00A97F1B" w:rsidRPr="007769E1" w:rsidRDefault="00A97F1B" w:rsidP="00A97F1B">
      <w:pPr>
        <w:widowControl w:val="0"/>
        <w:tabs>
          <w:tab w:val="left" w:pos="0"/>
        </w:tabs>
        <w:suppressAutoHyphens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A97F1B" w:rsidRDefault="008A3186" w:rsidP="00A9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C1050">
        <w:rPr>
          <w:rFonts w:ascii="Times New Roman" w:hAnsi="Times New Roman" w:cs="Times New Roman"/>
          <w:sz w:val="28"/>
          <w:szCs w:val="28"/>
          <w:lang w:eastAsia="ar-SA"/>
        </w:rPr>
        <w:t>В.Г.</w:t>
      </w:r>
      <w:r w:rsidR="00042A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1050">
        <w:rPr>
          <w:rFonts w:ascii="Times New Roman" w:hAnsi="Times New Roman" w:cs="Times New Roman"/>
          <w:sz w:val="28"/>
          <w:szCs w:val="28"/>
          <w:lang w:eastAsia="ar-SA"/>
        </w:rPr>
        <w:t>Бралина</w:t>
      </w:r>
      <w:proofErr w:type="spellEnd"/>
      <w:r w:rsidR="00A97F1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97F1B" w:rsidRPr="00516397">
        <w:rPr>
          <w:rFonts w:ascii="Times New Roman" w:hAnsi="Times New Roman" w:cs="Times New Roman"/>
          <w:sz w:val="28"/>
          <w:szCs w:val="28"/>
          <w:lang w:eastAsia="ar-SA"/>
        </w:rPr>
        <w:t xml:space="preserve">преподаватель физики 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A97F1B" w:rsidRPr="007769E1">
        <w:rPr>
          <w:rFonts w:ascii="Times New Roman" w:hAnsi="Times New Roman" w:cs="Times New Roman"/>
          <w:sz w:val="28"/>
          <w:szCs w:val="28"/>
          <w:lang w:eastAsia="ar-SA"/>
        </w:rPr>
        <w:t>илиал</w:t>
      </w:r>
      <w:r w:rsidR="00A97F1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97F1B" w:rsidRPr="007769E1">
        <w:rPr>
          <w:rFonts w:ascii="Times New Roman" w:hAnsi="Times New Roman" w:cs="Times New Roman"/>
          <w:sz w:val="28"/>
          <w:szCs w:val="28"/>
          <w:lang w:eastAsia="ar-SA"/>
        </w:rPr>
        <w:t xml:space="preserve"> ГАПОУ МИК </w:t>
      </w:r>
    </w:p>
    <w:p w:rsidR="00A97F1B" w:rsidRPr="00A90D0A" w:rsidRDefault="00A97F1B" w:rsidP="00A9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769E1">
        <w:rPr>
          <w:rFonts w:ascii="Times New Roman" w:hAnsi="Times New Roman" w:cs="Times New Roman"/>
          <w:sz w:val="28"/>
          <w:szCs w:val="28"/>
          <w:lang w:eastAsia="ar-SA"/>
        </w:rPr>
        <w:t>в г. Кувандыке</w:t>
      </w:r>
    </w:p>
    <w:p w:rsidR="00A97F1B" w:rsidRDefault="00A97F1B" w:rsidP="00A97F1B">
      <w:pPr>
        <w:jc w:val="both"/>
        <w:rPr>
          <w:color w:val="FF0000"/>
          <w:sz w:val="28"/>
          <w:szCs w:val="28"/>
        </w:rPr>
      </w:pPr>
    </w:p>
    <w:p w:rsidR="00A97F1B" w:rsidRDefault="00A97F1B" w:rsidP="00A97F1B">
      <w:pPr>
        <w:jc w:val="both"/>
        <w:rPr>
          <w:color w:val="FF0000"/>
          <w:sz w:val="28"/>
          <w:szCs w:val="28"/>
        </w:rPr>
      </w:pPr>
    </w:p>
    <w:p w:rsidR="00A97F1B" w:rsidRPr="00AB332A" w:rsidRDefault="00A97F1B" w:rsidP="00A97F1B">
      <w:pPr>
        <w:jc w:val="both"/>
        <w:rPr>
          <w:color w:val="FF0000"/>
          <w:sz w:val="28"/>
          <w:szCs w:val="28"/>
        </w:rPr>
      </w:pPr>
    </w:p>
    <w:p w:rsidR="00A97F1B" w:rsidRDefault="00A97F1B" w:rsidP="00D1014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7F1B" w:rsidRDefault="00A97F1B" w:rsidP="00D1014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79CC" w:rsidRPr="00A97F1B" w:rsidRDefault="007879CC" w:rsidP="00D10146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7879CC" w:rsidRDefault="007879CC" w:rsidP="00655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79CC" w:rsidRDefault="007879CC" w:rsidP="0065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79CC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7578" w:rsidRDefault="006D7578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7578" w:rsidRDefault="006D7578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879CC" w:rsidRDefault="007879CC" w:rsidP="001916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9167B" w:rsidRPr="00C031F5" w:rsidTr="0019167B">
        <w:tc>
          <w:tcPr>
            <w:tcW w:w="7668" w:type="dxa"/>
          </w:tcPr>
          <w:p w:rsidR="0019167B" w:rsidRDefault="0019167B" w:rsidP="0019167B">
            <w:pPr>
              <w:keepNext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0" w:lineRule="atLeast"/>
              <w:ind w:left="0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19167B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kern w:val="32"/>
              </w:rPr>
              <w:t xml:space="preserve">СОДЕРЖАНИЕ                                               </w:t>
            </w:r>
          </w:p>
          <w:p w:rsidR="0019167B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19167B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8A3186" w:rsidRPr="008A3186" w:rsidRDefault="0019167B" w:rsidP="008A3186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8A3186">
              <w:rPr>
                <w:rFonts w:ascii="Times New Roman" w:hAnsi="Times New Roman" w:cs="Times New Roman"/>
                <w:bCs/>
                <w:caps/>
                <w:kern w:val="32"/>
              </w:rPr>
              <w:t>1. ПАСПОРТ  РАБОЧЕЙ ПРОГРАММЫ УЧЕБНО</w:t>
            </w:r>
            <w:r w:rsidR="00196CAE" w:rsidRPr="008A3186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  <w:p w:rsidR="0019167B" w:rsidRPr="00C031F5" w:rsidRDefault="0019167B" w:rsidP="0019167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9167B" w:rsidRPr="00C031F5" w:rsidRDefault="0019167B" w:rsidP="0019167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19167B" w:rsidRPr="00C031F5" w:rsidRDefault="008A3186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kern w:val="32"/>
                <w:sz w:val="18"/>
                <w:szCs w:val="18"/>
              </w:rPr>
              <w:t xml:space="preserve">       </w:t>
            </w:r>
            <w:r w:rsidR="0019167B" w:rsidRPr="00C031F5">
              <w:rPr>
                <w:rFonts w:ascii="Times New Roman" w:hAnsi="Times New Roman" w:cs="Times New Roman"/>
                <w:b/>
                <w:bCs/>
                <w:caps/>
                <w:kern w:val="32"/>
                <w:sz w:val="18"/>
                <w:szCs w:val="18"/>
              </w:rPr>
              <w:t xml:space="preserve">стр.                </w:t>
            </w:r>
          </w:p>
          <w:p w:rsidR="0019167B" w:rsidRDefault="0019167B" w:rsidP="0019167B">
            <w:pPr>
              <w:keepNext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0" w:lineRule="atLeast"/>
              <w:ind w:left="0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</w:rPr>
            </w:pPr>
          </w:p>
          <w:p w:rsidR="008A3186" w:rsidRDefault="008A3186" w:rsidP="006E148F">
            <w:pPr>
              <w:spacing w:after="0" w:line="0" w:lineRule="atLeast"/>
              <w:ind w:left="480"/>
              <w:rPr>
                <w:rFonts w:ascii="Times New Roman" w:hAnsi="Times New Roman" w:cs="Times New Roman"/>
                <w:b/>
              </w:rPr>
            </w:pPr>
          </w:p>
          <w:p w:rsidR="0019167B" w:rsidRPr="008A3186" w:rsidRDefault="006E148F" w:rsidP="006E148F">
            <w:pPr>
              <w:spacing w:after="0" w:line="0" w:lineRule="atLeast"/>
              <w:ind w:left="480"/>
              <w:rPr>
                <w:rFonts w:ascii="Times New Roman" w:hAnsi="Times New Roman" w:cs="Times New Roman"/>
                <w:b/>
              </w:rPr>
            </w:pPr>
            <w:r w:rsidRPr="008A3186">
              <w:rPr>
                <w:rFonts w:ascii="Times New Roman" w:hAnsi="Times New Roman" w:cs="Times New Roman"/>
                <w:b/>
              </w:rPr>
              <w:t>4</w:t>
            </w:r>
            <w:r w:rsidR="0019167B" w:rsidRPr="008A3186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9167B" w:rsidRDefault="0019167B" w:rsidP="0019167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19167B" w:rsidRPr="00C031F5" w:rsidRDefault="0019167B" w:rsidP="0019167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9167B" w:rsidRPr="00C031F5" w:rsidTr="0019167B">
        <w:trPr>
          <w:trHeight w:val="1122"/>
        </w:trPr>
        <w:tc>
          <w:tcPr>
            <w:tcW w:w="7668" w:type="dxa"/>
          </w:tcPr>
          <w:p w:rsidR="0019167B" w:rsidRPr="008A3186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  <w:p w:rsidR="0019167B" w:rsidRPr="008A3186" w:rsidRDefault="0019167B" w:rsidP="00196CAE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8A3186">
              <w:rPr>
                <w:rFonts w:ascii="Times New Roman" w:hAnsi="Times New Roman" w:cs="Times New Roman"/>
                <w:bCs/>
                <w:caps/>
                <w:kern w:val="32"/>
              </w:rPr>
              <w:t>2.СТРУКТУРА и  содержание УЧЕБНО</w:t>
            </w:r>
            <w:r w:rsidR="00196CAE" w:rsidRPr="008A3186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</w:tc>
        <w:tc>
          <w:tcPr>
            <w:tcW w:w="1903" w:type="dxa"/>
          </w:tcPr>
          <w:p w:rsidR="0019167B" w:rsidRPr="008A3186" w:rsidRDefault="0019167B" w:rsidP="008A3186">
            <w:pPr>
              <w:spacing w:after="0" w:line="0" w:lineRule="atLeast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  <w:p w:rsidR="0019167B" w:rsidRPr="008A3186" w:rsidRDefault="008A3186" w:rsidP="008A3186">
            <w:pPr>
              <w:spacing w:after="0" w:line="0" w:lineRule="atLeast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8A318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         </w:t>
            </w:r>
            <w:r w:rsidR="0019167B" w:rsidRPr="008A318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12 </w:t>
            </w:r>
          </w:p>
        </w:tc>
      </w:tr>
      <w:tr w:rsidR="0019167B" w:rsidRPr="00C031F5" w:rsidTr="0019167B">
        <w:trPr>
          <w:trHeight w:val="670"/>
        </w:trPr>
        <w:tc>
          <w:tcPr>
            <w:tcW w:w="7668" w:type="dxa"/>
          </w:tcPr>
          <w:p w:rsidR="0019167B" w:rsidRPr="008A3186" w:rsidRDefault="0019167B" w:rsidP="00196CAE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8A3186">
              <w:rPr>
                <w:rFonts w:ascii="Times New Roman" w:hAnsi="Times New Roman" w:cs="Times New Roman"/>
                <w:bCs/>
                <w:caps/>
                <w:kern w:val="32"/>
              </w:rPr>
              <w:t>3.условия реализации РАБОЧЕЙ ПРОГРАММЫ учебно</w:t>
            </w:r>
            <w:r w:rsidR="00196CAE" w:rsidRPr="008A3186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</w:tc>
        <w:tc>
          <w:tcPr>
            <w:tcW w:w="1903" w:type="dxa"/>
          </w:tcPr>
          <w:p w:rsidR="0019167B" w:rsidRPr="008A3186" w:rsidRDefault="008A3186" w:rsidP="008A3186">
            <w:pPr>
              <w:spacing w:after="0" w:line="0" w:lineRule="atLeast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8A318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          </w:t>
            </w:r>
            <w:r w:rsidR="00874086" w:rsidRPr="008A3186">
              <w:rPr>
                <w:rFonts w:ascii="Times New Roman" w:hAnsi="Times New Roman" w:cs="Times New Roman"/>
                <w:bCs/>
                <w:caps/>
                <w:kern w:val="32"/>
              </w:rPr>
              <w:t>2</w:t>
            </w:r>
            <w:r w:rsidR="00A651F8" w:rsidRPr="008A3186">
              <w:rPr>
                <w:rFonts w:ascii="Times New Roman" w:hAnsi="Times New Roman" w:cs="Times New Roman"/>
                <w:bCs/>
                <w:caps/>
                <w:kern w:val="32"/>
              </w:rPr>
              <w:t>7</w:t>
            </w:r>
            <w:r w:rsidR="00874086" w:rsidRPr="008A3186">
              <w:rPr>
                <w:rFonts w:ascii="Times New Roman" w:hAnsi="Times New Roman" w:cs="Times New Roman"/>
                <w:bCs/>
                <w:caps/>
                <w:kern w:val="32"/>
              </w:rPr>
              <w:t xml:space="preserve"> </w:t>
            </w:r>
          </w:p>
        </w:tc>
      </w:tr>
      <w:tr w:rsidR="0019167B" w:rsidRPr="00C031F5" w:rsidTr="0019167B">
        <w:tc>
          <w:tcPr>
            <w:tcW w:w="7668" w:type="dxa"/>
          </w:tcPr>
          <w:p w:rsidR="0019167B" w:rsidRPr="008A3186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  <w:p w:rsidR="0019167B" w:rsidRPr="008A3186" w:rsidRDefault="0019167B" w:rsidP="0019167B">
            <w:pPr>
              <w:keepNext/>
              <w:suppressAutoHyphens/>
              <w:autoSpaceDE w:val="0"/>
              <w:autoSpaceDN w:val="0"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  <w:r w:rsidRPr="008A3186">
              <w:rPr>
                <w:rFonts w:ascii="Times New Roman" w:hAnsi="Times New Roman" w:cs="Times New Roman"/>
                <w:bCs/>
                <w:caps/>
                <w:kern w:val="32"/>
              </w:rPr>
              <w:t>4.Контроль и оценка результатов Освоения учебно</w:t>
            </w:r>
            <w:r w:rsidR="00196CAE" w:rsidRPr="008A3186">
              <w:rPr>
                <w:rFonts w:ascii="Times New Roman" w:hAnsi="Times New Roman" w:cs="Times New Roman"/>
                <w:bCs/>
                <w:caps/>
                <w:kern w:val="32"/>
              </w:rPr>
              <w:t>ГО ПРЕДМЕТА</w:t>
            </w:r>
          </w:p>
          <w:p w:rsidR="0019167B" w:rsidRPr="008A3186" w:rsidRDefault="0019167B" w:rsidP="0019167B">
            <w:pPr>
              <w:keepNext/>
              <w:spacing w:after="0" w:line="0" w:lineRule="atLeast"/>
              <w:outlineLvl w:val="0"/>
              <w:rPr>
                <w:rFonts w:ascii="Times New Roman" w:hAnsi="Times New Roman" w:cs="Times New Roman"/>
                <w:bCs/>
                <w:caps/>
                <w:kern w:val="32"/>
              </w:rPr>
            </w:pPr>
          </w:p>
        </w:tc>
        <w:tc>
          <w:tcPr>
            <w:tcW w:w="1903" w:type="dxa"/>
          </w:tcPr>
          <w:p w:rsidR="0019167B" w:rsidRPr="008A3186" w:rsidRDefault="0019167B" w:rsidP="00A651F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9167B" w:rsidRPr="008A3186" w:rsidRDefault="008A3186" w:rsidP="008A318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8A3186">
              <w:rPr>
                <w:rFonts w:ascii="Times New Roman" w:hAnsi="Times New Roman" w:cs="Times New Roman"/>
              </w:rPr>
              <w:t xml:space="preserve">         </w:t>
            </w:r>
            <w:r w:rsidR="00874086" w:rsidRPr="008A3186">
              <w:rPr>
                <w:rFonts w:ascii="Times New Roman" w:hAnsi="Times New Roman" w:cs="Times New Roman"/>
              </w:rPr>
              <w:t>3</w:t>
            </w:r>
            <w:r w:rsidR="00A651F8" w:rsidRPr="008A3186">
              <w:rPr>
                <w:rFonts w:ascii="Times New Roman" w:hAnsi="Times New Roman" w:cs="Times New Roman"/>
              </w:rPr>
              <w:t>4</w:t>
            </w:r>
            <w:r w:rsidR="0019167B" w:rsidRPr="008A318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879CC" w:rsidRDefault="007879CC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Pr="00B720A6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B3141" w:rsidRDefault="00AB3141" w:rsidP="00AB3141"/>
    <w:p w:rsidR="00AB3141" w:rsidRDefault="00AB3141" w:rsidP="00AB3141"/>
    <w:p w:rsidR="00C031F5" w:rsidRDefault="00C031F5" w:rsidP="00AC7C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 w:val="0"/>
          <w:iCs w:val="0"/>
          <w:color w:val="auto"/>
          <w:spacing w:val="0"/>
          <w:sz w:val="22"/>
          <w:szCs w:val="22"/>
        </w:rPr>
      </w:pPr>
    </w:p>
    <w:p w:rsidR="00AC7C32" w:rsidRDefault="00AC7C32" w:rsidP="00AC7C32"/>
    <w:p w:rsidR="008A3186" w:rsidRDefault="008A3186" w:rsidP="00AC7C32"/>
    <w:p w:rsidR="008A3186" w:rsidRDefault="008A3186" w:rsidP="00AC7C32"/>
    <w:p w:rsidR="008A3186" w:rsidRDefault="008A3186" w:rsidP="00AC7C32"/>
    <w:p w:rsidR="008A3186" w:rsidRDefault="008A3186" w:rsidP="00AC7C32"/>
    <w:p w:rsidR="008A3186" w:rsidRPr="00AC7C32" w:rsidRDefault="008A3186" w:rsidP="00AC7C32"/>
    <w:p w:rsidR="00C031F5" w:rsidRDefault="00C031F5" w:rsidP="00C031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81034" w:rsidRPr="00B720A6" w:rsidRDefault="007879CC" w:rsidP="00B720A6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20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="00B720A6" w:rsidRPr="00B720A6">
        <w:rPr>
          <w:rFonts w:ascii="Times New Roman" w:hAnsi="Times New Roman" w:cs="Times New Roman"/>
          <w:b/>
          <w:sz w:val="28"/>
          <w:szCs w:val="28"/>
          <w:lang w:eastAsia="ar-SA"/>
        </w:rPr>
        <w:t>ПАСПОРТ ПРОГРАММЫ УЧЕБНО</w:t>
      </w:r>
      <w:r w:rsidR="00196CAE">
        <w:rPr>
          <w:rFonts w:ascii="Times New Roman" w:hAnsi="Times New Roman" w:cs="Times New Roman"/>
          <w:b/>
          <w:sz w:val="28"/>
          <w:szCs w:val="28"/>
          <w:lang w:eastAsia="ar-SA"/>
        </w:rPr>
        <w:t>ГО ПРЕДМЕТА</w:t>
      </w:r>
    </w:p>
    <w:p w:rsidR="007879CC" w:rsidRDefault="007879CC" w:rsidP="008E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E66053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</w:t>
      </w:r>
      <w:r>
        <w:rPr>
          <w:rFonts w:ascii="Times New Roman" w:hAnsi="Times New Roman" w:cs="Times New Roman"/>
          <w:b/>
          <w:bCs/>
          <w:sz w:val="28"/>
          <w:szCs w:val="28"/>
        </w:rPr>
        <w:t>ммы</w:t>
      </w:r>
    </w:p>
    <w:p w:rsidR="00162E33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7F1B" w:rsidRPr="00A97F1B" w:rsidRDefault="008A3186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A97F1B"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7F1B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F1B">
        <w:rPr>
          <w:rFonts w:ascii="Times New Roman" w:hAnsi="Times New Roman" w:cs="Times New Roman"/>
          <w:sz w:val="28"/>
          <w:szCs w:val="28"/>
        </w:rPr>
        <w:t xml:space="preserve"> </w:t>
      </w:r>
      <w:r w:rsidR="00A97F1B" w:rsidRPr="00A97F1B">
        <w:rPr>
          <w:rFonts w:ascii="Times New Roman" w:hAnsi="Times New Roman" w:cs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</w:t>
      </w:r>
      <w:r w:rsidR="00B0610D">
        <w:rPr>
          <w:rFonts w:ascii="Times New Roman" w:hAnsi="Times New Roman" w:cs="Times New Roman"/>
          <w:sz w:val="28"/>
          <w:szCs w:val="28"/>
        </w:rPr>
        <w:t>3</w:t>
      </w:r>
      <w:r w:rsidR="00A97F1B" w:rsidRPr="00A97F1B">
        <w:rPr>
          <w:rFonts w:ascii="Times New Roman" w:hAnsi="Times New Roman" w:cs="Times New Roman"/>
          <w:sz w:val="28"/>
          <w:szCs w:val="28"/>
        </w:rPr>
        <w:t>5.01.</w:t>
      </w:r>
      <w:r w:rsidR="00B0610D">
        <w:rPr>
          <w:rFonts w:ascii="Times New Roman" w:hAnsi="Times New Roman" w:cs="Times New Roman"/>
          <w:sz w:val="28"/>
          <w:szCs w:val="28"/>
        </w:rPr>
        <w:t>13</w:t>
      </w:r>
      <w:r w:rsidR="00AC7C32">
        <w:rPr>
          <w:rFonts w:ascii="Times New Roman" w:hAnsi="Times New Roman" w:cs="Times New Roman"/>
          <w:sz w:val="28"/>
          <w:szCs w:val="28"/>
        </w:rPr>
        <w:t xml:space="preserve"> </w:t>
      </w:r>
      <w:r w:rsidR="00B0610D">
        <w:rPr>
          <w:rFonts w:ascii="Times New Roman" w:hAnsi="Times New Roman" w:cs="Times New Roman"/>
          <w:sz w:val="28"/>
          <w:szCs w:val="28"/>
        </w:rPr>
        <w:t xml:space="preserve">Тракторист – машинист сельскохозяйственного производства, </w:t>
      </w:r>
      <w:r w:rsidR="00A97F1B" w:rsidRPr="00A97F1B">
        <w:rPr>
          <w:rFonts w:ascii="Times New Roman" w:hAnsi="Times New Roman" w:cs="Times New Roman"/>
          <w:sz w:val="28"/>
          <w:szCs w:val="28"/>
        </w:rPr>
        <w:t xml:space="preserve">реализуемой на базе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A97F1B" w:rsidRPr="00A97F1B">
        <w:rPr>
          <w:rFonts w:ascii="Times New Roman" w:hAnsi="Times New Roman" w:cs="Times New Roman"/>
          <w:sz w:val="28"/>
          <w:szCs w:val="28"/>
        </w:rPr>
        <w:t>.</w:t>
      </w:r>
    </w:p>
    <w:p w:rsidR="00A97F1B" w:rsidRDefault="00A97F1B" w:rsidP="00162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162E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D2D">
        <w:rPr>
          <w:rFonts w:ascii="Times New Roman" w:hAnsi="Times New Roman" w:cs="Times New Roman"/>
          <w:b/>
          <w:bCs/>
          <w:sz w:val="28"/>
          <w:szCs w:val="28"/>
        </w:rPr>
        <w:t>1.2. Место учебно</w:t>
      </w:r>
      <w:r w:rsidR="00196CAE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8E6D2D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ППКРС:  </w:t>
      </w:r>
    </w:p>
    <w:p w:rsidR="007879CC" w:rsidRDefault="0014129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196CAE">
        <w:rPr>
          <w:rFonts w:ascii="Times New Roman" w:hAnsi="Times New Roman" w:cs="Times New Roman"/>
          <w:sz w:val="28"/>
          <w:szCs w:val="28"/>
        </w:rPr>
        <w:t xml:space="preserve">ый предмет </w:t>
      </w:r>
      <w:r w:rsidR="001129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11294A">
        <w:rPr>
          <w:rFonts w:ascii="Times New Roman" w:hAnsi="Times New Roman" w:cs="Times New Roman"/>
          <w:sz w:val="28"/>
          <w:szCs w:val="28"/>
        </w:rPr>
        <w:t>»</w:t>
      </w:r>
      <w:r w:rsidR="007879CC">
        <w:rPr>
          <w:rFonts w:ascii="Times New Roman" w:hAnsi="Times New Roman" w:cs="Times New Roman"/>
          <w:sz w:val="28"/>
          <w:szCs w:val="28"/>
        </w:rPr>
        <w:t xml:space="preserve"> относится к профильным </w:t>
      </w:r>
      <w:r w:rsidR="007879CC" w:rsidRPr="008E6D2D">
        <w:rPr>
          <w:rFonts w:ascii="Times New Roman" w:hAnsi="Times New Roman" w:cs="Times New Roman"/>
          <w:sz w:val="28"/>
          <w:szCs w:val="28"/>
        </w:rPr>
        <w:t>дисциплинам общеобразовательного учебного цикла.</w:t>
      </w:r>
    </w:p>
    <w:p w:rsidR="00162E33" w:rsidRPr="00A97F1B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162E3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3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A97F1B" w:rsidRPr="00162E33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162E33">
        <w:rPr>
          <w:rFonts w:ascii="Times New Roman" w:hAnsi="Times New Roman" w:cs="Times New Roman"/>
          <w:b/>
          <w:sz w:val="28"/>
          <w:szCs w:val="28"/>
        </w:rPr>
        <w:t>учебно</w:t>
      </w:r>
      <w:r w:rsidR="00196CAE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162E33" w:rsidRPr="00162E33" w:rsidRDefault="00162E33" w:rsidP="00162E3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</w:t>
      </w:r>
      <w:r w:rsidRPr="00E66053">
        <w:rPr>
          <w:rFonts w:ascii="Times New Roman" w:hAnsi="Times New Roman" w:cs="Times New Roman"/>
          <w:sz w:val="28"/>
          <w:szCs w:val="28"/>
        </w:rPr>
        <w:t xml:space="preserve">а </w:t>
      </w:r>
      <w:r w:rsidR="000C5B81">
        <w:rPr>
          <w:rFonts w:ascii="Times New Roman" w:hAnsi="Times New Roman" w:cs="Times New Roman"/>
          <w:sz w:val="28"/>
          <w:szCs w:val="28"/>
        </w:rPr>
        <w:t xml:space="preserve">на </w:t>
      </w:r>
      <w:r w:rsidRPr="00E66053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Pr="00A97F1B">
        <w:rPr>
          <w:rFonts w:ascii="Times New Roman" w:hAnsi="Times New Roman" w:cs="Times New Roman"/>
          <w:sz w:val="28"/>
          <w:szCs w:val="28"/>
        </w:rPr>
        <w:t>освоение знаний</w:t>
      </w:r>
      <w:r w:rsidRPr="00E66053">
        <w:rPr>
          <w:rFonts w:ascii="Times New Roman" w:hAnsi="Times New Roman" w:cs="Times New Roman"/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физики; методах научного познания природы;</w:t>
      </w:r>
    </w:p>
    <w:p w:rsidR="007879CC" w:rsidRPr="00E66053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9CC" w:rsidRPr="00A97F1B">
        <w:rPr>
          <w:rFonts w:ascii="Times New Roman" w:hAnsi="Times New Roman" w:cs="Times New Roman"/>
          <w:sz w:val="28"/>
          <w:szCs w:val="28"/>
        </w:rPr>
        <w:t>овладение умениями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 проводить наблюдения, планировать и выполнять </w:t>
      </w:r>
      <w:r w:rsidR="00162E33">
        <w:rPr>
          <w:rFonts w:ascii="Times New Roman" w:hAnsi="Times New Roman" w:cs="Times New Roman"/>
          <w:sz w:val="28"/>
          <w:szCs w:val="28"/>
        </w:rPr>
        <w:t>э</w:t>
      </w:r>
      <w:r w:rsidR="007879CC" w:rsidRPr="00E66053">
        <w:rPr>
          <w:rFonts w:ascii="Times New Roman" w:hAnsi="Times New Roman" w:cs="Times New Roman"/>
          <w:sz w:val="28"/>
          <w:szCs w:val="28"/>
        </w:rPr>
        <w:t xml:space="preserve">ксперименты, выдвигать гипотезы и строить модели; применять полученные знания по физике для объяснения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A97F1B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Pr="00A97F1B">
        <w:rPr>
          <w:rFonts w:ascii="Times New Roman" w:hAnsi="Times New Roman" w:cs="Times New Roman"/>
          <w:sz w:val="28"/>
          <w:szCs w:val="28"/>
        </w:rPr>
        <w:t>развитие</w:t>
      </w:r>
      <w:r w:rsidRPr="00E66053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 различных источников информации и новейших информационных технологий;</w:t>
      </w:r>
    </w:p>
    <w:p w:rsidR="00A97F1B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Pr="00A97F1B">
        <w:rPr>
          <w:rFonts w:ascii="Times New Roman" w:hAnsi="Times New Roman" w:cs="Times New Roman"/>
          <w:sz w:val="28"/>
          <w:szCs w:val="28"/>
        </w:rPr>
        <w:t>воспитание</w:t>
      </w:r>
      <w:r w:rsidRPr="001E34E0">
        <w:rPr>
          <w:rFonts w:ascii="Times New Roman" w:hAnsi="Times New Roman" w:cs="Times New Roman"/>
          <w:sz w:val="28"/>
          <w:szCs w:val="28"/>
        </w:rPr>
        <w:t xml:space="preserve">убежденности в возможности познания законов природы и использования достижений физики на благо развития человеческой цивилизации; </w:t>
      </w:r>
    </w:p>
    <w:p w:rsidR="007879CC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34E0">
        <w:rPr>
          <w:rFonts w:ascii="Times New Roman" w:hAnsi="Times New Roman" w:cs="Times New Roman"/>
          <w:sz w:val="28"/>
          <w:szCs w:val="28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</w:t>
      </w:r>
      <w:r w:rsidR="0098578B">
        <w:rPr>
          <w:rFonts w:ascii="Times New Roman" w:hAnsi="Times New Roman" w:cs="Times New Roman"/>
          <w:sz w:val="28"/>
          <w:szCs w:val="28"/>
        </w:rPr>
        <w:t>ости за защиту окружающей среды;</w:t>
      </w:r>
    </w:p>
    <w:p w:rsidR="00A97F1B" w:rsidRDefault="0098578B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- </w:t>
      </w:r>
      <w:r w:rsidRPr="00A97F1B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приобретенных знаний и умений в практической деятельности и повседневной жизни:</w:t>
      </w:r>
      <w:r w:rsidRPr="00E66053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</w:p>
    <w:p w:rsidR="0098578B" w:rsidRDefault="0098578B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3697" w:rsidRP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D43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1.4. Требования к результатам освоения </w:t>
      </w:r>
      <w:r w:rsidR="00196C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предмета</w:t>
      </w:r>
      <w:r w:rsidRPr="00D43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43697" w:rsidRPr="00D43697" w:rsidRDefault="00D43697" w:rsidP="00D4369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697" w:rsidRPr="00D43697" w:rsidRDefault="00D43697" w:rsidP="00D4369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7">
        <w:rPr>
          <w:rFonts w:ascii="Times New Roman" w:hAnsi="Times New Roman" w:cs="Times New Roman"/>
          <w:b/>
          <w:sz w:val="28"/>
          <w:szCs w:val="28"/>
        </w:rPr>
        <w:t>Личностные результаты должны отражать: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"/>
      <w:r w:rsidRPr="00FA4220">
        <w:rPr>
          <w:rFonts w:ascii="Times New Roman" w:hAnsi="Times New Roman" w:cs="Times New Roman"/>
          <w:sz w:val="28"/>
          <w:szCs w:val="28"/>
        </w:rPr>
        <w:t>1) российскую гражданскую идентичность</w:t>
      </w:r>
      <w:r>
        <w:rPr>
          <w:rFonts w:ascii="Times New Roman" w:hAnsi="Times New Roman" w:cs="Times New Roman"/>
          <w:sz w:val="28"/>
          <w:szCs w:val="28"/>
        </w:rPr>
        <w:t xml:space="preserve">, патриотизм, уважение к своему </w:t>
      </w:r>
      <w:r w:rsidRPr="00FA4220">
        <w:rPr>
          <w:rFonts w:ascii="Times New Roman" w:hAnsi="Times New Roman" w:cs="Times New Roman"/>
          <w:sz w:val="28"/>
          <w:szCs w:val="28"/>
        </w:rPr>
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 w:rsidRPr="00FA4220">
        <w:rPr>
          <w:rFonts w:ascii="Times New Roman" w:hAnsi="Times New Roman" w:cs="Times New Roman"/>
          <w:sz w:val="28"/>
          <w:szCs w:val="28"/>
        </w:rPr>
        <w:t>2) гражданскую позицию как активного и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тветственного члена российского </w:t>
      </w:r>
      <w:r w:rsidRPr="00FA4220">
        <w:rPr>
          <w:rFonts w:ascii="Times New Roman" w:hAnsi="Times New Roman" w:cs="Times New Roman"/>
          <w:sz w:val="28"/>
          <w:szCs w:val="28"/>
        </w:rPr>
        <w:t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FA4220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FA422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A42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22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FA422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A42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22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62E33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FA4220">
        <w:rPr>
          <w:rFonts w:ascii="Times New Roman" w:hAnsi="Times New Roman" w:cs="Times New Roman"/>
          <w:sz w:val="28"/>
          <w:szCs w:val="28"/>
        </w:rPr>
        <w:t xml:space="preserve">7) навыки сотрудничества со сверстниками, детьми младшего возраста, </w:t>
      </w:r>
    </w:p>
    <w:p w:rsidR="00162E33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 xml:space="preserve">взрослыми в образовательной, общественно полезной, учебно-исследовательской, </w:t>
      </w:r>
    </w:p>
    <w:p w:rsidR="00FA4220" w:rsidRPr="00FA4220" w:rsidRDefault="00FA4220" w:rsidP="00162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проектной и других видах деятельности;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FA4220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46D82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FA4220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образованиюкак условию успешной профессиональной и общественной деятельности;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 w:rsidRPr="00FA4220">
        <w:rPr>
          <w:rFonts w:ascii="Times New Roman" w:hAnsi="Times New Roman" w:cs="Times New Roman"/>
          <w:sz w:val="28"/>
          <w:szCs w:val="28"/>
        </w:rPr>
        <w:t>10) эстетическое отношение к миру, вк</w:t>
      </w:r>
      <w:r w:rsidR="00646D82">
        <w:rPr>
          <w:rFonts w:ascii="Times New Roman" w:hAnsi="Times New Roman" w:cs="Times New Roman"/>
          <w:sz w:val="28"/>
          <w:szCs w:val="28"/>
        </w:rPr>
        <w:t xml:space="preserve">лючая эстетику быта, научного и </w:t>
      </w:r>
      <w:r w:rsidRPr="00FA4220">
        <w:rPr>
          <w:rFonts w:ascii="Times New Roman" w:hAnsi="Times New Roman" w:cs="Times New Roman"/>
          <w:sz w:val="28"/>
          <w:szCs w:val="28"/>
        </w:rPr>
        <w:t>технического творчества, спорта, общественных отношений;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 w:rsidRPr="00FA4220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 w:rsidRPr="00FA4220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62E33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FA4220">
        <w:rPr>
          <w:rFonts w:ascii="Times New Roman" w:hAnsi="Times New Roman" w:cs="Times New Roman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 общенациональных проблем;</w:t>
      </w:r>
    </w:p>
    <w:p w:rsidR="00162E33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FA4220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proofErr w:type="spellStart"/>
      <w:r w:rsidRPr="00FA42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22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</w:t>
      </w:r>
    </w:p>
    <w:p w:rsidR="00FA4220" w:rsidRP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</w:p>
    <w:p w:rsidR="00FA4220" w:rsidRDefault="00FA4220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FA4220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8A3186" w:rsidRDefault="008A3186" w:rsidP="00D43697">
      <w:pPr>
        <w:pStyle w:val="a5"/>
        <w:widowControl w:val="0"/>
        <w:spacing w:before="0" w:beforeAutospacing="0"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697" w:rsidRPr="00D43697" w:rsidRDefault="00D43697" w:rsidP="00D43697">
      <w:pPr>
        <w:pStyle w:val="a5"/>
        <w:widowControl w:val="0"/>
        <w:spacing w:before="0" w:beforeAutospacing="0"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6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3697">
        <w:rPr>
          <w:rFonts w:ascii="Times New Roman" w:hAnsi="Times New Roman" w:cs="Times New Roman"/>
          <w:b/>
          <w:sz w:val="28"/>
          <w:szCs w:val="28"/>
        </w:rPr>
        <w:t xml:space="preserve"> результаты должны отражать:</w:t>
      </w:r>
    </w:p>
    <w:p w:rsidR="00D15735" w:rsidRPr="00D15735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bookmarkEnd w:id="1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5735" w:rsidRPr="00D15735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bookmarkEnd w:id="14"/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D15735" w:rsidRPr="00D15735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"/>
      <w:bookmarkEnd w:id="15"/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"/>
      <w:bookmarkEnd w:id="16"/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2E33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"/>
      <w:bookmarkEnd w:id="17"/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="00D15735" w:rsidRPr="00D15735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"/>
      <w:bookmarkEnd w:id="18"/>
      <w:r w:rsidRPr="00D15735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 w:rsidRPr="00D15735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5735" w:rsidRP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 w:rsidRPr="00D15735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62E33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 w:rsidRPr="00D15735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</w:t>
      </w:r>
    </w:p>
    <w:p w:rsidR="00D15735" w:rsidRDefault="00D15735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735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0610D" w:rsidRPr="00D81034" w:rsidRDefault="00B0610D" w:rsidP="00D81034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37DBC" w:rsidRPr="00D43697" w:rsidRDefault="00D43697" w:rsidP="00D4369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436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 результаты </w:t>
      </w:r>
      <w:r w:rsidRPr="00D43697">
        <w:rPr>
          <w:rFonts w:ascii="Times New Roman" w:hAnsi="Times New Roman" w:cs="Times New Roman"/>
          <w:b/>
          <w:sz w:val="28"/>
          <w:szCs w:val="28"/>
        </w:rPr>
        <w:t>должны отражать:</w:t>
      </w:r>
    </w:p>
    <w:p w:rsidR="00646D82" w:rsidRDefault="00637DBC" w:rsidP="00646D82">
      <w:pPr>
        <w:numPr>
          <w:ilvl w:val="0"/>
          <w:numId w:val="2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DBC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</w:t>
      </w:r>
    </w:p>
    <w:p w:rsidR="00637DBC" w:rsidRPr="00646D82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6D82">
        <w:rPr>
          <w:rFonts w:ascii="Times New Roman" w:hAnsi="Times New Roman" w:cs="Times New Roman"/>
          <w:sz w:val="28"/>
          <w:szCs w:val="28"/>
        </w:rPr>
        <w:t>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162E33" w:rsidRDefault="00637DBC" w:rsidP="00646D82">
      <w:pPr>
        <w:numPr>
          <w:ilvl w:val="0"/>
          <w:numId w:val="2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физическими понятиями, закономерностями, 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>законами и теориями; уверенное пользование физической терминологией и символикой;</w:t>
      </w:r>
    </w:p>
    <w:p w:rsidR="00162E33" w:rsidRDefault="00637DBC" w:rsidP="00646D82">
      <w:pPr>
        <w:numPr>
          <w:ilvl w:val="0"/>
          <w:numId w:val="2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основными методами научного познания, используемыми в физике: 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>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DBC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162E33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DBC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</w:t>
      </w:r>
    </w:p>
    <w:p w:rsidR="00637DBC" w:rsidRPr="00637DBC" w:rsidRDefault="00637DB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7DBC">
        <w:rPr>
          <w:rFonts w:ascii="Times New Roman" w:hAnsi="Times New Roman" w:cs="Times New Roman"/>
          <w:sz w:val="28"/>
          <w:szCs w:val="28"/>
        </w:rPr>
        <w:t>решений в повседневной жизни;</w:t>
      </w:r>
    </w:p>
    <w:p w:rsidR="00D15735" w:rsidRDefault="00646D82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637DBC" w:rsidRPr="00637D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37DBC" w:rsidRPr="00637DBC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</w:t>
      </w:r>
      <w:r w:rsidR="00637DBC">
        <w:rPr>
          <w:rFonts w:ascii="Times New Roman" w:hAnsi="Times New Roman" w:cs="Times New Roman"/>
          <w:sz w:val="28"/>
          <w:szCs w:val="28"/>
        </w:rPr>
        <w:t>сточников.</w:t>
      </w:r>
    </w:p>
    <w:p w:rsidR="008A3186" w:rsidRDefault="008A3186" w:rsidP="008A3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186" w:rsidRPr="001655F2" w:rsidRDefault="008A3186" w:rsidP="008A3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«Физика</w:t>
      </w:r>
      <w:r w:rsidRPr="001655F2">
        <w:rPr>
          <w:rFonts w:ascii="Times New Roman" w:hAnsi="Times New Roman" w:cs="Times New Roman"/>
          <w:b/>
          <w:sz w:val="24"/>
          <w:szCs w:val="24"/>
        </w:rPr>
        <w:t>» на уровне среднего общего образования выпускник на базовом уровне научится:</w:t>
      </w:r>
    </w:p>
    <w:p w:rsidR="00D43697" w:rsidRPr="004E683E" w:rsidRDefault="00D43697" w:rsidP="00D43697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3697"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D43697">
        <w:rPr>
          <w:rFonts w:ascii="Times New Roman" w:hAnsi="Times New Roman" w:cs="Times New Roman"/>
          <w:color w:val="000000"/>
          <w:sz w:val="28"/>
        </w:rPr>
        <w:t>демонстрировать на примерах роль и место физики в формировании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современной научной картины мира, в развитии современной техники и</w:t>
      </w:r>
      <w:r w:rsidRPr="00D43697">
        <w:rPr>
          <w:color w:val="000000"/>
          <w:sz w:val="28"/>
          <w:szCs w:val="28"/>
        </w:rPr>
        <w:br/>
      </w:r>
      <w:r w:rsidR="004E68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технологий, в </w:t>
      </w:r>
      <w:r w:rsidRPr="004E683E">
        <w:rPr>
          <w:rFonts w:ascii="Times New Roman" w:eastAsia="Calibri" w:hAnsi="Times New Roman" w:cs="Times New Roman"/>
          <w:sz w:val="28"/>
          <w:szCs w:val="28"/>
          <w:lang w:eastAsia="ar-SA"/>
        </w:rPr>
        <w:t>пр</w:t>
      </w:r>
      <w:r w:rsidR="004E68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актической деятельности </w:t>
      </w:r>
      <w:r w:rsidRPr="004E683E">
        <w:rPr>
          <w:rFonts w:ascii="Times New Roman" w:eastAsia="Calibri" w:hAnsi="Times New Roman" w:cs="Times New Roman"/>
          <w:sz w:val="28"/>
          <w:szCs w:val="28"/>
          <w:lang w:eastAsia="ar-SA"/>
        </w:rPr>
        <w:t>людей</w:t>
      </w:r>
      <w:r w:rsidRPr="00D43697">
        <w:rPr>
          <w:rFonts w:ascii="Times New Roman" w:hAnsi="Times New Roman" w:cs="Times New Roman"/>
          <w:color w:val="000000"/>
          <w:sz w:val="28"/>
        </w:rPr>
        <w:t>;</w:t>
      </w:r>
      <w:r w:rsidRPr="00D4369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D43697">
        <w:rPr>
          <w:rFonts w:ascii="Times New Roman" w:hAnsi="Times New Roman" w:cs="Times New Roman"/>
          <w:color w:val="000000"/>
          <w:sz w:val="28"/>
        </w:rPr>
        <w:t>демонстрировать на примерах взаимосвязь между физикой и другими</w:t>
      </w:r>
      <w:r w:rsidRPr="00D4369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естественными </w:t>
      </w:r>
      <w:r w:rsidRPr="00D43697">
        <w:rPr>
          <w:rFonts w:ascii="Times New Roman" w:hAnsi="Times New Roman" w:cs="Times New Roman"/>
          <w:color w:val="000000"/>
          <w:sz w:val="28"/>
        </w:rPr>
        <w:t>науками;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устанавливать взаимосвязь </w:t>
      </w: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естественно-научных</w:t>
      </w:r>
      <w:proofErr w:type="gramEnd"/>
      <w:r w:rsidRPr="00D43697">
        <w:rPr>
          <w:rFonts w:ascii="Times New Roman" w:hAnsi="Times New Roman" w:cs="Times New Roman"/>
          <w:color w:val="000000"/>
          <w:sz w:val="28"/>
        </w:rPr>
        <w:t xml:space="preserve"> явлений и применять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основные физические модели для их описания и объяснения;</w:t>
      </w:r>
      <w:r w:rsidRPr="00D43697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– </w:t>
      </w:r>
      <w:r w:rsidRPr="00D43697">
        <w:rPr>
          <w:rFonts w:ascii="Times New Roman" w:hAnsi="Times New Roman" w:cs="Times New Roman"/>
          <w:color w:val="000000"/>
          <w:sz w:val="28"/>
        </w:rPr>
        <w:t>использовать информацию физического содержания при решении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учебных, практических, проектных и исследовательских задач, интегрируя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информацию из различных источников и критически </w:t>
      </w:r>
      <w:proofErr w:type="gramStart"/>
      <w:r w:rsidRPr="00D43697">
        <w:rPr>
          <w:rFonts w:ascii="Times New Roman" w:hAnsi="Times New Roman" w:cs="Times New Roman"/>
          <w:color w:val="000000"/>
          <w:sz w:val="28"/>
        </w:rPr>
        <w:t>ее</w:t>
      </w:r>
      <w:proofErr w:type="gramEnd"/>
      <w:r w:rsidRPr="00D43697">
        <w:rPr>
          <w:rFonts w:ascii="Times New Roman" w:hAnsi="Times New Roman" w:cs="Times New Roman"/>
          <w:color w:val="000000"/>
          <w:sz w:val="28"/>
        </w:rPr>
        <w:t xml:space="preserve"> оценивая;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различать и уметь использовать в учебно-исследовательской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деятельности методы научного познания (наблюдение, описание, измерение,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эксперимент, выдвижение гипотезы, моделирование и др.) и формы научного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познания (факты, законы, теории), демонстрируя на примерах их роль и место 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научном познании;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проводить прямые и косвенные изменения физических величин, выбирая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измерительные приборы с учетом необходимой точности измерений,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планировать ход измерений, получать значение измеряемой величины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оценивать относительную погрешность по заданным формулам;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проводить исследования зависимостей между физическими величинами: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проводить измерения и определять на основе исследования значение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параметров, характеризующих данную зависимость между величинами,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делать вывод с учетом погрешности измерений;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использовать для описания характера протекания физических процессов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физические величины и демонстрировать взаимосвязь между ними;</w:t>
      </w:r>
    </w:p>
    <w:p w:rsidR="004E683E" w:rsidRDefault="00D43697" w:rsidP="00646D82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D43697">
        <w:rPr>
          <w:rFonts w:ascii="Times New Roman" w:hAnsi="Times New Roman" w:cs="Times New Roman"/>
          <w:color w:val="000000"/>
          <w:sz w:val="28"/>
        </w:rPr>
        <w:t>– использовать для описания характера протекания физических процессов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физические законы с учетом границ их применимости;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– решать качественные задачи (в том числе и </w:t>
      </w:r>
      <w:proofErr w:type="spellStart"/>
      <w:r w:rsidRPr="00D43697">
        <w:rPr>
          <w:rFonts w:ascii="Times New Roman" w:hAnsi="Times New Roman" w:cs="Times New Roman"/>
          <w:color w:val="000000"/>
          <w:sz w:val="28"/>
        </w:rPr>
        <w:t>межпредметного</w:t>
      </w:r>
      <w:proofErr w:type="spellEnd"/>
      <w:r w:rsidRPr="00D43697">
        <w:rPr>
          <w:rFonts w:ascii="Times New Roman" w:hAnsi="Times New Roman" w:cs="Times New Roman"/>
          <w:color w:val="000000"/>
          <w:sz w:val="28"/>
        </w:rPr>
        <w:t xml:space="preserve"> характера):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используя модели, физические величины и законы, выстраивать логически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верную цепочку объяснения (доказательства) предложенного в задаче процесса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(явления);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решать расчетные задачи с явно заданной физической моделью: на основе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lastRenderedPageBreak/>
        <w:t>анализа условия задачи выделять физическую модель, находить физические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величины и законы, необходимые и достаточные для ее решения, проводить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расчеты и проверять полученный результат;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учитывать границы применения изученных физических моделей при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 xml:space="preserve">решении физических и </w:t>
      </w:r>
      <w:proofErr w:type="spellStart"/>
      <w:r w:rsidRPr="00D43697">
        <w:rPr>
          <w:rFonts w:ascii="Times New Roman" w:hAnsi="Times New Roman" w:cs="Times New Roman"/>
          <w:color w:val="000000"/>
          <w:sz w:val="28"/>
        </w:rPr>
        <w:t>межпредметных</w:t>
      </w:r>
      <w:proofErr w:type="spellEnd"/>
      <w:r w:rsidRPr="00D43697">
        <w:rPr>
          <w:rFonts w:ascii="Times New Roman" w:hAnsi="Times New Roman" w:cs="Times New Roman"/>
          <w:color w:val="000000"/>
          <w:sz w:val="28"/>
        </w:rPr>
        <w:t xml:space="preserve"> задач;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использовать информацию и применять знания о принципах работы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основных характеристиках изученных машин, приборов и других технических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устройств для решения практических, учебно-исследовательских и проектных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задач;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– использовать знания о физических объектах и процессах в повседневной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жизни для обеспечения безопасности при обращении с приборами и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техническими устройствами, для сохранения здоровья и соблюдения норм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экологического поведения в окружающей среде, для принятия решений в</w:t>
      </w:r>
      <w:r w:rsidRPr="00D43697">
        <w:rPr>
          <w:color w:val="000000"/>
          <w:sz w:val="28"/>
          <w:szCs w:val="28"/>
        </w:rPr>
        <w:br/>
      </w:r>
      <w:r w:rsidRPr="00D43697">
        <w:rPr>
          <w:rFonts w:ascii="Times New Roman" w:hAnsi="Times New Roman" w:cs="Times New Roman"/>
          <w:color w:val="000000"/>
          <w:sz w:val="28"/>
        </w:rPr>
        <w:t>повседневной жизни.</w:t>
      </w:r>
    </w:p>
    <w:p w:rsidR="004E683E" w:rsidRPr="00D43697" w:rsidRDefault="004E683E" w:rsidP="004E683E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436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Выпускник на базовом уровне получит возможность научиться:</w:t>
      </w:r>
    </w:p>
    <w:p w:rsidR="004E683E" w:rsidRDefault="004E683E" w:rsidP="00646D82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43697" w:rsidRPr="005B041D" w:rsidRDefault="00D43697" w:rsidP="00646D82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понимать и объяснять целостность физической теории, различать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границы ее применимости и место в ряду других физических теорий;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владеть приемами построения теоретических доказательств, а также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прогнозирования особенностей протекания физических явлений и процессов на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основе полученных теоретических выводов и доказательств;</w:t>
      </w:r>
    </w:p>
    <w:p w:rsidR="00D81034" w:rsidRPr="00D81034" w:rsidRDefault="00D43697" w:rsidP="00D81034">
      <w:pPr>
        <w:spacing w:after="0" w:line="0" w:lineRule="atLeast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proofErr w:type="gramStart"/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характеризовать системную связь между основополагающими научными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понятиями: пространство, время, материя (вещество, поле), движение, сила,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энергия;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выдвигать гипотезы на основе знания основополагающих физических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закономерностей и законов;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самостоятельно планировать и проводить физические эксперименты;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характеризовать глобальные проблемы, стоящие перед человечеством: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энергетические, сырьевые, экологические, – и роль физики в решении этих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проблем;</w:t>
      </w:r>
      <w:proofErr w:type="gramEnd"/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решать практико-ориентированные качественные и расчетные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физические задачи с выбором физической модели, используя несколько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физических законов или формул, связывающих известные физические величины,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 xml:space="preserve">в контексте </w:t>
      </w:r>
      <w:proofErr w:type="spellStart"/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межпредметных</w:t>
      </w:r>
      <w:proofErr w:type="spellEnd"/>
      <w:r w:rsidRPr="005B041D">
        <w:rPr>
          <w:rFonts w:ascii="Times New Roman" w:hAnsi="Times New Roman" w:cs="Times New Roman"/>
          <w:i/>
          <w:iCs/>
          <w:color w:val="000000"/>
          <w:sz w:val="28"/>
        </w:rPr>
        <w:t xml:space="preserve"> связей;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объяснять принципы работы и характеристики изученных машин,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приборов и технических устройств;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color w:val="000000"/>
          <w:sz w:val="28"/>
        </w:rPr>
        <w:t xml:space="preserve">– </w:t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объяснять условия применения физических моделей при решении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физических задач, находить адекватную предложенной задаче физическую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 xml:space="preserve">модель, разрешать </w:t>
      </w:r>
      <w:proofErr w:type="gramStart"/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проблему</w:t>
      </w:r>
      <w:proofErr w:type="gramEnd"/>
      <w:r w:rsidRPr="005B041D">
        <w:rPr>
          <w:rFonts w:ascii="Times New Roman" w:hAnsi="Times New Roman" w:cs="Times New Roman"/>
          <w:i/>
          <w:iCs/>
          <w:color w:val="000000"/>
          <w:sz w:val="28"/>
        </w:rPr>
        <w:t xml:space="preserve"> как на основе имеющихся знаний, так и при</w:t>
      </w:r>
      <w:r w:rsidRPr="005B041D">
        <w:rPr>
          <w:i/>
          <w:iCs/>
          <w:color w:val="000000"/>
          <w:sz w:val="28"/>
          <w:szCs w:val="28"/>
        </w:rPr>
        <w:br/>
      </w:r>
      <w:r w:rsidRPr="005B041D">
        <w:rPr>
          <w:rFonts w:ascii="Times New Roman" w:hAnsi="Times New Roman" w:cs="Times New Roman"/>
          <w:i/>
          <w:iCs/>
          <w:color w:val="000000"/>
          <w:sz w:val="28"/>
        </w:rPr>
        <w:t>помощи методов оценки.</w:t>
      </w:r>
    </w:p>
    <w:bookmarkEnd w:id="22"/>
    <w:p w:rsidR="004D4DFC" w:rsidRDefault="004D4DF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6C69E7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9E7">
        <w:rPr>
          <w:rFonts w:ascii="Times New Roman" w:hAnsi="Times New Roman" w:cs="Times New Roman"/>
          <w:sz w:val="28"/>
          <w:szCs w:val="28"/>
        </w:rPr>
        <w:t>Формой   аттестации по учебно</w:t>
      </w:r>
      <w:r w:rsidR="00AC7C32">
        <w:rPr>
          <w:rFonts w:ascii="Times New Roman" w:hAnsi="Times New Roman" w:cs="Times New Roman"/>
          <w:sz w:val="28"/>
          <w:szCs w:val="28"/>
        </w:rPr>
        <w:t>му предмету</w:t>
      </w:r>
      <w:r w:rsidRPr="006C69E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устный</w:t>
      </w:r>
      <w:r w:rsidRPr="006C69E7">
        <w:rPr>
          <w:rFonts w:ascii="Times New Roman" w:hAnsi="Times New Roman" w:cs="Times New Roman"/>
          <w:sz w:val="28"/>
          <w:szCs w:val="28"/>
        </w:rPr>
        <w:t xml:space="preserve"> экзамен.</w:t>
      </w:r>
    </w:p>
    <w:p w:rsidR="004E683E" w:rsidRDefault="004E683E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86" w:rsidRDefault="008A3186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86" w:rsidRDefault="008A3186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86" w:rsidRDefault="008A3186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86" w:rsidRDefault="008A3186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9CC" w:rsidRPr="004E683E" w:rsidRDefault="004E683E" w:rsidP="00646D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7879CC" w:rsidRPr="004E683E">
        <w:rPr>
          <w:rFonts w:ascii="Times New Roman" w:hAnsi="Times New Roman" w:cs="Times New Roman"/>
          <w:b/>
          <w:sz w:val="28"/>
          <w:szCs w:val="28"/>
        </w:rPr>
        <w:t>. Коли</w:t>
      </w:r>
      <w:r w:rsidR="008A3186">
        <w:rPr>
          <w:rFonts w:ascii="Times New Roman" w:hAnsi="Times New Roman" w:cs="Times New Roman"/>
          <w:b/>
          <w:sz w:val="28"/>
          <w:szCs w:val="28"/>
        </w:rPr>
        <w:t>чество часов на освоение</w:t>
      </w:r>
      <w:r w:rsidR="007879CC" w:rsidRPr="004E683E">
        <w:rPr>
          <w:rFonts w:ascii="Times New Roman" w:hAnsi="Times New Roman" w:cs="Times New Roman"/>
          <w:b/>
          <w:sz w:val="28"/>
          <w:szCs w:val="28"/>
        </w:rPr>
        <w:t xml:space="preserve"> программы учебно</w:t>
      </w:r>
      <w:r w:rsidR="00196CAE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="007879CC" w:rsidRPr="004E683E">
        <w:rPr>
          <w:rFonts w:ascii="Times New Roman" w:hAnsi="Times New Roman" w:cs="Times New Roman"/>
          <w:b/>
          <w:sz w:val="28"/>
          <w:szCs w:val="28"/>
        </w:rPr>
        <w:t>:</w:t>
      </w: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05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660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61D55">
        <w:rPr>
          <w:rFonts w:ascii="Times New Roman" w:hAnsi="Times New Roman" w:cs="Times New Roman"/>
          <w:sz w:val="28"/>
          <w:szCs w:val="28"/>
        </w:rPr>
        <w:t xml:space="preserve"> </w:t>
      </w:r>
      <w:r w:rsidR="004D4DFC" w:rsidRPr="00A97F1B">
        <w:rPr>
          <w:rFonts w:ascii="Times New Roman" w:hAnsi="Times New Roman" w:cs="Times New Roman"/>
          <w:sz w:val="28"/>
          <w:szCs w:val="28"/>
        </w:rPr>
        <w:t>3</w:t>
      </w:r>
      <w:r w:rsidR="009955ED">
        <w:rPr>
          <w:rFonts w:ascii="Times New Roman" w:hAnsi="Times New Roman" w:cs="Times New Roman"/>
          <w:sz w:val="28"/>
          <w:szCs w:val="28"/>
        </w:rPr>
        <w:t>51</w:t>
      </w:r>
      <w:r w:rsidR="008A31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E6605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879CC" w:rsidRPr="00E66053" w:rsidRDefault="007879CC" w:rsidP="00646D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05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D4DFC" w:rsidRPr="00A97F1B">
        <w:rPr>
          <w:rFonts w:ascii="Times New Roman" w:hAnsi="Times New Roman" w:cs="Times New Roman"/>
          <w:sz w:val="28"/>
          <w:szCs w:val="28"/>
        </w:rPr>
        <w:t>2</w:t>
      </w:r>
      <w:r w:rsidR="009955ED">
        <w:rPr>
          <w:rFonts w:ascii="Times New Roman" w:hAnsi="Times New Roman" w:cs="Times New Roman"/>
          <w:sz w:val="28"/>
          <w:szCs w:val="28"/>
        </w:rPr>
        <w:t>34</w:t>
      </w:r>
      <w:r w:rsidRPr="00E6605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C7C32" w:rsidRDefault="007879CC" w:rsidP="008A31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6053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4D4DFC" w:rsidRPr="00A97F1B">
        <w:rPr>
          <w:rFonts w:ascii="Times New Roman" w:hAnsi="Times New Roman" w:cs="Times New Roman"/>
          <w:sz w:val="28"/>
          <w:szCs w:val="28"/>
        </w:rPr>
        <w:t>1</w:t>
      </w:r>
      <w:r w:rsidR="009955ED">
        <w:rPr>
          <w:rFonts w:ascii="Times New Roman" w:hAnsi="Times New Roman" w:cs="Times New Roman"/>
          <w:sz w:val="28"/>
          <w:szCs w:val="28"/>
        </w:rPr>
        <w:t>17</w:t>
      </w:r>
      <w:r w:rsidRPr="00E6605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053">
        <w:rPr>
          <w:rFonts w:ascii="Times New Roman" w:hAnsi="Times New Roman" w:cs="Times New Roman"/>
          <w:sz w:val="28"/>
          <w:szCs w:val="28"/>
        </w:rPr>
        <w:t>.</w:t>
      </w:r>
    </w:p>
    <w:p w:rsidR="008A3186" w:rsidRDefault="008A3186" w:rsidP="008A31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3186" w:rsidRPr="008A3186" w:rsidRDefault="008A3186" w:rsidP="008A31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5A7558" w:rsidRDefault="007879CC" w:rsidP="00D8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66053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</w:t>
      </w:r>
      <w:r w:rsidR="00196CAE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="00141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9CC" w:rsidRPr="00E66053" w:rsidRDefault="007879CC" w:rsidP="00A6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E66053" w:rsidRDefault="007879CC" w:rsidP="00A6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053">
        <w:rPr>
          <w:rFonts w:ascii="Times New Roman" w:hAnsi="Times New Roman" w:cs="Times New Roman"/>
          <w:b/>
          <w:bCs/>
          <w:sz w:val="28"/>
          <w:szCs w:val="28"/>
        </w:rPr>
        <w:t>2.1. Объем учебно</w:t>
      </w:r>
      <w:r w:rsidR="00196CAE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Pr="00E66053">
        <w:rPr>
          <w:rFonts w:ascii="Times New Roman" w:hAnsi="Times New Roman" w:cs="Times New Roman"/>
          <w:b/>
          <w:bCs/>
          <w:sz w:val="28"/>
          <w:szCs w:val="28"/>
        </w:rPr>
        <w:t xml:space="preserve"> и виды учебной работы</w:t>
      </w:r>
    </w:p>
    <w:p w:rsidR="007879CC" w:rsidRPr="00E66053" w:rsidRDefault="007879CC" w:rsidP="00A6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Ind w:w="-106" w:type="dxa"/>
        <w:tblLayout w:type="fixed"/>
        <w:tblLook w:val="01E0"/>
      </w:tblPr>
      <w:tblGrid>
        <w:gridCol w:w="7904"/>
        <w:gridCol w:w="1800"/>
      </w:tblGrid>
      <w:tr w:rsidR="007879CC" w:rsidRPr="008A3186">
        <w:trPr>
          <w:trHeight w:val="46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</w:tr>
      <w:tr w:rsidR="007879CC" w:rsidRPr="008A318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A67197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4D8" w:rsidP="009955E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5ED" w:rsidRPr="008A318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879CC" w:rsidRPr="008A31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A6719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4D8" w:rsidP="009955E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5ED" w:rsidRPr="008A31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879CC" w:rsidRPr="008A31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A6719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ED" w:rsidRPr="008A31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D" w:rsidRPr="008A3186" w:rsidRDefault="009C1050" w:rsidP="007E73F5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 xml:space="preserve">     у</w:t>
            </w:r>
            <w:bookmarkStart w:id="23" w:name="_GoBack"/>
            <w:bookmarkEnd w:id="23"/>
            <w:r w:rsidR="009955ED" w:rsidRPr="008A3186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D" w:rsidRPr="008A3186" w:rsidRDefault="009955ED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879CC" w:rsidRPr="008A31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7E73F5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4D8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79CC" w:rsidRPr="008A31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7879CC" w:rsidP="007E73F5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CC" w:rsidRPr="008A3186" w:rsidRDefault="009955ED" w:rsidP="00A6719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32963" w:rsidRPr="008A318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8A3186" w:rsidRDefault="00532963" w:rsidP="00A6719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8A3186" w:rsidRDefault="00532963" w:rsidP="009955ED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5ED" w:rsidRPr="008A31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2963" w:rsidRPr="008A3186">
        <w:trPr>
          <w:trHeight w:val="270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3" w:rsidRPr="008A3186" w:rsidRDefault="00532963" w:rsidP="00F2086B">
            <w:pPr>
              <w:spacing w:after="0" w:line="240" w:lineRule="auto"/>
              <w:ind w:left="-284"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31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 w:rsidR="00261D55" w:rsidRPr="008A31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зачета, </w:t>
            </w:r>
            <w:r w:rsidRPr="008A3186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81034" w:rsidRPr="001532EC" w:rsidRDefault="00D81034" w:rsidP="00D8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D81034" w:rsidRPr="001532EC" w:rsidRDefault="00D81034" w:rsidP="00D8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D81034" w:rsidRDefault="00D81034" w:rsidP="00D81034">
      <w:pPr>
        <w:rPr>
          <w:b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879CC" w:rsidRPr="00E66053" w:rsidRDefault="007879CC" w:rsidP="00A671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27F11" w:rsidRDefault="00727F11" w:rsidP="008740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11" w:rsidRDefault="00727F11" w:rsidP="00D7111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7F11" w:rsidRPr="00727F11" w:rsidRDefault="00727F11" w:rsidP="0087408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727F11" w:rsidRPr="00727F11" w:rsidSect="00162E33">
          <w:footerReference w:type="default" r:id="rId8"/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7879CC" w:rsidRPr="00874086" w:rsidRDefault="007879CC" w:rsidP="00D7111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74086"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</w:t>
      </w:r>
      <w:r w:rsidR="00196CAE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11294A" w:rsidRPr="00874086">
        <w:rPr>
          <w:rFonts w:ascii="Times New Roman" w:hAnsi="Times New Roman" w:cs="Times New Roman"/>
          <w:b/>
          <w:sz w:val="28"/>
          <w:szCs w:val="28"/>
        </w:rPr>
        <w:t>«</w:t>
      </w:r>
      <w:r w:rsidR="005A7558" w:rsidRPr="00874086">
        <w:rPr>
          <w:rFonts w:ascii="Times New Roman" w:hAnsi="Times New Roman" w:cs="Times New Roman"/>
          <w:b/>
          <w:sz w:val="28"/>
          <w:szCs w:val="28"/>
        </w:rPr>
        <w:t>Ф</w:t>
      </w:r>
      <w:r w:rsidRPr="00874086">
        <w:rPr>
          <w:rFonts w:ascii="Times New Roman" w:hAnsi="Times New Roman" w:cs="Times New Roman"/>
          <w:b/>
          <w:bCs/>
          <w:sz w:val="28"/>
          <w:szCs w:val="28"/>
        </w:rPr>
        <w:t>изика</w:t>
      </w:r>
      <w:r w:rsidR="0011294A" w:rsidRPr="008740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79CC" w:rsidRPr="00E66053" w:rsidRDefault="007879CC" w:rsidP="00D71118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48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387"/>
        <w:gridCol w:w="11"/>
        <w:gridCol w:w="8"/>
        <w:gridCol w:w="14"/>
        <w:gridCol w:w="38"/>
        <w:gridCol w:w="7028"/>
        <w:gridCol w:w="1112"/>
        <w:gridCol w:w="1490"/>
      </w:tblGrid>
      <w:tr w:rsidR="007879CC" w:rsidRPr="00E66053" w:rsidTr="00CA1035">
        <w:trPr>
          <w:tblHeader/>
        </w:trPr>
        <w:tc>
          <w:tcPr>
            <w:tcW w:w="814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 рабочей программы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879CC" w:rsidRPr="00E66053" w:rsidTr="00CA1035">
        <w:trPr>
          <w:tblHeader/>
        </w:trPr>
        <w:tc>
          <w:tcPr>
            <w:tcW w:w="814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79CC" w:rsidRPr="00E66053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285" w:type="pct"/>
            <w:gridSpan w:val="6"/>
            <w:shd w:val="clear" w:color="auto" w:fill="FFFFFF"/>
          </w:tcPr>
          <w:p w:rsidR="007879CC" w:rsidRPr="00E66053" w:rsidRDefault="007879CC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right w:val="single" w:sz="4" w:space="0" w:color="808080"/>
            </w:tcBorders>
            <w:shd w:val="clear" w:color="auto" w:fill="FFFFFF"/>
          </w:tcPr>
          <w:p w:rsidR="007879CC" w:rsidRPr="00B50653" w:rsidRDefault="007879CC" w:rsidP="00D71118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79CC" w:rsidRPr="00810F5D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E66053" w:rsidRDefault="007879CC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B50653" w:rsidRDefault="00F63953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  <w:r w:rsidR="007879CC"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механика. </w:t>
            </w:r>
          </w:p>
        </w:tc>
        <w:tc>
          <w:tcPr>
            <w:tcW w:w="385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391097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16" w:type="pct"/>
            <w:tcBorders>
              <w:left w:val="single" w:sz="4" w:space="0" w:color="808080"/>
              <w:bottom w:val="nil"/>
            </w:tcBorders>
            <w:vAlign w:val="center"/>
          </w:tcPr>
          <w:p w:rsidR="007879CC" w:rsidRPr="00810F5D" w:rsidRDefault="007879CC" w:rsidP="0039109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85" w:type="pct"/>
            <w:tcBorders>
              <w:top w:val="nil"/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single" w:sz="4" w:space="0" w:color="808080"/>
            </w:tcBorders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85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385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287D5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</w:t>
            </w:r>
            <w:proofErr w:type="gramStart"/>
            <w:r w:rsidRPr="004B0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Физика – фундаментальная наука о природе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Методы научногоисследования физических явлений. Моделирование физических явлений ипроцессов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Физический закон – границы применимости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Физические теории ипринцип соответствия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>Роль и место физики в формировании современнойнаучной картины мира, в практической деятельности людей</w:t>
            </w:r>
            <w:r w:rsidR="00F639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63953"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3953" w:rsidRPr="00F6395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икультура»</w:t>
            </w:r>
            <w:r w:rsidR="00727F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(со</w:t>
            </w:r>
            <w:r w:rsidR="00287D55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ставление тезисов ответов</w:t>
            </w:r>
            <w:r w:rsidR="00F6395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85" w:type="pct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7879CC" w:rsidRPr="00B50653" w:rsidRDefault="002E267E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7879CC" w:rsidRPr="005C1F16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9CC" w:rsidRPr="00D71118" w:rsidTr="00CA1035">
        <w:trPr>
          <w:tblHeader/>
        </w:trPr>
        <w:tc>
          <w:tcPr>
            <w:tcW w:w="814" w:type="pct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879CC" w:rsidRPr="00E66053" w:rsidRDefault="00BC63C3" w:rsidP="002225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87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5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</w:t>
            </w:r>
          </w:p>
          <w:p w:rsidR="007879CC" w:rsidRPr="00E66053" w:rsidRDefault="007879CC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Кинематика точки </w:t>
            </w:r>
          </w:p>
        </w:tc>
        <w:tc>
          <w:tcPr>
            <w:tcW w:w="3285" w:type="pct"/>
            <w:gridSpan w:val="6"/>
            <w:shd w:val="clear" w:color="auto" w:fill="FFFFFF"/>
          </w:tcPr>
          <w:p w:rsidR="007879CC" w:rsidRPr="005D0476" w:rsidRDefault="007879CC" w:rsidP="005D047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879CC" w:rsidRPr="00B50653" w:rsidRDefault="007879CC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E66053" w:rsidRDefault="007879CC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Положение точки в пространстве.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7879CC" w:rsidRPr="00B50653" w:rsidRDefault="00EC1C06" w:rsidP="00EC1C0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7879CC" w:rsidRPr="00D71118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E66053" w:rsidRDefault="007879CC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Способы описания движения. Система отсчёта.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6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9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E66053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Уравнение равномерного прямолинейного движения.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3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5D0476" w:rsidRDefault="00EC1C06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Скорость при движении с постоянным ускорением.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36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7879CC" w:rsidRPr="005D0476" w:rsidRDefault="00EC1C06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7879CC" w:rsidRPr="005D0476" w:rsidRDefault="007879CC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7879CC" w:rsidRPr="00D7111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9CC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7879CC" w:rsidRPr="00E66053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0A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«Изучение движения тела по окружности»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879CC" w:rsidRPr="00976608" w:rsidRDefault="007879CC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7879CC" w:rsidRPr="005C1F16" w:rsidRDefault="007879CC" w:rsidP="005C1F1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ADA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FC7ADA" w:rsidRPr="00190AD9" w:rsidRDefault="00FC7ADA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FC7ADA" w:rsidRPr="00976608" w:rsidRDefault="00190AD9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FC7ADA" w:rsidRPr="00D71118" w:rsidRDefault="00FC7ADA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ADA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FC7ADA" w:rsidRPr="00E66053" w:rsidRDefault="00FC7ADA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FC7ADA" w:rsidRPr="00E66053" w:rsidRDefault="00FC7ADA" w:rsidP="009B252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FC7ADA" w:rsidRPr="00E66053" w:rsidRDefault="00FC7ADA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FC7ADA" w:rsidRPr="00E66053" w:rsidRDefault="00FC7ADA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Ускорение. Единица ускорения.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FC7ADA" w:rsidRPr="00E66053" w:rsidRDefault="00FC7ADA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FC7ADA" w:rsidRPr="00E66053" w:rsidRDefault="00FC7ADA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Движение с постоянным ускорением.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FC7ADA" w:rsidRPr="00E66053" w:rsidRDefault="00FC7ADA" w:rsidP="003834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FC7ADA" w:rsidRPr="00E66053" w:rsidRDefault="00FC7ADA" w:rsidP="0054267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FC7ADA" w:rsidRPr="005D0476" w:rsidRDefault="00FC7ADA" w:rsidP="00EC1C0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FC7ADA" w:rsidRPr="005D0476" w:rsidRDefault="00FC7ADA" w:rsidP="00EC1C0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76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Сложение скоростей.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AD9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90AD9" w:rsidRPr="00E66053" w:rsidRDefault="00190AD9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90AD9" w:rsidRPr="005D0476" w:rsidRDefault="00190AD9" w:rsidP="00EC1C0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90AD9" w:rsidRPr="005D0476" w:rsidRDefault="00190AD9" w:rsidP="00EC1C0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90AD9" w:rsidRDefault="00190AD9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90AD9" w:rsidRPr="00D71118" w:rsidRDefault="00190AD9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FC7ADA" w:rsidRPr="005D0476" w:rsidRDefault="00190AD9" w:rsidP="00EC1C0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FC7ADA" w:rsidRPr="00E66053" w:rsidRDefault="00FC7ADA" w:rsidP="00105E2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0A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«Кинематика точки»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FC7ADA" w:rsidRDefault="00FC7ADA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0AD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3953"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«Классическая механика Ньютона и границы её применимости», </w:t>
            </w: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>«Основные модели тел и движений»,</w:t>
            </w:r>
          </w:p>
          <w:p w:rsidR="00FC7ADA" w:rsidRPr="00C10D9B" w:rsidRDefault="00FC7ADA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тел. Поступательное движение»,  «Вращательное движение твердого тела. Угловая и линейная скорости вращения» (ответы на контрольные вопросы). 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C7ADA" w:rsidRPr="00B50653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FC7ADA" w:rsidRPr="00D71118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ADA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FC7ADA" w:rsidRPr="00E66053" w:rsidRDefault="00FC7ADA" w:rsidP="00AF4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</w:t>
            </w:r>
          </w:p>
          <w:p w:rsidR="00FC7ADA" w:rsidRPr="00E66053" w:rsidRDefault="00FC7ADA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механики Ньютона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C7ADA" w:rsidRPr="00B506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8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FC7ADA" w:rsidRPr="00760269" w:rsidRDefault="00FC7ADA" w:rsidP="00B87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9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механики.Материальная точка. Первый закон Ньютона.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FC7ADA" w:rsidRPr="00B50653" w:rsidRDefault="00FC7ADA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FC7ADA" w:rsidRPr="00D71118" w:rsidRDefault="00FC7ADA" w:rsidP="00E901C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30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FC7ADA" w:rsidRPr="00760269" w:rsidRDefault="00FC7ADA" w:rsidP="007602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56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  <w:r w:rsidRPr="00760269">
              <w:rPr>
                <w:rFonts w:ascii="Times New Roman" w:hAnsi="Times New Roman" w:cs="Times New Roman"/>
                <w:sz w:val="24"/>
                <w:szCs w:val="24"/>
              </w:rPr>
              <w:t>Сила. Связь между ускорением и силой.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FC7ADA" w:rsidRPr="00760269" w:rsidRDefault="00FC7ADA" w:rsidP="007602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Масса.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8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FC7ADA" w:rsidRPr="00760269" w:rsidRDefault="00FC7ADA" w:rsidP="00616C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9"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Ньютона.  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261D5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76026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Единицы массы и силы. Понятие  о  системе единиц.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D132E8" w:rsidRDefault="00D132E8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CB07D4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B50653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и третьего законов Ньютона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FC7ADA" w:rsidRPr="00B50653" w:rsidRDefault="00FC7ADA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«Инерциальные системы отсчета и принцип относительности в механике» (работа с учебником).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C7ADA" w:rsidRPr="00B506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FC7ADA" w:rsidRPr="00D71118" w:rsidRDefault="00FC7ADA" w:rsidP="00E901C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ADA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FC7ADA" w:rsidRPr="00E66053" w:rsidRDefault="00FC7ADA" w:rsidP="00AF4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</w:p>
          <w:p w:rsidR="00FC7ADA" w:rsidRPr="00E66053" w:rsidRDefault="00FC7ADA" w:rsidP="00AF414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в механике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FC7ADA" w:rsidRPr="00B506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C7ADA" w:rsidRPr="00B506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8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Сила тяжести. Вес тела. Невесомость.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4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Default="00FC7ADA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27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F5228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Роль сил трения. Силы трения между соприкасающимися поверхностями твердых тел.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8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Default="00FC7ADA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Силы сопротивления при движении твердых тел в жидкостях  и газах.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FC7ADA" w:rsidRPr="00D71118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ADA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FC7ADA" w:rsidRPr="00D132E8" w:rsidRDefault="00FC7ADA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C7ADA" w:rsidRPr="00CB07D4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FC7ADA" w:rsidRPr="00D71118" w:rsidRDefault="00FC7ADA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  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FC7ADA" w:rsidRPr="00E66053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FC7ADA" w:rsidRPr="00E66053" w:rsidRDefault="00FC7ADA" w:rsidP="00261D5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FC7ADA" w:rsidRPr="00B50653" w:rsidRDefault="00FC7ADA" w:rsidP="00EF361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Силы всемирного тяготения.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C7ADA" w:rsidRDefault="00FC7ADA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FC7ADA" w:rsidRDefault="00FC7ADA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D132E8" w:rsidRDefault="00D132E8" w:rsidP="00105E2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«Динамика»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Default="00D132E8" w:rsidP="00D7111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Default="00D132E8" w:rsidP="00CB07D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B872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земного притяжения», «Закон сухого трения», «Сила трения и сопротивления в природе. Трение в живых организмах» (рефераты)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5,6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5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27F11" w:rsidRDefault="00D132E8" w:rsidP="00616C3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Другая формулировка второго закона Ньютона.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CF7A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28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B506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4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5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5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B50653" w:rsidRDefault="00D132E8" w:rsidP="00CF7A0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Успехи в освоении космического пространства.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3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CF7A0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Уменьшение механической энергии системы под действием сил трения.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сохранения механической энергии»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BC63C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34627C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E901CC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616C36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 в механике.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616C36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сохранение импульса и энергии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616C36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27F11" w:rsidRDefault="00D132E8" w:rsidP="00CF7A0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5D0476" w:rsidRDefault="00D132E8" w:rsidP="00FC7AD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CF7A0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Работа силы упругости.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CB07D4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FC7AD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105E2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CB07D4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FC7AD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34627C" w:rsidRDefault="00D132E8" w:rsidP="00CF7A0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«Законы сохранения»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CB07D4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309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«Межконтинентальная баллистическая ракета» (презентация);</w:t>
            </w:r>
          </w:p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«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законов механики для объяснения движения небесныхтел и для развития космических исследований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 (работа с дополнительной литературой)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727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Равновесие абсолютно твердых тел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27F11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тел.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27F11" w:rsidRDefault="00D132E8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Первое условие равновесия твердого тела.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2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27F11" w:rsidRDefault="00D132E8" w:rsidP="00B5065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Второе условие равновесия твердого тела.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rHeight w:val="24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 w:rsidRPr="00727F11">
              <w:rPr>
                <w:i/>
                <w:iCs/>
                <w:sz w:val="24"/>
                <w:szCs w:val="24"/>
              </w:rPr>
              <w:t xml:space="preserve"> «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Момент силы»,  «Равновесие жидкости и газа», « Движение жидкостей и газов»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(конспектирование)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BC63C3" w:rsidRDefault="00D132E8" w:rsidP="00727F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132E8" w:rsidRPr="00727F11" w:rsidTr="00CA1035">
        <w:trPr>
          <w:tblHeader/>
        </w:trPr>
        <w:tc>
          <w:tcPr>
            <w:tcW w:w="814" w:type="pct"/>
            <w:shd w:val="clear" w:color="auto" w:fill="FFFFFF"/>
          </w:tcPr>
          <w:p w:rsidR="00D132E8" w:rsidRPr="00E66053" w:rsidRDefault="00D132E8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85" w:type="pct"/>
            <w:gridSpan w:val="6"/>
            <w:shd w:val="clear" w:color="auto" w:fill="FFFFFF"/>
          </w:tcPr>
          <w:p w:rsidR="00D132E8" w:rsidRPr="00E66053" w:rsidRDefault="00D132E8" w:rsidP="007C78F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Молекулярная физика.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385" w:type="pct"/>
            <w:shd w:val="clear" w:color="auto" w:fill="FFFFFF"/>
          </w:tcPr>
          <w:p w:rsidR="00D132E8" w:rsidRPr="00B50653" w:rsidRDefault="00D132E8" w:rsidP="0022251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5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rHeight w:val="276"/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молекулярно- кинетической теории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F04956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48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Размеры молекул. Масса молекул.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CA10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3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 в МКТ. </w:t>
            </w: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>Среднее значение    квадрата скорости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A57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уравнение молекулярно-кинетической теории газов.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34627C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F04956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газообразных,  жидких и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5D0476" w:rsidRDefault="0034627C" w:rsidP="0034627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5D0476" w:rsidRDefault="0034627C" w:rsidP="0034627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Смачиваемость</w:t>
            </w:r>
            <w:proofErr w:type="spellEnd"/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976608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CB07D4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462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«Почему тепловые явления изучаются в молекулярной физике?» (работа с учебником); «Процессы диффузии в живой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Солнечный ветер», «</w:t>
            </w:r>
            <w:r w:rsidRPr="00727F11">
              <w:rPr>
                <w:rFonts w:ascii="Times New Roman" w:hAnsi="Times New Roman" w:cs="Times New Roman"/>
                <w:iCs/>
                <w:sz w:val="24"/>
                <w:szCs w:val="24"/>
              </w:rPr>
              <w:t>Модель строения жидкостей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Температура. Энергия теплового движения молекул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F04956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93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тепловое равновесие.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E8" w:rsidRPr="00B50653" w:rsidRDefault="00D132E8" w:rsidP="002A7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олютная температура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- мера средней кинетической энергии  молекул.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скоростей молекул газа.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2A7D18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F04956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F04956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2A7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5D0476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976608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CB07D4" w:rsidRDefault="00D132E8" w:rsidP="0019167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727F11" w:rsidRDefault="00D132E8" w:rsidP="00F049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идеального газа» (опорный конспект).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7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идеального </w:t>
            </w:r>
            <w:proofErr w:type="spellStart"/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газа.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Менделеева–</w:t>
            </w:r>
            <w:proofErr w:type="spellStart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B50653" w:rsidRDefault="00D132E8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4A57D3" w:rsidRPr="00D71118" w:rsidTr="004B0847">
        <w:trPr>
          <w:trHeight w:val="30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9B252C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B50653" w:rsidRDefault="00D132E8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54" w:rsidRPr="00D71118" w:rsidTr="00CA1035">
        <w:trPr>
          <w:trHeight w:val="24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7354" w:rsidRPr="00E66053" w:rsidRDefault="0013735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7354" w:rsidRPr="00137354" w:rsidRDefault="00137354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7354" w:rsidRPr="00CB07D4" w:rsidRDefault="0013735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7354" w:rsidRPr="00B50653" w:rsidRDefault="00137354" w:rsidP="00CB0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1358E2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7354" w:rsidRPr="00E66053" w:rsidRDefault="0013735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37354" w:rsidRPr="00E66053" w:rsidRDefault="0013735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37354" w:rsidRPr="00137354" w:rsidRDefault="00137354" w:rsidP="001373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теме: «Молекулярная физика»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7354" w:rsidRPr="00976608" w:rsidRDefault="0013735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7354" w:rsidRPr="00B50653" w:rsidRDefault="00137354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Взаимные превращения жидкостей и газов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насыщенного пара от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Кипение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137354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97660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B50653" w:rsidRDefault="00D132E8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A57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A57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процессов испарения для животных организмов», «Испарение в жизни растений», «Влажность воздуха и её значение» (сообщения).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B50653" w:rsidRDefault="00D132E8" w:rsidP="00CB5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тела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тела.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B506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4A57D3" w:rsidRPr="00D71118" w:rsidTr="004B0847">
        <w:trPr>
          <w:trHeight w:val="21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B50653" w:rsidRDefault="00261D55" w:rsidP="00261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32E8" w:rsidRPr="00B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874086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sz w:val="24"/>
                <w:szCs w:val="24"/>
              </w:rPr>
              <w:t>Аморфные тела.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термодинами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5830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AE1B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закон термодинамики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4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AE1B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9B252C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A0E" w:rsidRPr="009B252C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260A0E" w:rsidRPr="00A25D1A" w:rsidRDefault="00260A0E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260A0E" w:rsidRPr="00E66053" w:rsidRDefault="00583098" w:rsidP="005830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260A0E" w:rsidRPr="009B252C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A0E" w:rsidRPr="009B252C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260A0E" w:rsidRDefault="00260A0E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260A0E" w:rsidRDefault="00260A0E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внутренней энергии тела.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Pr="009B252C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0E" w:rsidRPr="009B252C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260A0E" w:rsidRDefault="00260A0E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260A0E" w:rsidRDefault="00260A0E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работы газа.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Pr="009B252C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0E" w:rsidRPr="009B252C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260A0E" w:rsidRPr="005D0476" w:rsidRDefault="00260A0E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260A0E" w:rsidRPr="009B252C" w:rsidRDefault="00260A0E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BC63C3" w:rsidRDefault="00260A0E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Pr="00CB07D4" w:rsidRDefault="00260A0E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A0E" w:rsidRPr="009B252C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260A0E" w:rsidRPr="00E66053" w:rsidRDefault="00261D55" w:rsidP="00261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260A0E" w:rsidRPr="00E66053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«Термодинамика»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E66053" w:rsidRDefault="00260A0E" w:rsidP="00E6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Pr="009B252C" w:rsidRDefault="00260A0E" w:rsidP="00E61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8" w:rsidRPr="009B252C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727F11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A0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«Статистическое истолкование необратимости процессов в природе» (конспектирование текста);  </w:t>
            </w:r>
          </w:p>
          <w:p w:rsidR="00D132E8" w:rsidRPr="00E66053" w:rsidRDefault="00D132E8" w:rsidP="00727F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>Работа и теплопередача как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энергии»,</w:t>
            </w:r>
            <w:r w:rsidRPr="00727F11">
              <w:rPr>
                <w:rFonts w:ascii="Times New Roman" w:hAnsi="Times New Roman" w:cs="Times New Roman"/>
                <w:sz w:val="24"/>
                <w:szCs w:val="24"/>
              </w:rPr>
              <w:t xml:space="preserve"> «Воздействие тепловых двигателей на окружающую среду»,  «Теплоизоляция в жизни животного мира», «Пчелиный улей с точки зрения теплотехники» (сообщения).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9B252C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shd w:val="clear" w:color="auto" w:fill="FFFFFF"/>
          </w:tcPr>
          <w:p w:rsidR="00D132E8" w:rsidRPr="00E66053" w:rsidRDefault="00D132E8" w:rsidP="00603BD7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85" w:type="pct"/>
            <w:gridSpan w:val="6"/>
            <w:shd w:val="clear" w:color="auto" w:fill="FFFFFF"/>
          </w:tcPr>
          <w:p w:rsidR="00D132E8" w:rsidRPr="00E66053" w:rsidRDefault="00D132E8" w:rsidP="00603BD7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лектродинамик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85" w:type="pct"/>
            <w:shd w:val="clear" w:color="auto" w:fill="FFFFFF"/>
          </w:tcPr>
          <w:p w:rsidR="00D132E8" w:rsidRPr="00E66053" w:rsidRDefault="00D132E8" w:rsidP="0022251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</w:t>
            </w:r>
            <w:r w:rsidR="0022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Электростатика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 и элементарные частицы. Заряженные тела. Электризация тел.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506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29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электростатики – закон Кулона. Единица электрического заряда.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1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9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ического поля. Принцип суперпозиции полей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67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электрического поля. Напряжённость поля     заряженного шара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9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Проводники в  электростатическом поле.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48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F32545" w:rsidRDefault="00D132E8" w:rsidP="00751D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Диэлектрики в электростатическом поле.Два вида диэлектриков.  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B506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Поляризация диэлектриков.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B4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217E3E" w:rsidRDefault="00D132E8" w:rsidP="009B1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электростатического поля и разность потенциалов.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217E3E" w:rsidRDefault="00D132E8" w:rsidP="009B1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217E3E" w:rsidRDefault="00D132E8" w:rsidP="009B1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751D28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Единицы электроемкости.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3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9B1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B506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Конденсаторы.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A0E" w:rsidRPr="00D71118" w:rsidTr="00CA1035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260A0E" w:rsidRPr="00260A0E" w:rsidRDefault="00260A0E" w:rsidP="004E1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260A0E" w:rsidRPr="00D71118" w:rsidRDefault="00260A0E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2,3</w:t>
            </w:r>
          </w:p>
          <w:p w:rsidR="00260A0E" w:rsidRPr="00D71118" w:rsidRDefault="00260A0E" w:rsidP="00506E0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A0E" w:rsidRPr="00D71118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260A0E" w:rsidRPr="00E66053" w:rsidRDefault="00260A0E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260A0E" w:rsidRPr="00E66053" w:rsidRDefault="00260A0E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задач на применение закона Кулона.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260A0E" w:rsidRPr="005D0476" w:rsidRDefault="00260A0E" w:rsidP="009A7B9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260A0E" w:rsidRPr="00E66053" w:rsidRDefault="00260A0E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заряженного тела в однородном 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электростатическом поле.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BC63C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Pr="00CB07D4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260A0E" w:rsidRDefault="00260A0E" w:rsidP="009A7B9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260A0E" w:rsidRPr="00E66053" w:rsidRDefault="00260A0E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BC63C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260A0E" w:rsidRDefault="00260A0E" w:rsidP="009A7B9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260A0E" w:rsidRPr="00751D28" w:rsidRDefault="00260A0E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энергии заряженного конденсатора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BC63C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260A0E" w:rsidRDefault="00260A0E" w:rsidP="009A7B91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0A0E" w:rsidRPr="00751D28" w:rsidRDefault="00260A0E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BC63C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260A0E" w:rsidRPr="00E66053" w:rsidRDefault="00260A0E" w:rsidP="005F78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260A0E" w:rsidRPr="00260A0E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«Электростатика»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260A0E" w:rsidRPr="00E66053" w:rsidRDefault="00260A0E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260A0E" w:rsidRPr="00D71118" w:rsidRDefault="00260A0E" w:rsidP="00260A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Default="00D132E8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1D28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 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(ответы на контрольные вопросы);</w:t>
            </w:r>
          </w:p>
          <w:p w:rsidR="00D132E8" w:rsidRDefault="00D132E8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Земли», </w:t>
            </w: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статического электричества в науке и технике», «Электризация тел и еѐ применение в быту и на производстве»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(сообщения);</w:t>
            </w:r>
          </w:p>
          <w:p w:rsidR="00D132E8" w:rsidRPr="00E66053" w:rsidRDefault="00D132E8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развития исследований по полупроводникам. Их применение в технике» (реферат).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15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57D3" w:rsidRPr="00D71118" w:rsidTr="004B0847">
        <w:trPr>
          <w:trHeight w:val="49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существования электрического тока.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287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31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B50653" w:rsidRDefault="00D132E8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C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Default="00D132E8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5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4E3683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Default="00D132E8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4E368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9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6D7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6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Default="00D132E8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Default="00D132E8" w:rsidP="00616C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rHeight w:val="247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6C2DEB" w:rsidRDefault="00D132E8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Лабораторные работы: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354" w:rsidRPr="00D71118" w:rsidTr="004A57D3">
        <w:trPr>
          <w:trHeight w:val="25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D132E8" w:rsidRDefault="00D132E8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D132E8" w:rsidRDefault="00D132E8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Измерение ЭДС и внутреннего сопротивления источника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354" w:rsidRPr="00D71118" w:rsidTr="004A57D3">
        <w:trPr>
          <w:trHeight w:val="273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D132E8" w:rsidRPr="00E66053" w:rsidRDefault="00D132E8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D132E8" w:rsidRPr="00E66053" w:rsidRDefault="00D132E8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соединения проводников.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Default="00D132E8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EB" w:rsidRPr="00D71118" w:rsidTr="00CA1035">
        <w:trPr>
          <w:trHeight w:val="373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6C2DEB" w:rsidRPr="006C2DEB" w:rsidRDefault="006C2DEB" w:rsidP="003B3C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6C2DEB" w:rsidRPr="00D71118" w:rsidRDefault="006C2DEB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</w:tr>
      <w:tr w:rsidR="006C2DEB" w:rsidRPr="00D71118" w:rsidTr="004A57D3">
        <w:trPr>
          <w:trHeight w:val="366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6C2DEB" w:rsidRDefault="006C2DEB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6C2DEB" w:rsidRDefault="006C2DEB" w:rsidP="00DD2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сопротивления проводников.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6C2DEB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6C2DEB" w:rsidRDefault="006C2DEB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EB" w:rsidRPr="00D71118" w:rsidTr="004A57D3">
        <w:trPr>
          <w:trHeight w:val="232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6C2DEB" w:rsidRDefault="006C2DEB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2,3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6C2DEB" w:rsidRDefault="006C2DEB" w:rsidP="00DD2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общего сопротивления цепей при смешанном соединении проводников.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6C2DEB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6C2DEB" w:rsidRDefault="006C2DEB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EB" w:rsidRPr="00D71118" w:rsidTr="004A57D3">
        <w:trPr>
          <w:trHeight w:val="267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6C2DEB" w:rsidRDefault="006C2DEB" w:rsidP="009B1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6C2DEB" w:rsidRDefault="006C2DEB" w:rsidP="00DD2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Ома для участка цепи, для полной цепи.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6C2DEB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6C2DEB" w:rsidRDefault="006C2DEB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DEB" w:rsidRPr="00D71118" w:rsidTr="004A57D3">
        <w:trPr>
          <w:trHeight w:val="267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6C2DEB" w:rsidRPr="005D0476" w:rsidRDefault="006C2DEB" w:rsidP="009B10E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          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6C2DEB" w:rsidRPr="005D0476" w:rsidRDefault="006C2DEB" w:rsidP="009B10E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6C2DEB" w:rsidRPr="00BC63C3" w:rsidRDefault="006C2DEB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6C2DEB" w:rsidRPr="00CB07D4" w:rsidRDefault="006C2DEB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2DEB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6C2DEB" w:rsidRDefault="006C2DEB" w:rsidP="006C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2DEB" w:rsidRPr="00E66053" w:rsidRDefault="006C2DEB" w:rsidP="006C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6C2DEB" w:rsidRPr="00E66053" w:rsidRDefault="006C2DEB" w:rsidP="006C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теме: «Закон Ома для участка цепи. Закон Ома для полной цепи»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6C2DEB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6C2DEB" w:rsidRPr="00D71118" w:rsidRDefault="006C2DEB" w:rsidP="009B2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309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постоянного тока с лечебной целью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(сообщение);</w:t>
            </w:r>
          </w:p>
          <w:p w:rsidR="00D132E8" w:rsidRPr="00E66053" w:rsidRDefault="00D132E8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3C3">
              <w:rPr>
                <w:rFonts w:ascii="Times New Roman" w:hAnsi="Times New Roman" w:cs="Times New Roman"/>
                <w:sz w:val="24"/>
                <w:szCs w:val="24"/>
              </w:rPr>
              <w:t>«Георг Ом и егозакон», «Применение параллельного и последовательного соединенияпроводников»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«Закон Джоуля-Ленца» (работа с дополнительной литературой)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E66053" w:rsidRDefault="006C2DEB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D132E8" w:rsidRPr="00E66053" w:rsidRDefault="00D132E8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16</w:t>
            </w:r>
          </w:p>
          <w:p w:rsidR="00D132E8" w:rsidRPr="00E66053" w:rsidRDefault="00D132E8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D132E8" w:rsidRPr="00B506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57D3" w:rsidRPr="00D71118" w:rsidTr="004B0847">
        <w:trPr>
          <w:trHeight w:val="37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B506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различных веществ.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B50653" w:rsidRDefault="00D132E8" w:rsidP="00E845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34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4E368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Электрическая прово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полупровод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при наличии примесей.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Транзисторы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6F26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Закон электролиза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8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D132E8" w:rsidRPr="00E66053" w:rsidRDefault="00D132E8" w:rsidP="004E36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D71118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2E8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D132E8" w:rsidRPr="006C2DEB" w:rsidRDefault="00D132E8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D132E8" w:rsidRPr="00E66053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D132E8" w:rsidRPr="00D71118" w:rsidRDefault="00D132E8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2E8" w:rsidRPr="00D71118" w:rsidRDefault="00D132E8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D132E8" w:rsidRPr="00E66053" w:rsidRDefault="00D132E8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D132E8" w:rsidRPr="005D0476" w:rsidRDefault="00D132E8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D132E8" w:rsidRPr="00E66053" w:rsidRDefault="00D132E8" w:rsidP="00EF3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двух полупроводников р- и п- типов.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D132E8" w:rsidRPr="00BC63C3" w:rsidRDefault="00D132E8" w:rsidP="00EB037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D132E8" w:rsidRPr="00CB07D4" w:rsidRDefault="00D132E8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1358E2" w:rsidRPr="00E66053" w:rsidRDefault="001358E2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1358E2" w:rsidRDefault="001358E2" w:rsidP="001358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6F26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электролитах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1358E2" w:rsidRDefault="001358E2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1358E2" w:rsidRPr="00E66053" w:rsidRDefault="001358E2" w:rsidP="00105E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электролиза.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1358E2" w:rsidRDefault="001358E2" w:rsidP="00BC6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1358E2" w:rsidRDefault="001358E2" w:rsidP="00105E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4"/>
            <w:shd w:val="clear" w:color="auto" w:fill="FFFFFF"/>
            <w:vAlign w:val="center"/>
          </w:tcPr>
          <w:p w:rsidR="001358E2" w:rsidRDefault="001358E2" w:rsidP="001358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  <w:tc>
          <w:tcPr>
            <w:tcW w:w="2446" w:type="pct"/>
            <w:gridSpan w:val="2"/>
            <w:shd w:val="clear" w:color="auto" w:fill="FFFFFF"/>
            <w:vAlign w:val="center"/>
          </w:tcPr>
          <w:p w:rsidR="001358E2" w:rsidRPr="001358E2" w:rsidRDefault="001358E2" w:rsidP="00E845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«Итоговая контрольная работа»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1358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</w:t>
            </w:r>
            <w:proofErr w:type="gramStart"/>
            <w:r w:rsidRPr="001358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Электронная проводимость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Сверхпроводимость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Электронные пучки. Электронно-лучевая трубка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E3683">
              <w:rPr>
                <w:rFonts w:ascii="Times New Roman" w:hAnsi="Times New Roman" w:cs="Times New Roman"/>
                <w:sz w:val="24"/>
                <w:szCs w:val="24"/>
              </w:rPr>
              <w:t>Несамостоятельный и самостоятельный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»(ответы на контрольные вопросы),</w:t>
            </w:r>
            <w:r w:rsidRPr="006F2655">
              <w:rPr>
                <w:rFonts w:ascii="Times New Roman" w:hAnsi="Times New Roman" w:cs="Times New Roman"/>
                <w:sz w:val="24"/>
                <w:szCs w:val="24"/>
              </w:rPr>
              <w:t xml:space="preserve"> «Плазма», «Электрические свойства тканей организма» (сообщение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BC63C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токов.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2C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8E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Модуль вектора магнитной индукции. Действие магнитного поля на проводник с током. Сила Ампера.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976608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Default="001358E2" w:rsidP="00E845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5D0476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5D0476" w:rsidRDefault="001358E2" w:rsidP="00E8459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задач на определение силы Лоренца.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CB07D4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1358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23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F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«Характеристика магнитного поля Земли»; «Закон Ампера и его применение»; «Применение силы Лоренца» (реферат, сообщение, презентация)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приборы», «Магнитные свойства вещества»  (ответы на контрольные вопросы);«Применение закона Ампера. Громкоговоритель» (работа с учебником, конспектирование);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BC63C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Открытие явления электромагнитной индукции.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564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</w:t>
            </w: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EE38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поток.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810F5D" w:rsidRDefault="001358E2" w:rsidP="00564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EE38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5646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Энергия магнитного поля.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F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E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E2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05E22" w:rsidRPr="00E66053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05E22" w:rsidRPr="00105E22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05E22" w:rsidRPr="00976608" w:rsidRDefault="0049766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05E22" w:rsidRPr="00D71118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05E22" w:rsidRPr="00E66053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05E22" w:rsidRPr="00E66053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05E22" w:rsidRPr="00E66053" w:rsidRDefault="00105E2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05E22" w:rsidRPr="00976608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05E22" w:rsidRPr="00D71118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497662" w:rsidRPr="00E66053" w:rsidRDefault="0049766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497662" w:rsidRDefault="0049766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497662" w:rsidRPr="00E66053" w:rsidRDefault="0049766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497662" w:rsidRPr="00976608" w:rsidRDefault="0049766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497662" w:rsidRPr="00D71118" w:rsidRDefault="0049766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05E22" w:rsidRPr="00E66053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05E22" w:rsidRDefault="0049766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05E22" w:rsidRPr="00E66053" w:rsidRDefault="00105E2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05E22" w:rsidRPr="00976608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05E22" w:rsidRPr="00D71118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05E22" w:rsidRPr="00E66053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05E22" w:rsidRPr="005D0476" w:rsidRDefault="00497662" w:rsidP="0049766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05E22" w:rsidRPr="005D0476" w:rsidRDefault="00105E2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05E22" w:rsidRPr="00976608" w:rsidRDefault="00105E2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05E22" w:rsidRPr="00CB07D4" w:rsidRDefault="00105E2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05E22" w:rsidRPr="00E66053" w:rsidRDefault="00105E2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05E22" w:rsidRDefault="00497662" w:rsidP="0049766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05E22" w:rsidRPr="00105E22" w:rsidRDefault="00105E2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«Электромагнетизм»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05E22" w:rsidRPr="00976608" w:rsidRDefault="00105E2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05E22" w:rsidRPr="00CB07D4" w:rsidRDefault="00105E2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обучающихся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«Электромагнитные поля сотовых</w:t>
            </w:r>
          </w:p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телефонов и персональных компьютеров. Электромагнитные поля бытовой</w:t>
            </w:r>
          </w:p>
          <w:p w:rsidR="001358E2" w:rsidRPr="00976608" w:rsidRDefault="001358E2" w:rsidP="00105E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(сообщение);«Вихревое электрическое поле» (работа с учебником, ответы на контрольные вопросы);«Электродинамический микрофон» (работа с учебником, составление тезисов ответа);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«Энергия электромагнитного поля» (работа с дополнительной литературой).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shd w:val="clear" w:color="auto" w:fill="FFFFFF"/>
            <w:vAlign w:val="center"/>
          </w:tcPr>
          <w:p w:rsidR="001358E2" w:rsidRPr="00F85905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F85905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F85905" w:rsidRDefault="001358E2" w:rsidP="00222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/19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</w:t>
            </w:r>
          </w:p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колебания </w:t>
            </w:r>
          </w:p>
          <w:p w:rsidR="001358E2" w:rsidRPr="00E66053" w:rsidRDefault="001358E2" w:rsidP="0056461D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497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колебания.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97660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свободных колебаний.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7C32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7C32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56288D">
            <w:pPr>
              <w:spacing w:after="0"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7C32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Default="001358E2" w:rsidP="00B061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B061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 колебаний.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976608" w:rsidRDefault="001358E2" w:rsidP="00B061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976608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976608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Воздействие резонанса и борьба с ним.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976608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E2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«Определение ускорения свободного падения при помощи маятника».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AF4141" w:rsidRDefault="001358E2" w:rsidP="00AF414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E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«Энергия волны» (работа с дополнительной литературой).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</w:t>
            </w:r>
          </w:p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колебания</w:t>
            </w:r>
          </w:p>
          <w:p w:rsidR="001358E2" w:rsidRPr="00E66053" w:rsidRDefault="001358E2" w:rsidP="00603B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олебаниях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66C5">
              <w:rPr>
                <w:rFonts w:ascii="Times New Roman" w:hAnsi="Times New Roman" w:cs="Times New Roman"/>
                <w:sz w:val="24"/>
                <w:szCs w:val="24"/>
              </w:rPr>
              <w:t>Уравнение, описывающее процессы в  колебательном контуре. Период свободных электромагнитных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C966C5" w:rsidRDefault="001358E2" w:rsidP="00B061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6C5">
              <w:rPr>
                <w:rFonts w:ascii="Times New Roman" w:hAnsi="Times New Roman" w:cs="Times New Roman"/>
                <w:sz w:val="24"/>
                <w:szCs w:val="24"/>
              </w:rPr>
              <w:t xml:space="preserve">     Переменный 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C966C5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6C5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сопротивление. Действующие значения силы тока и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rHeight w:val="285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C966C5" w:rsidRDefault="001358E2" w:rsidP="004976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4976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9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«Аналогия между механическими и электромагнитными колебаниями» (составление таблицы);     «Конденсатор в цепи переменного тока», «Катушка индуктивности в цепи    переменного тока», «Генератор на транзисторе. Автоколебания» (ответы на  контрольные вопросы)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</w:t>
            </w:r>
          </w:p>
          <w:p w:rsidR="001358E2" w:rsidRPr="00E66053" w:rsidRDefault="001358E2" w:rsidP="005844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Производство, передача и использование энергии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электроэнергии. 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22A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98222A" w:rsidRPr="00E66053" w:rsidRDefault="0098222A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76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98222A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98222A" w:rsidRPr="00D7111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22A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98222A" w:rsidRPr="00E66053" w:rsidRDefault="0098222A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98222A" w:rsidRPr="00E66053" w:rsidRDefault="0098222A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98222A" w:rsidRPr="0097660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98222A" w:rsidRPr="00D7111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22A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98222A" w:rsidRDefault="0098222A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98222A" w:rsidRDefault="0098222A" w:rsidP="00497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   электроэнергии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98222A" w:rsidRPr="0097660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98222A" w:rsidRPr="00D7111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22A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98222A" w:rsidRDefault="004B0847" w:rsidP="004B084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98222A" w:rsidRDefault="0098222A" w:rsidP="00863F4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работа №2 по теме: «Механические и электромагнитные колебания».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98222A" w:rsidRPr="00976608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98222A" w:rsidRPr="00CB07D4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9822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«Производство и использование электрической энергии», «Новые источники электроэнергии» (реферат).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58448B" w:rsidRDefault="001358E2" w:rsidP="005844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волны. Скорость волны.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гармонической   бегущей волны.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98222A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EA5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упругих средах. Звуковые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«Ультразвук и инфразвук» (сообщение).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Что такое электромагнитная волна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4B0847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1F4E71" w:rsidRDefault="001358E2" w:rsidP="001F4E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А.С.Поповым. 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1F4E71" w:rsidRDefault="001358E2" w:rsidP="001F4E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Принципы радиосвязи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22A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98222A" w:rsidRPr="0098222A" w:rsidRDefault="0098222A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98222A" w:rsidRPr="0097660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98222A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22A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98222A" w:rsidRPr="00E66053" w:rsidRDefault="0098222A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98222A" w:rsidRPr="00976608" w:rsidRDefault="0098222A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98222A" w:rsidRPr="00976608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98222A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22A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shd w:val="clear" w:color="auto" w:fill="FFFFFF"/>
            <w:vAlign w:val="center"/>
          </w:tcPr>
          <w:p w:rsidR="0098222A" w:rsidRPr="005D0476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51" w:type="pct"/>
            <w:gridSpan w:val="3"/>
            <w:shd w:val="clear" w:color="auto" w:fill="FFFFFF"/>
            <w:vAlign w:val="center"/>
          </w:tcPr>
          <w:p w:rsidR="0098222A" w:rsidRPr="005D0476" w:rsidRDefault="0098222A" w:rsidP="009822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hAnsi="Times New Roman" w:cs="Times New Roman"/>
                <w:sz w:val="24"/>
                <w:szCs w:val="24"/>
              </w:rPr>
              <w:t>Диапазоны электромагнитных излучений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(составление таблицы);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98222A" w:rsidRPr="00976608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98222A" w:rsidRPr="00CB07D4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Default="001358E2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«Экспериментальное обнаружение электромагнитных волн», «Распространение радиоволн»,  «Радиолокация»,  «Понятие о телевидении», «Развитие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язи» (конспектирование);</w:t>
            </w:r>
          </w:p>
          <w:p w:rsidR="001358E2" w:rsidRDefault="001358E2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«Плотность потока электромагнитного излучения» (ответы на контрольные вопросы);</w:t>
            </w:r>
          </w:p>
          <w:p w:rsidR="001358E2" w:rsidRPr="004C6773" w:rsidRDefault="001358E2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«Создатели беспроводной связи. Радиолокация планет» (сообщение).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874086" w:rsidRDefault="001358E2" w:rsidP="001F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F85905" w:rsidRDefault="001358E2" w:rsidP="00222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2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F85905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Световые волны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отражение.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Линза.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4C677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ференция механических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волн.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ифракция механических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волн. </w:t>
            </w: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Дифракционная решётка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 и электромагнитная теория света.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98222A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Измерение показателя преломления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Определение оптической силы и фокусного расстояния собирающей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98222A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отражения света.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собирающей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линзе.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рассеивающей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линзе.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5D0476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5D0476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 к контрольной работе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976608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CB07D4" w:rsidRDefault="001358E2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22A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98222A" w:rsidRPr="00E66053" w:rsidRDefault="0098222A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98222A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98222A" w:rsidRPr="0098222A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«Световые волны»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8222A" w:rsidRPr="00976608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98222A" w:rsidRPr="00CB07D4" w:rsidRDefault="0098222A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8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«Скорость света» (конспектирование)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Дифракци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света» (ответы на контрольные вопросы);</w:t>
            </w:r>
          </w:p>
          <w:p w:rsidR="001358E2" w:rsidRPr="00EB0378" w:rsidRDefault="001358E2" w:rsidP="009822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взглядов на природу света и первые открытия в области физической оптики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«Глаза различных представителей животного мира»; «Глаз человека как оптическая система»; «Интерференция в живой природе» (реферат, сообщение, презентация);«Волновые свойства света» (составление плана ответа).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Относительность одновременности.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Основные следствия из постулатов теории относительности. Элементы релятивистской динамики.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55C4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8755C4" w:rsidRPr="00E66053" w:rsidRDefault="008755C4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8755C4" w:rsidRPr="008755C4" w:rsidRDefault="008755C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8755C4" w:rsidRPr="00D47816" w:rsidRDefault="008755C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8755C4" w:rsidRPr="00D71118" w:rsidRDefault="008755C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5C4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8755C4" w:rsidRPr="00E66053" w:rsidRDefault="008755C4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gridSpan w:val="5"/>
            <w:shd w:val="clear" w:color="auto" w:fill="FFFFFF"/>
            <w:vAlign w:val="center"/>
          </w:tcPr>
          <w:p w:rsidR="008755C4" w:rsidRPr="005D0476" w:rsidRDefault="008755C4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1,2   </w:t>
            </w:r>
          </w:p>
        </w:tc>
        <w:tc>
          <w:tcPr>
            <w:tcW w:w="2433" w:type="pct"/>
            <w:shd w:val="clear" w:color="auto" w:fill="FFFFFF"/>
            <w:vAlign w:val="center"/>
          </w:tcPr>
          <w:p w:rsidR="008755C4" w:rsidRPr="005D0476" w:rsidRDefault="008755C4" w:rsidP="008755C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электродинамики и принцип относительности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8755C4" w:rsidRPr="00976608" w:rsidRDefault="008755C4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8755C4" w:rsidRPr="00CB07D4" w:rsidRDefault="008755C4" w:rsidP="00B0610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8755C4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на тему: </w:t>
            </w:r>
          </w:p>
          <w:p w:rsidR="001358E2" w:rsidRPr="00EB0378" w:rsidRDefault="001358E2" w:rsidP="00EB0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скорости света в вакууме», «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>Связь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 и энергии свободной частицы», «Энергия покоя» (использование Интернет-ресурсов).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Излучение и спектры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излучений. Источники света.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Инфракрас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ультрафиолетовое излучение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A2180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A21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Рентгеновские лучи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54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A2180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Шкала электромагнитных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«Спектры и спектральные аппараты», «Виды спектров»  (работа с учебником, конспектирование); 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спектрального анализа», «Применение рентгеновских лучей» (сообщение).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shd w:val="clear" w:color="auto" w:fill="FFFFFF"/>
          </w:tcPr>
          <w:p w:rsidR="001358E2" w:rsidRPr="00E66053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85" w:type="pct"/>
            <w:gridSpan w:val="6"/>
            <w:shd w:val="clear" w:color="auto" w:fill="FFFFFF"/>
          </w:tcPr>
          <w:p w:rsidR="001358E2" w:rsidRPr="00E66053" w:rsidRDefault="001358E2" w:rsidP="00347D3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385" w:type="pct"/>
            <w:shd w:val="clear" w:color="auto" w:fill="FFFFFF"/>
          </w:tcPr>
          <w:p w:rsidR="001358E2" w:rsidRPr="00E66053" w:rsidRDefault="00EE05E9" w:rsidP="0097660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3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7F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кванты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8755C4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58E2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7F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7F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Теория фотоэффекта.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Фотоны.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F85905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B0378" w:rsidRDefault="001358E2" w:rsidP="0087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«Практическое применение фотоэффекта» (реферат)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Давление света», «Химическое действие света. Фотография» (работа с учебником, конспектирование);«Гипотеза М. Планка»,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Корпускулярноволновой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дуализм», «</w:t>
            </w:r>
            <w:r w:rsidRPr="00EB0378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неопределенностей Гейзенберга»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Интернет-ресурсов).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Атомная физика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358E2" w:rsidRPr="00F85905" w:rsidRDefault="001358E2" w:rsidP="00F85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3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B0378" w:rsidRDefault="001358E2" w:rsidP="008755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«Трудности теории Бора. Квантовая механика» (работа с учебником, конспектирование);«Лазеры» (составление тезисов ответа);«Планетарная модель атома», «</w:t>
            </w:r>
            <w:r w:rsidRPr="00EB0378">
              <w:rPr>
                <w:rFonts w:ascii="Times New Roman" w:hAnsi="Times New Roman" w:cs="Times New Roman"/>
                <w:sz w:val="24"/>
                <w:szCs w:val="24"/>
              </w:rPr>
              <w:t>Объяснение линейчатого спектра водорода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квантовых постулатов Бора» (использование Интернет-ресурсов).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AF4141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регистрации элементарных частиц. 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1358E2" w:rsidRPr="00976608" w:rsidRDefault="001358E2" w:rsidP="000619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Альфа-, бета- и гамма-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9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9766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Радиоактивные превращения.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37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B06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радиоактивного распада. Период полураспада. Изотопы.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9766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атомного ядра. Ядерные силы.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B061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Энергия связи  атомных ядер.     Ядерные реакции.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276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pct"/>
            <w:gridSpan w:val="4"/>
            <w:shd w:val="clear" w:color="auto" w:fill="FFFFFF"/>
          </w:tcPr>
          <w:p w:rsidR="001358E2" w:rsidRPr="00E66053" w:rsidRDefault="001358E2" w:rsidP="009766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Деление ядер урана.  Цепные ядерные  реакции. Ядерный реактор.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   Термоядерные реакции. Применение ядерной энергии.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rHeight w:val="301"/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976608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4A57D3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1358E2" w:rsidRPr="00E66053" w:rsidRDefault="004A57D3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59" w:type="pct"/>
            <w:gridSpan w:val="5"/>
            <w:shd w:val="clear" w:color="auto" w:fill="FFFFFF"/>
            <w:vAlign w:val="center"/>
          </w:tcPr>
          <w:p w:rsidR="001358E2" w:rsidRPr="00E66053" w:rsidRDefault="004A57D3" w:rsidP="004A57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радиоактивных изотопов и их применение 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темы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«Воздействие атомных станций на окружающую среду и человека» (сообщение).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</w:t>
            </w:r>
          </w:p>
          <w:p w:rsidR="001358E2" w:rsidRPr="007F078C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Элементарные частицы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Default="001358E2" w:rsidP="007F07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7F078C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Default="001358E2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позитрона. Античастицы» (работа с учебником, конспектирование);</w:t>
            </w:r>
          </w:p>
          <w:p w:rsidR="001358E2" w:rsidRPr="00976608" w:rsidRDefault="001358E2" w:rsidP="00D431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Фундаментальные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частиц» (сообщение).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shd w:val="clear" w:color="auto" w:fill="FFFFFF"/>
          </w:tcPr>
          <w:p w:rsidR="001358E2" w:rsidRPr="00E66053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85" w:type="pct"/>
            <w:gridSpan w:val="6"/>
            <w:shd w:val="clear" w:color="auto" w:fill="FFFFFF"/>
          </w:tcPr>
          <w:p w:rsidR="001358E2" w:rsidRPr="00E66053" w:rsidRDefault="001358E2" w:rsidP="00347D3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385" w:type="pct"/>
            <w:shd w:val="clear" w:color="auto" w:fill="FFFFFF"/>
          </w:tcPr>
          <w:p w:rsidR="001358E2" w:rsidRPr="00E66053" w:rsidRDefault="001358E2" w:rsidP="003622F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6/5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15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AF4141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Видимые движения небесных тел. Законы движения планет.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:rsidR="001358E2" w:rsidRPr="00AF4141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Физическая природа планет и малых тел Солнечной системы.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тему:</w:t>
            </w: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системы» (реферат).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E66053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16</w:t>
            </w:r>
          </w:p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звёзд. Внутреннее строение Солнца и звезд главной последовательности.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Эволюция звезд: рождение, жизнь и смерть звезд.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57D3">
              <w:rPr>
                <w:rStyle w:val="fontstyle21"/>
                <w:b/>
              </w:rPr>
              <w:t xml:space="preserve">  на тему:</w:t>
            </w:r>
            <w:r>
              <w:rPr>
                <w:rStyle w:val="fontstyle21"/>
              </w:rPr>
              <w:t xml:space="preserve"> «Звезды и источники их энергии» (сообщение).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 w:val="restart"/>
            <w:shd w:val="clear" w:color="auto" w:fill="FFFFFF"/>
            <w:vAlign w:val="center"/>
          </w:tcPr>
          <w:p w:rsidR="001358E2" w:rsidRPr="00E66053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17</w:t>
            </w:r>
          </w:p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Вселенной</w:t>
            </w: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Pr="00E66053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Pr="00E66053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 – наша Галактика.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 xml:space="preserve"> Галактики. 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Pr="0097660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7D3" w:rsidRPr="00D71118" w:rsidTr="004B0847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AF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 w:rsidR="001358E2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4"/>
            <w:shd w:val="clear" w:color="auto" w:fill="FFFFFF"/>
            <w:vAlign w:val="center"/>
          </w:tcPr>
          <w:p w:rsidR="001358E2" w:rsidRDefault="001358E2" w:rsidP="00E255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8E2" w:rsidRPr="00D71118" w:rsidTr="00CA1035">
        <w:trPr>
          <w:tblHeader/>
        </w:trPr>
        <w:tc>
          <w:tcPr>
            <w:tcW w:w="814" w:type="pct"/>
            <w:vMerge/>
            <w:shd w:val="clear" w:color="auto" w:fill="FFFFFF"/>
            <w:vAlign w:val="center"/>
          </w:tcPr>
          <w:p w:rsidR="001358E2" w:rsidRDefault="001358E2" w:rsidP="003B3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  <w:vAlign w:val="center"/>
          </w:tcPr>
          <w:p w:rsidR="001358E2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57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660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эволюции Солнца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звезд» (составление тезисов ответа);</w:t>
            </w:r>
          </w:p>
          <w:p w:rsidR="001358E2" w:rsidRPr="00E66053" w:rsidRDefault="001358E2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физическая картина мира» (работа с учебником, конспектирование)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1358E2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8E2" w:rsidRPr="00D71118" w:rsidTr="00CA1035">
        <w:trPr>
          <w:tblHeader/>
        </w:trPr>
        <w:tc>
          <w:tcPr>
            <w:tcW w:w="814" w:type="pct"/>
            <w:shd w:val="clear" w:color="auto" w:fill="FFFFFF"/>
          </w:tcPr>
          <w:p w:rsidR="001358E2" w:rsidRPr="00E66053" w:rsidRDefault="001358E2" w:rsidP="003622F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pct"/>
            <w:gridSpan w:val="6"/>
            <w:shd w:val="clear" w:color="auto" w:fill="FFFFFF"/>
          </w:tcPr>
          <w:p w:rsidR="001358E2" w:rsidRPr="00E66053" w:rsidRDefault="001358E2" w:rsidP="003622FA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5" w:type="pct"/>
            <w:shd w:val="clear" w:color="auto" w:fill="FFFFFF"/>
          </w:tcPr>
          <w:p w:rsidR="001358E2" w:rsidRPr="00D71118" w:rsidRDefault="00EE05E9" w:rsidP="009766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  <w:r w:rsidR="001358E2" w:rsidRPr="00D71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/ </w:t>
            </w:r>
          </w:p>
          <w:p w:rsidR="001358E2" w:rsidRPr="00D71118" w:rsidRDefault="001358E2" w:rsidP="00EE05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E0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D71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1358E2" w:rsidRPr="00D71118" w:rsidRDefault="001358E2" w:rsidP="0036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9CC" w:rsidRPr="00314E95" w:rsidRDefault="007879CC" w:rsidP="0040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851"/>
        <w:jc w:val="both"/>
        <w:rPr>
          <w:rStyle w:val="c25"/>
          <w:rFonts w:ascii="Times New Roman" w:hAnsi="Times New Roman" w:cs="Times New Roman"/>
          <w:i/>
          <w:color w:val="000000"/>
          <w:sz w:val="24"/>
          <w:szCs w:val="24"/>
        </w:rPr>
      </w:pPr>
      <w:r w:rsidRPr="00314E95">
        <w:rPr>
          <w:rStyle w:val="c25"/>
          <w:rFonts w:ascii="Times New Roman" w:hAnsi="Times New Roman" w:cs="Times New Roman"/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879CC" w:rsidRPr="00314E95" w:rsidRDefault="007879CC" w:rsidP="0040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851"/>
        <w:jc w:val="both"/>
        <w:rPr>
          <w:rStyle w:val="c25"/>
          <w:rFonts w:ascii="Times New Roman" w:hAnsi="Times New Roman" w:cs="Times New Roman"/>
          <w:i/>
          <w:color w:val="000000"/>
          <w:sz w:val="24"/>
          <w:szCs w:val="24"/>
        </w:rPr>
      </w:pPr>
      <w:r w:rsidRPr="00314E95">
        <w:rPr>
          <w:rStyle w:val="c25"/>
          <w:rFonts w:ascii="Times New Roman" w:hAnsi="Times New Roman" w:cs="Times New Roman"/>
          <w:i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7879CC" w:rsidRPr="00314E95" w:rsidRDefault="007879CC" w:rsidP="00403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firstLine="851"/>
        <w:jc w:val="both"/>
        <w:rPr>
          <w:rStyle w:val="c25"/>
          <w:rFonts w:ascii="Times New Roman" w:hAnsi="Times New Roman" w:cs="Times New Roman"/>
          <w:i/>
          <w:color w:val="000000"/>
          <w:sz w:val="24"/>
          <w:szCs w:val="24"/>
        </w:rPr>
      </w:pPr>
      <w:r w:rsidRPr="00314E95">
        <w:rPr>
          <w:rStyle w:val="c25"/>
          <w:rFonts w:ascii="Times New Roman" w:hAnsi="Times New Roman" w:cs="Times New Roman"/>
          <w:i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руководством);</w:t>
      </w:r>
    </w:p>
    <w:p w:rsidR="00976608" w:rsidRPr="00314E95" w:rsidRDefault="00314E95" w:rsidP="007C5CB3">
      <w:pPr>
        <w:pStyle w:val="c23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i/>
          <w:iCs/>
          <w:color w:val="000000"/>
        </w:rPr>
        <w:sectPr w:rsidR="00976608" w:rsidRPr="00314E95" w:rsidSect="00A671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Style w:val="c25"/>
          <w:rFonts w:ascii="Times New Roman" w:hAnsi="Times New Roman" w:cs="Times New Roman"/>
          <w:i/>
          <w:iCs/>
          <w:color w:val="000000"/>
        </w:rPr>
        <w:t xml:space="preserve">             </w:t>
      </w:r>
      <w:r w:rsidR="007879CC" w:rsidRPr="00314E95">
        <w:rPr>
          <w:rStyle w:val="c25"/>
          <w:rFonts w:ascii="Times New Roman" w:hAnsi="Times New Roman" w:cs="Times New Roman"/>
          <w:i/>
          <w:iCs/>
          <w:color w:val="000000"/>
        </w:rPr>
        <w:t xml:space="preserve"> 3 – </w:t>
      </w:r>
      <w:proofErr w:type="gramStart"/>
      <w:r w:rsidR="007879CC" w:rsidRPr="00314E95">
        <w:rPr>
          <w:rStyle w:val="c25"/>
          <w:rFonts w:ascii="Times New Roman" w:hAnsi="Times New Roman" w:cs="Times New Roman"/>
          <w:i/>
          <w:iCs/>
          <w:color w:val="000000"/>
        </w:rPr>
        <w:t>продуктивный</w:t>
      </w:r>
      <w:proofErr w:type="gramEnd"/>
      <w:r w:rsidR="007879CC" w:rsidRPr="00314E95">
        <w:rPr>
          <w:rStyle w:val="c25"/>
          <w:rFonts w:ascii="Times New Roman" w:hAnsi="Times New Roman" w:cs="Times New Roman"/>
          <w:i/>
          <w:iCs/>
          <w:color w:val="000000"/>
        </w:rPr>
        <w:t xml:space="preserve"> (планирование и самостоятельное выполнение деятельности, решение проблемных задач)</w:t>
      </w:r>
      <w:r w:rsidR="00976608" w:rsidRPr="00314E95">
        <w:rPr>
          <w:rStyle w:val="c25"/>
          <w:rFonts w:ascii="Times New Roman" w:hAnsi="Times New Roman" w:cs="Times New Roman"/>
          <w:i/>
          <w:iCs/>
          <w:color w:val="000000"/>
        </w:rPr>
        <w:t>.</w:t>
      </w:r>
    </w:p>
    <w:p w:rsidR="00D81034" w:rsidRDefault="00D81034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D81034" w:rsidRDefault="00D81034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7879CC" w:rsidRPr="00AC7C32" w:rsidRDefault="007879CC" w:rsidP="003622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 w:cs="Times New Roman"/>
          <w:b/>
          <w:bCs/>
          <w:i w:val="0"/>
          <w:iCs w:val="0"/>
          <w:caps/>
        </w:rPr>
      </w:pPr>
      <w:r w:rsidRPr="00AC7C32">
        <w:rPr>
          <w:rFonts w:ascii="Times New Roman" w:hAnsi="Times New Roman" w:cs="Times New Roman"/>
          <w:b/>
          <w:bCs/>
          <w:i w:val="0"/>
          <w:iCs w:val="0"/>
          <w:caps/>
        </w:rPr>
        <w:t xml:space="preserve">3. условия реализации </w:t>
      </w:r>
      <w:r w:rsidR="0011294A" w:rsidRPr="00AC7C32">
        <w:rPr>
          <w:rFonts w:ascii="Times New Roman" w:hAnsi="Times New Roman" w:cs="Times New Roman"/>
          <w:b/>
          <w:bCs/>
          <w:i w:val="0"/>
          <w:iCs w:val="0"/>
          <w:caps/>
        </w:rPr>
        <w:t xml:space="preserve">РАБОЧЕЙ ПРОГРАММЫ </w:t>
      </w:r>
      <w:r w:rsidRPr="00AC7C32">
        <w:rPr>
          <w:rFonts w:ascii="Times New Roman" w:hAnsi="Times New Roman" w:cs="Times New Roman"/>
          <w:b/>
          <w:bCs/>
          <w:i w:val="0"/>
          <w:iCs w:val="0"/>
          <w:caps/>
        </w:rPr>
        <w:t>УЧЕБНО</w:t>
      </w:r>
      <w:r w:rsidR="00682294" w:rsidRPr="00AC7C32">
        <w:rPr>
          <w:rFonts w:ascii="Times New Roman" w:hAnsi="Times New Roman" w:cs="Times New Roman"/>
          <w:b/>
          <w:bCs/>
          <w:i w:val="0"/>
          <w:iCs w:val="0"/>
          <w:caps/>
        </w:rPr>
        <w:t>го предмета</w:t>
      </w:r>
    </w:p>
    <w:p w:rsidR="0011294A" w:rsidRDefault="0011294A" w:rsidP="0011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11294A" w:rsidRDefault="007879CC" w:rsidP="0011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A3186" w:rsidRPr="003568C2" w:rsidRDefault="007879CC" w:rsidP="008A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129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568C2">
        <w:rPr>
          <w:rFonts w:ascii="Times New Roman" w:hAnsi="Times New Roman" w:cs="Times New Roman"/>
          <w:sz w:val="28"/>
          <w:szCs w:val="28"/>
        </w:rPr>
        <w:t>учебно</w:t>
      </w:r>
      <w:r w:rsidR="00682294">
        <w:rPr>
          <w:rFonts w:ascii="Times New Roman" w:hAnsi="Times New Roman" w:cs="Times New Roman"/>
          <w:sz w:val="28"/>
          <w:szCs w:val="28"/>
        </w:rPr>
        <w:t>го предмета</w:t>
      </w:r>
      <w:r w:rsidRPr="003568C2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 </w:t>
      </w:r>
      <w:r w:rsidR="008A3186">
        <w:rPr>
          <w:rFonts w:ascii="Times New Roman" w:hAnsi="Times New Roman" w:cs="Times New Roman"/>
          <w:sz w:val="28"/>
          <w:szCs w:val="28"/>
        </w:rPr>
        <w:t>физики; лаборатории физики.</w:t>
      </w:r>
    </w:p>
    <w:p w:rsidR="0011294A" w:rsidRDefault="0011294A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Учебный набор гирь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гирь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Компьютерный измерительный блок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Метр демонстрационный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Насос вакуумный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Комовского</w:t>
      </w:r>
      <w:proofErr w:type="spellEnd"/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цифровой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Барометр БР 52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Динамометр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Бакушинского</w:t>
      </w:r>
      <w:proofErr w:type="spellEnd"/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Манометр открытый демонстрационный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тележек легко подвижных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Комплект блоков демонстрационный (мет.)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Манометр метал.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Пресс гидравлический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демонстрации законов механики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определения механических свойств материалов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конструктор по гидростатике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Генератор звуковой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Груз наборный на 1 кг.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Трубка для демонстрации конвекции жидкости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Шар с кольцом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тепловые явления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«изотерма»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«изобара»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«Кристаллизация»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демонстрации линейного расширения тел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Миллиамперметр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Трансформатор универсальный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Электронный усилитель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Источник питания для фронтальных работ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Машина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электрофорная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малая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Электрометр с принадлежностями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по передаче электроэнергии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Штатив изолирующий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Маятник электростатический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Султан электрический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Электромагнит разборный с деталями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Ленца</w:t>
      </w:r>
    </w:p>
    <w:p w:rsidR="0011294A" w:rsidRDefault="007879CC" w:rsidP="00D51EC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lastRenderedPageBreak/>
        <w:t>Катушка дроссельная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по радиоэлектронике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конденсаторов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полупроводников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«электричества»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Магнит полосовой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Магнит полосовой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Магнит </w:t>
      </w:r>
      <w:r w:rsidRPr="003568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68C2">
        <w:rPr>
          <w:rFonts w:ascii="Times New Roman" w:hAnsi="Times New Roman" w:cs="Times New Roman"/>
          <w:sz w:val="28"/>
          <w:szCs w:val="28"/>
        </w:rPr>
        <w:t xml:space="preserve">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Магнит </w:t>
      </w:r>
      <w:r w:rsidRPr="003568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68C2">
        <w:rPr>
          <w:rFonts w:ascii="Times New Roman" w:hAnsi="Times New Roman" w:cs="Times New Roman"/>
          <w:sz w:val="28"/>
          <w:szCs w:val="28"/>
        </w:rPr>
        <w:t xml:space="preserve"> лабораторный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«Магнитное поле Земли»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«Демонстрационная оптика»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Лабораторный набор геометрическая оптика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измерения длины световой волны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Модель планетной системы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Глобус звездного неба Ф320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Карты звездного неба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Глобус Марса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Таблицы по физике лам.двухсторонние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Таблица «Шкала электромагнитных волн»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Портреты физиков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карточек «Электричества»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Комплект карточек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C2">
        <w:rPr>
          <w:rFonts w:ascii="Times New Roman" w:hAnsi="Times New Roman" w:cs="Times New Roman"/>
          <w:sz w:val="28"/>
          <w:szCs w:val="28"/>
        </w:rPr>
        <w:t>Оптика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Методические указания к набору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C2">
        <w:rPr>
          <w:rFonts w:ascii="Times New Roman" w:hAnsi="Times New Roman" w:cs="Times New Roman"/>
          <w:sz w:val="28"/>
          <w:szCs w:val="28"/>
        </w:rPr>
        <w:t>Оптика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Видеокассеты: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1 (лаб</w:t>
      </w:r>
      <w:r w:rsidRPr="003568C2">
        <w:rPr>
          <w:rFonts w:ascii="Times New Roman" w:hAnsi="Times New Roman" w:cs="Times New Roman"/>
          <w:sz w:val="28"/>
          <w:szCs w:val="28"/>
        </w:rPr>
        <w:t>. работы)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2 (волновые процессы)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Физика – 3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4, 5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6 основы кинематики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7 геометрическая Оптика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Операция Гелий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Астрономия – 1, 2 (комплект 2 кассеты)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Вселенная Земля</w:t>
      </w: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3568C2">
        <w:rPr>
          <w:rFonts w:ascii="Times New Roman" w:hAnsi="Times New Roman" w:cs="Times New Roman"/>
          <w:sz w:val="28"/>
          <w:szCs w:val="28"/>
        </w:rPr>
        <w:t xml:space="preserve"> компьютер, принтер, экран, видеопроектор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3568C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Набор лабораторный «Механика»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лабораторный «Оптика»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лабораторный «Электричество»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Электромагнит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Методические указания «Механика»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Методические указания «Электричество»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Методические указания «Оптика»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лабораторный по электродинамике и для изучения п/п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Лабораторный набор «Исследование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в газах»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Штатив для фронтальных работ</w:t>
      </w: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Набор лабораторный «Кристаллизация» 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по электролизу лабораторный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Компас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Реостат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для изучения полупроводников (диоды)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Комплект для изучения полупроводников (транзисторы, тиристоры)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пружин с различной жесткостью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Лабораторный набор «Магнетизм»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Лабораторный набор «Тепловые явления»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резисторов для практикума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Стакан отливной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конденсаторов для практикума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Трибометр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лабораторный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резины полосовой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Секундомер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для изучения тока в вакууме (диод – триод ученика)</w:t>
      </w:r>
    </w:p>
    <w:p w:rsidR="0011294A" w:rsidRDefault="007879CC" w:rsidP="0011294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Модель радиоприемника (сборная)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Генератор звуковой функциональный (школьный) 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Счетчик-секундомер-частотометр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(демонстрационный)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Тарелка вакуумная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Прибор для измерения длины акустической волны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Генератор низкочастотный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Блок питания высоковольтный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Трубка Ньютона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Набор химической посуды и принадлежностей для кабинета физики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Стакан отливной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 цифровой демонстрационный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Электроплитка  800 Вт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Прибор для измерения длины световой волны с помощью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>. решетки.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Стеклянная пластинка со скошенными гранями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Штангенциркуль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Лента измерительная 1,5 м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Бюретка с краном емкостью 25 мл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Пинцет 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Гигрометр волосной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Гигрометр металлический (гигрометр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Ламбрехта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>)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Реохорд с двойным ключом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Весы технические ВТ2-200</w:t>
      </w:r>
    </w:p>
    <w:p w:rsidR="007879CC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Пипетка глазная</w:t>
      </w: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26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4A" w:rsidRDefault="0011294A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1D1CAC" w:rsidRDefault="007879CC" w:rsidP="001D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CA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11294A" w:rsidRDefault="0011294A" w:rsidP="0011294A">
      <w:pPr>
        <w:pStyle w:val="1"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</w:p>
    <w:p w:rsidR="0011294A" w:rsidRPr="008A3186" w:rsidRDefault="008A3186" w:rsidP="0011294A">
      <w:pPr>
        <w:pStyle w:val="1"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  <w:t xml:space="preserve">Перечень </w:t>
      </w:r>
      <w:r w:rsidR="0011294A" w:rsidRPr="008A3186">
        <w:rPr>
          <w:rFonts w:ascii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  <w:t xml:space="preserve"> учебных изданий, Интернет - ресурсов, дополнительной литературы.</w:t>
      </w:r>
    </w:p>
    <w:p w:rsidR="0011294A" w:rsidRDefault="0011294A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CC" w:rsidRPr="006D2C4C" w:rsidRDefault="007879CC" w:rsidP="003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 </w:t>
      </w:r>
    </w:p>
    <w:p w:rsidR="009B361D" w:rsidRDefault="007879CC" w:rsidP="003622F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Н. Н. Сотский/Под ред. Парфентьевой </w:t>
      </w:r>
    </w:p>
    <w:p w:rsidR="007879CC" w:rsidRDefault="007879CC" w:rsidP="009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</w:t>
      </w:r>
      <w:r w:rsidRPr="003568C2">
        <w:rPr>
          <w:rFonts w:ascii="Times New Roman" w:hAnsi="Times New Roman" w:cs="Times New Roman"/>
          <w:sz w:val="28"/>
          <w:szCs w:val="28"/>
        </w:rPr>
        <w:t xml:space="preserve"> «Физика </w:t>
      </w:r>
      <w:r>
        <w:rPr>
          <w:rFonts w:ascii="Times New Roman" w:hAnsi="Times New Roman" w:cs="Times New Roman"/>
          <w:sz w:val="28"/>
          <w:szCs w:val="28"/>
        </w:rPr>
        <w:t>–10 класс»: Базовый уровень. Москва, «Просвещение», 2014 год</w:t>
      </w:r>
    </w:p>
    <w:p w:rsidR="009B361D" w:rsidRDefault="007879CC" w:rsidP="000739E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568C2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3568C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/Под ред. Парфентьевой </w:t>
      </w:r>
    </w:p>
    <w:p w:rsidR="007879CC" w:rsidRPr="003568C2" w:rsidRDefault="007879CC" w:rsidP="009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</w:t>
      </w:r>
      <w:r w:rsidRPr="003568C2">
        <w:rPr>
          <w:rFonts w:ascii="Times New Roman" w:hAnsi="Times New Roman" w:cs="Times New Roman"/>
          <w:sz w:val="28"/>
          <w:szCs w:val="28"/>
        </w:rPr>
        <w:t xml:space="preserve"> «Физика </w:t>
      </w:r>
      <w:r>
        <w:rPr>
          <w:rFonts w:ascii="Times New Roman" w:hAnsi="Times New Roman" w:cs="Times New Roman"/>
          <w:sz w:val="28"/>
          <w:szCs w:val="28"/>
        </w:rPr>
        <w:t>–11 класс»: Базовый уровень. Москва, «Просвещение», 2014 год</w:t>
      </w:r>
    </w:p>
    <w:p w:rsidR="007879CC" w:rsidRPr="003568C2" w:rsidRDefault="007879CC" w:rsidP="0007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3622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0D0D7F" w:rsidRDefault="000D0D7F" w:rsidP="000D0D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1.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учебник для студентов профессиональных образовательных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организаций, осваивающих профессии и специальности СПО. – М., 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2.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Сборник задач: учеб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.п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 для студентов профессиональных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образовательных организаций, осваивающих профессии и специальности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СПО.– М., </w:t>
      </w:r>
      <w:r w:rsidRPr="005946B5">
        <w:rPr>
          <w:rFonts w:ascii="TimesNewRomanPSMT" w:hAnsi="TimesNewRomanPSMT"/>
          <w:color w:val="000000"/>
          <w:sz w:val="28"/>
        </w:rPr>
        <w:t>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3.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Контрольные материалы: учеб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.</w:t>
      </w:r>
      <w:proofErr w:type="gramEnd"/>
      <w:r w:rsidR="00682294"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 для студентов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профессиональных образовательных организаций, осваивающих профессии 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специальности СПО.– М., </w:t>
      </w:r>
      <w:r w:rsidRPr="005946B5">
        <w:rPr>
          <w:rFonts w:ascii="TimesNewRomanPSMT" w:hAnsi="TimesNewRomanPSMT"/>
          <w:color w:val="000000"/>
          <w:sz w:val="28"/>
        </w:rPr>
        <w:t>2016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4. </w:t>
      </w:r>
      <w:r w:rsidRPr="005946B5">
        <w:rPr>
          <w:rFonts w:ascii="TimesNewRomanPSMT" w:hAnsi="TimesNewRomanPSMT"/>
          <w:color w:val="000000"/>
          <w:sz w:val="28"/>
        </w:rPr>
        <w:t>Дмитриева В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Ф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Физика для профессий и специальностей технического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профиля</w:t>
      </w:r>
      <w:r w:rsidRPr="005946B5">
        <w:rPr>
          <w:color w:val="000000"/>
          <w:sz w:val="28"/>
        </w:rPr>
        <w:t xml:space="preserve">. </w:t>
      </w:r>
      <w:r w:rsidRPr="005946B5">
        <w:rPr>
          <w:rFonts w:ascii="TimesNewRomanPSMT" w:hAnsi="TimesNewRomanPSMT"/>
          <w:color w:val="000000"/>
          <w:sz w:val="28"/>
        </w:rPr>
        <w:t>Лабораторный практикум: учеб</w:t>
      </w:r>
      <w:proofErr w:type="gramStart"/>
      <w:r w:rsidRPr="005946B5">
        <w:rPr>
          <w:rFonts w:ascii="TimesNewRomanPSMT" w:hAnsi="TimesNewRomanPSMT"/>
          <w:color w:val="000000"/>
          <w:sz w:val="28"/>
        </w:rPr>
        <w:t>.п</w:t>
      </w:r>
      <w:proofErr w:type="gramEnd"/>
      <w:r w:rsidRPr="005946B5">
        <w:rPr>
          <w:rFonts w:ascii="TimesNewRomanPSMT" w:hAnsi="TimesNewRomanPSMT"/>
          <w:color w:val="000000"/>
          <w:sz w:val="28"/>
        </w:rPr>
        <w:t>особие для студентов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профессиональных образовательных организаций, осваивающих профессии 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специальности СПО.– М., </w:t>
      </w:r>
      <w:r w:rsidRPr="005946B5">
        <w:rPr>
          <w:rFonts w:ascii="TimesNewRomanPSMT" w:hAnsi="TimesNewRomanPSMT"/>
          <w:color w:val="000000"/>
          <w:sz w:val="28"/>
        </w:rPr>
        <w:t>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5. </w:t>
      </w:r>
      <w:r w:rsidRPr="005946B5">
        <w:rPr>
          <w:rFonts w:ascii="TimesNewRomanPSMT" w:hAnsi="TimesNewRomanPSMT"/>
          <w:color w:val="000000"/>
          <w:sz w:val="28"/>
        </w:rPr>
        <w:t>Трофимова Т.И., Фирсов А.В. Физика для профессий и специальностей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технического и естественно</w:t>
      </w:r>
      <w:r w:rsidRPr="005946B5">
        <w:rPr>
          <w:color w:val="000000"/>
          <w:sz w:val="28"/>
        </w:rPr>
        <w:t>-</w:t>
      </w:r>
      <w:r w:rsidRPr="005946B5">
        <w:rPr>
          <w:rFonts w:ascii="TimesNewRomanPSMT" w:hAnsi="TimesNewRomanPSMT"/>
          <w:color w:val="000000"/>
          <w:sz w:val="28"/>
        </w:rPr>
        <w:t>научного профилей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Сборник задач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пособие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для студентов профессиональных образовательных организаций, осваивающих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профессии и специальности СПО. – М., 2017</w:t>
      </w:r>
      <w:r w:rsidRPr="005946B5">
        <w:br/>
      </w:r>
      <w:r>
        <w:rPr>
          <w:rFonts w:ascii="TimesNewRomanPSMT" w:hAnsi="TimesNewRomanPSMT"/>
          <w:color w:val="000000"/>
          <w:sz w:val="28"/>
        </w:rPr>
        <w:t xml:space="preserve">6. </w:t>
      </w:r>
      <w:r w:rsidRPr="005946B5">
        <w:rPr>
          <w:rFonts w:ascii="TimesNewRomanPSMT" w:hAnsi="TimesNewRomanPSMT"/>
          <w:color w:val="000000"/>
          <w:sz w:val="28"/>
        </w:rPr>
        <w:t>Трофимова Т.И., Фирсов А.В. Физика для профессий и специальностей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технического и естественно</w:t>
      </w:r>
      <w:r w:rsidRPr="005946B5">
        <w:rPr>
          <w:color w:val="000000"/>
          <w:sz w:val="28"/>
        </w:rPr>
        <w:t>-</w:t>
      </w:r>
      <w:r w:rsidRPr="005946B5">
        <w:rPr>
          <w:rFonts w:ascii="TimesNewRomanPSMT" w:hAnsi="TimesNewRomanPSMT"/>
          <w:color w:val="000000"/>
          <w:sz w:val="28"/>
        </w:rPr>
        <w:t>научного профилей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Решения задач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</w:t>
      </w:r>
      <w:r w:rsidRPr="005946B5">
        <w:rPr>
          <w:color w:val="000000"/>
          <w:sz w:val="28"/>
        </w:rPr>
        <w:t>.</w:t>
      </w:r>
      <w:r w:rsidRPr="005946B5">
        <w:rPr>
          <w:rFonts w:ascii="TimesNewRomanPSMT" w:hAnsi="TimesNewRomanPSMT"/>
          <w:color w:val="000000"/>
          <w:sz w:val="28"/>
        </w:rPr>
        <w:t>пособие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для студентов профессиональных образовательных организаций, осваивающих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профессии и специальности СПО. – М., 2016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7. </w:t>
      </w:r>
      <w:r w:rsidRPr="005946B5">
        <w:rPr>
          <w:rFonts w:ascii="TimesNewRomanPSMT" w:hAnsi="TimesNewRomanPSMT"/>
          <w:color w:val="000000"/>
          <w:sz w:val="28"/>
        </w:rPr>
        <w:t>Фирсов А.В. Физика для профессий и специальностей технического 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естественно</w:t>
      </w:r>
      <w:r w:rsidRPr="005946B5">
        <w:rPr>
          <w:color w:val="000000"/>
          <w:sz w:val="28"/>
        </w:rPr>
        <w:t>-</w:t>
      </w:r>
      <w:r w:rsidRPr="005946B5">
        <w:rPr>
          <w:rFonts w:ascii="TimesNewRomanPSMT" w:hAnsi="TimesNewRomanPSMT"/>
          <w:color w:val="000000"/>
          <w:sz w:val="28"/>
        </w:rPr>
        <w:t>научного профилей</w:t>
      </w:r>
      <w:r w:rsidRPr="005946B5">
        <w:rPr>
          <w:color w:val="000000"/>
          <w:sz w:val="28"/>
        </w:rPr>
        <w:t xml:space="preserve">: </w:t>
      </w:r>
      <w:r w:rsidRPr="005946B5">
        <w:rPr>
          <w:rFonts w:ascii="TimesNewRomanPSMT" w:hAnsi="TimesNewRomanPSMT"/>
          <w:color w:val="000000"/>
          <w:sz w:val="28"/>
        </w:rPr>
        <w:t>учебник для студентов профессиональных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образовательных организаций, осваивающих профессии и специальности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  <w:r w:rsidRPr="005946B5">
        <w:rPr>
          <w:rFonts w:ascii="TimesNewRomanPSMT" w:hAnsi="TimesNewRomanPSMT"/>
          <w:color w:val="000000"/>
          <w:sz w:val="28"/>
        </w:rPr>
        <w:t>СПО/под ред. Т.И. Трофимовой. – М., 2017</w:t>
      </w:r>
      <w:r w:rsidRPr="005946B5">
        <w:rPr>
          <w:rFonts w:ascii="TimesNewRomanPSMT" w:hAnsi="TimesNewRomanPSMT"/>
          <w:color w:val="000000"/>
          <w:sz w:val="28"/>
          <w:szCs w:val="28"/>
        </w:rPr>
        <w:br/>
      </w:r>
    </w:p>
    <w:p w:rsidR="0011294A" w:rsidRDefault="0011294A" w:rsidP="007B412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1EC6" w:rsidRDefault="00D51EC6" w:rsidP="007B412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412A" w:rsidRPr="007B412A" w:rsidRDefault="007B412A" w:rsidP="007B412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B412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Для преподавателя: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образовании в Российской Федерации: федеральный закон от29.12. 2012 № 273-ФЗ (в ред. Федеральных законов от 07.05.2013 № 99-ФЗ, от 07.06.2013 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№ 120-ФЗ, от 02.07.2013 № 170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-ФЗ, от 23.07.2013 № 203-ФЗ, от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25.11.2013 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№ 317-ФЗ, от 03.02.2014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1-ФЗ, от 03.02.2014 № 15-ФЗ, от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05.05.2014 </w:t>
      </w:r>
    </w:p>
    <w:p w:rsidR="007B412A" w:rsidRP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84-ФЗ, от 27.05.2014 № 135-ФЗ,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04.06.2014 № 148-ФЗ, с изм.,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внесенными Федеральным законом от 04.06.2014 № 145-ФЗ, в ред.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т03.07.2016, с изм. от 19.12.2016.)</w:t>
      </w:r>
    </w:p>
    <w:p w:rsidR="007B412A" w:rsidRP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7B41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Приказ Министерства образования и на</w:t>
      </w:r>
      <w:r w:rsidR="00112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уки РФ от 17 мая 2012 г. N 413 «</w:t>
      </w:r>
      <w:r w:rsidRPr="007B41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 утверждении федерального государственного образовательного стандарта среднего обще</w:t>
      </w:r>
      <w:r w:rsidR="0011294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 образования»</w:t>
      </w:r>
      <w:r w:rsidRPr="007B41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(с изменениями и дополнениями)</w:t>
      </w:r>
    </w:p>
    <w:p w:rsidR="007B412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ауки РФ от 31 декабря 2015 г. N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1578 </w:t>
      </w:r>
    </w:p>
    <w:p w:rsidR="007B412A" w:rsidRPr="007B412A" w:rsidRDefault="0011294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</w:t>
      </w:r>
      <w:r w:rsid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й в федеральный государственный  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образовательный стандарт среднего о</w:t>
      </w:r>
      <w:r w:rsid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бщего образования, утвержденный </w:t>
      </w:r>
      <w:r w:rsidR="007B412A"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приказом Министерства образования и науки Российской Федерации от 17 мая 2012 г. N413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7B412A" w:rsidRPr="007B412A" w:rsidRDefault="007B412A" w:rsidP="007B412A">
      <w:pPr>
        <w:pStyle w:val="2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7B412A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 и нау</w:t>
      </w:r>
      <w:r w:rsidR="0011294A">
        <w:rPr>
          <w:rFonts w:ascii="Times New Roman" w:hAnsi="Times New Roman" w:cs="Times New Roman"/>
          <w:b w:val="0"/>
          <w:sz w:val="28"/>
          <w:szCs w:val="28"/>
        </w:rPr>
        <w:t>ки РФ от 29 июня 2017 г. № 613 «</w:t>
      </w:r>
      <w:r w:rsidRPr="007B412A">
        <w:rPr>
          <w:rFonts w:ascii="Times New Roman" w:hAnsi="Times New Roman" w:cs="Times New Roman"/>
          <w:b w:val="0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</w:t>
      </w:r>
      <w:r w:rsidR="0011294A">
        <w:rPr>
          <w:rFonts w:ascii="Times New Roman" w:hAnsi="Times New Roman" w:cs="Times New Roman"/>
          <w:b w:val="0"/>
          <w:sz w:val="28"/>
          <w:szCs w:val="28"/>
        </w:rPr>
        <w:t>дерации от 17 мая 2012 г. № 413»</w:t>
      </w:r>
    </w:p>
    <w:p w:rsidR="007B412A" w:rsidRPr="007B412A" w:rsidRDefault="007B412A" w:rsidP="007B412A">
      <w:p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="001129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профессионального образования»</w:t>
      </w:r>
    </w:p>
    <w:p w:rsidR="0011294A" w:rsidRPr="0011294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r w:rsidRPr="007B412A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11294A" w:rsidRDefault="007B412A" w:rsidP="007B412A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412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предмету: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Методический справочник учителя </w:t>
      </w:r>
      <w:r>
        <w:rPr>
          <w:rFonts w:ascii="Times New Roman" w:hAnsi="Times New Roman" w:cs="Times New Roman"/>
          <w:sz w:val="28"/>
          <w:szCs w:val="28"/>
        </w:rPr>
        <w:t xml:space="preserve">физики: Москва, «Мнемозина», 2015 </w:t>
      </w:r>
      <w:r w:rsidRPr="003568C2">
        <w:rPr>
          <w:rFonts w:ascii="Times New Roman" w:hAnsi="Times New Roman" w:cs="Times New Roman"/>
          <w:sz w:val="28"/>
          <w:szCs w:val="28"/>
        </w:rPr>
        <w:t>Физика – 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568C2">
        <w:rPr>
          <w:rFonts w:ascii="Times New Roman" w:hAnsi="Times New Roman" w:cs="Times New Roman"/>
          <w:sz w:val="28"/>
          <w:szCs w:val="28"/>
        </w:rPr>
        <w:t>; поурочные</w:t>
      </w:r>
      <w:r>
        <w:rPr>
          <w:rFonts w:ascii="Times New Roman" w:hAnsi="Times New Roman" w:cs="Times New Roman"/>
          <w:sz w:val="28"/>
          <w:szCs w:val="28"/>
        </w:rPr>
        <w:t xml:space="preserve"> планы: Волгоград, «Учитель» 2015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– 11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3568C2">
        <w:rPr>
          <w:rFonts w:ascii="Times New Roman" w:hAnsi="Times New Roman" w:cs="Times New Roman"/>
          <w:sz w:val="28"/>
          <w:szCs w:val="28"/>
        </w:rPr>
        <w:t>; поурочные планы: Волгоград, «Учитель»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Физика, астрономия  – тематическое планирование:</w:t>
      </w:r>
      <w:r>
        <w:rPr>
          <w:rFonts w:ascii="Times New Roman" w:hAnsi="Times New Roman" w:cs="Times New Roman"/>
          <w:sz w:val="28"/>
          <w:szCs w:val="28"/>
        </w:rPr>
        <w:t xml:space="preserve"> Волгоград, «Учитель» 2013</w:t>
      </w:r>
      <w:r w:rsidRPr="003568C2">
        <w:rPr>
          <w:rFonts w:ascii="Times New Roman" w:hAnsi="Times New Roman" w:cs="Times New Roman"/>
          <w:sz w:val="28"/>
          <w:szCs w:val="28"/>
        </w:rPr>
        <w:t xml:space="preserve"> Тестовые задания по всем темам курса </w:t>
      </w:r>
    </w:p>
    <w:p w:rsidR="007B412A" w:rsidRPr="003568C2" w:rsidRDefault="007B412A" w:rsidP="007B412A">
      <w:pPr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Цифровые образовательные ресурсы: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пособий;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Открытая физика часть 1 ,2;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10, 11 класс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 xml:space="preserve">Физика 7-11 класс; 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«Механика»;</w:t>
      </w:r>
    </w:p>
    <w:p w:rsidR="007B412A" w:rsidRPr="003568C2" w:rsidRDefault="007B412A" w:rsidP="007B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Физика - готовимся к ЕГЭ; Физика 1С Репетитор</w:t>
      </w:r>
    </w:p>
    <w:p w:rsidR="007B412A" w:rsidRPr="00D51EC6" w:rsidRDefault="007B412A" w:rsidP="00D51EC6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8C2">
        <w:rPr>
          <w:rFonts w:ascii="Times New Roman" w:hAnsi="Times New Roman" w:cs="Times New Roman"/>
          <w:sz w:val="28"/>
          <w:szCs w:val="28"/>
        </w:rPr>
        <w:t>Презентации уроков – механика, молекулярная физика и термодинамика, электродинамика, колебания и волны, оптика, квантовая физика</w:t>
      </w:r>
    </w:p>
    <w:p w:rsidR="0011294A" w:rsidRDefault="0011294A" w:rsidP="0011294A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1D55" w:rsidRDefault="00261D55" w:rsidP="0011294A">
      <w:pPr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412A" w:rsidRDefault="007B412A" w:rsidP="007B412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B412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Интернет- ресурсы</w:t>
      </w:r>
    </w:p>
    <w:p w:rsidR="007B412A" w:rsidRDefault="007B412A" w:rsidP="007B412A">
      <w:pPr>
        <w:spacing w:after="0" w:line="0" w:lineRule="atLeast"/>
        <w:rPr>
          <w:rFonts w:ascii="TimesNewRomanPSMT" w:hAnsi="TimesNewRomanPSMT"/>
          <w:color w:val="000000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7B412A">
        <w:rPr>
          <w:rFonts w:ascii="TimesNewRomanPSMT" w:hAnsi="TimesNewRomanPSMT"/>
          <w:color w:val="000000"/>
          <w:sz w:val="28"/>
        </w:rPr>
        <w:t>www.fcior.edu.ru (Федеральный центр информационно-образовательных ресурсов).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2.</w:t>
      </w:r>
      <w:r w:rsidRPr="007B412A">
        <w:rPr>
          <w:rFonts w:ascii="TimesNewRomanPSMT" w:hAnsi="TimesNewRomanPSMT"/>
          <w:color w:val="000000"/>
          <w:sz w:val="28"/>
        </w:rPr>
        <w:t>wwww.dic.academic.ru (Академик.</w:t>
      </w:r>
      <w:proofErr w:type="gramEnd"/>
      <w:r w:rsidRPr="007B412A">
        <w:rPr>
          <w:rFonts w:ascii="TimesNewRomanPSMT" w:hAnsi="TimesNewRomanPSMT"/>
          <w:color w:val="000000"/>
          <w:sz w:val="28"/>
        </w:rPr>
        <w:t xml:space="preserve"> Словари и энциклопедии).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3.</w:t>
      </w:r>
      <w:r w:rsidRPr="007B412A">
        <w:rPr>
          <w:rFonts w:ascii="TimesNewRomanPSMT" w:hAnsi="TimesNewRomanPSMT"/>
          <w:color w:val="000000"/>
          <w:sz w:val="28"/>
        </w:rPr>
        <w:t>www. booksgid.com (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Воок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>sGid</w:t>
      </w:r>
      <w:proofErr w:type="spellEnd"/>
      <w:proofErr w:type="gramEnd"/>
      <w:r w:rsidRPr="007B412A">
        <w:rPr>
          <w:rFonts w:ascii="TimesNewRomanPSMT" w:hAnsi="TimesNewRomanPSMT"/>
          <w:color w:val="000000"/>
          <w:sz w:val="28"/>
        </w:rPr>
        <w:t>. Электронная библиотека).</w:t>
      </w:r>
    </w:p>
    <w:p w:rsidR="007B412A" w:rsidRDefault="007B412A" w:rsidP="007B412A">
      <w:pPr>
        <w:spacing w:after="0" w:line="0" w:lineRule="atLeast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4.</w:t>
      </w:r>
      <w:r w:rsidRPr="007B412A">
        <w:rPr>
          <w:rFonts w:ascii="TimesNewRomanPSMT" w:hAnsi="TimesNewRomanPSMT"/>
          <w:color w:val="000000"/>
          <w:sz w:val="28"/>
        </w:rPr>
        <w:t>www.globalteka.ru (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Глобалтека</w:t>
      </w:r>
      <w:proofErr w:type="gramStart"/>
      <w:r w:rsidRPr="007B412A">
        <w:rPr>
          <w:rFonts w:ascii="TimesNewRomanPSMT" w:hAnsi="TimesNewRomanPSMT"/>
          <w:color w:val="000000"/>
          <w:sz w:val="28"/>
        </w:rPr>
        <w:t>.Г</w:t>
      </w:r>
      <w:proofErr w:type="gramEnd"/>
      <w:r w:rsidRPr="007B412A">
        <w:rPr>
          <w:rFonts w:ascii="TimesNewRomanPSMT" w:hAnsi="TimesNewRomanPSMT"/>
          <w:color w:val="000000"/>
          <w:sz w:val="28"/>
        </w:rPr>
        <w:t>лобальная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библиотека научных ресурсов).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5.</w:t>
      </w:r>
      <w:r w:rsidRPr="007B412A">
        <w:rPr>
          <w:rFonts w:ascii="TimesNewRomanPSMT" w:hAnsi="TimesNewRomanPSMT"/>
          <w:color w:val="000000"/>
          <w:sz w:val="28"/>
        </w:rPr>
        <w:t xml:space="preserve">www.window.edu.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(Единое окно доступа к образовательным ресурсам).</w:t>
      </w:r>
    </w:p>
    <w:p w:rsidR="007B412A" w:rsidRDefault="007B412A" w:rsidP="007B412A">
      <w:pPr>
        <w:spacing w:after="0" w:line="0" w:lineRule="atLeast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6.</w:t>
      </w:r>
      <w:r w:rsidRPr="007B412A">
        <w:rPr>
          <w:rFonts w:ascii="TimesNewRomanPSMT" w:hAnsi="TimesNewRomanPSMT"/>
          <w:color w:val="000000"/>
          <w:sz w:val="28"/>
        </w:rPr>
        <w:t>www.st-books.ru (Лучшая учебная литература).</w:t>
      </w:r>
    </w:p>
    <w:p w:rsidR="007B412A" w:rsidRPr="007B412A" w:rsidRDefault="007B412A" w:rsidP="007B412A">
      <w:pPr>
        <w:spacing w:after="0" w:line="0" w:lineRule="atLeast"/>
        <w:rPr>
          <w:rFonts w:ascii="TimesNewRomanPSMT" w:hAnsi="TimesNewRomanPSMT"/>
          <w:sz w:val="28"/>
        </w:rPr>
      </w:pPr>
      <w:r>
        <w:rPr>
          <w:rFonts w:ascii="TimesNewRomanPSMT" w:hAnsi="TimesNewRomanPSMT"/>
          <w:color w:val="000000"/>
          <w:sz w:val="28"/>
        </w:rPr>
        <w:t>7.</w:t>
      </w:r>
      <w:r w:rsidRPr="007B412A">
        <w:rPr>
          <w:rFonts w:ascii="TimesNewRomanPSMT" w:hAnsi="TimesNewRomanPSMT"/>
          <w:color w:val="000000"/>
          <w:sz w:val="28"/>
        </w:rPr>
        <w:t xml:space="preserve">www.school.edu.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(Российский образовательный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портал.Доступность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, качество, эффективность).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8.</w:t>
      </w:r>
      <w:r w:rsidRPr="007B412A">
        <w:rPr>
          <w:rFonts w:ascii="TimesNewRomanPSMT" w:hAnsi="TimesNewRomanPSMT"/>
          <w:color w:val="000000"/>
          <w:sz w:val="28"/>
        </w:rPr>
        <w:t>www.ru/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book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(Электронная библиотечная система).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9.</w:t>
      </w:r>
      <w:r w:rsidRPr="007B412A">
        <w:rPr>
          <w:rFonts w:ascii="TimesNewRomanPSMT" w:hAnsi="TimesNewRomanPSMT"/>
          <w:color w:val="000000"/>
          <w:sz w:val="28"/>
        </w:rPr>
        <w:t xml:space="preserve">www.alleng.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edu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/phys.htm (Образовательные ресурсы Интернета — Физика).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10.</w:t>
      </w:r>
      <w:r w:rsidRPr="007B412A">
        <w:rPr>
          <w:rFonts w:ascii="TimesNewRomanPSMT" w:hAnsi="TimesNewRomanPSMT"/>
          <w:color w:val="000000"/>
          <w:sz w:val="28"/>
        </w:rPr>
        <w:t>www.school-collection.edu.ru (Единая коллекция цифровых образовательных ресурсов).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11.</w:t>
      </w:r>
      <w:r w:rsidRPr="007B412A">
        <w:rPr>
          <w:rFonts w:ascii="TimesNewRomanPSMT" w:hAnsi="TimesNewRomanPSMT"/>
          <w:color w:val="000000"/>
          <w:sz w:val="28"/>
        </w:rPr>
        <w:t>https//fiz.1september.ru (учебно-методическая газета «Физика»).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12.</w:t>
      </w:r>
      <w:r w:rsidRPr="007B412A">
        <w:rPr>
          <w:rFonts w:ascii="TimesNewRomanPSMT" w:hAnsi="TimesNewRomanPSMT"/>
          <w:color w:val="000000"/>
          <w:sz w:val="28"/>
        </w:rPr>
        <w:t xml:space="preserve">www. n-t.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nl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fz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(Нобелевские лауреаты по физике).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13.</w:t>
      </w:r>
      <w:r w:rsidRPr="007B412A">
        <w:rPr>
          <w:rFonts w:ascii="TimesNewRomanPSMT" w:hAnsi="TimesNewRomanPSMT"/>
          <w:color w:val="000000"/>
          <w:sz w:val="28"/>
        </w:rPr>
        <w:t xml:space="preserve">www.nuclphys.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sinp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. msu.ru (Ядерная физика в Интернете).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14.</w:t>
      </w:r>
      <w:r w:rsidRPr="007B412A">
        <w:rPr>
          <w:rFonts w:ascii="TimesNewRomanPSMT" w:hAnsi="TimesNewRomanPSMT"/>
          <w:color w:val="000000"/>
          <w:sz w:val="28"/>
        </w:rPr>
        <w:t xml:space="preserve">www.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college.ru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fizika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(Подготовка к ЕГЭ).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15.</w:t>
      </w:r>
      <w:r w:rsidRPr="007B412A">
        <w:rPr>
          <w:rFonts w:ascii="TimesNewRomanPSMT" w:hAnsi="TimesNewRomanPSMT"/>
          <w:color w:val="000000"/>
          <w:sz w:val="28"/>
        </w:rPr>
        <w:t>www.kvant.mccme.ru (научно-популярный физико-математический журнал «Квант»).</w:t>
      </w:r>
      <w:r w:rsidRPr="007B412A"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>16.</w:t>
      </w:r>
      <w:r w:rsidRPr="007B412A">
        <w:rPr>
          <w:rFonts w:ascii="TimesNewRomanPSMT" w:hAnsi="TimesNewRomanPSMT"/>
          <w:color w:val="000000"/>
          <w:sz w:val="28"/>
        </w:rPr>
        <w:t xml:space="preserve">www.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yos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. 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ru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natural-sciences</w:t>
      </w:r>
      <w:proofErr w:type="spellEnd"/>
      <w:r w:rsidRPr="007B412A">
        <w:rPr>
          <w:rFonts w:ascii="TimesNewRomanPSMT" w:hAnsi="TimesNewRomanPSMT"/>
          <w:color w:val="000000"/>
          <w:sz w:val="28"/>
        </w:rPr>
        <w:t>/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html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(</w:t>
      </w:r>
      <w:proofErr w:type="spellStart"/>
      <w:r w:rsidRPr="007B412A">
        <w:rPr>
          <w:rFonts w:ascii="TimesNewRomanPSMT" w:hAnsi="TimesNewRomanPSMT"/>
          <w:color w:val="000000"/>
          <w:sz w:val="28"/>
        </w:rPr>
        <w:t>естественно-научный</w:t>
      </w:r>
      <w:proofErr w:type="spellEnd"/>
      <w:r w:rsidRPr="007B412A">
        <w:rPr>
          <w:rFonts w:ascii="TimesNewRomanPSMT" w:hAnsi="TimesNewRomanPSMT"/>
          <w:color w:val="000000"/>
          <w:sz w:val="28"/>
        </w:rPr>
        <w:t xml:space="preserve"> журнал для молодежи «Путь</w:t>
      </w:r>
      <w:r w:rsidR="0011294A">
        <w:rPr>
          <w:rFonts w:ascii="TimesNewRomanPSMT" w:hAnsi="TimesNewRomanPSMT" w:hint="eastAsia"/>
          <w:color w:val="000000"/>
          <w:sz w:val="28"/>
        </w:rPr>
        <w:t>»</w:t>
      </w:r>
      <w:r w:rsidRPr="007B412A">
        <w:rPr>
          <w:rFonts w:ascii="TimesNewRomanPSMT" w:hAnsi="TimesNewRomanPSMT"/>
          <w:color w:val="000000"/>
          <w:sz w:val="28"/>
        </w:rPr>
        <w:br/>
      </w:r>
    </w:p>
    <w:p w:rsidR="000D0D7F" w:rsidRDefault="000D0D7F" w:rsidP="003622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D7F" w:rsidRPr="006D2C4C" w:rsidRDefault="000D0D7F" w:rsidP="003622F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294A" w:rsidRDefault="0011294A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79CC" w:rsidRPr="003568C2" w:rsidRDefault="007879CC" w:rsidP="003622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B412A" w:rsidRDefault="007B412A" w:rsidP="00DC0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682294" w:rsidRPr="00682294" w:rsidRDefault="00682294" w:rsidP="00682294"/>
    <w:p w:rsidR="00D51EC6" w:rsidRDefault="00D51EC6" w:rsidP="00DC0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caps/>
        </w:rPr>
      </w:pPr>
    </w:p>
    <w:p w:rsidR="0011294A" w:rsidRDefault="007879CC" w:rsidP="00682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1CAC">
        <w:rPr>
          <w:rFonts w:ascii="Times New Roman" w:hAnsi="Times New Roman" w:cs="Times New Roman"/>
          <w:b/>
          <w:bCs/>
          <w:i w:val="0"/>
          <w:iCs w:val="0"/>
          <w:caps/>
        </w:rPr>
        <w:t xml:space="preserve">4.Контроль и оценка результатов освоения </w:t>
      </w:r>
      <w:r w:rsidR="008A3186">
        <w:rPr>
          <w:rFonts w:ascii="Times New Roman" w:hAnsi="Times New Roman" w:cs="Times New Roman"/>
          <w:b/>
          <w:bCs/>
          <w:i w:val="0"/>
          <w:iCs w:val="0"/>
          <w:caps/>
        </w:rPr>
        <w:t>УЧЕБНОГО</w:t>
      </w:r>
      <w:r w:rsidRPr="001D1CAC">
        <w:rPr>
          <w:rFonts w:ascii="Times New Roman" w:hAnsi="Times New Roman" w:cs="Times New Roman"/>
          <w:b/>
          <w:bCs/>
          <w:i w:val="0"/>
          <w:iCs w:val="0"/>
          <w:caps/>
        </w:rPr>
        <w:t xml:space="preserve"> </w:t>
      </w:r>
      <w:r w:rsidR="00682294">
        <w:rPr>
          <w:rFonts w:ascii="Times New Roman" w:hAnsi="Times New Roman" w:cs="Times New Roman"/>
          <w:b/>
          <w:bCs/>
          <w:i w:val="0"/>
          <w:iCs w:val="0"/>
          <w:caps/>
        </w:rPr>
        <w:t>предмета</w:t>
      </w:r>
    </w:p>
    <w:p w:rsidR="008A3186" w:rsidRPr="00E412BB" w:rsidRDefault="008A3186" w:rsidP="008A3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8A3186" w:rsidRPr="009234D9" w:rsidRDefault="008A3186" w:rsidP="008A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>Текущий контроль проводится в форме тестирования, устного опроса, самостоятельной рабо</w:t>
      </w:r>
      <w:r>
        <w:rPr>
          <w:rFonts w:ascii="Times New Roman" w:hAnsi="Times New Roman" w:cs="Times New Roman"/>
          <w:sz w:val="24"/>
          <w:szCs w:val="24"/>
        </w:rPr>
        <w:t>ты, практических работ обучающихся</w:t>
      </w:r>
      <w:r w:rsidRPr="00E412BB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форме экзамена.</w:t>
      </w:r>
    </w:p>
    <w:p w:rsidR="008A3186" w:rsidRPr="003B4863" w:rsidRDefault="008A3186" w:rsidP="008A31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104"/>
      </w:tblGrid>
      <w:tr w:rsidR="008A3186" w:rsidRPr="0011294A" w:rsidTr="00E9310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86" w:rsidRPr="0011294A" w:rsidRDefault="008A3186" w:rsidP="00E9310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A3186" w:rsidRPr="0011294A" w:rsidRDefault="008A3186" w:rsidP="00E9310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86" w:rsidRPr="0011294A" w:rsidRDefault="008A3186" w:rsidP="00E9310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A3186" w:rsidRPr="0011294A" w:rsidTr="00E9310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6" w:rsidRPr="003B4863" w:rsidRDefault="008A3186" w:rsidP="00E931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уровне среднего общего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 научится:</w:t>
            </w:r>
            <w:r w:rsidRPr="00D4369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демонстрировать на примерах роль и место физики в формировании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научной картины мира, в развитии современной техники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технологий, в практической деятельности людей</w:t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демонстрировать на примерах взаимосвязь между физикой и другими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естественными науками;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устанавливать взаимосвязь </w:t>
            </w:r>
            <w:proofErr w:type="spellStart"/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 и применять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физические модели для их описания и объяснения;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информацию физического содержания при решении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учебных, практических, проектных и исследовательских задач, интегрируя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из различных источников и критически ее оценивая;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и уметь использовать в учебно-исследовательской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методы научного познания (наблюдение, описание, измерение,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эксперимент, выдвижение гипотезы, моделирование и др.) и формы научного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(факты, законы, теории), демонстрируя на примерах их роль и место 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 познании;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прямые и косвенные изменения физических величин, выбирая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приборы с учетом необходимой точности измерений,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ход измерений, получать значение измеряемой величины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относительную погрешность по </w:t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заданным формулам;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проводить исследования зависимостей между физическими величинами: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измерения и определять на основе исследования значение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параметров, характеризующих данную зависимость между величинами,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 с учетом погрешности измерений;</w:t>
            </w:r>
            <w:proofErr w:type="gramEnd"/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для описания характера протекания физических процессов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величины и демонстрировать взаимосвязь между ними;</w:t>
            </w:r>
          </w:p>
          <w:p w:rsidR="008A3186" w:rsidRPr="003B4863" w:rsidRDefault="008A3186" w:rsidP="00E93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для описания характера протекания физических процессов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законы с учетом границ их применимости;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решать качественные задачи (в том числе и </w:t>
            </w:r>
            <w:proofErr w:type="spell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характера):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модели, физические величины и законы, выстраивать логически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верную цепочку объяснения (доказательства) предложенного в задаче процесса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(явления);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расчетные задачи с явно заданной физической моделью: на основе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условия задачи выделять физическую модель, находить физические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 и законы, необходимые и достаточные для ее решения, проводить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и проверять полученный результат;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учитывать границы применения изученных физических моделей при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решении физических и </w:t>
            </w:r>
            <w:proofErr w:type="spell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задач;</w:t>
            </w:r>
            <w:proofErr w:type="gramEnd"/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информацию и применять знания о принципах работы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характеристиках изученных машин, приборов и других технических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</w:t>
            </w: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практических, учебно-исследовательских и проектных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знания о физических объектах и процессах в повседневной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для обеспечения безопасности при обращении с приборами и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устройствами, для сохранения здоровья и соблюдения норм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поведения в окружающей среде, для принятия решений в</w:t>
            </w:r>
            <w:r w:rsidRPr="003B4863">
              <w:rPr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жизни.</w:t>
            </w:r>
          </w:p>
          <w:p w:rsidR="008A3186" w:rsidRPr="003B4863" w:rsidRDefault="008A3186" w:rsidP="00E931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Выпускник </w:t>
            </w:r>
            <w:r w:rsidRPr="003B48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 базовом уровне получит возможность научиться:</w:t>
            </w:r>
          </w:p>
          <w:p w:rsidR="008A3186" w:rsidRPr="003B4863" w:rsidRDefault="008A3186" w:rsidP="00E9310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3186" w:rsidRPr="003B4863" w:rsidRDefault="008A3186" w:rsidP="00E9310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и объяснять целостность физической теории, различать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границы ее применимости и место в ряду других физических теорий;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владеть приемами построения теоретических доказательств, а также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прогнозирования особенностей протекания физических явлений и процессов на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основе полученных теоретических выводов и доказательств;</w:t>
            </w:r>
          </w:p>
          <w:p w:rsidR="008A3186" w:rsidRPr="003B4863" w:rsidRDefault="008A3186" w:rsidP="00E93109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характеризовать системную связь между основополагающими научными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понятиями: пространство, время, материя (вещество, поле), движение, сила,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энергия;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выдвигать гипотезы на основе знания основополагающих физических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закономерностей и законов;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самостоятельно планировать и проводить физические эксперименты;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характеризовать глобальные проблемы, стоящие перед человечеством: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энергетические, сырьевые, экологические, – и роль физики в решении этих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проблем;</w:t>
            </w:r>
            <w:proofErr w:type="gramEnd"/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практико-ориентированные качественные и расчетные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физические задачи с выбором физической модели, используя несколько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законов или формул, связывающих известные физические величины,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контексте </w:t>
            </w:r>
            <w:proofErr w:type="spellStart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связей;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 принципы работы и характеристики изученных машин,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приборов и технических устройств;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 условия применения физических моделей при решении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физических задач, находить адекватную предложенной задаче физическую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модель, разрешать </w:t>
            </w:r>
            <w:proofErr w:type="gramStart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проблему</w:t>
            </w:r>
            <w:proofErr w:type="gramEnd"/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как на основе имеющихся знаний, так и при</w:t>
            </w:r>
            <w:r w:rsidRPr="003B4863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3B48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помощи методов оценки.</w:t>
            </w:r>
          </w:p>
          <w:p w:rsidR="008A3186" w:rsidRPr="0011294A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86" w:rsidRPr="003B4863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Текущий  контроль: </w:t>
            </w:r>
          </w:p>
          <w:p w:rsidR="008A3186" w:rsidRPr="003B4863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- в устной или письменной форме; </w:t>
            </w:r>
          </w:p>
          <w:p w:rsidR="008A3186" w:rsidRPr="003B4863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тестирование; </w:t>
            </w:r>
          </w:p>
          <w:p w:rsidR="008A3186" w:rsidRPr="003B4863" w:rsidRDefault="008A3186" w:rsidP="00E931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просмотр и оценка отчётов по практическим занятиям;</w:t>
            </w:r>
          </w:p>
          <w:p w:rsidR="008A3186" w:rsidRPr="003B4863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индивидуальное проектирование;</w:t>
            </w:r>
          </w:p>
          <w:p w:rsidR="008A3186" w:rsidRPr="003B4863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8A3186" w:rsidRPr="003B4863" w:rsidRDefault="008A3186" w:rsidP="00E93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186" w:rsidRPr="003B4863" w:rsidRDefault="008A3186" w:rsidP="00E93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8A3186" w:rsidRPr="003B4863" w:rsidRDefault="008A3186" w:rsidP="00E93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контрольная работа</w:t>
            </w:r>
          </w:p>
          <w:p w:rsidR="008A3186" w:rsidRPr="003B4863" w:rsidRDefault="008A3186" w:rsidP="00E93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86" w:rsidRPr="003B4863" w:rsidRDefault="008A3186" w:rsidP="00E9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186" w:rsidRPr="003B4863" w:rsidRDefault="008A3186" w:rsidP="00E9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186" w:rsidRPr="003B4863" w:rsidRDefault="008A3186" w:rsidP="00E9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3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8A3186" w:rsidRPr="0011294A" w:rsidRDefault="008A3186" w:rsidP="00E9310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186" w:rsidRPr="0011294A" w:rsidRDefault="008A3186" w:rsidP="008A3186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186" w:rsidRDefault="008A3186" w:rsidP="008A3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186" w:rsidRPr="00DC008B" w:rsidRDefault="008A3186" w:rsidP="008A3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9CC" w:rsidRPr="00DC008B" w:rsidRDefault="007879CC" w:rsidP="00DC0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9CC" w:rsidRPr="00DC008B" w:rsidSect="0011294A">
      <w:pgSz w:w="11909" w:h="16834"/>
      <w:pgMar w:top="567" w:right="1080" w:bottom="1134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DE" w:rsidRDefault="002B7ADE" w:rsidP="00A950AC">
      <w:pPr>
        <w:spacing w:after="0" w:line="240" w:lineRule="auto"/>
      </w:pPr>
      <w:r>
        <w:separator/>
      </w:r>
    </w:p>
  </w:endnote>
  <w:endnote w:type="continuationSeparator" w:id="1">
    <w:p w:rsidR="002B7ADE" w:rsidRDefault="002B7ADE" w:rsidP="00A9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CC" w:rsidRDefault="00E27EFF" w:rsidP="00A6719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65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186">
      <w:rPr>
        <w:rStyle w:val="a8"/>
        <w:noProof/>
      </w:rPr>
      <w:t>31</w:t>
    </w:r>
    <w:r>
      <w:rPr>
        <w:rStyle w:val="a8"/>
      </w:rPr>
      <w:fldChar w:fldCharType="end"/>
    </w:r>
  </w:p>
  <w:p w:rsidR="001A65CC" w:rsidRDefault="001A65CC" w:rsidP="00A67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DE" w:rsidRDefault="002B7ADE" w:rsidP="00A950AC">
      <w:pPr>
        <w:spacing w:after="0" w:line="240" w:lineRule="auto"/>
      </w:pPr>
      <w:r>
        <w:separator/>
      </w:r>
    </w:p>
  </w:footnote>
  <w:footnote w:type="continuationSeparator" w:id="1">
    <w:p w:rsidR="002B7ADE" w:rsidRDefault="002B7ADE" w:rsidP="00A9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3">
    <w:nsid w:val="04141CAD"/>
    <w:multiLevelType w:val="hybridMultilevel"/>
    <w:tmpl w:val="8CCACC3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664E8"/>
    <w:multiLevelType w:val="hybridMultilevel"/>
    <w:tmpl w:val="FCEA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D6673"/>
    <w:multiLevelType w:val="hybridMultilevel"/>
    <w:tmpl w:val="463614D6"/>
    <w:lvl w:ilvl="0" w:tplc="EFE0ED40">
      <w:numFmt w:val="bullet"/>
      <w:lvlText w:val="-"/>
      <w:lvlJc w:val="left"/>
      <w:pPr>
        <w:tabs>
          <w:tab w:val="num" w:pos="1605"/>
        </w:tabs>
        <w:ind w:left="1605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B0D84"/>
    <w:multiLevelType w:val="hybridMultilevel"/>
    <w:tmpl w:val="9D7E5358"/>
    <w:lvl w:ilvl="0" w:tplc="142E730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9EF3A3E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644DA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BB55A4"/>
    <w:multiLevelType w:val="hybridMultilevel"/>
    <w:tmpl w:val="5F688EBC"/>
    <w:lvl w:ilvl="0" w:tplc="8B801CC0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3">
    <w:nsid w:val="15BF72F3"/>
    <w:multiLevelType w:val="hybridMultilevel"/>
    <w:tmpl w:val="AD40FE1E"/>
    <w:lvl w:ilvl="0" w:tplc="AAAAAEDC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230C3EFA"/>
    <w:multiLevelType w:val="hybridMultilevel"/>
    <w:tmpl w:val="5FCE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27ADA"/>
    <w:multiLevelType w:val="hybridMultilevel"/>
    <w:tmpl w:val="A92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D6CA3"/>
    <w:multiLevelType w:val="hybridMultilevel"/>
    <w:tmpl w:val="BF1E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E7D64"/>
    <w:multiLevelType w:val="hybridMultilevel"/>
    <w:tmpl w:val="9370C8BE"/>
    <w:lvl w:ilvl="0" w:tplc="DB62D6B6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223FF5"/>
    <w:multiLevelType w:val="hybridMultilevel"/>
    <w:tmpl w:val="014E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30BE4"/>
    <w:multiLevelType w:val="hybridMultilevel"/>
    <w:tmpl w:val="4A8A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2D3F"/>
    <w:multiLevelType w:val="singleLevel"/>
    <w:tmpl w:val="05481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34B3723"/>
    <w:multiLevelType w:val="hybridMultilevel"/>
    <w:tmpl w:val="D3667814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113E"/>
    <w:multiLevelType w:val="hybridMultilevel"/>
    <w:tmpl w:val="2AEE5F3E"/>
    <w:lvl w:ilvl="0" w:tplc="2F7E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0643B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933070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4FEA"/>
    <w:multiLevelType w:val="hybridMultilevel"/>
    <w:tmpl w:val="0E9E4268"/>
    <w:lvl w:ilvl="0" w:tplc="9ECA4E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6F914DB5"/>
    <w:multiLevelType w:val="hybridMultilevel"/>
    <w:tmpl w:val="678E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5344E"/>
    <w:multiLevelType w:val="hybridMultilevel"/>
    <w:tmpl w:val="2D1AB2E8"/>
    <w:lvl w:ilvl="0" w:tplc="E4B4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72F2E"/>
    <w:multiLevelType w:val="multilevel"/>
    <w:tmpl w:val="50C026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721CC9"/>
    <w:multiLevelType w:val="hybridMultilevel"/>
    <w:tmpl w:val="ECC04274"/>
    <w:lvl w:ilvl="0" w:tplc="F23ECF64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7E19465B"/>
    <w:multiLevelType w:val="hybridMultilevel"/>
    <w:tmpl w:val="83109580"/>
    <w:lvl w:ilvl="0" w:tplc="E4B4783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BE7AAB"/>
    <w:multiLevelType w:val="hybridMultilevel"/>
    <w:tmpl w:val="AEB6276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30"/>
  </w:num>
  <w:num w:numId="13">
    <w:abstractNumId w:val="22"/>
  </w:num>
  <w:num w:numId="14">
    <w:abstractNumId w:val="19"/>
  </w:num>
  <w:num w:numId="15">
    <w:abstractNumId w:val="16"/>
  </w:num>
  <w:num w:numId="16">
    <w:abstractNumId w:val="31"/>
  </w:num>
  <w:num w:numId="17">
    <w:abstractNumId w:val="18"/>
  </w:num>
  <w:num w:numId="18">
    <w:abstractNumId w:val="34"/>
  </w:num>
  <w:num w:numId="19">
    <w:abstractNumId w:val="12"/>
  </w:num>
  <w:num w:numId="20">
    <w:abstractNumId w:val="29"/>
  </w:num>
  <w:num w:numId="21">
    <w:abstractNumId w:val="33"/>
  </w:num>
  <w:num w:numId="22">
    <w:abstractNumId w:val="24"/>
  </w:num>
  <w:num w:numId="23">
    <w:abstractNumId w:val="4"/>
  </w:num>
  <w:num w:numId="24">
    <w:abstractNumId w:val="26"/>
  </w:num>
  <w:num w:numId="25">
    <w:abstractNumId w:val="6"/>
  </w:num>
  <w:num w:numId="26">
    <w:abstractNumId w:val="8"/>
  </w:num>
  <w:num w:numId="27">
    <w:abstractNumId w:val="21"/>
  </w:num>
  <w:num w:numId="28">
    <w:abstractNumId w:val="35"/>
  </w:num>
  <w:num w:numId="29">
    <w:abstractNumId w:val="3"/>
  </w:num>
  <w:num w:numId="30">
    <w:abstractNumId w:val="13"/>
  </w:num>
  <w:num w:numId="31">
    <w:abstractNumId w:val="17"/>
  </w:num>
  <w:num w:numId="32">
    <w:abstractNumId w:val="32"/>
  </w:num>
  <w:num w:numId="33">
    <w:abstractNumId w:val="10"/>
  </w:num>
  <w:num w:numId="34">
    <w:abstractNumId w:val="9"/>
  </w:num>
  <w:num w:numId="35">
    <w:abstractNumId w:val="27"/>
  </w:num>
  <w:num w:numId="36">
    <w:abstractNumId w:val="25"/>
  </w:num>
  <w:num w:numId="37">
    <w:abstractNumId w:val="28"/>
  </w:num>
  <w:num w:numId="38">
    <w:abstractNumId w:val="2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26"/>
    <w:rsid w:val="000045AE"/>
    <w:rsid w:val="00031702"/>
    <w:rsid w:val="00042A22"/>
    <w:rsid w:val="000446CB"/>
    <w:rsid w:val="000456F4"/>
    <w:rsid w:val="000461B0"/>
    <w:rsid w:val="00053115"/>
    <w:rsid w:val="00061975"/>
    <w:rsid w:val="000739E2"/>
    <w:rsid w:val="00083BE7"/>
    <w:rsid w:val="00084895"/>
    <w:rsid w:val="00091D70"/>
    <w:rsid w:val="00092FB6"/>
    <w:rsid w:val="000A25FE"/>
    <w:rsid w:val="000B155B"/>
    <w:rsid w:val="000B294F"/>
    <w:rsid w:val="000C152F"/>
    <w:rsid w:val="000C5B81"/>
    <w:rsid w:val="000D0D7F"/>
    <w:rsid w:val="000E5CF5"/>
    <w:rsid w:val="000E5F72"/>
    <w:rsid w:val="000F65E9"/>
    <w:rsid w:val="00105E22"/>
    <w:rsid w:val="0011294A"/>
    <w:rsid w:val="001129C0"/>
    <w:rsid w:val="00120C98"/>
    <w:rsid w:val="00130126"/>
    <w:rsid w:val="00134ADA"/>
    <w:rsid w:val="001358E2"/>
    <w:rsid w:val="00136827"/>
    <w:rsid w:val="00137354"/>
    <w:rsid w:val="00137CA8"/>
    <w:rsid w:val="00141293"/>
    <w:rsid w:val="00142CFA"/>
    <w:rsid w:val="001532EC"/>
    <w:rsid w:val="00156FFA"/>
    <w:rsid w:val="00162E33"/>
    <w:rsid w:val="001757B7"/>
    <w:rsid w:val="0018142D"/>
    <w:rsid w:val="00190AD9"/>
    <w:rsid w:val="0019167B"/>
    <w:rsid w:val="00192CAB"/>
    <w:rsid w:val="0019375A"/>
    <w:rsid w:val="00193FD0"/>
    <w:rsid w:val="00196CAE"/>
    <w:rsid w:val="001A65CC"/>
    <w:rsid w:val="001D1CAC"/>
    <w:rsid w:val="001E34E0"/>
    <w:rsid w:val="001E6DB1"/>
    <w:rsid w:val="001F2897"/>
    <w:rsid w:val="001F4E71"/>
    <w:rsid w:val="00206164"/>
    <w:rsid w:val="0021573A"/>
    <w:rsid w:val="00217E3E"/>
    <w:rsid w:val="00222516"/>
    <w:rsid w:val="00236ED0"/>
    <w:rsid w:val="00237F06"/>
    <w:rsid w:val="0024622F"/>
    <w:rsid w:val="00260A0E"/>
    <w:rsid w:val="00261D55"/>
    <w:rsid w:val="00271813"/>
    <w:rsid w:val="00283026"/>
    <w:rsid w:val="0028462E"/>
    <w:rsid w:val="002864E5"/>
    <w:rsid w:val="002874F0"/>
    <w:rsid w:val="00287D55"/>
    <w:rsid w:val="002911A6"/>
    <w:rsid w:val="00293BD8"/>
    <w:rsid w:val="00295F21"/>
    <w:rsid w:val="002A0809"/>
    <w:rsid w:val="002A2E8A"/>
    <w:rsid w:val="002A503F"/>
    <w:rsid w:val="002A7C42"/>
    <w:rsid w:val="002A7D18"/>
    <w:rsid w:val="002B77AF"/>
    <w:rsid w:val="002B7ADE"/>
    <w:rsid w:val="002C025E"/>
    <w:rsid w:val="002C5103"/>
    <w:rsid w:val="002C51E6"/>
    <w:rsid w:val="002E267E"/>
    <w:rsid w:val="002F01AC"/>
    <w:rsid w:val="002F3EB1"/>
    <w:rsid w:val="00301A0C"/>
    <w:rsid w:val="003033B4"/>
    <w:rsid w:val="00313B65"/>
    <w:rsid w:val="00314E95"/>
    <w:rsid w:val="003212D9"/>
    <w:rsid w:val="00332D06"/>
    <w:rsid w:val="0033307F"/>
    <w:rsid w:val="00335FB1"/>
    <w:rsid w:val="0034053B"/>
    <w:rsid w:val="0034627C"/>
    <w:rsid w:val="00347D3F"/>
    <w:rsid w:val="0035503A"/>
    <w:rsid w:val="003568C2"/>
    <w:rsid w:val="003574D3"/>
    <w:rsid w:val="003622FA"/>
    <w:rsid w:val="00375775"/>
    <w:rsid w:val="00375AD5"/>
    <w:rsid w:val="00383466"/>
    <w:rsid w:val="0038453F"/>
    <w:rsid w:val="00386C8B"/>
    <w:rsid w:val="00391097"/>
    <w:rsid w:val="003B0B48"/>
    <w:rsid w:val="003B38E8"/>
    <w:rsid w:val="003B3CA0"/>
    <w:rsid w:val="003C28DA"/>
    <w:rsid w:val="003D799C"/>
    <w:rsid w:val="003E4B47"/>
    <w:rsid w:val="003E76B6"/>
    <w:rsid w:val="003F1062"/>
    <w:rsid w:val="003F2277"/>
    <w:rsid w:val="0040037F"/>
    <w:rsid w:val="00403062"/>
    <w:rsid w:val="004035A6"/>
    <w:rsid w:val="00412524"/>
    <w:rsid w:val="00414F8D"/>
    <w:rsid w:val="00422D6D"/>
    <w:rsid w:val="0042473F"/>
    <w:rsid w:val="00437222"/>
    <w:rsid w:val="00451BBB"/>
    <w:rsid w:val="004616DF"/>
    <w:rsid w:val="004659B4"/>
    <w:rsid w:val="00465E3D"/>
    <w:rsid w:val="004670B8"/>
    <w:rsid w:val="00473093"/>
    <w:rsid w:val="00491B37"/>
    <w:rsid w:val="0049570D"/>
    <w:rsid w:val="00497662"/>
    <w:rsid w:val="004A1C39"/>
    <w:rsid w:val="004A374C"/>
    <w:rsid w:val="004A57D3"/>
    <w:rsid w:val="004B0847"/>
    <w:rsid w:val="004C20F5"/>
    <w:rsid w:val="004C3AD7"/>
    <w:rsid w:val="004C3C3D"/>
    <w:rsid w:val="004C6773"/>
    <w:rsid w:val="004C733B"/>
    <w:rsid w:val="004D4DFC"/>
    <w:rsid w:val="004E1000"/>
    <w:rsid w:val="004E3683"/>
    <w:rsid w:val="004E683E"/>
    <w:rsid w:val="004F7DBB"/>
    <w:rsid w:val="0050362A"/>
    <w:rsid w:val="00506E0B"/>
    <w:rsid w:val="0051004F"/>
    <w:rsid w:val="0051085F"/>
    <w:rsid w:val="00512778"/>
    <w:rsid w:val="00516397"/>
    <w:rsid w:val="00522C80"/>
    <w:rsid w:val="0053279E"/>
    <w:rsid w:val="00532963"/>
    <w:rsid w:val="0053430F"/>
    <w:rsid w:val="0054267A"/>
    <w:rsid w:val="005471A4"/>
    <w:rsid w:val="00547626"/>
    <w:rsid w:val="00560742"/>
    <w:rsid w:val="0056288D"/>
    <w:rsid w:val="0056461D"/>
    <w:rsid w:val="00576457"/>
    <w:rsid w:val="005768A5"/>
    <w:rsid w:val="00576E44"/>
    <w:rsid w:val="005805AF"/>
    <w:rsid w:val="00583098"/>
    <w:rsid w:val="0058448B"/>
    <w:rsid w:val="005924DD"/>
    <w:rsid w:val="00593C37"/>
    <w:rsid w:val="005946B5"/>
    <w:rsid w:val="005A2576"/>
    <w:rsid w:val="005A7558"/>
    <w:rsid w:val="005B041D"/>
    <w:rsid w:val="005C0290"/>
    <w:rsid w:val="005C1F16"/>
    <w:rsid w:val="005C3A45"/>
    <w:rsid w:val="005D0476"/>
    <w:rsid w:val="005D7ABB"/>
    <w:rsid w:val="005F789D"/>
    <w:rsid w:val="00603BD7"/>
    <w:rsid w:val="00612E2E"/>
    <w:rsid w:val="00616C36"/>
    <w:rsid w:val="00617E04"/>
    <w:rsid w:val="00617E23"/>
    <w:rsid w:val="00633A91"/>
    <w:rsid w:val="00637DBC"/>
    <w:rsid w:val="00640576"/>
    <w:rsid w:val="00644EF4"/>
    <w:rsid w:val="00646D82"/>
    <w:rsid w:val="006559F7"/>
    <w:rsid w:val="00660159"/>
    <w:rsid w:val="006672D5"/>
    <w:rsid w:val="0067597A"/>
    <w:rsid w:val="00677FD0"/>
    <w:rsid w:val="00682294"/>
    <w:rsid w:val="006860B6"/>
    <w:rsid w:val="006921C1"/>
    <w:rsid w:val="006C2DEB"/>
    <w:rsid w:val="006C5DBD"/>
    <w:rsid w:val="006C69E7"/>
    <w:rsid w:val="006D2C4C"/>
    <w:rsid w:val="006D499F"/>
    <w:rsid w:val="006D7578"/>
    <w:rsid w:val="006D79FC"/>
    <w:rsid w:val="006E148F"/>
    <w:rsid w:val="006F120E"/>
    <w:rsid w:val="006F18CE"/>
    <w:rsid w:val="006F2655"/>
    <w:rsid w:val="007076CC"/>
    <w:rsid w:val="007118C0"/>
    <w:rsid w:val="00715730"/>
    <w:rsid w:val="00717B44"/>
    <w:rsid w:val="00727F11"/>
    <w:rsid w:val="00732F18"/>
    <w:rsid w:val="0073323F"/>
    <w:rsid w:val="00744A13"/>
    <w:rsid w:val="00750BA9"/>
    <w:rsid w:val="00751D28"/>
    <w:rsid w:val="00755908"/>
    <w:rsid w:val="00760269"/>
    <w:rsid w:val="00763771"/>
    <w:rsid w:val="007769E1"/>
    <w:rsid w:val="007874D8"/>
    <w:rsid w:val="007879CC"/>
    <w:rsid w:val="0079226D"/>
    <w:rsid w:val="007967B0"/>
    <w:rsid w:val="007B412A"/>
    <w:rsid w:val="007C327A"/>
    <w:rsid w:val="007C4542"/>
    <w:rsid w:val="007C5CB3"/>
    <w:rsid w:val="007C78F9"/>
    <w:rsid w:val="007E73F5"/>
    <w:rsid w:val="007F078C"/>
    <w:rsid w:val="007F35FB"/>
    <w:rsid w:val="008030BD"/>
    <w:rsid w:val="00803116"/>
    <w:rsid w:val="00806C75"/>
    <w:rsid w:val="00806E80"/>
    <w:rsid w:val="00810F5D"/>
    <w:rsid w:val="00832854"/>
    <w:rsid w:val="00845449"/>
    <w:rsid w:val="00862986"/>
    <w:rsid w:val="00863F45"/>
    <w:rsid w:val="00871427"/>
    <w:rsid w:val="00874086"/>
    <w:rsid w:val="0087429C"/>
    <w:rsid w:val="008755C4"/>
    <w:rsid w:val="00876CDA"/>
    <w:rsid w:val="00892979"/>
    <w:rsid w:val="0089612A"/>
    <w:rsid w:val="008A3186"/>
    <w:rsid w:val="008B6F0F"/>
    <w:rsid w:val="008B72A2"/>
    <w:rsid w:val="008C5EED"/>
    <w:rsid w:val="008C7350"/>
    <w:rsid w:val="008D173D"/>
    <w:rsid w:val="008D5155"/>
    <w:rsid w:val="008E511A"/>
    <w:rsid w:val="008E6D2D"/>
    <w:rsid w:val="00901944"/>
    <w:rsid w:val="00904CD8"/>
    <w:rsid w:val="009076C6"/>
    <w:rsid w:val="00910273"/>
    <w:rsid w:val="00917CE2"/>
    <w:rsid w:val="00924008"/>
    <w:rsid w:val="00952C50"/>
    <w:rsid w:val="00976608"/>
    <w:rsid w:val="0098222A"/>
    <w:rsid w:val="0098578B"/>
    <w:rsid w:val="009911C3"/>
    <w:rsid w:val="009955ED"/>
    <w:rsid w:val="009A4F96"/>
    <w:rsid w:val="009A568D"/>
    <w:rsid w:val="009A7B91"/>
    <w:rsid w:val="009B06E2"/>
    <w:rsid w:val="009B10E7"/>
    <w:rsid w:val="009B252C"/>
    <w:rsid w:val="009B361D"/>
    <w:rsid w:val="009B5F76"/>
    <w:rsid w:val="009C1050"/>
    <w:rsid w:val="009D008F"/>
    <w:rsid w:val="009D1B22"/>
    <w:rsid w:val="009D2FAC"/>
    <w:rsid w:val="009D5287"/>
    <w:rsid w:val="009D7706"/>
    <w:rsid w:val="009E2D80"/>
    <w:rsid w:val="009F7F0F"/>
    <w:rsid w:val="00A0008D"/>
    <w:rsid w:val="00A06BA4"/>
    <w:rsid w:val="00A07C6B"/>
    <w:rsid w:val="00A1222D"/>
    <w:rsid w:val="00A17AA6"/>
    <w:rsid w:val="00A208D6"/>
    <w:rsid w:val="00A21802"/>
    <w:rsid w:val="00A25D1A"/>
    <w:rsid w:val="00A431F1"/>
    <w:rsid w:val="00A53582"/>
    <w:rsid w:val="00A54D14"/>
    <w:rsid w:val="00A651F8"/>
    <w:rsid w:val="00A67197"/>
    <w:rsid w:val="00A764DC"/>
    <w:rsid w:val="00A842AF"/>
    <w:rsid w:val="00A848EC"/>
    <w:rsid w:val="00A90D0A"/>
    <w:rsid w:val="00A950AC"/>
    <w:rsid w:val="00A97F1B"/>
    <w:rsid w:val="00AA244B"/>
    <w:rsid w:val="00AB3141"/>
    <w:rsid w:val="00AB5B40"/>
    <w:rsid w:val="00AB6204"/>
    <w:rsid w:val="00AC4EC6"/>
    <w:rsid w:val="00AC7C32"/>
    <w:rsid w:val="00AD4588"/>
    <w:rsid w:val="00AD75A0"/>
    <w:rsid w:val="00AE1B12"/>
    <w:rsid w:val="00AE5205"/>
    <w:rsid w:val="00AE63B7"/>
    <w:rsid w:val="00AE6BA1"/>
    <w:rsid w:val="00AF4141"/>
    <w:rsid w:val="00B04D6D"/>
    <w:rsid w:val="00B058B1"/>
    <w:rsid w:val="00B0610D"/>
    <w:rsid w:val="00B119B8"/>
    <w:rsid w:val="00B1736B"/>
    <w:rsid w:val="00B20075"/>
    <w:rsid w:val="00B24385"/>
    <w:rsid w:val="00B27CBB"/>
    <w:rsid w:val="00B34D8E"/>
    <w:rsid w:val="00B40259"/>
    <w:rsid w:val="00B44590"/>
    <w:rsid w:val="00B50653"/>
    <w:rsid w:val="00B55AA7"/>
    <w:rsid w:val="00B61B73"/>
    <w:rsid w:val="00B71644"/>
    <w:rsid w:val="00B720A6"/>
    <w:rsid w:val="00B816F0"/>
    <w:rsid w:val="00B8418A"/>
    <w:rsid w:val="00B84DE4"/>
    <w:rsid w:val="00B8627F"/>
    <w:rsid w:val="00B87256"/>
    <w:rsid w:val="00B94A59"/>
    <w:rsid w:val="00BA2F6C"/>
    <w:rsid w:val="00BA3F81"/>
    <w:rsid w:val="00BA570D"/>
    <w:rsid w:val="00BC63C3"/>
    <w:rsid w:val="00BC71AF"/>
    <w:rsid w:val="00BD008E"/>
    <w:rsid w:val="00BD3BBF"/>
    <w:rsid w:val="00BD494C"/>
    <w:rsid w:val="00BE6453"/>
    <w:rsid w:val="00BE7259"/>
    <w:rsid w:val="00BF12DF"/>
    <w:rsid w:val="00BF157D"/>
    <w:rsid w:val="00BF5DD6"/>
    <w:rsid w:val="00BF63B7"/>
    <w:rsid w:val="00C031F5"/>
    <w:rsid w:val="00C07182"/>
    <w:rsid w:val="00C10D9B"/>
    <w:rsid w:val="00C13B00"/>
    <w:rsid w:val="00C20125"/>
    <w:rsid w:val="00C2322C"/>
    <w:rsid w:val="00C26F8B"/>
    <w:rsid w:val="00C55A61"/>
    <w:rsid w:val="00C616E4"/>
    <w:rsid w:val="00C74644"/>
    <w:rsid w:val="00C74A85"/>
    <w:rsid w:val="00C77BEC"/>
    <w:rsid w:val="00C838B6"/>
    <w:rsid w:val="00C84D07"/>
    <w:rsid w:val="00C91124"/>
    <w:rsid w:val="00C966C5"/>
    <w:rsid w:val="00CA1035"/>
    <w:rsid w:val="00CA721C"/>
    <w:rsid w:val="00CA7530"/>
    <w:rsid w:val="00CB07D4"/>
    <w:rsid w:val="00CB1520"/>
    <w:rsid w:val="00CB5A8D"/>
    <w:rsid w:val="00CD5D32"/>
    <w:rsid w:val="00CE5953"/>
    <w:rsid w:val="00CE6CFE"/>
    <w:rsid w:val="00CF7A0C"/>
    <w:rsid w:val="00D10146"/>
    <w:rsid w:val="00D12816"/>
    <w:rsid w:val="00D13129"/>
    <w:rsid w:val="00D132E8"/>
    <w:rsid w:val="00D15735"/>
    <w:rsid w:val="00D4315A"/>
    <w:rsid w:val="00D43697"/>
    <w:rsid w:val="00D47816"/>
    <w:rsid w:val="00D47DA0"/>
    <w:rsid w:val="00D51EC6"/>
    <w:rsid w:val="00D701BB"/>
    <w:rsid w:val="00D70862"/>
    <w:rsid w:val="00D71118"/>
    <w:rsid w:val="00D81034"/>
    <w:rsid w:val="00D85124"/>
    <w:rsid w:val="00D87C3B"/>
    <w:rsid w:val="00D9444D"/>
    <w:rsid w:val="00DA33D2"/>
    <w:rsid w:val="00DA7929"/>
    <w:rsid w:val="00DA7D24"/>
    <w:rsid w:val="00DB53A5"/>
    <w:rsid w:val="00DC008B"/>
    <w:rsid w:val="00DD2482"/>
    <w:rsid w:val="00DD316B"/>
    <w:rsid w:val="00DD5A9F"/>
    <w:rsid w:val="00DE3132"/>
    <w:rsid w:val="00DF3C05"/>
    <w:rsid w:val="00E12DAF"/>
    <w:rsid w:val="00E22319"/>
    <w:rsid w:val="00E25542"/>
    <w:rsid w:val="00E262D6"/>
    <w:rsid w:val="00E27EFF"/>
    <w:rsid w:val="00E30943"/>
    <w:rsid w:val="00E329FB"/>
    <w:rsid w:val="00E33829"/>
    <w:rsid w:val="00E50FB3"/>
    <w:rsid w:val="00E53113"/>
    <w:rsid w:val="00E61EC5"/>
    <w:rsid w:val="00E66053"/>
    <w:rsid w:val="00E7659A"/>
    <w:rsid w:val="00E84597"/>
    <w:rsid w:val="00E879B8"/>
    <w:rsid w:val="00E9003D"/>
    <w:rsid w:val="00E901CC"/>
    <w:rsid w:val="00EA51AF"/>
    <w:rsid w:val="00EB0378"/>
    <w:rsid w:val="00EC044D"/>
    <w:rsid w:val="00EC1C06"/>
    <w:rsid w:val="00EC448E"/>
    <w:rsid w:val="00ED1F8B"/>
    <w:rsid w:val="00ED6494"/>
    <w:rsid w:val="00EE05E9"/>
    <w:rsid w:val="00EE0633"/>
    <w:rsid w:val="00EE38F1"/>
    <w:rsid w:val="00EE6ADB"/>
    <w:rsid w:val="00EF3617"/>
    <w:rsid w:val="00EF6239"/>
    <w:rsid w:val="00EF6FCF"/>
    <w:rsid w:val="00F01305"/>
    <w:rsid w:val="00F01E97"/>
    <w:rsid w:val="00F022F3"/>
    <w:rsid w:val="00F04956"/>
    <w:rsid w:val="00F04E37"/>
    <w:rsid w:val="00F07712"/>
    <w:rsid w:val="00F13BAB"/>
    <w:rsid w:val="00F2086B"/>
    <w:rsid w:val="00F210A9"/>
    <w:rsid w:val="00F32545"/>
    <w:rsid w:val="00F415CA"/>
    <w:rsid w:val="00F466ED"/>
    <w:rsid w:val="00F5127D"/>
    <w:rsid w:val="00F51719"/>
    <w:rsid w:val="00F52284"/>
    <w:rsid w:val="00F54F55"/>
    <w:rsid w:val="00F63953"/>
    <w:rsid w:val="00F71947"/>
    <w:rsid w:val="00F85905"/>
    <w:rsid w:val="00FA4220"/>
    <w:rsid w:val="00FA4938"/>
    <w:rsid w:val="00FB5FFF"/>
    <w:rsid w:val="00FB7A3F"/>
    <w:rsid w:val="00FC40E7"/>
    <w:rsid w:val="00FC7ADA"/>
    <w:rsid w:val="00FD20AA"/>
    <w:rsid w:val="00FD423A"/>
    <w:rsid w:val="00FD461F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3026"/>
    <w:pPr>
      <w:keepNext/>
      <w:spacing w:after="0" w:line="240" w:lineRule="auto"/>
      <w:ind w:firstLine="540"/>
      <w:jc w:val="both"/>
      <w:outlineLvl w:val="0"/>
    </w:pPr>
    <w:rPr>
      <w:i/>
      <w:iCs/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302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8302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83026"/>
    <w:pPr>
      <w:spacing w:before="240" w:after="60" w:line="240" w:lineRule="auto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026"/>
    <w:rPr>
      <w:rFonts w:ascii="Times New Roman" w:hAnsi="Times New Roman" w:cs="Times New Roman"/>
      <w:i/>
      <w:iCs/>
      <w:color w:val="000000"/>
      <w:spacing w:val="-5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3026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830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3026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semiHidden/>
    <w:rsid w:val="00283026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8302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83026"/>
    <w:pPr>
      <w:spacing w:after="0" w:line="240" w:lineRule="auto"/>
      <w:ind w:firstLine="540"/>
      <w:jc w:val="both"/>
    </w:pPr>
    <w:rPr>
      <w:color w:val="000000"/>
      <w:spacing w:val="-5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83026"/>
    <w:rPr>
      <w:rFonts w:ascii="Times New Roman" w:hAnsi="Times New Roman" w:cs="Times New Roman"/>
      <w:color w:val="000000"/>
      <w:spacing w:val="-5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83026"/>
    <w:pPr>
      <w:spacing w:after="0" w:line="240" w:lineRule="auto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83026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283026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Стиль1"/>
    <w:uiPriority w:val="99"/>
    <w:rsid w:val="00283026"/>
    <w:pPr>
      <w:suppressAutoHyphens/>
      <w:spacing w:line="360" w:lineRule="auto"/>
      <w:ind w:firstLine="720"/>
      <w:jc w:val="both"/>
    </w:pPr>
    <w:rPr>
      <w:rFonts w:cs="Calibri"/>
      <w:sz w:val="24"/>
      <w:szCs w:val="24"/>
      <w:lang w:eastAsia="ar-SA"/>
    </w:rPr>
  </w:style>
  <w:style w:type="paragraph" w:styleId="a5">
    <w:name w:val="Normal (Web)"/>
    <w:basedOn w:val="a"/>
    <w:uiPriority w:val="99"/>
    <w:rsid w:val="0053279E"/>
    <w:pPr>
      <w:spacing w:before="100" w:beforeAutospacing="1" w:after="119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7637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763771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63771"/>
  </w:style>
  <w:style w:type="paragraph" w:styleId="a9">
    <w:name w:val="header"/>
    <w:basedOn w:val="a"/>
    <w:link w:val="aa"/>
    <w:uiPriority w:val="99"/>
    <w:locked/>
    <w:rsid w:val="00287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874F0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60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uiPriority w:val="99"/>
    <w:locked/>
    <w:rsid w:val="00E66053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locked/>
    <w:rsid w:val="004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91B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E6D2D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</w:rPr>
  </w:style>
  <w:style w:type="paragraph" w:customStyle="1" w:styleId="c23">
    <w:name w:val="c23"/>
    <w:basedOn w:val="a"/>
    <w:uiPriority w:val="99"/>
    <w:rsid w:val="00B94A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5">
    <w:name w:val="c25"/>
    <w:basedOn w:val="a0"/>
    <w:uiPriority w:val="99"/>
    <w:rsid w:val="00B94A59"/>
  </w:style>
  <w:style w:type="paragraph" w:styleId="ae">
    <w:name w:val="Body Text"/>
    <w:basedOn w:val="a"/>
    <w:link w:val="af"/>
    <w:uiPriority w:val="99"/>
    <w:locked/>
    <w:rsid w:val="006559F7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6559F7"/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"/>
    <w:next w:val="ae"/>
    <w:link w:val="af1"/>
    <w:uiPriority w:val="99"/>
    <w:qFormat/>
    <w:locked/>
    <w:rsid w:val="006559F7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0"/>
    <w:uiPriority w:val="99"/>
    <w:locked/>
    <w:rsid w:val="006559F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4">
    <w:name w:val="Абзац списка1"/>
    <w:basedOn w:val="a"/>
    <w:uiPriority w:val="99"/>
    <w:rsid w:val="006559F7"/>
    <w:pPr>
      <w:ind w:left="720"/>
    </w:pPr>
    <w:rPr>
      <w:lang w:eastAsia="en-US"/>
    </w:rPr>
  </w:style>
  <w:style w:type="paragraph" w:customStyle="1" w:styleId="Style7">
    <w:name w:val="Style7"/>
    <w:basedOn w:val="a"/>
    <w:uiPriority w:val="99"/>
    <w:rsid w:val="006559F7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6559F7"/>
    <w:rPr>
      <w:rFonts w:ascii="Times New Roman" w:hAnsi="Times New Roman" w:cs="Times New Roman"/>
      <w:sz w:val="26"/>
      <w:szCs w:val="26"/>
    </w:rPr>
  </w:style>
  <w:style w:type="character" w:styleId="af2">
    <w:name w:val="Strong"/>
    <w:uiPriority w:val="99"/>
    <w:qFormat/>
    <w:locked/>
    <w:rsid w:val="006559F7"/>
    <w:rPr>
      <w:b/>
      <w:bCs/>
    </w:rPr>
  </w:style>
  <w:style w:type="paragraph" w:styleId="af3">
    <w:name w:val="List Paragraph"/>
    <w:basedOn w:val="a"/>
    <w:uiPriority w:val="1"/>
    <w:qFormat/>
    <w:rsid w:val="006C69E7"/>
    <w:pPr>
      <w:ind w:left="720"/>
    </w:pPr>
    <w:rPr>
      <w:lang w:eastAsia="en-US"/>
    </w:rPr>
  </w:style>
  <w:style w:type="paragraph" w:customStyle="1" w:styleId="15">
    <w:name w:val="Основной текст1"/>
    <w:basedOn w:val="a"/>
    <w:rsid w:val="00CE6CF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napToGrid w:val="0"/>
      <w:sz w:val="20"/>
      <w:szCs w:val="20"/>
    </w:rPr>
  </w:style>
  <w:style w:type="character" w:customStyle="1" w:styleId="af4">
    <w:name w:val="Гипертекстовая ссылка"/>
    <w:uiPriority w:val="99"/>
    <w:rsid w:val="00FA4220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A422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A4220"/>
    <w:rPr>
      <w:i/>
      <w:iCs/>
    </w:rPr>
  </w:style>
  <w:style w:type="character" w:customStyle="1" w:styleId="fontstyle01">
    <w:name w:val="fontstyle01"/>
    <w:rsid w:val="00BA2F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A2F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BA2F6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31">
    <w:name w:val="Основной текст3"/>
    <w:basedOn w:val="a"/>
    <w:rsid w:val="00A97F1B"/>
    <w:pPr>
      <w:widowControl w:val="0"/>
      <w:shd w:val="clear" w:color="auto" w:fill="FFFFFF"/>
      <w:suppressAutoHyphens/>
      <w:spacing w:after="240" w:line="230" w:lineRule="exact"/>
      <w:ind w:hanging="620"/>
    </w:pPr>
    <w:rPr>
      <w:sz w:val="20"/>
      <w:szCs w:val="20"/>
      <w:lang w:eastAsia="ar-SA"/>
    </w:rPr>
  </w:style>
  <w:style w:type="character" w:styleId="af7">
    <w:name w:val="Hyperlink"/>
    <w:unhideWhenUsed/>
    <w:locked/>
    <w:rsid w:val="00D4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19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41EF-8D89-482A-AFC2-F93CFBE5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33</Pages>
  <Words>6057</Words>
  <Characters>46291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98</cp:revision>
  <cp:lastPrinted>2020-03-25T08:57:00Z</cp:lastPrinted>
  <dcterms:created xsi:type="dcterms:W3CDTF">2004-10-21T21:05:00Z</dcterms:created>
  <dcterms:modified xsi:type="dcterms:W3CDTF">2021-08-28T16:18:00Z</dcterms:modified>
</cp:coreProperties>
</file>