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FB09D7" w:rsidRDefault="00FB09D7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FB09D7" w:rsidRPr="00F9441C" w:rsidRDefault="00FB09D7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ОГСЭ.01 Основы философии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FB09D7" w:rsidRPr="00F9441C" w:rsidRDefault="00FB09D7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B6260C">
        <w:rPr>
          <w:b/>
          <w:bCs/>
          <w:sz w:val="28"/>
          <w:szCs w:val="28"/>
          <w:lang w:eastAsia="ru-RU"/>
        </w:rPr>
        <w:t>2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F02591">
        <w:rPr>
          <w:sz w:val="28"/>
          <w:szCs w:val="28"/>
        </w:rPr>
        <w:t xml:space="preserve">учебной дисциплины </w:t>
      </w:r>
      <w:r w:rsidR="00E76E46">
        <w:rPr>
          <w:sz w:val="28"/>
          <w:szCs w:val="28"/>
        </w:rPr>
        <w:t>Основы философии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государственного образовательн</w:t>
      </w:r>
      <w:r w:rsidR="00B6260C">
        <w:rPr>
          <w:sz w:val="28"/>
          <w:szCs w:val="28"/>
        </w:rPr>
        <w:t>ого стандарта по специальности</w:t>
      </w:r>
      <w:r w:rsidR="00E76E46">
        <w:rPr>
          <w:sz w:val="28"/>
          <w:szCs w:val="28"/>
        </w:rPr>
        <w:t xml:space="preserve"> среднего профессионального образования:</w:t>
      </w:r>
      <w:r w:rsidR="00F02591">
        <w:rPr>
          <w:sz w:val="28"/>
          <w:szCs w:val="28"/>
        </w:rPr>
        <w:t xml:space="preserve"> </w:t>
      </w:r>
      <w:r w:rsidR="00E76E46" w:rsidRPr="00160480">
        <w:rPr>
          <w:sz w:val="28"/>
          <w:szCs w:val="28"/>
        </w:rPr>
        <w:t xml:space="preserve">22.02.02 «Металлургия цветных металлов»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proofErr w:type="spellStart"/>
      <w:r w:rsidR="00B6260C">
        <w:rPr>
          <w:bCs/>
          <w:sz w:val="28"/>
          <w:szCs w:val="28"/>
        </w:rPr>
        <w:t>2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>Основы философии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621499">
        <w:rPr>
          <w:sz w:val="28"/>
          <w:szCs w:val="28"/>
        </w:rPr>
        <w:t xml:space="preserve">СПО </w:t>
      </w:r>
      <w:r w:rsidR="00272E31" w:rsidRPr="00621499">
        <w:rPr>
          <w:sz w:val="28"/>
          <w:szCs w:val="28"/>
        </w:rPr>
        <w:t>22.02.02 Металлургия цветных металлов</w:t>
      </w:r>
      <w:r w:rsidR="006A6457" w:rsidRPr="00621499">
        <w:rPr>
          <w:sz w:val="28"/>
          <w:szCs w:val="28"/>
        </w:rPr>
        <w:t xml:space="preserve">. </w:t>
      </w:r>
    </w:p>
    <w:p w:rsidR="006A6457" w:rsidRPr="00621499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color w:val="000000"/>
          <w:sz w:val="28"/>
          <w:szCs w:val="28"/>
        </w:rPr>
        <w:t>дисциплина «</w:t>
      </w:r>
      <w:r w:rsidR="00A22316" w:rsidRPr="00621499">
        <w:rPr>
          <w:sz w:val="28"/>
          <w:szCs w:val="28"/>
          <w:lang w:eastAsia="ru-RU"/>
        </w:rPr>
        <w:t>«Основы философии»</w:t>
      </w:r>
      <w:r w:rsidRPr="00621499">
        <w:rPr>
          <w:color w:val="000000"/>
          <w:sz w:val="28"/>
          <w:szCs w:val="28"/>
        </w:rPr>
        <w:t xml:space="preserve">» входит в </w:t>
      </w:r>
      <w:r w:rsidR="00A22316" w:rsidRPr="00621499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21499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FB09D7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В результате изучения обязательной части учебного цикла обучающийся должен</w:t>
      </w:r>
      <w:r w:rsidR="00FB09D7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уметь: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21499" w:rsidRDefault="00621499" w:rsidP="00FB09D7">
      <w:pPr>
        <w:pStyle w:val="aa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знать: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основные категории и понятия философии;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роль философии в жизни человека и общества;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основы философского учения о бытии;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сущность процесса познания;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основы научной, философской и религиозной картин мира;</w:t>
      </w:r>
    </w:p>
    <w:p w:rsidR="00621499" w:rsidRPr="00621499" w:rsidRDefault="00621499" w:rsidP="00FB09D7">
      <w:pPr>
        <w:pStyle w:val="aa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21499" w:rsidRDefault="00621499" w:rsidP="00FB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21499" w:rsidRDefault="00621499" w:rsidP="00FB09D7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9072"/>
      </w:tblGrid>
      <w:tr w:rsidR="006B53E6" w:rsidRPr="00621499" w:rsidTr="00B6260C">
        <w:tc>
          <w:tcPr>
            <w:tcW w:w="1135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621499" w:rsidTr="00B6260C">
        <w:tc>
          <w:tcPr>
            <w:tcW w:w="1135" w:type="dxa"/>
          </w:tcPr>
          <w:p w:rsidR="00A94F01" w:rsidRPr="00621499" w:rsidRDefault="00A22316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94F01" w:rsidRPr="006214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0" w:name="sub_531"/>
            <w:r w:rsidRPr="006214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A94F01" w:rsidRPr="00621499" w:rsidTr="00B6260C">
        <w:tc>
          <w:tcPr>
            <w:tcW w:w="1135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22316" w:rsidRPr="00621499">
              <w:rPr>
                <w:sz w:val="28"/>
                <w:szCs w:val="28"/>
              </w:rPr>
              <w:t xml:space="preserve"> 2</w:t>
            </w:r>
            <w:r w:rsidRPr="0062149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1" w:name="sub_532"/>
            <w:r w:rsidRPr="0062149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A94F01" w:rsidRPr="00621499" w:rsidTr="00B6260C">
        <w:tc>
          <w:tcPr>
            <w:tcW w:w="1135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ОК </w:t>
            </w:r>
            <w:r w:rsidR="00A22316" w:rsidRPr="00621499">
              <w:rPr>
                <w:sz w:val="28"/>
                <w:szCs w:val="28"/>
              </w:rPr>
              <w:t>3</w:t>
            </w:r>
            <w:r w:rsidRPr="006214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72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2" w:name="sub_533"/>
            <w:r w:rsidRPr="00621499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6B53E6" w:rsidRPr="00621499" w:rsidTr="00B6260C">
        <w:tc>
          <w:tcPr>
            <w:tcW w:w="1135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6B53E6" w:rsidRPr="00621499" w:rsidRDefault="00A22316" w:rsidP="00A22316">
            <w:pPr>
              <w:rPr>
                <w:sz w:val="28"/>
                <w:szCs w:val="28"/>
              </w:rPr>
            </w:pPr>
            <w:bookmarkStart w:id="3" w:name="sub_535"/>
            <w:r w:rsidRPr="00621499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  <w:bookmarkEnd w:id="3"/>
          </w:p>
        </w:tc>
      </w:tr>
      <w:tr w:rsidR="006B53E6" w:rsidRPr="00621499" w:rsidTr="00B6260C">
        <w:tc>
          <w:tcPr>
            <w:tcW w:w="1135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6B53E6" w:rsidRPr="00621499" w:rsidRDefault="00A22316" w:rsidP="00A22316">
            <w:pPr>
              <w:contextualSpacing/>
              <w:jc w:val="both"/>
              <w:rPr>
                <w:sz w:val="28"/>
                <w:szCs w:val="28"/>
              </w:rPr>
            </w:pPr>
            <w:bookmarkStart w:id="4" w:name="sub_538"/>
            <w:r w:rsidRPr="0062149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4"/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CF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B09D7" w:rsidRDefault="00FB09D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B09D7" w:rsidRDefault="00FB09D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B09D7" w:rsidRDefault="00FB09D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B09D7" w:rsidRDefault="00FB09D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FB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A6457" w:rsidRP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64</w:t>
            </w:r>
          </w:p>
        </w:tc>
      </w:tr>
      <w:tr w:rsidR="00FB09D7" w:rsidRPr="00621499" w:rsidTr="00882A1D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D7" w:rsidRPr="00621499" w:rsidRDefault="00675C81" w:rsidP="00FB09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практической подготовки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D7" w:rsidRPr="00621499" w:rsidRDefault="00FB09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FB09D7" w:rsidP="00FB09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FB09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FB09D7" w:rsidP="00FB09D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</w:t>
            </w:r>
            <w:r>
              <w:rPr>
                <w:sz w:val="28"/>
                <w:szCs w:val="28"/>
              </w:rPr>
              <w:t>о</w:t>
            </w:r>
            <w:r w:rsidRPr="00621499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FB09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8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16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6D035F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дифференцированн</w:t>
            </w:r>
            <w:r w:rsidR="006D035F">
              <w:rPr>
                <w:iCs/>
                <w:sz w:val="28"/>
                <w:szCs w:val="28"/>
              </w:rPr>
              <w:t xml:space="preserve">ый </w:t>
            </w:r>
            <w:r w:rsidRPr="00621499">
              <w:rPr>
                <w:iCs/>
                <w:sz w:val="28"/>
                <w:szCs w:val="28"/>
              </w:rPr>
              <w:t>зачет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>2.2  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Pr="00621499">
        <w:rPr>
          <w:b/>
          <w:sz w:val="28"/>
          <w:szCs w:val="28"/>
        </w:rPr>
        <w:t xml:space="preserve"> </w:t>
      </w:r>
      <w:r w:rsidR="00663903" w:rsidRPr="00621499">
        <w:rPr>
          <w:b/>
          <w:sz w:val="28"/>
          <w:szCs w:val="28"/>
        </w:rPr>
        <w:t>основы философии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</w:p>
    <w:tbl>
      <w:tblPr>
        <w:tblW w:w="15072" w:type="dxa"/>
        <w:tblInd w:w="-34" w:type="dxa"/>
        <w:tblLayout w:type="fixed"/>
        <w:tblLook w:val="0000"/>
      </w:tblPr>
      <w:tblGrid>
        <w:gridCol w:w="2552"/>
        <w:gridCol w:w="9639"/>
        <w:gridCol w:w="1134"/>
        <w:gridCol w:w="1747"/>
      </w:tblGrid>
      <w:tr w:rsidR="00663903" w:rsidRPr="00C4751B" w:rsidTr="006D035F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C4751B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C4751B" w:rsidTr="006D035F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562913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562913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562913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562913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562913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562913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562913" w:rsidRDefault="0066390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562913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63903" w:rsidRPr="00C4751B" w:rsidTr="006D035F">
        <w:trPr>
          <w:trHeight w:val="20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C4063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2C124C">
              <w:rPr>
                <w:b/>
                <w:bCs/>
                <w:sz w:val="28"/>
                <w:szCs w:val="28"/>
              </w:rPr>
              <w:t>Раздел 1. История философии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9E270A" w:rsidRDefault="00054E39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9E270A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1852B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8F20EC" w:rsidRPr="00C4751B" w:rsidTr="006D035F">
        <w:trPr>
          <w:trHeight w:val="108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9E270A" w:rsidRDefault="008F20EC" w:rsidP="0018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E270A">
              <w:rPr>
                <w:bCs/>
                <w:sz w:val="28"/>
                <w:szCs w:val="28"/>
              </w:rPr>
              <w:t>Тема 1.1.</w:t>
            </w:r>
          </w:p>
          <w:p w:rsidR="008F20EC" w:rsidRPr="00C4751B" w:rsidRDefault="008F20E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E270A">
              <w:rPr>
                <w:bCs/>
                <w:sz w:val="28"/>
                <w:szCs w:val="28"/>
              </w:rPr>
              <w:t>Введение в курс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CF6DD4" w:rsidRDefault="008F20E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F6DD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CF6DD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CF6DD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CF6DD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CF6DD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0EC" w:rsidRPr="00C4751B" w:rsidRDefault="008F20E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4</w:t>
            </w:r>
          </w:p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</w:t>
            </w:r>
          </w:p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8F20EC" w:rsidRPr="00C4751B" w:rsidTr="006D035F">
        <w:trPr>
          <w:trHeight w:val="128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C4751B" w:rsidRDefault="008F20E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C4751B" w:rsidRDefault="008F20E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0EC" w:rsidRPr="00C4751B" w:rsidRDefault="008F20EC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  <w:p w:rsidR="008F20EC" w:rsidRPr="00C4751B" w:rsidRDefault="008F20E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46311B">
              <w:rPr>
                <w:sz w:val="28"/>
                <w:szCs w:val="28"/>
                <w:lang w:eastAsia="ru-RU"/>
              </w:rPr>
              <w:t>ОК 3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46311B">
              <w:rPr>
                <w:sz w:val="28"/>
                <w:szCs w:val="28"/>
                <w:lang w:eastAsia="ru-RU"/>
              </w:rPr>
              <w:t>ОК 4</w:t>
            </w:r>
            <w:r>
              <w:rPr>
                <w:sz w:val="28"/>
                <w:szCs w:val="28"/>
                <w:lang w:eastAsia="ru-RU"/>
              </w:rPr>
              <w:t>, ОК 5, ОК 9, ОК 10</w:t>
            </w:r>
          </w:p>
        </w:tc>
      </w:tr>
      <w:tr w:rsidR="00B6260C" w:rsidRPr="00C4751B" w:rsidTr="006D035F">
        <w:trPr>
          <w:trHeight w:val="2332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1- 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9</w:t>
            </w:r>
          </w:p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322"/>
        </w:trPr>
        <w:tc>
          <w:tcPr>
            <w:tcW w:w="255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1852B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C4751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Познание, его формы и сущность.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2309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Тема 1.4. Истина. Наука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 Происхождение и устройство мира. Современные онтологические представления. Соотношение абсолютной и относительной истины. Соотношение философской религиозной и научной истин.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1- 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427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1852B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C4751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Наука, её роль в жизни человека и общества.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C4751B" w:rsidTr="006D035F">
        <w:trPr>
          <w:trHeight w:val="423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9E270A" w:rsidRDefault="00D273D4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9E270A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A25A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1314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философии: античный, средневековый, Нового времени, XX века.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картины мира – философская (античность), религиозная (Средневековье), научная (Новое время, XX век).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C4751B" w:rsidRDefault="008F20EC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1- 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695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1852B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Особенности философии эпохи Возрождения  и Нового времени.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6D035F">
        <w:trPr>
          <w:trHeight w:val="6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1852B6">
        <w:trPr>
          <w:trHeight w:val="2316"/>
        </w:trPr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60C" w:rsidRPr="005F4FB1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.О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собенности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русской философии. Русская идея. Особенности философии Нового времени: рационализм и эмпиризм в теории познания.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B6260C" w:rsidRPr="00C4751B" w:rsidTr="001852B6">
        <w:trPr>
          <w:trHeight w:val="2257"/>
        </w:trPr>
        <w:tc>
          <w:tcPr>
            <w:tcW w:w="255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Тема 2.4 Сознание. Его происхождение и сущность.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Методология научного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260C" w:rsidRPr="00C4751B" w:rsidRDefault="00B6260C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60C" w:rsidRPr="008F20EC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9</w:t>
            </w:r>
          </w:p>
        </w:tc>
      </w:tr>
      <w:tr w:rsidR="00663903" w:rsidRPr="00C4751B" w:rsidTr="006D035F">
        <w:trPr>
          <w:trHeight w:val="357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9E270A" w:rsidRDefault="001852B6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E270A" w:rsidRPr="00C4751B" w:rsidTr="006D035F">
        <w:trPr>
          <w:trHeight w:val="104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0A" w:rsidRPr="00C4751B" w:rsidRDefault="009E270A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3.1 Пространство и время.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0A" w:rsidRPr="00C4751B" w:rsidRDefault="009E270A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Пространство и время. Эволюция представлений о пространстве и времени.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270A" w:rsidRPr="00C4751B" w:rsidRDefault="009E270A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270A" w:rsidRPr="00C4751B" w:rsidRDefault="009E270A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</w:p>
          <w:p w:rsidR="009E270A" w:rsidRPr="00C4751B" w:rsidRDefault="009E270A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8F20E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  <w:p w:rsidR="009E270A" w:rsidRPr="00C4751B" w:rsidRDefault="009E270A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A8362F" w:rsidRPr="00C4751B" w:rsidTr="006D035F">
        <w:trPr>
          <w:trHeight w:val="322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362F" w:rsidRPr="00C4751B" w:rsidRDefault="00A8362F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3.2 Русская философия.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362F" w:rsidRPr="00C4751B" w:rsidRDefault="00A8362F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(А.С. Хомяков, И.В.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писателей Ф.М. Достоевского, Л.Н. Толстого. </w:t>
            </w:r>
            <w:r w:rsidRPr="00C4751B">
              <w:rPr>
                <w:sz w:val="28"/>
                <w:szCs w:val="28"/>
                <w:lang w:eastAsia="ru-RU"/>
              </w:rPr>
              <w:t>«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C4751B">
              <w:rPr>
                <w:sz w:val="28"/>
                <w:szCs w:val="28"/>
                <w:lang w:eastAsia="ru-RU"/>
              </w:rPr>
              <w:t xml:space="preserve">» 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362F" w:rsidRPr="00C4751B" w:rsidRDefault="00A8362F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F20EC" w:rsidRPr="0046311B" w:rsidRDefault="008F20EC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A8362F" w:rsidRPr="00C4751B" w:rsidRDefault="00A8362F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1852B6" w:rsidRPr="00C4751B" w:rsidTr="001852B6">
        <w:trPr>
          <w:trHeight w:val="1288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3.3 Основы философского учения о бытие.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1852B6" w:rsidRPr="00C4751B" w:rsidRDefault="001852B6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1852B6" w:rsidRPr="00D60F01" w:rsidRDefault="001852B6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1852B6" w:rsidRPr="00C4751B" w:rsidTr="001852B6">
        <w:trPr>
          <w:trHeight w:val="429"/>
        </w:trPr>
        <w:tc>
          <w:tcPr>
            <w:tcW w:w="255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1852B6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Основные направления философии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1852B6" w:rsidRPr="00C4751B" w:rsidRDefault="001852B6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C4751B" w:rsidTr="006D035F">
        <w:trPr>
          <w:trHeight w:val="479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9E270A" w:rsidRDefault="00663903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9E270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9E270A" w:rsidRDefault="00562913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C4751B" w:rsidRDefault="00663903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D60F01" w:rsidRPr="00C4751B" w:rsidTr="006D035F">
        <w:trPr>
          <w:trHeight w:val="1663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 xml:space="preserve">Тема 4.1 Сущность процесса познания. 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Гносеология – учение о познании.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46311B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9</w:t>
            </w:r>
          </w:p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D60F01" w:rsidRPr="00C4751B" w:rsidTr="006D035F">
        <w:trPr>
          <w:trHeight w:val="452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Познание и знание.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3938D5">
        <w:trPr>
          <w:trHeight w:val="2259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4.2 Основы научной, философской и религиозной картин мира.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Операциональные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6D035F">
        <w:trPr>
          <w:trHeight w:val="38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Формы научной картины мира.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6D035F">
        <w:trPr>
          <w:trHeight w:val="1239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Тема 4.3 Социальные типы личности, деградация личности. 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6D035F">
        <w:trPr>
          <w:trHeight w:val="350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Социальные типы личности.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6D035F">
        <w:trPr>
          <w:trHeight w:val="1405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Тема 4.4 Условия формирования личности 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1852B6">
        <w:trPr>
          <w:trHeight w:val="404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№4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Индивид-индивидуальность-личность.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1852B6">
        <w:trPr>
          <w:trHeight w:val="8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4.5 Природа человека и смысл его существования.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(биологическое) и социальное в человеке.</w:t>
            </w:r>
            <w:r w:rsidRPr="00A8362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Влияние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природы на общество.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0F01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1852B6">
        <w:trPr>
          <w:trHeight w:val="415"/>
        </w:trPr>
        <w:tc>
          <w:tcPr>
            <w:tcW w:w="2552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Подсистемы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6D035F">
        <w:trPr>
          <w:trHeight w:val="3527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 xml:space="preserve">Тема 4.6 </w:t>
            </w:r>
            <w:r w:rsidRPr="00C4751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 человеке. Понятие общественно-экономической формации. 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2853A6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6D035F">
        <w:trPr>
          <w:trHeight w:val="418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Формационная и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2853A6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751B" w:rsidRPr="00C4751B" w:rsidTr="006D035F">
        <w:trPr>
          <w:trHeight w:val="418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4.7 Современная цивилизация и ее перспективы.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C4751B" w:rsidRPr="00C4751B" w:rsidTr="006D035F">
        <w:trPr>
          <w:trHeight w:val="41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 w:rsidR="0056291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7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Типы </w:t>
            </w: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751B" w:rsidRPr="00C4751B" w:rsidRDefault="00562913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F01" w:rsidRPr="00C4751B" w:rsidTr="003938D5">
        <w:trPr>
          <w:trHeight w:val="1729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Тема 4.8 Проблема материи в философии. Диалектика.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213DF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</w:t>
            </w:r>
            <w:proofErr w:type="gram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</w:t>
            </w:r>
          </w:p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тиворечия</w:t>
            </w:r>
            <w:proofErr w:type="spellEnd"/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их роль в познании.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D60F01" w:rsidRDefault="00D60F01" w:rsidP="001852B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11</w:t>
            </w:r>
          </w:p>
        </w:tc>
      </w:tr>
      <w:tr w:rsidR="00D60F01" w:rsidRPr="00C4751B" w:rsidTr="006D035F">
        <w:trPr>
          <w:trHeight w:val="318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</w:t>
            </w:r>
            <w:r w:rsidRPr="00C475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Диалектика как учение.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F01" w:rsidRPr="00C4751B" w:rsidRDefault="00D60F01" w:rsidP="001852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751B" w:rsidRPr="00C4751B" w:rsidTr="006D035F">
        <w:trPr>
          <w:trHeight w:val="62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C4751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75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C4751B" w:rsidRPr="00C4751B" w:rsidTr="006D035F">
        <w:trPr>
          <w:trHeight w:val="20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9E270A" w:rsidRDefault="00C4751B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9E270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4751B" w:rsidRPr="009E270A" w:rsidRDefault="00C4751B" w:rsidP="001852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9E270A">
              <w:rPr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1B" w:rsidRPr="00C4751B" w:rsidRDefault="00C4751B" w:rsidP="001852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Pr="00621499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</w:t>
      </w:r>
      <w:r w:rsidR="00281C05" w:rsidRPr="00621499">
        <w:rPr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учебно-наглядны</w:t>
      </w:r>
      <w:r w:rsidR="00281C05" w:rsidRPr="00621499">
        <w:rPr>
          <w:color w:val="000000"/>
          <w:sz w:val="28"/>
          <w:szCs w:val="28"/>
          <w:lang w:eastAsia="ru-RU"/>
        </w:rPr>
        <w:t>е</w:t>
      </w:r>
      <w:r w:rsidRPr="00621499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621499">
        <w:rPr>
          <w:color w:val="000000"/>
          <w:sz w:val="28"/>
          <w:szCs w:val="28"/>
          <w:lang w:eastAsia="ru-RU"/>
        </w:rPr>
        <w:t>я</w:t>
      </w:r>
      <w:r w:rsidRPr="00621499">
        <w:rPr>
          <w:color w:val="000000"/>
          <w:sz w:val="28"/>
          <w:szCs w:val="28"/>
          <w:lang w:eastAsia="ru-RU"/>
        </w:rPr>
        <w:t xml:space="preserve"> </w:t>
      </w:r>
      <w:r w:rsidR="00281C05" w:rsidRPr="00621499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621499">
        <w:rPr>
          <w:color w:val="000000"/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621499">
        <w:rPr>
          <w:bCs/>
          <w:sz w:val="28"/>
          <w:szCs w:val="28"/>
          <w:lang w:eastAsia="ru-RU"/>
        </w:rPr>
        <w:t>3.2.1. Печатные издания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2.  </w:t>
      </w:r>
      <w:proofErr w:type="spellStart"/>
      <w:r w:rsidRPr="00621499">
        <w:rPr>
          <w:sz w:val="28"/>
          <w:szCs w:val="28"/>
          <w:lang w:eastAsia="ru-RU"/>
        </w:rPr>
        <w:t>Губин</w:t>
      </w:r>
      <w:proofErr w:type="spellEnd"/>
      <w:r w:rsidRPr="00621499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3.  </w:t>
      </w:r>
      <w:proofErr w:type="spellStart"/>
      <w:r w:rsidRPr="00621499">
        <w:rPr>
          <w:sz w:val="28"/>
          <w:szCs w:val="28"/>
          <w:lang w:eastAsia="ru-RU"/>
        </w:rPr>
        <w:t>Канке</w:t>
      </w:r>
      <w:proofErr w:type="spellEnd"/>
      <w:r w:rsidRPr="00621499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621499">
        <w:rPr>
          <w:sz w:val="28"/>
          <w:szCs w:val="28"/>
          <w:lang w:eastAsia="ru-RU"/>
        </w:rPr>
        <w:t>сред</w:t>
      </w:r>
      <w:proofErr w:type="gramStart"/>
      <w:r w:rsidRPr="00621499">
        <w:rPr>
          <w:sz w:val="28"/>
          <w:szCs w:val="28"/>
          <w:lang w:eastAsia="ru-RU"/>
        </w:rPr>
        <w:t>.п</w:t>
      </w:r>
      <w:proofErr w:type="gramEnd"/>
      <w:r w:rsidRPr="00621499">
        <w:rPr>
          <w:sz w:val="28"/>
          <w:szCs w:val="28"/>
          <w:lang w:eastAsia="ru-RU"/>
        </w:rPr>
        <w:t>роф</w:t>
      </w:r>
      <w:proofErr w:type="spellEnd"/>
      <w:r w:rsidRPr="00621499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.-</w:t>
      </w:r>
      <w:proofErr w:type="gramEnd"/>
      <w:r w:rsidRPr="00621499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.п</w:t>
      </w:r>
      <w:proofErr w:type="gramEnd"/>
      <w:r w:rsidRPr="00621499">
        <w:rPr>
          <w:color w:val="000000"/>
          <w:sz w:val="28"/>
          <w:szCs w:val="28"/>
          <w:lang w:eastAsia="ru-RU"/>
        </w:rPr>
        <w:t>особие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испр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621499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621499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22430F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22430F">
        <w:rPr>
          <w:b/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621499">
        <w:rPr>
          <w:sz w:val="28"/>
          <w:szCs w:val="28"/>
          <w:lang w:eastAsia="ru-RU"/>
        </w:rPr>
        <w:t>Philosoff.Ru</w:t>
      </w:r>
      <w:proofErr w:type="spellEnd"/>
      <w:r w:rsidRPr="00621499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78385F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Основы философии</w:t>
      </w:r>
      <w:r w:rsidRPr="00621499">
        <w:rPr>
          <w:b/>
          <w:bCs/>
          <w:sz w:val="28"/>
          <w:szCs w:val="28"/>
          <w:lang w:eastAsia="ru-RU"/>
        </w:rPr>
        <w:t xml:space="preserve"> </w:t>
      </w:r>
      <w:r w:rsidRPr="00621499">
        <w:rPr>
          <w:sz w:val="28"/>
          <w:szCs w:val="28"/>
          <w:lang w:eastAsia="ru-RU"/>
        </w:rPr>
        <w:t>[Элек</w:t>
      </w:r>
      <w:r w:rsidR="0078385F" w:rsidRPr="00621499">
        <w:rPr>
          <w:sz w:val="28"/>
          <w:szCs w:val="28"/>
          <w:lang w:eastAsia="ru-RU"/>
        </w:rPr>
        <w:t>тронный ресурс]</w:t>
      </w:r>
      <w:r w:rsidRPr="00621499">
        <w:rPr>
          <w:sz w:val="28"/>
          <w:szCs w:val="28"/>
          <w:lang w:eastAsia="ru-RU"/>
        </w:rPr>
        <w:t xml:space="preserve">: учебное </w:t>
      </w:r>
      <w:r w:rsidR="0078385F" w:rsidRPr="00621499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621499">
        <w:rPr>
          <w:sz w:val="28"/>
          <w:szCs w:val="28"/>
          <w:lang w:eastAsia="ru-RU"/>
        </w:rPr>
        <w:t>Тальнишних</w:t>
      </w:r>
      <w:proofErr w:type="spellEnd"/>
      <w:r w:rsidR="0078385F" w:rsidRPr="00621499">
        <w:rPr>
          <w:sz w:val="28"/>
          <w:szCs w:val="28"/>
          <w:lang w:eastAsia="ru-RU"/>
        </w:rPr>
        <w:t>. - М.</w:t>
      </w:r>
      <w:r w:rsidRPr="00621499">
        <w:rPr>
          <w:sz w:val="28"/>
          <w:szCs w:val="28"/>
          <w:lang w:eastAsia="ru-RU"/>
        </w:rPr>
        <w:t xml:space="preserve">: НИЦ ИНФРА-М: </w:t>
      </w:r>
      <w:proofErr w:type="spellStart"/>
      <w:r w:rsidRPr="00621499">
        <w:rPr>
          <w:sz w:val="28"/>
          <w:szCs w:val="28"/>
          <w:lang w:eastAsia="ru-RU"/>
        </w:rPr>
        <w:t>Академцентр</w:t>
      </w:r>
      <w:proofErr w:type="spellEnd"/>
      <w:r w:rsidRPr="00621499">
        <w:rPr>
          <w:sz w:val="28"/>
          <w:szCs w:val="28"/>
          <w:lang w:eastAsia="ru-RU"/>
        </w:rPr>
        <w:t xml:space="preserve">, 2014. - 312 </w:t>
      </w:r>
      <w:proofErr w:type="gramStart"/>
      <w:r w:rsidRPr="00621499">
        <w:rPr>
          <w:sz w:val="28"/>
          <w:szCs w:val="28"/>
          <w:lang w:eastAsia="ru-RU"/>
        </w:rPr>
        <w:t>с</w:t>
      </w:r>
      <w:proofErr w:type="gramEnd"/>
      <w:r w:rsidRPr="00621499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621499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621499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Default="006A6457" w:rsidP="0018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работ.</w:t>
      </w:r>
    </w:p>
    <w:p w:rsidR="001852B6" w:rsidRPr="00621499" w:rsidRDefault="001852B6" w:rsidP="0018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18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окружающей среды;</w:t>
            </w:r>
          </w:p>
          <w:p w:rsidR="00BB333D" w:rsidRPr="00621499" w:rsidRDefault="00BB333D" w:rsidP="001852B6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621499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18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621499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621499" w:rsidRDefault="00BB333D" w:rsidP="001852B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1852B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1852B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1852B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Контроль </w:t>
      </w:r>
      <w:proofErr w:type="spellStart"/>
      <w:r w:rsidRPr="00621499">
        <w:rPr>
          <w:b/>
          <w:sz w:val="28"/>
          <w:szCs w:val="28"/>
        </w:rPr>
        <w:t>сформированности</w:t>
      </w:r>
      <w:proofErr w:type="spellEnd"/>
      <w:r w:rsidRPr="00621499">
        <w:rPr>
          <w:b/>
          <w:sz w:val="28"/>
          <w:szCs w:val="28"/>
        </w:rPr>
        <w:t xml:space="preserve"> ОК</w:t>
      </w:r>
    </w:p>
    <w:p w:rsidR="00C5328D" w:rsidRPr="00621499" w:rsidRDefault="00C5328D" w:rsidP="0018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621499" w:rsidTr="001852B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621499" w:rsidTr="001852B6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621499" w:rsidRDefault="00BB333D" w:rsidP="001852B6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621499" w:rsidTr="001852B6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1852B6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621499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1852B6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1852B6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1852B6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</w:t>
            </w:r>
            <w:r w:rsidRPr="00621499">
              <w:rPr>
                <w:sz w:val="28"/>
                <w:szCs w:val="28"/>
              </w:rPr>
              <w:lastRenderedPageBreak/>
              <w:t>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1852B6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1852B6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</w:tcPr>
          <w:p w:rsidR="00BB333D" w:rsidRPr="00621499" w:rsidRDefault="00BB333D" w:rsidP="001852B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1852B6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1852B6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BB333D" w:rsidRPr="00621499" w:rsidRDefault="00BB333D" w:rsidP="001852B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DA" w:rsidRDefault="00184CDA" w:rsidP="006A6457">
      <w:r>
        <w:separator/>
      </w:r>
    </w:p>
  </w:endnote>
  <w:endnote w:type="continuationSeparator" w:id="0">
    <w:p w:rsidR="00184CDA" w:rsidRDefault="00184CDA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B6260C" w:rsidRDefault="00A866DD">
        <w:pPr>
          <w:pStyle w:val="a4"/>
          <w:jc w:val="right"/>
        </w:pPr>
        <w:fldSimple w:instr=" PAGE   \* MERGEFORMAT ">
          <w:r w:rsidR="00ED72E7">
            <w:rPr>
              <w:noProof/>
            </w:rPr>
            <w:t>6</w:t>
          </w:r>
        </w:fldSimple>
      </w:p>
    </w:sdtContent>
  </w:sdt>
  <w:p w:rsidR="00B6260C" w:rsidRDefault="00B626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A866D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B6260C" w:rsidRDefault="00A866D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626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D72E7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B6260C" w:rsidRDefault="00B6260C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A866DD">
    <w:pPr>
      <w:pStyle w:val="a4"/>
      <w:jc w:val="right"/>
    </w:pPr>
    <w:fldSimple w:instr=" PAGE   \* MERGEFORMAT ">
      <w:r w:rsidR="001852B6">
        <w:rPr>
          <w:noProof/>
        </w:rPr>
        <w:t>13</w:t>
      </w:r>
    </w:fldSimple>
  </w:p>
  <w:p w:rsidR="00B6260C" w:rsidRDefault="00B6260C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DA" w:rsidRDefault="00184CDA" w:rsidP="006A6457">
      <w:r>
        <w:separator/>
      </w:r>
    </w:p>
  </w:footnote>
  <w:footnote w:type="continuationSeparator" w:id="0">
    <w:p w:rsidR="00184CDA" w:rsidRDefault="00184CDA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0C" w:rsidRDefault="00B626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3DF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268F"/>
    <w:rsid w:val="000B5267"/>
    <w:rsid w:val="000C5E6F"/>
    <w:rsid w:val="00105714"/>
    <w:rsid w:val="001115F4"/>
    <w:rsid w:val="001329AF"/>
    <w:rsid w:val="001365D5"/>
    <w:rsid w:val="00184CDA"/>
    <w:rsid w:val="001852B6"/>
    <w:rsid w:val="0019335D"/>
    <w:rsid w:val="00193AE5"/>
    <w:rsid w:val="001B009E"/>
    <w:rsid w:val="001B0210"/>
    <w:rsid w:val="001F4AC6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B4322"/>
    <w:rsid w:val="002C26A6"/>
    <w:rsid w:val="002C735C"/>
    <w:rsid w:val="002F15A5"/>
    <w:rsid w:val="002F2D13"/>
    <w:rsid w:val="002F4F29"/>
    <w:rsid w:val="003279F6"/>
    <w:rsid w:val="00333871"/>
    <w:rsid w:val="003558F0"/>
    <w:rsid w:val="00361DF5"/>
    <w:rsid w:val="00365E2C"/>
    <w:rsid w:val="003773F7"/>
    <w:rsid w:val="003938D5"/>
    <w:rsid w:val="003A3A70"/>
    <w:rsid w:val="003A6AF5"/>
    <w:rsid w:val="003D472B"/>
    <w:rsid w:val="003F71F0"/>
    <w:rsid w:val="00416ADA"/>
    <w:rsid w:val="004170AC"/>
    <w:rsid w:val="00417B85"/>
    <w:rsid w:val="00417D72"/>
    <w:rsid w:val="00421151"/>
    <w:rsid w:val="00440718"/>
    <w:rsid w:val="00442AB9"/>
    <w:rsid w:val="004661BD"/>
    <w:rsid w:val="00467F3E"/>
    <w:rsid w:val="004A6F1A"/>
    <w:rsid w:val="004B54F2"/>
    <w:rsid w:val="004C41DC"/>
    <w:rsid w:val="004C42C1"/>
    <w:rsid w:val="004D3313"/>
    <w:rsid w:val="004E28AD"/>
    <w:rsid w:val="005127F3"/>
    <w:rsid w:val="0051697E"/>
    <w:rsid w:val="00540732"/>
    <w:rsid w:val="00562913"/>
    <w:rsid w:val="005A12D0"/>
    <w:rsid w:val="005A448B"/>
    <w:rsid w:val="005B3C93"/>
    <w:rsid w:val="005C3380"/>
    <w:rsid w:val="005F4FB1"/>
    <w:rsid w:val="00613A7B"/>
    <w:rsid w:val="006149CE"/>
    <w:rsid w:val="00620883"/>
    <w:rsid w:val="00621499"/>
    <w:rsid w:val="00621E0E"/>
    <w:rsid w:val="00630D0E"/>
    <w:rsid w:val="00663903"/>
    <w:rsid w:val="00675C81"/>
    <w:rsid w:val="00683FE3"/>
    <w:rsid w:val="00696EE0"/>
    <w:rsid w:val="006A178C"/>
    <w:rsid w:val="006A6457"/>
    <w:rsid w:val="006B265F"/>
    <w:rsid w:val="006B53E6"/>
    <w:rsid w:val="006D035F"/>
    <w:rsid w:val="006E5B92"/>
    <w:rsid w:val="0075045E"/>
    <w:rsid w:val="0078385F"/>
    <w:rsid w:val="00790FDB"/>
    <w:rsid w:val="0079521C"/>
    <w:rsid w:val="007A16F6"/>
    <w:rsid w:val="007C0B16"/>
    <w:rsid w:val="007C446B"/>
    <w:rsid w:val="007D0521"/>
    <w:rsid w:val="007E3077"/>
    <w:rsid w:val="00856A3C"/>
    <w:rsid w:val="00863AD1"/>
    <w:rsid w:val="00875DD4"/>
    <w:rsid w:val="00882A1D"/>
    <w:rsid w:val="0088413A"/>
    <w:rsid w:val="00890F5E"/>
    <w:rsid w:val="00896C12"/>
    <w:rsid w:val="008A6D0E"/>
    <w:rsid w:val="008D0020"/>
    <w:rsid w:val="008E29B6"/>
    <w:rsid w:val="008F20EC"/>
    <w:rsid w:val="00913F7E"/>
    <w:rsid w:val="0096223E"/>
    <w:rsid w:val="00962960"/>
    <w:rsid w:val="00977928"/>
    <w:rsid w:val="00990555"/>
    <w:rsid w:val="009A4110"/>
    <w:rsid w:val="009A7F4E"/>
    <w:rsid w:val="009B66AE"/>
    <w:rsid w:val="009C29BB"/>
    <w:rsid w:val="009C6790"/>
    <w:rsid w:val="009E270A"/>
    <w:rsid w:val="00A16518"/>
    <w:rsid w:val="00A20EBE"/>
    <w:rsid w:val="00A22316"/>
    <w:rsid w:val="00A25A49"/>
    <w:rsid w:val="00A465A3"/>
    <w:rsid w:val="00A52988"/>
    <w:rsid w:val="00A53AAA"/>
    <w:rsid w:val="00A8362F"/>
    <w:rsid w:val="00A866DD"/>
    <w:rsid w:val="00A912F3"/>
    <w:rsid w:val="00A94F01"/>
    <w:rsid w:val="00AB67A0"/>
    <w:rsid w:val="00AD22C1"/>
    <w:rsid w:val="00AE0001"/>
    <w:rsid w:val="00AF37F2"/>
    <w:rsid w:val="00B030D0"/>
    <w:rsid w:val="00B14585"/>
    <w:rsid w:val="00B3462B"/>
    <w:rsid w:val="00B45D23"/>
    <w:rsid w:val="00B61491"/>
    <w:rsid w:val="00B6260C"/>
    <w:rsid w:val="00B67615"/>
    <w:rsid w:val="00B77D97"/>
    <w:rsid w:val="00B917E1"/>
    <w:rsid w:val="00BB333D"/>
    <w:rsid w:val="00BC1C45"/>
    <w:rsid w:val="00C20DFF"/>
    <w:rsid w:val="00C23B91"/>
    <w:rsid w:val="00C3133C"/>
    <w:rsid w:val="00C40631"/>
    <w:rsid w:val="00C4751B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CF6DD4"/>
    <w:rsid w:val="00D12D1B"/>
    <w:rsid w:val="00D2071A"/>
    <w:rsid w:val="00D273D4"/>
    <w:rsid w:val="00D329D7"/>
    <w:rsid w:val="00D45147"/>
    <w:rsid w:val="00D46247"/>
    <w:rsid w:val="00D57A52"/>
    <w:rsid w:val="00D60F01"/>
    <w:rsid w:val="00D70295"/>
    <w:rsid w:val="00DA1FDA"/>
    <w:rsid w:val="00DC6208"/>
    <w:rsid w:val="00DD7886"/>
    <w:rsid w:val="00DE75FF"/>
    <w:rsid w:val="00E172C2"/>
    <w:rsid w:val="00E22F23"/>
    <w:rsid w:val="00E333F6"/>
    <w:rsid w:val="00E363BF"/>
    <w:rsid w:val="00E45C60"/>
    <w:rsid w:val="00E465FD"/>
    <w:rsid w:val="00E46979"/>
    <w:rsid w:val="00E640B1"/>
    <w:rsid w:val="00E76E46"/>
    <w:rsid w:val="00E8175C"/>
    <w:rsid w:val="00EA10F9"/>
    <w:rsid w:val="00EA6B69"/>
    <w:rsid w:val="00ED4A30"/>
    <w:rsid w:val="00ED5A37"/>
    <w:rsid w:val="00ED72E7"/>
    <w:rsid w:val="00EE19C8"/>
    <w:rsid w:val="00F02591"/>
    <w:rsid w:val="00F0445B"/>
    <w:rsid w:val="00F20903"/>
    <w:rsid w:val="00F419B4"/>
    <w:rsid w:val="00F41B22"/>
    <w:rsid w:val="00F721E3"/>
    <w:rsid w:val="00F837B3"/>
    <w:rsid w:val="00F94D01"/>
    <w:rsid w:val="00FB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DEB5-46FB-4D7D-90C6-FB7B5F97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27</cp:revision>
  <cp:lastPrinted>2022-05-18T06:14:00Z</cp:lastPrinted>
  <dcterms:created xsi:type="dcterms:W3CDTF">2013-09-30T03:58:00Z</dcterms:created>
  <dcterms:modified xsi:type="dcterms:W3CDTF">2022-05-18T10:51:00Z</dcterms:modified>
</cp:coreProperties>
</file>