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3D5" w:rsidRPr="00267101" w:rsidRDefault="00A9684F" w:rsidP="00267101">
      <w:pPr>
        <w:widowControl w:val="0"/>
        <w:tabs>
          <w:tab w:val="left" w:pos="675"/>
          <w:tab w:val="center" w:pos="5244"/>
        </w:tabs>
        <w:autoSpaceDE w:val="0"/>
        <w:autoSpaceDN w:val="0"/>
        <w:adjustRightInd w:val="0"/>
        <w:spacing w:after="0" w:line="240" w:lineRule="auto"/>
        <w:ind w:left="-720" w:firstLine="18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9684F">
        <w:rPr>
          <w:noProof/>
          <w:lang w:eastAsia="ru-RU"/>
        </w:rPr>
        <w:pict>
          <v:rect id="Прямоугольник 2" o:spid="_x0000_s1026" style="position:absolute;left:0;text-align:left;margin-left:203.25pt;margin-top:-34.95pt;width:69.5pt;height:30.15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" stroked="f"/>
        </w:pict>
      </w:r>
      <w:r w:rsidR="007263D5" w:rsidRPr="00267101">
        <w:rPr>
          <w:rFonts w:ascii="Times New Roman" w:hAnsi="Times New Roman"/>
          <w:b/>
          <w:sz w:val="28"/>
          <w:szCs w:val="28"/>
          <w:lang w:eastAsia="ru-RU"/>
        </w:rPr>
        <w:t>МИНИСТЕРСТВО ОБРАЗОВАНИЯ ОРЕНБУРГСКОЙ ОБЛАСТИ</w:t>
      </w:r>
    </w:p>
    <w:p w:rsidR="007263D5" w:rsidRPr="00267101" w:rsidRDefault="007263D5" w:rsidP="00267101">
      <w:pPr>
        <w:widowControl w:val="0"/>
        <w:tabs>
          <w:tab w:val="left" w:pos="675"/>
          <w:tab w:val="center" w:pos="5244"/>
        </w:tabs>
        <w:autoSpaceDE w:val="0"/>
        <w:autoSpaceDN w:val="0"/>
        <w:adjustRightInd w:val="0"/>
        <w:spacing w:after="0" w:line="240" w:lineRule="auto"/>
        <w:ind w:left="-720" w:firstLine="18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67101">
        <w:rPr>
          <w:rFonts w:ascii="Times New Roman" w:hAnsi="Times New Roman"/>
          <w:b/>
          <w:sz w:val="28"/>
          <w:szCs w:val="28"/>
          <w:lang w:eastAsia="ru-RU"/>
        </w:rPr>
        <w:t xml:space="preserve">  ГОСУДАРСТВЕННОЕ  АВТОНОМНОЕ   ПРОФЕССИОНАЛЬНОЕ </w:t>
      </w:r>
    </w:p>
    <w:p w:rsidR="007263D5" w:rsidRPr="00267101" w:rsidRDefault="007263D5" w:rsidP="00267101">
      <w:pPr>
        <w:widowControl w:val="0"/>
        <w:tabs>
          <w:tab w:val="left" w:pos="675"/>
          <w:tab w:val="center" w:pos="5244"/>
        </w:tabs>
        <w:autoSpaceDE w:val="0"/>
        <w:autoSpaceDN w:val="0"/>
        <w:adjustRightInd w:val="0"/>
        <w:spacing w:after="0" w:line="240" w:lineRule="auto"/>
        <w:ind w:left="-720" w:firstLine="18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67101">
        <w:rPr>
          <w:rFonts w:ascii="Times New Roman" w:hAnsi="Times New Roman"/>
          <w:b/>
          <w:sz w:val="28"/>
          <w:szCs w:val="28"/>
          <w:lang w:eastAsia="ru-RU"/>
        </w:rPr>
        <w:t>ОБРАЗОВАТЕЛЬНОЕ УЧРЕЖДЕНИЕ</w:t>
      </w:r>
    </w:p>
    <w:p w:rsidR="007263D5" w:rsidRPr="00267101" w:rsidRDefault="007263D5" w:rsidP="00267101">
      <w:pPr>
        <w:widowControl w:val="0"/>
        <w:tabs>
          <w:tab w:val="left" w:pos="675"/>
          <w:tab w:val="center" w:pos="5244"/>
        </w:tabs>
        <w:autoSpaceDE w:val="0"/>
        <w:autoSpaceDN w:val="0"/>
        <w:adjustRightInd w:val="0"/>
        <w:spacing w:after="0" w:line="240" w:lineRule="auto"/>
        <w:ind w:left="-720" w:firstLine="18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67101">
        <w:rPr>
          <w:rFonts w:ascii="Times New Roman" w:hAnsi="Times New Roman"/>
          <w:b/>
          <w:sz w:val="28"/>
          <w:szCs w:val="28"/>
          <w:lang w:eastAsia="ru-RU"/>
        </w:rPr>
        <w:t xml:space="preserve"> «МЕДНОГОРСКИЙ ИНДУСТРИАЛЬНЫЙ КОЛЛЕДЖ»</w:t>
      </w:r>
    </w:p>
    <w:p w:rsidR="007263D5" w:rsidRPr="00267101" w:rsidRDefault="007263D5" w:rsidP="002671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67101">
        <w:rPr>
          <w:rFonts w:ascii="Times New Roman" w:hAnsi="Times New Roman"/>
          <w:b/>
          <w:sz w:val="28"/>
          <w:szCs w:val="28"/>
          <w:lang w:eastAsia="ru-RU"/>
        </w:rPr>
        <w:t>г</w:t>
      </w:r>
      <w:proofErr w:type="gramStart"/>
      <w:r w:rsidRPr="00267101">
        <w:rPr>
          <w:rFonts w:ascii="Times New Roman" w:hAnsi="Times New Roman"/>
          <w:b/>
          <w:sz w:val="28"/>
          <w:szCs w:val="28"/>
          <w:lang w:eastAsia="ru-RU"/>
        </w:rPr>
        <w:t xml:space="preserve"> .</w:t>
      </w:r>
      <w:proofErr w:type="gramEnd"/>
      <w:r w:rsidRPr="00267101">
        <w:rPr>
          <w:rFonts w:ascii="Times New Roman" w:hAnsi="Times New Roman"/>
          <w:b/>
          <w:sz w:val="28"/>
          <w:szCs w:val="28"/>
          <w:lang w:eastAsia="ru-RU"/>
        </w:rPr>
        <w:t>Медногорска Оренбургской области</w:t>
      </w:r>
    </w:p>
    <w:p w:rsidR="007263D5" w:rsidRPr="00DE335D" w:rsidRDefault="00DE335D" w:rsidP="002671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E335D">
        <w:rPr>
          <w:rFonts w:ascii="Times New Roman" w:hAnsi="Times New Roman"/>
          <w:b/>
          <w:sz w:val="28"/>
          <w:szCs w:val="28"/>
          <w:lang w:eastAsia="ru-RU"/>
        </w:rPr>
        <w:t>(ГАПОУ МИК)</w:t>
      </w:r>
    </w:p>
    <w:p w:rsidR="007263D5" w:rsidRPr="00267101" w:rsidRDefault="007263D5" w:rsidP="002671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263D5" w:rsidRPr="00267101" w:rsidRDefault="007263D5" w:rsidP="00267101">
      <w:pPr>
        <w:widowControl w:val="0"/>
        <w:tabs>
          <w:tab w:val="left" w:pos="675"/>
          <w:tab w:val="center" w:pos="524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7263D5" w:rsidRPr="00267101" w:rsidRDefault="007263D5" w:rsidP="002671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7263D5" w:rsidRPr="00267101" w:rsidRDefault="007263D5" w:rsidP="002671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263D5" w:rsidRPr="00267101" w:rsidRDefault="007263D5" w:rsidP="002671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263D5" w:rsidRPr="00267101" w:rsidRDefault="007263D5" w:rsidP="00267101">
      <w:pPr>
        <w:widowControl w:val="0"/>
        <w:autoSpaceDE w:val="0"/>
        <w:autoSpaceDN w:val="0"/>
        <w:adjustRightInd w:val="0"/>
        <w:spacing w:after="0" w:line="240" w:lineRule="auto"/>
        <w:ind w:right="14"/>
        <w:rPr>
          <w:rFonts w:ascii="Times New Roman" w:hAnsi="Times New Roman"/>
          <w:sz w:val="28"/>
          <w:szCs w:val="28"/>
          <w:lang w:eastAsia="ru-RU"/>
        </w:rPr>
      </w:pPr>
    </w:p>
    <w:p w:rsidR="007263D5" w:rsidRPr="00267101" w:rsidRDefault="007263D5" w:rsidP="00267101">
      <w:pPr>
        <w:widowControl w:val="0"/>
        <w:autoSpaceDE w:val="0"/>
        <w:autoSpaceDN w:val="0"/>
        <w:adjustRightInd w:val="0"/>
        <w:spacing w:after="0" w:line="240" w:lineRule="auto"/>
        <w:ind w:right="14"/>
        <w:rPr>
          <w:rFonts w:ascii="Times New Roman" w:hAnsi="Times New Roman"/>
          <w:sz w:val="28"/>
          <w:szCs w:val="28"/>
          <w:lang w:eastAsia="ru-RU"/>
        </w:rPr>
      </w:pPr>
    </w:p>
    <w:p w:rsidR="007263D5" w:rsidRPr="00267101" w:rsidRDefault="007263D5" w:rsidP="00267101">
      <w:pPr>
        <w:widowControl w:val="0"/>
        <w:autoSpaceDE w:val="0"/>
        <w:autoSpaceDN w:val="0"/>
        <w:adjustRightInd w:val="0"/>
        <w:spacing w:after="0" w:line="240" w:lineRule="auto"/>
        <w:ind w:right="14"/>
        <w:rPr>
          <w:rFonts w:ascii="Times New Roman" w:hAnsi="Times New Roman"/>
          <w:sz w:val="28"/>
          <w:szCs w:val="28"/>
          <w:lang w:eastAsia="ru-RU"/>
        </w:rPr>
      </w:pPr>
    </w:p>
    <w:p w:rsidR="007263D5" w:rsidRPr="00267101" w:rsidRDefault="007263D5" w:rsidP="00267101">
      <w:pPr>
        <w:widowControl w:val="0"/>
        <w:autoSpaceDE w:val="0"/>
        <w:autoSpaceDN w:val="0"/>
        <w:adjustRightInd w:val="0"/>
        <w:spacing w:after="0" w:line="240" w:lineRule="auto"/>
        <w:ind w:right="14"/>
        <w:rPr>
          <w:rFonts w:ascii="Times New Roman" w:hAnsi="Times New Roman"/>
          <w:sz w:val="28"/>
          <w:szCs w:val="28"/>
          <w:lang w:eastAsia="ru-RU"/>
        </w:rPr>
      </w:pPr>
    </w:p>
    <w:p w:rsidR="007263D5" w:rsidRPr="00267101" w:rsidRDefault="007263D5" w:rsidP="00267101">
      <w:pPr>
        <w:widowControl w:val="0"/>
        <w:tabs>
          <w:tab w:val="left" w:pos="1900"/>
        </w:tabs>
        <w:autoSpaceDE w:val="0"/>
        <w:autoSpaceDN w:val="0"/>
        <w:adjustRightInd w:val="0"/>
        <w:spacing w:after="0" w:line="240" w:lineRule="auto"/>
        <w:ind w:right="14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67101">
        <w:rPr>
          <w:rFonts w:ascii="Times New Roman" w:hAnsi="Times New Roman"/>
          <w:b/>
          <w:sz w:val="28"/>
          <w:szCs w:val="28"/>
          <w:lang w:eastAsia="ru-RU"/>
        </w:rPr>
        <w:t>РАБОЧАЯ ПРОГРАММА УЧЕБНО</w:t>
      </w:r>
      <w:r w:rsidR="0086022B">
        <w:rPr>
          <w:rFonts w:ascii="Times New Roman" w:hAnsi="Times New Roman"/>
          <w:b/>
          <w:sz w:val="28"/>
          <w:szCs w:val="28"/>
          <w:lang w:eastAsia="ru-RU"/>
        </w:rPr>
        <w:t>ГО ПРЕДМЕТА</w:t>
      </w:r>
    </w:p>
    <w:p w:rsidR="007263D5" w:rsidRPr="00267101" w:rsidRDefault="007263D5" w:rsidP="00267101">
      <w:pPr>
        <w:widowControl w:val="0"/>
        <w:tabs>
          <w:tab w:val="left" w:pos="1900"/>
        </w:tabs>
        <w:autoSpaceDE w:val="0"/>
        <w:autoSpaceDN w:val="0"/>
        <w:adjustRightInd w:val="0"/>
        <w:spacing w:after="0" w:line="240" w:lineRule="auto"/>
        <w:ind w:right="14"/>
        <w:rPr>
          <w:rFonts w:ascii="Times New Roman" w:hAnsi="Times New Roman"/>
          <w:b/>
          <w:sz w:val="28"/>
          <w:szCs w:val="28"/>
          <w:lang w:eastAsia="ru-RU"/>
        </w:rPr>
      </w:pPr>
    </w:p>
    <w:p w:rsidR="007263D5" w:rsidRPr="00267101" w:rsidRDefault="007263D5" w:rsidP="00267101">
      <w:pPr>
        <w:widowControl w:val="0"/>
        <w:autoSpaceDE w:val="0"/>
        <w:autoSpaceDN w:val="0"/>
        <w:adjustRightInd w:val="0"/>
        <w:spacing w:after="0" w:line="240" w:lineRule="auto"/>
        <w:ind w:right="14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ОДБ.</w:t>
      </w:r>
      <w:r w:rsidR="00715907">
        <w:rPr>
          <w:rFonts w:ascii="Times New Roman" w:hAnsi="Times New Roman"/>
          <w:b/>
          <w:sz w:val="28"/>
          <w:szCs w:val="28"/>
          <w:lang w:eastAsia="ru-RU"/>
        </w:rPr>
        <w:t>05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267101">
        <w:rPr>
          <w:rFonts w:ascii="Times New Roman" w:hAnsi="Times New Roman"/>
          <w:b/>
          <w:sz w:val="28"/>
          <w:szCs w:val="28"/>
          <w:lang w:eastAsia="ru-RU"/>
        </w:rPr>
        <w:t>ФИЗИЧЕСКАЯ   КУЛЬТУРА</w:t>
      </w:r>
    </w:p>
    <w:p w:rsidR="007263D5" w:rsidRPr="00267101" w:rsidRDefault="007263D5" w:rsidP="00267101">
      <w:pPr>
        <w:widowControl w:val="0"/>
        <w:autoSpaceDE w:val="0"/>
        <w:autoSpaceDN w:val="0"/>
        <w:adjustRightInd w:val="0"/>
        <w:spacing w:after="0" w:line="240" w:lineRule="auto"/>
        <w:ind w:right="14"/>
        <w:rPr>
          <w:rFonts w:ascii="Times New Roman" w:hAnsi="Times New Roman"/>
          <w:b/>
          <w:sz w:val="28"/>
          <w:szCs w:val="28"/>
          <w:u w:val="single"/>
          <w:lang w:eastAsia="ru-RU"/>
        </w:rPr>
      </w:pPr>
    </w:p>
    <w:p w:rsidR="007263D5" w:rsidRPr="00267101" w:rsidRDefault="007263D5" w:rsidP="00267101">
      <w:pPr>
        <w:widowControl w:val="0"/>
        <w:autoSpaceDE w:val="0"/>
        <w:autoSpaceDN w:val="0"/>
        <w:adjustRightInd w:val="0"/>
        <w:spacing w:after="0" w:line="240" w:lineRule="auto"/>
        <w:ind w:right="14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263D5" w:rsidRPr="00267101" w:rsidRDefault="007263D5" w:rsidP="00267101">
      <w:pPr>
        <w:widowControl w:val="0"/>
        <w:autoSpaceDE w:val="0"/>
        <w:autoSpaceDN w:val="0"/>
        <w:adjustRightInd w:val="0"/>
        <w:spacing w:after="0" w:line="240" w:lineRule="auto"/>
        <w:ind w:right="14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263D5" w:rsidRPr="00267101" w:rsidRDefault="007263D5" w:rsidP="00267101">
      <w:pPr>
        <w:widowControl w:val="0"/>
        <w:autoSpaceDE w:val="0"/>
        <w:autoSpaceDN w:val="0"/>
        <w:adjustRightInd w:val="0"/>
        <w:spacing w:after="0" w:line="240" w:lineRule="auto"/>
        <w:ind w:right="14"/>
        <w:rPr>
          <w:rFonts w:ascii="Times New Roman" w:hAnsi="Times New Roman"/>
          <w:sz w:val="28"/>
          <w:szCs w:val="28"/>
          <w:lang w:eastAsia="ru-RU"/>
        </w:rPr>
      </w:pPr>
    </w:p>
    <w:p w:rsidR="007263D5" w:rsidRPr="00267101" w:rsidRDefault="007263D5" w:rsidP="00267101">
      <w:pPr>
        <w:widowControl w:val="0"/>
        <w:autoSpaceDE w:val="0"/>
        <w:autoSpaceDN w:val="0"/>
        <w:adjustRightInd w:val="0"/>
        <w:spacing w:after="0" w:line="240" w:lineRule="auto"/>
        <w:ind w:right="14"/>
        <w:rPr>
          <w:rFonts w:ascii="Times New Roman" w:hAnsi="Times New Roman"/>
          <w:sz w:val="28"/>
          <w:szCs w:val="28"/>
          <w:lang w:eastAsia="ru-RU"/>
        </w:rPr>
      </w:pPr>
    </w:p>
    <w:p w:rsidR="007263D5" w:rsidRPr="00267101" w:rsidRDefault="007263D5" w:rsidP="00267101">
      <w:pPr>
        <w:widowControl w:val="0"/>
        <w:autoSpaceDE w:val="0"/>
        <w:autoSpaceDN w:val="0"/>
        <w:adjustRightInd w:val="0"/>
        <w:spacing w:after="0" w:line="240" w:lineRule="auto"/>
        <w:ind w:right="14"/>
        <w:rPr>
          <w:rFonts w:ascii="Times New Roman" w:hAnsi="Times New Roman"/>
          <w:sz w:val="28"/>
          <w:szCs w:val="28"/>
          <w:lang w:eastAsia="ru-RU"/>
        </w:rPr>
      </w:pPr>
    </w:p>
    <w:p w:rsidR="007263D5" w:rsidRPr="00267101" w:rsidRDefault="007263D5" w:rsidP="00267101">
      <w:pPr>
        <w:widowControl w:val="0"/>
        <w:autoSpaceDE w:val="0"/>
        <w:autoSpaceDN w:val="0"/>
        <w:adjustRightInd w:val="0"/>
        <w:spacing w:after="0" w:line="240" w:lineRule="auto"/>
        <w:ind w:right="14"/>
        <w:rPr>
          <w:rFonts w:ascii="Times New Roman" w:hAnsi="Times New Roman"/>
          <w:sz w:val="28"/>
          <w:szCs w:val="28"/>
          <w:lang w:eastAsia="ru-RU"/>
        </w:rPr>
      </w:pPr>
    </w:p>
    <w:p w:rsidR="007263D5" w:rsidRPr="00267101" w:rsidRDefault="007263D5" w:rsidP="00267101">
      <w:pPr>
        <w:widowControl w:val="0"/>
        <w:tabs>
          <w:tab w:val="left" w:pos="3360"/>
          <w:tab w:val="center" w:pos="5237"/>
        </w:tabs>
        <w:autoSpaceDE w:val="0"/>
        <w:autoSpaceDN w:val="0"/>
        <w:adjustRightInd w:val="0"/>
        <w:spacing w:after="0" w:line="240" w:lineRule="auto"/>
        <w:ind w:right="14" w:hanging="90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263D5" w:rsidRPr="00267101" w:rsidRDefault="007263D5" w:rsidP="00267101">
      <w:pPr>
        <w:widowControl w:val="0"/>
        <w:tabs>
          <w:tab w:val="left" w:pos="3360"/>
          <w:tab w:val="center" w:pos="5237"/>
        </w:tabs>
        <w:autoSpaceDE w:val="0"/>
        <w:autoSpaceDN w:val="0"/>
        <w:adjustRightInd w:val="0"/>
        <w:spacing w:after="0" w:line="240" w:lineRule="auto"/>
        <w:ind w:right="14" w:hanging="90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263D5" w:rsidRPr="00267101" w:rsidRDefault="007263D5" w:rsidP="00267101">
      <w:pPr>
        <w:widowControl w:val="0"/>
        <w:tabs>
          <w:tab w:val="left" w:pos="3360"/>
          <w:tab w:val="center" w:pos="5237"/>
        </w:tabs>
        <w:autoSpaceDE w:val="0"/>
        <w:autoSpaceDN w:val="0"/>
        <w:adjustRightInd w:val="0"/>
        <w:spacing w:after="0" w:line="240" w:lineRule="auto"/>
        <w:ind w:right="14" w:hanging="90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263D5" w:rsidRPr="00267101" w:rsidRDefault="007263D5" w:rsidP="00267101">
      <w:pPr>
        <w:widowControl w:val="0"/>
        <w:tabs>
          <w:tab w:val="left" w:pos="3360"/>
          <w:tab w:val="center" w:pos="5237"/>
        </w:tabs>
        <w:autoSpaceDE w:val="0"/>
        <w:autoSpaceDN w:val="0"/>
        <w:adjustRightInd w:val="0"/>
        <w:spacing w:after="0" w:line="240" w:lineRule="auto"/>
        <w:ind w:right="14" w:hanging="90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263D5" w:rsidRPr="00267101" w:rsidRDefault="007263D5" w:rsidP="00267101">
      <w:pPr>
        <w:widowControl w:val="0"/>
        <w:tabs>
          <w:tab w:val="left" w:pos="3360"/>
          <w:tab w:val="center" w:pos="5237"/>
        </w:tabs>
        <w:autoSpaceDE w:val="0"/>
        <w:autoSpaceDN w:val="0"/>
        <w:adjustRightInd w:val="0"/>
        <w:spacing w:after="0" w:line="240" w:lineRule="auto"/>
        <w:ind w:right="14" w:hanging="90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263D5" w:rsidRPr="00267101" w:rsidRDefault="007263D5" w:rsidP="00267101">
      <w:pPr>
        <w:widowControl w:val="0"/>
        <w:tabs>
          <w:tab w:val="left" w:pos="3360"/>
          <w:tab w:val="center" w:pos="5237"/>
        </w:tabs>
        <w:autoSpaceDE w:val="0"/>
        <w:autoSpaceDN w:val="0"/>
        <w:adjustRightInd w:val="0"/>
        <w:spacing w:after="0" w:line="240" w:lineRule="auto"/>
        <w:ind w:right="14" w:hanging="90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263D5" w:rsidRPr="00267101" w:rsidRDefault="007263D5" w:rsidP="00267101">
      <w:pPr>
        <w:widowControl w:val="0"/>
        <w:tabs>
          <w:tab w:val="left" w:pos="3360"/>
          <w:tab w:val="center" w:pos="5237"/>
        </w:tabs>
        <w:autoSpaceDE w:val="0"/>
        <w:autoSpaceDN w:val="0"/>
        <w:adjustRightInd w:val="0"/>
        <w:spacing w:after="0" w:line="240" w:lineRule="auto"/>
        <w:ind w:right="14" w:hanging="90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263D5" w:rsidRPr="00267101" w:rsidRDefault="007263D5" w:rsidP="00267101">
      <w:pPr>
        <w:widowControl w:val="0"/>
        <w:tabs>
          <w:tab w:val="left" w:pos="3360"/>
          <w:tab w:val="center" w:pos="5237"/>
        </w:tabs>
        <w:autoSpaceDE w:val="0"/>
        <w:autoSpaceDN w:val="0"/>
        <w:adjustRightInd w:val="0"/>
        <w:spacing w:after="0" w:line="240" w:lineRule="auto"/>
        <w:ind w:right="14" w:hanging="90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263D5" w:rsidRPr="00267101" w:rsidRDefault="007263D5" w:rsidP="00267101">
      <w:pPr>
        <w:widowControl w:val="0"/>
        <w:tabs>
          <w:tab w:val="left" w:pos="3360"/>
          <w:tab w:val="center" w:pos="5237"/>
        </w:tabs>
        <w:autoSpaceDE w:val="0"/>
        <w:autoSpaceDN w:val="0"/>
        <w:adjustRightInd w:val="0"/>
        <w:spacing w:after="0" w:line="240" w:lineRule="auto"/>
        <w:ind w:right="14" w:hanging="90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263D5" w:rsidRPr="00267101" w:rsidRDefault="007263D5" w:rsidP="00267101">
      <w:pPr>
        <w:widowControl w:val="0"/>
        <w:tabs>
          <w:tab w:val="left" w:pos="3360"/>
          <w:tab w:val="center" w:pos="5237"/>
        </w:tabs>
        <w:autoSpaceDE w:val="0"/>
        <w:autoSpaceDN w:val="0"/>
        <w:adjustRightInd w:val="0"/>
        <w:spacing w:after="0" w:line="240" w:lineRule="auto"/>
        <w:ind w:right="14" w:hanging="90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263D5" w:rsidRPr="00267101" w:rsidRDefault="007263D5" w:rsidP="00267101">
      <w:pPr>
        <w:widowControl w:val="0"/>
        <w:tabs>
          <w:tab w:val="left" w:pos="3360"/>
          <w:tab w:val="center" w:pos="5237"/>
        </w:tabs>
        <w:autoSpaceDE w:val="0"/>
        <w:autoSpaceDN w:val="0"/>
        <w:adjustRightInd w:val="0"/>
        <w:spacing w:after="0" w:line="240" w:lineRule="auto"/>
        <w:ind w:right="14" w:hanging="90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263D5" w:rsidRPr="00267101" w:rsidRDefault="007263D5" w:rsidP="00267101">
      <w:pPr>
        <w:widowControl w:val="0"/>
        <w:tabs>
          <w:tab w:val="left" w:pos="3360"/>
          <w:tab w:val="center" w:pos="5237"/>
        </w:tabs>
        <w:autoSpaceDE w:val="0"/>
        <w:autoSpaceDN w:val="0"/>
        <w:adjustRightInd w:val="0"/>
        <w:spacing w:after="0" w:line="240" w:lineRule="auto"/>
        <w:ind w:right="14" w:hanging="90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263D5" w:rsidRPr="00267101" w:rsidRDefault="007263D5" w:rsidP="00267101">
      <w:pPr>
        <w:widowControl w:val="0"/>
        <w:tabs>
          <w:tab w:val="left" w:pos="3360"/>
          <w:tab w:val="center" w:pos="5237"/>
        </w:tabs>
        <w:autoSpaceDE w:val="0"/>
        <w:autoSpaceDN w:val="0"/>
        <w:adjustRightInd w:val="0"/>
        <w:spacing w:after="0" w:line="240" w:lineRule="auto"/>
        <w:ind w:right="14" w:hanging="90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263D5" w:rsidRPr="00267101" w:rsidRDefault="007263D5" w:rsidP="00267101">
      <w:pPr>
        <w:widowControl w:val="0"/>
        <w:tabs>
          <w:tab w:val="left" w:pos="3360"/>
          <w:tab w:val="center" w:pos="5237"/>
        </w:tabs>
        <w:autoSpaceDE w:val="0"/>
        <w:autoSpaceDN w:val="0"/>
        <w:adjustRightInd w:val="0"/>
        <w:spacing w:after="0" w:line="240" w:lineRule="auto"/>
        <w:ind w:right="14"/>
        <w:rPr>
          <w:rFonts w:ascii="Times New Roman" w:hAnsi="Times New Roman"/>
          <w:b/>
          <w:sz w:val="28"/>
          <w:szCs w:val="28"/>
          <w:lang w:eastAsia="ru-RU"/>
        </w:rPr>
      </w:pPr>
    </w:p>
    <w:p w:rsidR="007263D5" w:rsidRPr="00267101" w:rsidRDefault="007263D5" w:rsidP="00267101">
      <w:pPr>
        <w:widowControl w:val="0"/>
        <w:tabs>
          <w:tab w:val="left" w:pos="3360"/>
          <w:tab w:val="center" w:pos="5237"/>
        </w:tabs>
        <w:autoSpaceDE w:val="0"/>
        <w:autoSpaceDN w:val="0"/>
        <w:adjustRightInd w:val="0"/>
        <w:spacing w:after="0" w:line="240" w:lineRule="auto"/>
        <w:ind w:right="14" w:hanging="90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263D5" w:rsidRPr="00267101" w:rsidRDefault="007263D5" w:rsidP="00267101">
      <w:pPr>
        <w:widowControl w:val="0"/>
        <w:tabs>
          <w:tab w:val="left" w:pos="3360"/>
          <w:tab w:val="center" w:pos="5237"/>
        </w:tabs>
        <w:autoSpaceDE w:val="0"/>
        <w:autoSpaceDN w:val="0"/>
        <w:adjustRightInd w:val="0"/>
        <w:spacing w:after="0" w:line="240" w:lineRule="auto"/>
        <w:ind w:right="14" w:hanging="90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263D5" w:rsidRPr="00267101" w:rsidRDefault="007263D5" w:rsidP="00267101">
      <w:pPr>
        <w:widowControl w:val="0"/>
        <w:tabs>
          <w:tab w:val="left" w:pos="3360"/>
          <w:tab w:val="center" w:pos="5237"/>
        </w:tabs>
        <w:autoSpaceDE w:val="0"/>
        <w:autoSpaceDN w:val="0"/>
        <w:adjustRightInd w:val="0"/>
        <w:spacing w:after="0" w:line="240" w:lineRule="auto"/>
        <w:ind w:right="14" w:hanging="90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263D5" w:rsidRPr="00267101" w:rsidRDefault="0081215B" w:rsidP="00267101">
      <w:pPr>
        <w:widowControl w:val="0"/>
        <w:tabs>
          <w:tab w:val="left" w:pos="3360"/>
          <w:tab w:val="center" w:pos="5237"/>
        </w:tabs>
        <w:autoSpaceDE w:val="0"/>
        <w:autoSpaceDN w:val="0"/>
        <w:adjustRightInd w:val="0"/>
        <w:spacing w:after="0" w:line="240" w:lineRule="auto"/>
        <w:ind w:right="14" w:hanging="90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2022</w:t>
      </w:r>
    </w:p>
    <w:p w:rsidR="00E82138" w:rsidRDefault="007263D5" w:rsidP="002171F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267101">
        <w:rPr>
          <w:rFonts w:ascii="Times New Roman" w:hAnsi="Times New Roman"/>
          <w:b/>
          <w:bCs/>
          <w:i/>
          <w:sz w:val="28"/>
          <w:szCs w:val="28"/>
          <w:lang w:eastAsia="ru-RU"/>
        </w:rPr>
        <w:br w:type="page"/>
      </w:r>
      <w:r w:rsidRPr="006E482D">
        <w:rPr>
          <w:rFonts w:ascii="Times New Roman" w:hAnsi="Times New Roman"/>
          <w:sz w:val="28"/>
          <w:szCs w:val="28"/>
          <w:lang w:eastAsia="ar-SA"/>
        </w:rPr>
        <w:lastRenderedPageBreak/>
        <w:t>Рабочая программа учебно</w:t>
      </w:r>
      <w:r w:rsidR="0086022B">
        <w:rPr>
          <w:rFonts w:ascii="Times New Roman" w:hAnsi="Times New Roman"/>
          <w:sz w:val="28"/>
          <w:szCs w:val="28"/>
          <w:lang w:eastAsia="ar-SA"/>
        </w:rPr>
        <w:t>го предмета</w:t>
      </w:r>
      <w:r w:rsidRPr="006E482D">
        <w:rPr>
          <w:rFonts w:ascii="Times New Roman" w:hAnsi="Times New Roman"/>
          <w:sz w:val="28"/>
          <w:szCs w:val="28"/>
          <w:lang w:eastAsia="ar-SA"/>
        </w:rPr>
        <w:t xml:space="preserve"> ОДБ.0</w:t>
      </w:r>
      <w:r w:rsidR="0048799A">
        <w:rPr>
          <w:rFonts w:ascii="Times New Roman" w:hAnsi="Times New Roman"/>
          <w:sz w:val="28"/>
          <w:szCs w:val="28"/>
          <w:lang w:eastAsia="ar-SA"/>
        </w:rPr>
        <w:t>5</w:t>
      </w:r>
      <w:r w:rsidRPr="006E482D">
        <w:rPr>
          <w:rFonts w:ascii="Times New Roman" w:hAnsi="Times New Roman"/>
          <w:sz w:val="28"/>
          <w:szCs w:val="28"/>
          <w:lang w:eastAsia="ar-SA"/>
        </w:rPr>
        <w:t xml:space="preserve"> Физическая культура </w:t>
      </w:r>
      <w:r w:rsidR="00E82138">
        <w:rPr>
          <w:rFonts w:ascii="Times New Roman" w:hAnsi="Times New Roman"/>
          <w:sz w:val="28"/>
          <w:szCs w:val="28"/>
          <w:lang w:eastAsia="ar-SA"/>
        </w:rPr>
        <w:t xml:space="preserve">по специальности </w:t>
      </w:r>
      <w:r w:rsidR="00F514F5">
        <w:rPr>
          <w:rFonts w:ascii="Times New Roman" w:hAnsi="Times New Roman"/>
          <w:sz w:val="28"/>
          <w:szCs w:val="28"/>
          <w:lang w:eastAsia="ar-SA"/>
        </w:rPr>
        <w:t>22</w:t>
      </w:r>
      <w:r w:rsidR="00E82138">
        <w:rPr>
          <w:rFonts w:ascii="Times New Roman" w:hAnsi="Times New Roman"/>
          <w:sz w:val="28"/>
          <w:szCs w:val="28"/>
          <w:lang w:eastAsia="ar-SA"/>
        </w:rPr>
        <w:t>.02.0</w:t>
      </w:r>
      <w:r w:rsidR="00F514F5">
        <w:rPr>
          <w:rFonts w:ascii="Times New Roman" w:hAnsi="Times New Roman"/>
          <w:sz w:val="28"/>
          <w:szCs w:val="28"/>
          <w:lang w:eastAsia="ar-SA"/>
        </w:rPr>
        <w:t>2</w:t>
      </w:r>
      <w:r w:rsidR="00E82138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F514F5">
        <w:rPr>
          <w:rFonts w:ascii="Times New Roman" w:hAnsi="Times New Roman"/>
          <w:sz w:val="28"/>
          <w:szCs w:val="28"/>
          <w:lang w:eastAsia="ar-SA"/>
        </w:rPr>
        <w:t>Металлургия цветных металлов</w:t>
      </w:r>
      <w:r w:rsidR="00E82138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6E482D">
        <w:rPr>
          <w:rFonts w:ascii="Times New Roman" w:hAnsi="Times New Roman"/>
          <w:sz w:val="28"/>
          <w:szCs w:val="28"/>
          <w:lang w:eastAsia="ar-SA"/>
        </w:rPr>
        <w:t xml:space="preserve">составлена </w:t>
      </w:r>
      <w:r w:rsidR="00E82138">
        <w:rPr>
          <w:rFonts w:ascii="Times New Roman" w:hAnsi="Times New Roman"/>
          <w:sz w:val="28"/>
          <w:szCs w:val="28"/>
          <w:lang w:eastAsia="ar-SA"/>
        </w:rPr>
        <w:t xml:space="preserve">в соответствии с Федеральным государственным образовательным стандартом </w:t>
      </w:r>
      <w:r w:rsidRPr="006E482D">
        <w:rPr>
          <w:rFonts w:ascii="Times New Roman" w:hAnsi="Times New Roman"/>
          <w:sz w:val="28"/>
          <w:szCs w:val="28"/>
          <w:lang w:eastAsia="ar-SA"/>
        </w:rPr>
        <w:t>среднего общег</w:t>
      </w:r>
      <w:r>
        <w:rPr>
          <w:rFonts w:ascii="Times New Roman" w:hAnsi="Times New Roman"/>
          <w:sz w:val="28"/>
          <w:szCs w:val="28"/>
          <w:lang w:eastAsia="ar-SA"/>
        </w:rPr>
        <w:t xml:space="preserve">о образования </w:t>
      </w:r>
      <w:r w:rsidR="00E82138">
        <w:rPr>
          <w:rFonts w:ascii="Times New Roman" w:hAnsi="Times New Roman"/>
          <w:sz w:val="28"/>
          <w:szCs w:val="28"/>
          <w:lang w:eastAsia="ar-SA"/>
        </w:rPr>
        <w:t>и на основе</w:t>
      </w:r>
      <w:r w:rsidRPr="006E482D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E82138">
        <w:rPr>
          <w:rFonts w:ascii="Times New Roman" w:hAnsi="Times New Roman"/>
          <w:sz w:val="28"/>
          <w:szCs w:val="28"/>
          <w:lang w:eastAsia="ar-SA"/>
        </w:rPr>
        <w:t>П</w:t>
      </w:r>
      <w:r w:rsidRPr="006E482D">
        <w:rPr>
          <w:rFonts w:ascii="Times New Roman" w:hAnsi="Times New Roman"/>
          <w:sz w:val="28"/>
          <w:szCs w:val="28"/>
          <w:lang w:eastAsia="ar-SA"/>
        </w:rPr>
        <w:t xml:space="preserve">римерной </w:t>
      </w:r>
      <w:r w:rsidR="00E82138">
        <w:rPr>
          <w:rFonts w:ascii="Times New Roman" w:hAnsi="Times New Roman"/>
          <w:sz w:val="28"/>
          <w:szCs w:val="28"/>
          <w:lang w:eastAsia="ar-SA"/>
        </w:rPr>
        <w:t xml:space="preserve"> основной образовательной программы среднего общего образования </w:t>
      </w:r>
      <w:proofErr w:type="gramStart"/>
      <w:r w:rsidR="00E82138">
        <w:rPr>
          <w:rFonts w:ascii="Times New Roman" w:hAnsi="Times New Roman"/>
          <w:sz w:val="28"/>
          <w:szCs w:val="28"/>
          <w:lang w:eastAsia="ar-SA"/>
        </w:rPr>
        <w:t xml:space="preserve">( </w:t>
      </w:r>
      <w:proofErr w:type="gramEnd"/>
      <w:r w:rsidR="00E82138">
        <w:rPr>
          <w:rFonts w:ascii="Times New Roman" w:hAnsi="Times New Roman"/>
          <w:sz w:val="28"/>
          <w:szCs w:val="28"/>
          <w:lang w:eastAsia="ar-SA"/>
        </w:rPr>
        <w:t>протокол от 28 июня 2016 г № 2/16-з)</w:t>
      </w:r>
    </w:p>
    <w:p w:rsidR="007263D5" w:rsidRDefault="007263D5" w:rsidP="00660E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F514F5" w:rsidRPr="006E482D" w:rsidRDefault="00F514F5" w:rsidP="00660E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7263D5" w:rsidRPr="006E482D" w:rsidRDefault="0081215B" w:rsidP="00660E7E">
      <w:pPr>
        <w:widowControl w:val="0"/>
        <w:shd w:val="clear" w:color="auto" w:fill="FFFFFF"/>
        <w:autoSpaceDE w:val="0"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Год начала подготовки : 2022</w:t>
      </w:r>
    </w:p>
    <w:p w:rsidR="007263D5" w:rsidRPr="006E482D" w:rsidRDefault="007263D5" w:rsidP="00660E7E">
      <w:pPr>
        <w:widowControl w:val="0"/>
        <w:shd w:val="clear" w:color="auto" w:fill="FFFFFF"/>
        <w:autoSpaceDE w:val="0"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6E482D">
        <w:rPr>
          <w:rFonts w:ascii="Times New Roman" w:hAnsi="Times New Roman"/>
          <w:sz w:val="28"/>
          <w:szCs w:val="28"/>
          <w:lang w:eastAsia="ar-SA"/>
        </w:rPr>
        <w:t>Организация разработчик</w:t>
      </w:r>
      <w:proofErr w:type="gramStart"/>
      <w:r w:rsidRPr="006E482D">
        <w:rPr>
          <w:rFonts w:ascii="Times New Roman" w:hAnsi="Times New Roman"/>
          <w:sz w:val="28"/>
          <w:szCs w:val="28"/>
          <w:lang w:eastAsia="ar-SA"/>
        </w:rPr>
        <w:t xml:space="preserve"> :</w:t>
      </w:r>
      <w:proofErr w:type="gramEnd"/>
      <w:r w:rsidRPr="006E482D">
        <w:rPr>
          <w:rFonts w:ascii="Times New Roman" w:hAnsi="Times New Roman"/>
          <w:sz w:val="28"/>
          <w:szCs w:val="28"/>
          <w:lang w:eastAsia="ar-SA"/>
        </w:rPr>
        <w:t xml:space="preserve"> ГАПОУ МИК</w:t>
      </w:r>
    </w:p>
    <w:p w:rsidR="007263D5" w:rsidRPr="006E482D" w:rsidRDefault="007263D5" w:rsidP="00660E7E">
      <w:pPr>
        <w:widowControl w:val="0"/>
        <w:shd w:val="clear" w:color="auto" w:fill="FFFFFF"/>
        <w:autoSpaceDE w:val="0"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7263D5" w:rsidRPr="006E482D" w:rsidRDefault="007263D5" w:rsidP="00660E7E">
      <w:pPr>
        <w:widowControl w:val="0"/>
        <w:shd w:val="clear" w:color="auto" w:fill="FFFFFF"/>
        <w:autoSpaceDE w:val="0"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7263D5" w:rsidRDefault="007263D5" w:rsidP="00660E7E">
      <w:pPr>
        <w:widowControl w:val="0"/>
        <w:shd w:val="clear" w:color="auto" w:fill="FFFFFF"/>
        <w:autoSpaceDE w:val="0"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F514F5" w:rsidRPr="006E482D" w:rsidRDefault="00F514F5" w:rsidP="00660E7E">
      <w:pPr>
        <w:widowControl w:val="0"/>
        <w:shd w:val="clear" w:color="auto" w:fill="FFFFFF"/>
        <w:autoSpaceDE w:val="0"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7263D5" w:rsidRPr="006E482D" w:rsidRDefault="007263D5" w:rsidP="00660E7E">
      <w:pPr>
        <w:widowControl w:val="0"/>
        <w:shd w:val="clear" w:color="auto" w:fill="FFFFFF"/>
        <w:autoSpaceDE w:val="0"/>
        <w:spacing w:after="0" w:line="240" w:lineRule="auto"/>
        <w:rPr>
          <w:rFonts w:ascii="Times New Roman" w:hAnsi="Times New Roman"/>
          <w:spacing w:val="-3"/>
          <w:sz w:val="20"/>
          <w:szCs w:val="20"/>
          <w:lang w:eastAsia="ar-SA"/>
        </w:rPr>
      </w:pPr>
      <w:r w:rsidRPr="006E482D">
        <w:rPr>
          <w:rFonts w:ascii="Times New Roman" w:hAnsi="Times New Roman"/>
          <w:sz w:val="28"/>
          <w:szCs w:val="28"/>
          <w:lang w:eastAsia="ar-SA"/>
        </w:rPr>
        <w:t>Составитель</w:t>
      </w:r>
      <w:proofErr w:type="gramStart"/>
      <w:r w:rsidRPr="006E482D">
        <w:rPr>
          <w:rFonts w:ascii="Times New Roman" w:hAnsi="Times New Roman"/>
          <w:sz w:val="28"/>
          <w:szCs w:val="28"/>
          <w:lang w:eastAsia="ar-SA"/>
        </w:rPr>
        <w:t xml:space="preserve"> :</w:t>
      </w:r>
      <w:proofErr w:type="gramEnd"/>
      <w:r w:rsidRPr="006E482D">
        <w:rPr>
          <w:rFonts w:ascii="Times New Roman" w:hAnsi="Times New Roman"/>
          <w:sz w:val="28"/>
          <w:szCs w:val="28"/>
          <w:lang w:eastAsia="ar-SA"/>
        </w:rPr>
        <w:t xml:space="preserve"> Хохлова А.Р., преподаватель физической культуры ГАПОУ МИК                  </w:t>
      </w:r>
    </w:p>
    <w:p w:rsidR="007263D5" w:rsidRPr="006E482D" w:rsidRDefault="007263D5" w:rsidP="00660E7E">
      <w:pPr>
        <w:widowControl w:val="0"/>
        <w:shd w:val="clear" w:color="auto" w:fill="FFFFFF"/>
        <w:autoSpaceDE w:val="0"/>
        <w:spacing w:after="0" w:line="240" w:lineRule="auto"/>
        <w:ind w:left="-99"/>
        <w:rPr>
          <w:rFonts w:ascii="Times New Roman" w:hAnsi="Times New Roman"/>
          <w:spacing w:val="-3"/>
          <w:sz w:val="20"/>
          <w:szCs w:val="20"/>
          <w:lang w:eastAsia="ar-SA"/>
        </w:rPr>
      </w:pPr>
    </w:p>
    <w:p w:rsidR="007263D5" w:rsidRPr="006E482D" w:rsidRDefault="007263D5" w:rsidP="00660E7E">
      <w:pPr>
        <w:widowControl w:val="0"/>
        <w:shd w:val="clear" w:color="auto" w:fill="FFFFFF"/>
        <w:autoSpaceDE w:val="0"/>
        <w:spacing w:after="0" w:line="240" w:lineRule="auto"/>
        <w:ind w:left="-99"/>
        <w:rPr>
          <w:rFonts w:ascii="Times New Roman" w:hAnsi="Times New Roman"/>
          <w:spacing w:val="-3"/>
          <w:sz w:val="20"/>
          <w:szCs w:val="20"/>
          <w:lang w:eastAsia="ar-SA"/>
        </w:rPr>
      </w:pPr>
    </w:p>
    <w:p w:rsidR="007263D5" w:rsidRPr="00267101" w:rsidRDefault="007263D5" w:rsidP="002671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7263D5" w:rsidRPr="00267101" w:rsidRDefault="007263D5" w:rsidP="002671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7263D5" w:rsidRPr="00267101" w:rsidRDefault="007263D5" w:rsidP="002671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7263D5" w:rsidRPr="00267101" w:rsidRDefault="007263D5" w:rsidP="002671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pacing w:val="7"/>
          <w:sz w:val="28"/>
          <w:szCs w:val="28"/>
          <w:lang w:eastAsia="ru-RU"/>
        </w:rPr>
      </w:pPr>
    </w:p>
    <w:p w:rsidR="007263D5" w:rsidRPr="00267101" w:rsidRDefault="007263D5" w:rsidP="002671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pacing w:val="7"/>
          <w:sz w:val="28"/>
          <w:szCs w:val="28"/>
          <w:lang w:eastAsia="ru-RU"/>
        </w:rPr>
      </w:pPr>
    </w:p>
    <w:p w:rsidR="007263D5" w:rsidRPr="00267101" w:rsidRDefault="007263D5" w:rsidP="00267101">
      <w:pPr>
        <w:widowControl w:val="0"/>
        <w:autoSpaceDE w:val="0"/>
        <w:autoSpaceDN w:val="0"/>
        <w:adjustRightInd w:val="0"/>
        <w:spacing w:before="120" w:after="240" w:line="36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263D5" w:rsidRPr="00267101" w:rsidRDefault="007263D5" w:rsidP="00267101">
      <w:pPr>
        <w:widowControl w:val="0"/>
        <w:autoSpaceDE w:val="0"/>
        <w:autoSpaceDN w:val="0"/>
        <w:adjustRightInd w:val="0"/>
        <w:spacing w:before="120" w:after="240" w:line="36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263D5" w:rsidRPr="00267101" w:rsidRDefault="007263D5" w:rsidP="00267101">
      <w:pPr>
        <w:widowControl w:val="0"/>
        <w:autoSpaceDE w:val="0"/>
        <w:autoSpaceDN w:val="0"/>
        <w:adjustRightInd w:val="0"/>
        <w:spacing w:before="120" w:after="240" w:line="36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263D5" w:rsidRPr="00267101" w:rsidRDefault="007263D5" w:rsidP="00267101">
      <w:pPr>
        <w:widowControl w:val="0"/>
        <w:autoSpaceDE w:val="0"/>
        <w:autoSpaceDN w:val="0"/>
        <w:adjustRightInd w:val="0"/>
        <w:spacing w:before="120" w:after="240" w:line="36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263D5" w:rsidRPr="00267101" w:rsidRDefault="007263D5" w:rsidP="00267101">
      <w:pPr>
        <w:widowControl w:val="0"/>
        <w:autoSpaceDE w:val="0"/>
        <w:autoSpaceDN w:val="0"/>
        <w:adjustRightInd w:val="0"/>
        <w:spacing w:before="120" w:after="240" w:line="36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263D5" w:rsidRPr="00267101" w:rsidRDefault="007263D5" w:rsidP="00267101">
      <w:pPr>
        <w:widowControl w:val="0"/>
        <w:autoSpaceDE w:val="0"/>
        <w:autoSpaceDN w:val="0"/>
        <w:adjustRightInd w:val="0"/>
        <w:spacing w:before="120" w:after="240" w:line="36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263D5" w:rsidRDefault="007263D5" w:rsidP="00660E7E">
      <w:pPr>
        <w:widowControl w:val="0"/>
        <w:autoSpaceDE w:val="0"/>
        <w:autoSpaceDN w:val="0"/>
        <w:adjustRightInd w:val="0"/>
        <w:spacing w:before="120" w:after="240" w:line="36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7263D5" w:rsidRDefault="007263D5" w:rsidP="00660E7E">
      <w:pPr>
        <w:widowControl w:val="0"/>
        <w:autoSpaceDE w:val="0"/>
        <w:autoSpaceDN w:val="0"/>
        <w:adjustRightInd w:val="0"/>
        <w:spacing w:before="120" w:after="240" w:line="36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E82138" w:rsidRDefault="00E82138" w:rsidP="00660E7E">
      <w:pPr>
        <w:widowControl w:val="0"/>
        <w:autoSpaceDE w:val="0"/>
        <w:autoSpaceDN w:val="0"/>
        <w:adjustRightInd w:val="0"/>
        <w:spacing w:before="120" w:after="240" w:line="36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EA6968" w:rsidRDefault="00EA6968" w:rsidP="00660E7E">
      <w:pPr>
        <w:widowControl w:val="0"/>
        <w:autoSpaceDE w:val="0"/>
        <w:autoSpaceDN w:val="0"/>
        <w:adjustRightInd w:val="0"/>
        <w:spacing w:before="120" w:after="240" w:line="36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EA6968" w:rsidRPr="00267101" w:rsidRDefault="00EA6968" w:rsidP="00660E7E">
      <w:pPr>
        <w:widowControl w:val="0"/>
        <w:autoSpaceDE w:val="0"/>
        <w:autoSpaceDN w:val="0"/>
        <w:adjustRightInd w:val="0"/>
        <w:spacing w:before="120" w:after="240" w:line="36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7263D5" w:rsidRPr="006E482D" w:rsidRDefault="007263D5" w:rsidP="007030E9">
      <w:pPr>
        <w:widowControl w:val="0"/>
        <w:shd w:val="clear" w:color="auto" w:fill="FFFFFF"/>
        <w:autoSpaceDE w:val="0"/>
        <w:spacing w:after="24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  <w:r w:rsidRPr="006E482D">
        <w:rPr>
          <w:rFonts w:ascii="Times New Roman" w:hAnsi="Times New Roman"/>
          <w:b/>
          <w:color w:val="000000"/>
          <w:sz w:val="28"/>
          <w:szCs w:val="28"/>
          <w:lang w:eastAsia="ar-SA"/>
        </w:rPr>
        <w:t>Содержание</w:t>
      </w:r>
    </w:p>
    <w:p w:rsidR="007263D5" w:rsidRPr="006E482D" w:rsidRDefault="007263D5" w:rsidP="00660E7E">
      <w:pPr>
        <w:widowControl w:val="0"/>
        <w:shd w:val="clear" w:color="auto" w:fill="FFFFFF"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7263D5" w:rsidRPr="006E482D" w:rsidRDefault="007263D5" w:rsidP="00660E7E">
      <w:pPr>
        <w:widowControl w:val="0"/>
        <w:autoSpaceDE w:val="0"/>
        <w:spacing w:after="0" w:line="240" w:lineRule="auto"/>
        <w:rPr>
          <w:rFonts w:ascii="Times New Roman" w:hAnsi="Times New Roman"/>
          <w:caps/>
          <w:sz w:val="28"/>
          <w:szCs w:val="28"/>
          <w:lang w:eastAsia="ar-SA"/>
        </w:rPr>
      </w:pPr>
      <w:r w:rsidRPr="006E482D">
        <w:rPr>
          <w:rFonts w:ascii="Times New Roman" w:hAnsi="Times New Roman"/>
          <w:sz w:val="28"/>
          <w:szCs w:val="28"/>
          <w:lang w:eastAsia="ar-SA"/>
        </w:rPr>
        <w:t>1.Паспорт  рабочей программы учебно</w:t>
      </w:r>
      <w:r w:rsidR="00E82138">
        <w:rPr>
          <w:rFonts w:ascii="Times New Roman" w:hAnsi="Times New Roman"/>
          <w:sz w:val="28"/>
          <w:szCs w:val="28"/>
          <w:lang w:eastAsia="ar-SA"/>
        </w:rPr>
        <w:t xml:space="preserve">го предмета                                  </w:t>
      </w:r>
      <w:r w:rsidRPr="006E482D">
        <w:rPr>
          <w:rFonts w:ascii="Times New Roman" w:hAnsi="Times New Roman"/>
          <w:sz w:val="28"/>
          <w:szCs w:val="28"/>
          <w:lang w:eastAsia="ar-SA"/>
        </w:rPr>
        <w:t>4</w:t>
      </w:r>
    </w:p>
    <w:p w:rsidR="007263D5" w:rsidRPr="006E482D" w:rsidRDefault="007263D5" w:rsidP="00660E7E">
      <w:pPr>
        <w:widowControl w:val="0"/>
        <w:autoSpaceDE w:val="0"/>
        <w:spacing w:after="0" w:line="240" w:lineRule="auto"/>
        <w:rPr>
          <w:rFonts w:ascii="Times New Roman" w:hAnsi="Times New Roman"/>
          <w:caps/>
          <w:sz w:val="28"/>
          <w:szCs w:val="28"/>
          <w:lang w:eastAsia="ar-SA"/>
        </w:rPr>
      </w:pPr>
    </w:p>
    <w:p w:rsidR="007263D5" w:rsidRPr="006E482D" w:rsidRDefault="007263D5" w:rsidP="00660E7E">
      <w:pPr>
        <w:widowControl w:val="0"/>
        <w:autoSpaceDE w:val="0"/>
        <w:spacing w:after="0" w:line="240" w:lineRule="auto"/>
        <w:rPr>
          <w:rFonts w:ascii="Times New Roman" w:hAnsi="Times New Roman"/>
          <w:caps/>
          <w:sz w:val="28"/>
          <w:szCs w:val="28"/>
          <w:lang w:eastAsia="ar-SA"/>
        </w:rPr>
      </w:pPr>
      <w:r w:rsidRPr="006E482D">
        <w:rPr>
          <w:rFonts w:ascii="Times New Roman" w:hAnsi="Times New Roman"/>
          <w:sz w:val="28"/>
          <w:szCs w:val="28"/>
          <w:lang w:eastAsia="ar-SA"/>
        </w:rPr>
        <w:t>2.Структура и содержание учебно</w:t>
      </w:r>
      <w:r w:rsidR="00E82138">
        <w:rPr>
          <w:rFonts w:ascii="Times New Roman" w:hAnsi="Times New Roman"/>
          <w:sz w:val="28"/>
          <w:szCs w:val="28"/>
          <w:lang w:eastAsia="ar-SA"/>
        </w:rPr>
        <w:t>го предмета</w:t>
      </w:r>
      <w:r w:rsidRPr="006E482D">
        <w:rPr>
          <w:rFonts w:ascii="Times New Roman" w:hAnsi="Times New Roman"/>
          <w:sz w:val="28"/>
          <w:szCs w:val="28"/>
          <w:lang w:eastAsia="ar-SA"/>
        </w:rPr>
        <w:t xml:space="preserve">                                  </w:t>
      </w:r>
      <w:r w:rsidR="00E82138">
        <w:rPr>
          <w:rFonts w:ascii="Times New Roman" w:hAnsi="Times New Roman"/>
          <w:sz w:val="28"/>
          <w:szCs w:val="28"/>
          <w:lang w:eastAsia="ar-SA"/>
        </w:rPr>
        <w:t xml:space="preserve">        </w:t>
      </w:r>
      <w:r w:rsidR="00DE335D">
        <w:rPr>
          <w:rFonts w:ascii="Times New Roman" w:hAnsi="Times New Roman"/>
          <w:sz w:val="28"/>
          <w:szCs w:val="28"/>
          <w:lang w:eastAsia="ar-SA"/>
        </w:rPr>
        <w:t>9</w:t>
      </w:r>
    </w:p>
    <w:p w:rsidR="007263D5" w:rsidRPr="006E482D" w:rsidRDefault="007263D5" w:rsidP="00660E7E">
      <w:pPr>
        <w:widowControl w:val="0"/>
        <w:autoSpaceDE w:val="0"/>
        <w:spacing w:after="0" w:line="240" w:lineRule="auto"/>
        <w:rPr>
          <w:rFonts w:ascii="Times New Roman" w:hAnsi="Times New Roman"/>
          <w:caps/>
          <w:sz w:val="28"/>
          <w:szCs w:val="28"/>
          <w:lang w:eastAsia="ar-SA"/>
        </w:rPr>
      </w:pPr>
    </w:p>
    <w:p w:rsidR="007263D5" w:rsidRPr="006E482D" w:rsidRDefault="007263D5" w:rsidP="00660E7E">
      <w:pPr>
        <w:widowControl w:val="0"/>
        <w:autoSpaceDE w:val="0"/>
        <w:spacing w:after="0" w:line="240" w:lineRule="auto"/>
        <w:rPr>
          <w:rFonts w:ascii="Times New Roman" w:hAnsi="Times New Roman"/>
          <w:caps/>
          <w:sz w:val="28"/>
          <w:szCs w:val="28"/>
          <w:lang w:eastAsia="ar-SA"/>
        </w:rPr>
      </w:pPr>
      <w:r w:rsidRPr="006E482D">
        <w:rPr>
          <w:rFonts w:ascii="Times New Roman" w:hAnsi="Times New Roman"/>
          <w:sz w:val="28"/>
          <w:szCs w:val="28"/>
          <w:lang w:eastAsia="ar-SA"/>
        </w:rPr>
        <w:t>3.Условия реализации рабочей программы учебно</w:t>
      </w:r>
      <w:r w:rsidR="00E82138">
        <w:rPr>
          <w:rFonts w:ascii="Times New Roman" w:hAnsi="Times New Roman"/>
          <w:sz w:val="28"/>
          <w:szCs w:val="28"/>
          <w:lang w:eastAsia="ar-SA"/>
        </w:rPr>
        <w:t xml:space="preserve">го предмета             </w:t>
      </w:r>
      <w:r w:rsidRPr="006E482D">
        <w:rPr>
          <w:rFonts w:ascii="Times New Roman" w:hAnsi="Times New Roman"/>
          <w:sz w:val="28"/>
          <w:szCs w:val="28"/>
          <w:lang w:eastAsia="ar-SA"/>
        </w:rPr>
        <w:t>1</w:t>
      </w:r>
      <w:r w:rsidR="00DE335D">
        <w:rPr>
          <w:rFonts w:ascii="Times New Roman" w:hAnsi="Times New Roman"/>
          <w:sz w:val="28"/>
          <w:szCs w:val="28"/>
          <w:lang w:eastAsia="ar-SA"/>
        </w:rPr>
        <w:t>3</w:t>
      </w:r>
    </w:p>
    <w:p w:rsidR="007263D5" w:rsidRPr="006E482D" w:rsidRDefault="007263D5" w:rsidP="00660E7E">
      <w:pPr>
        <w:widowControl w:val="0"/>
        <w:autoSpaceDE w:val="0"/>
        <w:spacing w:after="0" w:line="240" w:lineRule="auto"/>
        <w:rPr>
          <w:rFonts w:ascii="Times New Roman" w:hAnsi="Times New Roman"/>
          <w:caps/>
          <w:sz w:val="28"/>
          <w:szCs w:val="28"/>
          <w:lang w:eastAsia="ar-SA"/>
        </w:rPr>
      </w:pPr>
    </w:p>
    <w:p w:rsidR="007263D5" w:rsidRPr="006E482D" w:rsidRDefault="007263D5" w:rsidP="00660E7E">
      <w:pPr>
        <w:widowControl w:val="0"/>
        <w:autoSpaceDE w:val="0"/>
        <w:spacing w:after="0" w:line="240" w:lineRule="auto"/>
        <w:rPr>
          <w:rFonts w:ascii="Times New Roman" w:hAnsi="Times New Roman"/>
          <w:caps/>
          <w:sz w:val="28"/>
          <w:szCs w:val="28"/>
          <w:lang w:eastAsia="ar-SA"/>
        </w:rPr>
      </w:pPr>
      <w:r w:rsidRPr="006E482D">
        <w:rPr>
          <w:rFonts w:ascii="Times New Roman" w:hAnsi="Times New Roman"/>
          <w:sz w:val="28"/>
          <w:szCs w:val="28"/>
          <w:lang w:eastAsia="ar-SA"/>
        </w:rPr>
        <w:t>4. Контроль и оценка результатов освоения учебно</w:t>
      </w:r>
      <w:r w:rsidR="00E82138">
        <w:rPr>
          <w:rFonts w:ascii="Times New Roman" w:hAnsi="Times New Roman"/>
          <w:sz w:val="28"/>
          <w:szCs w:val="28"/>
          <w:lang w:eastAsia="ar-SA"/>
        </w:rPr>
        <w:t>го предмета</w:t>
      </w:r>
      <w:r w:rsidRPr="006E482D">
        <w:rPr>
          <w:rFonts w:ascii="Times New Roman" w:hAnsi="Times New Roman"/>
          <w:sz w:val="28"/>
          <w:szCs w:val="28"/>
          <w:lang w:eastAsia="ar-SA"/>
        </w:rPr>
        <w:t xml:space="preserve">    </w:t>
      </w:r>
      <w:r w:rsidR="00E82138">
        <w:rPr>
          <w:rFonts w:ascii="Times New Roman" w:hAnsi="Times New Roman"/>
          <w:sz w:val="28"/>
          <w:szCs w:val="28"/>
          <w:lang w:eastAsia="ar-SA"/>
        </w:rPr>
        <w:t xml:space="preserve">    </w:t>
      </w:r>
      <w:r w:rsidR="00EA6968">
        <w:rPr>
          <w:rFonts w:ascii="Times New Roman" w:hAnsi="Times New Roman"/>
          <w:sz w:val="28"/>
          <w:szCs w:val="28"/>
          <w:lang w:eastAsia="ar-SA"/>
        </w:rPr>
        <w:t xml:space="preserve">    </w:t>
      </w:r>
      <w:r w:rsidRPr="006E482D">
        <w:rPr>
          <w:rFonts w:ascii="Times New Roman" w:hAnsi="Times New Roman"/>
          <w:sz w:val="28"/>
          <w:szCs w:val="28"/>
          <w:lang w:eastAsia="ar-SA"/>
        </w:rPr>
        <w:t>1</w:t>
      </w:r>
      <w:r w:rsidR="00DE335D">
        <w:rPr>
          <w:rFonts w:ascii="Times New Roman" w:hAnsi="Times New Roman"/>
          <w:sz w:val="28"/>
          <w:szCs w:val="28"/>
          <w:lang w:eastAsia="ar-SA"/>
        </w:rPr>
        <w:t>4</w:t>
      </w:r>
      <w:r w:rsidRPr="006E482D">
        <w:rPr>
          <w:rFonts w:ascii="Times New Roman" w:hAnsi="Times New Roman"/>
          <w:sz w:val="28"/>
          <w:szCs w:val="28"/>
          <w:lang w:eastAsia="ar-SA"/>
        </w:rPr>
        <w:t xml:space="preserve">   </w:t>
      </w:r>
      <w:r w:rsidRPr="006E482D">
        <w:rPr>
          <w:rFonts w:ascii="Times New Roman" w:hAnsi="Times New Roman"/>
          <w:b/>
          <w:caps/>
          <w:sz w:val="28"/>
          <w:szCs w:val="28"/>
          <w:lang w:eastAsia="ar-SA"/>
        </w:rPr>
        <w:t xml:space="preserve">   </w:t>
      </w:r>
    </w:p>
    <w:p w:rsidR="007263D5" w:rsidRPr="006E482D" w:rsidRDefault="007263D5" w:rsidP="00660E7E">
      <w:pPr>
        <w:widowControl w:val="0"/>
        <w:autoSpaceDE w:val="0"/>
        <w:spacing w:after="0" w:line="240" w:lineRule="auto"/>
        <w:rPr>
          <w:rFonts w:ascii="Times New Roman" w:hAnsi="Times New Roman"/>
          <w:b/>
          <w:caps/>
          <w:sz w:val="28"/>
          <w:szCs w:val="28"/>
          <w:lang w:eastAsia="ar-SA"/>
        </w:rPr>
      </w:pPr>
    </w:p>
    <w:p w:rsidR="007263D5" w:rsidRPr="006E482D" w:rsidRDefault="007263D5" w:rsidP="00660E7E">
      <w:pPr>
        <w:widowControl w:val="0"/>
        <w:autoSpaceDE w:val="0"/>
        <w:spacing w:after="0" w:line="240" w:lineRule="auto"/>
        <w:rPr>
          <w:rFonts w:ascii="Times New Roman" w:hAnsi="Times New Roman"/>
          <w:b/>
          <w:caps/>
          <w:sz w:val="28"/>
          <w:szCs w:val="28"/>
          <w:lang w:eastAsia="ar-SA"/>
        </w:rPr>
      </w:pPr>
    </w:p>
    <w:p w:rsidR="007263D5" w:rsidRPr="00267101" w:rsidRDefault="007263D5" w:rsidP="002671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7263D5" w:rsidRPr="00267101" w:rsidRDefault="007263D5" w:rsidP="002671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pacing w:val="7"/>
          <w:sz w:val="28"/>
          <w:szCs w:val="28"/>
          <w:lang w:eastAsia="ru-RU"/>
        </w:rPr>
      </w:pPr>
    </w:p>
    <w:p w:rsidR="007263D5" w:rsidRPr="00267101" w:rsidRDefault="007263D5" w:rsidP="002671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pacing w:val="7"/>
          <w:sz w:val="28"/>
          <w:szCs w:val="28"/>
          <w:lang w:eastAsia="ru-RU"/>
        </w:rPr>
      </w:pPr>
    </w:p>
    <w:p w:rsidR="007263D5" w:rsidRPr="00A41E29" w:rsidRDefault="007263D5" w:rsidP="00A41E29">
      <w:pPr>
        <w:widowControl w:val="0"/>
        <w:autoSpaceDE w:val="0"/>
        <w:spacing w:after="0" w:line="240" w:lineRule="auto"/>
        <w:rPr>
          <w:rFonts w:ascii="Times New Roman" w:hAnsi="Times New Roman"/>
          <w:b/>
          <w:caps/>
          <w:sz w:val="28"/>
          <w:szCs w:val="28"/>
          <w:lang w:eastAsia="ar-SA"/>
        </w:rPr>
      </w:pPr>
    </w:p>
    <w:p w:rsidR="007263D5" w:rsidRPr="00A41E29" w:rsidRDefault="007263D5" w:rsidP="00A41E29">
      <w:pPr>
        <w:widowControl w:val="0"/>
        <w:autoSpaceDE w:val="0"/>
        <w:spacing w:after="0" w:line="240" w:lineRule="auto"/>
        <w:rPr>
          <w:rFonts w:ascii="Times New Roman" w:hAnsi="Times New Roman"/>
          <w:b/>
          <w:caps/>
          <w:sz w:val="28"/>
          <w:szCs w:val="28"/>
          <w:lang w:eastAsia="ar-SA"/>
        </w:rPr>
      </w:pPr>
    </w:p>
    <w:p w:rsidR="007263D5" w:rsidRPr="00A41E29" w:rsidRDefault="007263D5" w:rsidP="00A41E29">
      <w:pPr>
        <w:widowControl w:val="0"/>
        <w:autoSpaceDE w:val="0"/>
        <w:spacing w:after="0" w:line="240" w:lineRule="auto"/>
        <w:rPr>
          <w:rFonts w:ascii="Times New Roman" w:hAnsi="Times New Roman"/>
          <w:b/>
          <w:caps/>
          <w:sz w:val="28"/>
          <w:szCs w:val="28"/>
          <w:lang w:eastAsia="ar-SA"/>
        </w:rPr>
      </w:pPr>
    </w:p>
    <w:p w:rsidR="007263D5" w:rsidRPr="00A41E29" w:rsidRDefault="007263D5" w:rsidP="00A41E29">
      <w:pPr>
        <w:widowControl w:val="0"/>
        <w:autoSpaceDE w:val="0"/>
        <w:spacing w:after="0" w:line="240" w:lineRule="auto"/>
        <w:rPr>
          <w:rFonts w:ascii="Times New Roman" w:hAnsi="Times New Roman"/>
          <w:b/>
          <w:caps/>
          <w:sz w:val="28"/>
          <w:szCs w:val="28"/>
          <w:lang w:eastAsia="ar-SA"/>
        </w:rPr>
      </w:pPr>
    </w:p>
    <w:p w:rsidR="007263D5" w:rsidRPr="00A41E29" w:rsidRDefault="007263D5" w:rsidP="00A41E29">
      <w:pPr>
        <w:widowControl w:val="0"/>
        <w:autoSpaceDE w:val="0"/>
        <w:spacing w:after="0" w:line="240" w:lineRule="auto"/>
        <w:rPr>
          <w:rFonts w:ascii="Times New Roman" w:hAnsi="Times New Roman"/>
          <w:b/>
          <w:caps/>
          <w:sz w:val="28"/>
          <w:szCs w:val="28"/>
          <w:lang w:eastAsia="ar-SA"/>
        </w:rPr>
      </w:pPr>
    </w:p>
    <w:p w:rsidR="007263D5" w:rsidRPr="00A41E29" w:rsidRDefault="007263D5" w:rsidP="00A41E29">
      <w:pPr>
        <w:widowControl w:val="0"/>
        <w:autoSpaceDE w:val="0"/>
        <w:spacing w:after="0" w:line="240" w:lineRule="auto"/>
        <w:rPr>
          <w:rFonts w:ascii="Times New Roman" w:hAnsi="Times New Roman"/>
          <w:b/>
          <w:caps/>
          <w:sz w:val="28"/>
          <w:szCs w:val="28"/>
          <w:lang w:eastAsia="ar-SA"/>
        </w:rPr>
      </w:pPr>
    </w:p>
    <w:p w:rsidR="007263D5" w:rsidRPr="00A41E29" w:rsidRDefault="007263D5" w:rsidP="00A41E29">
      <w:pPr>
        <w:widowControl w:val="0"/>
        <w:autoSpaceDE w:val="0"/>
        <w:spacing w:after="0" w:line="240" w:lineRule="auto"/>
        <w:rPr>
          <w:rFonts w:ascii="Times New Roman" w:hAnsi="Times New Roman"/>
          <w:b/>
          <w:caps/>
          <w:sz w:val="28"/>
          <w:szCs w:val="28"/>
          <w:lang w:eastAsia="ar-SA"/>
        </w:rPr>
      </w:pPr>
    </w:p>
    <w:p w:rsidR="007263D5" w:rsidRPr="00A41E29" w:rsidRDefault="007263D5" w:rsidP="00A41E29">
      <w:pPr>
        <w:widowControl w:val="0"/>
        <w:autoSpaceDE w:val="0"/>
        <w:spacing w:after="0" w:line="240" w:lineRule="auto"/>
        <w:rPr>
          <w:rFonts w:ascii="Times New Roman" w:hAnsi="Times New Roman"/>
          <w:b/>
          <w:caps/>
          <w:sz w:val="28"/>
          <w:szCs w:val="28"/>
          <w:lang w:eastAsia="ar-SA"/>
        </w:rPr>
      </w:pPr>
    </w:p>
    <w:p w:rsidR="007263D5" w:rsidRPr="00A41E29" w:rsidRDefault="007263D5" w:rsidP="00A41E29">
      <w:pPr>
        <w:widowControl w:val="0"/>
        <w:autoSpaceDE w:val="0"/>
        <w:spacing w:after="0" w:line="240" w:lineRule="auto"/>
        <w:rPr>
          <w:rFonts w:ascii="Times New Roman" w:hAnsi="Times New Roman"/>
          <w:b/>
          <w:caps/>
          <w:sz w:val="28"/>
          <w:szCs w:val="28"/>
          <w:lang w:eastAsia="ar-SA"/>
        </w:rPr>
      </w:pPr>
    </w:p>
    <w:p w:rsidR="007263D5" w:rsidRPr="00A41E29" w:rsidRDefault="007263D5" w:rsidP="00A41E29">
      <w:pPr>
        <w:widowControl w:val="0"/>
        <w:autoSpaceDE w:val="0"/>
        <w:spacing w:after="0" w:line="240" w:lineRule="auto"/>
        <w:rPr>
          <w:rFonts w:ascii="Times New Roman" w:hAnsi="Times New Roman"/>
          <w:b/>
          <w:caps/>
          <w:sz w:val="28"/>
          <w:szCs w:val="28"/>
          <w:lang w:eastAsia="ar-SA"/>
        </w:rPr>
      </w:pPr>
    </w:p>
    <w:p w:rsidR="007263D5" w:rsidRPr="00A41E29" w:rsidRDefault="007263D5" w:rsidP="00A41E29">
      <w:pPr>
        <w:widowControl w:val="0"/>
        <w:autoSpaceDE w:val="0"/>
        <w:spacing w:after="0" w:line="240" w:lineRule="auto"/>
        <w:rPr>
          <w:rFonts w:ascii="Times New Roman" w:hAnsi="Times New Roman"/>
          <w:b/>
          <w:caps/>
          <w:sz w:val="28"/>
          <w:szCs w:val="28"/>
          <w:lang w:eastAsia="ar-SA"/>
        </w:rPr>
      </w:pPr>
    </w:p>
    <w:p w:rsidR="007263D5" w:rsidRPr="00A41E29" w:rsidRDefault="007263D5" w:rsidP="00A41E29">
      <w:pPr>
        <w:widowControl w:val="0"/>
        <w:autoSpaceDE w:val="0"/>
        <w:spacing w:after="0" w:line="240" w:lineRule="auto"/>
        <w:rPr>
          <w:rFonts w:ascii="Times New Roman" w:hAnsi="Times New Roman"/>
          <w:b/>
          <w:caps/>
          <w:sz w:val="28"/>
          <w:szCs w:val="28"/>
          <w:lang w:eastAsia="ar-SA"/>
        </w:rPr>
      </w:pPr>
      <w:r w:rsidRPr="00A41E29">
        <w:rPr>
          <w:rFonts w:ascii="Times New Roman" w:hAnsi="Times New Roman"/>
          <w:b/>
          <w:caps/>
          <w:sz w:val="28"/>
          <w:szCs w:val="28"/>
          <w:lang w:eastAsia="ar-SA"/>
        </w:rPr>
        <w:t xml:space="preserve">    </w:t>
      </w:r>
    </w:p>
    <w:p w:rsidR="007263D5" w:rsidRPr="00A41E29" w:rsidRDefault="007263D5" w:rsidP="00A41E29">
      <w:pPr>
        <w:widowControl w:val="0"/>
        <w:autoSpaceDE w:val="0"/>
        <w:spacing w:after="0" w:line="240" w:lineRule="auto"/>
        <w:rPr>
          <w:rFonts w:ascii="Times New Roman" w:hAnsi="Times New Roman"/>
          <w:b/>
          <w:caps/>
          <w:sz w:val="28"/>
          <w:szCs w:val="28"/>
          <w:lang w:eastAsia="ar-SA"/>
        </w:rPr>
      </w:pPr>
    </w:p>
    <w:p w:rsidR="007263D5" w:rsidRPr="00A41E29" w:rsidRDefault="007263D5" w:rsidP="00A41E29">
      <w:pPr>
        <w:widowControl w:val="0"/>
        <w:autoSpaceDE w:val="0"/>
        <w:spacing w:after="0" w:line="240" w:lineRule="auto"/>
        <w:rPr>
          <w:rFonts w:ascii="Times New Roman" w:hAnsi="Times New Roman"/>
          <w:b/>
          <w:caps/>
          <w:sz w:val="28"/>
          <w:szCs w:val="28"/>
          <w:lang w:eastAsia="ar-SA"/>
        </w:rPr>
      </w:pPr>
    </w:p>
    <w:p w:rsidR="007263D5" w:rsidRPr="00A41E29" w:rsidRDefault="007263D5" w:rsidP="00A41E29">
      <w:pPr>
        <w:widowControl w:val="0"/>
        <w:autoSpaceDE w:val="0"/>
        <w:spacing w:after="0" w:line="240" w:lineRule="auto"/>
        <w:rPr>
          <w:rFonts w:ascii="Times New Roman" w:hAnsi="Times New Roman"/>
          <w:b/>
          <w:caps/>
          <w:sz w:val="28"/>
          <w:szCs w:val="28"/>
          <w:lang w:eastAsia="ar-SA"/>
        </w:rPr>
      </w:pPr>
    </w:p>
    <w:p w:rsidR="007263D5" w:rsidRPr="00A41E29" w:rsidRDefault="007263D5" w:rsidP="00A41E29">
      <w:pPr>
        <w:widowControl w:val="0"/>
        <w:autoSpaceDE w:val="0"/>
        <w:spacing w:after="0" w:line="240" w:lineRule="auto"/>
        <w:rPr>
          <w:rFonts w:ascii="Times New Roman" w:hAnsi="Times New Roman"/>
          <w:b/>
          <w:caps/>
          <w:sz w:val="28"/>
          <w:szCs w:val="28"/>
          <w:lang w:eastAsia="ar-SA"/>
        </w:rPr>
      </w:pPr>
    </w:p>
    <w:p w:rsidR="007263D5" w:rsidRPr="00A41E29" w:rsidRDefault="007263D5" w:rsidP="00A41E29">
      <w:pPr>
        <w:widowControl w:val="0"/>
        <w:autoSpaceDE w:val="0"/>
        <w:spacing w:after="0" w:line="240" w:lineRule="auto"/>
        <w:rPr>
          <w:rFonts w:ascii="Times New Roman" w:hAnsi="Times New Roman"/>
          <w:b/>
          <w:caps/>
          <w:sz w:val="28"/>
          <w:szCs w:val="28"/>
          <w:lang w:eastAsia="ar-SA"/>
        </w:rPr>
      </w:pPr>
    </w:p>
    <w:p w:rsidR="007263D5" w:rsidRPr="00A41E29" w:rsidRDefault="007263D5" w:rsidP="00A41E29">
      <w:pPr>
        <w:widowControl w:val="0"/>
        <w:autoSpaceDE w:val="0"/>
        <w:spacing w:after="0" w:line="240" w:lineRule="auto"/>
        <w:rPr>
          <w:rFonts w:ascii="Times New Roman" w:hAnsi="Times New Roman"/>
          <w:b/>
          <w:caps/>
          <w:sz w:val="28"/>
          <w:szCs w:val="28"/>
          <w:lang w:eastAsia="ar-SA"/>
        </w:rPr>
      </w:pPr>
    </w:p>
    <w:p w:rsidR="007263D5" w:rsidRPr="00A41E29" w:rsidRDefault="007263D5" w:rsidP="00A41E29">
      <w:pPr>
        <w:widowControl w:val="0"/>
        <w:autoSpaceDE w:val="0"/>
        <w:spacing w:after="0" w:line="240" w:lineRule="auto"/>
        <w:rPr>
          <w:rFonts w:ascii="Times New Roman" w:hAnsi="Times New Roman"/>
          <w:b/>
          <w:caps/>
          <w:sz w:val="28"/>
          <w:szCs w:val="28"/>
          <w:lang w:eastAsia="ar-SA"/>
        </w:rPr>
      </w:pPr>
    </w:p>
    <w:p w:rsidR="007263D5" w:rsidRPr="00A41E29" w:rsidRDefault="007263D5" w:rsidP="00A41E29">
      <w:pPr>
        <w:widowControl w:val="0"/>
        <w:autoSpaceDE w:val="0"/>
        <w:spacing w:after="0" w:line="240" w:lineRule="auto"/>
        <w:rPr>
          <w:rFonts w:ascii="Times New Roman" w:hAnsi="Times New Roman"/>
          <w:b/>
          <w:caps/>
          <w:sz w:val="28"/>
          <w:szCs w:val="28"/>
          <w:lang w:eastAsia="ar-SA"/>
        </w:rPr>
      </w:pPr>
    </w:p>
    <w:p w:rsidR="007263D5" w:rsidRPr="00A41E29" w:rsidRDefault="007263D5" w:rsidP="00A41E29">
      <w:pPr>
        <w:widowControl w:val="0"/>
        <w:autoSpaceDE w:val="0"/>
        <w:spacing w:after="0" w:line="240" w:lineRule="auto"/>
        <w:rPr>
          <w:rFonts w:ascii="Times New Roman" w:hAnsi="Times New Roman"/>
          <w:b/>
          <w:caps/>
          <w:sz w:val="28"/>
          <w:szCs w:val="28"/>
          <w:lang w:eastAsia="ar-SA"/>
        </w:rPr>
      </w:pPr>
    </w:p>
    <w:p w:rsidR="007263D5" w:rsidRPr="00A41E29" w:rsidRDefault="007263D5" w:rsidP="00A41E29">
      <w:pPr>
        <w:widowControl w:val="0"/>
        <w:autoSpaceDE w:val="0"/>
        <w:spacing w:after="0" w:line="240" w:lineRule="auto"/>
        <w:rPr>
          <w:rFonts w:ascii="Times New Roman" w:hAnsi="Times New Roman"/>
          <w:b/>
          <w:caps/>
          <w:sz w:val="28"/>
          <w:szCs w:val="28"/>
          <w:lang w:eastAsia="ar-SA"/>
        </w:rPr>
      </w:pPr>
    </w:p>
    <w:p w:rsidR="007263D5" w:rsidRPr="00A41E29" w:rsidRDefault="007263D5" w:rsidP="00A41E29">
      <w:pPr>
        <w:widowControl w:val="0"/>
        <w:autoSpaceDE w:val="0"/>
        <w:spacing w:after="0" w:line="240" w:lineRule="auto"/>
        <w:rPr>
          <w:rFonts w:ascii="Times New Roman" w:hAnsi="Times New Roman"/>
          <w:b/>
          <w:caps/>
          <w:sz w:val="28"/>
          <w:szCs w:val="28"/>
          <w:lang w:eastAsia="ar-SA"/>
        </w:rPr>
      </w:pPr>
    </w:p>
    <w:p w:rsidR="007263D5" w:rsidRDefault="007263D5" w:rsidP="00A41E29">
      <w:pPr>
        <w:widowControl w:val="0"/>
        <w:autoSpaceDE w:val="0"/>
        <w:spacing w:after="0" w:line="240" w:lineRule="auto"/>
        <w:rPr>
          <w:rFonts w:ascii="Times New Roman" w:hAnsi="Times New Roman"/>
          <w:b/>
          <w:caps/>
          <w:sz w:val="28"/>
          <w:szCs w:val="28"/>
          <w:lang w:eastAsia="ar-SA"/>
        </w:rPr>
      </w:pPr>
    </w:p>
    <w:p w:rsidR="007263D5" w:rsidRDefault="007263D5" w:rsidP="00A41E29">
      <w:pPr>
        <w:widowControl w:val="0"/>
        <w:autoSpaceDE w:val="0"/>
        <w:spacing w:after="0" w:line="240" w:lineRule="auto"/>
        <w:rPr>
          <w:rFonts w:ascii="Times New Roman" w:hAnsi="Times New Roman"/>
          <w:b/>
          <w:caps/>
          <w:sz w:val="28"/>
          <w:szCs w:val="28"/>
          <w:lang w:eastAsia="ar-SA"/>
        </w:rPr>
      </w:pPr>
    </w:p>
    <w:p w:rsidR="007263D5" w:rsidRPr="00A41E29" w:rsidRDefault="007263D5" w:rsidP="00A41E29">
      <w:pPr>
        <w:widowControl w:val="0"/>
        <w:autoSpaceDE w:val="0"/>
        <w:spacing w:after="0" w:line="240" w:lineRule="auto"/>
        <w:rPr>
          <w:rFonts w:ascii="Times New Roman" w:hAnsi="Times New Roman"/>
          <w:b/>
          <w:caps/>
          <w:sz w:val="28"/>
          <w:szCs w:val="28"/>
          <w:lang w:eastAsia="ar-SA"/>
        </w:rPr>
      </w:pPr>
    </w:p>
    <w:p w:rsidR="007263D5" w:rsidRPr="00064A65" w:rsidRDefault="007263D5" w:rsidP="00A41E29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b/>
          <w:caps/>
          <w:sz w:val="28"/>
          <w:szCs w:val="28"/>
          <w:lang w:eastAsia="ar-SA"/>
        </w:rPr>
      </w:pPr>
    </w:p>
    <w:p w:rsidR="007263D5" w:rsidRPr="00064A65" w:rsidRDefault="007263D5" w:rsidP="002171F7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064A65">
        <w:rPr>
          <w:rFonts w:ascii="Times New Roman" w:hAnsi="Times New Roman"/>
          <w:b/>
          <w:caps/>
          <w:sz w:val="28"/>
          <w:szCs w:val="28"/>
          <w:lang w:eastAsia="ar-SA"/>
        </w:rPr>
        <w:lastRenderedPageBreak/>
        <w:t xml:space="preserve">1 </w:t>
      </w:r>
      <w:r w:rsidRPr="00064A65">
        <w:rPr>
          <w:rFonts w:ascii="Times New Roman" w:hAnsi="Times New Roman"/>
          <w:b/>
          <w:sz w:val="28"/>
          <w:szCs w:val="28"/>
          <w:lang w:eastAsia="ar-SA"/>
        </w:rPr>
        <w:t>П</w:t>
      </w:r>
      <w:r w:rsidR="00E82138">
        <w:rPr>
          <w:rFonts w:ascii="Times New Roman" w:hAnsi="Times New Roman"/>
          <w:b/>
          <w:sz w:val="28"/>
          <w:szCs w:val="28"/>
          <w:lang w:eastAsia="ar-SA"/>
        </w:rPr>
        <w:t>аспорт рабочей программы учебного предмета</w:t>
      </w:r>
      <w:r w:rsidRPr="00064A65">
        <w:rPr>
          <w:rFonts w:ascii="Times New Roman" w:hAnsi="Times New Roman"/>
          <w:b/>
          <w:sz w:val="28"/>
          <w:szCs w:val="28"/>
          <w:lang w:eastAsia="ar-SA"/>
        </w:rPr>
        <w:t xml:space="preserve"> ОДБ.</w:t>
      </w:r>
      <w:r w:rsidR="0056168F">
        <w:rPr>
          <w:rFonts w:ascii="Times New Roman" w:hAnsi="Times New Roman"/>
          <w:b/>
          <w:sz w:val="28"/>
          <w:szCs w:val="28"/>
          <w:lang w:eastAsia="ar-SA"/>
        </w:rPr>
        <w:t>05</w:t>
      </w:r>
      <w:r w:rsidRPr="00064A65">
        <w:rPr>
          <w:rFonts w:ascii="Times New Roman" w:hAnsi="Times New Roman"/>
          <w:b/>
          <w:sz w:val="28"/>
          <w:szCs w:val="28"/>
          <w:lang w:eastAsia="ar-SA"/>
        </w:rPr>
        <w:t xml:space="preserve"> Физическая культура</w:t>
      </w:r>
    </w:p>
    <w:p w:rsidR="007263D5" w:rsidRPr="00064A65" w:rsidRDefault="007263D5" w:rsidP="002171F7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7263D5" w:rsidRPr="00064A65" w:rsidRDefault="007263D5" w:rsidP="002171F7">
      <w:pPr>
        <w:widowControl w:val="0"/>
        <w:numPr>
          <w:ilvl w:val="1"/>
          <w:numId w:val="11"/>
        </w:numPr>
        <w:autoSpaceDE w:val="0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064A65">
        <w:rPr>
          <w:rFonts w:ascii="Times New Roman" w:hAnsi="Times New Roman"/>
          <w:b/>
          <w:sz w:val="28"/>
          <w:szCs w:val="28"/>
          <w:lang w:eastAsia="ar-SA"/>
        </w:rPr>
        <w:t>Область применения рабочей программы</w:t>
      </w:r>
    </w:p>
    <w:p w:rsidR="00E82138" w:rsidRPr="00194E60" w:rsidRDefault="00E82138" w:rsidP="002171F7">
      <w:pPr>
        <w:pStyle w:val="afa"/>
        <w:widowControl w:val="0"/>
        <w:ind w:left="0"/>
        <w:contextualSpacing w:val="0"/>
        <w:jc w:val="both"/>
        <w:rPr>
          <w:sz w:val="28"/>
          <w:szCs w:val="28"/>
        </w:rPr>
      </w:pPr>
      <w:r w:rsidRPr="00194E60">
        <w:rPr>
          <w:i/>
          <w:sz w:val="28"/>
          <w:szCs w:val="28"/>
        </w:rPr>
        <w:t xml:space="preserve">       </w:t>
      </w:r>
      <w:r w:rsidRPr="00194E60">
        <w:rPr>
          <w:sz w:val="28"/>
          <w:szCs w:val="28"/>
        </w:rPr>
        <w:t xml:space="preserve">Программа учебного предмета общеобразовательного цикла «Физическая культура» предназначена для реализации требований Федерального государственного образовательного стандарта среднего общего образования и является частью  образовательной программы среднего профессионального образования  - программы подготовки специалистов среднего звена, реализуемой на базе основного общего образования. </w:t>
      </w:r>
    </w:p>
    <w:p w:rsidR="007263D5" w:rsidRPr="00064A65" w:rsidRDefault="007263D5" w:rsidP="002171F7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b/>
          <w:caps/>
          <w:sz w:val="28"/>
          <w:szCs w:val="28"/>
          <w:lang w:eastAsia="ar-SA"/>
        </w:rPr>
      </w:pPr>
    </w:p>
    <w:p w:rsidR="007263D5" w:rsidRPr="00064A65" w:rsidRDefault="007263D5" w:rsidP="002171F7">
      <w:pPr>
        <w:widowControl w:val="0"/>
        <w:numPr>
          <w:ilvl w:val="1"/>
          <w:numId w:val="11"/>
        </w:numPr>
        <w:autoSpaceDE w:val="0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064A65">
        <w:rPr>
          <w:rFonts w:ascii="Times New Roman" w:hAnsi="Times New Roman"/>
          <w:b/>
          <w:sz w:val="28"/>
          <w:szCs w:val="28"/>
          <w:lang w:eastAsia="ar-SA"/>
        </w:rPr>
        <w:t>Место учебно</w:t>
      </w:r>
      <w:r w:rsidR="00E82138">
        <w:rPr>
          <w:rFonts w:ascii="Times New Roman" w:hAnsi="Times New Roman"/>
          <w:b/>
          <w:sz w:val="28"/>
          <w:szCs w:val="28"/>
          <w:lang w:eastAsia="ar-SA"/>
        </w:rPr>
        <w:t xml:space="preserve">го предмета </w:t>
      </w:r>
      <w:r w:rsidRPr="00064A65">
        <w:rPr>
          <w:rFonts w:ascii="Times New Roman" w:hAnsi="Times New Roman"/>
          <w:b/>
          <w:sz w:val="28"/>
          <w:szCs w:val="28"/>
          <w:lang w:eastAsia="ar-SA"/>
        </w:rPr>
        <w:t>в структуре ППССЗ</w:t>
      </w:r>
    </w:p>
    <w:p w:rsidR="00E82138" w:rsidRPr="00194E60" w:rsidRDefault="00E82138" w:rsidP="002171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4E60">
        <w:rPr>
          <w:rFonts w:ascii="Times New Roman" w:eastAsia="Times New Roman" w:hAnsi="Times New Roman"/>
          <w:sz w:val="28"/>
          <w:szCs w:val="28"/>
          <w:lang w:eastAsia="ru-RU"/>
        </w:rPr>
        <w:t>Учебный предмет  «Физическая культура» является учебным предметом обязательной предметной области «Физическая культура, экология и основы безопасности жизнедеятельности» ФГОС СОО и относится к базовым дисциплинам общеобразовательного учебного цикла.</w:t>
      </w:r>
    </w:p>
    <w:p w:rsidR="00707928" w:rsidRPr="00194E60" w:rsidRDefault="00707928" w:rsidP="002171F7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194E60">
        <w:rPr>
          <w:rFonts w:ascii="Times New Roman" w:eastAsia="Times New Roman" w:hAnsi="Times New Roman"/>
          <w:b/>
          <w:sz w:val="28"/>
          <w:szCs w:val="28"/>
          <w:lang w:eastAsia="ar-SA"/>
        </w:rPr>
        <w:t>1.3 Цели и задачи учебно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го предмета</w:t>
      </w:r>
      <w:r w:rsidRPr="00194E60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– </w:t>
      </w:r>
      <w:proofErr w:type="gramStart"/>
      <w:r w:rsidRPr="00194E60">
        <w:rPr>
          <w:rFonts w:ascii="Times New Roman" w:eastAsia="Times New Roman" w:hAnsi="Times New Roman"/>
          <w:b/>
          <w:sz w:val="28"/>
          <w:szCs w:val="28"/>
          <w:lang w:eastAsia="ar-SA"/>
        </w:rPr>
        <w:t>тр</w:t>
      </w:r>
      <w:proofErr w:type="gramEnd"/>
      <w:r w:rsidRPr="00194E60">
        <w:rPr>
          <w:rFonts w:ascii="Times New Roman" w:eastAsia="Times New Roman" w:hAnsi="Times New Roman"/>
          <w:b/>
          <w:sz w:val="28"/>
          <w:szCs w:val="28"/>
          <w:lang w:eastAsia="ar-SA"/>
        </w:rPr>
        <w:t>ебования к результатам освоения учебно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го предмета</w:t>
      </w:r>
    </w:p>
    <w:p w:rsidR="00707928" w:rsidRPr="00194E60" w:rsidRDefault="00707928" w:rsidP="002171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94E60">
        <w:rPr>
          <w:rFonts w:ascii="Times New Roman" w:eastAsia="Times New Roman" w:hAnsi="Times New Roman"/>
          <w:b/>
          <w:sz w:val="28"/>
          <w:szCs w:val="28"/>
          <w:lang w:eastAsia="ru-RU"/>
        </w:rPr>
        <w:t>Личностные результаты должны отражать:</w:t>
      </w:r>
    </w:p>
    <w:p w:rsidR="00707928" w:rsidRPr="00194E60" w:rsidRDefault="00707928" w:rsidP="002171F7">
      <w:pPr>
        <w:pStyle w:val="afb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 w:rsidRPr="00194E60">
        <w:rPr>
          <w:sz w:val="28"/>
          <w:szCs w:val="28"/>
        </w:rPr>
        <w:t>1) российскую 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707928" w:rsidRPr="00194E60" w:rsidRDefault="00707928" w:rsidP="002171F7">
      <w:pPr>
        <w:pStyle w:val="afb"/>
        <w:widowControl w:val="0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194E60">
        <w:rPr>
          <w:sz w:val="28"/>
          <w:szCs w:val="28"/>
        </w:rPr>
        <w:t>2)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и общечеловеческие гуманистические и демократические ценности;</w:t>
      </w:r>
      <w:proofErr w:type="gramEnd"/>
    </w:p>
    <w:p w:rsidR="00707928" w:rsidRPr="00194E60" w:rsidRDefault="00707928" w:rsidP="002171F7">
      <w:pPr>
        <w:pStyle w:val="afb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 w:rsidRPr="00194E60">
        <w:rPr>
          <w:sz w:val="28"/>
          <w:szCs w:val="28"/>
        </w:rPr>
        <w:t>3) готовность к служению Отечеству, его защите;</w:t>
      </w:r>
    </w:p>
    <w:p w:rsidR="00707928" w:rsidRPr="00194E60" w:rsidRDefault="00707928" w:rsidP="002171F7">
      <w:pPr>
        <w:pStyle w:val="afb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 w:rsidRPr="00194E60">
        <w:rPr>
          <w:sz w:val="28"/>
          <w:szCs w:val="28"/>
        </w:rPr>
        <w:t>4) 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707928" w:rsidRPr="00194E60" w:rsidRDefault="00707928" w:rsidP="002171F7">
      <w:pPr>
        <w:pStyle w:val="afb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 w:rsidRPr="00194E60">
        <w:rPr>
          <w:sz w:val="28"/>
          <w:szCs w:val="28"/>
        </w:rPr>
        <w:t>5) 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707928" w:rsidRPr="00194E60" w:rsidRDefault="00707928" w:rsidP="002171F7">
      <w:pPr>
        <w:pStyle w:val="afb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 w:rsidRPr="00194E60">
        <w:rPr>
          <w:sz w:val="28"/>
          <w:szCs w:val="28"/>
        </w:rPr>
        <w:t>6)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707928" w:rsidRPr="00194E60" w:rsidRDefault="00707928" w:rsidP="002171F7">
      <w:pPr>
        <w:pStyle w:val="afb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 w:rsidRPr="00194E60">
        <w:rPr>
          <w:sz w:val="28"/>
          <w:szCs w:val="28"/>
        </w:rPr>
        <w:t>7)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707928" w:rsidRPr="00194E60" w:rsidRDefault="00707928" w:rsidP="002171F7">
      <w:pPr>
        <w:pStyle w:val="afb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 w:rsidRPr="00194E60">
        <w:rPr>
          <w:sz w:val="28"/>
          <w:szCs w:val="28"/>
        </w:rPr>
        <w:t xml:space="preserve">8) нравственное сознание и поведение на основе усвоения общечеловеческих </w:t>
      </w:r>
      <w:r w:rsidRPr="00194E60">
        <w:rPr>
          <w:sz w:val="28"/>
          <w:szCs w:val="28"/>
        </w:rPr>
        <w:lastRenderedPageBreak/>
        <w:t>ценностей;</w:t>
      </w:r>
    </w:p>
    <w:p w:rsidR="00707928" w:rsidRPr="00194E60" w:rsidRDefault="00707928" w:rsidP="002171F7">
      <w:pPr>
        <w:pStyle w:val="afb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 w:rsidRPr="00194E60">
        <w:rPr>
          <w:sz w:val="28"/>
          <w:szCs w:val="28"/>
        </w:rPr>
        <w:t>9)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707928" w:rsidRPr="00194E60" w:rsidRDefault="00707928" w:rsidP="002171F7">
      <w:pPr>
        <w:pStyle w:val="afb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 w:rsidRPr="00194E60">
        <w:rPr>
          <w:sz w:val="28"/>
          <w:szCs w:val="28"/>
        </w:rPr>
        <w:t>10) эстетическое отношение к миру, включая эстетику быта, научного и технического творчества, спорта, общественных отношений;</w:t>
      </w:r>
    </w:p>
    <w:p w:rsidR="00707928" w:rsidRPr="00194E60" w:rsidRDefault="00707928" w:rsidP="002171F7">
      <w:pPr>
        <w:pStyle w:val="afb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 w:rsidRPr="00194E60">
        <w:rPr>
          <w:sz w:val="28"/>
          <w:szCs w:val="28"/>
        </w:rPr>
        <w:t>11)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707928" w:rsidRPr="00194E60" w:rsidRDefault="00707928" w:rsidP="002171F7">
      <w:pPr>
        <w:pStyle w:val="afb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 w:rsidRPr="00194E60">
        <w:rPr>
          <w:sz w:val="28"/>
          <w:szCs w:val="28"/>
        </w:rPr>
        <w:t>12) бережное, ответственное и компетентное отношениек физическому и психологическому здоровью, как собственному, так и другихлюдей, умение оказывать первую помощь;</w:t>
      </w:r>
    </w:p>
    <w:p w:rsidR="00707928" w:rsidRPr="00194E60" w:rsidRDefault="00707928" w:rsidP="002171F7">
      <w:pPr>
        <w:pStyle w:val="afb"/>
        <w:widowControl w:val="0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194E60">
        <w:rPr>
          <w:sz w:val="28"/>
          <w:szCs w:val="28"/>
        </w:rPr>
        <w:t>13)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  <w:proofErr w:type="gramEnd"/>
    </w:p>
    <w:p w:rsidR="00707928" w:rsidRPr="00194E60" w:rsidRDefault="00707928" w:rsidP="002171F7">
      <w:pPr>
        <w:pStyle w:val="afb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 w:rsidRPr="00194E60">
        <w:rPr>
          <w:sz w:val="28"/>
          <w:szCs w:val="28"/>
        </w:rPr>
        <w:t>14) 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707928" w:rsidRPr="00194E60" w:rsidRDefault="00707928" w:rsidP="002171F7">
      <w:pPr>
        <w:pStyle w:val="afb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 w:rsidRPr="00194E60">
        <w:rPr>
          <w:sz w:val="28"/>
          <w:szCs w:val="28"/>
        </w:rPr>
        <w:t>15) ответственное отношение к созданию семьи на основе осознанного принятия ценностей семейной жизни.</w:t>
      </w:r>
    </w:p>
    <w:p w:rsidR="00707928" w:rsidRPr="00194E60" w:rsidRDefault="00707928" w:rsidP="002171F7">
      <w:pPr>
        <w:pStyle w:val="afb"/>
        <w:widowControl w:val="0"/>
        <w:spacing w:before="0" w:beforeAutospacing="0" w:after="0" w:afterAutospacing="0"/>
        <w:jc w:val="both"/>
        <w:rPr>
          <w:sz w:val="28"/>
          <w:szCs w:val="28"/>
        </w:rPr>
      </w:pPr>
    </w:p>
    <w:p w:rsidR="00707928" w:rsidRPr="00194E60" w:rsidRDefault="00707928" w:rsidP="002171F7">
      <w:pPr>
        <w:pStyle w:val="afb"/>
        <w:widowControl w:val="0"/>
        <w:spacing w:before="0" w:beforeAutospacing="0" w:after="0" w:afterAutospacing="0"/>
        <w:jc w:val="both"/>
        <w:rPr>
          <w:b/>
          <w:sz w:val="28"/>
          <w:szCs w:val="28"/>
        </w:rPr>
      </w:pPr>
      <w:r w:rsidRPr="00194E60">
        <w:rPr>
          <w:b/>
          <w:sz w:val="28"/>
          <w:szCs w:val="28"/>
        </w:rPr>
        <w:t>Метапредметные результаты должны отражать:</w:t>
      </w:r>
    </w:p>
    <w:p w:rsidR="00707928" w:rsidRPr="00194E60" w:rsidRDefault="00707928" w:rsidP="002171F7">
      <w:pPr>
        <w:pStyle w:val="afb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 w:rsidRPr="00194E60">
        <w:rPr>
          <w:sz w:val="28"/>
          <w:szCs w:val="28"/>
        </w:rPr>
        <w:t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707928" w:rsidRPr="00194E60" w:rsidRDefault="00707928" w:rsidP="002171F7">
      <w:pPr>
        <w:pStyle w:val="afb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 w:rsidRPr="00194E60">
        <w:rPr>
          <w:sz w:val="28"/>
          <w:szCs w:val="28"/>
        </w:rPr>
        <w:t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707928" w:rsidRPr="00194E60" w:rsidRDefault="00707928" w:rsidP="002171F7">
      <w:pPr>
        <w:pStyle w:val="afb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 w:rsidRPr="00194E60">
        <w:rPr>
          <w:sz w:val="28"/>
          <w:szCs w:val="28"/>
        </w:rPr>
        <w:t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707928" w:rsidRPr="00194E60" w:rsidRDefault="00707928" w:rsidP="002171F7">
      <w:pPr>
        <w:pStyle w:val="afb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 w:rsidRPr="00194E60">
        <w:rPr>
          <w:sz w:val="28"/>
          <w:szCs w:val="28"/>
        </w:rPr>
        <w:t>4)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707928" w:rsidRPr="00194E60" w:rsidRDefault="00707928" w:rsidP="002171F7">
      <w:pPr>
        <w:pStyle w:val="afb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 w:rsidRPr="00194E60">
        <w:rPr>
          <w:sz w:val="28"/>
          <w:szCs w:val="28"/>
        </w:rPr>
        <w:t xml:space="preserve">5) умение использовать средства информационных и коммуникационных технологий (далее – ИКТ) в решении когнитивных, коммуникативных и </w:t>
      </w:r>
      <w:r w:rsidRPr="00194E60">
        <w:rPr>
          <w:sz w:val="28"/>
          <w:szCs w:val="28"/>
        </w:rPr>
        <w:lastRenderedPageBreak/>
        <w:t>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707928" w:rsidRPr="00194E60" w:rsidRDefault="00707928" w:rsidP="002171F7">
      <w:pPr>
        <w:pStyle w:val="afb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 w:rsidRPr="00194E60">
        <w:rPr>
          <w:sz w:val="28"/>
          <w:szCs w:val="28"/>
        </w:rPr>
        <w:t>6) умение определять назначение и функции различных социальных институтов;</w:t>
      </w:r>
    </w:p>
    <w:p w:rsidR="00707928" w:rsidRPr="00194E60" w:rsidRDefault="00707928" w:rsidP="002171F7">
      <w:pPr>
        <w:pStyle w:val="afb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 w:rsidRPr="00194E60">
        <w:rPr>
          <w:sz w:val="28"/>
          <w:szCs w:val="28"/>
        </w:rPr>
        <w:t>7)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707928" w:rsidRPr="00194E60" w:rsidRDefault="00707928" w:rsidP="002171F7">
      <w:pPr>
        <w:pStyle w:val="afb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 w:rsidRPr="00194E60">
        <w:rPr>
          <w:sz w:val="28"/>
          <w:szCs w:val="28"/>
        </w:rPr>
        <w:t>8) 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707928" w:rsidRPr="00194E60" w:rsidRDefault="00707928" w:rsidP="002171F7">
      <w:pPr>
        <w:pStyle w:val="afb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 w:rsidRPr="00194E60">
        <w:rPr>
          <w:sz w:val="28"/>
          <w:szCs w:val="28"/>
        </w:rPr>
        <w:t>9)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707928" w:rsidRPr="00194E60" w:rsidRDefault="00707928" w:rsidP="002171F7">
      <w:pPr>
        <w:pStyle w:val="afb"/>
        <w:widowControl w:val="0"/>
        <w:spacing w:before="0" w:beforeAutospacing="0" w:after="0" w:afterAutospacing="0"/>
        <w:jc w:val="both"/>
        <w:rPr>
          <w:sz w:val="28"/>
          <w:szCs w:val="28"/>
        </w:rPr>
      </w:pPr>
    </w:p>
    <w:p w:rsidR="00707928" w:rsidRPr="00194E60" w:rsidRDefault="00707928" w:rsidP="002171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94E6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Предметные результаты должны отражать:</w:t>
      </w:r>
    </w:p>
    <w:p w:rsidR="00707928" w:rsidRPr="00194E60" w:rsidRDefault="00707928" w:rsidP="002171F7">
      <w:pPr>
        <w:pStyle w:val="afa"/>
        <w:widowControl w:val="0"/>
        <w:numPr>
          <w:ilvl w:val="0"/>
          <w:numId w:val="27"/>
        </w:numPr>
        <w:autoSpaceDE w:val="0"/>
        <w:ind w:left="0"/>
        <w:contextualSpacing w:val="0"/>
        <w:jc w:val="both"/>
        <w:rPr>
          <w:rFonts w:eastAsia="Times New Roman"/>
          <w:sz w:val="28"/>
          <w:szCs w:val="28"/>
          <w:lang w:eastAsia="ar-SA"/>
        </w:rPr>
      </w:pPr>
      <w:r w:rsidRPr="00194E60">
        <w:rPr>
          <w:rFonts w:eastAsia="Times New Roman"/>
          <w:sz w:val="28"/>
          <w:szCs w:val="28"/>
          <w:lang w:eastAsia="ar-SA"/>
        </w:rPr>
        <w:t>умение использовать  разнообразные формы и виды физкультурной деятельностидля организации здорового образа жизни, активного отдыха и досуга, в том числе в подготовкек выполнению нормативов Всероссийского физкультурно – спортивного комплекса « Готов к труду и обороне</w:t>
      </w:r>
      <w:proofErr w:type="gramStart"/>
      <w:r w:rsidRPr="00194E60">
        <w:rPr>
          <w:rFonts w:eastAsia="Times New Roman"/>
          <w:sz w:val="28"/>
          <w:szCs w:val="28"/>
          <w:lang w:eastAsia="ar-SA"/>
        </w:rPr>
        <w:t>»(</w:t>
      </w:r>
      <w:proofErr w:type="gramEnd"/>
      <w:r w:rsidRPr="00194E60">
        <w:rPr>
          <w:rFonts w:eastAsia="Times New Roman"/>
          <w:sz w:val="28"/>
          <w:szCs w:val="28"/>
          <w:lang w:eastAsia="ar-SA"/>
        </w:rPr>
        <w:t>ГТО);</w:t>
      </w:r>
    </w:p>
    <w:p w:rsidR="00707928" w:rsidRPr="00194E60" w:rsidRDefault="00707928" w:rsidP="002171F7">
      <w:pPr>
        <w:pStyle w:val="afa"/>
        <w:widowControl w:val="0"/>
        <w:numPr>
          <w:ilvl w:val="0"/>
          <w:numId w:val="27"/>
        </w:numPr>
        <w:autoSpaceDE w:val="0"/>
        <w:ind w:left="0"/>
        <w:contextualSpacing w:val="0"/>
        <w:jc w:val="both"/>
        <w:rPr>
          <w:rFonts w:eastAsia="Times New Roman"/>
          <w:sz w:val="28"/>
          <w:szCs w:val="28"/>
          <w:lang w:eastAsia="ar-SA"/>
        </w:rPr>
      </w:pPr>
      <w:r w:rsidRPr="00194E60">
        <w:rPr>
          <w:rFonts w:eastAsia="Times New Roman"/>
          <w:sz w:val="28"/>
          <w:szCs w:val="28"/>
          <w:lang w:eastAsia="ar-SA"/>
        </w:rPr>
        <w:t>владение современными технологиями укрепления и сохранения здоровья, поддержания работоспособности, профилактики предупреждения заболеваний, связанных с учебной и производственной деятельностью;</w:t>
      </w:r>
    </w:p>
    <w:p w:rsidR="00707928" w:rsidRPr="00194E60" w:rsidRDefault="00707928" w:rsidP="002171F7">
      <w:pPr>
        <w:pStyle w:val="afa"/>
        <w:widowControl w:val="0"/>
        <w:numPr>
          <w:ilvl w:val="0"/>
          <w:numId w:val="27"/>
        </w:numPr>
        <w:autoSpaceDE w:val="0"/>
        <w:ind w:left="0"/>
        <w:contextualSpacing w:val="0"/>
        <w:jc w:val="both"/>
        <w:rPr>
          <w:rFonts w:eastAsia="Times New Roman"/>
          <w:sz w:val="28"/>
          <w:szCs w:val="28"/>
          <w:lang w:eastAsia="ar-SA"/>
        </w:rPr>
      </w:pPr>
      <w:r w:rsidRPr="00194E60">
        <w:rPr>
          <w:rFonts w:eastAsia="Times New Roman"/>
          <w:sz w:val="28"/>
          <w:szCs w:val="28"/>
          <w:lang w:eastAsia="ar-SA"/>
        </w:rPr>
        <w:t>владение основными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качеств;</w:t>
      </w:r>
    </w:p>
    <w:p w:rsidR="00707928" w:rsidRPr="00194E60" w:rsidRDefault="00707928" w:rsidP="002171F7">
      <w:pPr>
        <w:pStyle w:val="afa"/>
        <w:widowControl w:val="0"/>
        <w:numPr>
          <w:ilvl w:val="0"/>
          <w:numId w:val="27"/>
        </w:numPr>
        <w:autoSpaceDE w:val="0"/>
        <w:ind w:left="0"/>
        <w:contextualSpacing w:val="0"/>
        <w:jc w:val="both"/>
        <w:rPr>
          <w:rFonts w:eastAsia="Times New Roman"/>
          <w:sz w:val="28"/>
          <w:szCs w:val="28"/>
          <w:lang w:eastAsia="ar-SA"/>
        </w:rPr>
      </w:pPr>
      <w:r w:rsidRPr="00194E60">
        <w:rPr>
          <w:rFonts w:eastAsia="Times New Roman"/>
          <w:sz w:val="28"/>
          <w:szCs w:val="28"/>
          <w:lang w:eastAsia="ar-SA"/>
        </w:rPr>
        <w:t>владение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работоспособности;</w:t>
      </w:r>
    </w:p>
    <w:p w:rsidR="00707928" w:rsidRDefault="00707928" w:rsidP="002171F7">
      <w:pPr>
        <w:pStyle w:val="afa"/>
        <w:widowControl w:val="0"/>
        <w:numPr>
          <w:ilvl w:val="0"/>
          <w:numId w:val="27"/>
        </w:numPr>
        <w:autoSpaceDE w:val="0"/>
        <w:ind w:left="0"/>
        <w:contextualSpacing w:val="0"/>
        <w:jc w:val="both"/>
        <w:rPr>
          <w:rFonts w:eastAsia="Times New Roman"/>
          <w:sz w:val="28"/>
          <w:szCs w:val="28"/>
          <w:lang w:eastAsia="ar-SA"/>
        </w:rPr>
      </w:pPr>
      <w:r w:rsidRPr="00194E60">
        <w:rPr>
          <w:rFonts w:eastAsia="Times New Roman"/>
          <w:sz w:val="28"/>
          <w:szCs w:val="28"/>
          <w:lang w:eastAsia="ar-SA"/>
        </w:rPr>
        <w:t>владение техническими приемами и двигательными действиями базовых видов спорта, активное применение их в игровой и соревновательной деятельности.</w:t>
      </w:r>
    </w:p>
    <w:p w:rsidR="003D57BB" w:rsidRPr="00D6237B" w:rsidRDefault="003D57BB" w:rsidP="002171F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6237B">
        <w:rPr>
          <w:rFonts w:ascii="Times New Roman" w:hAnsi="Times New Roman"/>
          <w:b/>
          <w:sz w:val="28"/>
          <w:szCs w:val="28"/>
        </w:rPr>
        <w:t>В результате изучения учебного предмета «Физическая культура» на уровне среднего общего образования:</w:t>
      </w:r>
    </w:p>
    <w:p w:rsidR="003D57BB" w:rsidRPr="00D6237B" w:rsidRDefault="003D57BB" w:rsidP="002171F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gramStart"/>
      <w:r w:rsidRPr="00D6237B">
        <w:rPr>
          <w:rFonts w:ascii="Times New Roman" w:hAnsi="Times New Roman"/>
          <w:b/>
          <w:sz w:val="28"/>
          <w:szCs w:val="28"/>
        </w:rPr>
        <w:t>Обучающийся</w:t>
      </w:r>
      <w:proofErr w:type="gramEnd"/>
      <w:r w:rsidRPr="00D6237B">
        <w:rPr>
          <w:rFonts w:ascii="Times New Roman" w:hAnsi="Times New Roman"/>
          <w:b/>
          <w:sz w:val="28"/>
          <w:szCs w:val="28"/>
        </w:rPr>
        <w:t xml:space="preserve"> на базовом уровне научится:</w:t>
      </w:r>
    </w:p>
    <w:p w:rsidR="003D57BB" w:rsidRDefault="003D57BB" w:rsidP="002171F7">
      <w:pPr>
        <w:pStyle w:val="a"/>
        <w:spacing w:line="240" w:lineRule="auto"/>
      </w:pPr>
      <w:r>
        <w:t>определять влияние оздоровительных систем физического воспитания на укрепление здоровья, профилактику профессиональных заболеваний и вредных привычек;</w:t>
      </w:r>
    </w:p>
    <w:p w:rsidR="003D57BB" w:rsidRDefault="003D57BB" w:rsidP="002171F7">
      <w:pPr>
        <w:pStyle w:val="a"/>
        <w:spacing w:line="240" w:lineRule="auto"/>
      </w:pPr>
      <w:r>
        <w:t>знать способы контроля и оценки физического развития и физической подготовленности;</w:t>
      </w:r>
    </w:p>
    <w:p w:rsidR="003D57BB" w:rsidRDefault="003D57BB" w:rsidP="002171F7">
      <w:pPr>
        <w:pStyle w:val="a"/>
        <w:spacing w:line="240" w:lineRule="auto"/>
      </w:pPr>
      <w:r>
        <w:t>знать правила и способы планирования системы индивидуальных занятий физическими упражнениями общей, профессионально-прикладной и оздоровительно-корригирующей направленности;</w:t>
      </w:r>
    </w:p>
    <w:p w:rsidR="003D57BB" w:rsidRDefault="003D57BB" w:rsidP="002171F7">
      <w:pPr>
        <w:pStyle w:val="a"/>
        <w:spacing w:line="240" w:lineRule="auto"/>
      </w:pPr>
      <w:r>
        <w:lastRenderedPageBreak/>
        <w:t>характеризовать индивидуальные особенности физического и психического развития;</w:t>
      </w:r>
    </w:p>
    <w:p w:rsidR="003D57BB" w:rsidRDefault="003D57BB" w:rsidP="002171F7">
      <w:pPr>
        <w:pStyle w:val="a"/>
        <w:spacing w:line="240" w:lineRule="auto"/>
      </w:pPr>
      <w:r>
        <w:t>характеризовать основные формы организации занятий физической культурой, определять их целевое назначение и знать особенности проведения;</w:t>
      </w:r>
    </w:p>
    <w:p w:rsidR="003D57BB" w:rsidRDefault="003D57BB" w:rsidP="002171F7">
      <w:pPr>
        <w:pStyle w:val="a"/>
        <w:spacing w:line="240" w:lineRule="auto"/>
      </w:pPr>
      <w:r>
        <w:t>составлять и выполнять индивидуально ориентированные комплексы оздоровительной и адаптивной физической культуры;</w:t>
      </w:r>
    </w:p>
    <w:p w:rsidR="003D57BB" w:rsidRDefault="003D57BB" w:rsidP="002171F7">
      <w:pPr>
        <w:pStyle w:val="a"/>
        <w:spacing w:line="240" w:lineRule="auto"/>
      </w:pPr>
      <w:r>
        <w:t>выполнять комплексы упражнений традиционных и современных оздоровительных систем физического воспитания;</w:t>
      </w:r>
    </w:p>
    <w:p w:rsidR="003D57BB" w:rsidRDefault="003D57BB" w:rsidP="002171F7">
      <w:pPr>
        <w:pStyle w:val="a"/>
        <w:spacing w:line="240" w:lineRule="auto"/>
      </w:pPr>
      <w:r>
        <w:t>выполнять технические действия и тактические приемы базовых видов спорта, применять их в игровой и соревновательной деятельности;</w:t>
      </w:r>
    </w:p>
    <w:p w:rsidR="003D57BB" w:rsidRDefault="003D57BB" w:rsidP="002171F7">
      <w:pPr>
        <w:pStyle w:val="a"/>
        <w:spacing w:line="240" w:lineRule="auto"/>
      </w:pPr>
      <w:r>
        <w:t xml:space="preserve">практически использовать приемы </w:t>
      </w:r>
      <w:proofErr w:type="spellStart"/>
      <w:r>
        <w:t>самомассажа</w:t>
      </w:r>
      <w:proofErr w:type="spellEnd"/>
      <w:r>
        <w:t xml:space="preserve"> и релаксации;</w:t>
      </w:r>
    </w:p>
    <w:p w:rsidR="003D57BB" w:rsidRDefault="003D57BB" w:rsidP="002171F7">
      <w:pPr>
        <w:pStyle w:val="a"/>
        <w:spacing w:line="240" w:lineRule="auto"/>
      </w:pPr>
      <w:r>
        <w:t>практически использовать приемы защиты и самообороны;</w:t>
      </w:r>
    </w:p>
    <w:p w:rsidR="003D57BB" w:rsidRDefault="003D57BB" w:rsidP="002171F7">
      <w:pPr>
        <w:pStyle w:val="a"/>
        <w:spacing w:line="240" w:lineRule="auto"/>
      </w:pPr>
      <w:r>
        <w:t>составлять и проводить комплексы физических упражнений различной направленности;</w:t>
      </w:r>
    </w:p>
    <w:p w:rsidR="003D57BB" w:rsidRDefault="003D57BB" w:rsidP="002171F7">
      <w:pPr>
        <w:pStyle w:val="a"/>
        <w:spacing w:line="240" w:lineRule="auto"/>
      </w:pPr>
      <w:r>
        <w:t>определять уровни индивидуального физического развития и развития физических качеств;</w:t>
      </w:r>
    </w:p>
    <w:p w:rsidR="003D57BB" w:rsidRDefault="003D57BB" w:rsidP="002171F7">
      <w:pPr>
        <w:pStyle w:val="a"/>
        <w:spacing w:line="240" w:lineRule="auto"/>
      </w:pPr>
      <w:r>
        <w:t>проводить мероприятия по профилактике травматизма во время занятий физическими упражнениями;</w:t>
      </w:r>
    </w:p>
    <w:p w:rsidR="003D57BB" w:rsidRDefault="003D57BB" w:rsidP="002171F7">
      <w:pPr>
        <w:pStyle w:val="a"/>
        <w:spacing w:line="240" w:lineRule="auto"/>
      </w:pPr>
      <w:r>
        <w:t>владеть техникой выполнения тестовых испытаний Всероссийского физкультурно-спортивного комплекса «Готов к труду и обороне» (ГТО).</w:t>
      </w:r>
    </w:p>
    <w:p w:rsidR="003D57BB" w:rsidRDefault="003D57BB" w:rsidP="002171F7">
      <w:pPr>
        <w:spacing w:after="0" w:line="240" w:lineRule="auto"/>
      </w:pPr>
    </w:p>
    <w:p w:rsidR="003D57BB" w:rsidRPr="00D6237B" w:rsidRDefault="003D57BB" w:rsidP="002171F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gramStart"/>
      <w:r w:rsidRPr="00D6237B">
        <w:rPr>
          <w:rFonts w:ascii="Times New Roman" w:hAnsi="Times New Roman"/>
          <w:b/>
          <w:sz w:val="28"/>
          <w:szCs w:val="28"/>
        </w:rPr>
        <w:t>Обучающийся</w:t>
      </w:r>
      <w:proofErr w:type="gramEnd"/>
      <w:r w:rsidRPr="00D6237B">
        <w:rPr>
          <w:rFonts w:ascii="Times New Roman" w:hAnsi="Times New Roman"/>
          <w:b/>
          <w:sz w:val="28"/>
          <w:szCs w:val="28"/>
        </w:rPr>
        <w:t xml:space="preserve">  на базовом уровне получит возможность научиться:</w:t>
      </w:r>
    </w:p>
    <w:p w:rsidR="003D57BB" w:rsidRPr="00C350DE" w:rsidRDefault="003D57BB" w:rsidP="002171F7">
      <w:pPr>
        <w:pStyle w:val="a"/>
        <w:spacing w:line="240" w:lineRule="auto"/>
        <w:rPr>
          <w:i/>
        </w:rPr>
      </w:pPr>
      <w:r w:rsidRPr="00C350DE">
        <w:rPr>
          <w:i/>
        </w:rPr>
        <w:t>самостоятельно организовывать и осуществлять физкультурную деятельность для проведения индивидуального, коллективного и семейного досуга;</w:t>
      </w:r>
    </w:p>
    <w:p w:rsidR="003D57BB" w:rsidRPr="00C350DE" w:rsidRDefault="003D57BB" w:rsidP="002171F7">
      <w:pPr>
        <w:pStyle w:val="a"/>
        <w:spacing w:line="240" w:lineRule="auto"/>
        <w:rPr>
          <w:i/>
        </w:rPr>
      </w:pPr>
      <w:r w:rsidRPr="00C350DE">
        <w:rPr>
          <w:i/>
        </w:rPr>
        <w:t>выполнять требования физической и спортивной подготовки, определяемые вступительными экзаменами в профильные учреждения профессионального образования;</w:t>
      </w:r>
    </w:p>
    <w:p w:rsidR="003D57BB" w:rsidRPr="00C350DE" w:rsidRDefault="003D57BB" w:rsidP="002171F7">
      <w:pPr>
        <w:pStyle w:val="a"/>
        <w:spacing w:line="240" w:lineRule="auto"/>
        <w:rPr>
          <w:i/>
        </w:rPr>
      </w:pPr>
      <w:r w:rsidRPr="00C350DE">
        <w:rPr>
          <w:i/>
        </w:rPr>
        <w:t>проводить мероприятия по коррекции индивидуальных показателей здоровья, умственной и физической работоспособности, физического развития и физических качеств по результатам мониторинга;</w:t>
      </w:r>
    </w:p>
    <w:p w:rsidR="003D57BB" w:rsidRPr="00C350DE" w:rsidRDefault="003D57BB" w:rsidP="002171F7">
      <w:pPr>
        <w:pStyle w:val="a"/>
        <w:spacing w:line="240" w:lineRule="auto"/>
        <w:rPr>
          <w:i/>
        </w:rPr>
      </w:pPr>
      <w:r w:rsidRPr="00C350DE">
        <w:rPr>
          <w:i/>
        </w:rPr>
        <w:t>выполнять технические при</w:t>
      </w:r>
      <w:r>
        <w:rPr>
          <w:i/>
        </w:rPr>
        <w:t>е</w:t>
      </w:r>
      <w:r w:rsidRPr="00C350DE">
        <w:rPr>
          <w:i/>
        </w:rPr>
        <w:t>мы и тактические действия национальных видов спорта;</w:t>
      </w:r>
    </w:p>
    <w:p w:rsidR="003D57BB" w:rsidRPr="00C350DE" w:rsidRDefault="003D57BB" w:rsidP="002171F7">
      <w:pPr>
        <w:pStyle w:val="a"/>
        <w:spacing w:line="240" w:lineRule="auto"/>
        <w:rPr>
          <w:i/>
        </w:rPr>
      </w:pPr>
      <w:r w:rsidRPr="00C350DE">
        <w:rPr>
          <w:i/>
        </w:rPr>
        <w:t>выполнять нормативные требования испытаний (тестов) Всероссийского физкультурно-спортивного комплекса «Готов к труду и обороне» (ГТО);</w:t>
      </w:r>
    </w:p>
    <w:p w:rsidR="003D57BB" w:rsidRPr="00C350DE" w:rsidRDefault="003D57BB" w:rsidP="002171F7">
      <w:pPr>
        <w:pStyle w:val="a"/>
        <w:spacing w:line="240" w:lineRule="auto"/>
        <w:rPr>
          <w:i/>
        </w:rPr>
      </w:pPr>
      <w:r w:rsidRPr="00C350DE">
        <w:rPr>
          <w:i/>
        </w:rPr>
        <w:t>осуществлять судейство в избранном виде спорта;</w:t>
      </w:r>
    </w:p>
    <w:p w:rsidR="003D57BB" w:rsidRPr="00C350DE" w:rsidRDefault="003D57BB" w:rsidP="002171F7">
      <w:pPr>
        <w:pStyle w:val="a"/>
        <w:spacing w:line="240" w:lineRule="auto"/>
        <w:rPr>
          <w:i/>
        </w:rPr>
      </w:pPr>
      <w:r w:rsidRPr="00C350DE">
        <w:rPr>
          <w:i/>
        </w:rPr>
        <w:t>составлять и выполнять комплексы специальной физической подготовки.</w:t>
      </w:r>
    </w:p>
    <w:p w:rsidR="00707928" w:rsidRPr="00194E60" w:rsidRDefault="00707928" w:rsidP="002171F7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07928" w:rsidRDefault="00707928" w:rsidP="002171F7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732119" w:rsidRDefault="00732119" w:rsidP="002171F7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707928" w:rsidRDefault="00707928" w:rsidP="00A41E29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2171F7" w:rsidRPr="0099756D" w:rsidRDefault="002171F7" w:rsidP="00A41E29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caps/>
          <w:sz w:val="28"/>
          <w:szCs w:val="28"/>
          <w:lang w:eastAsia="ar-SA"/>
        </w:rPr>
      </w:pPr>
    </w:p>
    <w:p w:rsidR="007263D5" w:rsidRPr="0099756D" w:rsidRDefault="007263D5" w:rsidP="00A41E29">
      <w:pPr>
        <w:widowControl w:val="0"/>
        <w:tabs>
          <w:tab w:val="left" w:pos="1487"/>
        </w:tabs>
        <w:autoSpaceDE w:val="0"/>
        <w:spacing w:after="0" w:line="240" w:lineRule="auto"/>
        <w:ind w:left="420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99756D">
        <w:rPr>
          <w:rFonts w:ascii="Times New Roman" w:hAnsi="Times New Roman"/>
          <w:b/>
          <w:sz w:val="28"/>
          <w:szCs w:val="28"/>
          <w:lang w:eastAsia="ar-SA"/>
        </w:rPr>
        <w:lastRenderedPageBreak/>
        <w:t>2Структура и содержание учебно</w:t>
      </w:r>
      <w:r w:rsidR="0086022B">
        <w:rPr>
          <w:rFonts w:ascii="Times New Roman" w:hAnsi="Times New Roman"/>
          <w:b/>
          <w:sz w:val="28"/>
          <w:szCs w:val="28"/>
          <w:lang w:eastAsia="ar-SA"/>
        </w:rPr>
        <w:t>го предмета</w:t>
      </w:r>
      <w:r w:rsidRPr="0099756D">
        <w:rPr>
          <w:rFonts w:ascii="Times New Roman" w:hAnsi="Times New Roman"/>
          <w:b/>
          <w:sz w:val="28"/>
          <w:szCs w:val="28"/>
          <w:lang w:eastAsia="ar-SA"/>
        </w:rPr>
        <w:br/>
        <w:t>2.1 Объем учебно</w:t>
      </w:r>
      <w:r w:rsidR="0086022B">
        <w:rPr>
          <w:rFonts w:ascii="Times New Roman" w:hAnsi="Times New Roman"/>
          <w:b/>
          <w:sz w:val="28"/>
          <w:szCs w:val="28"/>
          <w:lang w:eastAsia="ar-SA"/>
        </w:rPr>
        <w:t>го</w:t>
      </w:r>
      <w:r w:rsidRPr="0099756D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="0086022B">
        <w:rPr>
          <w:rFonts w:ascii="Times New Roman" w:hAnsi="Times New Roman"/>
          <w:b/>
          <w:sz w:val="28"/>
          <w:szCs w:val="28"/>
          <w:lang w:eastAsia="ar-SA"/>
        </w:rPr>
        <w:t>предмета</w:t>
      </w:r>
      <w:r w:rsidRPr="0099756D">
        <w:rPr>
          <w:rFonts w:ascii="Times New Roman" w:hAnsi="Times New Roman"/>
          <w:b/>
          <w:sz w:val="28"/>
          <w:szCs w:val="28"/>
          <w:lang w:eastAsia="ar-SA"/>
        </w:rPr>
        <w:t xml:space="preserve"> и виды учебной работы</w:t>
      </w:r>
    </w:p>
    <w:p w:rsidR="007263D5" w:rsidRPr="0099756D" w:rsidRDefault="007263D5" w:rsidP="00A41E29">
      <w:pPr>
        <w:widowControl w:val="0"/>
        <w:tabs>
          <w:tab w:val="left" w:pos="1487"/>
        </w:tabs>
        <w:autoSpaceDE w:val="0"/>
        <w:spacing w:after="0" w:line="240" w:lineRule="auto"/>
        <w:jc w:val="both"/>
        <w:rPr>
          <w:rFonts w:ascii="Times New Roman" w:hAnsi="Times New Roman"/>
          <w:caps/>
          <w:sz w:val="28"/>
          <w:szCs w:val="28"/>
          <w:lang w:eastAsia="ar-SA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364"/>
        <w:gridCol w:w="1951"/>
      </w:tblGrid>
      <w:tr w:rsidR="007263D5" w:rsidRPr="0099756D" w:rsidTr="002171F7">
        <w:tc>
          <w:tcPr>
            <w:tcW w:w="8364" w:type="dxa"/>
          </w:tcPr>
          <w:p w:rsidR="007263D5" w:rsidRPr="002171F7" w:rsidRDefault="007263D5" w:rsidP="00375F5D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  <w:lang w:eastAsia="ar-SA"/>
              </w:rPr>
            </w:pPr>
            <w:r w:rsidRPr="002171F7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Виды учебной работы</w:t>
            </w:r>
          </w:p>
        </w:tc>
        <w:tc>
          <w:tcPr>
            <w:tcW w:w="1951" w:type="dxa"/>
          </w:tcPr>
          <w:p w:rsidR="007263D5" w:rsidRPr="002171F7" w:rsidRDefault="007263D5" w:rsidP="00375F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2171F7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Объём часов</w:t>
            </w:r>
          </w:p>
        </w:tc>
      </w:tr>
      <w:tr w:rsidR="007263D5" w:rsidRPr="0099756D" w:rsidTr="002171F7">
        <w:trPr>
          <w:trHeight w:val="400"/>
        </w:trPr>
        <w:tc>
          <w:tcPr>
            <w:tcW w:w="8364" w:type="dxa"/>
          </w:tcPr>
          <w:p w:rsidR="007263D5" w:rsidRPr="007B5E29" w:rsidRDefault="002171F7" w:rsidP="002171F7">
            <w:pPr>
              <w:spacing w:after="0" w:line="240" w:lineRule="auto"/>
              <w:rPr>
                <w:rFonts w:ascii="Times New Roman" w:hAnsi="Times New Roman"/>
                <w:cap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Объем работы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во взаимодействии с преподавателем</w:t>
            </w:r>
          </w:p>
        </w:tc>
        <w:tc>
          <w:tcPr>
            <w:tcW w:w="1951" w:type="dxa"/>
          </w:tcPr>
          <w:p w:rsidR="007263D5" w:rsidRPr="007B5E29" w:rsidRDefault="00732119" w:rsidP="00375F5D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8"/>
                <w:lang w:eastAsia="ar-SA"/>
              </w:rPr>
            </w:pPr>
            <w:r w:rsidRPr="007B5E29">
              <w:rPr>
                <w:rFonts w:ascii="Times New Roman" w:hAnsi="Times New Roman"/>
                <w:caps/>
                <w:sz w:val="28"/>
                <w:szCs w:val="28"/>
                <w:lang w:eastAsia="ar-SA"/>
              </w:rPr>
              <w:t>176</w:t>
            </w:r>
          </w:p>
        </w:tc>
      </w:tr>
      <w:tr w:rsidR="007263D5" w:rsidRPr="0099756D" w:rsidTr="002171F7">
        <w:trPr>
          <w:trHeight w:val="257"/>
        </w:trPr>
        <w:tc>
          <w:tcPr>
            <w:tcW w:w="8364" w:type="dxa"/>
          </w:tcPr>
          <w:p w:rsidR="007263D5" w:rsidRPr="007B5E29" w:rsidRDefault="002171F7" w:rsidP="002171F7">
            <w:pPr>
              <w:spacing w:after="0" w:line="240" w:lineRule="auto"/>
              <w:rPr>
                <w:rFonts w:ascii="Times New Roman" w:hAnsi="Times New Roman"/>
                <w:cap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в том числе в форме практической подготовки  </w:t>
            </w:r>
          </w:p>
        </w:tc>
        <w:tc>
          <w:tcPr>
            <w:tcW w:w="1951" w:type="dxa"/>
          </w:tcPr>
          <w:p w:rsidR="007263D5" w:rsidRPr="007B5E29" w:rsidRDefault="007263D5" w:rsidP="00375F5D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8"/>
                <w:lang w:eastAsia="ar-SA"/>
              </w:rPr>
            </w:pPr>
          </w:p>
        </w:tc>
      </w:tr>
      <w:tr w:rsidR="007263D5" w:rsidRPr="0099756D" w:rsidTr="002171F7">
        <w:trPr>
          <w:trHeight w:val="279"/>
        </w:trPr>
        <w:tc>
          <w:tcPr>
            <w:tcW w:w="8364" w:type="dxa"/>
          </w:tcPr>
          <w:p w:rsidR="007263D5" w:rsidRPr="007B5E29" w:rsidRDefault="00732119" w:rsidP="002171F7">
            <w:pPr>
              <w:spacing w:after="0" w:line="240" w:lineRule="auto"/>
              <w:rPr>
                <w:rFonts w:ascii="Times New Roman" w:hAnsi="Times New Roman"/>
                <w:caps/>
                <w:sz w:val="28"/>
                <w:szCs w:val="28"/>
                <w:lang w:eastAsia="ar-SA"/>
              </w:rPr>
            </w:pPr>
            <w:r w:rsidRPr="007B5E29">
              <w:rPr>
                <w:rFonts w:ascii="Times New Roman" w:hAnsi="Times New Roman"/>
                <w:sz w:val="28"/>
                <w:szCs w:val="28"/>
                <w:lang w:eastAsia="ar-SA"/>
              </w:rPr>
              <w:t>Урок</w:t>
            </w:r>
            <w:r w:rsidR="002171F7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1951" w:type="dxa"/>
          </w:tcPr>
          <w:p w:rsidR="007263D5" w:rsidRPr="007B5E29" w:rsidRDefault="00732119" w:rsidP="00375F5D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8"/>
                <w:lang w:eastAsia="ar-SA"/>
              </w:rPr>
            </w:pPr>
            <w:r w:rsidRPr="007B5E29">
              <w:rPr>
                <w:rFonts w:ascii="Times New Roman" w:hAnsi="Times New Roman"/>
                <w:caps/>
                <w:sz w:val="28"/>
                <w:szCs w:val="28"/>
                <w:lang w:eastAsia="ar-SA"/>
              </w:rPr>
              <w:t>2</w:t>
            </w:r>
          </w:p>
        </w:tc>
      </w:tr>
      <w:tr w:rsidR="007263D5" w:rsidRPr="00964DDD" w:rsidTr="002171F7">
        <w:tc>
          <w:tcPr>
            <w:tcW w:w="8364" w:type="dxa"/>
          </w:tcPr>
          <w:p w:rsidR="007263D5" w:rsidRPr="007B5E29" w:rsidRDefault="00732119" w:rsidP="002171F7">
            <w:pPr>
              <w:spacing w:after="0" w:line="240" w:lineRule="auto"/>
              <w:rPr>
                <w:rFonts w:ascii="Times New Roman" w:hAnsi="Times New Roman"/>
                <w:caps/>
                <w:sz w:val="28"/>
                <w:szCs w:val="28"/>
                <w:lang w:eastAsia="ar-SA"/>
              </w:rPr>
            </w:pPr>
            <w:r w:rsidRPr="007B5E29">
              <w:rPr>
                <w:rFonts w:ascii="Times New Roman" w:hAnsi="Times New Roman"/>
                <w:sz w:val="28"/>
                <w:szCs w:val="28"/>
                <w:lang w:eastAsia="ar-SA"/>
              </w:rPr>
              <w:t>Лекция</w:t>
            </w:r>
          </w:p>
        </w:tc>
        <w:tc>
          <w:tcPr>
            <w:tcW w:w="1951" w:type="dxa"/>
          </w:tcPr>
          <w:p w:rsidR="007263D5" w:rsidRPr="007B5E29" w:rsidRDefault="007263D5" w:rsidP="00375F5D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8"/>
                <w:lang w:eastAsia="ar-SA"/>
              </w:rPr>
            </w:pPr>
          </w:p>
        </w:tc>
      </w:tr>
      <w:tr w:rsidR="00732119" w:rsidRPr="00964DDD" w:rsidTr="002171F7">
        <w:trPr>
          <w:trHeight w:val="260"/>
        </w:trPr>
        <w:tc>
          <w:tcPr>
            <w:tcW w:w="8364" w:type="dxa"/>
          </w:tcPr>
          <w:p w:rsidR="00732119" w:rsidRPr="007B5E29" w:rsidRDefault="00732119" w:rsidP="002171F7">
            <w:pPr>
              <w:spacing w:after="0" w:line="240" w:lineRule="auto"/>
              <w:rPr>
                <w:rFonts w:ascii="Times New Roman" w:hAnsi="Times New Roman"/>
                <w:caps/>
                <w:sz w:val="28"/>
                <w:szCs w:val="28"/>
                <w:lang w:eastAsia="ar-SA"/>
              </w:rPr>
            </w:pPr>
            <w:r w:rsidRPr="007B5E29">
              <w:rPr>
                <w:rFonts w:ascii="Times New Roman" w:hAnsi="Times New Roman"/>
                <w:caps/>
                <w:sz w:val="28"/>
                <w:szCs w:val="28"/>
                <w:lang w:eastAsia="ar-SA"/>
              </w:rPr>
              <w:t>ЛПЗ</w:t>
            </w:r>
          </w:p>
        </w:tc>
        <w:tc>
          <w:tcPr>
            <w:tcW w:w="1951" w:type="dxa"/>
          </w:tcPr>
          <w:p w:rsidR="00732119" w:rsidRPr="007B5E29" w:rsidRDefault="00732119" w:rsidP="00375F5D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8"/>
                <w:lang w:eastAsia="ar-SA"/>
              </w:rPr>
            </w:pPr>
            <w:r w:rsidRPr="007B5E29">
              <w:rPr>
                <w:rFonts w:ascii="Times New Roman" w:hAnsi="Times New Roman"/>
                <w:caps/>
                <w:sz w:val="28"/>
                <w:szCs w:val="28"/>
                <w:lang w:eastAsia="ar-SA"/>
              </w:rPr>
              <w:t>115</w:t>
            </w:r>
          </w:p>
        </w:tc>
      </w:tr>
      <w:tr w:rsidR="00732119" w:rsidRPr="00964DDD" w:rsidTr="00375F5D">
        <w:trPr>
          <w:trHeight w:val="353"/>
        </w:trPr>
        <w:tc>
          <w:tcPr>
            <w:tcW w:w="8364" w:type="dxa"/>
          </w:tcPr>
          <w:p w:rsidR="00732119" w:rsidRPr="007B5E29" w:rsidRDefault="00732119" w:rsidP="002171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B5E29">
              <w:rPr>
                <w:rFonts w:ascii="Times New Roman" w:hAnsi="Times New Roman"/>
                <w:sz w:val="28"/>
                <w:szCs w:val="28"/>
                <w:lang w:eastAsia="ar-SA"/>
              </w:rPr>
              <w:t>Самостоятельная работа</w:t>
            </w:r>
          </w:p>
        </w:tc>
        <w:tc>
          <w:tcPr>
            <w:tcW w:w="1951" w:type="dxa"/>
          </w:tcPr>
          <w:p w:rsidR="00732119" w:rsidRPr="007B5E29" w:rsidRDefault="00732119" w:rsidP="00375F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B5E29">
              <w:rPr>
                <w:rFonts w:ascii="Times New Roman" w:hAnsi="Times New Roman"/>
                <w:sz w:val="28"/>
                <w:szCs w:val="28"/>
                <w:lang w:eastAsia="ar-SA"/>
              </w:rPr>
              <w:t>59</w:t>
            </w:r>
          </w:p>
        </w:tc>
      </w:tr>
      <w:tr w:rsidR="00732119" w:rsidRPr="00964DDD" w:rsidTr="002171F7">
        <w:trPr>
          <w:trHeight w:val="371"/>
        </w:trPr>
        <w:tc>
          <w:tcPr>
            <w:tcW w:w="8364" w:type="dxa"/>
          </w:tcPr>
          <w:p w:rsidR="00732119" w:rsidRPr="007B5E29" w:rsidRDefault="00732119" w:rsidP="002171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B5E29">
              <w:rPr>
                <w:rFonts w:ascii="Times New Roman" w:hAnsi="Times New Roman"/>
                <w:sz w:val="28"/>
                <w:szCs w:val="28"/>
                <w:lang w:eastAsia="ar-SA"/>
              </w:rPr>
              <w:t>Промежуточная аттестация в форме дифференцированн</w:t>
            </w:r>
            <w:r w:rsidR="002171F7">
              <w:rPr>
                <w:rFonts w:ascii="Times New Roman" w:hAnsi="Times New Roman"/>
                <w:sz w:val="28"/>
                <w:szCs w:val="28"/>
                <w:lang w:eastAsia="ar-SA"/>
              </w:rPr>
              <w:t>ый</w:t>
            </w:r>
            <w:r w:rsidRPr="007B5E29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зачёт</w:t>
            </w:r>
          </w:p>
        </w:tc>
        <w:tc>
          <w:tcPr>
            <w:tcW w:w="1951" w:type="dxa"/>
          </w:tcPr>
          <w:p w:rsidR="00732119" w:rsidRPr="007B5E29" w:rsidRDefault="00732119" w:rsidP="002171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</w:tbl>
    <w:p w:rsidR="007263D5" w:rsidRDefault="007263D5" w:rsidP="00A41E29">
      <w:pPr>
        <w:widowControl w:val="0"/>
        <w:autoSpaceDE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7263D5" w:rsidRDefault="007263D5" w:rsidP="00A41E29">
      <w:pPr>
        <w:widowControl w:val="0"/>
        <w:autoSpaceDE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7263D5" w:rsidRDefault="007263D5" w:rsidP="00A41E29">
      <w:pPr>
        <w:widowControl w:val="0"/>
        <w:autoSpaceDE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7263D5" w:rsidRDefault="007263D5" w:rsidP="00A41E29">
      <w:pPr>
        <w:widowControl w:val="0"/>
        <w:autoSpaceDE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7263D5" w:rsidRDefault="007263D5" w:rsidP="00A41E29">
      <w:pPr>
        <w:widowControl w:val="0"/>
        <w:autoSpaceDE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7263D5" w:rsidRDefault="007263D5" w:rsidP="00A41E29">
      <w:pPr>
        <w:widowControl w:val="0"/>
        <w:autoSpaceDE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7263D5" w:rsidRDefault="007263D5" w:rsidP="00A41E29">
      <w:pPr>
        <w:widowControl w:val="0"/>
        <w:autoSpaceDE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7263D5" w:rsidRDefault="007263D5" w:rsidP="00A41E29">
      <w:pPr>
        <w:widowControl w:val="0"/>
        <w:autoSpaceDE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7263D5" w:rsidRDefault="007263D5" w:rsidP="00A41E29">
      <w:pPr>
        <w:widowControl w:val="0"/>
        <w:autoSpaceDE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7263D5" w:rsidRDefault="007263D5" w:rsidP="00A41E29">
      <w:pPr>
        <w:widowControl w:val="0"/>
        <w:autoSpaceDE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7263D5" w:rsidRDefault="007263D5" w:rsidP="00A41E29">
      <w:pPr>
        <w:widowControl w:val="0"/>
        <w:autoSpaceDE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7263D5" w:rsidRDefault="007263D5" w:rsidP="00A41E29">
      <w:pPr>
        <w:widowControl w:val="0"/>
        <w:autoSpaceDE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7263D5" w:rsidRDefault="007263D5" w:rsidP="00A41E29">
      <w:pPr>
        <w:widowControl w:val="0"/>
        <w:autoSpaceDE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7263D5" w:rsidRDefault="007263D5" w:rsidP="00A41E29">
      <w:pPr>
        <w:widowControl w:val="0"/>
        <w:autoSpaceDE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7263D5" w:rsidRDefault="007263D5" w:rsidP="00A41E29">
      <w:pPr>
        <w:widowControl w:val="0"/>
        <w:autoSpaceDE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7263D5" w:rsidRDefault="007263D5" w:rsidP="00A41E29">
      <w:pPr>
        <w:widowControl w:val="0"/>
        <w:autoSpaceDE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7263D5" w:rsidRDefault="007263D5" w:rsidP="00A41E29">
      <w:pPr>
        <w:widowControl w:val="0"/>
        <w:autoSpaceDE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7263D5" w:rsidRDefault="007263D5" w:rsidP="00A41E29">
      <w:pPr>
        <w:widowControl w:val="0"/>
        <w:autoSpaceDE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7263D5" w:rsidRDefault="007263D5" w:rsidP="00A41E29">
      <w:pPr>
        <w:widowControl w:val="0"/>
        <w:autoSpaceDE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7263D5" w:rsidRDefault="007263D5" w:rsidP="00A41E29">
      <w:pPr>
        <w:widowControl w:val="0"/>
        <w:autoSpaceDE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7263D5" w:rsidRDefault="007263D5" w:rsidP="00A41E29">
      <w:pPr>
        <w:widowControl w:val="0"/>
        <w:autoSpaceDE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7263D5" w:rsidRDefault="007263D5" w:rsidP="00A41E29">
      <w:pPr>
        <w:widowControl w:val="0"/>
        <w:autoSpaceDE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7263D5" w:rsidRDefault="007263D5" w:rsidP="00A41E29">
      <w:pPr>
        <w:widowControl w:val="0"/>
        <w:autoSpaceDE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7263D5" w:rsidRDefault="007263D5" w:rsidP="00A41E29">
      <w:pPr>
        <w:widowControl w:val="0"/>
        <w:autoSpaceDE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7263D5" w:rsidRDefault="007263D5" w:rsidP="00A41E29">
      <w:pPr>
        <w:widowControl w:val="0"/>
        <w:autoSpaceDE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7263D5" w:rsidRDefault="007263D5" w:rsidP="00A41E29">
      <w:pPr>
        <w:widowControl w:val="0"/>
        <w:autoSpaceDE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7263D5" w:rsidRPr="00A41E29" w:rsidRDefault="007263D5" w:rsidP="00A41E29">
      <w:pPr>
        <w:widowControl w:val="0"/>
        <w:autoSpaceDE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ar-SA"/>
        </w:rPr>
        <w:sectPr w:rsidR="007263D5" w:rsidRPr="00A41E29" w:rsidSect="001D70D4">
          <w:headerReference w:type="default" r:id="rId8"/>
          <w:footerReference w:type="default" r:id="rId9"/>
          <w:pgSz w:w="11905" w:h="16837"/>
          <w:pgMar w:top="1418" w:right="706" w:bottom="709" w:left="1701" w:header="709" w:footer="709" w:gutter="0"/>
          <w:pgNumType w:start="1"/>
          <w:cols w:space="720"/>
          <w:titlePg/>
          <w:docGrid w:linePitch="360"/>
        </w:sectPr>
      </w:pPr>
    </w:p>
    <w:p w:rsidR="007263D5" w:rsidRPr="001641B1" w:rsidRDefault="007263D5" w:rsidP="00375F5D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1641B1">
        <w:rPr>
          <w:rFonts w:ascii="Times New Roman" w:hAnsi="Times New Roman"/>
          <w:b/>
          <w:color w:val="000000"/>
          <w:sz w:val="28"/>
          <w:szCs w:val="28"/>
          <w:lang w:eastAsia="ar-SA"/>
        </w:rPr>
        <w:lastRenderedPageBreak/>
        <w:t>2.2.Тематический план и содержание учебно</w:t>
      </w:r>
      <w:r w:rsidR="00A14841">
        <w:rPr>
          <w:rFonts w:ascii="Times New Roman" w:hAnsi="Times New Roman"/>
          <w:b/>
          <w:color w:val="000000"/>
          <w:sz w:val="28"/>
          <w:szCs w:val="28"/>
          <w:lang w:eastAsia="ar-SA"/>
        </w:rPr>
        <w:t>го предмета</w:t>
      </w:r>
    </w:p>
    <w:tbl>
      <w:tblPr>
        <w:tblW w:w="1519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"/>
        <w:gridCol w:w="2269"/>
        <w:gridCol w:w="507"/>
        <w:gridCol w:w="51"/>
        <w:gridCol w:w="8"/>
        <w:gridCol w:w="7"/>
        <w:gridCol w:w="6"/>
        <w:gridCol w:w="9768"/>
        <w:gridCol w:w="1134"/>
        <w:gridCol w:w="1411"/>
      </w:tblGrid>
      <w:tr w:rsidR="007263D5" w:rsidRPr="001641B1" w:rsidTr="00375F5D">
        <w:trPr>
          <w:trHeight w:val="20"/>
        </w:trPr>
        <w:tc>
          <w:tcPr>
            <w:tcW w:w="2307" w:type="dxa"/>
            <w:gridSpan w:val="2"/>
          </w:tcPr>
          <w:p w:rsidR="007263D5" w:rsidRPr="001641B1" w:rsidRDefault="007263D5" w:rsidP="00217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641B1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10347" w:type="dxa"/>
            <w:gridSpan w:val="6"/>
          </w:tcPr>
          <w:p w:rsidR="007263D5" w:rsidRPr="001641B1" w:rsidRDefault="007263D5" w:rsidP="00217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641B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Содержание учебного материала, практические занятия, самостоятельная работа </w:t>
            </w:r>
            <w:proofErr w:type="gramStart"/>
            <w:r w:rsidRPr="001641B1">
              <w:rPr>
                <w:rFonts w:ascii="Times New Roman" w:hAnsi="Times New Roman"/>
                <w:b/>
                <w:bCs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134" w:type="dxa"/>
          </w:tcPr>
          <w:p w:rsidR="007263D5" w:rsidRPr="001641B1" w:rsidRDefault="007263D5" w:rsidP="00217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641B1">
              <w:rPr>
                <w:rFonts w:ascii="Times New Roman" w:hAnsi="Times New Roman"/>
                <w:b/>
                <w:bCs/>
                <w:sz w:val="28"/>
                <w:szCs w:val="28"/>
              </w:rPr>
              <w:t>Объем часов</w:t>
            </w:r>
          </w:p>
        </w:tc>
        <w:tc>
          <w:tcPr>
            <w:tcW w:w="1411" w:type="dxa"/>
          </w:tcPr>
          <w:p w:rsidR="007263D5" w:rsidRPr="001641B1" w:rsidRDefault="007263D5" w:rsidP="00217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641B1">
              <w:rPr>
                <w:rFonts w:ascii="Times New Roman" w:hAnsi="Times New Roman"/>
                <w:b/>
                <w:bCs/>
                <w:sz w:val="28"/>
                <w:szCs w:val="28"/>
              </w:rPr>
              <w:t>Уровень освоения</w:t>
            </w:r>
          </w:p>
        </w:tc>
      </w:tr>
      <w:tr w:rsidR="007263D5" w:rsidRPr="001641B1" w:rsidTr="00375F5D">
        <w:trPr>
          <w:trHeight w:val="279"/>
        </w:trPr>
        <w:tc>
          <w:tcPr>
            <w:tcW w:w="2307" w:type="dxa"/>
            <w:gridSpan w:val="2"/>
          </w:tcPr>
          <w:p w:rsidR="007263D5" w:rsidRPr="001641B1" w:rsidRDefault="00A14841" w:rsidP="00217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0347" w:type="dxa"/>
            <w:gridSpan w:val="6"/>
          </w:tcPr>
          <w:p w:rsidR="007263D5" w:rsidRPr="001641B1" w:rsidRDefault="007263D5" w:rsidP="00217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641B1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263D5" w:rsidRPr="001641B1" w:rsidRDefault="007263D5" w:rsidP="00217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641B1"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411" w:type="dxa"/>
          </w:tcPr>
          <w:p w:rsidR="007263D5" w:rsidRPr="001641B1" w:rsidRDefault="007263D5" w:rsidP="00217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641B1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</w:p>
        </w:tc>
      </w:tr>
      <w:tr w:rsidR="002171F7" w:rsidRPr="001641B1" w:rsidTr="00375F5D">
        <w:trPr>
          <w:trHeight w:val="286"/>
        </w:trPr>
        <w:tc>
          <w:tcPr>
            <w:tcW w:w="12654" w:type="dxa"/>
            <w:gridSpan w:val="8"/>
          </w:tcPr>
          <w:p w:rsidR="002171F7" w:rsidRPr="001641B1" w:rsidRDefault="002171F7" w:rsidP="00217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Раздел 1. Теоретическая часть</w:t>
            </w:r>
          </w:p>
        </w:tc>
        <w:tc>
          <w:tcPr>
            <w:tcW w:w="1134" w:type="dxa"/>
          </w:tcPr>
          <w:p w:rsidR="002171F7" w:rsidRPr="001641B1" w:rsidRDefault="002171F7" w:rsidP="00217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11" w:type="dxa"/>
          </w:tcPr>
          <w:p w:rsidR="002171F7" w:rsidRPr="001641B1" w:rsidRDefault="002171F7" w:rsidP="00217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EA6968" w:rsidRPr="001641B1" w:rsidTr="00375F5D">
        <w:trPr>
          <w:trHeight w:val="1935"/>
        </w:trPr>
        <w:tc>
          <w:tcPr>
            <w:tcW w:w="2307" w:type="dxa"/>
            <w:gridSpan w:val="2"/>
            <w:tcBorders>
              <w:bottom w:val="single" w:sz="4" w:space="0" w:color="auto"/>
            </w:tcBorders>
          </w:tcPr>
          <w:p w:rsidR="00EA6968" w:rsidRPr="00375F5D" w:rsidRDefault="00A14841" w:rsidP="002171F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75F5D">
              <w:rPr>
                <w:rFonts w:ascii="Times New Roman" w:hAnsi="Times New Roman"/>
                <w:bCs/>
                <w:sz w:val="28"/>
                <w:szCs w:val="28"/>
              </w:rPr>
              <w:t>Тема 1.1 Основы здорового образа жизни</w:t>
            </w:r>
            <w:proofErr w:type="gramStart"/>
            <w:r w:rsidRPr="00375F5D">
              <w:rPr>
                <w:rFonts w:ascii="Times New Roman" w:hAnsi="Times New Roman"/>
                <w:bCs/>
                <w:sz w:val="28"/>
                <w:szCs w:val="28"/>
              </w:rPr>
              <w:t>.Ф</w:t>
            </w:r>
            <w:proofErr w:type="gramEnd"/>
            <w:r w:rsidRPr="00375F5D">
              <w:rPr>
                <w:rFonts w:ascii="Times New Roman" w:hAnsi="Times New Roman"/>
                <w:bCs/>
                <w:sz w:val="28"/>
                <w:szCs w:val="28"/>
              </w:rPr>
              <w:t>изическая культура в обеспечении здоровья.</w:t>
            </w:r>
          </w:p>
        </w:tc>
        <w:tc>
          <w:tcPr>
            <w:tcW w:w="573" w:type="dxa"/>
            <w:gridSpan w:val="4"/>
            <w:tcBorders>
              <w:bottom w:val="single" w:sz="4" w:space="0" w:color="auto"/>
            </w:tcBorders>
          </w:tcPr>
          <w:p w:rsidR="00EA6968" w:rsidRPr="00D11971" w:rsidRDefault="00A14841" w:rsidP="00217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9774" w:type="dxa"/>
            <w:gridSpan w:val="2"/>
            <w:tcBorders>
              <w:bottom w:val="single" w:sz="4" w:space="0" w:color="auto"/>
            </w:tcBorders>
          </w:tcPr>
          <w:p w:rsidR="00EA6968" w:rsidRPr="00D11971" w:rsidRDefault="00EA6968" w:rsidP="00217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11971">
              <w:rPr>
                <w:rFonts w:ascii="Times New Roman" w:hAnsi="Times New Roman"/>
                <w:sz w:val="28"/>
                <w:szCs w:val="28"/>
              </w:rPr>
              <w:t>Цели и задачи  физической культуры. Здоровье человека, его ценность и значимость для профессионала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A6968" w:rsidRPr="00D11971" w:rsidRDefault="00A14841" w:rsidP="00217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411" w:type="dxa"/>
            <w:tcBorders>
              <w:bottom w:val="single" w:sz="4" w:space="0" w:color="auto"/>
            </w:tcBorders>
            <w:shd w:val="clear" w:color="auto" w:fill="auto"/>
          </w:tcPr>
          <w:p w:rsidR="00EA6968" w:rsidRPr="001641B1" w:rsidRDefault="00A14841" w:rsidP="00217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EA6968" w:rsidRPr="001641B1" w:rsidTr="00375F5D">
        <w:trPr>
          <w:trHeight w:val="20"/>
        </w:trPr>
        <w:tc>
          <w:tcPr>
            <w:tcW w:w="2307" w:type="dxa"/>
            <w:gridSpan w:val="2"/>
            <w:vMerge w:val="restart"/>
            <w:tcBorders>
              <w:top w:val="single" w:sz="4" w:space="0" w:color="auto"/>
            </w:tcBorders>
          </w:tcPr>
          <w:p w:rsidR="00EA6968" w:rsidRPr="00375F5D" w:rsidRDefault="00700D85" w:rsidP="002171F7">
            <w:pPr>
              <w:tabs>
                <w:tab w:val="left" w:pos="916"/>
                <w:tab w:val="left" w:pos="1832"/>
                <w:tab w:val="left" w:pos="2907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70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75F5D">
              <w:rPr>
                <w:rFonts w:ascii="Times New Roman" w:hAnsi="Times New Roman"/>
                <w:bCs/>
                <w:sz w:val="28"/>
                <w:szCs w:val="28"/>
              </w:rPr>
              <w:t>Тема 1.2 Основы методики самостоятельных занятий физическими упражнениями</w:t>
            </w:r>
          </w:p>
        </w:tc>
        <w:tc>
          <w:tcPr>
            <w:tcW w:w="10347" w:type="dxa"/>
            <w:gridSpan w:val="6"/>
            <w:tcBorders>
              <w:top w:val="single" w:sz="4" w:space="0" w:color="auto"/>
            </w:tcBorders>
          </w:tcPr>
          <w:p w:rsidR="00EA6968" w:rsidRPr="001641B1" w:rsidRDefault="00700D85" w:rsidP="00217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EA6968" w:rsidRPr="00D11971" w:rsidRDefault="00A14841" w:rsidP="00217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411" w:type="dxa"/>
            <w:tcBorders>
              <w:top w:val="single" w:sz="4" w:space="0" w:color="auto"/>
            </w:tcBorders>
            <w:shd w:val="clear" w:color="auto" w:fill="auto"/>
          </w:tcPr>
          <w:p w:rsidR="00EA6968" w:rsidRPr="001641B1" w:rsidRDefault="00F216DF" w:rsidP="00217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2,1</w:t>
            </w:r>
          </w:p>
        </w:tc>
      </w:tr>
      <w:tr w:rsidR="00EA6968" w:rsidRPr="001641B1" w:rsidTr="00375F5D">
        <w:trPr>
          <w:trHeight w:val="20"/>
        </w:trPr>
        <w:tc>
          <w:tcPr>
            <w:tcW w:w="2307" w:type="dxa"/>
            <w:gridSpan w:val="2"/>
            <w:vMerge/>
          </w:tcPr>
          <w:p w:rsidR="00EA6968" w:rsidRPr="00375F5D" w:rsidRDefault="00EA6968" w:rsidP="002171F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73" w:type="dxa"/>
            <w:gridSpan w:val="4"/>
          </w:tcPr>
          <w:p w:rsidR="00EA6968" w:rsidRPr="00D11971" w:rsidRDefault="00A14841" w:rsidP="00217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9774" w:type="dxa"/>
            <w:gridSpan w:val="2"/>
          </w:tcPr>
          <w:p w:rsidR="00EA6968" w:rsidRPr="00D11971" w:rsidRDefault="00EA6968" w:rsidP="00217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11971">
              <w:rPr>
                <w:rFonts w:ascii="Times New Roman" w:hAnsi="Times New Roman"/>
                <w:sz w:val="28"/>
                <w:szCs w:val="28"/>
              </w:rPr>
              <w:t>Организация занятий физическими упражнениями различной направленности. Особенности самостоятельных занятий для юношей и девушек</w:t>
            </w:r>
          </w:p>
        </w:tc>
        <w:tc>
          <w:tcPr>
            <w:tcW w:w="1134" w:type="dxa"/>
            <w:shd w:val="clear" w:color="auto" w:fill="auto"/>
          </w:tcPr>
          <w:p w:rsidR="00EA6968" w:rsidRPr="00D11971" w:rsidRDefault="00EA6968" w:rsidP="00217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11" w:type="dxa"/>
            <w:shd w:val="clear" w:color="auto" w:fill="auto"/>
          </w:tcPr>
          <w:p w:rsidR="00EA6968" w:rsidRPr="001641B1" w:rsidRDefault="00EA6968" w:rsidP="00217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375F5D" w:rsidRPr="001641B1" w:rsidTr="00375F5D">
        <w:trPr>
          <w:trHeight w:val="441"/>
        </w:trPr>
        <w:tc>
          <w:tcPr>
            <w:tcW w:w="12654" w:type="dxa"/>
            <w:gridSpan w:val="8"/>
          </w:tcPr>
          <w:p w:rsidR="00375F5D" w:rsidRPr="00375F5D" w:rsidRDefault="00375F5D" w:rsidP="00217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75F5D">
              <w:rPr>
                <w:rFonts w:ascii="Times New Roman" w:hAnsi="Times New Roman"/>
                <w:b/>
                <w:bCs/>
                <w:sz w:val="28"/>
                <w:szCs w:val="28"/>
              </w:rPr>
              <w:t>Раздел 2.Учебно-тренировочная часть</w:t>
            </w:r>
          </w:p>
        </w:tc>
        <w:tc>
          <w:tcPr>
            <w:tcW w:w="1134" w:type="dxa"/>
            <w:shd w:val="clear" w:color="auto" w:fill="auto"/>
          </w:tcPr>
          <w:p w:rsidR="00375F5D" w:rsidRPr="00D11971" w:rsidRDefault="00375F5D" w:rsidP="00217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11" w:type="dxa"/>
            <w:shd w:val="clear" w:color="auto" w:fill="auto"/>
          </w:tcPr>
          <w:p w:rsidR="00375F5D" w:rsidRPr="001641B1" w:rsidRDefault="00375F5D" w:rsidP="00217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700D85" w:rsidRPr="001641B1" w:rsidTr="00375F5D">
        <w:trPr>
          <w:trHeight w:val="20"/>
        </w:trPr>
        <w:tc>
          <w:tcPr>
            <w:tcW w:w="2307" w:type="dxa"/>
            <w:gridSpan w:val="2"/>
          </w:tcPr>
          <w:p w:rsidR="00700D85" w:rsidRPr="00375F5D" w:rsidRDefault="00700D85" w:rsidP="002171F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75F5D">
              <w:rPr>
                <w:rFonts w:ascii="Times New Roman" w:hAnsi="Times New Roman"/>
                <w:bCs/>
                <w:sz w:val="28"/>
                <w:szCs w:val="28"/>
              </w:rPr>
              <w:t>Тема 2.1 Легкая атлетика</w:t>
            </w:r>
          </w:p>
        </w:tc>
        <w:tc>
          <w:tcPr>
            <w:tcW w:w="10347" w:type="dxa"/>
            <w:gridSpan w:val="6"/>
          </w:tcPr>
          <w:p w:rsidR="00700D85" w:rsidRPr="00700D85" w:rsidRDefault="00700D85" w:rsidP="00217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00D85">
              <w:rPr>
                <w:rFonts w:ascii="Times New Roman" w:hAnsi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134" w:type="dxa"/>
            <w:shd w:val="clear" w:color="auto" w:fill="auto"/>
          </w:tcPr>
          <w:p w:rsidR="00700D85" w:rsidRPr="00D11971" w:rsidRDefault="00700D85" w:rsidP="00217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11" w:type="dxa"/>
            <w:shd w:val="clear" w:color="auto" w:fill="auto"/>
          </w:tcPr>
          <w:p w:rsidR="00700D85" w:rsidRPr="001641B1" w:rsidRDefault="00700D85" w:rsidP="00217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EA6968" w:rsidRPr="00145C42" w:rsidTr="00375F5D">
        <w:trPr>
          <w:gridBefore w:val="1"/>
          <w:wBefore w:w="38" w:type="dxa"/>
          <w:trHeight w:val="20"/>
        </w:trPr>
        <w:tc>
          <w:tcPr>
            <w:tcW w:w="2269" w:type="dxa"/>
            <w:vMerge w:val="restart"/>
          </w:tcPr>
          <w:p w:rsidR="00EA6968" w:rsidRPr="00D11971" w:rsidRDefault="00EA6968" w:rsidP="00217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6" w:type="dxa"/>
            <w:gridSpan w:val="3"/>
          </w:tcPr>
          <w:p w:rsidR="00EA6968" w:rsidRPr="00D11971" w:rsidRDefault="00A14841" w:rsidP="00217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9781" w:type="dxa"/>
            <w:gridSpan w:val="3"/>
          </w:tcPr>
          <w:p w:rsidR="00EA6968" w:rsidRPr="00D11971" w:rsidRDefault="00BE60D0" w:rsidP="00217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11971">
              <w:rPr>
                <w:rFonts w:ascii="Times New Roman" w:hAnsi="Times New Roman"/>
                <w:sz w:val="28"/>
                <w:szCs w:val="28"/>
              </w:rPr>
              <w:t>Кросс.</w:t>
            </w:r>
          </w:p>
        </w:tc>
        <w:tc>
          <w:tcPr>
            <w:tcW w:w="1134" w:type="dxa"/>
            <w:shd w:val="clear" w:color="auto" w:fill="auto"/>
          </w:tcPr>
          <w:p w:rsidR="00EA6968" w:rsidRPr="00D11971" w:rsidRDefault="00A14841" w:rsidP="00217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11" w:type="dxa"/>
            <w:shd w:val="clear" w:color="auto" w:fill="auto"/>
          </w:tcPr>
          <w:p w:rsidR="00EA6968" w:rsidRPr="00145C42" w:rsidRDefault="00EA6968" w:rsidP="00217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A6968" w:rsidRPr="00145C42" w:rsidTr="00375F5D">
        <w:trPr>
          <w:gridBefore w:val="1"/>
          <w:wBefore w:w="38" w:type="dxa"/>
          <w:trHeight w:val="20"/>
        </w:trPr>
        <w:tc>
          <w:tcPr>
            <w:tcW w:w="2269" w:type="dxa"/>
            <w:vMerge/>
          </w:tcPr>
          <w:p w:rsidR="00EA6968" w:rsidRPr="00D11971" w:rsidRDefault="00EA6968" w:rsidP="00217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6" w:type="dxa"/>
            <w:gridSpan w:val="3"/>
          </w:tcPr>
          <w:p w:rsidR="00EA6968" w:rsidRPr="00D11971" w:rsidRDefault="00EA6968" w:rsidP="002171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781" w:type="dxa"/>
            <w:gridSpan w:val="3"/>
          </w:tcPr>
          <w:p w:rsidR="00EA6968" w:rsidRPr="00D11971" w:rsidRDefault="00EA6968" w:rsidP="002171F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1971">
              <w:rPr>
                <w:rFonts w:ascii="Times New Roman" w:hAnsi="Times New Roman"/>
                <w:sz w:val="28"/>
                <w:szCs w:val="28"/>
              </w:rPr>
              <w:t>Бег на короткие дистанции(100м). Эстафетный бег.</w:t>
            </w:r>
          </w:p>
        </w:tc>
        <w:tc>
          <w:tcPr>
            <w:tcW w:w="1134" w:type="dxa"/>
            <w:shd w:val="clear" w:color="auto" w:fill="auto"/>
          </w:tcPr>
          <w:p w:rsidR="00EA6968" w:rsidRPr="00D11971" w:rsidRDefault="00A14841" w:rsidP="00217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11" w:type="dxa"/>
            <w:shd w:val="clear" w:color="auto" w:fill="auto"/>
          </w:tcPr>
          <w:p w:rsidR="00EA6968" w:rsidRPr="00145C42" w:rsidRDefault="00EA6968" w:rsidP="00217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A6968" w:rsidRPr="00145C42" w:rsidTr="00375F5D">
        <w:trPr>
          <w:gridBefore w:val="1"/>
          <w:wBefore w:w="38" w:type="dxa"/>
          <w:trHeight w:val="20"/>
        </w:trPr>
        <w:tc>
          <w:tcPr>
            <w:tcW w:w="2269" w:type="dxa"/>
            <w:vMerge/>
          </w:tcPr>
          <w:p w:rsidR="00EA6968" w:rsidRPr="00D11971" w:rsidRDefault="00EA6968" w:rsidP="00217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6" w:type="dxa"/>
            <w:gridSpan w:val="3"/>
          </w:tcPr>
          <w:p w:rsidR="00EA6968" w:rsidRPr="00D11971" w:rsidRDefault="00EA6968" w:rsidP="002171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781" w:type="dxa"/>
            <w:gridSpan w:val="3"/>
          </w:tcPr>
          <w:p w:rsidR="00EA6968" w:rsidRPr="00D11971" w:rsidRDefault="00EA6968" w:rsidP="002171F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1971">
              <w:rPr>
                <w:rFonts w:ascii="Times New Roman" w:hAnsi="Times New Roman"/>
                <w:sz w:val="28"/>
                <w:szCs w:val="28"/>
              </w:rPr>
              <w:t>Кросс по пересеченной местности. ОРУ. СБУ. Подвижные игры.</w:t>
            </w:r>
          </w:p>
        </w:tc>
        <w:tc>
          <w:tcPr>
            <w:tcW w:w="1134" w:type="dxa"/>
            <w:shd w:val="clear" w:color="auto" w:fill="auto"/>
          </w:tcPr>
          <w:p w:rsidR="00EA6968" w:rsidRPr="00D11971" w:rsidRDefault="00A14841" w:rsidP="00217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11" w:type="dxa"/>
            <w:shd w:val="clear" w:color="auto" w:fill="auto"/>
          </w:tcPr>
          <w:p w:rsidR="00EA6968" w:rsidRPr="00145C42" w:rsidRDefault="00EA6968" w:rsidP="00217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A6968" w:rsidRPr="00145C42" w:rsidTr="00375F5D">
        <w:trPr>
          <w:gridBefore w:val="1"/>
          <w:wBefore w:w="38" w:type="dxa"/>
          <w:trHeight w:val="20"/>
        </w:trPr>
        <w:tc>
          <w:tcPr>
            <w:tcW w:w="2269" w:type="dxa"/>
            <w:vMerge/>
          </w:tcPr>
          <w:p w:rsidR="00EA6968" w:rsidRPr="00D11971" w:rsidRDefault="00EA6968" w:rsidP="00217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6" w:type="dxa"/>
            <w:gridSpan w:val="3"/>
          </w:tcPr>
          <w:p w:rsidR="00EA6968" w:rsidRPr="00D11971" w:rsidRDefault="00EA6968" w:rsidP="002171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781" w:type="dxa"/>
            <w:gridSpan w:val="3"/>
          </w:tcPr>
          <w:p w:rsidR="00EA6968" w:rsidRPr="00D11971" w:rsidRDefault="00EA6968" w:rsidP="002171F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1971">
              <w:rPr>
                <w:rFonts w:ascii="Times New Roman" w:hAnsi="Times New Roman"/>
                <w:sz w:val="28"/>
                <w:szCs w:val="28"/>
              </w:rPr>
              <w:t>Бег на короткие дистанции: низкий старт, стартовый разбег, бег по дистанции, финиширование. Техника метания гранаты.</w:t>
            </w:r>
          </w:p>
        </w:tc>
        <w:tc>
          <w:tcPr>
            <w:tcW w:w="1134" w:type="dxa"/>
            <w:shd w:val="clear" w:color="auto" w:fill="auto"/>
          </w:tcPr>
          <w:p w:rsidR="00EA6968" w:rsidRPr="00D11971" w:rsidRDefault="00A14841" w:rsidP="00217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11" w:type="dxa"/>
            <w:shd w:val="clear" w:color="auto" w:fill="auto"/>
          </w:tcPr>
          <w:p w:rsidR="00EA6968" w:rsidRPr="00145C42" w:rsidRDefault="00EA6968" w:rsidP="00217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A6968" w:rsidRPr="00145C42" w:rsidTr="00375F5D">
        <w:trPr>
          <w:gridBefore w:val="1"/>
          <w:wBefore w:w="38" w:type="dxa"/>
          <w:trHeight w:val="20"/>
        </w:trPr>
        <w:tc>
          <w:tcPr>
            <w:tcW w:w="2269" w:type="dxa"/>
            <w:vMerge/>
          </w:tcPr>
          <w:p w:rsidR="00EA6968" w:rsidRPr="00D11971" w:rsidRDefault="00EA6968" w:rsidP="00217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6" w:type="dxa"/>
            <w:gridSpan w:val="3"/>
          </w:tcPr>
          <w:p w:rsidR="00EA6968" w:rsidRPr="00D11971" w:rsidRDefault="00EA6968" w:rsidP="002171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781" w:type="dxa"/>
            <w:gridSpan w:val="3"/>
          </w:tcPr>
          <w:p w:rsidR="00EA6968" w:rsidRPr="00D11971" w:rsidRDefault="00EA6968" w:rsidP="002171F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1971">
              <w:rPr>
                <w:rFonts w:ascii="Times New Roman" w:hAnsi="Times New Roman"/>
                <w:sz w:val="28"/>
                <w:szCs w:val="28"/>
              </w:rPr>
              <w:t>Техника бега на короткие дистанции. Спец</w:t>
            </w:r>
            <w:proofErr w:type="gramStart"/>
            <w:r w:rsidRPr="00D11971">
              <w:rPr>
                <w:rFonts w:ascii="Times New Roman" w:hAnsi="Times New Roman"/>
                <w:sz w:val="28"/>
                <w:szCs w:val="28"/>
              </w:rPr>
              <w:t>.б</w:t>
            </w:r>
            <w:proofErr w:type="gramEnd"/>
            <w:r w:rsidRPr="00D11971">
              <w:rPr>
                <w:rFonts w:ascii="Times New Roman" w:hAnsi="Times New Roman"/>
                <w:sz w:val="28"/>
                <w:szCs w:val="28"/>
              </w:rPr>
              <w:t xml:space="preserve">еговые упражнения. </w:t>
            </w:r>
          </w:p>
        </w:tc>
        <w:tc>
          <w:tcPr>
            <w:tcW w:w="1134" w:type="dxa"/>
            <w:shd w:val="clear" w:color="auto" w:fill="auto"/>
          </w:tcPr>
          <w:p w:rsidR="00EA6968" w:rsidRPr="00D11971" w:rsidRDefault="00A14841" w:rsidP="00217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11" w:type="dxa"/>
            <w:shd w:val="clear" w:color="auto" w:fill="auto"/>
          </w:tcPr>
          <w:p w:rsidR="00EA6968" w:rsidRPr="00145C42" w:rsidRDefault="00EA6968" w:rsidP="00217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A6968" w:rsidRPr="00145C42" w:rsidTr="00375F5D">
        <w:trPr>
          <w:gridBefore w:val="1"/>
          <w:wBefore w:w="38" w:type="dxa"/>
          <w:trHeight w:val="20"/>
        </w:trPr>
        <w:tc>
          <w:tcPr>
            <w:tcW w:w="2269" w:type="dxa"/>
            <w:vMerge/>
          </w:tcPr>
          <w:p w:rsidR="00EA6968" w:rsidRPr="00D11971" w:rsidRDefault="00EA6968" w:rsidP="00217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6" w:type="dxa"/>
            <w:gridSpan w:val="3"/>
          </w:tcPr>
          <w:p w:rsidR="00EA6968" w:rsidRPr="00D11971" w:rsidRDefault="00EA6968" w:rsidP="002171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781" w:type="dxa"/>
            <w:gridSpan w:val="3"/>
          </w:tcPr>
          <w:p w:rsidR="00EA6968" w:rsidRPr="00D11971" w:rsidRDefault="00EA6968" w:rsidP="002171F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1971">
              <w:rPr>
                <w:rFonts w:ascii="Times New Roman" w:hAnsi="Times New Roman"/>
                <w:sz w:val="28"/>
                <w:szCs w:val="28"/>
              </w:rPr>
              <w:t>Совершенствование техники эстафетного бега (техника передачи эстафетной палочки).</w:t>
            </w:r>
          </w:p>
        </w:tc>
        <w:tc>
          <w:tcPr>
            <w:tcW w:w="1134" w:type="dxa"/>
            <w:shd w:val="clear" w:color="auto" w:fill="auto"/>
          </w:tcPr>
          <w:p w:rsidR="00EA6968" w:rsidRPr="00D11971" w:rsidRDefault="00A14841" w:rsidP="00217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11" w:type="dxa"/>
            <w:shd w:val="clear" w:color="auto" w:fill="auto"/>
          </w:tcPr>
          <w:p w:rsidR="00EA6968" w:rsidRPr="00145C42" w:rsidRDefault="00EA6968" w:rsidP="00217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A6968" w:rsidRPr="00145C42" w:rsidTr="00375F5D">
        <w:trPr>
          <w:gridBefore w:val="1"/>
          <w:wBefore w:w="38" w:type="dxa"/>
          <w:trHeight w:val="20"/>
        </w:trPr>
        <w:tc>
          <w:tcPr>
            <w:tcW w:w="2269" w:type="dxa"/>
            <w:vMerge/>
          </w:tcPr>
          <w:p w:rsidR="00EA6968" w:rsidRPr="00D11971" w:rsidRDefault="00EA6968" w:rsidP="00217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6" w:type="dxa"/>
            <w:gridSpan w:val="3"/>
          </w:tcPr>
          <w:p w:rsidR="00EA6968" w:rsidRPr="00D11971" w:rsidRDefault="00EA6968" w:rsidP="002171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781" w:type="dxa"/>
            <w:gridSpan w:val="3"/>
          </w:tcPr>
          <w:p w:rsidR="00EA6968" w:rsidRPr="00D11971" w:rsidRDefault="00EA6968" w:rsidP="002171F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1971">
              <w:rPr>
                <w:rFonts w:ascii="Times New Roman" w:hAnsi="Times New Roman"/>
                <w:sz w:val="28"/>
                <w:szCs w:val="28"/>
              </w:rPr>
              <w:t>Кросс по пересеченной местности. Бег в гору и под гору. Спортивная игра</w:t>
            </w:r>
          </w:p>
        </w:tc>
        <w:tc>
          <w:tcPr>
            <w:tcW w:w="1134" w:type="dxa"/>
            <w:shd w:val="clear" w:color="auto" w:fill="auto"/>
          </w:tcPr>
          <w:p w:rsidR="00EA6968" w:rsidRPr="00D11971" w:rsidRDefault="00A14841" w:rsidP="00217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11" w:type="dxa"/>
            <w:shd w:val="clear" w:color="auto" w:fill="auto"/>
          </w:tcPr>
          <w:p w:rsidR="00EA6968" w:rsidRPr="00145C42" w:rsidRDefault="00EA6968" w:rsidP="00217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A6968" w:rsidRPr="00145C42" w:rsidTr="00375F5D">
        <w:trPr>
          <w:gridBefore w:val="1"/>
          <w:wBefore w:w="38" w:type="dxa"/>
          <w:trHeight w:val="20"/>
        </w:trPr>
        <w:tc>
          <w:tcPr>
            <w:tcW w:w="2269" w:type="dxa"/>
            <w:vMerge/>
          </w:tcPr>
          <w:p w:rsidR="00EA6968" w:rsidRPr="00D11971" w:rsidRDefault="00EA6968" w:rsidP="00217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6" w:type="dxa"/>
            <w:gridSpan w:val="3"/>
          </w:tcPr>
          <w:p w:rsidR="00EA6968" w:rsidRPr="00D11971" w:rsidRDefault="00EA6968" w:rsidP="002171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781" w:type="dxa"/>
            <w:gridSpan w:val="3"/>
          </w:tcPr>
          <w:p w:rsidR="00EA6968" w:rsidRPr="00D11971" w:rsidRDefault="00EA6968" w:rsidP="002171F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1971">
              <w:rPr>
                <w:rFonts w:ascii="Times New Roman" w:hAnsi="Times New Roman"/>
                <w:sz w:val="28"/>
                <w:szCs w:val="28"/>
              </w:rPr>
              <w:t>Бег на короткие дистанции. Развитие быстроты: ускорение 6х60 м. Подвижные игры</w:t>
            </w:r>
          </w:p>
        </w:tc>
        <w:tc>
          <w:tcPr>
            <w:tcW w:w="1134" w:type="dxa"/>
            <w:shd w:val="clear" w:color="auto" w:fill="auto"/>
          </w:tcPr>
          <w:p w:rsidR="00EA6968" w:rsidRPr="00D11971" w:rsidRDefault="00A14841" w:rsidP="00217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11" w:type="dxa"/>
            <w:shd w:val="clear" w:color="auto" w:fill="auto"/>
          </w:tcPr>
          <w:p w:rsidR="00EA6968" w:rsidRPr="00145C42" w:rsidRDefault="00EA6968" w:rsidP="00217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A6968" w:rsidRPr="00145C42" w:rsidTr="00375F5D">
        <w:trPr>
          <w:gridBefore w:val="1"/>
          <w:wBefore w:w="38" w:type="dxa"/>
          <w:trHeight w:val="20"/>
        </w:trPr>
        <w:tc>
          <w:tcPr>
            <w:tcW w:w="2269" w:type="dxa"/>
            <w:vMerge/>
          </w:tcPr>
          <w:p w:rsidR="00EA6968" w:rsidRPr="00D11971" w:rsidRDefault="00EA6968" w:rsidP="00217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6" w:type="dxa"/>
            <w:gridSpan w:val="3"/>
          </w:tcPr>
          <w:p w:rsidR="00EA6968" w:rsidRPr="00D11971" w:rsidRDefault="00EA6968" w:rsidP="002171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781" w:type="dxa"/>
            <w:gridSpan w:val="3"/>
          </w:tcPr>
          <w:p w:rsidR="00EA6968" w:rsidRPr="00D11971" w:rsidRDefault="00EA6968" w:rsidP="002171F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1971">
              <w:rPr>
                <w:rFonts w:ascii="Times New Roman" w:hAnsi="Times New Roman"/>
                <w:sz w:val="28"/>
                <w:szCs w:val="28"/>
              </w:rPr>
              <w:t>Выполнение зачетного норматива в беге на 100м. Техника метания гранаты.</w:t>
            </w:r>
          </w:p>
        </w:tc>
        <w:tc>
          <w:tcPr>
            <w:tcW w:w="1134" w:type="dxa"/>
            <w:shd w:val="clear" w:color="auto" w:fill="auto"/>
          </w:tcPr>
          <w:p w:rsidR="00EA6968" w:rsidRPr="00D11971" w:rsidRDefault="00A14841" w:rsidP="00217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11" w:type="dxa"/>
            <w:shd w:val="clear" w:color="auto" w:fill="auto"/>
          </w:tcPr>
          <w:p w:rsidR="00EA6968" w:rsidRPr="00145C42" w:rsidRDefault="00EA6968" w:rsidP="00217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A6968" w:rsidRPr="00145C42" w:rsidTr="00375F5D">
        <w:trPr>
          <w:gridBefore w:val="1"/>
          <w:wBefore w:w="38" w:type="dxa"/>
          <w:trHeight w:val="20"/>
        </w:trPr>
        <w:tc>
          <w:tcPr>
            <w:tcW w:w="2269" w:type="dxa"/>
            <w:vMerge/>
          </w:tcPr>
          <w:p w:rsidR="00EA6968" w:rsidRPr="00D11971" w:rsidRDefault="00EA6968" w:rsidP="00217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6" w:type="dxa"/>
            <w:gridSpan w:val="3"/>
          </w:tcPr>
          <w:p w:rsidR="00EA6968" w:rsidRPr="00D11971" w:rsidRDefault="00EA6968" w:rsidP="002171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9781" w:type="dxa"/>
            <w:gridSpan w:val="3"/>
          </w:tcPr>
          <w:p w:rsidR="00EA6968" w:rsidRPr="00D11971" w:rsidRDefault="00EA6968" w:rsidP="002171F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1971">
              <w:rPr>
                <w:rFonts w:ascii="Times New Roman" w:hAnsi="Times New Roman"/>
                <w:sz w:val="28"/>
                <w:szCs w:val="28"/>
              </w:rPr>
              <w:t>Бег на средние дистанции. Развитие быстроты.</w:t>
            </w:r>
          </w:p>
        </w:tc>
        <w:tc>
          <w:tcPr>
            <w:tcW w:w="1134" w:type="dxa"/>
            <w:shd w:val="clear" w:color="auto" w:fill="auto"/>
          </w:tcPr>
          <w:p w:rsidR="00EA6968" w:rsidRPr="00D11971" w:rsidRDefault="00A14841" w:rsidP="00217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11" w:type="dxa"/>
            <w:shd w:val="clear" w:color="auto" w:fill="auto"/>
          </w:tcPr>
          <w:p w:rsidR="00EA6968" w:rsidRPr="00145C42" w:rsidRDefault="00EA6968" w:rsidP="00217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A6968" w:rsidRPr="00145C42" w:rsidTr="00375F5D">
        <w:trPr>
          <w:gridBefore w:val="1"/>
          <w:wBefore w:w="38" w:type="dxa"/>
          <w:trHeight w:val="20"/>
        </w:trPr>
        <w:tc>
          <w:tcPr>
            <w:tcW w:w="2269" w:type="dxa"/>
            <w:vMerge/>
          </w:tcPr>
          <w:p w:rsidR="00EA6968" w:rsidRPr="00D11971" w:rsidRDefault="00EA6968" w:rsidP="00217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6" w:type="dxa"/>
            <w:gridSpan w:val="3"/>
          </w:tcPr>
          <w:p w:rsidR="00EA6968" w:rsidRPr="00D11971" w:rsidRDefault="00EA6968" w:rsidP="002171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971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781" w:type="dxa"/>
            <w:gridSpan w:val="3"/>
          </w:tcPr>
          <w:p w:rsidR="00EA6968" w:rsidRPr="00D11971" w:rsidRDefault="00EA6968" w:rsidP="002171F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1971">
              <w:rPr>
                <w:rFonts w:ascii="Times New Roman" w:hAnsi="Times New Roman"/>
                <w:sz w:val="28"/>
                <w:szCs w:val="28"/>
              </w:rPr>
              <w:t>ОРУ. СБУ. Выполнение зачетного норматива в беге на 400 и 800 м.</w:t>
            </w:r>
          </w:p>
        </w:tc>
        <w:tc>
          <w:tcPr>
            <w:tcW w:w="1134" w:type="dxa"/>
            <w:shd w:val="clear" w:color="auto" w:fill="auto"/>
          </w:tcPr>
          <w:p w:rsidR="00EA6968" w:rsidRPr="00D11971" w:rsidRDefault="00A14841" w:rsidP="00217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11" w:type="dxa"/>
            <w:shd w:val="clear" w:color="auto" w:fill="auto"/>
          </w:tcPr>
          <w:p w:rsidR="00EA6968" w:rsidRPr="00145C42" w:rsidRDefault="00EA6968" w:rsidP="00217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A6968" w:rsidRPr="00145C42" w:rsidTr="00375F5D">
        <w:trPr>
          <w:gridBefore w:val="1"/>
          <w:wBefore w:w="38" w:type="dxa"/>
          <w:trHeight w:val="20"/>
        </w:trPr>
        <w:tc>
          <w:tcPr>
            <w:tcW w:w="2269" w:type="dxa"/>
            <w:vMerge/>
          </w:tcPr>
          <w:p w:rsidR="00EA6968" w:rsidRPr="00D11971" w:rsidRDefault="00EA6968" w:rsidP="00217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347" w:type="dxa"/>
            <w:gridSpan w:val="6"/>
          </w:tcPr>
          <w:p w:rsidR="00EA6968" w:rsidRPr="00D11971" w:rsidRDefault="00EA6968" w:rsidP="00217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1197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Самостоятельная работа </w:t>
            </w:r>
          </w:p>
        </w:tc>
        <w:tc>
          <w:tcPr>
            <w:tcW w:w="1134" w:type="dxa"/>
            <w:shd w:val="clear" w:color="auto" w:fill="auto"/>
          </w:tcPr>
          <w:p w:rsidR="00EA6968" w:rsidRPr="00D11971" w:rsidRDefault="00EA6968" w:rsidP="00217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11" w:type="dxa"/>
            <w:shd w:val="clear" w:color="auto" w:fill="auto"/>
          </w:tcPr>
          <w:p w:rsidR="00EA6968" w:rsidRPr="00145C42" w:rsidRDefault="00EA6968" w:rsidP="00217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A6968" w:rsidRPr="00145C42" w:rsidTr="00375F5D">
        <w:trPr>
          <w:gridBefore w:val="1"/>
          <w:wBefore w:w="38" w:type="dxa"/>
          <w:trHeight w:val="20"/>
        </w:trPr>
        <w:tc>
          <w:tcPr>
            <w:tcW w:w="2269" w:type="dxa"/>
            <w:vMerge/>
          </w:tcPr>
          <w:p w:rsidR="00EA6968" w:rsidRPr="00D11971" w:rsidRDefault="00EA6968" w:rsidP="00217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6" w:type="dxa"/>
            <w:gridSpan w:val="3"/>
          </w:tcPr>
          <w:p w:rsidR="00EA6968" w:rsidRPr="00D11971" w:rsidRDefault="00EA6968" w:rsidP="002171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97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781" w:type="dxa"/>
            <w:gridSpan w:val="3"/>
          </w:tcPr>
          <w:p w:rsidR="00EA6968" w:rsidRPr="00D11971" w:rsidRDefault="00EA6968" w:rsidP="002171F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1971">
              <w:rPr>
                <w:rFonts w:ascii="Times New Roman" w:hAnsi="Times New Roman"/>
                <w:sz w:val="28"/>
                <w:szCs w:val="28"/>
              </w:rPr>
              <w:t>Техника безопасности на уроках лёгкой атлетики. Повторный бег на 60м.</w:t>
            </w:r>
          </w:p>
        </w:tc>
        <w:tc>
          <w:tcPr>
            <w:tcW w:w="1134" w:type="dxa"/>
            <w:shd w:val="clear" w:color="auto" w:fill="auto"/>
          </w:tcPr>
          <w:p w:rsidR="00EA6968" w:rsidRPr="00D11971" w:rsidRDefault="00BE60D0" w:rsidP="00217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11" w:type="dxa"/>
            <w:shd w:val="clear" w:color="auto" w:fill="auto"/>
          </w:tcPr>
          <w:p w:rsidR="00EA6968" w:rsidRPr="00145C42" w:rsidRDefault="00EA6968" w:rsidP="00217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A6968" w:rsidRPr="00145C42" w:rsidTr="00375F5D">
        <w:trPr>
          <w:gridBefore w:val="1"/>
          <w:wBefore w:w="38" w:type="dxa"/>
          <w:trHeight w:val="20"/>
        </w:trPr>
        <w:tc>
          <w:tcPr>
            <w:tcW w:w="2269" w:type="dxa"/>
            <w:vMerge/>
          </w:tcPr>
          <w:p w:rsidR="00EA6968" w:rsidRPr="00D11971" w:rsidRDefault="00EA6968" w:rsidP="00217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6" w:type="dxa"/>
            <w:gridSpan w:val="3"/>
          </w:tcPr>
          <w:p w:rsidR="00EA6968" w:rsidRPr="00D11971" w:rsidRDefault="00EA6968" w:rsidP="002171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97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781" w:type="dxa"/>
            <w:gridSpan w:val="3"/>
          </w:tcPr>
          <w:p w:rsidR="00EA6968" w:rsidRPr="00D11971" w:rsidRDefault="00EA6968" w:rsidP="002171F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1971">
              <w:rPr>
                <w:rFonts w:ascii="Times New Roman" w:hAnsi="Times New Roman"/>
                <w:sz w:val="28"/>
                <w:szCs w:val="28"/>
              </w:rPr>
              <w:t xml:space="preserve">Совершенствование техники низкого старта и стартового разбега. </w:t>
            </w:r>
          </w:p>
        </w:tc>
        <w:tc>
          <w:tcPr>
            <w:tcW w:w="1134" w:type="dxa"/>
            <w:shd w:val="clear" w:color="auto" w:fill="auto"/>
          </w:tcPr>
          <w:p w:rsidR="00EA6968" w:rsidRPr="00D11971" w:rsidRDefault="00BE60D0" w:rsidP="00217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11" w:type="dxa"/>
            <w:shd w:val="clear" w:color="auto" w:fill="auto"/>
          </w:tcPr>
          <w:p w:rsidR="00EA6968" w:rsidRPr="00145C42" w:rsidRDefault="00EA6968" w:rsidP="00217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A6968" w:rsidRPr="00145C42" w:rsidTr="00375F5D">
        <w:trPr>
          <w:gridBefore w:val="1"/>
          <w:wBefore w:w="38" w:type="dxa"/>
          <w:trHeight w:val="183"/>
        </w:trPr>
        <w:tc>
          <w:tcPr>
            <w:tcW w:w="2269" w:type="dxa"/>
            <w:vMerge/>
          </w:tcPr>
          <w:p w:rsidR="00EA6968" w:rsidRPr="00D11971" w:rsidRDefault="00EA6968" w:rsidP="00217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6" w:type="dxa"/>
            <w:gridSpan w:val="3"/>
          </w:tcPr>
          <w:p w:rsidR="00EA6968" w:rsidRPr="00D11971" w:rsidRDefault="00EA6968" w:rsidP="002171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97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781" w:type="dxa"/>
            <w:gridSpan w:val="3"/>
          </w:tcPr>
          <w:p w:rsidR="00EA6968" w:rsidRPr="00D11971" w:rsidRDefault="00EA6968" w:rsidP="002171F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1971">
              <w:rPr>
                <w:rFonts w:ascii="Times New Roman" w:hAnsi="Times New Roman"/>
                <w:sz w:val="28"/>
                <w:szCs w:val="28"/>
              </w:rPr>
              <w:t>Знать краткие сведения о развитии легкой атлетики. Утренние пробежки.</w:t>
            </w:r>
          </w:p>
        </w:tc>
        <w:tc>
          <w:tcPr>
            <w:tcW w:w="1134" w:type="dxa"/>
            <w:shd w:val="clear" w:color="auto" w:fill="auto"/>
          </w:tcPr>
          <w:p w:rsidR="00EA6968" w:rsidRPr="00D11971" w:rsidRDefault="00BE60D0" w:rsidP="00217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11" w:type="dxa"/>
            <w:shd w:val="clear" w:color="auto" w:fill="auto"/>
          </w:tcPr>
          <w:p w:rsidR="00EA6968" w:rsidRPr="00145C42" w:rsidRDefault="00EA6968" w:rsidP="00217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E60D0" w:rsidRPr="00145C42" w:rsidTr="00375F5D">
        <w:trPr>
          <w:gridBefore w:val="1"/>
          <w:wBefore w:w="38" w:type="dxa"/>
          <w:trHeight w:val="315"/>
        </w:trPr>
        <w:tc>
          <w:tcPr>
            <w:tcW w:w="2269" w:type="dxa"/>
            <w:vMerge/>
          </w:tcPr>
          <w:p w:rsidR="00BE60D0" w:rsidRPr="00D11971" w:rsidRDefault="00BE60D0" w:rsidP="00217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892" w:type="dxa"/>
            <w:gridSpan w:val="8"/>
          </w:tcPr>
          <w:p w:rsidR="00BE60D0" w:rsidRPr="00BE60D0" w:rsidRDefault="00BE60D0" w:rsidP="00217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E60D0">
              <w:rPr>
                <w:rFonts w:ascii="Times New Roman" w:hAnsi="Times New Roman"/>
                <w:b/>
                <w:bCs/>
                <w:sz w:val="28"/>
                <w:szCs w:val="28"/>
              </w:rPr>
              <w:t>Практические занятия</w:t>
            </w:r>
          </w:p>
        </w:tc>
      </w:tr>
      <w:tr w:rsidR="00EA6968" w:rsidRPr="00145C42" w:rsidTr="00375F5D">
        <w:trPr>
          <w:gridBefore w:val="1"/>
          <w:wBefore w:w="38" w:type="dxa"/>
          <w:trHeight w:val="495"/>
        </w:trPr>
        <w:tc>
          <w:tcPr>
            <w:tcW w:w="2269" w:type="dxa"/>
            <w:vMerge/>
          </w:tcPr>
          <w:p w:rsidR="00EA6968" w:rsidRPr="00D11971" w:rsidRDefault="00EA6968" w:rsidP="00217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6" w:type="dxa"/>
            <w:gridSpan w:val="3"/>
          </w:tcPr>
          <w:p w:rsidR="00EA6968" w:rsidRPr="00D11971" w:rsidRDefault="00A14841" w:rsidP="00217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14</w:t>
            </w:r>
          </w:p>
        </w:tc>
        <w:tc>
          <w:tcPr>
            <w:tcW w:w="9781" w:type="dxa"/>
            <w:gridSpan w:val="3"/>
          </w:tcPr>
          <w:p w:rsidR="00EA6968" w:rsidRPr="00D11971" w:rsidRDefault="00EA6968" w:rsidP="00217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11971">
              <w:rPr>
                <w:rFonts w:ascii="Times New Roman" w:hAnsi="Times New Roman"/>
                <w:color w:val="000000"/>
                <w:sz w:val="28"/>
                <w:szCs w:val="28"/>
              </w:rPr>
              <w:t>Терминология гимнастических упражнений. Виды гимнастики. Силовые упражнения. Кувырки Упражнения на турнике и брусьях.</w:t>
            </w:r>
          </w:p>
        </w:tc>
        <w:tc>
          <w:tcPr>
            <w:tcW w:w="1134" w:type="dxa"/>
            <w:shd w:val="clear" w:color="auto" w:fill="auto"/>
          </w:tcPr>
          <w:p w:rsidR="00EA6968" w:rsidRPr="00657A24" w:rsidRDefault="00A14841" w:rsidP="00217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11" w:type="dxa"/>
            <w:shd w:val="clear" w:color="auto" w:fill="auto"/>
          </w:tcPr>
          <w:p w:rsidR="00EA6968" w:rsidRPr="00145C42" w:rsidRDefault="00EA6968" w:rsidP="00217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EA6968" w:rsidRPr="00145C42" w:rsidTr="00375F5D">
        <w:trPr>
          <w:gridBefore w:val="1"/>
          <w:wBefore w:w="38" w:type="dxa"/>
          <w:trHeight w:val="20"/>
        </w:trPr>
        <w:tc>
          <w:tcPr>
            <w:tcW w:w="2269" w:type="dxa"/>
            <w:vMerge/>
          </w:tcPr>
          <w:p w:rsidR="00EA6968" w:rsidRPr="00D11971" w:rsidRDefault="00EA6968" w:rsidP="00217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6" w:type="dxa"/>
            <w:gridSpan w:val="3"/>
          </w:tcPr>
          <w:p w:rsidR="00EA6968" w:rsidRPr="00D11971" w:rsidRDefault="00EA6968" w:rsidP="00217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971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781" w:type="dxa"/>
            <w:gridSpan w:val="3"/>
          </w:tcPr>
          <w:p w:rsidR="00EA6968" w:rsidRPr="00D11971" w:rsidRDefault="00EA6968" w:rsidP="00217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11971">
              <w:rPr>
                <w:rFonts w:ascii="Times New Roman" w:hAnsi="Times New Roman"/>
                <w:sz w:val="28"/>
                <w:szCs w:val="28"/>
              </w:rPr>
              <w:t>Утренняя гигиеническая гимнастика (УГГ). Принцип подбора и составление комплексов упражнений УГГ. Кувырки.</w:t>
            </w:r>
          </w:p>
        </w:tc>
        <w:tc>
          <w:tcPr>
            <w:tcW w:w="1134" w:type="dxa"/>
            <w:shd w:val="clear" w:color="auto" w:fill="auto"/>
          </w:tcPr>
          <w:p w:rsidR="00EA6968" w:rsidRPr="00D11971" w:rsidRDefault="00A14841" w:rsidP="00217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11" w:type="dxa"/>
            <w:shd w:val="clear" w:color="auto" w:fill="auto"/>
          </w:tcPr>
          <w:p w:rsidR="00EA6968" w:rsidRPr="00145C42" w:rsidRDefault="00EA6968" w:rsidP="00217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A6968" w:rsidRPr="00145C42" w:rsidTr="00375F5D">
        <w:trPr>
          <w:gridBefore w:val="1"/>
          <w:wBefore w:w="38" w:type="dxa"/>
          <w:trHeight w:val="20"/>
        </w:trPr>
        <w:tc>
          <w:tcPr>
            <w:tcW w:w="2269" w:type="dxa"/>
            <w:vMerge/>
          </w:tcPr>
          <w:p w:rsidR="00EA6968" w:rsidRPr="00D11971" w:rsidRDefault="00EA6968" w:rsidP="00217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6" w:type="dxa"/>
            <w:gridSpan w:val="3"/>
          </w:tcPr>
          <w:p w:rsidR="00EA6968" w:rsidRPr="00D11971" w:rsidRDefault="00EA6968" w:rsidP="00217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9781" w:type="dxa"/>
            <w:gridSpan w:val="3"/>
          </w:tcPr>
          <w:p w:rsidR="00EA6968" w:rsidRPr="00D11971" w:rsidRDefault="00EA6968" w:rsidP="00217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1971">
              <w:rPr>
                <w:rFonts w:ascii="Times New Roman" w:hAnsi="Times New Roman"/>
                <w:sz w:val="28"/>
                <w:szCs w:val="28"/>
              </w:rPr>
              <w:t>Строевые приемы и передвижения. Построения и перестроения. Размыкания и смыкания. Упражнения на турнике и брусьях.</w:t>
            </w:r>
          </w:p>
        </w:tc>
        <w:tc>
          <w:tcPr>
            <w:tcW w:w="1134" w:type="dxa"/>
            <w:shd w:val="clear" w:color="auto" w:fill="auto"/>
          </w:tcPr>
          <w:p w:rsidR="00EA6968" w:rsidRPr="00D11971" w:rsidRDefault="00A14841" w:rsidP="00217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11" w:type="dxa"/>
            <w:shd w:val="clear" w:color="auto" w:fill="auto"/>
          </w:tcPr>
          <w:p w:rsidR="00EA6968" w:rsidRPr="00145C42" w:rsidRDefault="00EA6968" w:rsidP="00217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A6968" w:rsidRPr="00145C42" w:rsidTr="00375F5D">
        <w:trPr>
          <w:gridBefore w:val="1"/>
          <w:wBefore w:w="38" w:type="dxa"/>
          <w:trHeight w:val="20"/>
        </w:trPr>
        <w:tc>
          <w:tcPr>
            <w:tcW w:w="2269" w:type="dxa"/>
            <w:vMerge/>
          </w:tcPr>
          <w:p w:rsidR="00EA6968" w:rsidRPr="00D11971" w:rsidRDefault="00EA6968" w:rsidP="00217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6" w:type="dxa"/>
            <w:gridSpan w:val="3"/>
          </w:tcPr>
          <w:p w:rsidR="00EA6968" w:rsidRPr="00D11971" w:rsidRDefault="00EA6968" w:rsidP="00217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9781" w:type="dxa"/>
            <w:gridSpan w:val="3"/>
          </w:tcPr>
          <w:p w:rsidR="00EA6968" w:rsidRPr="00D11971" w:rsidRDefault="00EA6968" w:rsidP="00217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1971">
              <w:rPr>
                <w:rFonts w:ascii="Times New Roman" w:hAnsi="Times New Roman"/>
                <w:sz w:val="28"/>
                <w:szCs w:val="28"/>
              </w:rPr>
              <w:t>Упражнения на турнике и брусьях.</w:t>
            </w:r>
          </w:p>
        </w:tc>
        <w:tc>
          <w:tcPr>
            <w:tcW w:w="1134" w:type="dxa"/>
            <w:shd w:val="clear" w:color="auto" w:fill="auto"/>
          </w:tcPr>
          <w:p w:rsidR="00EA6968" w:rsidRPr="00D11971" w:rsidRDefault="00A14841" w:rsidP="00217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11" w:type="dxa"/>
            <w:shd w:val="clear" w:color="auto" w:fill="auto"/>
          </w:tcPr>
          <w:p w:rsidR="00EA6968" w:rsidRPr="00145C42" w:rsidRDefault="00EA6968" w:rsidP="00217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A6968" w:rsidRPr="00145C42" w:rsidTr="00375F5D">
        <w:trPr>
          <w:gridBefore w:val="1"/>
          <w:wBefore w:w="38" w:type="dxa"/>
          <w:trHeight w:val="20"/>
        </w:trPr>
        <w:tc>
          <w:tcPr>
            <w:tcW w:w="2269" w:type="dxa"/>
            <w:vMerge/>
          </w:tcPr>
          <w:p w:rsidR="00EA6968" w:rsidRPr="00D11971" w:rsidRDefault="00EA6968" w:rsidP="00217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6" w:type="dxa"/>
            <w:gridSpan w:val="3"/>
          </w:tcPr>
          <w:p w:rsidR="00EA6968" w:rsidRPr="00D11971" w:rsidRDefault="00EA6968" w:rsidP="00217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9781" w:type="dxa"/>
            <w:gridSpan w:val="3"/>
          </w:tcPr>
          <w:p w:rsidR="00EA6968" w:rsidRPr="00D11971" w:rsidRDefault="00EA6968" w:rsidP="00217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1971">
              <w:rPr>
                <w:rFonts w:ascii="Times New Roman" w:hAnsi="Times New Roman"/>
                <w:sz w:val="28"/>
                <w:szCs w:val="28"/>
              </w:rPr>
              <w:t>Атлетическая гимнастика.</w:t>
            </w:r>
          </w:p>
        </w:tc>
        <w:tc>
          <w:tcPr>
            <w:tcW w:w="1134" w:type="dxa"/>
            <w:shd w:val="clear" w:color="auto" w:fill="auto"/>
          </w:tcPr>
          <w:p w:rsidR="00EA6968" w:rsidRPr="00D11971" w:rsidRDefault="00A14841" w:rsidP="00217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11" w:type="dxa"/>
            <w:shd w:val="clear" w:color="auto" w:fill="auto"/>
          </w:tcPr>
          <w:p w:rsidR="00EA6968" w:rsidRPr="00145C42" w:rsidRDefault="00EA6968" w:rsidP="00217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A6968" w:rsidRPr="00145C42" w:rsidTr="00375F5D">
        <w:trPr>
          <w:gridBefore w:val="1"/>
          <w:wBefore w:w="38" w:type="dxa"/>
          <w:trHeight w:val="20"/>
        </w:trPr>
        <w:tc>
          <w:tcPr>
            <w:tcW w:w="2269" w:type="dxa"/>
            <w:vMerge/>
          </w:tcPr>
          <w:p w:rsidR="00EA6968" w:rsidRPr="00D11971" w:rsidRDefault="00EA6968" w:rsidP="00217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347" w:type="dxa"/>
            <w:gridSpan w:val="6"/>
          </w:tcPr>
          <w:p w:rsidR="00EA6968" w:rsidRPr="00D11971" w:rsidRDefault="00EA6968" w:rsidP="00217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1197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Самостоятельная работа </w:t>
            </w:r>
          </w:p>
        </w:tc>
        <w:tc>
          <w:tcPr>
            <w:tcW w:w="1134" w:type="dxa"/>
            <w:shd w:val="clear" w:color="auto" w:fill="auto"/>
          </w:tcPr>
          <w:p w:rsidR="00EA6968" w:rsidRPr="00D11971" w:rsidRDefault="00EA6968" w:rsidP="00217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11" w:type="dxa"/>
            <w:shd w:val="clear" w:color="auto" w:fill="auto"/>
          </w:tcPr>
          <w:p w:rsidR="00EA6968" w:rsidRPr="00145C42" w:rsidRDefault="00EA6968" w:rsidP="00217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A6968" w:rsidRPr="00145C42" w:rsidTr="00375F5D">
        <w:trPr>
          <w:gridBefore w:val="1"/>
          <w:wBefore w:w="38" w:type="dxa"/>
          <w:trHeight w:val="20"/>
        </w:trPr>
        <w:tc>
          <w:tcPr>
            <w:tcW w:w="2269" w:type="dxa"/>
            <w:vMerge/>
          </w:tcPr>
          <w:p w:rsidR="00EA6968" w:rsidRPr="00D11971" w:rsidRDefault="00EA6968" w:rsidP="00217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79" w:type="dxa"/>
            <w:gridSpan w:val="5"/>
          </w:tcPr>
          <w:p w:rsidR="00EA6968" w:rsidRPr="00D11971" w:rsidRDefault="00EA6968" w:rsidP="00217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97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768" w:type="dxa"/>
          </w:tcPr>
          <w:p w:rsidR="00EA6968" w:rsidRPr="00D11971" w:rsidRDefault="00EA6968" w:rsidP="00217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1971">
              <w:rPr>
                <w:rFonts w:ascii="Times New Roman" w:hAnsi="Times New Roman"/>
                <w:sz w:val="28"/>
                <w:szCs w:val="28"/>
              </w:rPr>
              <w:t>Разработать комплекс упражнений  утренней  гигиенической  гимнастики.</w:t>
            </w:r>
          </w:p>
        </w:tc>
        <w:tc>
          <w:tcPr>
            <w:tcW w:w="1134" w:type="dxa"/>
            <w:shd w:val="clear" w:color="auto" w:fill="auto"/>
          </w:tcPr>
          <w:p w:rsidR="00EA6968" w:rsidRPr="00D11971" w:rsidRDefault="00BE60D0" w:rsidP="00217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11" w:type="dxa"/>
            <w:shd w:val="clear" w:color="auto" w:fill="auto"/>
          </w:tcPr>
          <w:p w:rsidR="00EA6968" w:rsidRPr="00145C42" w:rsidRDefault="00EA6968" w:rsidP="00217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A6968" w:rsidRPr="00145C42" w:rsidTr="00375F5D">
        <w:trPr>
          <w:gridBefore w:val="1"/>
          <w:wBefore w:w="38" w:type="dxa"/>
          <w:trHeight w:val="20"/>
        </w:trPr>
        <w:tc>
          <w:tcPr>
            <w:tcW w:w="2269" w:type="dxa"/>
            <w:vMerge/>
          </w:tcPr>
          <w:p w:rsidR="00EA6968" w:rsidRPr="00D11971" w:rsidRDefault="00EA6968" w:rsidP="00217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79" w:type="dxa"/>
            <w:gridSpan w:val="5"/>
          </w:tcPr>
          <w:p w:rsidR="00EA6968" w:rsidRPr="00D11971" w:rsidRDefault="00EA6968" w:rsidP="00217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97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768" w:type="dxa"/>
          </w:tcPr>
          <w:p w:rsidR="00EA6968" w:rsidRPr="00D11971" w:rsidRDefault="00EA6968" w:rsidP="002171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1971">
              <w:rPr>
                <w:rFonts w:ascii="Times New Roman" w:hAnsi="Times New Roman"/>
                <w:sz w:val="28"/>
                <w:szCs w:val="28"/>
              </w:rPr>
              <w:t>Подтягивание на высокой перекладине – игра в «лестницу».</w:t>
            </w:r>
          </w:p>
          <w:p w:rsidR="00EA6968" w:rsidRPr="00D11971" w:rsidRDefault="00EA6968" w:rsidP="002171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1971">
              <w:rPr>
                <w:rFonts w:ascii="Times New Roman" w:hAnsi="Times New Roman"/>
                <w:sz w:val="28"/>
                <w:szCs w:val="28"/>
              </w:rPr>
              <w:t>Выполнение упражнений на гибкость, упражнения для мышц брюшного пресса и плечевого пояса.</w:t>
            </w:r>
          </w:p>
        </w:tc>
        <w:tc>
          <w:tcPr>
            <w:tcW w:w="1134" w:type="dxa"/>
            <w:shd w:val="clear" w:color="auto" w:fill="auto"/>
          </w:tcPr>
          <w:p w:rsidR="00EA6968" w:rsidRPr="00D11971" w:rsidRDefault="00BE60D0" w:rsidP="00217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11" w:type="dxa"/>
            <w:shd w:val="clear" w:color="auto" w:fill="auto"/>
          </w:tcPr>
          <w:p w:rsidR="00EA6968" w:rsidRPr="00145C42" w:rsidRDefault="00EA6968" w:rsidP="00217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A6968" w:rsidRPr="00145C42" w:rsidTr="00375F5D">
        <w:trPr>
          <w:gridBefore w:val="1"/>
          <w:wBefore w:w="38" w:type="dxa"/>
          <w:trHeight w:val="227"/>
        </w:trPr>
        <w:tc>
          <w:tcPr>
            <w:tcW w:w="2269" w:type="dxa"/>
            <w:vMerge/>
          </w:tcPr>
          <w:p w:rsidR="00EA6968" w:rsidRPr="00D11971" w:rsidRDefault="00EA6968" w:rsidP="00217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79" w:type="dxa"/>
            <w:gridSpan w:val="5"/>
          </w:tcPr>
          <w:p w:rsidR="00EA6968" w:rsidRPr="00D11971" w:rsidRDefault="00EA6968" w:rsidP="00217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97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768" w:type="dxa"/>
          </w:tcPr>
          <w:p w:rsidR="00EA6968" w:rsidRPr="00D11971" w:rsidRDefault="00EA6968" w:rsidP="002171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1971">
              <w:rPr>
                <w:rFonts w:ascii="Times New Roman" w:hAnsi="Times New Roman"/>
                <w:sz w:val="28"/>
                <w:szCs w:val="28"/>
              </w:rPr>
              <w:t>Подъём с переворотом  на турнике.</w:t>
            </w:r>
          </w:p>
        </w:tc>
        <w:tc>
          <w:tcPr>
            <w:tcW w:w="1134" w:type="dxa"/>
            <w:shd w:val="clear" w:color="auto" w:fill="auto"/>
          </w:tcPr>
          <w:p w:rsidR="00EA6968" w:rsidRPr="00D11971" w:rsidRDefault="00BE60D0" w:rsidP="00217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11" w:type="dxa"/>
            <w:shd w:val="clear" w:color="auto" w:fill="auto"/>
          </w:tcPr>
          <w:p w:rsidR="00EA6968" w:rsidRPr="00145C42" w:rsidRDefault="00EA6968" w:rsidP="00217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E60D0" w:rsidRPr="00145C42" w:rsidTr="00375F5D">
        <w:trPr>
          <w:gridBefore w:val="1"/>
          <w:wBefore w:w="38" w:type="dxa"/>
          <w:trHeight w:val="278"/>
        </w:trPr>
        <w:tc>
          <w:tcPr>
            <w:tcW w:w="2269" w:type="dxa"/>
            <w:vMerge/>
          </w:tcPr>
          <w:p w:rsidR="00BE60D0" w:rsidRPr="00D11971" w:rsidRDefault="00BE60D0" w:rsidP="00217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79" w:type="dxa"/>
            <w:gridSpan w:val="5"/>
          </w:tcPr>
          <w:p w:rsidR="00BE60D0" w:rsidRPr="00D11971" w:rsidRDefault="00BE60D0" w:rsidP="00217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768" w:type="dxa"/>
          </w:tcPr>
          <w:p w:rsidR="00BE60D0" w:rsidRPr="00D11971" w:rsidRDefault="00BE60D0" w:rsidP="00217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1971">
              <w:rPr>
                <w:rFonts w:ascii="Times New Roman" w:hAnsi="Times New Roman"/>
                <w:sz w:val="28"/>
                <w:szCs w:val="28"/>
              </w:rPr>
              <w:t>Ритмическая гимнастика.</w:t>
            </w:r>
          </w:p>
        </w:tc>
        <w:tc>
          <w:tcPr>
            <w:tcW w:w="1134" w:type="dxa"/>
            <w:shd w:val="clear" w:color="auto" w:fill="auto"/>
          </w:tcPr>
          <w:p w:rsidR="00BE60D0" w:rsidRPr="00D11971" w:rsidRDefault="00BE60D0" w:rsidP="00217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11" w:type="dxa"/>
            <w:shd w:val="clear" w:color="auto" w:fill="auto"/>
          </w:tcPr>
          <w:p w:rsidR="00BE60D0" w:rsidRPr="00145C42" w:rsidRDefault="00BE60D0" w:rsidP="00217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A6968" w:rsidRPr="00145C42" w:rsidTr="00375F5D">
        <w:trPr>
          <w:gridBefore w:val="1"/>
          <w:wBefore w:w="38" w:type="dxa"/>
          <w:trHeight w:val="20"/>
        </w:trPr>
        <w:tc>
          <w:tcPr>
            <w:tcW w:w="2269" w:type="dxa"/>
            <w:vMerge/>
          </w:tcPr>
          <w:p w:rsidR="00EA6968" w:rsidRPr="00D11971" w:rsidRDefault="00EA6968" w:rsidP="00217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6" w:type="dxa"/>
            <w:gridSpan w:val="3"/>
          </w:tcPr>
          <w:p w:rsidR="00EA6968" w:rsidRPr="00D11971" w:rsidRDefault="00BE60D0" w:rsidP="00217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781" w:type="dxa"/>
            <w:gridSpan w:val="3"/>
          </w:tcPr>
          <w:p w:rsidR="00EA6968" w:rsidRPr="00D11971" w:rsidRDefault="00EA6968" w:rsidP="002171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1971">
              <w:rPr>
                <w:rFonts w:ascii="Times New Roman" w:hAnsi="Times New Roman"/>
                <w:sz w:val="28"/>
                <w:szCs w:val="28"/>
              </w:rPr>
              <w:t>Упражнения для укрепления мышц спины, брюшного пресса и на гибкость.</w:t>
            </w:r>
          </w:p>
        </w:tc>
        <w:tc>
          <w:tcPr>
            <w:tcW w:w="1134" w:type="dxa"/>
            <w:shd w:val="clear" w:color="auto" w:fill="auto"/>
          </w:tcPr>
          <w:p w:rsidR="00EA6968" w:rsidRPr="00D11971" w:rsidRDefault="00BE60D0" w:rsidP="00217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11" w:type="dxa"/>
            <w:shd w:val="clear" w:color="auto" w:fill="auto"/>
          </w:tcPr>
          <w:p w:rsidR="00EA6968" w:rsidRPr="00145C42" w:rsidRDefault="00EA6968" w:rsidP="00217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A6968" w:rsidRPr="00145C42" w:rsidTr="00375F5D">
        <w:trPr>
          <w:gridBefore w:val="1"/>
          <w:wBefore w:w="38" w:type="dxa"/>
          <w:trHeight w:val="280"/>
        </w:trPr>
        <w:tc>
          <w:tcPr>
            <w:tcW w:w="2269" w:type="dxa"/>
            <w:vMerge/>
          </w:tcPr>
          <w:p w:rsidR="00EA6968" w:rsidRPr="00D11971" w:rsidRDefault="00EA6968" w:rsidP="002171F7">
            <w:pPr>
              <w:tabs>
                <w:tab w:val="left" w:pos="1240"/>
                <w:tab w:val="center" w:pos="1899"/>
              </w:tabs>
              <w:autoSpaceDE w:val="0"/>
              <w:autoSpaceDN w:val="0"/>
              <w:spacing w:after="0" w:line="240" w:lineRule="auto"/>
              <w:ind w:right="-67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0347" w:type="dxa"/>
            <w:gridSpan w:val="6"/>
          </w:tcPr>
          <w:p w:rsidR="00EA6968" w:rsidRPr="00D11971" w:rsidRDefault="00EA6968" w:rsidP="00217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ind w:firstLine="12"/>
              <w:rPr>
                <w:rFonts w:ascii="Times New Roman" w:hAnsi="Times New Roman"/>
                <w:b/>
                <w:sz w:val="28"/>
                <w:szCs w:val="28"/>
              </w:rPr>
            </w:pPr>
            <w:r w:rsidRPr="00D11971">
              <w:rPr>
                <w:rFonts w:ascii="Times New Roman" w:hAnsi="Times New Roman"/>
                <w:b/>
                <w:sz w:val="28"/>
                <w:szCs w:val="28"/>
              </w:rPr>
              <w:t>Практические занятия</w:t>
            </w:r>
          </w:p>
        </w:tc>
        <w:tc>
          <w:tcPr>
            <w:tcW w:w="1134" w:type="dxa"/>
          </w:tcPr>
          <w:p w:rsidR="00EA6968" w:rsidRPr="00D11971" w:rsidRDefault="00EA6968" w:rsidP="00217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11" w:type="dxa"/>
            <w:shd w:val="clear" w:color="auto" w:fill="auto"/>
          </w:tcPr>
          <w:p w:rsidR="00EA6968" w:rsidRPr="00145C42" w:rsidRDefault="00EA6968" w:rsidP="00217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A6968" w:rsidRPr="00145C42" w:rsidTr="00375F5D">
        <w:trPr>
          <w:gridBefore w:val="1"/>
          <w:wBefore w:w="38" w:type="dxa"/>
          <w:trHeight w:val="280"/>
        </w:trPr>
        <w:tc>
          <w:tcPr>
            <w:tcW w:w="2269" w:type="dxa"/>
            <w:vMerge/>
          </w:tcPr>
          <w:p w:rsidR="00EA6968" w:rsidRPr="00D11971" w:rsidRDefault="00EA6968" w:rsidP="002171F7">
            <w:pPr>
              <w:tabs>
                <w:tab w:val="left" w:pos="1240"/>
                <w:tab w:val="center" w:pos="1899"/>
              </w:tabs>
              <w:autoSpaceDE w:val="0"/>
              <w:autoSpaceDN w:val="0"/>
              <w:spacing w:after="0" w:line="240" w:lineRule="auto"/>
              <w:ind w:right="-67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58" w:type="dxa"/>
            <w:gridSpan w:val="2"/>
          </w:tcPr>
          <w:p w:rsidR="00EA6968" w:rsidRPr="00D11971" w:rsidRDefault="00EA6968" w:rsidP="00217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ind w:firstLine="1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971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789" w:type="dxa"/>
            <w:gridSpan w:val="4"/>
          </w:tcPr>
          <w:p w:rsidR="00EA6968" w:rsidRPr="00D11971" w:rsidRDefault="00EA6968" w:rsidP="00217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ind w:firstLine="12"/>
              <w:rPr>
                <w:rFonts w:ascii="Times New Roman" w:hAnsi="Times New Roman"/>
                <w:sz w:val="28"/>
                <w:szCs w:val="28"/>
              </w:rPr>
            </w:pPr>
            <w:r w:rsidRPr="00D11971">
              <w:rPr>
                <w:rFonts w:ascii="Times New Roman" w:hAnsi="Times New Roman"/>
                <w:sz w:val="28"/>
                <w:szCs w:val="28"/>
              </w:rPr>
              <w:t xml:space="preserve">Баскетбол. Правила игры. Совершенствование техники ведения, передачи, броска </w:t>
            </w:r>
            <w:proofErr w:type="spellStart"/>
            <w:r w:rsidRPr="00D11971">
              <w:rPr>
                <w:rFonts w:ascii="Times New Roman" w:hAnsi="Times New Roman"/>
                <w:sz w:val="28"/>
                <w:szCs w:val="28"/>
              </w:rPr>
              <w:t>мяча</w:t>
            </w:r>
            <w:proofErr w:type="gramStart"/>
            <w:r w:rsidRPr="00D11971">
              <w:rPr>
                <w:rFonts w:ascii="Times New Roman" w:hAnsi="Times New Roman"/>
                <w:sz w:val="28"/>
                <w:szCs w:val="28"/>
              </w:rPr>
              <w:t>.</w:t>
            </w:r>
            <w:r w:rsidR="00F216DF">
              <w:rPr>
                <w:rFonts w:ascii="Times New Roman" w:hAnsi="Times New Roman"/>
                <w:sz w:val="28"/>
                <w:szCs w:val="28"/>
              </w:rPr>
              <w:t>т</w:t>
            </w:r>
            <w:proofErr w:type="gramEnd"/>
            <w:r w:rsidR="00F216DF">
              <w:rPr>
                <w:rFonts w:ascii="Times New Roman" w:hAnsi="Times New Roman"/>
                <w:sz w:val="28"/>
                <w:szCs w:val="28"/>
              </w:rPr>
              <w:t>ехника</w:t>
            </w:r>
            <w:proofErr w:type="spellEnd"/>
            <w:r w:rsidR="00F216DF">
              <w:rPr>
                <w:rFonts w:ascii="Times New Roman" w:hAnsi="Times New Roman"/>
                <w:sz w:val="28"/>
                <w:szCs w:val="28"/>
              </w:rPr>
              <w:t xml:space="preserve"> безопасности на занятиях баскетболом</w:t>
            </w:r>
          </w:p>
        </w:tc>
        <w:tc>
          <w:tcPr>
            <w:tcW w:w="1134" w:type="dxa"/>
          </w:tcPr>
          <w:p w:rsidR="00EA6968" w:rsidRPr="00D11971" w:rsidRDefault="00A14841" w:rsidP="00217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11" w:type="dxa"/>
            <w:shd w:val="clear" w:color="auto" w:fill="auto"/>
          </w:tcPr>
          <w:p w:rsidR="00EA6968" w:rsidRPr="00F216DF" w:rsidRDefault="00F216DF" w:rsidP="00217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16DF">
              <w:rPr>
                <w:rFonts w:ascii="Times New Roman" w:hAnsi="Times New Roman"/>
                <w:b/>
                <w:bCs/>
                <w:sz w:val="28"/>
                <w:szCs w:val="28"/>
              </w:rPr>
              <w:t>2,1</w:t>
            </w:r>
          </w:p>
        </w:tc>
      </w:tr>
      <w:tr w:rsidR="00EA6968" w:rsidRPr="00145C42" w:rsidTr="00375F5D">
        <w:trPr>
          <w:gridBefore w:val="1"/>
          <w:wBefore w:w="38" w:type="dxa"/>
          <w:trHeight w:val="280"/>
        </w:trPr>
        <w:tc>
          <w:tcPr>
            <w:tcW w:w="2269" w:type="dxa"/>
            <w:vMerge/>
          </w:tcPr>
          <w:p w:rsidR="00EA6968" w:rsidRPr="00D11971" w:rsidRDefault="00EA6968" w:rsidP="002171F7">
            <w:pPr>
              <w:tabs>
                <w:tab w:val="left" w:pos="1240"/>
                <w:tab w:val="center" w:pos="1899"/>
              </w:tabs>
              <w:autoSpaceDE w:val="0"/>
              <w:autoSpaceDN w:val="0"/>
              <w:spacing w:after="0" w:line="240" w:lineRule="auto"/>
              <w:ind w:right="-67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58" w:type="dxa"/>
            <w:gridSpan w:val="2"/>
          </w:tcPr>
          <w:p w:rsidR="00EA6968" w:rsidRPr="00D11971" w:rsidRDefault="00EA6968" w:rsidP="00217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ind w:firstLine="1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971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789" w:type="dxa"/>
            <w:gridSpan w:val="4"/>
          </w:tcPr>
          <w:p w:rsidR="00EA6968" w:rsidRPr="00D11971" w:rsidRDefault="00EA6968" w:rsidP="00217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ind w:firstLine="12"/>
              <w:rPr>
                <w:rFonts w:ascii="Times New Roman" w:hAnsi="Times New Roman"/>
                <w:sz w:val="28"/>
                <w:szCs w:val="28"/>
              </w:rPr>
            </w:pPr>
            <w:r w:rsidRPr="00D11971">
              <w:rPr>
                <w:rFonts w:ascii="Times New Roman" w:hAnsi="Times New Roman"/>
                <w:sz w:val="28"/>
                <w:szCs w:val="28"/>
              </w:rPr>
              <w:t>Ведение, передача, броски мяча в корзину.</w:t>
            </w:r>
          </w:p>
        </w:tc>
        <w:tc>
          <w:tcPr>
            <w:tcW w:w="1134" w:type="dxa"/>
          </w:tcPr>
          <w:p w:rsidR="00EA6968" w:rsidRPr="00D11971" w:rsidRDefault="00A14841" w:rsidP="00217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11" w:type="dxa"/>
            <w:shd w:val="clear" w:color="auto" w:fill="auto"/>
          </w:tcPr>
          <w:p w:rsidR="00EA6968" w:rsidRPr="00145C42" w:rsidRDefault="00EA6968" w:rsidP="00217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A6968" w:rsidRPr="00145C42" w:rsidTr="00375F5D">
        <w:trPr>
          <w:gridBefore w:val="1"/>
          <w:wBefore w:w="38" w:type="dxa"/>
          <w:trHeight w:val="280"/>
        </w:trPr>
        <w:tc>
          <w:tcPr>
            <w:tcW w:w="2269" w:type="dxa"/>
            <w:vMerge/>
          </w:tcPr>
          <w:p w:rsidR="00EA6968" w:rsidRPr="00D11971" w:rsidRDefault="00EA6968" w:rsidP="002171F7">
            <w:pPr>
              <w:tabs>
                <w:tab w:val="left" w:pos="1240"/>
                <w:tab w:val="center" w:pos="1899"/>
              </w:tabs>
              <w:autoSpaceDE w:val="0"/>
              <w:autoSpaceDN w:val="0"/>
              <w:spacing w:after="0" w:line="240" w:lineRule="auto"/>
              <w:ind w:right="-67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58" w:type="dxa"/>
            <w:gridSpan w:val="2"/>
          </w:tcPr>
          <w:p w:rsidR="00EA6968" w:rsidRPr="00D11971" w:rsidRDefault="00EA6968" w:rsidP="00217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ind w:firstLine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9789" w:type="dxa"/>
            <w:gridSpan w:val="4"/>
          </w:tcPr>
          <w:p w:rsidR="00EA6968" w:rsidRPr="00D11971" w:rsidRDefault="00EA6968" w:rsidP="00217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ind w:firstLine="12"/>
              <w:rPr>
                <w:rFonts w:ascii="Times New Roman" w:hAnsi="Times New Roman"/>
                <w:sz w:val="28"/>
                <w:szCs w:val="28"/>
              </w:rPr>
            </w:pPr>
            <w:r w:rsidRPr="00D11971">
              <w:rPr>
                <w:rFonts w:ascii="Times New Roman" w:hAnsi="Times New Roman"/>
                <w:sz w:val="28"/>
                <w:szCs w:val="28"/>
              </w:rPr>
              <w:t>Передача мяча: от пола, из-за головы, передача одной рукой, двумя руками от груди. Техника ведения мяча.</w:t>
            </w:r>
          </w:p>
        </w:tc>
        <w:tc>
          <w:tcPr>
            <w:tcW w:w="1134" w:type="dxa"/>
          </w:tcPr>
          <w:p w:rsidR="00EA6968" w:rsidRPr="00D11971" w:rsidRDefault="00A14841" w:rsidP="00217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11" w:type="dxa"/>
            <w:shd w:val="clear" w:color="auto" w:fill="auto"/>
          </w:tcPr>
          <w:p w:rsidR="00EA6968" w:rsidRPr="00145C42" w:rsidRDefault="00EA6968" w:rsidP="00217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A6968" w:rsidRPr="00145C42" w:rsidTr="00375F5D">
        <w:trPr>
          <w:gridBefore w:val="1"/>
          <w:wBefore w:w="38" w:type="dxa"/>
          <w:trHeight w:val="280"/>
        </w:trPr>
        <w:tc>
          <w:tcPr>
            <w:tcW w:w="2269" w:type="dxa"/>
            <w:vMerge/>
          </w:tcPr>
          <w:p w:rsidR="00EA6968" w:rsidRPr="00D11971" w:rsidRDefault="00EA6968" w:rsidP="002171F7">
            <w:pPr>
              <w:tabs>
                <w:tab w:val="left" w:pos="1240"/>
                <w:tab w:val="center" w:pos="1899"/>
              </w:tabs>
              <w:autoSpaceDE w:val="0"/>
              <w:autoSpaceDN w:val="0"/>
              <w:spacing w:after="0" w:line="240" w:lineRule="auto"/>
              <w:ind w:right="-67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58" w:type="dxa"/>
            <w:gridSpan w:val="2"/>
          </w:tcPr>
          <w:p w:rsidR="00EA6968" w:rsidRPr="00D11971" w:rsidRDefault="00EA6968" w:rsidP="00217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ind w:firstLine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9789" w:type="dxa"/>
            <w:gridSpan w:val="4"/>
          </w:tcPr>
          <w:p w:rsidR="00EA6968" w:rsidRPr="00D11971" w:rsidRDefault="00EA6968" w:rsidP="00217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ind w:firstLine="12"/>
              <w:rPr>
                <w:rFonts w:ascii="Times New Roman" w:hAnsi="Times New Roman"/>
                <w:sz w:val="28"/>
                <w:szCs w:val="28"/>
              </w:rPr>
            </w:pPr>
            <w:r w:rsidRPr="00D11971">
              <w:rPr>
                <w:rFonts w:ascii="Times New Roman" w:hAnsi="Times New Roman"/>
                <w:sz w:val="28"/>
                <w:szCs w:val="28"/>
              </w:rPr>
              <w:t>Совершенствование техники ведения, передачи и бросков в корзину. Учебная игра.</w:t>
            </w:r>
          </w:p>
        </w:tc>
        <w:tc>
          <w:tcPr>
            <w:tcW w:w="1134" w:type="dxa"/>
          </w:tcPr>
          <w:p w:rsidR="00EA6968" w:rsidRPr="00D11971" w:rsidRDefault="00A14841" w:rsidP="00217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11" w:type="dxa"/>
            <w:shd w:val="clear" w:color="auto" w:fill="auto"/>
          </w:tcPr>
          <w:p w:rsidR="00EA6968" w:rsidRPr="00145C42" w:rsidRDefault="00EA6968" w:rsidP="00217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A6968" w:rsidRPr="00145C42" w:rsidTr="00375F5D">
        <w:trPr>
          <w:gridBefore w:val="1"/>
          <w:wBefore w:w="38" w:type="dxa"/>
          <w:trHeight w:val="280"/>
        </w:trPr>
        <w:tc>
          <w:tcPr>
            <w:tcW w:w="2269" w:type="dxa"/>
            <w:vMerge/>
          </w:tcPr>
          <w:p w:rsidR="00EA6968" w:rsidRPr="00D11971" w:rsidRDefault="00EA6968" w:rsidP="002171F7">
            <w:pPr>
              <w:tabs>
                <w:tab w:val="left" w:pos="1240"/>
                <w:tab w:val="center" w:pos="1899"/>
              </w:tabs>
              <w:autoSpaceDE w:val="0"/>
              <w:autoSpaceDN w:val="0"/>
              <w:spacing w:after="0" w:line="240" w:lineRule="auto"/>
              <w:ind w:right="-67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58" w:type="dxa"/>
            <w:gridSpan w:val="2"/>
          </w:tcPr>
          <w:p w:rsidR="00EA6968" w:rsidRPr="00D11971" w:rsidRDefault="00EA6968" w:rsidP="00217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ind w:firstLine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9789" w:type="dxa"/>
            <w:gridSpan w:val="4"/>
          </w:tcPr>
          <w:p w:rsidR="00EA6968" w:rsidRPr="00D11971" w:rsidRDefault="00EA6968" w:rsidP="00217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ind w:firstLine="12"/>
              <w:rPr>
                <w:rFonts w:ascii="Times New Roman" w:hAnsi="Times New Roman"/>
                <w:sz w:val="28"/>
                <w:szCs w:val="28"/>
              </w:rPr>
            </w:pPr>
            <w:r w:rsidRPr="00D11971">
              <w:rPr>
                <w:rFonts w:ascii="Times New Roman" w:hAnsi="Times New Roman"/>
                <w:sz w:val="28"/>
                <w:szCs w:val="28"/>
              </w:rPr>
              <w:t>Штрафные броски. Двухсторонняя учебная игра в баскетбол.</w:t>
            </w:r>
          </w:p>
        </w:tc>
        <w:tc>
          <w:tcPr>
            <w:tcW w:w="1134" w:type="dxa"/>
          </w:tcPr>
          <w:p w:rsidR="00EA6968" w:rsidRPr="00D11971" w:rsidRDefault="00A14841" w:rsidP="00217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11" w:type="dxa"/>
            <w:shd w:val="clear" w:color="auto" w:fill="auto"/>
          </w:tcPr>
          <w:p w:rsidR="00EA6968" w:rsidRPr="00145C42" w:rsidRDefault="00EA6968" w:rsidP="00217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A6968" w:rsidRPr="00145C42" w:rsidTr="00375F5D">
        <w:trPr>
          <w:gridBefore w:val="1"/>
          <w:wBefore w:w="38" w:type="dxa"/>
          <w:trHeight w:val="280"/>
        </w:trPr>
        <w:tc>
          <w:tcPr>
            <w:tcW w:w="2269" w:type="dxa"/>
            <w:vMerge/>
          </w:tcPr>
          <w:p w:rsidR="00EA6968" w:rsidRPr="00D11971" w:rsidRDefault="00EA6968" w:rsidP="002171F7">
            <w:pPr>
              <w:tabs>
                <w:tab w:val="left" w:pos="1240"/>
                <w:tab w:val="center" w:pos="1899"/>
              </w:tabs>
              <w:autoSpaceDE w:val="0"/>
              <w:autoSpaceDN w:val="0"/>
              <w:spacing w:after="0" w:line="240" w:lineRule="auto"/>
              <w:ind w:right="-67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58" w:type="dxa"/>
            <w:gridSpan w:val="2"/>
          </w:tcPr>
          <w:p w:rsidR="00EA6968" w:rsidRPr="00D11971" w:rsidRDefault="00EA6968" w:rsidP="00217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ind w:firstLine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9789" w:type="dxa"/>
            <w:gridSpan w:val="4"/>
          </w:tcPr>
          <w:p w:rsidR="00EA6968" w:rsidRPr="00D11971" w:rsidRDefault="00EA6968" w:rsidP="00217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ind w:firstLine="12"/>
              <w:rPr>
                <w:rFonts w:ascii="Times New Roman" w:hAnsi="Times New Roman"/>
                <w:sz w:val="28"/>
                <w:szCs w:val="28"/>
              </w:rPr>
            </w:pPr>
            <w:r w:rsidRPr="00D11971">
              <w:rPr>
                <w:rFonts w:ascii="Times New Roman" w:hAnsi="Times New Roman"/>
                <w:sz w:val="28"/>
                <w:szCs w:val="28"/>
              </w:rPr>
              <w:t>Выполнение зачетных упражнений по баскетболу. Учебная игра</w:t>
            </w:r>
          </w:p>
        </w:tc>
        <w:tc>
          <w:tcPr>
            <w:tcW w:w="1134" w:type="dxa"/>
          </w:tcPr>
          <w:p w:rsidR="00EA6968" w:rsidRPr="00D11971" w:rsidRDefault="00A14841" w:rsidP="00217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11" w:type="dxa"/>
            <w:shd w:val="clear" w:color="auto" w:fill="auto"/>
          </w:tcPr>
          <w:p w:rsidR="00EA6968" w:rsidRPr="00145C42" w:rsidRDefault="00EA6968" w:rsidP="00217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A6968" w:rsidRPr="00145C42" w:rsidTr="00375F5D">
        <w:trPr>
          <w:gridBefore w:val="1"/>
          <w:wBefore w:w="38" w:type="dxa"/>
          <w:trHeight w:val="280"/>
        </w:trPr>
        <w:tc>
          <w:tcPr>
            <w:tcW w:w="2269" w:type="dxa"/>
            <w:vMerge/>
          </w:tcPr>
          <w:p w:rsidR="00EA6968" w:rsidRPr="00D11971" w:rsidRDefault="00EA6968" w:rsidP="002171F7">
            <w:pPr>
              <w:tabs>
                <w:tab w:val="left" w:pos="1240"/>
                <w:tab w:val="center" w:pos="1899"/>
              </w:tabs>
              <w:autoSpaceDE w:val="0"/>
              <w:autoSpaceDN w:val="0"/>
              <w:spacing w:after="0" w:line="240" w:lineRule="auto"/>
              <w:ind w:right="-67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58" w:type="dxa"/>
            <w:gridSpan w:val="2"/>
          </w:tcPr>
          <w:p w:rsidR="00EA6968" w:rsidRPr="00D11971" w:rsidRDefault="00EA6968" w:rsidP="00217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ind w:firstLine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9789" w:type="dxa"/>
            <w:gridSpan w:val="4"/>
          </w:tcPr>
          <w:p w:rsidR="00EA6968" w:rsidRPr="00D11971" w:rsidRDefault="00EA6968" w:rsidP="00217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ind w:firstLine="12"/>
              <w:rPr>
                <w:rFonts w:ascii="Times New Roman" w:hAnsi="Times New Roman"/>
                <w:sz w:val="28"/>
                <w:szCs w:val="28"/>
              </w:rPr>
            </w:pPr>
            <w:r w:rsidRPr="00D11971">
              <w:rPr>
                <w:rFonts w:ascii="Times New Roman" w:hAnsi="Times New Roman"/>
                <w:sz w:val="28"/>
                <w:szCs w:val="28"/>
              </w:rPr>
              <w:t>Тактика баскетбольной игры. Тактика командной защиты.</w:t>
            </w:r>
          </w:p>
        </w:tc>
        <w:tc>
          <w:tcPr>
            <w:tcW w:w="1134" w:type="dxa"/>
          </w:tcPr>
          <w:p w:rsidR="00EA6968" w:rsidRPr="00D11971" w:rsidRDefault="00A14841" w:rsidP="00217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11" w:type="dxa"/>
            <w:shd w:val="clear" w:color="auto" w:fill="auto"/>
          </w:tcPr>
          <w:p w:rsidR="00EA6968" w:rsidRPr="00145C42" w:rsidRDefault="00EA6968" w:rsidP="00217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A6968" w:rsidRPr="00145C42" w:rsidTr="00375F5D">
        <w:trPr>
          <w:gridBefore w:val="1"/>
          <w:wBefore w:w="38" w:type="dxa"/>
          <w:trHeight w:val="194"/>
        </w:trPr>
        <w:tc>
          <w:tcPr>
            <w:tcW w:w="2269" w:type="dxa"/>
            <w:vMerge/>
          </w:tcPr>
          <w:p w:rsidR="00EA6968" w:rsidRPr="00D11971" w:rsidRDefault="00EA6968" w:rsidP="002171F7">
            <w:pPr>
              <w:tabs>
                <w:tab w:val="left" w:pos="1240"/>
                <w:tab w:val="center" w:pos="1899"/>
              </w:tabs>
              <w:autoSpaceDE w:val="0"/>
              <w:autoSpaceDN w:val="0"/>
              <w:spacing w:after="0" w:line="240" w:lineRule="auto"/>
              <w:ind w:right="-67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58" w:type="dxa"/>
            <w:gridSpan w:val="2"/>
          </w:tcPr>
          <w:p w:rsidR="00EA6968" w:rsidRPr="00D11971" w:rsidRDefault="00EA6968" w:rsidP="00217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ind w:firstLine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9789" w:type="dxa"/>
            <w:gridSpan w:val="4"/>
          </w:tcPr>
          <w:p w:rsidR="00EA6968" w:rsidRPr="00D11971" w:rsidRDefault="00EA6968" w:rsidP="00217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ind w:firstLine="1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Дифференцированный зачет</w:t>
            </w:r>
          </w:p>
        </w:tc>
        <w:tc>
          <w:tcPr>
            <w:tcW w:w="1134" w:type="dxa"/>
          </w:tcPr>
          <w:p w:rsidR="00EA6968" w:rsidRPr="00D11971" w:rsidRDefault="00A14841" w:rsidP="00217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11" w:type="dxa"/>
            <w:shd w:val="clear" w:color="auto" w:fill="auto"/>
          </w:tcPr>
          <w:p w:rsidR="00EA6968" w:rsidRPr="00145C42" w:rsidRDefault="00EA6968" w:rsidP="00217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A6968" w:rsidRPr="00145C42" w:rsidTr="00375F5D">
        <w:trPr>
          <w:gridBefore w:val="1"/>
          <w:wBefore w:w="38" w:type="dxa"/>
          <w:trHeight w:val="194"/>
        </w:trPr>
        <w:tc>
          <w:tcPr>
            <w:tcW w:w="2269" w:type="dxa"/>
            <w:vMerge/>
          </w:tcPr>
          <w:p w:rsidR="00EA6968" w:rsidRPr="00D11971" w:rsidRDefault="00EA6968" w:rsidP="002171F7">
            <w:pPr>
              <w:tabs>
                <w:tab w:val="left" w:pos="1240"/>
                <w:tab w:val="center" w:pos="1899"/>
              </w:tabs>
              <w:autoSpaceDE w:val="0"/>
              <w:autoSpaceDN w:val="0"/>
              <w:spacing w:after="0" w:line="240" w:lineRule="auto"/>
              <w:ind w:right="-67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0347" w:type="dxa"/>
            <w:gridSpan w:val="6"/>
          </w:tcPr>
          <w:p w:rsidR="00EA6968" w:rsidRPr="00D11971" w:rsidRDefault="00EA6968" w:rsidP="00217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ind w:firstLine="12"/>
              <w:rPr>
                <w:rFonts w:ascii="Times New Roman" w:hAnsi="Times New Roman"/>
                <w:sz w:val="28"/>
                <w:szCs w:val="28"/>
              </w:rPr>
            </w:pPr>
            <w:r w:rsidRPr="00D11971">
              <w:rPr>
                <w:rFonts w:ascii="Times New Roman" w:hAnsi="Times New Roman"/>
                <w:b/>
                <w:sz w:val="28"/>
                <w:szCs w:val="28"/>
              </w:rPr>
              <w:t>Самостоятельная работа</w:t>
            </w:r>
          </w:p>
        </w:tc>
        <w:tc>
          <w:tcPr>
            <w:tcW w:w="1134" w:type="dxa"/>
          </w:tcPr>
          <w:p w:rsidR="00EA6968" w:rsidRPr="00D11971" w:rsidRDefault="00EA6968" w:rsidP="00217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11" w:type="dxa"/>
            <w:shd w:val="clear" w:color="auto" w:fill="auto"/>
          </w:tcPr>
          <w:p w:rsidR="00EA6968" w:rsidRPr="00145C42" w:rsidRDefault="00EA6968" w:rsidP="00217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A6968" w:rsidRPr="00145C42" w:rsidTr="00375F5D">
        <w:trPr>
          <w:gridBefore w:val="1"/>
          <w:wBefore w:w="38" w:type="dxa"/>
          <w:trHeight w:val="194"/>
        </w:trPr>
        <w:tc>
          <w:tcPr>
            <w:tcW w:w="2269" w:type="dxa"/>
            <w:vMerge/>
          </w:tcPr>
          <w:p w:rsidR="00EA6968" w:rsidRPr="00D11971" w:rsidRDefault="00EA6968" w:rsidP="002171F7">
            <w:pPr>
              <w:tabs>
                <w:tab w:val="left" w:pos="1240"/>
                <w:tab w:val="center" w:pos="1899"/>
              </w:tabs>
              <w:autoSpaceDE w:val="0"/>
              <w:autoSpaceDN w:val="0"/>
              <w:spacing w:after="0" w:line="240" w:lineRule="auto"/>
              <w:ind w:right="-67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58" w:type="dxa"/>
            <w:gridSpan w:val="2"/>
          </w:tcPr>
          <w:p w:rsidR="00EA6968" w:rsidRPr="00D11971" w:rsidRDefault="00EA6968" w:rsidP="00217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ind w:firstLine="1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97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789" w:type="dxa"/>
            <w:gridSpan w:val="4"/>
          </w:tcPr>
          <w:p w:rsidR="00EA6968" w:rsidRPr="00D11971" w:rsidRDefault="00EA6968" w:rsidP="00217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1971">
              <w:rPr>
                <w:rFonts w:ascii="Times New Roman" w:hAnsi="Times New Roman"/>
                <w:sz w:val="28"/>
                <w:szCs w:val="28"/>
              </w:rPr>
              <w:t xml:space="preserve">Играть в баскетбол в свободное время. </w:t>
            </w:r>
          </w:p>
        </w:tc>
        <w:tc>
          <w:tcPr>
            <w:tcW w:w="1134" w:type="dxa"/>
          </w:tcPr>
          <w:p w:rsidR="00EA6968" w:rsidRPr="00D11971" w:rsidRDefault="00BE60D0" w:rsidP="00217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11" w:type="dxa"/>
            <w:shd w:val="clear" w:color="auto" w:fill="auto"/>
          </w:tcPr>
          <w:p w:rsidR="00EA6968" w:rsidRPr="00145C42" w:rsidRDefault="00EA6968" w:rsidP="00217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A6968" w:rsidRPr="00145C42" w:rsidTr="00375F5D">
        <w:trPr>
          <w:gridBefore w:val="1"/>
          <w:wBefore w:w="38" w:type="dxa"/>
          <w:trHeight w:val="194"/>
        </w:trPr>
        <w:tc>
          <w:tcPr>
            <w:tcW w:w="2269" w:type="dxa"/>
            <w:vMerge/>
          </w:tcPr>
          <w:p w:rsidR="00EA6968" w:rsidRPr="00D11971" w:rsidRDefault="00EA6968" w:rsidP="002171F7">
            <w:pPr>
              <w:tabs>
                <w:tab w:val="left" w:pos="1240"/>
                <w:tab w:val="center" w:pos="1899"/>
              </w:tabs>
              <w:autoSpaceDE w:val="0"/>
              <w:autoSpaceDN w:val="0"/>
              <w:spacing w:after="0" w:line="240" w:lineRule="auto"/>
              <w:ind w:right="-67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58" w:type="dxa"/>
            <w:gridSpan w:val="2"/>
          </w:tcPr>
          <w:p w:rsidR="00EA6968" w:rsidRPr="00D11971" w:rsidRDefault="00EA6968" w:rsidP="00217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97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789" w:type="dxa"/>
            <w:gridSpan w:val="4"/>
          </w:tcPr>
          <w:p w:rsidR="00EA6968" w:rsidRPr="00D11971" w:rsidRDefault="00EA6968" w:rsidP="00217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1971">
              <w:rPr>
                <w:rFonts w:ascii="Times New Roman" w:hAnsi="Times New Roman"/>
                <w:sz w:val="28"/>
                <w:szCs w:val="28"/>
              </w:rPr>
              <w:t>Знать правила игры, жесты судьи.</w:t>
            </w:r>
          </w:p>
        </w:tc>
        <w:tc>
          <w:tcPr>
            <w:tcW w:w="1134" w:type="dxa"/>
          </w:tcPr>
          <w:p w:rsidR="00EA6968" w:rsidRPr="00D11971" w:rsidRDefault="00BE60D0" w:rsidP="00217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11" w:type="dxa"/>
            <w:shd w:val="clear" w:color="auto" w:fill="auto"/>
          </w:tcPr>
          <w:p w:rsidR="00EA6968" w:rsidRPr="00145C42" w:rsidRDefault="00EA6968" w:rsidP="00217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A6968" w:rsidRPr="00145C42" w:rsidTr="00375F5D">
        <w:trPr>
          <w:gridBefore w:val="1"/>
          <w:wBefore w:w="38" w:type="dxa"/>
          <w:trHeight w:val="194"/>
        </w:trPr>
        <w:tc>
          <w:tcPr>
            <w:tcW w:w="2269" w:type="dxa"/>
            <w:vMerge/>
          </w:tcPr>
          <w:p w:rsidR="00EA6968" w:rsidRPr="00D11971" w:rsidRDefault="00EA6968" w:rsidP="002171F7">
            <w:pPr>
              <w:tabs>
                <w:tab w:val="left" w:pos="1240"/>
                <w:tab w:val="center" w:pos="1899"/>
              </w:tabs>
              <w:autoSpaceDE w:val="0"/>
              <w:autoSpaceDN w:val="0"/>
              <w:spacing w:after="0" w:line="240" w:lineRule="auto"/>
              <w:ind w:right="-67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58" w:type="dxa"/>
            <w:gridSpan w:val="2"/>
          </w:tcPr>
          <w:p w:rsidR="00EA6968" w:rsidRPr="00D11971" w:rsidRDefault="00EA6968" w:rsidP="00217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ind w:firstLine="1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97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789" w:type="dxa"/>
            <w:gridSpan w:val="4"/>
          </w:tcPr>
          <w:p w:rsidR="00EA6968" w:rsidRPr="00D11971" w:rsidRDefault="00EA6968" w:rsidP="00217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1971">
              <w:rPr>
                <w:rFonts w:ascii="Times New Roman" w:hAnsi="Times New Roman"/>
                <w:sz w:val="28"/>
                <w:szCs w:val="28"/>
              </w:rPr>
              <w:t>Иметь элементарные навыки судейства.</w:t>
            </w:r>
          </w:p>
        </w:tc>
        <w:tc>
          <w:tcPr>
            <w:tcW w:w="1134" w:type="dxa"/>
          </w:tcPr>
          <w:p w:rsidR="00EA6968" w:rsidRPr="00D11971" w:rsidRDefault="00BE60D0" w:rsidP="00217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11" w:type="dxa"/>
            <w:shd w:val="clear" w:color="auto" w:fill="auto"/>
          </w:tcPr>
          <w:p w:rsidR="00EA6968" w:rsidRPr="00145C42" w:rsidRDefault="00EA6968" w:rsidP="00217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A6968" w:rsidRPr="00145C42" w:rsidTr="00375F5D">
        <w:trPr>
          <w:gridBefore w:val="1"/>
          <w:wBefore w:w="38" w:type="dxa"/>
          <w:trHeight w:val="194"/>
        </w:trPr>
        <w:tc>
          <w:tcPr>
            <w:tcW w:w="2269" w:type="dxa"/>
            <w:vMerge/>
          </w:tcPr>
          <w:p w:rsidR="00EA6968" w:rsidRPr="00D11971" w:rsidRDefault="00EA6968" w:rsidP="002171F7">
            <w:pPr>
              <w:tabs>
                <w:tab w:val="left" w:pos="1240"/>
                <w:tab w:val="center" w:pos="1899"/>
              </w:tabs>
              <w:autoSpaceDE w:val="0"/>
              <w:autoSpaceDN w:val="0"/>
              <w:spacing w:after="0" w:line="240" w:lineRule="auto"/>
              <w:ind w:right="-67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58" w:type="dxa"/>
            <w:gridSpan w:val="2"/>
          </w:tcPr>
          <w:p w:rsidR="00EA6968" w:rsidRPr="00D11971" w:rsidRDefault="00EA6968" w:rsidP="00217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ind w:firstLine="1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97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789" w:type="dxa"/>
            <w:gridSpan w:val="4"/>
          </w:tcPr>
          <w:p w:rsidR="00EA6968" w:rsidRPr="00D11971" w:rsidRDefault="00EA6968" w:rsidP="002171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1971">
              <w:rPr>
                <w:rFonts w:ascii="Times New Roman" w:hAnsi="Times New Roman"/>
                <w:sz w:val="28"/>
                <w:szCs w:val="28"/>
              </w:rPr>
              <w:t>Выпрыгивание вверх из низкого приседа, прыжки в длину с места.</w:t>
            </w:r>
          </w:p>
        </w:tc>
        <w:tc>
          <w:tcPr>
            <w:tcW w:w="1134" w:type="dxa"/>
          </w:tcPr>
          <w:p w:rsidR="00EA6968" w:rsidRPr="00D11971" w:rsidRDefault="00BE60D0" w:rsidP="00217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11" w:type="dxa"/>
            <w:shd w:val="clear" w:color="auto" w:fill="auto"/>
          </w:tcPr>
          <w:p w:rsidR="00EA6968" w:rsidRPr="00145C42" w:rsidRDefault="00EA6968" w:rsidP="00217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A6968" w:rsidRPr="00145C42" w:rsidTr="00375F5D">
        <w:trPr>
          <w:gridBefore w:val="1"/>
          <w:wBefore w:w="38" w:type="dxa"/>
          <w:trHeight w:val="194"/>
        </w:trPr>
        <w:tc>
          <w:tcPr>
            <w:tcW w:w="2269" w:type="dxa"/>
            <w:vMerge/>
          </w:tcPr>
          <w:p w:rsidR="00EA6968" w:rsidRPr="00D11971" w:rsidRDefault="00EA6968" w:rsidP="002171F7">
            <w:pPr>
              <w:tabs>
                <w:tab w:val="left" w:pos="1240"/>
                <w:tab w:val="center" w:pos="1899"/>
              </w:tabs>
              <w:autoSpaceDE w:val="0"/>
              <w:autoSpaceDN w:val="0"/>
              <w:spacing w:after="0" w:line="240" w:lineRule="auto"/>
              <w:ind w:right="-67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58" w:type="dxa"/>
            <w:gridSpan w:val="2"/>
          </w:tcPr>
          <w:p w:rsidR="00EA6968" w:rsidRPr="00D11971" w:rsidRDefault="00EA6968" w:rsidP="00217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ind w:firstLine="1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97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789" w:type="dxa"/>
            <w:gridSpan w:val="4"/>
          </w:tcPr>
          <w:p w:rsidR="00EA6968" w:rsidRPr="00D11971" w:rsidRDefault="00EA6968" w:rsidP="002171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1971">
              <w:rPr>
                <w:rFonts w:ascii="Times New Roman" w:hAnsi="Times New Roman"/>
                <w:sz w:val="28"/>
                <w:szCs w:val="28"/>
              </w:rPr>
              <w:t>Прыжки по лестнице с поочередной сменой ног с отягощениями и без отягощений.</w:t>
            </w:r>
          </w:p>
        </w:tc>
        <w:tc>
          <w:tcPr>
            <w:tcW w:w="1134" w:type="dxa"/>
          </w:tcPr>
          <w:p w:rsidR="00EA6968" w:rsidRPr="00D11971" w:rsidRDefault="00BE60D0" w:rsidP="00217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11" w:type="dxa"/>
            <w:shd w:val="clear" w:color="auto" w:fill="auto"/>
          </w:tcPr>
          <w:p w:rsidR="00EA6968" w:rsidRPr="00145C42" w:rsidRDefault="00EA6968" w:rsidP="00217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A6968" w:rsidRPr="00145C42" w:rsidTr="00375F5D">
        <w:trPr>
          <w:gridBefore w:val="1"/>
          <w:wBefore w:w="38" w:type="dxa"/>
          <w:trHeight w:val="194"/>
        </w:trPr>
        <w:tc>
          <w:tcPr>
            <w:tcW w:w="2269" w:type="dxa"/>
            <w:vMerge/>
          </w:tcPr>
          <w:p w:rsidR="00EA6968" w:rsidRPr="00D11971" w:rsidRDefault="00EA6968" w:rsidP="002171F7">
            <w:pPr>
              <w:tabs>
                <w:tab w:val="left" w:pos="1240"/>
                <w:tab w:val="center" w:pos="1899"/>
              </w:tabs>
              <w:autoSpaceDE w:val="0"/>
              <w:autoSpaceDN w:val="0"/>
              <w:spacing w:after="0" w:line="240" w:lineRule="auto"/>
              <w:ind w:right="-67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58" w:type="dxa"/>
            <w:gridSpan w:val="2"/>
          </w:tcPr>
          <w:p w:rsidR="00EA6968" w:rsidRPr="00D11971" w:rsidRDefault="00EA6968" w:rsidP="00217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ind w:firstLine="1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97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789" w:type="dxa"/>
            <w:gridSpan w:val="4"/>
          </w:tcPr>
          <w:p w:rsidR="00EA6968" w:rsidRPr="00D11971" w:rsidRDefault="00EA6968" w:rsidP="002171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1971">
              <w:rPr>
                <w:rFonts w:ascii="Times New Roman" w:hAnsi="Times New Roman"/>
                <w:sz w:val="28"/>
                <w:szCs w:val="28"/>
              </w:rPr>
              <w:t>Упражнения для развития мышц спины, сгибание–разгибание рук в упоре  лёжа.</w:t>
            </w:r>
          </w:p>
        </w:tc>
        <w:tc>
          <w:tcPr>
            <w:tcW w:w="1134" w:type="dxa"/>
          </w:tcPr>
          <w:p w:rsidR="00EA6968" w:rsidRPr="00D11971" w:rsidRDefault="00BE60D0" w:rsidP="00217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11" w:type="dxa"/>
            <w:shd w:val="clear" w:color="auto" w:fill="auto"/>
          </w:tcPr>
          <w:p w:rsidR="00EA6968" w:rsidRPr="00145C42" w:rsidRDefault="00EA6968" w:rsidP="00217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A6968" w:rsidRPr="00145C42" w:rsidTr="00375F5D">
        <w:trPr>
          <w:gridBefore w:val="1"/>
          <w:wBefore w:w="38" w:type="dxa"/>
          <w:trHeight w:val="194"/>
        </w:trPr>
        <w:tc>
          <w:tcPr>
            <w:tcW w:w="2269" w:type="dxa"/>
            <w:vMerge/>
          </w:tcPr>
          <w:p w:rsidR="00EA6968" w:rsidRPr="00D11971" w:rsidRDefault="00EA6968" w:rsidP="002171F7">
            <w:pPr>
              <w:tabs>
                <w:tab w:val="left" w:pos="1240"/>
                <w:tab w:val="center" w:pos="1899"/>
              </w:tabs>
              <w:autoSpaceDE w:val="0"/>
              <w:autoSpaceDN w:val="0"/>
              <w:spacing w:after="0" w:line="240" w:lineRule="auto"/>
              <w:ind w:right="-67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58" w:type="dxa"/>
            <w:gridSpan w:val="2"/>
          </w:tcPr>
          <w:p w:rsidR="00EA6968" w:rsidRPr="00D11971" w:rsidRDefault="00EA6968" w:rsidP="00217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ind w:firstLine="1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97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789" w:type="dxa"/>
            <w:gridSpan w:val="4"/>
          </w:tcPr>
          <w:p w:rsidR="00EA6968" w:rsidRPr="00D11971" w:rsidRDefault="00EA6968" w:rsidP="002171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1971">
              <w:rPr>
                <w:rFonts w:ascii="Times New Roman" w:hAnsi="Times New Roman"/>
                <w:sz w:val="28"/>
                <w:szCs w:val="28"/>
              </w:rPr>
              <w:t>Челночный бег.</w:t>
            </w:r>
          </w:p>
        </w:tc>
        <w:tc>
          <w:tcPr>
            <w:tcW w:w="1134" w:type="dxa"/>
          </w:tcPr>
          <w:p w:rsidR="00EA6968" w:rsidRPr="00D11971" w:rsidRDefault="00BE60D0" w:rsidP="00217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11" w:type="dxa"/>
            <w:shd w:val="clear" w:color="auto" w:fill="auto"/>
          </w:tcPr>
          <w:p w:rsidR="00EA6968" w:rsidRPr="00145C42" w:rsidRDefault="00EA6968" w:rsidP="00217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A6968" w:rsidRPr="00145C42" w:rsidTr="00375F5D">
        <w:trPr>
          <w:gridBefore w:val="1"/>
          <w:wBefore w:w="38" w:type="dxa"/>
          <w:trHeight w:val="150"/>
        </w:trPr>
        <w:tc>
          <w:tcPr>
            <w:tcW w:w="2269" w:type="dxa"/>
            <w:vMerge/>
          </w:tcPr>
          <w:p w:rsidR="00EA6968" w:rsidRPr="00D11971" w:rsidRDefault="00EA6968" w:rsidP="002171F7">
            <w:pPr>
              <w:tabs>
                <w:tab w:val="left" w:pos="1240"/>
                <w:tab w:val="center" w:pos="1899"/>
              </w:tabs>
              <w:autoSpaceDE w:val="0"/>
              <w:autoSpaceDN w:val="0"/>
              <w:spacing w:after="0" w:line="240" w:lineRule="auto"/>
              <w:ind w:right="-67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58" w:type="dxa"/>
            <w:gridSpan w:val="2"/>
          </w:tcPr>
          <w:p w:rsidR="00EA6968" w:rsidRPr="00D11971" w:rsidRDefault="00EA6968" w:rsidP="00217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ind w:firstLine="1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97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789" w:type="dxa"/>
            <w:gridSpan w:val="4"/>
          </w:tcPr>
          <w:p w:rsidR="00EA6968" w:rsidRPr="00D11971" w:rsidRDefault="00EA6968" w:rsidP="002171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1971">
              <w:rPr>
                <w:rFonts w:ascii="Times New Roman" w:hAnsi="Times New Roman"/>
                <w:sz w:val="28"/>
                <w:szCs w:val="28"/>
              </w:rPr>
              <w:t>Броски мяча с линии штрафного броска.</w:t>
            </w:r>
          </w:p>
        </w:tc>
        <w:tc>
          <w:tcPr>
            <w:tcW w:w="1134" w:type="dxa"/>
          </w:tcPr>
          <w:p w:rsidR="00EA6968" w:rsidRPr="00D11971" w:rsidRDefault="00BE60D0" w:rsidP="00217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11" w:type="dxa"/>
            <w:shd w:val="clear" w:color="auto" w:fill="auto"/>
          </w:tcPr>
          <w:p w:rsidR="00EA6968" w:rsidRPr="00145C42" w:rsidRDefault="00EA6968" w:rsidP="00217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A6968" w:rsidRPr="00145C42" w:rsidTr="00375F5D">
        <w:trPr>
          <w:gridBefore w:val="1"/>
          <w:wBefore w:w="38" w:type="dxa"/>
          <w:trHeight w:val="20"/>
        </w:trPr>
        <w:tc>
          <w:tcPr>
            <w:tcW w:w="2269" w:type="dxa"/>
            <w:vMerge/>
          </w:tcPr>
          <w:p w:rsidR="00EA6968" w:rsidRPr="00D11971" w:rsidRDefault="00EA6968" w:rsidP="002171F7">
            <w:pPr>
              <w:tabs>
                <w:tab w:val="left" w:pos="1200"/>
                <w:tab w:val="center" w:pos="1920"/>
              </w:tabs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0347" w:type="dxa"/>
            <w:gridSpan w:val="6"/>
          </w:tcPr>
          <w:p w:rsidR="00EA6968" w:rsidRPr="00D11971" w:rsidRDefault="00EA6968" w:rsidP="00217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ind w:left="12"/>
              <w:rPr>
                <w:rFonts w:ascii="Times New Roman" w:hAnsi="Times New Roman"/>
                <w:b/>
                <w:sz w:val="28"/>
                <w:szCs w:val="28"/>
              </w:rPr>
            </w:pPr>
            <w:r w:rsidRPr="00D11971">
              <w:rPr>
                <w:rFonts w:ascii="Times New Roman" w:hAnsi="Times New Roman"/>
                <w:b/>
                <w:sz w:val="28"/>
                <w:szCs w:val="28"/>
              </w:rPr>
              <w:t>Практические занятия</w:t>
            </w:r>
          </w:p>
        </w:tc>
        <w:tc>
          <w:tcPr>
            <w:tcW w:w="1134" w:type="dxa"/>
          </w:tcPr>
          <w:p w:rsidR="00EA6968" w:rsidRPr="00D11971" w:rsidRDefault="00EA6968" w:rsidP="00217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11" w:type="dxa"/>
            <w:shd w:val="clear" w:color="auto" w:fill="auto"/>
          </w:tcPr>
          <w:p w:rsidR="00EA6968" w:rsidRPr="00145C42" w:rsidRDefault="00EA6968" w:rsidP="00217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A6968" w:rsidRPr="00145C42" w:rsidTr="00375F5D">
        <w:trPr>
          <w:gridBefore w:val="1"/>
          <w:wBefore w:w="38" w:type="dxa"/>
          <w:trHeight w:val="20"/>
        </w:trPr>
        <w:tc>
          <w:tcPr>
            <w:tcW w:w="2269" w:type="dxa"/>
            <w:vMerge/>
          </w:tcPr>
          <w:p w:rsidR="00EA6968" w:rsidRPr="00D11971" w:rsidRDefault="00EA6968" w:rsidP="00217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79" w:type="dxa"/>
            <w:gridSpan w:val="5"/>
          </w:tcPr>
          <w:p w:rsidR="00EA6968" w:rsidRPr="00D11971" w:rsidRDefault="00EA6968" w:rsidP="002171F7">
            <w:pPr>
              <w:widowControl w:val="0"/>
              <w:autoSpaceDE w:val="0"/>
              <w:autoSpaceDN w:val="0"/>
              <w:spacing w:after="0" w:line="240" w:lineRule="auto"/>
              <w:ind w:left="12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27</w:t>
            </w:r>
          </w:p>
        </w:tc>
        <w:tc>
          <w:tcPr>
            <w:tcW w:w="9768" w:type="dxa"/>
          </w:tcPr>
          <w:p w:rsidR="00EA6968" w:rsidRPr="00D11971" w:rsidRDefault="00F216DF" w:rsidP="002171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Техника безопасности на занятиях лыжным спортом. </w:t>
            </w:r>
            <w:r w:rsidR="00EA6968" w:rsidRPr="00D11971">
              <w:rPr>
                <w:rFonts w:ascii="Times New Roman" w:hAnsi="Times New Roman"/>
                <w:sz w:val="28"/>
                <w:szCs w:val="28"/>
                <w:lang w:eastAsia="ar-SA"/>
              </w:rPr>
              <w:t>Подбор лыжного инвентаря. Уход и хранение.</w:t>
            </w:r>
          </w:p>
        </w:tc>
        <w:tc>
          <w:tcPr>
            <w:tcW w:w="1134" w:type="dxa"/>
          </w:tcPr>
          <w:p w:rsidR="00EA6968" w:rsidRPr="00D11971" w:rsidRDefault="00A14841" w:rsidP="00217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11" w:type="dxa"/>
            <w:shd w:val="clear" w:color="auto" w:fill="auto"/>
          </w:tcPr>
          <w:p w:rsidR="00EA6968" w:rsidRPr="00F216DF" w:rsidRDefault="00F216DF" w:rsidP="00217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16DF">
              <w:rPr>
                <w:rFonts w:ascii="Times New Roman" w:hAnsi="Times New Roman"/>
                <w:b/>
                <w:bCs/>
                <w:sz w:val="28"/>
                <w:szCs w:val="28"/>
              </w:rPr>
              <w:t>2,1</w:t>
            </w:r>
          </w:p>
        </w:tc>
      </w:tr>
      <w:tr w:rsidR="00EA6968" w:rsidRPr="00145C42" w:rsidTr="00375F5D">
        <w:trPr>
          <w:gridBefore w:val="1"/>
          <w:wBefore w:w="38" w:type="dxa"/>
          <w:trHeight w:val="96"/>
        </w:trPr>
        <w:tc>
          <w:tcPr>
            <w:tcW w:w="2269" w:type="dxa"/>
            <w:vMerge/>
          </w:tcPr>
          <w:p w:rsidR="00EA6968" w:rsidRPr="00D11971" w:rsidRDefault="00EA6968" w:rsidP="00217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79" w:type="dxa"/>
            <w:gridSpan w:val="5"/>
          </w:tcPr>
          <w:p w:rsidR="00EA6968" w:rsidRPr="00D11971" w:rsidRDefault="00EA6968" w:rsidP="002171F7">
            <w:pPr>
              <w:widowControl w:val="0"/>
              <w:autoSpaceDE w:val="0"/>
              <w:autoSpaceDN w:val="0"/>
              <w:spacing w:after="0" w:line="240" w:lineRule="auto"/>
              <w:ind w:left="12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11971">
              <w:rPr>
                <w:rFonts w:ascii="Times New Roman" w:hAnsi="Times New Roman"/>
                <w:sz w:val="28"/>
                <w:szCs w:val="28"/>
                <w:lang w:eastAsia="ar-SA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9768" w:type="dxa"/>
          </w:tcPr>
          <w:p w:rsidR="00EA6968" w:rsidRPr="00D11971" w:rsidRDefault="00EA6968" w:rsidP="002171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11971">
              <w:rPr>
                <w:rFonts w:ascii="Times New Roman" w:hAnsi="Times New Roman"/>
                <w:sz w:val="28"/>
                <w:szCs w:val="28"/>
                <w:lang w:eastAsia="ar-SA"/>
              </w:rPr>
              <w:t>Строевые приемы с лыжами и на лыжах. Попеременный двухшажный ход.</w:t>
            </w:r>
          </w:p>
        </w:tc>
        <w:tc>
          <w:tcPr>
            <w:tcW w:w="1134" w:type="dxa"/>
          </w:tcPr>
          <w:p w:rsidR="00EA6968" w:rsidRPr="00D11971" w:rsidRDefault="00A14841" w:rsidP="00217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11" w:type="dxa"/>
            <w:shd w:val="clear" w:color="auto" w:fill="auto"/>
          </w:tcPr>
          <w:p w:rsidR="00EA6968" w:rsidRPr="00145C42" w:rsidRDefault="00EA6968" w:rsidP="00217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A6968" w:rsidRPr="00145C42" w:rsidTr="00375F5D">
        <w:trPr>
          <w:gridBefore w:val="1"/>
          <w:wBefore w:w="38" w:type="dxa"/>
          <w:trHeight w:val="414"/>
        </w:trPr>
        <w:tc>
          <w:tcPr>
            <w:tcW w:w="2269" w:type="dxa"/>
            <w:vMerge/>
          </w:tcPr>
          <w:p w:rsidR="00EA6968" w:rsidRPr="00D11971" w:rsidRDefault="00EA6968" w:rsidP="00217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79" w:type="dxa"/>
            <w:gridSpan w:val="5"/>
          </w:tcPr>
          <w:p w:rsidR="00EA6968" w:rsidRPr="00D11971" w:rsidRDefault="00EA6968" w:rsidP="002171F7">
            <w:pPr>
              <w:widowControl w:val="0"/>
              <w:autoSpaceDE w:val="0"/>
              <w:autoSpaceDN w:val="0"/>
              <w:spacing w:after="0" w:line="240" w:lineRule="auto"/>
              <w:ind w:left="12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29</w:t>
            </w:r>
          </w:p>
        </w:tc>
        <w:tc>
          <w:tcPr>
            <w:tcW w:w="9768" w:type="dxa"/>
          </w:tcPr>
          <w:p w:rsidR="00EA6968" w:rsidRPr="00D11971" w:rsidRDefault="00EA6968" w:rsidP="002171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1197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Способы ходов: попеременный двухшажный ход. Совершенствование скользящего шага (передвижение без палок). </w:t>
            </w:r>
          </w:p>
        </w:tc>
        <w:tc>
          <w:tcPr>
            <w:tcW w:w="1134" w:type="dxa"/>
          </w:tcPr>
          <w:p w:rsidR="00EA6968" w:rsidRPr="00D11971" w:rsidRDefault="00A14841" w:rsidP="00217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11" w:type="dxa"/>
            <w:shd w:val="clear" w:color="auto" w:fill="auto"/>
          </w:tcPr>
          <w:p w:rsidR="00EA6968" w:rsidRPr="00145C42" w:rsidRDefault="00EA6968" w:rsidP="00217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A6968" w:rsidRPr="00145C42" w:rsidTr="00375F5D">
        <w:trPr>
          <w:gridBefore w:val="1"/>
          <w:wBefore w:w="38" w:type="dxa"/>
          <w:trHeight w:val="20"/>
        </w:trPr>
        <w:tc>
          <w:tcPr>
            <w:tcW w:w="2269" w:type="dxa"/>
            <w:vMerge/>
          </w:tcPr>
          <w:p w:rsidR="00EA6968" w:rsidRPr="00D11971" w:rsidRDefault="00EA6968" w:rsidP="00217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79" w:type="dxa"/>
            <w:gridSpan w:val="5"/>
          </w:tcPr>
          <w:p w:rsidR="00EA6968" w:rsidRPr="00D11971" w:rsidRDefault="00EA6968" w:rsidP="002171F7">
            <w:pPr>
              <w:widowControl w:val="0"/>
              <w:autoSpaceDE w:val="0"/>
              <w:autoSpaceDN w:val="0"/>
              <w:spacing w:after="0" w:line="240" w:lineRule="auto"/>
              <w:ind w:left="12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30</w:t>
            </w:r>
          </w:p>
        </w:tc>
        <w:tc>
          <w:tcPr>
            <w:tcW w:w="9768" w:type="dxa"/>
          </w:tcPr>
          <w:p w:rsidR="00EA6968" w:rsidRPr="00D11971" w:rsidRDefault="00EA6968" w:rsidP="002171F7">
            <w:pPr>
              <w:widowControl w:val="0"/>
              <w:autoSpaceDE w:val="0"/>
              <w:autoSpaceDN w:val="0"/>
              <w:spacing w:after="0" w:line="240" w:lineRule="auto"/>
              <w:ind w:left="12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11971">
              <w:rPr>
                <w:rFonts w:ascii="Times New Roman" w:hAnsi="Times New Roman"/>
                <w:sz w:val="28"/>
                <w:szCs w:val="28"/>
                <w:lang w:eastAsia="ar-SA"/>
              </w:rPr>
              <w:t>Совершенствование техники попеременного двухшажного хода.</w:t>
            </w:r>
          </w:p>
        </w:tc>
        <w:tc>
          <w:tcPr>
            <w:tcW w:w="1134" w:type="dxa"/>
          </w:tcPr>
          <w:p w:rsidR="00EA6968" w:rsidRPr="00D11971" w:rsidRDefault="00A14841" w:rsidP="00217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11" w:type="dxa"/>
            <w:shd w:val="clear" w:color="auto" w:fill="auto"/>
          </w:tcPr>
          <w:p w:rsidR="00EA6968" w:rsidRPr="00145C42" w:rsidRDefault="00EA6968" w:rsidP="00217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A6968" w:rsidRPr="00145C42" w:rsidTr="00375F5D">
        <w:trPr>
          <w:gridBefore w:val="1"/>
          <w:wBefore w:w="38" w:type="dxa"/>
          <w:trHeight w:val="20"/>
        </w:trPr>
        <w:tc>
          <w:tcPr>
            <w:tcW w:w="2269" w:type="dxa"/>
            <w:vMerge/>
          </w:tcPr>
          <w:p w:rsidR="00EA6968" w:rsidRPr="00D11971" w:rsidRDefault="00EA6968" w:rsidP="00217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79" w:type="dxa"/>
            <w:gridSpan w:val="5"/>
          </w:tcPr>
          <w:p w:rsidR="00EA6968" w:rsidRPr="00D11971" w:rsidRDefault="00EA6968" w:rsidP="002171F7">
            <w:pPr>
              <w:widowControl w:val="0"/>
              <w:autoSpaceDE w:val="0"/>
              <w:autoSpaceDN w:val="0"/>
              <w:spacing w:after="0" w:line="240" w:lineRule="auto"/>
              <w:ind w:left="12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31</w:t>
            </w:r>
          </w:p>
        </w:tc>
        <w:tc>
          <w:tcPr>
            <w:tcW w:w="9768" w:type="dxa"/>
          </w:tcPr>
          <w:p w:rsidR="00EA6968" w:rsidRPr="00D11971" w:rsidRDefault="00EA6968" w:rsidP="002171F7">
            <w:pPr>
              <w:widowControl w:val="0"/>
              <w:autoSpaceDE w:val="0"/>
              <w:autoSpaceDN w:val="0"/>
              <w:spacing w:after="0" w:line="240" w:lineRule="auto"/>
              <w:ind w:left="12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11971">
              <w:rPr>
                <w:rFonts w:ascii="Times New Roman" w:hAnsi="Times New Roman"/>
                <w:sz w:val="28"/>
                <w:szCs w:val="28"/>
                <w:lang w:eastAsia="ar-SA"/>
              </w:rPr>
              <w:t>Спуск с горы.</w:t>
            </w:r>
          </w:p>
        </w:tc>
        <w:tc>
          <w:tcPr>
            <w:tcW w:w="1134" w:type="dxa"/>
          </w:tcPr>
          <w:p w:rsidR="00EA6968" w:rsidRPr="00D11971" w:rsidRDefault="00A14841" w:rsidP="00217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11" w:type="dxa"/>
            <w:shd w:val="clear" w:color="auto" w:fill="auto"/>
          </w:tcPr>
          <w:p w:rsidR="00EA6968" w:rsidRPr="00145C42" w:rsidRDefault="00EA6968" w:rsidP="00217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A6968" w:rsidRPr="00145C42" w:rsidTr="00375F5D">
        <w:trPr>
          <w:gridBefore w:val="1"/>
          <w:wBefore w:w="38" w:type="dxa"/>
          <w:trHeight w:val="20"/>
        </w:trPr>
        <w:tc>
          <w:tcPr>
            <w:tcW w:w="2269" w:type="dxa"/>
            <w:vMerge/>
          </w:tcPr>
          <w:p w:rsidR="00EA6968" w:rsidRPr="00D11971" w:rsidRDefault="00EA6968" w:rsidP="00217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79" w:type="dxa"/>
            <w:gridSpan w:val="5"/>
          </w:tcPr>
          <w:p w:rsidR="00EA6968" w:rsidRPr="00D11971" w:rsidRDefault="00EA6968" w:rsidP="002171F7">
            <w:pPr>
              <w:widowControl w:val="0"/>
              <w:autoSpaceDE w:val="0"/>
              <w:autoSpaceDN w:val="0"/>
              <w:spacing w:after="0" w:line="240" w:lineRule="auto"/>
              <w:ind w:left="12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32</w:t>
            </w:r>
          </w:p>
        </w:tc>
        <w:tc>
          <w:tcPr>
            <w:tcW w:w="9768" w:type="dxa"/>
          </w:tcPr>
          <w:p w:rsidR="00EA6968" w:rsidRPr="00D11971" w:rsidRDefault="00EA6968" w:rsidP="002171F7">
            <w:pPr>
              <w:widowControl w:val="0"/>
              <w:autoSpaceDE w:val="0"/>
              <w:autoSpaceDN w:val="0"/>
              <w:spacing w:after="0" w:line="240" w:lineRule="auto"/>
              <w:ind w:left="12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11971">
              <w:rPr>
                <w:rFonts w:ascii="Times New Roman" w:hAnsi="Times New Roman"/>
                <w:sz w:val="28"/>
                <w:szCs w:val="28"/>
                <w:lang w:eastAsia="ar-SA"/>
              </w:rPr>
              <w:t>Одновременный бесшажный ход. Выполнение норматива по лыжной подготовке.</w:t>
            </w:r>
          </w:p>
        </w:tc>
        <w:tc>
          <w:tcPr>
            <w:tcW w:w="1134" w:type="dxa"/>
          </w:tcPr>
          <w:p w:rsidR="00EA6968" w:rsidRPr="00D11971" w:rsidRDefault="00A14841" w:rsidP="00217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11" w:type="dxa"/>
            <w:shd w:val="clear" w:color="auto" w:fill="auto"/>
          </w:tcPr>
          <w:p w:rsidR="00EA6968" w:rsidRPr="00145C42" w:rsidRDefault="00EA6968" w:rsidP="00217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A6968" w:rsidRPr="00145C42" w:rsidTr="00375F5D">
        <w:trPr>
          <w:gridBefore w:val="1"/>
          <w:wBefore w:w="38" w:type="dxa"/>
          <w:trHeight w:val="20"/>
        </w:trPr>
        <w:tc>
          <w:tcPr>
            <w:tcW w:w="2269" w:type="dxa"/>
            <w:vMerge/>
          </w:tcPr>
          <w:p w:rsidR="00EA6968" w:rsidRPr="00D11971" w:rsidRDefault="00EA6968" w:rsidP="00217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79" w:type="dxa"/>
            <w:gridSpan w:val="5"/>
          </w:tcPr>
          <w:p w:rsidR="00EA6968" w:rsidRPr="00D11971" w:rsidRDefault="00EA6968" w:rsidP="002171F7">
            <w:pPr>
              <w:widowControl w:val="0"/>
              <w:autoSpaceDE w:val="0"/>
              <w:autoSpaceDN w:val="0"/>
              <w:spacing w:after="0" w:line="240" w:lineRule="auto"/>
              <w:ind w:left="12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32</w:t>
            </w:r>
          </w:p>
        </w:tc>
        <w:tc>
          <w:tcPr>
            <w:tcW w:w="9768" w:type="dxa"/>
          </w:tcPr>
          <w:p w:rsidR="00EA6968" w:rsidRPr="00D11971" w:rsidRDefault="00EA6968" w:rsidP="002171F7">
            <w:pPr>
              <w:widowControl w:val="0"/>
              <w:autoSpaceDE w:val="0"/>
              <w:autoSpaceDN w:val="0"/>
              <w:spacing w:after="0" w:line="240" w:lineRule="auto"/>
              <w:ind w:left="12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11971">
              <w:rPr>
                <w:rFonts w:ascii="Times New Roman" w:hAnsi="Times New Roman"/>
                <w:sz w:val="28"/>
                <w:szCs w:val="28"/>
                <w:lang w:eastAsia="ar-SA"/>
              </w:rPr>
              <w:t>Строевые приемы на лыжах. Преодоление подъемов и спусков.</w:t>
            </w:r>
          </w:p>
        </w:tc>
        <w:tc>
          <w:tcPr>
            <w:tcW w:w="1134" w:type="dxa"/>
          </w:tcPr>
          <w:p w:rsidR="00EA6968" w:rsidRPr="00D11971" w:rsidRDefault="00A14841" w:rsidP="00217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11" w:type="dxa"/>
            <w:shd w:val="clear" w:color="auto" w:fill="auto"/>
          </w:tcPr>
          <w:p w:rsidR="00EA6968" w:rsidRPr="00145C42" w:rsidRDefault="00EA6968" w:rsidP="00217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A6968" w:rsidRPr="00145C42" w:rsidTr="00375F5D">
        <w:trPr>
          <w:gridBefore w:val="1"/>
          <w:wBefore w:w="38" w:type="dxa"/>
          <w:trHeight w:val="20"/>
        </w:trPr>
        <w:tc>
          <w:tcPr>
            <w:tcW w:w="2269" w:type="dxa"/>
            <w:vMerge/>
          </w:tcPr>
          <w:p w:rsidR="00EA6968" w:rsidRPr="00D11971" w:rsidRDefault="00EA6968" w:rsidP="00217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79" w:type="dxa"/>
            <w:gridSpan w:val="5"/>
          </w:tcPr>
          <w:p w:rsidR="00EA6968" w:rsidRPr="00D11971" w:rsidRDefault="00EA6968" w:rsidP="002171F7">
            <w:pPr>
              <w:widowControl w:val="0"/>
              <w:autoSpaceDE w:val="0"/>
              <w:autoSpaceDN w:val="0"/>
              <w:spacing w:after="0" w:line="240" w:lineRule="auto"/>
              <w:ind w:left="12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33</w:t>
            </w:r>
          </w:p>
        </w:tc>
        <w:tc>
          <w:tcPr>
            <w:tcW w:w="9768" w:type="dxa"/>
          </w:tcPr>
          <w:p w:rsidR="00EA6968" w:rsidRPr="00D11971" w:rsidRDefault="00EA6968" w:rsidP="002171F7">
            <w:pPr>
              <w:widowControl w:val="0"/>
              <w:autoSpaceDE w:val="0"/>
              <w:autoSpaceDN w:val="0"/>
              <w:spacing w:after="0" w:line="240" w:lineRule="auto"/>
              <w:ind w:left="12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11971">
              <w:rPr>
                <w:rFonts w:ascii="Times New Roman" w:hAnsi="Times New Roman"/>
                <w:sz w:val="28"/>
                <w:szCs w:val="28"/>
                <w:lang w:eastAsia="ar-SA"/>
              </w:rPr>
              <w:t>Совершенствование техники передвижения попеременным двухшажным ходом.</w:t>
            </w:r>
          </w:p>
        </w:tc>
        <w:tc>
          <w:tcPr>
            <w:tcW w:w="1134" w:type="dxa"/>
          </w:tcPr>
          <w:p w:rsidR="00EA6968" w:rsidRPr="00D11971" w:rsidRDefault="00A14841" w:rsidP="00217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11" w:type="dxa"/>
            <w:shd w:val="clear" w:color="auto" w:fill="auto"/>
          </w:tcPr>
          <w:p w:rsidR="00EA6968" w:rsidRPr="00145C42" w:rsidRDefault="00EA6968" w:rsidP="00217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A6968" w:rsidRPr="00145C42" w:rsidTr="00375F5D">
        <w:trPr>
          <w:gridBefore w:val="1"/>
          <w:wBefore w:w="38" w:type="dxa"/>
          <w:trHeight w:val="20"/>
        </w:trPr>
        <w:tc>
          <w:tcPr>
            <w:tcW w:w="2269" w:type="dxa"/>
            <w:vMerge/>
          </w:tcPr>
          <w:p w:rsidR="00EA6968" w:rsidRPr="00D11971" w:rsidRDefault="00EA6968" w:rsidP="00217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79" w:type="dxa"/>
            <w:gridSpan w:val="5"/>
          </w:tcPr>
          <w:p w:rsidR="00EA6968" w:rsidRPr="00D11971" w:rsidRDefault="00EA6968" w:rsidP="002171F7">
            <w:pPr>
              <w:widowControl w:val="0"/>
              <w:autoSpaceDE w:val="0"/>
              <w:autoSpaceDN w:val="0"/>
              <w:spacing w:after="0" w:line="240" w:lineRule="auto"/>
              <w:ind w:left="12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34</w:t>
            </w:r>
          </w:p>
        </w:tc>
        <w:tc>
          <w:tcPr>
            <w:tcW w:w="9768" w:type="dxa"/>
          </w:tcPr>
          <w:p w:rsidR="00EA6968" w:rsidRPr="00D11971" w:rsidRDefault="00EA6968" w:rsidP="002171F7">
            <w:pPr>
              <w:widowControl w:val="0"/>
              <w:autoSpaceDE w:val="0"/>
              <w:autoSpaceDN w:val="0"/>
              <w:spacing w:after="0" w:line="240" w:lineRule="auto"/>
              <w:ind w:left="12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11971">
              <w:rPr>
                <w:rFonts w:ascii="Times New Roman" w:hAnsi="Times New Roman"/>
                <w:sz w:val="28"/>
                <w:szCs w:val="28"/>
                <w:lang w:eastAsia="ar-SA"/>
              </w:rPr>
              <w:t>Одновременный одношажный ход. Выполнение зачетного упражнения: способы  подъемов в гору.</w:t>
            </w:r>
          </w:p>
        </w:tc>
        <w:tc>
          <w:tcPr>
            <w:tcW w:w="1134" w:type="dxa"/>
          </w:tcPr>
          <w:p w:rsidR="00EA6968" w:rsidRPr="00D11971" w:rsidRDefault="00A14841" w:rsidP="00217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11" w:type="dxa"/>
            <w:shd w:val="clear" w:color="auto" w:fill="auto"/>
          </w:tcPr>
          <w:p w:rsidR="00EA6968" w:rsidRPr="00145C42" w:rsidRDefault="00EA6968" w:rsidP="00217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A6968" w:rsidRPr="00145C42" w:rsidTr="00375F5D">
        <w:trPr>
          <w:gridBefore w:val="1"/>
          <w:wBefore w:w="38" w:type="dxa"/>
          <w:trHeight w:val="20"/>
        </w:trPr>
        <w:tc>
          <w:tcPr>
            <w:tcW w:w="2269" w:type="dxa"/>
            <w:vMerge/>
          </w:tcPr>
          <w:p w:rsidR="00EA6968" w:rsidRPr="00D11971" w:rsidRDefault="00EA6968" w:rsidP="00217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79" w:type="dxa"/>
            <w:gridSpan w:val="5"/>
          </w:tcPr>
          <w:p w:rsidR="00EA6968" w:rsidRPr="00D11971" w:rsidRDefault="00EA6968" w:rsidP="002171F7">
            <w:pPr>
              <w:widowControl w:val="0"/>
              <w:autoSpaceDE w:val="0"/>
              <w:autoSpaceDN w:val="0"/>
              <w:spacing w:after="0" w:line="240" w:lineRule="auto"/>
              <w:ind w:left="12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35</w:t>
            </w:r>
          </w:p>
        </w:tc>
        <w:tc>
          <w:tcPr>
            <w:tcW w:w="9768" w:type="dxa"/>
          </w:tcPr>
          <w:p w:rsidR="00EA6968" w:rsidRPr="00D11971" w:rsidRDefault="00EA6968" w:rsidP="002171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11971">
              <w:rPr>
                <w:rFonts w:ascii="Times New Roman" w:hAnsi="Times New Roman"/>
                <w:sz w:val="28"/>
                <w:szCs w:val="28"/>
                <w:lang w:eastAsia="ar-SA"/>
              </w:rPr>
              <w:t>Одновременный двухшажный ход. Совершенствование техники поворотов на месте.</w:t>
            </w:r>
          </w:p>
        </w:tc>
        <w:tc>
          <w:tcPr>
            <w:tcW w:w="1134" w:type="dxa"/>
          </w:tcPr>
          <w:p w:rsidR="00EA6968" w:rsidRPr="00D11971" w:rsidRDefault="00A14841" w:rsidP="00217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11" w:type="dxa"/>
            <w:shd w:val="clear" w:color="auto" w:fill="auto"/>
          </w:tcPr>
          <w:p w:rsidR="00EA6968" w:rsidRPr="00145C42" w:rsidRDefault="00EA6968" w:rsidP="00217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A6968" w:rsidRPr="00145C42" w:rsidTr="00375F5D">
        <w:trPr>
          <w:gridBefore w:val="1"/>
          <w:wBefore w:w="38" w:type="dxa"/>
          <w:trHeight w:val="20"/>
        </w:trPr>
        <w:tc>
          <w:tcPr>
            <w:tcW w:w="2269" w:type="dxa"/>
            <w:vMerge/>
          </w:tcPr>
          <w:p w:rsidR="00EA6968" w:rsidRPr="00D11971" w:rsidRDefault="00EA6968" w:rsidP="00217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79" w:type="dxa"/>
            <w:gridSpan w:val="5"/>
          </w:tcPr>
          <w:p w:rsidR="00EA6968" w:rsidRPr="00D11971" w:rsidRDefault="00EA6968" w:rsidP="002171F7">
            <w:pPr>
              <w:widowControl w:val="0"/>
              <w:autoSpaceDE w:val="0"/>
              <w:autoSpaceDN w:val="0"/>
              <w:spacing w:after="0" w:line="240" w:lineRule="auto"/>
              <w:ind w:left="12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36</w:t>
            </w:r>
          </w:p>
        </w:tc>
        <w:tc>
          <w:tcPr>
            <w:tcW w:w="9768" w:type="dxa"/>
          </w:tcPr>
          <w:p w:rsidR="00EA6968" w:rsidRPr="00D11971" w:rsidRDefault="00EA6968" w:rsidP="002171F7">
            <w:pPr>
              <w:widowControl w:val="0"/>
              <w:autoSpaceDE w:val="0"/>
              <w:autoSpaceDN w:val="0"/>
              <w:spacing w:after="0" w:line="240" w:lineRule="auto"/>
              <w:ind w:left="12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11971">
              <w:rPr>
                <w:rFonts w:ascii="Times New Roman" w:hAnsi="Times New Roman"/>
                <w:sz w:val="28"/>
                <w:szCs w:val="28"/>
                <w:lang w:eastAsia="ar-SA"/>
              </w:rPr>
              <w:t>Попеременный четырёхшажный ход.  Совершенствование техники поворотов на месте и в движении (зачетное упражнение).</w:t>
            </w:r>
          </w:p>
        </w:tc>
        <w:tc>
          <w:tcPr>
            <w:tcW w:w="1134" w:type="dxa"/>
          </w:tcPr>
          <w:p w:rsidR="00EA6968" w:rsidRPr="00D11971" w:rsidRDefault="00A14841" w:rsidP="00217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11" w:type="dxa"/>
            <w:shd w:val="clear" w:color="auto" w:fill="auto"/>
          </w:tcPr>
          <w:p w:rsidR="00EA6968" w:rsidRPr="00145C42" w:rsidRDefault="00EA6968" w:rsidP="00217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A6968" w:rsidRPr="00145C42" w:rsidTr="00375F5D">
        <w:trPr>
          <w:gridBefore w:val="1"/>
          <w:wBefore w:w="38" w:type="dxa"/>
          <w:trHeight w:val="20"/>
        </w:trPr>
        <w:tc>
          <w:tcPr>
            <w:tcW w:w="2269" w:type="dxa"/>
            <w:vMerge/>
          </w:tcPr>
          <w:p w:rsidR="00EA6968" w:rsidRPr="00D11971" w:rsidRDefault="00EA6968" w:rsidP="00217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79" w:type="dxa"/>
            <w:gridSpan w:val="5"/>
          </w:tcPr>
          <w:p w:rsidR="00EA6968" w:rsidRPr="00D11971" w:rsidRDefault="00EA6968" w:rsidP="002171F7">
            <w:pPr>
              <w:widowControl w:val="0"/>
              <w:autoSpaceDE w:val="0"/>
              <w:autoSpaceDN w:val="0"/>
              <w:spacing w:after="0" w:line="240" w:lineRule="auto"/>
              <w:ind w:left="11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37</w:t>
            </w:r>
          </w:p>
        </w:tc>
        <w:tc>
          <w:tcPr>
            <w:tcW w:w="9768" w:type="dxa"/>
          </w:tcPr>
          <w:p w:rsidR="00EA6968" w:rsidRPr="00D11971" w:rsidRDefault="00EA6968" w:rsidP="002171F7">
            <w:pPr>
              <w:widowControl w:val="0"/>
              <w:autoSpaceDE w:val="0"/>
              <w:autoSpaceDN w:val="0"/>
              <w:spacing w:after="0" w:line="240" w:lineRule="auto"/>
              <w:ind w:left="11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11971">
              <w:rPr>
                <w:rFonts w:ascii="Times New Roman" w:hAnsi="Times New Roman"/>
                <w:sz w:val="28"/>
                <w:szCs w:val="28"/>
                <w:lang w:eastAsia="ar-SA"/>
              </w:rPr>
              <w:t>Изучение и совершенствование техники конькового (свободного) хода. Скользящий ша</w:t>
            </w:r>
            <w:proofErr w:type="gramStart"/>
            <w:r w:rsidRPr="00D11971">
              <w:rPr>
                <w:rFonts w:ascii="Times New Roman" w:hAnsi="Times New Roman"/>
                <w:sz w:val="28"/>
                <w:szCs w:val="28"/>
                <w:lang w:eastAsia="ar-SA"/>
              </w:rPr>
              <w:t>г-</w:t>
            </w:r>
            <w:proofErr w:type="gramEnd"/>
            <w:r w:rsidRPr="00D1197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передвижение без палок. Эстафета.</w:t>
            </w:r>
          </w:p>
        </w:tc>
        <w:tc>
          <w:tcPr>
            <w:tcW w:w="1134" w:type="dxa"/>
          </w:tcPr>
          <w:p w:rsidR="00EA6968" w:rsidRPr="00D11971" w:rsidRDefault="00A14841" w:rsidP="00217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11" w:type="dxa"/>
            <w:shd w:val="clear" w:color="auto" w:fill="auto"/>
          </w:tcPr>
          <w:p w:rsidR="00EA6968" w:rsidRPr="00145C42" w:rsidRDefault="00EA6968" w:rsidP="00217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A6968" w:rsidRPr="00145C42" w:rsidTr="00375F5D">
        <w:trPr>
          <w:gridBefore w:val="1"/>
          <w:wBefore w:w="38" w:type="dxa"/>
          <w:trHeight w:val="20"/>
        </w:trPr>
        <w:tc>
          <w:tcPr>
            <w:tcW w:w="2269" w:type="dxa"/>
            <w:vMerge/>
          </w:tcPr>
          <w:p w:rsidR="00EA6968" w:rsidRPr="00D11971" w:rsidRDefault="00EA6968" w:rsidP="00217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79" w:type="dxa"/>
            <w:gridSpan w:val="5"/>
          </w:tcPr>
          <w:p w:rsidR="00EA6968" w:rsidRPr="00D11971" w:rsidRDefault="00EA6968" w:rsidP="002171F7">
            <w:pPr>
              <w:widowControl w:val="0"/>
              <w:autoSpaceDE w:val="0"/>
              <w:autoSpaceDN w:val="0"/>
              <w:spacing w:after="0" w:line="240" w:lineRule="auto"/>
              <w:ind w:left="11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38</w:t>
            </w:r>
          </w:p>
        </w:tc>
        <w:tc>
          <w:tcPr>
            <w:tcW w:w="9768" w:type="dxa"/>
          </w:tcPr>
          <w:p w:rsidR="00EA6968" w:rsidRPr="00D11971" w:rsidRDefault="00EA6968" w:rsidP="002171F7">
            <w:pPr>
              <w:widowControl w:val="0"/>
              <w:autoSpaceDE w:val="0"/>
              <w:autoSpaceDN w:val="0"/>
              <w:spacing w:after="0" w:line="240" w:lineRule="auto"/>
              <w:ind w:left="11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11971">
              <w:rPr>
                <w:rFonts w:ascii="Times New Roman" w:hAnsi="Times New Roman"/>
                <w:sz w:val="28"/>
                <w:szCs w:val="28"/>
                <w:lang w:eastAsia="ar-SA"/>
              </w:rPr>
              <w:t>Коньковый ход. Скользящий шаг. Прохождение по учебному кругу без палок.</w:t>
            </w:r>
          </w:p>
        </w:tc>
        <w:tc>
          <w:tcPr>
            <w:tcW w:w="1134" w:type="dxa"/>
          </w:tcPr>
          <w:p w:rsidR="00EA6968" w:rsidRPr="00D11971" w:rsidRDefault="00A14841" w:rsidP="00217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11" w:type="dxa"/>
            <w:shd w:val="clear" w:color="auto" w:fill="auto"/>
          </w:tcPr>
          <w:p w:rsidR="00EA6968" w:rsidRPr="00145C42" w:rsidRDefault="00EA6968" w:rsidP="00217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A6968" w:rsidRPr="00145C42" w:rsidTr="00375F5D">
        <w:trPr>
          <w:gridBefore w:val="1"/>
          <w:wBefore w:w="38" w:type="dxa"/>
          <w:trHeight w:val="20"/>
        </w:trPr>
        <w:tc>
          <w:tcPr>
            <w:tcW w:w="2269" w:type="dxa"/>
            <w:vMerge/>
          </w:tcPr>
          <w:p w:rsidR="00EA6968" w:rsidRPr="00D11971" w:rsidRDefault="00EA6968" w:rsidP="00217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79" w:type="dxa"/>
            <w:gridSpan w:val="5"/>
          </w:tcPr>
          <w:p w:rsidR="00EA6968" w:rsidRPr="00D11971" w:rsidRDefault="00EA6968" w:rsidP="002171F7">
            <w:pPr>
              <w:widowControl w:val="0"/>
              <w:autoSpaceDE w:val="0"/>
              <w:autoSpaceDN w:val="0"/>
              <w:spacing w:after="0" w:line="240" w:lineRule="auto"/>
              <w:ind w:left="11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39</w:t>
            </w:r>
          </w:p>
        </w:tc>
        <w:tc>
          <w:tcPr>
            <w:tcW w:w="9768" w:type="dxa"/>
          </w:tcPr>
          <w:p w:rsidR="00EA6968" w:rsidRPr="00D11971" w:rsidRDefault="00EA6968" w:rsidP="002171F7">
            <w:pPr>
              <w:widowControl w:val="0"/>
              <w:autoSpaceDE w:val="0"/>
              <w:autoSpaceDN w:val="0"/>
              <w:spacing w:after="0" w:line="240" w:lineRule="auto"/>
              <w:ind w:left="11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11971">
              <w:rPr>
                <w:rFonts w:ascii="Times New Roman" w:hAnsi="Times New Roman"/>
                <w:sz w:val="28"/>
                <w:szCs w:val="28"/>
                <w:lang w:eastAsia="ar-SA"/>
              </w:rPr>
              <w:t>Зачёт: техника лыжных ходов. Совершенствование техники спусков и торможений. Эстафета.</w:t>
            </w:r>
          </w:p>
        </w:tc>
        <w:tc>
          <w:tcPr>
            <w:tcW w:w="1134" w:type="dxa"/>
          </w:tcPr>
          <w:p w:rsidR="00EA6968" w:rsidRPr="00D11971" w:rsidRDefault="00A14841" w:rsidP="00217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11" w:type="dxa"/>
            <w:shd w:val="clear" w:color="auto" w:fill="auto"/>
          </w:tcPr>
          <w:p w:rsidR="00EA6968" w:rsidRPr="00145C42" w:rsidRDefault="00EA6968" w:rsidP="00217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A6968" w:rsidRPr="00145C42" w:rsidTr="00375F5D">
        <w:trPr>
          <w:gridBefore w:val="1"/>
          <w:wBefore w:w="38" w:type="dxa"/>
          <w:trHeight w:val="20"/>
        </w:trPr>
        <w:tc>
          <w:tcPr>
            <w:tcW w:w="2269" w:type="dxa"/>
            <w:vMerge/>
          </w:tcPr>
          <w:p w:rsidR="00EA6968" w:rsidRPr="00D11971" w:rsidRDefault="00EA6968" w:rsidP="00217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0347" w:type="dxa"/>
            <w:gridSpan w:val="6"/>
          </w:tcPr>
          <w:p w:rsidR="00EA6968" w:rsidRPr="00D11971" w:rsidRDefault="00EA6968" w:rsidP="00217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11971">
              <w:rPr>
                <w:rFonts w:ascii="Times New Roman" w:hAnsi="Times New Roman"/>
                <w:b/>
                <w:bCs/>
                <w:sz w:val="28"/>
                <w:szCs w:val="28"/>
              </w:rPr>
              <w:t>Самостоятельная работа</w:t>
            </w:r>
          </w:p>
        </w:tc>
        <w:tc>
          <w:tcPr>
            <w:tcW w:w="1134" w:type="dxa"/>
          </w:tcPr>
          <w:p w:rsidR="00EA6968" w:rsidRPr="00D11971" w:rsidRDefault="00EA6968" w:rsidP="00217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11" w:type="dxa"/>
            <w:shd w:val="clear" w:color="auto" w:fill="auto"/>
          </w:tcPr>
          <w:p w:rsidR="00EA6968" w:rsidRPr="00145C42" w:rsidRDefault="00EA6968" w:rsidP="00217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A6968" w:rsidRPr="00145C42" w:rsidTr="00375F5D">
        <w:trPr>
          <w:gridBefore w:val="1"/>
          <w:wBefore w:w="38" w:type="dxa"/>
          <w:trHeight w:val="64"/>
        </w:trPr>
        <w:tc>
          <w:tcPr>
            <w:tcW w:w="2269" w:type="dxa"/>
            <w:vMerge/>
          </w:tcPr>
          <w:p w:rsidR="00EA6968" w:rsidRPr="00D11971" w:rsidRDefault="00EA6968" w:rsidP="00217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07" w:type="dxa"/>
          </w:tcPr>
          <w:p w:rsidR="00EA6968" w:rsidRPr="00D11971" w:rsidRDefault="00EA6968" w:rsidP="002171F7">
            <w:pPr>
              <w:widowControl w:val="0"/>
              <w:autoSpaceDE w:val="0"/>
              <w:autoSpaceDN w:val="0"/>
              <w:spacing w:after="0" w:line="240" w:lineRule="auto"/>
              <w:ind w:left="11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11971">
              <w:rPr>
                <w:rFonts w:ascii="Times New Roman" w:hAnsi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9840" w:type="dxa"/>
            <w:gridSpan w:val="5"/>
          </w:tcPr>
          <w:p w:rsidR="00EA6968" w:rsidRPr="00D11971" w:rsidRDefault="00EA6968" w:rsidP="002171F7">
            <w:pPr>
              <w:widowControl w:val="0"/>
              <w:autoSpaceDE w:val="0"/>
              <w:autoSpaceDN w:val="0"/>
              <w:spacing w:after="0" w:line="240" w:lineRule="auto"/>
              <w:ind w:left="11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1197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Особенности личной гигиены. </w:t>
            </w:r>
          </w:p>
        </w:tc>
        <w:tc>
          <w:tcPr>
            <w:tcW w:w="1134" w:type="dxa"/>
          </w:tcPr>
          <w:p w:rsidR="00EA6968" w:rsidRPr="00D11971" w:rsidRDefault="00BE60D0" w:rsidP="00217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11" w:type="dxa"/>
            <w:shd w:val="clear" w:color="auto" w:fill="auto"/>
          </w:tcPr>
          <w:p w:rsidR="00EA6968" w:rsidRPr="00145C42" w:rsidRDefault="00EA6968" w:rsidP="00217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A6968" w:rsidRPr="00145C42" w:rsidTr="00375F5D">
        <w:trPr>
          <w:gridBefore w:val="1"/>
          <w:wBefore w:w="38" w:type="dxa"/>
          <w:trHeight w:val="64"/>
        </w:trPr>
        <w:tc>
          <w:tcPr>
            <w:tcW w:w="2269" w:type="dxa"/>
            <w:vMerge/>
          </w:tcPr>
          <w:p w:rsidR="00EA6968" w:rsidRPr="00D11971" w:rsidRDefault="00EA6968" w:rsidP="00217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07" w:type="dxa"/>
          </w:tcPr>
          <w:p w:rsidR="00EA6968" w:rsidRPr="00D11971" w:rsidRDefault="00EA6968" w:rsidP="002171F7">
            <w:pPr>
              <w:widowControl w:val="0"/>
              <w:autoSpaceDE w:val="0"/>
              <w:autoSpaceDN w:val="0"/>
              <w:spacing w:after="0" w:line="240" w:lineRule="auto"/>
              <w:ind w:left="11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11971">
              <w:rPr>
                <w:rFonts w:ascii="Times New Roman" w:hAnsi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9840" w:type="dxa"/>
            <w:gridSpan w:val="5"/>
          </w:tcPr>
          <w:p w:rsidR="00EA6968" w:rsidRPr="00D11971" w:rsidRDefault="00EA6968" w:rsidP="002171F7">
            <w:pPr>
              <w:widowControl w:val="0"/>
              <w:autoSpaceDE w:val="0"/>
              <w:autoSpaceDN w:val="0"/>
              <w:spacing w:after="0" w:line="240" w:lineRule="auto"/>
              <w:ind w:left="11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11971">
              <w:rPr>
                <w:rFonts w:ascii="Times New Roman" w:hAnsi="Times New Roman"/>
                <w:sz w:val="28"/>
                <w:szCs w:val="28"/>
                <w:lang w:eastAsia="ar-SA"/>
              </w:rPr>
              <w:t>Катание на лыжах попеременным двухшажным ходом.</w:t>
            </w:r>
          </w:p>
        </w:tc>
        <w:tc>
          <w:tcPr>
            <w:tcW w:w="1134" w:type="dxa"/>
          </w:tcPr>
          <w:p w:rsidR="00EA6968" w:rsidRPr="00D11971" w:rsidRDefault="00BE60D0" w:rsidP="00217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11" w:type="dxa"/>
            <w:shd w:val="clear" w:color="auto" w:fill="auto"/>
          </w:tcPr>
          <w:p w:rsidR="00EA6968" w:rsidRPr="00145C42" w:rsidRDefault="00EA6968" w:rsidP="00217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A6968" w:rsidRPr="00145C42" w:rsidTr="00375F5D">
        <w:trPr>
          <w:gridBefore w:val="1"/>
          <w:wBefore w:w="38" w:type="dxa"/>
          <w:trHeight w:val="64"/>
        </w:trPr>
        <w:tc>
          <w:tcPr>
            <w:tcW w:w="2269" w:type="dxa"/>
            <w:vMerge/>
          </w:tcPr>
          <w:p w:rsidR="00EA6968" w:rsidRPr="00D11971" w:rsidRDefault="00EA6968" w:rsidP="00217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07" w:type="dxa"/>
          </w:tcPr>
          <w:p w:rsidR="00EA6968" w:rsidRPr="00D11971" w:rsidRDefault="00EA6968" w:rsidP="002171F7">
            <w:pPr>
              <w:widowControl w:val="0"/>
              <w:autoSpaceDE w:val="0"/>
              <w:autoSpaceDN w:val="0"/>
              <w:spacing w:after="0" w:line="240" w:lineRule="auto"/>
              <w:ind w:left="11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11971">
              <w:rPr>
                <w:rFonts w:ascii="Times New Roman" w:hAnsi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9840" w:type="dxa"/>
            <w:gridSpan w:val="5"/>
          </w:tcPr>
          <w:p w:rsidR="00EA6968" w:rsidRPr="00D11971" w:rsidRDefault="00EA6968" w:rsidP="002171F7">
            <w:pPr>
              <w:widowControl w:val="0"/>
              <w:autoSpaceDE w:val="0"/>
              <w:autoSpaceDN w:val="0"/>
              <w:spacing w:after="0" w:line="240" w:lineRule="auto"/>
              <w:ind w:left="11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11971">
              <w:rPr>
                <w:rFonts w:ascii="Times New Roman" w:hAnsi="Times New Roman"/>
                <w:sz w:val="28"/>
                <w:szCs w:val="28"/>
                <w:lang w:eastAsia="ar-SA"/>
              </w:rPr>
              <w:t>Выполнение строевых приёмов на лыжах: повороты и развороты.</w:t>
            </w:r>
          </w:p>
        </w:tc>
        <w:tc>
          <w:tcPr>
            <w:tcW w:w="1134" w:type="dxa"/>
          </w:tcPr>
          <w:p w:rsidR="00EA6968" w:rsidRPr="00D11971" w:rsidRDefault="00BE60D0" w:rsidP="00217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11" w:type="dxa"/>
            <w:shd w:val="clear" w:color="auto" w:fill="auto"/>
          </w:tcPr>
          <w:p w:rsidR="00EA6968" w:rsidRPr="00145C42" w:rsidRDefault="00EA6968" w:rsidP="00217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A6968" w:rsidRPr="00145C42" w:rsidTr="00375F5D">
        <w:trPr>
          <w:gridBefore w:val="1"/>
          <w:wBefore w:w="38" w:type="dxa"/>
          <w:trHeight w:val="64"/>
        </w:trPr>
        <w:tc>
          <w:tcPr>
            <w:tcW w:w="2269" w:type="dxa"/>
            <w:vMerge/>
          </w:tcPr>
          <w:p w:rsidR="00EA6968" w:rsidRPr="00D11971" w:rsidRDefault="00EA6968" w:rsidP="00217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07" w:type="dxa"/>
          </w:tcPr>
          <w:p w:rsidR="00EA6968" w:rsidRPr="00D11971" w:rsidRDefault="00EA6968" w:rsidP="002171F7">
            <w:pPr>
              <w:widowControl w:val="0"/>
              <w:autoSpaceDE w:val="0"/>
              <w:autoSpaceDN w:val="0"/>
              <w:spacing w:after="0" w:line="240" w:lineRule="auto"/>
              <w:ind w:left="11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11971">
              <w:rPr>
                <w:rFonts w:ascii="Times New Roman" w:hAnsi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9840" w:type="dxa"/>
            <w:gridSpan w:val="5"/>
          </w:tcPr>
          <w:p w:rsidR="00EA6968" w:rsidRPr="00D11971" w:rsidRDefault="00EA6968" w:rsidP="002171F7">
            <w:pPr>
              <w:widowControl w:val="0"/>
              <w:autoSpaceDE w:val="0"/>
              <w:autoSpaceDN w:val="0"/>
              <w:spacing w:after="0" w:line="240" w:lineRule="auto"/>
              <w:ind w:left="11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11971">
              <w:rPr>
                <w:rFonts w:ascii="Times New Roman" w:hAnsi="Times New Roman"/>
                <w:sz w:val="28"/>
                <w:szCs w:val="28"/>
                <w:lang w:eastAsia="ar-SA"/>
              </w:rPr>
              <w:t>Техника спуска с горы.</w:t>
            </w:r>
          </w:p>
        </w:tc>
        <w:tc>
          <w:tcPr>
            <w:tcW w:w="1134" w:type="dxa"/>
          </w:tcPr>
          <w:p w:rsidR="00EA6968" w:rsidRPr="00D11971" w:rsidRDefault="00BE60D0" w:rsidP="00217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11" w:type="dxa"/>
            <w:shd w:val="clear" w:color="auto" w:fill="auto"/>
          </w:tcPr>
          <w:p w:rsidR="00EA6968" w:rsidRPr="00145C42" w:rsidRDefault="00EA6968" w:rsidP="00217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A6968" w:rsidRPr="00145C42" w:rsidTr="00375F5D">
        <w:trPr>
          <w:gridBefore w:val="1"/>
          <w:wBefore w:w="38" w:type="dxa"/>
          <w:trHeight w:val="64"/>
        </w:trPr>
        <w:tc>
          <w:tcPr>
            <w:tcW w:w="2269" w:type="dxa"/>
            <w:vMerge/>
          </w:tcPr>
          <w:p w:rsidR="00EA6968" w:rsidRPr="00D11971" w:rsidRDefault="00EA6968" w:rsidP="00217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07" w:type="dxa"/>
          </w:tcPr>
          <w:p w:rsidR="00EA6968" w:rsidRPr="00D11971" w:rsidRDefault="00EA6968" w:rsidP="002171F7">
            <w:pPr>
              <w:widowControl w:val="0"/>
              <w:autoSpaceDE w:val="0"/>
              <w:autoSpaceDN w:val="0"/>
              <w:spacing w:after="0" w:line="240" w:lineRule="auto"/>
              <w:ind w:left="11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11971">
              <w:rPr>
                <w:rFonts w:ascii="Times New Roman" w:hAnsi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9840" w:type="dxa"/>
            <w:gridSpan w:val="5"/>
          </w:tcPr>
          <w:p w:rsidR="00EA6968" w:rsidRPr="00D11971" w:rsidRDefault="00EA6968" w:rsidP="002171F7">
            <w:pPr>
              <w:widowControl w:val="0"/>
              <w:autoSpaceDE w:val="0"/>
              <w:autoSpaceDN w:val="0"/>
              <w:spacing w:after="0" w:line="240" w:lineRule="auto"/>
              <w:ind w:left="11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11971">
              <w:rPr>
                <w:rFonts w:ascii="Times New Roman" w:hAnsi="Times New Roman"/>
                <w:sz w:val="28"/>
                <w:szCs w:val="28"/>
                <w:lang w:eastAsia="ar-SA"/>
              </w:rPr>
              <w:t>Совершенствование техники спуска с горы в различных стойках.</w:t>
            </w:r>
          </w:p>
        </w:tc>
        <w:tc>
          <w:tcPr>
            <w:tcW w:w="1134" w:type="dxa"/>
          </w:tcPr>
          <w:p w:rsidR="00EA6968" w:rsidRPr="00D11971" w:rsidRDefault="00BE60D0" w:rsidP="00217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11" w:type="dxa"/>
            <w:shd w:val="clear" w:color="auto" w:fill="auto"/>
          </w:tcPr>
          <w:p w:rsidR="00EA6968" w:rsidRPr="00145C42" w:rsidRDefault="00EA6968" w:rsidP="00217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A6968" w:rsidRPr="00145C42" w:rsidTr="00375F5D">
        <w:trPr>
          <w:gridBefore w:val="1"/>
          <w:wBefore w:w="38" w:type="dxa"/>
          <w:trHeight w:val="64"/>
        </w:trPr>
        <w:tc>
          <w:tcPr>
            <w:tcW w:w="2269" w:type="dxa"/>
            <w:vMerge/>
          </w:tcPr>
          <w:p w:rsidR="00EA6968" w:rsidRPr="00D11971" w:rsidRDefault="00EA6968" w:rsidP="00217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07" w:type="dxa"/>
          </w:tcPr>
          <w:p w:rsidR="00EA6968" w:rsidRPr="00D11971" w:rsidRDefault="00EA6968" w:rsidP="002171F7">
            <w:pPr>
              <w:widowControl w:val="0"/>
              <w:autoSpaceDE w:val="0"/>
              <w:autoSpaceDN w:val="0"/>
              <w:spacing w:after="0" w:line="240" w:lineRule="auto"/>
              <w:ind w:left="11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11971">
              <w:rPr>
                <w:rFonts w:ascii="Times New Roman" w:hAnsi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9840" w:type="dxa"/>
            <w:gridSpan w:val="5"/>
          </w:tcPr>
          <w:p w:rsidR="00EA6968" w:rsidRPr="00D11971" w:rsidRDefault="00EA6968" w:rsidP="002171F7">
            <w:pPr>
              <w:widowControl w:val="0"/>
              <w:autoSpaceDE w:val="0"/>
              <w:autoSpaceDN w:val="0"/>
              <w:spacing w:after="0" w:line="240" w:lineRule="auto"/>
              <w:ind w:left="11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11971">
              <w:rPr>
                <w:rFonts w:ascii="Times New Roman" w:hAnsi="Times New Roman"/>
                <w:sz w:val="28"/>
                <w:szCs w:val="28"/>
                <w:lang w:eastAsia="ar-SA"/>
              </w:rPr>
              <w:t>Упражнения для развития мышц рук и ног.</w:t>
            </w:r>
          </w:p>
        </w:tc>
        <w:tc>
          <w:tcPr>
            <w:tcW w:w="1134" w:type="dxa"/>
          </w:tcPr>
          <w:p w:rsidR="00EA6968" w:rsidRPr="00D11971" w:rsidRDefault="00BE60D0" w:rsidP="00217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11" w:type="dxa"/>
            <w:shd w:val="clear" w:color="auto" w:fill="auto"/>
          </w:tcPr>
          <w:p w:rsidR="00EA6968" w:rsidRPr="00145C42" w:rsidRDefault="00EA6968" w:rsidP="00217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A6968" w:rsidRPr="00145C42" w:rsidTr="00375F5D">
        <w:trPr>
          <w:gridBefore w:val="1"/>
          <w:wBefore w:w="38" w:type="dxa"/>
          <w:trHeight w:val="20"/>
        </w:trPr>
        <w:tc>
          <w:tcPr>
            <w:tcW w:w="2269" w:type="dxa"/>
            <w:vMerge/>
          </w:tcPr>
          <w:p w:rsidR="00EA6968" w:rsidRPr="00D11971" w:rsidRDefault="00EA6968" w:rsidP="002171F7">
            <w:pPr>
              <w:tabs>
                <w:tab w:val="left" w:pos="1200"/>
                <w:tab w:val="center" w:pos="1920"/>
              </w:tabs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0347" w:type="dxa"/>
            <w:gridSpan w:val="6"/>
          </w:tcPr>
          <w:p w:rsidR="00EA6968" w:rsidRPr="00D11971" w:rsidRDefault="00EA6968" w:rsidP="00217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ind w:left="12"/>
              <w:rPr>
                <w:rFonts w:ascii="Times New Roman" w:hAnsi="Times New Roman"/>
                <w:b/>
                <w:sz w:val="28"/>
                <w:szCs w:val="28"/>
              </w:rPr>
            </w:pPr>
            <w:r w:rsidRPr="00D11971">
              <w:rPr>
                <w:rFonts w:ascii="Times New Roman" w:hAnsi="Times New Roman"/>
                <w:b/>
                <w:sz w:val="28"/>
                <w:szCs w:val="28"/>
              </w:rPr>
              <w:t>Практические занятия</w:t>
            </w:r>
          </w:p>
        </w:tc>
        <w:tc>
          <w:tcPr>
            <w:tcW w:w="1134" w:type="dxa"/>
          </w:tcPr>
          <w:p w:rsidR="00EA6968" w:rsidRPr="00D11971" w:rsidRDefault="00EA6968" w:rsidP="00217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11" w:type="dxa"/>
            <w:shd w:val="clear" w:color="auto" w:fill="auto"/>
          </w:tcPr>
          <w:p w:rsidR="00EA6968" w:rsidRPr="00145C42" w:rsidRDefault="00EA6968" w:rsidP="00217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A6968" w:rsidRPr="00145C42" w:rsidTr="00375F5D">
        <w:trPr>
          <w:gridBefore w:val="1"/>
          <w:wBefore w:w="38" w:type="dxa"/>
          <w:trHeight w:val="20"/>
        </w:trPr>
        <w:tc>
          <w:tcPr>
            <w:tcW w:w="2269" w:type="dxa"/>
            <w:vMerge/>
          </w:tcPr>
          <w:p w:rsidR="00EA6968" w:rsidRPr="00D11971" w:rsidRDefault="00EA6968" w:rsidP="00217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6" w:type="dxa"/>
            <w:gridSpan w:val="3"/>
          </w:tcPr>
          <w:p w:rsidR="00EA6968" w:rsidRPr="00D11971" w:rsidRDefault="00EA6968" w:rsidP="002171F7">
            <w:pPr>
              <w:widowControl w:val="0"/>
              <w:autoSpaceDE w:val="0"/>
              <w:autoSpaceDN w:val="0"/>
              <w:spacing w:after="0" w:line="240" w:lineRule="auto"/>
              <w:ind w:left="12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40</w:t>
            </w:r>
          </w:p>
        </w:tc>
        <w:tc>
          <w:tcPr>
            <w:tcW w:w="9781" w:type="dxa"/>
            <w:gridSpan w:val="3"/>
          </w:tcPr>
          <w:p w:rsidR="00EA6968" w:rsidRPr="00D11971" w:rsidRDefault="00F216DF" w:rsidP="002171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Техника безопасности на занятиях волейболом. </w:t>
            </w:r>
            <w:r w:rsidR="00EA6968" w:rsidRPr="00D11971">
              <w:rPr>
                <w:rFonts w:ascii="Times New Roman" w:hAnsi="Times New Roman"/>
                <w:sz w:val="28"/>
                <w:szCs w:val="28"/>
                <w:lang w:eastAsia="ar-SA"/>
              </w:rPr>
              <w:t>Верхняя передача мяча двумя руками сверху и снизу. Стойки и перемещения. Правила игры.</w:t>
            </w:r>
          </w:p>
        </w:tc>
        <w:tc>
          <w:tcPr>
            <w:tcW w:w="1134" w:type="dxa"/>
          </w:tcPr>
          <w:p w:rsidR="00EA6968" w:rsidRPr="00D11971" w:rsidRDefault="00A14841" w:rsidP="00217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11" w:type="dxa"/>
            <w:shd w:val="clear" w:color="auto" w:fill="auto"/>
          </w:tcPr>
          <w:p w:rsidR="00EA6968" w:rsidRPr="00F216DF" w:rsidRDefault="00F216DF" w:rsidP="00217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16DF">
              <w:rPr>
                <w:rFonts w:ascii="Times New Roman" w:hAnsi="Times New Roman"/>
                <w:b/>
                <w:bCs/>
                <w:sz w:val="28"/>
                <w:szCs w:val="28"/>
              </w:rPr>
              <w:t>2,1</w:t>
            </w:r>
          </w:p>
        </w:tc>
      </w:tr>
      <w:tr w:rsidR="00EA6968" w:rsidRPr="00145C42" w:rsidTr="00375F5D">
        <w:trPr>
          <w:gridBefore w:val="1"/>
          <w:wBefore w:w="38" w:type="dxa"/>
          <w:trHeight w:val="20"/>
        </w:trPr>
        <w:tc>
          <w:tcPr>
            <w:tcW w:w="2269" w:type="dxa"/>
            <w:vMerge/>
          </w:tcPr>
          <w:p w:rsidR="00EA6968" w:rsidRPr="00D11971" w:rsidRDefault="00EA6968" w:rsidP="00217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6" w:type="dxa"/>
            <w:gridSpan w:val="3"/>
          </w:tcPr>
          <w:p w:rsidR="00EA6968" w:rsidRPr="00D11971" w:rsidRDefault="00EA6968" w:rsidP="002171F7">
            <w:pPr>
              <w:widowControl w:val="0"/>
              <w:autoSpaceDE w:val="0"/>
              <w:autoSpaceDN w:val="0"/>
              <w:spacing w:after="0" w:line="240" w:lineRule="auto"/>
              <w:ind w:left="12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41</w:t>
            </w:r>
          </w:p>
        </w:tc>
        <w:tc>
          <w:tcPr>
            <w:tcW w:w="9781" w:type="dxa"/>
            <w:gridSpan w:val="3"/>
          </w:tcPr>
          <w:p w:rsidR="00EA6968" w:rsidRPr="00D11971" w:rsidRDefault="00EA6968" w:rsidP="002171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11971">
              <w:rPr>
                <w:rFonts w:ascii="Times New Roman" w:hAnsi="Times New Roman"/>
                <w:sz w:val="28"/>
                <w:szCs w:val="28"/>
                <w:lang w:eastAsia="ar-SA"/>
              </w:rPr>
              <w:t>Совершенствование верхней и нижней передачи мяча в парах. Подача мяча.</w:t>
            </w:r>
          </w:p>
        </w:tc>
        <w:tc>
          <w:tcPr>
            <w:tcW w:w="1134" w:type="dxa"/>
          </w:tcPr>
          <w:p w:rsidR="00EA6968" w:rsidRPr="00D11971" w:rsidRDefault="00A14841" w:rsidP="00217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11" w:type="dxa"/>
            <w:shd w:val="clear" w:color="auto" w:fill="auto"/>
          </w:tcPr>
          <w:p w:rsidR="00EA6968" w:rsidRPr="00145C42" w:rsidRDefault="00EA6968" w:rsidP="00217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A6968" w:rsidRPr="00145C42" w:rsidTr="00375F5D">
        <w:trPr>
          <w:gridBefore w:val="1"/>
          <w:wBefore w:w="38" w:type="dxa"/>
          <w:trHeight w:val="20"/>
        </w:trPr>
        <w:tc>
          <w:tcPr>
            <w:tcW w:w="2269" w:type="dxa"/>
            <w:vMerge/>
          </w:tcPr>
          <w:p w:rsidR="00EA6968" w:rsidRPr="00D11971" w:rsidRDefault="00EA6968" w:rsidP="00217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6" w:type="dxa"/>
            <w:gridSpan w:val="3"/>
          </w:tcPr>
          <w:p w:rsidR="00EA6968" w:rsidRPr="00D11971" w:rsidRDefault="00EA6968" w:rsidP="002171F7">
            <w:pPr>
              <w:widowControl w:val="0"/>
              <w:autoSpaceDE w:val="0"/>
              <w:autoSpaceDN w:val="0"/>
              <w:spacing w:after="0" w:line="240" w:lineRule="auto"/>
              <w:ind w:left="12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42</w:t>
            </w:r>
          </w:p>
        </w:tc>
        <w:tc>
          <w:tcPr>
            <w:tcW w:w="9781" w:type="dxa"/>
            <w:gridSpan w:val="3"/>
          </w:tcPr>
          <w:p w:rsidR="00EA6968" w:rsidRPr="00D11971" w:rsidRDefault="00EA6968" w:rsidP="002171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1197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Подача мяча: нижняя прямая. Совершенствование верхней передачи мяча в игре через сетку. </w:t>
            </w:r>
          </w:p>
        </w:tc>
        <w:tc>
          <w:tcPr>
            <w:tcW w:w="1134" w:type="dxa"/>
          </w:tcPr>
          <w:p w:rsidR="00EA6968" w:rsidRPr="00D11971" w:rsidRDefault="00A14841" w:rsidP="00217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11" w:type="dxa"/>
            <w:shd w:val="clear" w:color="auto" w:fill="auto"/>
          </w:tcPr>
          <w:p w:rsidR="00EA6968" w:rsidRPr="00145C42" w:rsidRDefault="00EA6968" w:rsidP="00217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A6968" w:rsidRPr="00145C42" w:rsidTr="00375F5D">
        <w:trPr>
          <w:gridBefore w:val="1"/>
          <w:wBefore w:w="38" w:type="dxa"/>
          <w:trHeight w:val="20"/>
        </w:trPr>
        <w:tc>
          <w:tcPr>
            <w:tcW w:w="2269" w:type="dxa"/>
            <w:vMerge/>
          </w:tcPr>
          <w:p w:rsidR="00EA6968" w:rsidRPr="00D11971" w:rsidRDefault="00EA6968" w:rsidP="00217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6" w:type="dxa"/>
            <w:gridSpan w:val="3"/>
          </w:tcPr>
          <w:p w:rsidR="00EA6968" w:rsidRPr="00D11971" w:rsidRDefault="00EA6968" w:rsidP="002171F7">
            <w:pPr>
              <w:widowControl w:val="0"/>
              <w:autoSpaceDE w:val="0"/>
              <w:autoSpaceDN w:val="0"/>
              <w:spacing w:after="0" w:line="240" w:lineRule="auto"/>
              <w:ind w:left="12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43</w:t>
            </w:r>
          </w:p>
        </w:tc>
        <w:tc>
          <w:tcPr>
            <w:tcW w:w="9781" w:type="dxa"/>
            <w:gridSpan w:val="3"/>
          </w:tcPr>
          <w:p w:rsidR="00EA6968" w:rsidRPr="00D11971" w:rsidRDefault="00EA6968" w:rsidP="002171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11971">
              <w:rPr>
                <w:rFonts w:ascii="Times New Roman" w:hAnsi="Times New Roman"/>
                <w:sz w:val="28"/>
                <w:szCs w:val="28"/>
                <w:lang w:eastAsia="ar-SA"/>
              </w:rPr>
              <w:t>Совершенствование (обучение) верхней и нижней прямой подачи мяча. Учебная игра.</w:t>
            </w:r>
          </w:p>
        </w:tc>
        <w:tc>
          <w:tcPr>
            <w:tcW w:w="1134" w:type="dxa"/>
          </w:tcPr>
          <w:p w:rsidR="00EA6968" w:rsidRPr="00D11971" w:rsidRDefault="00A14841" w:rsidP="00217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11" w:type="dxa"/>
            <w:shd w:val="clear" w:color="auto" w:fill="auto"/>
          </w:tcPr>
          <w:p w:rsidR="00EA6968" w:rsidRPr="00145C42" w:rsidRDefault="00EA6968" w:rsidP="00217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A6968" w:rsidRPr="00145C42" w:rsidTr="00375F5D">
        <w:trPr>
          <w:gridBefore w:val="1"/>
          <w:wBefore w:w="38" w:type="dxa"/>
          <w:trHeight w:val="20"/>
        </w:trPr>
        <w:tc>
          <w:tcPr>
            <w:tcW w:w="2269" w:type="dxa"/>
            <w:vMerge/>
          </w:tcPr>
          <w:p w:rsidR="00EA6968" w:rsidRPr="00D11971" w:rsidRDefault="00EA6968" w:rsidP="00217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6" w:type="dxa"/>
            <w:gridSpan w:val="3"/>
          </w:tcPr>
          <w:p w:rsidR="00EA6968" w:rsidRPr="00D11971" w:rsidRDefault="00EA6968" w:rsidP="002171F7">
            <w:pPr>
              <w:widowControl w:val="0"/>
              <w:autoSpaceDE w:val="0"/>
              <w:autoSpaceDN w:val="0"/>
              <w:spacing w:after="0" w:line="240" w:lineRule="auto"/>
              <w:ind w:left="12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44</w:t>
            </w:r>
          </w:p>
        </w:tc>
        <w:tc>
          <w:tcPr>
            <w:tcW w:w="9781" w:type="dxa"/>
            <w:gridSpan w:val="3"/>
          </w:tcPr>
          <w:p w:rsidR="00EA6968" w:rsidRPr="00D11971" w:rsidRDefault="00EA6968" w:rsidP="002171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1197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Совершенствование техники приема и передачи мяча снизу и сверху двумя руками. Учебная игра. Тактика игры в защите. </w:t>
            </w:r>
          </w:p>
        </w:tc>
        <w:tc>
          <w:tcPr>
            <w:tcW w:w="1134" w:type="dxa"/>
          </w:tcPr>
          <w:p w:rsidR="00EA6968" w:rsidRPr="00D11971" w:rsidRDefault="00A14841" w:rsidP="00217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11" w:type="dxa"/>
            <w:shd w:val="clear" w:color="auto" w:fill="auto"/>
          </w:tcPr>
          <w:p w:rsidR="00EA6968" w:rsidRPr="00145C42" w:rsidRDefault="00EA6968" w:rsidP="00217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A6968" w:rsidRPr="00145C42" w:rsidTr="00375F5D">
        <w:trPr>
          <w:gridBefore w:val="1"/>
          <w:wBefore w:w="38" w:type="dxa"/>
          <w:trHeight w:val="20"/>
        </w:trPr>
        <w:tc>
          <w:tcPr>
            <w:tcW w:w="2269" w:type="dxa"/>
            <w:vMerge/>
          </w:tcPr>
          <w:p w:rsidR="00EA6968" w:rsidRPr="00D11971" w:rsidRDefault="00EA6968" w:rsidP="00217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6" w:type="dxa"/>
            <w:gridSpan w:val="3"/>
          </w:tcPr>
          <w:p w:rsidR="00EA6968" w:rsidRPr="00D11971" w:rsidRDefault="00EA6968" w:rsidP="002171F7">
            <w:pPr>
              <w:widowControl w:val="0"/>
              <w:autoSpaceDE w:val="0"/>
              <w:autoSpaceDN w:val="0"/>
              <w:spacing w:after="0" w:line="240" w:lineRule="auto"/>
              <w:ind w:left="12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45</w:t>
            </w:r>
          </w:p>
        </w:tc>
        <w:tc>
          <w:tcPr>
            <w:tcW w:w="9781" w:type="dxa"/>
            <w:gridSpan w:val="3"/>
          </w:tcPr>
          <w:p w:rsidR="00EA6968" w:rsidRPr="00D11971" w:rsidRDefault="00EA6968" w:rsidP="002171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11971">
              <w:rPr>
                <w:rFonts w:ascii="Times New Roman" w:hAnsi="Times New Roman"/>
                <w:sz w:val="28"/>
                <w:szCs w:val="28"/>
                <w:lang w:eastAsia="ar-SA"/>
              </w:rPr>
              <w:t>Выполнение зачетного упражнения: верхняя и нижняя передачи мяча. Учебная игра.</w:t>
            </w:r>
          </w:p>
        </w:tc>
        <w:tc>
          <w:tcPr>
            <w:tcW w:w="1134" w:type="dxa"/>
          </w:tcPr>
          <w:p w:rsidR="00EA6968" w:rsidRPr="00D11971" w:rsidRDefault="00A14841" w:rsidP="00217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11" w:type="dxa"/>
            <w:shd w:val="clear" w:color="auto" w:fill="auto"/>
          </w:tcPr>
          <w:p w:rsidR="00EA6968" w:rsidRPr="00145C42" w:rsidRDefault="00EA6968" w:rsidP="00217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A6968" w:rsidRPr="00145C42" w:rsidTr="00375F5D">
        <w:trPr>
          <w:gridBefore w:val="1"/>
          <w:wBefore w:w="38" w:type="dxa"/>
          <w:trHeight w:val="20"/>
        </w:trPr>
        <w:tc>
          <w:tcPr>
            <w:tcW w:w="2269" w:type="dxa"/>
            <w:vMerge/>
          </w:tcPr>
          <w:p w:rsidR="00EA6968" w:rsidRPr="00D11971" w:rsidRDefault="00EA6968" w:rsidP="00217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6" w:type="dxa"/>
            <w:gridSpan w:val="3"/>
          </w:tcPr>
          <w:p w:rsidR="00EA6968" w:rsidRPr="00D11971" w:rsidRDefault="00EA6968" w:rsidP="002171F7">
            <w:pPr>
              <w:widowControl w:val="0"/>
              <w:autoSpaceDE w:val="0"/>
              <w:autoSpaceDN w:val="0"/>
              <w:spacing w:after="0" w:line="240" w:lineRule="auto"/>
              <w:ind w:left="12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46</w:t>
            </w:r>
          </w:p>
        </w:tc>
        <w:tc>
          <w:tcPr>
            <w:tcW w:w="9781" w:type="dxa"/>
            <w:gridSpan w:val="3"/>
          </w:tcPr>
          <w:p w:rsidR="00EA6968" w:rsidRPr="00D11971" w:rsidRDefault="00EA6968" w:rsidP="002171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11971">
              <w:rPr>
                <w:rFonts w:ascii="Times New Roman" w:hAnsi="Times New Roman"/>
                <w:sz w:val="28"/>
                <w:szCs w:val="28"/>
                <w:lang w:eastAsia="ar-SA"/>
              </w:rPr>
              <w:t>Совершенствование техники верхней прямой подачи мяча. Судейство соревнований.</w:t>
            </w:r>
          </w:p>
        </w:tc>
        <w:tc>
          <w:tcPr>
            <w:tcW w:w="1134" w:type="dxa"/>
          </w:tcPr>
          <w:p w:rsidR="00EA6968" w:rsidRPr="00D11971" w:rsidRDefault="00A14841" w:rsidP="00217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11" w:type="dxa"/>
            <w:shd w:val="clear" w:color="auto" w:fill="auto"/>
          </w:tcPr>
          <w:p w:rsidR="00EA6968" w:rsidRPr="00145C42" w:rsidRDefault="00EA6968" w:rsidP="00217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A6968" w:rsidRPr="00145C42" w:rsidTr="00375F5D">
        <w:trPr>
          <w:gridBefore w:val="1"/>
          <w:wBefore w:w="38" w:type="dxa"/>
          <w:trHeight w:val="20"/>
        </w:trPr>
        <w:tc>
          <w:tcPr>
            <w:tcW w:w="2269" w:type="dxa"/>
            <w:vMerge/>
          </w:tcPr>
          <w:p w:rsidR="00EA6968" w:rsidRPr="00D11971" w:rsidRDefault="00EA6968" w:rsidP="00217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6" w:type="dxa"/>
            <w:gridSpan w:val="3"/>
          </w:tcPr>
          <w:p w:rsidR="00EA6968" w:rsidRPr="00D11971" w:rsidRDefault="00EA6968" w:rsidP="002171F7">
            <w:pPr>
              <w:widowControl w:val="0"/>
              <w:autoSpaceDE w:val="0"/>
              <w:autoSpaceDN w:val="0"/>
              <w:spacing w:after="0" w:line="240" w:lineRule="auto"/>
              <w:ind w:left="12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47</w:t>
            </w:r>
          </w:p>
        </w:tc>
        <w:tc>
          <w:tcPr>
            <w:tcW w:w="9781" w:type="dxa"/>
            <w:gridSpan w:val="3"/>
          </w:tcPr>
          <w:p w:rsidR="00EA6968" w:rsidRPr="00D11971" w:rsidRDefault="00EA6968" w:rsidP="002171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11971">
              <w:rPr>
                <w:rFonts w:ascii="Times New Roman" w:hAnsi="Times New Roman"/>
                <w:sz w:val="28"/>
                <w:szCs w:val="28"/>
                <w:lang w:eastAsia="ar-SA"/>
              </w:rPr>
              <w:t>Совершенствование техники нападающего удара. Блокирование. Учебная игра.</w:t>
            </w:r>
          </w:p>
        </w:tc>
        <w:tc>
          <w:tcPr>
            <w:tcW w:w="1134" w:type="dxa"/>
          </w:tcPr>
          <w:p w:rsidR="00EA6968" w:rsidRPr="00D11971" w:rsidRDefault="00A14841" w:rsidP="00217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11" w:type="dxa"/>
            <w:shd w:val="clear" w:color="auto" w:fill="auto"/>
          </w:tcPr>
          <w:p w:rsidR="00EA6968" w:rsidRPr="00145C42" w:rsidRDefault="00EA6968" w:rsidP="00217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A6968" w:rsidRPr="00145C42" w:rsidTr="00375F5D">
        <w:trPr>
          <w:gridBefore w:val="1"/>
          <w:wBefore w:w="38" w:type="dxa"/>
          <w:trHeight w:val="20"/>
        </w:trPr>
        <w:tc>
          <w:tcPr>
            <w:tcW w:w="2269" w:type="dxa"/>
            <w:vMerge/>
          </w:tcPr>
          <w:p w:rsidR="00EA6968" w:rsidRPr="00D11971" w:rsidRDefault="00EA6968" w:rsidP="00217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6" w:type="dxa"/>
            <w:gridSpan w:val="3"/>
          </w:tcPr>
          <w:p w:rsidR="00EA6968" w:rsidRPr="00D11971" w:rsidRDefault="00EA6968" w:rsidP="002171F7">
            <w:pPr>
              <w:widowControl w:val="0"/>
              <w:autoSpaceDE w:val="0"/>
              <w:autoSpaceDN w:val="0"/>
              <w:spacing w:after="0" w:line="240" w:lineRule="auto"/>
              <w:ind w:left="12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48</w:t>
            </w:r>
          </w:p>
        </w:tc>
        <w:tc>
          <w:tcPr>
            <w:tcW w:w="9781" w:type="dxa"/>
            <w:gridSpan w:val="3"/>
          </w:tcPr>
          <w:p w:rsidR="00EA6968" w:rsidRPr="00D11971" w:rsidRDefault="00EA6968" w:rsidP="002171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1197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Техника нападающего удара. Прием мяча с подачи двумя руками сверху и снизу. </w:t>
            </w:r>
          </w:p>
        </w:tc>
        <w:tc>
          <w:tcPr>
            <w:tcW w:w="1134" w:type="dxa"/>
          </w:tcPr>
          <w:p w:rsidR="00EA6968" w:rsidRPr="00D11971" w:rsidRDefault="00A14841" w:rsidP="00217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11" w:type="dxa"/>
            <w:shd w:val="clear" w:color="auto" w:fill="auto"/>
          </w:tcPr>
          <w:p w:rsidR="00EA6968" w:rsidRPr="00145C42" w:rsidRDefault="00EA6968" w:rsidP="00217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A6968" w:rsidRPr="00145C42" w:rsidTr="00375F5D">
        <w:trPr>
          <w:gridBefore w:val="1"/>
          <w:wBefore w:w="38" w:type="dxa"/>
          <w:trHeight w:val="20"/>
        </w:trPr>
        <w:tc>
          <w:tcPr>
            <w:tcW w:w="2269" w:type="dxa"/>
            <w:vMerge/>
          </w:tcPr>
          <w:p w:rsidR="00EA6968" w:rsidRPr="00D11971" w:rsidRDefault="00EA6968" w:rsidP="00217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6" w:type="dxa"/>
            <w:gridSpan w:val="3"/>
          </w:tcPr>
          <w:p w:rsidR="00EA6968" w:rsidRPr="00D11971" w:rsidRDefault="00EA6968" w:rsidP="002171F7">
            <w:pPr>
              <w:widowControl w:val="0"/>
              <w:autoSpaceDE w:val="0"/>
              <w:autoSpaceDN w:val="0"/>
              <w:spacing w:after="0" w:line="240" w:lineRule="auto"/>
              <w:ind w:left="12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49</w:t>
            </w:r>
          </w:p>
        </w:tc>
        <w:tc>
          <w:tcPr>
            <w:tcW w:w="9781" w:type="dxa"/>
            <w:gridSpan w:val="3"/>
          </w:tcPr>
          <w:p w:rsidR="00EA6968" w:rsidRPr="00D11971" w:rsidRDefault="00EA6968" w:rsidP="002171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11971">
              <w:rPr>
                <w:rFonts w:ascii="Times New Roman" w:hAnsi="Times New Roman"/>
                <w:sz w:val="28"/>
                <w:szCs w:val="28"/>
                <w:lang w:eastAsia="ar-SA"/>
              </w:rPr>
              <w:t>Двухсторонняя учебная игра-совершенствование технических приёмов.</w:t>
            </w:r>
          </w:p>
        </w:tc>
        <w:tc>
          <w:tcPr>
            <w:tcW w:w="1134" w:type="dxa"/>
          </w:tcPr>
          <w:p w:rsidR="00EA6968" w:rsidRPr="00D11971" w:rsidRDefault="00A14841" w:rsidP="00217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11" w:type="dxa"/>
            <w:shd w:val="clear" w:color="auto" w:fill="auto"/>
          </w:tcPr>
          <w:p w:rsidR="00EA6968" w:rsidRPr="00145C42" w:rsidRDefault="00EA6968" w:rsidP="00217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A6968" w:rsidRPr="00145C42" w:rsidTr="00375F5D">
        <w:trPr>
          <w:gridBefore w:val="1"/>
          <w:wBefore w:w="38" w:type="dxa"/>
          <w:trHeight w:val="20"/>
        </w:trPr>
        <w:tc>
          <w:tcPr>
            <w:tcW w:w="2269" w:type="dxa"/>
            <w:vMerge/>
          </w:tcPr>
          <w:p w:rsidR="00EA6968" w:rsidRPr="00D11971" w:rsidRDefault="00EA6968" w:rsidP="00217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347" w:type="dxa"/>
            <w:gridSpan w:val="6"/>
          </w:tcPr>
          <w:p w:rsidR="00EA6968" w:rsidRPr="00D11971" w:rsidRDefault="00EA6968" w:rsidP="00217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11971">
              <w:rPr>
                <w:rFonts w:ascii="Times New Roman" w:hAnsi="Times New Roman"/>
                <w:b/>
                <w:sz w:val="28"/>
                <w:szCs w:val="28"/>
              </w:rPr>
              <w:t>Самостоятельная работа</w:t>
            </w:r>
          </w:p>
        </w:tc>
        <w:tc>
          <w:tcPr>
            <w:tcW w:w="1134" w:type="dxa"/>
          </w:tcPr>
          <w:p w:rsidR="00EA6968" w:rsidRPr="00D11971" w:rsidRDefault="00EA6968" w:rsidP="00217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11" w:type="dxa"/>
            <w:shd w:val="clear" w:color="auto" w:fill="auto"/>
          </w:tcPr>
          <w:p w:rsidR="00EA6968" w:rsidRPr="00145C42" w:rsidRDefault="00EA6968" w:rsidP="00217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A6968" w:rsidRPr="00145C42" w:rsidTr="00375F5D">
        <w:trPr>
          <w:gridBefore w:val="1"/>
          <w:wBefore w:w="38" w:type="dxa"/>
          <w:trHeight w:val="20"/>
        </w:trPr>
        <w:tc>
          <w:tcPr>
            <w:tcW w:w="2269" w:type="dxa"/>
            <w:vMerge/>
          </w:tcPr>
          <w:p w:rsidR="00EA6968" w:rsidRPr="00D11971" w:rsidRDefault="00EA6968" w:rsidP="00217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6" w:type="dxa"/>
            <w:gridSpan w:val="3"/>
          </w:tcPr>
          <w:p w:rsidR="00EA6968" w:rsidRPr="00D11971" w:rsidRDefault="00EA6968" w:rsidP="002171F7">
            <w:pPr>
              <w:widowControl w:val="0"/>
              <w:autoSpaceDE w:val="0"/>
              <w:autoSpaceDN w:val="0"/>
              <w:spacing w:after="0" w:line="240" w:lineRule="auto"/>
              <w:ind w:left="12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11971">
              <w:rPr>
                <w:rFonts w:ascii="Times New Roman" w:hAnsi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9781" w:type="dxa"/>
            <w:gridSpan w:val="3"/>
          </w:tcPr>
          <w:p w:rsidR="00EA6968" w:rsidRPr="00D11971" w:rsidRDefault="00EA6968" w:rsidP="002171F7">
            <w:pPr>
              <w:widowControl w:val="0"/>
              <w:autoSpaceDE w:val="0"/>
              <w:autoSpaceDN w:val="0"/>
              <w:spacing w:after="0" w:line="240" w:lineRule="auto"/>
              <w:ind w:left="12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11971">
              <w:rPr>
                <w:rFonts w:ascii="Times New Roman" w:hAnsi="Times New Roman"/>
                <w:sz w:val="28"/>
                <w:szCs w:val="28"/>
                <w:lang w:eastAsia="ar-SA"/>
              </w:rPr>
              <w:t>Игра в волейбол в свободное время. Повторить правила игры.</w:t>
            </w:r>
          </w:p>
        </w:tc>
        <w:tc>
          <w:tcPr>
            <w:tcW w:w="1134" w:type="dxa"/>
          </w:tcPr>
          <w:p w:rsidR="00EA6968" w:rsidRPr="00D11971" w:rsidRDefault="00BE60D0" w:rsidP="00217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11" w:type="dxa"/>
            <w:shd w:val="clear" w:color="auto" w:fill="auto"/>
          </w:tcPr>
          <w:p w:rsidR="00EA6968" w:rsidRPr="00145C42" w:rsidRDefault="00EA6968" w:rsidP="00217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A6968" w:rsidRPr="00145C42" w:rsidTr="00375F5D">
        <w:trPr>
          <w:gridBefore w:val="1"/>
          <w:wBefore w:w="38" w:type="dxa"/>
          <w:trHeight w:val="20"/>
        </w:trPr>
        <w:tc>
          <w:tcPr>
            <w:tcW w:w="2269" w:type="dxa"/>
            <w:vMerge/>
          </w:tcPr>
          <w:p w:rsidR="00EA6968" w:rsidRPr="00D11971" w:rsidRDefault="00EA6968" w:rsidP="00217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6" w:type="dxa"/>
            <w:gridSpan w:val="3"/>
          </w:tcPr>
          <w:p w:rsidR="00EA6968" w:rsidRPr="00D11971" w:rsidRDefault="00EA6968" w:rsidP="002171F7">
            <w:pPr>
              <w:widowControl w:val="0"/>
              <w:autoSpaceDE w:val="0"/>
              <w:autoSpaceDN w:val="0"/>
              <w:spacing w:after="0" w:line="240" w:lineRule="auto"/>
              <w:ind w:left="12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11971">
              <w:rPr>
                <w:rFonts w:ascii="Times New Roman" w:hAnsi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9781" w:type="dxa"/>
            <w:gridSpan w:val="3"/>
          </w:tcPr>
          <w:p w:rsidR="00EA6968" w:rsidRPr="00D11971" w:rsidRDefault="00EA6968" w:rsidP="002171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11971">
              <w:rPr>
                <w:rFonts w:ascii="Times New Roman" w:hAnsi="Times New Roman"/>
                <w:sz w:val="28"/>
                <w:szCs w:val="28"/>
                <w:lang w:eastAsia="ar-SA"/>
              </w:rPr>
              <w:t>Прыжки со скакалкой различным способом.</w:t>
            </w:r>
          </w:p>
        </w:tc>
        <w:tc>
          <w:tcPr>
            <w:tcW w:w="1134" w:type="dxa"/>
          </w:tcPr>
          <w:p w:rsidR="00EA6968" w:rsidRPr="00D11971" w:rsidRDefault="00BE60D0" w:rsidP="00217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11" w:type="dxa"/>
            <w:shd w:val="clear" w:color="auto" w:fill="auto"/>
          </w:tcPr>
          <w:p w:rsidR="00EA6968" w:rsidRPr="00145C42" w:rsidRDefault="00EA6968" w:rsidP="00217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A6968" w:rsidRPr="00145C42" w:rsidTr="00375F5D">
        <w:trPr>
          <w:gridBefore w:val="1"/>
          <w:wBefore w:w="38" w:type="dxa"/>
          <w:trHeight w:val="20"/>
        </w:trPr>
        <w:tc>
          <w:tcPr>
            <w:tcW w:w="2269" w:type="dxa"/>
            <w:vMerge/>
          </w:tcPr>
          <w:p w:rsidR="00EA6968" w:rsidRPr="00D11971" w:rsidRDefault="00EA6968" w:rsidP="00217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6" w:type="dxa"/>
            <w:gridSpan w:val="3"/>
          </w:tcPr>
          <w:p w:rsidR="00EA6968" w:rsidRPr="00D11971" w:rsidRDefault="00EA6968" w:rsidP="002171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11971">
              <w:rPr>
                <w:rFonts w:ascii="Times New Roman" w:hAnsi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9781" w:type="dxa"/>
            <w:gridSpan w:val="3"/>
          </w:tcPr>
          <w:p w:rsidR="00EA6968" w:rsidRPr="00D11971" w:rsidRDefault="00EA6968" w:rsidP="002171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11971">
              <w:rPr>
                <w:rFonts w:ascii="Times New Roman" w:hAnsi="Times New Roman"/>
                <w:sz w:val="28"/>
                <w:szCs w:val="28"/>
                <w:lang w:eastAsia="ar-SA"/>
              </w:rPr>
              <w:t>Прыжки по ступенькам на двух ногах через одну, две ступеньки с отягощениями.</w:t>
            </w:r>
          </w:p>
        </w:tc>
        <w:tc>
          <w:tcPr>
            <w:tcW w:w="1134" w:type="dxa"/>
          </w:tcPr>
          <w:p w:rsidR="00EA6968" w:rsidRPr="00D11971" w:rsidRDefault="00BE60D0" w:rsidP="00217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11" w:type="dxa"/>
            <w:shd w:val="clear" w:color="auto" w:fill="auto"/>
          </w:tcPr>
          <w:p w:rsidR="00EA6968" w:rsidRPr="00145C42" w:rsidRDefault="00EA6968" w:rsidP="00217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A6968" w:rsidRPr="00145C42" w:rsidTr="00375F5D">
        <w:trPr>
          <w:gridBefore w:val="1"/>
          <w:wBefore w:w="38" w:type="dxa"/>
          <w:trHeight w:val="20"/>
        </w:trPr>
        <w:tc>
          <w:tcPr>
            <w:tcW w:w="2269" w:type="dxa"/>
            <w:vMerge/>
          </w:tcPr>
          <w:p w:rsidR="00EA6968" w:rsidRPr="00D11971" w:rsidRDefault="00EA6968" w:rsidP="00217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6" w:type="dxa"/>
            <w:gridSpan w:val="3"/>
          </w:tcPr>
          <w:p w:rsidR="00EA6968" w:rsidRPr="00D11971" w:rsidRDefault="00EA6968" w:rsidP="002171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11971">
              <w:rPr>
                <w:rFonts w:ascii="Times New Roman" w:hAnsi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9781" w:type="dxa"/>
            <w:gridSpan w:val="3"/>
          </w:tcPr>
          <w:p w:rsidR="00EA6968" w:rsidRPr="00D11971" w:rsidRDefault="00EA6968" w:rsidP="002171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D11971">
              <w:rPr>
                <w:rFonts w:ascii="Times New Roman" w:hAnsi="Times New Roman"/>
                <w:sz w:val="28"/>
                <w:szCs w:val="28"/>
                <w:lang w:eastAsia="ar-SA"/>
              </w:rPr>
              <w:t>Передача  мяча на точность у высокой стены с нарисованной мишенью.</w:t>
            </w:r>
          </w:p>
        </w:tc>
        <w:tc>
          <w:tcPr>
            <w:tcW w:w="1134" w:type="dxa"/>
          </w:tcPr>
          <w:p w:rsidR="00EA6968" w:rsidRPr="00D11971" w:rsidRDefault="00BE60D0" w:rsidP="00217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11" w:type="dxa"/>
            <w:shd w:val="clear" w:color="auto" w:fill="auto"/>
          </w:tcPr>
          <w:p w:rsidR="00EA6968" w:rsidRPr="00145C42" w:rsidRDefault="00EA6968" w:rsidP="00217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A6968" w:rsidRPr="00145C42" w:rsidTr="00375F5D">
        <w:trPr>
          <w:gridBefore w:val="1"/>
          <w:wBefore w:w="38" w:type="dxa"/>
          <w:trHeight w:val="20"/>
        </w:trPr>
        <w:tc>
          <w:tcPr>
            <w:tcW w:w="2269" w:type="dxa"/>
            <w:vMerge w:val="restart"/>
          </w:tcPr>
          <w:p w:rsidR="00EA6968" w:rsidRPr="00D11971" w:rsidRDefault="00EA6968" w:rsidP="00217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EA6968" w:rsidRPr="00D11971" w:rsidRDefault="00EA6968" w:rsidP="00217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0347" w:type="dxa"/>
            <w:gridSpan w:val="6"/>
          </w:tcPr>
          <w:p w:rsidR="00EA6968" w:rsidRPr="00145C42" w:rsidRDefault="00BE60D0" w:rsidP="00217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11971">
              <w:rPr>
                <w:rFonts w:ascii="Times New Roman" w:hAnsi="Times New Roman"/>
                <w:b/>
                <w:sz w:val="28"/>
                <w:szCs w:val="28"/>
              </w:rPr>
              <w:t>Практические занятия</w:t>
            </w:r>
          </w:p>
        </w:tc>
        <w:tc>
          <w:tcPr>
            <w:tcW w:w="1134" w:type="dxa"/>
          </w:tcPr>
          <w:p w:rsidR="00EA6968" w:rsidRPr="00D11971" w:rsidRDefault="00EA6968" w:rsidP="00217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11" w:type="dxa"/>
            <w:shd w:val="clear" w:color="auto" w:fill="auto"/>
          </w:tcPr>
          <w:p w:rsidR="00EA6968" w:rsidRPr="00145C42" w:rsidRDefault="00EA6968" w:rsidP="00217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A6968" w:rsidRPr="00145C42" w:rsidTr="00375F5D">
        <w:trPr>
          <w:gridBefore w:val="1"/>
          <w:wBefore w:w="38" w:type="dxa"/>
          <w:trHeight w:val="20"/>
        </w:trPr>
        <w:tc>
          <w:tcPr>
            <w:tcW w:w="2269" w:type="dxa"/>
            <w:vMerge/>
            <w:vAlign w:val="center"/>
          </w:tcPr>
          <w:p w:rsidR="00EA6968" w:rsidRPr="00D11971" w:rsidRDefault="00EA6968" w:rsidP="00217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6" w:type="dxa"/>
            <w:gridSpan w:val="3"/>
          </w:tcPr>
          <w:p w:rsidR="00EA6968" w:rsidRPr="00D11971" w:rsidRDefault="00EA6968" w:rsidP="00217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50</w:t>
            </w:r>
          </w:p>
        </w:tc>
        <w:tc>
          <w:tcPr>
            <w:tcW w:w="9781" w:type="dxa"/>
            <w:gridSpan w:val="3"/>
          </w:tcPr>
          <w:p w:rsidR="00EA6968" w:rsidRPr="00D11971" w:rsidRDefault="00F216DF" w:rsidP="00217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Техника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беопасности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 занятиях легкой атлетики. </w:t>
            </w:r>
            <w:r w:rsidR="00BE60D0">
              <w:rPr>
                <w:rFonts w:ascii="Times New Roman" w:hAnsi="Times New Roman"/>
                <w:sz w:val="28"/>
                <w:szCs w:val="28"/>
              </w:rPr>
              <w:t>Кросс</w:t>
            </w:r>
          </w:p>
        </w:tc>
        <w:tc>
          <w:tcPr>
            <w:tcW w:w="1134" w:type="dxa"/>
            <w:vAlign w:val="center"/>
          </w:tcPr>
          <w:p w:rsidR="00EA6968" w:rsidRPr="00BE60D0" w:rsidRDefault="00BE60D0" w:rsidP="00217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E60D0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11" w:type="dxa"/>
            <w:shd w:val="clear" w:color="auto" w:fill="auto"/>
          </w:tcPr>
          <w:p w:rsidR="00EA6968" w:rsidRPr="00F216DF" w:rsidRDefault="00F216DF" w:rsidP="00217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16DF">
              <w:rPr>
                <w:rFonts w:ascii="Times New Roman" w:hAnsi="Times New Roman"/>
                <w:b/>
                <w:bCs/>
                <w:sz w:val="28"/>
                <w:szCs w:val="28"/>
              </w:rPr>
              <w:t>2,1</w:t>
            </w:r>
          </w:p>
        </w:tc>
      </w:tr>
      <w:tr w:rsidR="00EA6968" w:rsidRPr="00145C42" w:rsidTr="00375F5D">
        <w:trPr>
          <w:gridBefore w:val="1"/>
          <w:wBefore w:w="38" w:type="dxa"/>
          <w:trHeight w:val="20"/>
        </w:trPr>
        <w:tc>
          <w:tcPr>
            <w:tcW w:w="2269" w:type="dxa"/>
            <w:vMerge/>
          </w:tcPr>
          <w:p w:rsidR="00EA6968" w:rsidRPr="00D11971" w:rsidRDefault="00EA6968" w:rsidP="00217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73" w:type="dxa"/>
            <w:gridSpan w:val="4"/>
          </w:tcPr>
          <w:p w:rsidR="00EA6968" w:rsidRPr="00D11971" w:rsidRDefault="00EA6968" w:rsidP="002171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D1197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774" w:type="dxa"/>
            <w:gridSpan w:val="2"/>
          </w:tcPr>
          <w:p w:rsidR="00EA6968" w:rsidRPr="00D11971" w:rsidRDefault="00EA6968" w:rsidP="002171F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1971">
              <w:rPr>
                <w:rFonts w:ascii="Times New Roman" w:hAnsi="Times New Roman"/>
                <w:sz w:val="28"/>
                <w:szCs w:val="28"/>
              </w:rPr>
              <w:t>Кросс. Бег на короткие дистанции(100м). Эстафетный бег.</w:t>
            </w:r>
          </w:p>
        </w:tc>
        <w:tc>
          <w:tcPr>
            <w:tcW w:w="1134" w:type="dxa"/>
          </w:tcPr>
          <w:p w:rsidR="00EA6968" w:rsidRPr="00D11971" w:rsidRDefault="00A14841" w:rsidP="00217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11" w:type="dxa"/>
            <w:shd w:val="clear" w:color="auto" w:fill="auto"/>
          </w:tcPr>
          <w:p w:rsidR="00EA6968" w:rsidRPr="00145C42" w:rsidRDefault="00EA6968" w:rsidP="00217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A6968" w:rsidRPr="00145C42" w:rsidTr="00375F5D">
        <w:trPr>
          <w:gridBefore w:val="1"/>
          <w:wBefore w:w="38" w:type="dxa"/>
          <w:trHeight w:val="20"/>
        </w:trPr>
        <w:tc>
          <w:tcPr>
            <w:tcW w:w="2269" w:type="dxa"/>
            <w:vMerge/>
          </w:tcPr>
          <w:p w:rsidR="00EA6968" w:rsidRPr="00D11971" w:rsidRDefault="00EA6968" w:rsidP="00217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73" w:type="dxa"/>
            <w:gridSpan w:val="4"/>
          </w:tcPr>
          <w:p w:rsidR="00EA6968" w:rsidRPr="00D11971" w:rsidRDefault="00EA6968" w:rsidP="002171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D1197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774" w:type="dxa"/>
            <w:gridSpan w:val="2"/>
          </w:tcPr>
          <w:p w:rsidR="00EA6968" w:rsidRPr="00D11971" w:rsidRDefault="00EA6968" w:rsidP="002171F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1971">
              <w:rPr>
                <w:rFonts w:ascii="Times New Roman" w:hAnsi="Times New Roman"/>
                <w:sz w:val="28"/>
                <w:szCs w:val="28"/>
              </w:rPr>
              <w:t xml:space="preserve">Кросс по пересеченной местности. ОРУ. СБУ. Подвижные игры. </w:t>
            </w:r>
          </w:p>
        </w:tc>
        <w:tc>
          <w:tcPr>
            <w:tcW w:w="1134" w:type="dxa"/>
          </w:tcPr>
          <w:p w:rsidR="00EA6968" w:rsidRPr="00D11971" w:rsidRDefault="00A14841" w:rsidP="00217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11" w:type="dxa"/>
            <w:shd w:val="clear" w:color="auto" w:fill="auto"/>
          </w:tcPr>
          <w:p w:rsidR="00EA6968" w:rsidRPr="00145C42" w:rsidRDefault="00EA6968" w:rsidP="00217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A6968" w:rsidRPr="00145C42" w:rsidTr="00375F5D">
        <w:trPr>
          <w:gridBefore w:val="1"/>
          <w:wBefore w:w="38" w:type="dxa"/>
          <w:trHeight w:val="20"/>
        </w:trPr>
        <w:tc>
          <w:tcPr>
            <w:tcW w:w="2269" w:type="dxa"/>
            <w:vMerge/>
          </w:tcPr>
          <w:p w:rsidR="00EA6968" w:rsidRPr="00D11971" w:rsidRDefault="00EA6968" w:rsidP="00217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73" w:type="dxa"/>
            <w:gridSpan w:val="4"/>
          </w:tcPr>
          <w:p w:rsidR="00EA6968" w:rsidRPr="00D11971" w:rsidRDefault="00EA6968" w:rsidP="002171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D1197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774" w:type="dxa"/>
            <w:gridSpan w:val="2"/>
          </w:tcPr>
          <w:p w:rsidR="00EA6968" w:rsidRPr="00D11971" w:rsidRDefault="00EA6968" w:rsidP="002171F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1971">
              <w:rPr>
                <w:rFonts w:ascii="Times New Roman" w:hAnsi="Times New Roman"/>
                <w:sz w:val="28"/>
                <w:szCs w:val="28"/>
              </w:rPr>
              <w:t>Бег на короткие дистанции (низкий старт, стартовый разбег, бег по дистанции, финиширование). Повторный бег.</w:t>
            </w:r>
          </w:p>
        </w:tc>
        <w:tc>
          <w:tcPr>
            <w:tcW w:w="1134" w:type="dxa"/>
          </w:tcPr>
          <w:p w:rsidR="00EA6968" w:rsidRPr="00D11971" w:rsidRDefault="00A14841" w:rsidP="00217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11" w:type="dxa"/>
            <w:shd w:val="clear" w:color="auto" w:fill="auto"/>
          </w:tcPr>
          <w:p w:rsidR="00EA6968" w:rsidRPr="00145C42" w:rsidRDefault="00EA6968" w:rsidP="00217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A6968" w:rsidRPr="00145C42" w:rsidTr="00375F5D">
        <w:trPr>
          <w:gridBefore w:val="1"/>
          <w:wBefore w:w="38" w:type="dxa"/>
          <w:trHeight w:val="20"/>
        </w:trPr>
        <w:tc>
          <w:tcPr>
            <w:tcW w:w="2269" w:type="dxa"/>
            <w:vMerge/>
          </w:tcPr>
          <w:p w:rsidR="00EA6968" w:rsidRPr="00D11971" w:rsidRDefault="00EA6968" w:rsidP="00217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73" w:type="dxa"/>
            <w:gridSpan w:val="4"/>
          </w:tcPr>
          <w:p w:rsidR="00EA6968" w:rsidRPr="00D11971" w:rsidRDefault="00EA6968" w:rsidP="002171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D1197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774" w:type="dxa"/>
            <w:gridSpan w:val="2"/>
          </w:tcPr>
          <w:p w:rsidR="00EA6968" w:rsidRPr="00D11971" w:rsidRDefault="00EA6968" w:rsidP="002171F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1971">
              <w:rPr>
                <w:rFonts w:ascii="Times New Roman" w:hAnsi="Times New Roman"/>
                <w:sz w:val="28"/>
                <w:szCs w:val="28"/>
              </w:rPr>
              <w:t xml:space="preserve">Техника бега на короткие дистанции. Спец. беговые упражнения. </w:t>
            </w:r>
          </w:p>
        </w:tc>
        <w:tc>
          <w:tcPr>
            <w:tcW w:w="1134" w:type="dxa"/>
          </w:tcPr>
          <w:p w:rsidR="00EA6968" w:rsidRPr="00D11971" w:rsidRDefault="00A14841" w:rsidP="00217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11" w:type="dxa"/>
            <w:shd w:val="clear" w:color="auto" w:fill="auto"/>
          </w:tcPr>
          <w:p w:rsidR="00EA6968" w:rsidRPr="00145C42" w:rsidRDefault="00EA6968" w:rsidP="00217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A6968" w:rsidRPr="00145C42" w:rsidTr="00375F5D">
        <w:trPr>
          <w:gridBefore w:val="1"/>
          <w:wBefore w:w="38" w:type="dxa"/>
          <w:trHeight w:val="20"/>
        </w:trPr>
        <w:tc>
          <w:tcPr>
            <w:tcW w:w="2269" w:type="dxa"/>
            <w:vMerge/>
          </w:tcPr>
          <w:p w:rsidR="00EA6968" w:rsidRPr="00D11971" w:rsidRDefault="00EA6968" w:rsidP="00217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73" w:type="dxa"/>
            <w:gridSpan w:val="4"/>
          </w:tcPr>
          <w:p w:rsidR="00EA6968" w:rsidRPr="00D11971" w:rsidRDefault="00EA6968" w:rsidP="002171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D1197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774" w:type="dxa"/>
            <w:gridSpan w:val="2"/>
          </w:tcPr>
          <w:p w:rsidR="00EA6968" w:rsidRPr="00D11971" w:rsidRDefault="00EA6968" w:rsidP="002171F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1971">
              <w:rPr>
                <w:rFonts w:ascii="Times New Roman" w:hAnsi="Times New Roman"/>
                <w:sz w:val="28"/>
                <w:szCs w:val="28"/>
              </w:rPr>
              <w:t>Совершенствование техники эстафетного бега (техника передачи эстафетной палочки).</w:t>
            </w:r>
          </w:p>
        </w:tc>
        <w:tc>
          <w:tcPr>
            <w:tcW w:w="1134" w:type="dxa"/>
          </w:tcPr>
          <w:p w:rsidR="00EA6968" w:rsidRPr="00D11971" w:rsidRDefault="00A14841" w:rsidP="00217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11" w:type="dxa"/>
            <w:shd w:val="clear" w:color="auto" w:fill="auto"/>
          </w:tcPr>
          <w:p w:rsidR="00EA6968" w:rsidRPr="00145C42" w:rsidRDefault="00EA6968" w:rsidP="00217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A6968" w:rsidRPr="00145C42" w:rsidTr="00375F5D">
        <w:trPr>
          <w:gridBefore w:val="1"/>
          <w:wBefore w:w="38" w:type="dxa"/>
          <w:trHeight w:val="20"/>
        </w:trPr>
        <w:tc>
          <w:tcPr>
            <w:tcW w:w="2269" w:type="dxa"/>
            <w:vMerge/>
          </w:tcPr>
          <w:p w:rsidR="00EA6968" w:rsidRPr="00D11971" w:rsidRDefault="00EA6968" w:rsidP="00217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73" w:type="dxa"/>
            <w:gridSpan w:val="4"/>
          </w:tcPr>
          <w:p w:rsidR="00EA6968" w:rsidRPr="00D11971" w:rsidRDefault="00EA6968" w:rsidP="002171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D1197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774" w:type="dxa"/>
            <w:gridSpan w:val="2"/>
          </w:tcPr>
          <w:p w:rsidR="00EA6968" w:rsidRPr="00D11971" w:rsidRDefault="00EA6968" w:rsidP="002171F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1971">
              <w:rPr>
                <w:rFonts w:ascii="Times New Roman" w:hAnsi="Times New Roman"/>
                <w:sz w:val="28"/>
                <w:szCs w:val="28"/>
              </w:rPr>
              <w:t xml:space="preserve">Техника и тактика бега на длинные дистанции </w:t>
            </w:r>
            <w:proofErr w:type="gramStart"/>
            <w:r w:rsidRPr="00D11971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 w:rsidRPr="00D11971">
              <w:rPr>
                <w:rFonts w:ascii="Times New Roman" w:hAnsi="Times New Roman"/>
                <w:sz w:val="28"/>
                <w:szCs w:val="28"/>
              </w:rPr>
              <w:t>2000м-дев., 3000м-юн.).</w:t>
            </w:r>
          </w:p>
        </w:tc>
        <w:tc>
          <w:tcPr>
            <w:tcW w:w="1134" w:type="dxa"/>
          </w:tcPr>
          <w:p w:rsidR="00EA6968" w:rsidRPr="00D11971" w:rsidRDefault="00A14841" w:rsidP="00217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11" w:type="dxa"/>
            <w:shd w:val="clear" w:color="auto" w:fill="auto"/>
          </w:tcPr>
          <w:p w:rsidR="00EA6968" w:rsidRPr="00145C42" w:rsidRDefault="00EA6968" w:rsidP="00217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A6968" w:rsidRPr="00145C42" w:rsidTr="00375F5D">
        <w:trPr>
          <w:gridBefore w:val="1"/>
          <w:wBefore w:w="38" w:type="dxa"/>
          <w:trHeight w:val="20"/>
        </w:trPr>
        <w:tc>
          <w:tcPr>
            <w:tcW w:w="2269" w:type="dxa"/>
            <w:vMerge/>
          </w:tcPr>
          <w:p w:rsidR="00EA6968" w:rsidRPr="00D11971" w:rsidRDefault="00EA6968" w:rsidP="00217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73" w:type="dxa"/>
            <w:gridSpan w:val="4"/>
          </w:tcPr>
          <w:p w:rsidR="00EA6968" w:rsidRPr="00D11971" w:rsidRDefault="00EA6968" w:rsidP="002171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D1197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774" w:type="dxa"/>
            <w:gridSpan w:val="2"/>
          </w:tcPr>
          <w:p w:rsidR="00EA6968" w:rsidRPr="00D11971" w:rsidRDefault="00EA6968" w:rsidP="002171F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1971">
              <w:rPr>
                <w:rFonts w:ascii="Times New Roman" w:hAnsi="Times New Roman"/>
                <w:sz w:val="28"/>
                <w:szCs w:val="28"/>
              </w:rPr>
              <w:t>Кросс по пересеченной местности. Бег в гору и под гору. Спортивная игра.</w:t>
            </w:r>
          </w:p>
        </w:tc>
        <w:tc>
          <w:tcPr>
            <w:tcW w:w="1134" w:type="dxa"/>
          </w:tcPr>
          <w:p w:rsidR="00EA6968" w:rsidRPr="00D11971" w:rsidRDefault="00A14841" w:rsidP="00217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11" w:type="dxa"/>
            <w:shd w:val="clear" w:color="auto" w:fill="auto"/>
          </w:tcPr>
          <w:p w:rsidR="00EA6968" w:rsidRPr="00145C42" w:rsidRDefault="00EA6968" w:rsidP="00217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A6968" w:rsidRPr="00145C42" w:rsidTr="00375F5D">
        <w:trPr>
          <w:gridBefore w:val="1"/>
          <w:wBefore w:w="38" w:type="dxa"/>
          <w:trHeight w:val="20"/>
        </w:trPr>
        <w:tc>
          <w:tcPr>
            <w:tcW w:w="2269" w:type="dxa"/>
            <w:vMerge/>
          </w:tcPr>
          <w:p w:rsidR="00EA6968" w:rsidRPr="00D11971" w:rsidRDefault="00EA6968" w:rsidP="00217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73" w:type="dxa"/>
            <w:gridSpan w:val="4"/>
          </w:tcPr>
          <w:p w:rsidR="00EA6968" w:rsidRPr="00D11971" w:rsidRDefault="00EA6968" w:rsidP="002171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D1197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774" w:type="dxa"/>
            <w:gridSpan w:val="2"/>
          </w:tcPr>
          <w:p w:rsidR="00EA6968" w:rsidRPr="00D11971" w:rsidRDefault="00EA6968" w:rsidP="002171F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1971">
              <w:rPr>
                <w:rFonts w:ascii="Times New Roman" w:hAnsi="Times New Roman"/>
                <w:sz w:val="28"/>
                <w:szCs w:val="28"/>
              </w:rPr>
              <w:t>Бег на короткие дистанции. Развитие быстроты: ускорения: 6х60 м. Подвижные игры.</w:t>
            </w:r>
          </w:p>
        </w:tc>
        <w:tc>
          <w:tcPr>
            <w:tcW w:w="1134" w:type="dxa"/>
          </w:tcPr>
          <w:p w:rsidR="00EA6968" w:rsidRPr="00D11971" w:rsidRDefault="00A14841" w:rsidP="00217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11" w:type="dxa"/>
            <w:shd w:val="clear" w:color="auto" w:fill="auto"/>
          </w:tcPr>
          <w:p w:rsidR="00EA6968" w:rsidRPr="00145C42" w:rsidRDefault="00EA6968" w:rsidP="00217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A6968" w:rsidRPr="00145C42" w:rsidTr="00375F5D">
        <w:trPr>
          <w:gridBefore w:val="1"/>
          <w:wBefore w:w="38" w:type="dxa"/>
          <w:trHeight w:val="20"/>
        </w:trPr>
        <w:tc>
          <w:tcPr>
            <w:tcW w:w="2269" w:type="dxa"/>
            <w:vMerge/>
          </w:tcPr>
          <w:p w:rsidR="00EA6968" w:rsidRPr="00D11971" w:rsidRDefault="00EA6968" w:rsidP="00217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73" w:type="dxa"/>
            <w:gridSpan w:val="4"/>
          </w:tcPr>
          <w:p w:rsidR="00EA6968" w:rsidRPr="00D11971" w:rsidRDefault="00EA6968" w:rsidP="002171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D11971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774" w:type="dxa"/>
            <w:gridSpan w:val="2"/>
          </w:tcPr>
          <w:p w:rsidR="00EA6968" w:rsidRPr="00D11971" w:rsidRDefault="00EA6968" w:rsidP="002171F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Дифференцированный зачет</w:t>
            </w:r>
          </w:p>
        </w:tc>
        <w:tc>
          <w:tcPr>
            <w:tcW w:w="1134" w:type="dxa"/>
          </w:tcPr>
          <w:p w:rsidR="00EA6968" w:rsidRPr="00D11971" w:rsidRDefault="00A14841" w:rsidP="00217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11" w:type="dxa"/>
            <w:shd w:val="clear" w:color="auto" w:fill="auto"/>
          </w:tcPr>
          <w:p w:rsidR="00EA6968" w:rsidRPr="00145C42" w:rsidRDefault="00EA6968" w:rsidP="00217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A6968" w:rsidRPr="00145C42" w:rsidTr="00375F5D">
        <w:trPr>
          <w:gridBefore w:val="1"/>
          <w:wBefore w:w="38" w:type="dxa"/>
          <w:trHeight w:val="20"/>
        </w:trPr>
        <w:tc>
          <w:tcPr>
            <w:tcW w:w="2269" w:type="dxa"/>
            <w:vMerge/>
          </w:tcPr>
          <w:p w:rsidR="00EA6968" w:rsidRPr="00D11971" w:rsidRDefault="00EA6968" w:rsidP="00217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347" w:type="dxa"/>
            <w:gridSpan w:val="6"/>
          </w:tcPr>
          <w:p w:rsidR="00EA6968" w:rsidRPr="00D11971" w:rsidRDefault="00EA6968" w:rsidP="00217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11971">
              <w:rPr>
                <w:rFonts w:ascii="Times New Roman" w:hAnsi="Times New Roman"/>
                <w:b/>
                <w:sz w:val="28"/>
                <w:szCs w:val="28"/>
              </w:rPr>
              <w:t>Самостоятельная работа</w:t>
            </w:r>
          </w:p>
        </w:tc>
        <w:tc>
          <w:tcPr>
            <w:tcW w:w="1134" w:type="dxa"/>
          </w:tcPr>
          <w:p w:rsidR="00EA6968" w:rsidRPr="00D11971" w:rsidRDefault="00EA6968" w:rsidP="00217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11" w:type="dxa"/>
            <w:shd w:val="clear" w:color="auto" w:fill="auto"/>
          </w:tcPr>
          <w:p w:rsidR="00EA6968" w:rsidRPr="00145C42" w:rsidRDefault="00EA6968" w:rsidP="00217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A6968" w:rsidRPr="00145C42" w:rsidTr="00375F5D">
        <w:trPr>
          <w:gridBefore w:val="1"/>
          <w:wBefore w:w="38" w:type="dxa"/>
          <w:trHeight w:val="20"/>
        </w:trPr>
        <w:tc>
          <w:tcPr>
            <w:tcW w:w="2269" w:type="dxa"/>
            <w:vMerge/>
          </w:tcPr>
          <w:p w:rsidR="00EA6968" w:rsidRPr="00D11971" w:rsidRDefault="00EA6968" w:rsidP="00217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73" w:type="dxa"/>
            <w:gridSpan w:val="4"/>
          </w:tcPr>
          <w:p w:rsidR="00EA6968" w:rsidRPr="00D11971" w:rsidRDefault="00EA6968" w:rsidP="002171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97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774" w:type="dxa"/>
            <w:gridSpan w:val="2"/>
          </w:tcPr>
          <w:p w:rsidR="00EA6968" w:rsidRPr="00D11971" w:rsidRDefault="00EA6968" w:rsidP="002171F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1971">
              <w:rPr>
                <w:rFonts w:ascii="Times New Roman" w:hAnsi="Times New Roman"/>
                <w:sz w:val="28"/>
                <w:szCs w:val="28"/>
              </w:rPr>
              <w:t>Челночный бег.</w:t>
            </w:r>
          </w:p>
        </w:tc>
        <w:tc>
          <w:tcPr>
            <w:tcW w:w="1134" w:type="dxa"/>
          </w:tcPr>
          <w:p w:rsidR="00EA6968" w:rsidRPr="00D11971" w:rsidRDefault="00BE60D0" w:rsidP="00217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11" w:type="dxa"/>
            <w:shd w:val="clear" w:color="auto" w:fill="auto"/>
          </w:tcPr>
          <w:p w:rsidR="00EA6968" w:rsidRPr="00145C42" w:rsidRDefault="00EA6968" w:rsidP="00217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A6968" w:rsidRPr="00145C42" w:rsidTr="00375F5D">
        <w:trPr>
          <w:gridBefore w:val="1"/>
          <w:wBefore w:w="38" w:type="dxa"/>
          <w:trHeight w:val="20"/>
        </w:trPr>
        <w:tc>
          <w:tcPr>
            <w:tcW w:w="2269" w:type="dxa"/>
            <w:vMerge/>
          </w:tcPr>
          <w:p w:rsidR="00EA6968" w:rsidRPr="00D11971" w:rsidRDefault="00EA6968" w:rsidP="00217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73" w:type="dxa"/>
            <w:gridSpan w:val="4"/>
          </w:tcPr>
          <w:p w:rsidR="00EA6968" w:rsidRPr="00D11971" w:rsidRDefault="00EA6968" w:rsidP="002171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97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774" w:type="dxa"/>
            <w:gridSpan w:val="2"/>
          </w:tcPr>
          <w:p w:rsidR="00EA6968" w:rsidRPr="00D11971" w:rsidRDefault="00EA6968" w:rsidP="002171F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1971">
              <w:rPr>
                <w:rFonts w:ascii="Times New Roman" w:hAnsi="Times New Roman"/>
                <w:sz w:val="28"/>
                <w:szCs w:val="28"/>
              </w:rPr>
              <w:t xml:space="preserve">Утренние пробежки. Составить комплекс ОРУ. </w:t>
            </w:r>
          </w:p>
        </w:tc>
        <w:tc>
          <w:tcPr>
            <w:tcW w:w="1134" w:type="dxa"/>
          </w:tcPr>
          <w:p w:rsidR="00EA6968" w:rsidRPr="00D11971" w:rsidRDefault="00BE60D0" w:rsidP="00217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11" w:type="dxa"/>
            <w:shd w:val="clear" w:color="auto" w:fill="auto"/>
          </w:tcPr>
          <w:p w:rsidR="00EA6968" w:rsidRPr="00145C42" w:rsidRDefault="00EA6968" w:rsidP="00217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A6968" w:rsidRPr="00145C42" w:rsidTr="00375F5D">
        <w:trPr>
          <w:gridBefore w:val="1"/>
          <w:wBefore w:w="38" w:type="dxa"/>
          <w:trHeight w:val="20"/>
        </w:trPr>
        <w:tc>
          <w:tcPr>
            <w:tcW w:w="2269" w:type="dxa"/>
            <w:vMerge/>
          </w:tcPr>
          <w:p w:rsidR="00EA6968" w:rsidRPr="00D11971" w:rsidRDefault="00EA6968" w:rsidP="00217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73" w:type="dxa"/>
            <w:gridSpan w:val="4"/>
          </w:tcPr>
          <w:p w:rsidR="00EA6968" w:rsidRPr="00D11971" w:rsidRDefault="00EA6968" w:rsidP="002171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97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774" w:type="dxa"/>
            <w:gridSpan w:val="2"/>
          </w:tcPr>
          <w:p w:rsidR="00EA6968" w:rsidRPr="00D11971" w:rsidRDefault="00EA6968" w:rsidP="002171F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1971">
              <w:rPr>
                <w:rFonts w:ascii="Times New Roman" w:hAnsi="Times New Roman"/>
                <w:sz w:val="28"/>
                <w:szCs w:val="28"/>
              </w:rPr>
              <w:t>Совершенствовать низкий старт и стартовый разбег с эстафетной палочкой.</w:t>
            </w:r>
          </w:p>
        </w:tc>
        <w:tc>
          <w:tcPr>
            <w:tcW w:w="1134" w:type="dxa"/>
          </w:tcPr>
          <w:p w:rsidR="00EA6968" w:rsidRPr="00D11971" w:rsidRDefault="00BE60D0" w:rsidP="00217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11" w:type="dxa"/>
            <w:shd w:val="clear" w:color="auto" w:fill="auto"/>
          </w:tcPr>
          <w:p w:rsidR="00EA6968" w:rsidRPr="00145C42" w:rsidRDefault="00EA6968" w:rsidP="00217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A6968" w:rsidRPr="00145C42" w:rsidTr="00375F5D">
        <w:trPr>
          <w:gridBefore w:val="1"/>
          <w:wBefore w:w="38" w:type="dxa"/>
          <w:trHeight w:val="20"/>
        </w:trPr>
        <w:tc>
          <w:tcPr>
            <w:tcW w:w="12616" w:type="dxa"/>
            <w:gridSpan w:val="7"/>
          </w:tcPr>
          <w:p w:rsidR="00EA6968" w:rsidRPr="00D11971" w:rsidRDefault="00EA6968" w:rsidP="00217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1197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Всего:</w:t>
            </w:r>
          </w:p>
        </w:tc>
        <w:tc>
          <w:tcPr>
            <w:tcW w:w="1134" w:type="dxa"/>
          </w:tcPr>
          <w:p w:rsidR="00EA6968" w:rsidRPr="00D11971" w:rsidRDefault="00EA6968" w:rsidP="00217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  <w:r w:rsidR="00BE60D0">
              <w:rPr>
                <w:rFonts w:ascii="Times New Roman" w:hAnsi="Times New Roman"/>
                <w:b/>
                <w:bCs/>
                <w:sz w:val="28"/>
                <w:szCs w:val="28"/>
              </w:rPr>
              <w:t>76</w:t>
            </w:r>
          </w:p>
        </w:tc>
        <w:tc>
          <w:tcPr>
            <w:tcW w:w="1411" w:type="dxa"/>
            <w:shd w:val="clear" w:color="auto" w:fill="auto"/>
          </w:tcPr>
          <w:p w:rsidR="00EA6968" w:rsidRPr="00145C42" w:rsidRDefault="00EA6968" w:rsidP="00217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DC533D" w:rsidRPr="00AB2CB0" w:rsidRDefault="00DC533D" w:rsidP="00DC533D">
      <w:pPr>
        <w:pStyle w:val="afa"/>
        <w:widowControl w:val="0"/>
        <w:ind w:left="0"/>
        <w:contextualSpacing w:val="0"/>
        <w:jc w:val="both"/>
      </w:pPr>
      <w:r w:rsidRPr="00AB2CB0">
        <w:rPr>
          <w:vertAlign w:val="superscript"/>
        </w:rPr>
        <w:t>*</w:t>
      </w:r>
      <w:r w:rsidRPr="00AB2CB0">
        <w:t xml:space="preserve"> - уровень усвоения 1 (ознакомительный – воспроизведение информации, узнавание (распознавание) объяснение ранее изученных объектов, свойств и т.п.)– прописными буквами выделено содержание, которое подлежит изучению, но не является объектом контроля и не включается в требования к уровню подготовки выпускников.</w:t>
      </w:r>
    </w:p>
    <w:p w:rsidR="00DC533D" w:rsidRPr="00AB2CB0" w:rsidRDefault="00DC533D" w:rsidP="00DC533D">
      <w:pPr>
        <w:pStyle w:val="afa"/>
        <w:widowControl w:val="0"/>
        <w:ind w:left="0"/>
        <w:contextualSpacing w:val="0"/>
        <w:jc w:val="both"/>
      </w:pPr>
      <w:r w:rsidRPr="00AB2CB0">
        <w:t xml:space="preserve"> </w:t>
      </w:r>
      <w:r w:rsidRPr="00AB2CB0">
        <w:rPr>
          <w:vertAlign w:val="superscript"/>
        </w:rPr>
        <w:t>*</w:t>
      </w:r>
      <w:r w:rsidRPr="00AB2CB0">
        <w:t xml:space="preserve"> - уровень усвоения 2 (репродуктивный – выполнение деятельности по образцу, инструкции или под руководством) – строчными буквами выделено содержание, изучение которого является объектом контроля и оценки в рамках итоговой аттестации выпускников;</w:t>
      </w:r>
    </w:p>
    <w:p w:rsidR="007263D5" w:rsidRPr="00375F5D" w:rsidRDefault="00DC533D" w:rsidP="00375F5D">
      <w:pPr>
        <w:pStyle w:val="afa"/>
        <w:widowControl w:val="0"/>
        <w:ind w:left="0"/>
        <w:contextualSpacing w:val="0"/>
        <w:jc w:val="both"/>
      </w:pPr>
      <w:r w:rsidRPr="00AB2CB0">
        <w:rPr>
          <w:vertAlign w:val="superscript"/>
        </w:rPr>
        <w:t>*</w:t>
      </w:r>
      <w:r w:rsidRPr="00AB2CB0">
        <w:t xml:space="preserve"> - уровень усвоения 3 (продуктивный – самостоятельное планирование и выполнение деятельности, решение проблемных задач) - строчными буквами выделено содержание, изучение которого является объектом контроля и оценки в рамках итоговой аттестации выпускников;</w:t>
      </w:r>
    </w:p>
    <w:p w:rsidR="007263D5" w:rsidRDefault="007263D5" w:rsidP="0017517B">
      <w:pPr>
        <w:rPr>
          <w:b/>
          <w:bCs/>
          <w:sz w:val="28"/>
          <w:szCs w:val="28"/>
        </w:rPr>
      </w:pPr>
    </w:p>
    <w:p w:rsidR="00EA6968" w:rsidRDefault="00EA6968" w:rsidP="00D1197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firstLine="567"/>
        <w:jc w:val="both"/>
        <w:outlineLvl w:val="0"/>
        <w:rPr>
          <w:b/>
          <w:bCs/>
          <w:sz w:val="28"/>
          <w:szCs w:val="28"/>
        </w:rPr>
        <w:sectPr w:rsidR="00EA6968" w:rsidSect="00700D85">
          <w:pgSz w:w="16837" w:h="11905" w:orient="landscape"/>
          <w:pgMar w:top="1701" w:right="1418" w:bottom="709" w:left="709" w:header="709" w:footer="709" w:gutter="0"/>
          <w:pgNumType w:start="1"/>
          <w:cols w:space="720"/>
          <w:titlePg/>
          <w:docGrid w:linePitch="360"/>
        </w:sectPr>
      </w:pPr>
    </w:p>
    <w:p w:rsidR="007263D5" w:rsidRPr="00D11971" w:rsidRDefault="007263D5" w:rsidP="00D1197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firstLine="567"/>
        <w:jc w:val="both"/>
        <w:outlineLvl w:val="0"/>
        <w:rPr>
          <w:rFonts w:ascii="Times New Roman" w:hAnsi="Times New Roman"/>
          <w:b/>
          <w:caps/>
          <w:sz w:val="28"/>
          <w:szCs w:val="28"/>
        </w:rPr>
      </w:pPr>
      <w:r w:rsidRPr="00D11971">
        <w:rPr>
          <w:rFonts w:ascii="Times New Roman" w:hAnsi="Times New Roman"/>
          <w:b/>
          <w:caps/>
          <w:sz w:val="28"/>
          <w:szCs w:val="28"/>
        </w:rPr>
        <w:lastRenderedPageBreak/>
        <w:t>3</w:t>
      </w:r>
      <w:bookmarkStart w:id="0" w:name="_Hlk506410983"/>
      <w:r w:rsidRPr="00D11971">
        <w:rPr>
          <w:rFonts w:ascii="Times New Roman" w:hAnsi="Times New Roman"/>
          <w:b/>
          <w:caps/>
          <w:sz w:val="28"/>
          <w:szCs w:val="28"/>
        </w:rPr>
        <w:t xml:space="preserve">. условия реализации РАБОЧЕЙ программы </w:t>
      </w:r>
      <w:r w:rsidR="00802241">
        <w:rPr>
          <w:rFonts w:ascii="Times New Roman" w:hAnsi="Times New Roman"/>
          <w:b/>
          <w:caps/>
          <w:sz w:val="28"/>
          <w:szCs w:val="28"/>
        </w:rPr>
        <w:t>учебного предмета</w:t>
      </w:r>
    </w:p>
    <w:p w:rsidR="007263D5" w:rsidRPr="00D11971" w:rsidRDefault="007263D5" w:rsidP="00375F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D11971">
        <w:rPr>
          <w:rFonts w:ascii="Times New Roman" w:hAnsi="Times New Roman"/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7263D5" w:rsidRPr="00D11971" w:rsidRDefault="007263D5" w:rsidP="00375F5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11971">
        <w:rPr>
          <w:rFonts w:ascii="Times New Roman" w:hAnsi="Times New Roman"/>
          <w:sz w:val="28"/>
          <w:szCs w:val="28"/>
        </w:rPr>
        <w:t>Реализация программы дисциплины требует наличия  спортивного зала и открытый стадион широкого профиля с элементами полосы препятствий</w:t>
      </w:r>
    </w:p>
    <w:p w:rsidR="007263D5" w:rsidRPr="00D11971" w:rsidRDefault="007263D5" w:rsidP="00375F5D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11971">
        <w:rPr>
          <w:rFonts w:ascii="Times New Roman" w:hAnsi="Times New Roman"/>
          <w:b/>
          <w:sz w:val="28"/>
          <w:szCs w:val="28"/>
        </w:rPr>
        <w:t xml:space="preserve">Оборудование спортивного зала: </w:t>
      </w:r>
    </w:p>
    <w:p w:rsidR="007263D5" w:rsidRPr="00D11971" w:rsidRDefault="007263D5" w:rsidP="00375F5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11971">
        <w:rPr>
          <w:rFonts w:ascii="Times New Roman" w:hAnsi="Times New Roman"/>
          <w:sz w:val="28"/>
          <w:szCs w:val="28"/>
        </w:rPr>
        <w:t>- мячи волейбольные</w:t>
      </w:r>
    </w:p>
    <w:p w:rsidR="007263D5" w:rsidRPr="00D11971" w:rsidRDefault="007263D5" w:rsidP="00375F5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11971">
        <w:rPr>
          <w:rFonts w:ascii="Times New Roman" w:hAnsi="Times New Roman"/>
          <w:sz w:val="28"/>
          <w:szCs w:val="28"/>
        </w:rPr>
        <w:t>-мячи баскетбольные</w:t>
      </w:r>
    </w:p>
    <w:p w:rsidR="007263D5" w:rsidRPr="00D11971" w:rsidRDefault="007263D5" w:rsidP="00375F5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11971">
        <w:rPr>
          <w:rFonts w:ascii="Times New Roman" w:hAnsi="Times New Roman"/>
          <w:sz w:val="28"/>
          <w:szCs w:val="28"/>
        </w:rPr>
        <w:t>- мячи футбольные</w:t>
      </w:r>
    </w:p>
    <w:p w:rsidR="007263D5" w:rsidRPr="00D11971" w:rsidRDefault="007263D5" w:rsidP="00375F5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11971">
        <w:rPr>
          <w:rFonts w:ascii="Times New Roman" w:hAnsi="Times New Roman"/>
          <w:sz w:val="28"/>
          <w:szCs w:val="28"/>
        </w:rPr>
        <w:t>-мячи набивные</w:t>
      </w:r>
    </w:p>
    <w:p w:rsidR="007263D5" w:rsidRPr="00D11971" w:rsidRDefault="007263D5" w:rsidP="00375F5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11971">
        <w:rPr>
          <w:rFonts w:ascii="Times New Roman" w:hAnsi="Times New Roman"/>
          <w:sz w:val="28"/>
          <w:szCs w:val="28"/>
        </w:rPr>
        <w:t>- сетка волейбольная</w:t>
      </w:r>
    </w:p>
    <w:p w:rsidR="007263D5" w:rsidRPr="00D11971" w:rsidRDefault="007263D5" w:rsidP="00375F5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11971">
        <w:rPr>
          <w:rFonts w:ascii="Times New Roman" w:hAnsi="Times New Roman"/>
          <w:sz w:val="28"/>
          <w:szCs w:val="28"/>
        </w:rPr>
        <w:t>- сетка баскетбольная</w:t>
      </w:r>
    </w:p>
    <w:p w:rsidR="007263D5" w:rsidRPr="00D11971" w:rsidRDefault="007263D5" w:rsidP="00375F5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11971">
        <w:rPr>
          <w:rFonts w:ascii="Times New Roman" w:hAnsi="Times New Roman"/>
          <w:sz w:val="28"/>
          <w:szCs w:val="28"/>
        </w:rPr>
        <w:t>- скакалки</w:t>
      </w:r>
    </w:p>
    <w:p w:rsidR="007263D5" w:rsidRPr="00D11971" w:rsidRDefault="007263D5" w:rsidP="00375F5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11971">
        <w:rPr>
          <w:rFonts w:ascii="Times New Roman" w:hAnsi="Times New Roman"/>
          <w:sz w:val="28"/>
          <w:szCs w:val="28"/>
        </w:rPr>
        <w:t>- гимнастические скамейки</w:t>
      </w:r>
    </w:p>
    <w:p w:rsidR="007263D5" w:rsidRPr="00D11971" w:rsidRDefault="007263D5" w:rsidP="00375F5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11971">
        <w:rPr>
          <w:rFonts w:ascii="Times New Roman" w:hAnsi="Times New Roman"/>
          <w:sz w:val="28"/>
          <w:szCs w:val="28"/>
        </w:rPr>
        <w:t>- гимнастическая стенка</w:t>
      </w:r>
    </w:p>
    <w:p w:rsidR="007263D5" w:rsidRPr="00D11971" w:rsidRDefault="007263D5" w:rsidP="00375F5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11971">
        <w:rPr>
          <w:rFonts w:ascii="Times New Roman" w:hAnsi="Times New Roman"/>
          <w:sz w:val="28"/>
          <w:szCs w:val="28"/>
        </w:rPr>
        <w:t>- гимнастические маты</w:t>
      </w:r>
    </w:p>
    <w:p w:rsidR="007263D5" w:rsidRPr="00D11971" w:rsidRDefault="007263D5" w:rsidP="00375F5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11971">
        <w:rPr>
          <w:rFonts w:ascii="Times New Roman" w:hAnsi="Times New Roman"/>
          <w:sz w:val="28"/>
          <w:szCs w:val="28"/>
        </w:rPr>
        <w:t>-лыжный инвентарь</w:t>
      </w:r>
    </w:p>
    <w:p w:rsidR="007263D5" w:rsidRPr="00D11971" w:rsidRDefault="007263D5" w:rsidP="00375F5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11971">
        <w:rPr>
          <w:rFonts w:ascii="Times New Roman" w:hAnsi="Times New Roman"/>
          <w:sz w:val="28"/>
          <w:szCs w:val="28"/>
        </w:rPr>
        <w:t>-тренажерные залы</w:t>
      </w:r>
    </w:p>
    <w:p w:rsidR="007263D5" w:rsidRPr="00D11971" w:rsidRDefault="007263D5" w:rsidP="00375F5D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11971">
        <w:rPr>
          <w:rFonts w:ascii="Times New Roman" w:hAnsi="Times New Roman"/>
          <w:b/>
          <w:sz w:val="28"/>
          <w:szCs w:val="28"/>
        </w:rPr>
        <w:t>Технические средства обучения:</w:t>
      </w:r>
    </w:p>
    <w:p w:rsidR="007263D5" w:rsidRPr="00D11971" w:rsidRDefault="007263D5" w:rsidP="00375F5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11971">
        <w:rPr>
          <w:rFonts w:ascii="Times New Roman" w:hAnsi="Times New Roman"/>
          <w:sz w:val="28"/>
          <w:szCs w:val="28"/>
        </w:rPr>
        <w:t>секундомеры; шахматные часы; свистки; проектор</w:t>
      </w:r>
    </w:p>
    <w:p w:rsidR="00375F5D" w:rsidRDefault="00375F5D" w:rsidP="00375F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263D5" w:rsidRPr="00D11971" w:rsidRDefault="007263D5" w:rsidP="00375F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D11971">
        <w:rPr>
          <w:rFonts w:ascii="Times New Roman" w:hAnsi="Times New Roman"/>
          <w:b/>
          <w:bCs/>
          <w:sz w:val="28"/>
          <w:szCs w:val="28"/>
        </w:rPr>
        <w:t>3.2</w:t>
      </w:r>
      <w:r w:rsidRPr="00D11971">
        <w:rPr>
          <w:rFonts w:ascii="Times New Roman" w:hAnsi="Times New Roman"/>
          <w:b/>
          <w:sz w:val="28"/>
          <w:szCs w:val="28"/>
        </w:rPr>
        <w:t xml:space="preserve"> Информационное обеспечение обучения</w:t>
      </w:r>
    </w:p>
    <w:p w:rsidR="007263D5" w:rsidRPr="00D11971" w:rsidRDefault="007263D5" w:rsidP="00375F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D11971">
        <w:rPr>
          <w:rFonts w:ascii="Times New Roman" w:hAnsi="Times New Roman"/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7263D5" w:rsidRPr="00D11971" w:rsidRDefault="007263D5" w:rsidP="00375F5D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b/>
          <w:color w:val="000000"/>
          <w:sz w:val="28"/>
          <w:szCs w:val="28"/>
        </w:rPr>
      </w:pPr>
      <w:r w:rsidRPr="00D11971">
        <w:rPr>
          <w:rFonts w:ascii="Times New Roman" w:hAnsi="Times New Roman"/>
          <w:b/>
          <w:color w:val="000000"/>
          <w:sz w:val="28"/>
          <w:szCs w:val="28"/>
        </w:rPr>
        <w:t>Основные источники:</w:t>
      </w:r>
    </w:p>
    <w:p w:rsidR="007263D5" w:rsidRPr="00D11971" w:rsidRDefault="007263D5" w:rsidP="00375F5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11971">
        <w:rPr>
          <w:rFonts w:ascii="Times New Roman" w:hAnsi="Times New Roman"/>
          <w:sz w:val="28"/>
          <w:szCs w:val="28"/>
        </w:rPr>
        <w:t>1.</w:t>
      </w:r>
      <w:r w:rsidRPr="00D11971">
        <w:rPr>
          <w:rFonts w:ascii="Times New Roman" w:hAnsi="Times New Roman"/>
          <w:color w:val="000000"/>
          <w:sz w:val="28"/>
          <w:szCs w:val="28"/>
        </w:rPr>
        <w:t>Физическая культура. [Текст]: Учебник для СПО/ под ред</w:t>
      </w:r>
      <w:proofErr w:type="gramStart"/>
      <w:r w:rsidRPr="00D11971">
        <w:rPr>
          <w:rFonts w:ascii="Times New Roman" w:hAnsi="Times New Roman"/>
          <w:color w:val="000000"/>
          <w:sz w:val="28"/>
          <w:szCs w:val="28"/>
        </w:rPr>
        <w:t xml:space="preserve">.. </w:t>
      </w:r>
      <w:proofErr w:type="gramEnd"/>
      <w:r w:rsidRPr="00D11971">
        <w:rPr>
          <w:rFonts w:ascii="Times New Roman" w:hAnsi="Times New Roman"/>
          <w:color w:val="000000"/>
          <w:sz w:val="28"/>
          <w:szCs w:val="28"/>
        </w:rPr>
        <w:t>Н.В.Решетников, Ю.Л. Кислицын, Р.Л.Палтиевич, Г.И.Погадаев. — 15-е изд., стер. – М.: Издательский центр «Академия», 2015.- 176с.</w:t>
      </w:r>
    </w:p>
    <w:p w:rsidR="007263D5" w:rsidRPr="00D11971" w:rsidRDefault="007263D5" w:rsidP="00375F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11971">
        <w:rPr>
          <w:rFonts w:ascii="Times New Roman" w:hAnsi="Times New Roman"/>
          <w:color w:val="000000"/>
          <w:sz w:val="28"/>
          <w:szCs w:val="28"/>
        </w:rPr>
        <w:t>2.Ю.Н.Аллаянов, И.А.Письменский Физическая культура 3-еизд. Учебник для СПО-М.</w:t>
      </w:r>
      <w:proofErr w:type="gramStart"/>
      <w:r w:rsidRPr="00D11971">
        <w:rPr>
          <w:rFonts w:ascii="Times New Roman" w:hAnsi="Times New Roman"/>
          <w:color w:val="000000"/>
          <w:sz w:val="28"/>
          <w:szCs w:val="28"/>
        </w:rPr>
        <w:t>:Ю</w:t>
      </w:r>
      <w:proofErr w:type="gramEnd"/>
      <w:r w:rsidRPr="00D11971">
        <w:rPr>
          <w:rFonts w:ascii="Times New Roman" w:hAnsi="Times New Roman"/>
          <w:color w:val="000000"/>
          <w:sz w:val="28"/>
          <w:szCs w:val="28"/>
        </w:rPr>
        <w:t xml:space="preserve">райт 2016. </w:t>
      </w:r>
      <w:hyperlink r:id="rId10" w:history="1">
        <w:r w:rsidRPr="00D11971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ebs</w:t>
        </w:r>
        <w:r w:rsidRPr="00D11971">
          <w:rPr>
            <w:rFonts w:ascii="Times New Roman" w:hAnsi="Times New Roman"/>
            <w:color w:val="0000FF"/>
            <w:sz w:val="28"/>
            <w:szCs w:val="28"/>
            <w:u w:val="single"/>
          </w:rPr>
          <w:t>@</w:t>
        </w:r>
        <w:r w:rsidRPr="00D11971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urait</w:t>
        </w:r>
        <w:r w:rsidRPr="00D11971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r w:rsidRPr="00D11971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ru</w:t>
        </w:r>
      </w:hyperlink>
      <w:r w:rsidRPr="00D11971">
        <w:rPr>
          <w:rFonts w:ascii="Times New Roman" w:hAnsi="Times New Roman"/>
          <w:color w:val="000000"/>
          <w:sz w:val="28"/>
          <w:szCs w:val="28"/>
          <w:lang w:val="en-US"/>
        </w:rPr>
        <w:t>www</w:t>
      </w:r>
      <w:r w:rsidRPr="00D11971">
        <w:rPr>
          <w:rFonts w:ascii="Times New Roman" w:hAnsi="Times New Roman"/>
          <w:color w:val="000000"/>
          <w:sz w:val="28"/>
          <w:szCs w:val="28"/>
        </w:rPr>
        <w:t>.</w:t>
      </w:r>
      <w:r w:rsidRPr="00D11971">
        <w:rPr>
          <w:rFonts w:ascii="Times New Roman" w:hAnsi="Times New Roman"/>
          <w:color w:val="000000"/>
          <w:sz w:val="28"/>
          <w:szCs w:val="28"/>
          <w:lang w:val="en-US"/>
        </w:rPr>
        <w:t>biblio</w:t>
      </w:r>
      <w:r w:rsidRPr="00D11971">
        <w:rPr>
          <w:rFonts w:ascii="Times New Roman" w:hAnsi="Times New Roman"/>
          <w:color w:val="000000"/>
          <w:sz w:val="28"/>
          <w:szCs w:val="28"/>
        </w:rPr>
        <w:t>-</w:t>
      </w:r>
      <w:r w:rsidRPr="00D11971">
        <w:rPr>
          <w:rFonts w:ascii="Times New Roman" w:hAnsi="Times New Roman"/>
          <w:color w:val="000000"/>
          <w:sz w:val="28"/>
          <w:szCs w:val="28"/>
          <w:lang w:val="en-US"/>
        </w:rPr>
        <w:t>online</w:t>
      </w:r>
      <w:r w:rsidRPr="00D11971">
        <w:rPr>
          <w:rFonts w:ascii="Times New Roman" w:hAnsi="Times New Roman"/>
          <w:color w:val="000000"/>
          <w:sz w:val="28"/>
          <w:szCs w:val="28"/>
        </w:rPr>
        <w:t>.</w:t>
      </w:r>
      <w:r w:rsidRPr="00D11971">
        <w:rPr>
          <w:rFonts w:ascii="Times New Roman" w:hAnsi="Times New Roman"/>
          <w:color w:val="000000"/>
          <w:sz w:val="28"/>
          <w:szCs w:val="28"/>
          <w:lang w:val="en-US"/>
        </w:rPr>
        <w:t>ru</w:t>
      </w:r>
    </w:p>
    <w:p w:rsidR="007263D5" w:rsidRPr="00D11971" w:rsidRDefault="007263D5" w:rsidP="00375F5D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b/>
          <w:color w:val="000000"/>
          <w:sz w:val="28"/>
          <w:szCs w:val="28"/>
        </w:rPr>
      </w:pPr>
      <w:r w:rsidRPr="00D11971">
        <w:rPr>
          <w:rFonts w:ascii="Times New Roman" w:hAnsi="Times New Roman"/>
          <w:b/>
          <w:color w:val="000000"/>
          <w:sz w:val="28"/>
          <w:szCs w:val="28"/>
        </w:rPr>
        <w:t>Дополнительные источники:</w:t>
      </w:r>
    </w:p>
    <w:p w:rsidR="007263D5" w:rsidRPr="00D11971" w:rsidRDefault="007263D5" w:rsidP="00375F5D">
      <w:pPr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1971">
        <w:rPr>
          <w:rFonts w:ascii="Times New Roman" w:hAnsi="Times New Roman"/>
          <w:sz w:val="28"/>
          <w:szCs w:val="28"/>
        </w:rPr>
        <w:t>1.Вайнер Э.Н. Валеология. — М., 201</w:t>
      </w:r>
      <w:r w:rsidR="00802241">
        <w:rPr>
          <w:rFonts w:ascii="Times New Roman" w:hAnsi="Times New Roman"/>
          <w:sz w:val="28"/>
          <w:szCs w:val="28"/>
        </w:rPr>
        <w:t>6</w:t>
      </w:r>
      <w:r w:rsidRPr="00D11971">
        <w:rPr>
          <w:rFonts w:ascii="Times New Roman" w:hAnsi="Times New Roman"/>
          <w:sz w:val="28"/>
          <w:szCs w:val="28"/>
        </w:rPr>
        <w:t xml:space="preserve">.-88 с. </w:t>
      </w:r>
    </w:p>
    <w:p w:rsidR="007263D5" w:rsidRPr="00D11971" w:rsidRDefault="007263D5" w:rsidP="00375F5D">
      <w:pPr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1971">
        <w:rPr>
          <w:rFonts w:ascii="Times New Roman" w:hAnsi="Times New Roman"/>
          <w:sz w:val="28"/>
          <w:szCs w:val="28"/>
        </w:rPr>
        <w:t>2.Бишаева А.А. Физическая культура. [Текст]: Учебник для СПО-8-е изд.</w:t>
      </w:r>
      <w:proofErr w:type="gramStart"/>
      <w:r w:rsidRPr="00D11971">
        <w:rPr>
          <w:rFonts w:ascii="Times New Roman" w:hAnsi="Times New Roman"/>
          <w:sz w:val="28"/>
          <w:szCs w:val="28"/>
        </w:rPr>
        <w:t>,с</w:t>
      </w:r>
      <w:proofErr w:type="gramEnd"/>
      <w:r w:rsidRPr="00D11971">
        <w:rPr>
          <w:rFonts w:ascii="Times New Roman" w:hAnsi="Times New Roman"/>
          <w:sz w:val="28"/>
          <w:szCs w:val="28"/>
        </w:rPr>
        <w:t>тер.- М.: Академия, 2015.- 304с.</w:t>
      </w:r>
    </w:p>
    <w:p w:rsidR="007263D5" w:rsidRPr="00D11971" w:rsidRDefault="007263D5" w:rsidP="00375F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11971">
        <w:rPr>
          <w:rFonts w:ascii="Times New Roman" w:hAnsi="Times New Roman"/>
          <w:color w:val="000000"/>
          <w:sz w:val="28"/>
          <w:szCs w:val="28"/>
        </w:rPr>
        <w:t xml:space="preserve">3.Муллер А.Б., Дядичкина Н.С., Богащенко Ю.А. Физическая культура. Учебник и практикум для СПО. М.:Юрайт 2016. </w:t>
      </w:r>
      <w:hyperlink r:id="rId11" w:history="1">
        <w:r w:rsidRPr="00D11971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ebs</w:t>
        </w:r>
        <w:r w:rsidRPr="00D11971">
          <w:rPr>
            <w:rFonts w:ascii="Times New Roman" w:hAnsi="Times New Roman"/>
            <w:color w:val="0000FF"/>
            <w:sz w:val="28"/>
            <w:szCs w:val="28"/>
            <w:u w:val="single"/>
          </w:rPr>
          <w:t>@</w:t>
        </w:r>
        <w:r w:rsidRPr="00D11971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urait</w:t>
        </w:r>
        <w:r w:rsidRPr="00D11971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r w:rsidRPr="00D11971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ru</w:t>
        </w:r>
      </w:hyperlink>
      <w:r w:rsidRPr="00D11971">
        <w:rPr>
          <w:rFonts w:ascii="Times New Roman" w:hAnsi="Times New Roman"/>
          <w:color w:val="000000"/>
          <w:sz w:val="28"/>
          <w:szCs w:val="28"/>
          <w:lang w:val="en-US"/>
        </w:rPr>
        <w:t>www</w:t>
      </w:r>
      <w:r w:rsidRPr="00D11971">
        <w:rPr>
          <w:rFonts w:ascii="Times New Roman" w:hAnsi="Times New Roman"/>
          <w:color w:val="000000"/>
          <w:sz w:val="28"/>
          <w:szCs w:val="28"/>
        </w:rPr>
        <w:t>.</w:t>
      </w:r>
      <w:r w:rsidRPr="00D11971">
        <w:rPr>
          <w:rFonts w:ascii="Times New Roman" w:hAnsi="Times New Roman"/>
          <w:color w:val="000000"/>
          <w:sz w:val="28"/>
          <w:szCs w:val="28"/>
          <w:lang w:val="en-US"/>
        </w:rPr>
        <w:t>biblio</w:t>
      </w:r>
      <w:r w:rsidRPr="00D11971">
        <w:rPr>
          <w:rFonts w:ascii="Times New Roman" w:hAnsi="Times New Roman"/>
          <w:color w:val="000000"/>
          <w:sz w:val="28"/>
          <w:szCs w:val="28"/>
        </w:rPr>
        <w:t>-</w:t>
      </w:r>
      <w:r w:rsidRPr="00D11971">
        <w:rPr>
          <w:rFonts w:ascii="Times New Roman" w:hAnsi="Times New Roman"/>
          <w:color w:val="000000"/>
          <w:sz w:val="28"/>
          <w:szCs w:val="28"/>
          <w:lang w:val="en-US"/>
        </w:rPr>
        <w:t>online</w:t>
      </w:r>
      <w:r w:rsidRPr="00D11971">
        <w:rPr>
          <w:rFonts w:ascii="Times New Roman" w:hAnsi="Times New Roman"/>
          <w:color w:val="000000"/>
          <w:sz w:val="28"/>
          <w:szCs w:val="28"/>
        </w:rPr>
        <w:t>.</w:t>
      </w:r>
      <w:r w:rsidRPr="00D11971">
        <w:rPr>
          <w:rFonts w:ascii="Times New Roman" w:hAnsi="Times New Roman"/>
          <w:color w:val="000000"/>
          <w:sz w:val="28"/>
          <w:szCs w:val="28"/>
          <w:lang w:val="en-US"/>
        </w:rPr>
        <w:t>ru</w:t>
      </w:r>
    </w:p>
    <w:p w:rsidR="007263D5" w:rsidRPr="00D11971" w:rsidRDefault="007263D5" w:rsidP="00375F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1971">
        <w:rPr>
          <w:rFonts w:ascii="Times New Roman" w:hAnsi="Times New Roman"/>
          <w:color w:val="000000"/>
          <w:sz w:val="28"/>
          <w:szCs w:val="28"/>
        </w:rPr>
        <w:t xml:space="preserve">4. </w:t>
      </w:r>
      <w:proofErr w:type="spellStart"/>
      <w:r w:rsidRPr="00D11971">
        <w:rPr>
          <w:rFonts w:ascii="Times New Roman" w:hAnsi="Times New Roman"/>
          <w:sz w:val="28"/>
          <w:szCs w:val="28"/>
          <w:lang w:val="en-US"/>
        </w:rPr>
        <w:t>yto</w:t>
      </w:r>
      <w:proofErr w:type="spellEnd"/>
      <w:r w:rsidRPr="00D11971">
        <w:rPr>
          <w:rFonts w:ascii="Times New Roman" w:hAnsi="Times New Roman"/>
          <w:sz w:val="28"/>
          <w:szCs w:val="28"/>
        </w:rPr>
        <w:t>-</w:t>
      </w:r>
      <w:proofErr w:type="spellStart"/>
      <w:r w:rsidRPr="00D11971">
        <w:rPr>
          <w:rFonts w:ascii="Times New Roman" w:hAnsi="Times New Roman"/>
          <w:sz w:val="28"/>
          <w:szCs w:val="28"/>
          <w:lang w:val="en-US"/>
        </w:rPr>
        <w:t>normy</w:t>
      </w:r>
      <w:proofErr w:type="spellEnd"/>
      <w:r w:rsidRPr="00D11971">
        <w:rPr>
          <w:rFonts w:ascii="Times New Roman" w:hAnsi="Times New Roman"/>
          <w:sz w:val="28"/>
          <w:szCs w:val="28"/>
        </w:rPr>
        <w:t>.</w:t>
      </w:r>
      <w:proofErr w:type="spellStart"/>
      <w:r w:rsidRPr="00D11971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D11971">
        <w:rPr>
          <w:rFonts w:ascii="Times New Roman" w:hAnsi="Times New Roman"/>
          <w:sz w:val="28"/>
          <w:szCs w:val="28"/>
        </w:rPr>
        <w:t xml:space="preserve">ГТО </w:t>
      </w:r>
      <w:proofErr w:type="gramStart"/>
      <w:r w:rsidRPr="00D11971">
        <w:rPr>
          <w:rFonts w:ascii="Times New Roman" w:hAnsi="Times New Roman"/>
          <w:sz w:val="28"/>
          <w:szCs w:val="28"/>
        </w:rPr>
        <w:t>–н</w:t>
      </w:r>
      <w:proofErr w:type="gramEnd"/>
      <w:r w:rsidRPr="00D11971">
        <w:rPr>
          <w:rFonts w:ascii="Times New Roman" w:hAnsi="Times New Roman"/>
          <w:sz w:val="28"/>
          <w:szCs w:val="28"/>
        </w:rPr>
        <w:t>ормы</w:t>
      </w:r>
    </w:p>
    <w:p w:rsidR="007263D5" w:rsidRPr="00D11971" w:rsidRDefault="007263D5" w:rsidP="00375F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1971">
        <w:rPr>
          <w:rFonts w:ascii="Times New Roman" w:hAnsi="Times New Roman"/>
          <w:sz w:val="28"/>
          <w:szCs w:val="28"/>
        </w:rPr>
        <w:t>Комплекс ГТО как основа физического воспитания</w:t>
      </w:r>
    </w:p>
    <w:p w:rsidR="007263D5" w:rsidRPr="00D11971" w:rsidRDefault="007263D5" w:rsidP="00375F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1971">
        <w:rPr>
          <w:rFonts w:ascii="Times New Roman" w:hAnsi="Times New Roman"/>
          <w:sz w:val="28"/>
          <w:szCs w:val="28"/>
        </w:rPr>
        <w:t xml:space="preserve">5. </w:t>
      </w:r>
      <w:proofErr w:type="spellStart"/>
      <w:r w:rsidRPr="00D11971">
        <w:rPr>
          <w:rFonts w:ascii="Times New Roman" w:hAnsi="Times New Roman"/>
          <w:sz w:val="28"/>
          <w:szCs w:val="28"/>
          <w:lang w:val="en-US"/>
        </w:rPr>
        <w:t>akvobr</w:t>
      </w:r>
      <w:proofErr w:type="spellEnd"/>
      <w:r w:rsidRPr="00D11971">
        <w:rPr>
          <w:rFonts w:ascii="Times New Roman" w:hAnsi="Times New Roman"/>
          <w:sz w:val="28"/>
          <w:szCs w:val="28"/>
        </w:rPr>
        <w:t>.</w:t>
      </w:r>
      <w:proofErr w:type="spellStart"/>
      <w:r w:rsidRPr="00D11971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7263D5" w:rsidRPr="00D11971" w:rsidRDefault="007263D5" w:rsidP="00375F5D">
      <w:pPr>
        <w:spacing w:after="0" w:line="240" w:lineRule="auto"/>
        <w:ind w:firstLine="708"/>
        <w:rPr>
          <w:rFonts w:ascii="Times New Roman" w:hAnsi="Times New Roman"/>
          <w:b/>
          <w:color w:val="000000"/>
          <w:sz w:val="28"/>
          <w:szCs w:val="28"/>
        </w:rPr>
      </w:pPr>
      <w:r w:rsidRPr="00D11971">
        <w:rPr>
          <w:rFonts w:ascii="Times New Roman" w:hAnsi="Times New Roman"/>
          <w:b/>
          <w:color w:val="000000"/>
          <w:sz w:val="28"/>
          <w:szCs w:val="28"/>
        </w:rPr>
        <w:t>Интернет-ресурсы:</w:t>
      </w:r>
    </w:p>
    <w:p w:rsidR="007263D5" w:rsidRPr="00D11971" w:rsidRDefault="007263D5" w:rsidP="00375F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11971">
        <w:rPr>
          <w:rFonts w:ascii="Times New Roman" w:hAnsi="Times New Roman"/>
          <w:color w:val="000000"/>
          <w:sz w:val="28"/>
          <w:szCs w:val="28"/>
        </w:rPr>
        <w:t>1. Спортивные новости – Режим доступа:</w:t>
      </w:r>
      <w:hyperlink r:id="rId12" w:history="1">
        <w:r w:rsidRPr="00D11971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http</w:t>
        </w:r>
        <w:r w:rsidRPr="00D11971">
          <w:rPr>
            <w:rFonts w:ascii="Times New Roman" w:hAnsi="Times New Roman"/>
            <w:color w:val="0000FF"/>
            <w:sz w:val="28"/>
            <w:szCs w:val="28"/>
            <w:u w:val="single"/>
          </w:rPr>
          <w:t>://</w:t>
        </w:r>
        <w:r w:rsidRPr="00D11971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www</w:t>
        </w:r>
        <w:r w:rsidRPr="00D11971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D11971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fizkult</w:t>
        </w:r>
        <w:proofErr w:type="spellEnd"/>
        <w:r w:rsidRPr="00D11971">
          <w:rPr>
            <w:rFonts w:ascii="Times New Roman" w:hAnsi="Times New Roman"/>
            <w:color w:val="0000FF"/>
            <w:sz w:val="28"/>
            <w:szCs w:val="28"/>
            <w:u w:val="single"/>
          </w:rPr>
          <w:t>-</w:t>
        </w:r>
        <w:proofErr w:type="spellStart"/>
        <w:r w:rsidRPr="00D11971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ura</w:t>
        </w:r>
        <w:proofErr w:type="spellEnd"/>
        <w:r w:rsidRPr="00D11971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D11971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</w:p>
    <w:p w:rsidR="007263D5" w:rsidRPr="00D11971" w:rsidRDefault="007263D5" w:rsidP="00375F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11971">
        <w:rPr>
          <w:rFonts w:ascii="Times New Roman" w:hAnsi="Times New Roman"/>
          <w:sz w:val="28"/>
          <w:szCs w:val="28"/>
        </w:rPr>
        <w:t>2. Школа волейбола</w:t>
      </w:r>
      <w:r w:rsidRPr="00D11971">
        <w:rPr>
          <w:rFonts w:ascii="Times New Roman" w:hAnsi="Times New Roman"/>
          <w:color w:val="000000"/>
          <w:sz w:val="28"/>
          <w:szCs w:val="28"/>
        </w:rPr>
        <w:t>. – Режим доступа:</w:t>
      </w:r>
      <w:r w:rsidRPr="00D11971">
        <w:rPr>
          <w:rFonts w:ascii="Times New Roman" w:hAnsi="Times New Roman"/>
          <w:sz w:val="28"/>
          <w:szCs w:val="28"/>
        </w:rPr>
        <w:t>.</w:t>
      </w:r>
      <w:hyperlink r:id="rId13" w:history="1">
        <w:r w:rsidRPr="00D11971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http</w:t>
        </w:r>
        <w:r w:rsidRPr="00D11971">
          <w:rPr>
            <w:rFonts w:ascii="Times New Roman" w:hAnsi="Times New Roman"/>
            <w:color w:val="0000FF"/>
            <w:sz w:val="28"/>
            <w:szCs w:val="28"/>
            <w:u w:val="single"/>
          </w:rPr>
          <w:t>://</w:t>
        </w:r>
        <w:r w:rsidRPr="00D11971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www</w:t>
        </w:r>
        <w:r w:rsidRPr="00D11971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r w:rsidRPr="00D11971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volleyball</w:t>
        </w:r>
        <w:r w:rsidRPr="00D11971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D11971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</w:p>
    <w:p w:rsidR="007263D5" w:rsidRPr="00D11971" w:rsidRDefault="007263D5" w:rsidP="00375F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11971">
        <w:rPr>
          <w:rFonts w:ascii="Times New Roman" w:hAnsi="Times New Roman"/>
          <w:sz w:val="28"/>
          <w:szCs w:val="28"/>
        </w:rPr>
        <w:lastRenderedPageBreak/>
        <w:t xml:space="preserve">3. Спортивные школы. </w:t>
      </w:r>
      <w:r w:rsidRPr="00D11971">
        <w:rPr>
          <w:rFonts w:ascii="Times New Roman" w:hAnsi="Times New Roman"/>
          <w:color w:val="000000"/>
          <w:sz w:val="28"/>
          <w:szCs w:val="28"/>
        </w:rPr>
        <w:t>– Режим доступа:</w:t>
      </w:r>
      <w:hyperlink r:id="rId14" w:history="1">
        <w:r w:rsidRPr="00D11971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http</w:t>
        </w:r>
        <w:r w:rsidRPr="00D11971">
          <w:rPr>
            <w:rFonts w:ascii="Times New Roman" w:hAnsi="Times New Roman"/>
            <w:color w:val="0000FF"/>
            <w:sz w:val="28"/>
            <w:szCs w:val="28"/>
            <w:u w:val="single"/>
          </w:rPr>
          <w:t>://</w:t>
        </w:r>
        <w:r w:rsidRPr="00D11971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www</w:t>
        </w:r>
        <w:r w:rsidRPr="00D11971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r w:rsidRPr="00D11971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rules</w:t>
        </w:r>
        <w:r w:rsidRPr="00D11971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r w:rsidRPr="00D11971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sport</w:t>
        </w:r>
        <w:r w:rsidRPr="00D11971">
          <w:rPr>
            <w:rFonts w:ascii="Times New Roman" w:hAnsi="Times New Roman"/>
            <w:color w:val="0000FF"/>
            <w:sz w:val="28"/>
            <w:szCs w:val="28"/>
            <w:u w:val="single"/>
          </w:rPr>
          <w:t>-</w:t>
        </w:r>
        <w:r w:rsidRPr="00D11971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clubs</w:t>
        </w:r>
        <w:r w:rsidRPr="00D11971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D11971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</w:p>
    <w:p w:rsidR="007263D5" w:rsidRPr="00D11971" w:rsidRDefault="007263D5" w:rsidP="00375F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11971">
        <w:rPr>
          <w:rFonts w:ascii="Times New Roman" w:hAnsi="Times New Roman"/>
          <w:sz w:val="28"/>
          <w:szCs w:val="28"/>
        </w:rPr>
        <w:t>4.</w:t>
      </w:r>
      <w:r w:rsidRPr="00D11971">
        <w:rPr>
          <w:rFonts w:ascii="Times New Roman" w:hAnsi="Times New Roman"/>
          <w:color w:val="000000"/>
          <w:sz w:val="28"/>
          <w:szCs w:val="28"/>
        </w:rPr>
        <w:t>Правила игры. – Режим доступа:</w:t>
      </w:r>
      <w:hyperlink r:id="rId15" w:history="1">
        <w:r w:rsidRPr="00D11971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http</w:t>
        </w:r>
        <w:r w:rsidRPr="00D11971">
          <w:rPr>
            <w:rFonts w:ascii="Times New Roman" w:hAnsi="Times New Roman"/>
            <w:color w:val="0000FF"/>
            <w:sz w:val="28"/>
            <w:szCs w:val="28"/>
            <w:u w:val="single"/>
          </w:rPr>
          <w:t>://</w:t>
        </w:r>
        <w:r w:rsidRPr="00D11971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www</w:t>
        </w:r>
        <w:r w:rsidRPr="00D11971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D11971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pravilaigri</w:t>
        </w:r>
        <w:proofErr w:type="spellEnd"/>
        <w:r w:rsidRPr="00D11971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D11971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ucoz</w:t>
        </w:r>
        <w:proofErr w:type="spellEnd"/>
        <w:r w:rsidRPr="00D11971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D11971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</w:p>
    <w:p w:rsidR="00802241" w:rsidRDefault="00802241" w:rsidP="00D11971">
      <w:pPr>
        <w:rPr>
          <w:rFonts w:ascii="Times New Roman" w:hAnsi="Times New Roman"/>
          <w:sz w:val="28"/>
          <w:szCs w:val="28"/>
        </w:rPr>
      </w:pPr>
    </w:p>
    <w:p w:rsidR="00EA6968" w:rsidRDefault="00EA6968" w:rsidP="00EA696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caps/>
        </w:rPr>
      </w:pPr>
      <w:r>
        <w:rPr>
          <w:caps/>
        </w:rPr>
        <w:t xml:space="preserve">4. </w:t>
      </w:r>
      <w:r w:rsidR="007263D5" w:rsidRPr="00802241">
        <w:rPr>
          <w:caps/>
        </w:rPr>
        <w:t xml:space="preserve">Контроль и оценка результатов освоения </w:t>
      </w:r>
    </w:p>
    <w:p w:rsidR="00EA6968" w:rsidRPr="00375F5D" w:rsidRDefault="007263D5" w:rsidP="00375F5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caps/>
        </w:rPr>
      </w:pPr>
      <w:r w:rsidRPr="00802241">
        <w:rPr>
          <w:caps/>
        </w:rPr>
        <w:t>УЧЕБНО</w:t>
      </w:r>
      <w:bookmarkEnd w:id="0"/>
      <w:r w:rsidR="00802241" w:rsidRPr="00802241">
        <w:rPr>
          <w:caps/>
        </w:rPr>
        <w:t>го предмета</w:t>
      </w:r>
    </w:p>
    <w:p w:rsidR="00802241" w:rsidRPr="00802241" w:rsidRDefault="00802241" w:rsidP="00375F5D">
      <w:pPr>
        <w:pStyle w:val="1"/>
        <w:keepNext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 w:val="0"/>
          <w:i/>
        </w:rPr>
      </w:pPr>
      <w:r w:rsidRPr="00802241">
        <w:rPr>
          <w:b w:val="0"/>
        </w:rPr>
        <w:t>Оценка качества освоения программы  учебного предмета включает текущий контроль успеваемости, промежуточную аттестацию по итогам освоения предмета</w:t>
      </w:r>
      <w:r w:rsidRPr="00802241">
        <w:rPr>
          <w:b w:val="0"/>
          <w:i/>
        </w:rPr>
        <w:t>.</w:t>
      </w:r>
    </w:p>
    <w:p w:rsidR="00375F5D" w:rsidRDefault="00802241" w:rsidP="00375F5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117C">
        <w:rPr>
          <w:rFonts w:ascii="Times New Roman" w:hAnsi="Times New Roman"/>
          <w:sz w:val="28"/>
          <w:szCs w:val="28"/>
        </w:rPr>
        <w:t>Текущий контроль осуществляется  в форме сдачи контрольных нормативов</w:t>
      </w:r>
      <w:r w:rsidR="00E9117C">
        <w:rPr>
          <w:rFonts w:ascii="Times New Roman" w:hAnsi="Times New Roman"/>
          <w:sz w:val="28"/>
          <w:szCs w:val="28"/>
        </w:rPr>
        <w:t>.</w:t>
      </w:r>
    </w:p>
    <w:p w:rsidR="007263D5" w:rsidRPr="00D11971" w:rsidRDefault="00802241" w:rsidP="00375F5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117C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87"/>
        <w:gridCol w:w="3083"/>
      </w:tblGrid>
      <w:tr w:rsidR="00EA6968" w:rsidRPr="00C911A5" w:rsidTr="00375F5D">
        <w:tc>
          <w:tcPr>
            <w:tcW w:w="6487" w:type="dxa"/>
          </w:tcPr>
          <w:p w:rsidR="00EA6968" w:rsidRPr="00375F5D" w:rsidRDefault="00EA6968" w:rsidP="00375F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75F5D">
              <w:rPr>
                <w:rFonts w:ascii="Times New Roman" w:hAnsi="Times New Roman"/>
                <w:b/>
                <w:sz w:val="28"/>
                <w:szCs w:val="28"/>
              </w:rPr>
              <w:t>Результаты обучения</w:t>
            </w:r>
          </w:p>
          <w:p w:rsidR="00EA6968" w:rsidRPr="00375F5D" w:rsidRDefault="00EA6968" w:rsidP="00375F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75F5D">
              <w:rPr>
                <w:rFonts w:ascii="Times New Roman" w:hAnsi="Times New Roman"/>
                <w:b/>
                <w:sz w:val="28"/>
                <w:szCs w:val="28"/>
              </w:rPr>
              <w:t>(предметные результаты)</w:t>
            </w:r>
          </w:p>
        </w:tc>
        <w:tc>
          <w:tcPr>
            <w:tcW w:w="3083" w:type="dxa"/>
          </w:tcPr>
          <w:p w:rsidR="00EA6968" w:rsidRPr="00375F5D" w:rsidRDefault="00EA6968" w:rsidP="00375F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75F5D">
              <w:rPr>
                <w:rFonts w:ascii="Times New Roman" w:hAnsi="Times New Roman"/>
                <w:b/>
                <w:sz w:val="28"/>
                <w:szCs w:val="28"/>
              </w:rPr>
              <w:t>Формы и методы контроля и оценки результатов обучения</w:t>
            </w:r>
          </w:p>
        </w:tc>
      </w:tr>
      <w:tr w:rsidR="00EA6968" w:rsidRPr="00C911A5" w:rsidTr="00375F5D">
        <w:trPr>
          <w:trHeight w:val="8773"/>
        </w:trPr>
        <w:tc>
          <w:tcPr>
            <w:tcW w:w="6487" w:type="dxa"/>
            <w:tcBorders>
              <w:bottom w:val="single" w:sz="4" w:space="0" w:color="auto"/>
            </w:tcBorders>
          </w:tcPr>
          <w:p w:rsidR="00165D45" w:rsidRPr="00375F5D" w:rsidRDefault="001458BE" w:rsidP="00375F5D">
            <w:pPr>
              <w:pStyle w:val="c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gramStart"/>
            <w:r w:rsidRPr="00375F5D">
              <w:rPr>
                <w:sz w:val="28"/>
                <w:szCs w:val="28"/>
              </w:rPr>
              <w:t>Обучающийся</w:t>
            </w:r>
            <w:proofErr w:type="gramEnd"/>
            <w:r w:rsidR="00165D45" w:rsidRPr="00375F5D">
              <w:rPr>
                <w:sz w:val="28"/>
                <w:szCs w:val="28"/>
              </w:rPr>
              <w:t xml:space="preserve"> на базовом уровне  научится:</w:t>
            </w:r>
          </w:p>
          <w:p w:rsidR="00165D45" w:rsidRPr="00375F5D" w:rsidRDefault="00165D45" w:rsidP="00375F5D">
            <w:pPr>
              <w:numPr>
                <w:ilvl w:val="0"/>
                <w:numId w:val="37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5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определять влияние оздоровительных систем физического воспитания на укрепление здоровья, профилактику профессиональных заболеваний и вредных привычек;</w:t>
            </w:r>
          </w:p>
          <w:p w:rsidR="00165D45" w:rsidRPr="00375F5D" w:rsidRDefault="00165D45" w:rsidP="00375F5D">
            <w:pPr>
              <w:numPr>
                <w:ilvl w:val="0"/>
                <w:numId w:val="37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5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знать способы контроля и оценки физического развития и физической подготовленности;</w:t>
            </w:r>
          </w:p>
          <w:p w:rsidR="00165D45" w:rsidRPr="00375F5D" w:rsidRDefault="00165D45" w:rsidP="00375F5D">
            <w:pPr>
              <w:numPr>
                <w:ilvl w:val="0"/>
                <w:numId w:val="37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5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знать правила и способы планирования системы индивидуальных занятий физическими упражнениями общей, профессионально-прикладной и оздоровительно-корригирующей направленности;</w:t>
            </w:r>
          </w:p>
          <w:p w:rsidR="00165D45" w:rsidRPr="00375F5D" w:rsidRDefault="00165D45" w:rsidP="00375F5D">
            <w:pPr>
              <w:numPr>
                <w:ilvl w:val="0"/>
                <w:numId w:val="37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5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характеризовать индивидуальные особенности физического и психического развития;</w:t>
            </w:r>
          </w:p>
          <w:p w:rsidR="00165D45" w:rsidRPr="00375F5D" w:rsidRDefault="00165D45" w:rsidP="00375F5D">
            <w:pPr>
              <w:numPr>
                <w:ilvl w:val="0"/>
                <w:numId w:val="37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5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характеризовать основные формы организации занятий физической культурой, определять их целевое назначение и знать особенности проведения;</w:t>
            </w:r>
          </w:p>
          <w:p w:rsidR="00165D45" w:rsidRPr="00375F5D" w:rsidRDefault="00165D45" w:rsidP="00375F5D">
            <w:pPr>
              <w:numPr>
                <w:ilvl w:val="0"/>
                <w:numId w:val="37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5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составлять и выполнять индивидуально ориентированные комплексы оздоровительной и адаптивной физической культуры;</w:t>
            </w:r>
          </w:p>
          <w:p w:rsidR="00165D45" w:rsidRPr="00375F5D" w:rsidRDefault="00165D45" w:rsidP="00375F5D">
            <w:pPr>
              <w:numPr>
                <w:ilvl w:val="0"/>
                <w:numId w:val="37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5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выполнять комплексы упражнений традиционных и современных оздоровительных систем физического воспитания;</w:t>
            </w:r>
          </w:p>
          <w:p w:rsidR="00165D45" w:rsidRPr="00375F5D" w:rsidRDefault="00165D45" w:rsidP="00375F5D">
            <w:pPr>
              <w:numPr>
                <w:ilvl w:val="0"/>
                <w:numId w:val="37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5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выполнять технические действия и тактические приемы базовых видов спорта, применять их в игровой и соревновательной деятельности;</w:t>
            </w:r>
          </w:p>
          <w:p w:rsidR="00165D45" w:rsidRPr="00375F5D" w:rsidRDefault="00165D45" w:rsidP="00375F5D">
            <w:pPr>
              <w:numPr>
                <w:ilvl w:val="0"/>
                <w:numId w:val="37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5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практически использовать приемы самомассажа и релаксации;</w:t>
            </w:r>
          </w:p>
          <w:p w:rsidR="00165D45" w:rsidRPr="00375F5D" w:rsidRDefault="00165D45" w:rsidP="00375F5D">
            <w:pPr>
              <w:numPr>
                <w:ilvl w:val="0"/>
                <w:numId w:val="37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5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практически использовать приемы защиты и самообороны;</w:t>
            </w:r>
          </w:p>
          <w:p w:rsidR="00165D45" w:rsidRPr="00375F5D" w:rsidRDefault="00165D45" w:rsidP="00375F5D">
            <w:pPr>
              <w:numPr>
                <w:ilvl w:val="0"/>
                <w:numId w:val="37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5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составлять и проводить комплексы физических упражнений различной направленности;</w:t>
            </w:r>
          </w:p>
          <w:p w:rsidR="00165D45" w:rsidRPr="00375F5D" w:rsidRDefault="00165D45" w:rsidP="00375F5D">
            <w:pPr>
              <w:numPr>
                <w:ilvl w:val="0"/>
                <w:numId w:val="37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5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определять уровни индивидуального физического развития и развития физических качеств;</w:t>
            </w:r>
          </w:p>
          <w:p w:rsidR="00165D45" w:rsidRPr="00375F5D" w:rsidRDefault="00165D45" w:rsidP="00375F5D">
            <w:pPr>
              <w:numPr>
                <w:ilvl w:val="0"/>
                <w:numId w:val="37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5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проводить мероприятия по профилактике травматизма во время занятий физическими упражнениями;</w:t>
            </w:r>
          </w:p>
          <w:p w:rsidR="00165D45" w:rsidRPr="00375F5D" w:rsidRDefault="00165D45" w:rsidP="00375F5D">
            <w:pPr>
              <w:numPr>
                <w:ilvl w:val="0"/>
                <w:numId w:val="37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5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владеть техникой выполнения тестовых испытаний Всероссийского физкультурно-спортивного комплекса «Готов к труду и обороне» (ГТО).</w:t>
            </w:r>
          </w:p>
          <w:p w:rsidR="00165D45" w:rsidRPr="00375F5D" w:rsidRDefault="001458BE" w:rsidP="00375F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375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Обучающийся</w:t>
            </w:r>
            <w:proofErr w:type="gramEnd"/>
            <w:r w:rsidR="00165D45" w:rsidRPr="00375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 базовом уровне  получит возможность научиться:</w:t>
            </w:r>
          </w:p>
          <w:p w:rsidR="00165D45" w:rsidRPr="00375F5D" w:rsidRDefault="00165D45" w:rsidP="00375F5D">
            <w:pPr>
              <w:numPr>
                <w:ilvl w:val="0"/>
                <w:numId w:val="38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5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самостоятельно организовывать и осуществлять физкультурную деятельность для проведения индивидуального, коллективного и семейного досуга;</w:t>
            </w:r>
          </w:p>
          <w:p w:rsidR="00165D45" w:rsidRPr="00375F5D" w:rsidRDefault="00165D45" w:rsidP="00375F5D">
            <w:pPr>
              <w:numPr>
                <w:ilvl w:val="0"/>
                <w:numId w:val="38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5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выполнять требования физической и спортивной подготовки, определяемые вступительными экзаменами в профильные учреждения профессионального образования;</w:t>
            </w:r>
          </w:p>
          <w:p w:rsidR="00165D45" w:rsidRPr="00375F5D" w:rsidRDefault="00165D45" w:rsidP="00375F5D">
            <w:pPr>
              <w:numPr>
                <w:ilvl w:val="0"/>
                <w:numId w:val="38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5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проводить мероприятия по коррекции индивидуальных показателей здоровья, умственной и физической работоспособности, физического развития и физических качеств по результатам мониторинга;</w:t>
            </w:r>
          </w:p>
          <w:p w:rsidR="00165D45" w:rsidRPr="00375F5D" w:rsidRDefault="00165D45" w:rsidP="00375F5D">
            <w:pPr>
              <w:numPr>
                <w:ilvl w:val="0"/>
                <w:numId w:val="38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5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выполнять технические приемы и тактические действия национальных видов спорта;</w:t>
            </w:r>
          </w:p>
          <w:p w:rsidR="00165D45" w:rsidRPr="00375F5D" w:rsidRDefault="00165D45" w:rsidP="00375F5D">
            <w:pPr>
              <w:numPr>
                <w:ilvl w:val="0"/>
                <w:numId w:val="38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5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выполнять нормативные требования испытаний (тестов) Всероссийского физкультурно-спортивного комплекса «Готов к труду и обороне» (ГТО);</w:t>
            </w:r>
          </w:p>
          <w:p w:rsidR="00165D45" w:rsidRPr="00375F5D" w:rsidRDefault="00165D45" w:rsidP="00375F5D">
            <w:pPr>
              <w:numPr>
                <w:ilvl w:val="0"/>
                <w:numId w:val="38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5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осуществлять судейство в избранном виде спорта;</w:t>
            </w:r>
          </w:p>
          <w:p w:rsidR="00EA6968" w:rsidRPr="00375F5D" w:rsidRDefault="00165D45" w:rsidP="00375F5D">
            <w:pPr>
              <w:numPr>
                <w:ilvl w:val="0"/>
                <w:numId w:val="38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5F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составлять и выполнять комплексы специальной физической подготовки.</w:t>
            </w:r>
          </w:p>
        </w:tc>
        <w:tc>
          <w:tcPr>
            <w:tcW w:w="3083" w:type="dxa"/>
            <w:tcBorders>
              <w:bottom w:val="single" w:sz="4" w:space="0" w:color="auto"/>
            </w:tcBorders>
          </w:tcPr>
          <w:p w:rsidR="00EA6968" w:rsidRPr="00375F5D" w:rsidRDefault="00EA6968" w:rsidP="00375F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A6968" w:rsidRPr="00375F5D" w:rsidRDefault="00EA6968" w:rsidP="00375F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A6968" w:rsidRPr="00375F5D" w:rsidRDefault="00EA6968" w:rsidP="00375F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A6968" w:rsidRPr="00375F5D" w:rsidRDefault="00EA6968" w:rsidP="00375F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A6968" w:rsidRPr="00375F5D" w:rsidRDefault="00EA6968" w:rsidP="00375F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A6968" w:rsidRPr="00375F5D" w:rsidRDefault="00EA6968" w:rsidP="00375F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5F5D">
              <w:rPr>
                <w:rFonts w:ascii="Times New Roman" w:hAnsi="Times New Roman"/>
                <w:sz w:val="28"/>
                <w:szCs w:val="28"/>
              </w:rPr>
              <w:t>Контроль в форме:</w:t>
            </w:r>
          </w:p>
          <w:p w:rsidR="00EA6968" w:rsidRPr="00375F5D" w:rsidRDefault="00165D45" w:rsidP="00375F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5F5D">
              <w:rPr>
                <w:rFonts w:ascii="Times New Roman" w:hAnsi="Times New Roman"/>
                <w:sz w:val="28"/>
                <w:szCs w:val="28"/>
              </w:rPr>
              <w:t>-сдача нормативов по легкой атлетике;</w:t>
            </w:r>
          </w:p>
          <w:p w:rsidR="00EA6968" w:rsidRPr="00375F5D" w:rsidRDefault="00165D45" w:rsidP="00375F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5F5D">
              <w:rPr>
                <w:rFonts w:ascii="Times New Roman" w:hAnsi="Times New Roman"/>
                <w:sz w:val="28"/>
                <w:szCs w:val="28"/>
              </w:rPr>
              <w:t>-</w:t>
            </w:r>
            <w:r w:rsidR="00E9117C" w:rsidRPr="00375F5D">
              <w:rPr>
                <w:rFonts w:ascii="Times New Roman" w:hAnsi="Times New Roman"/>
                <w:sz w:val="28"/>
                <w:szCs w:val="28"/>
              </w:rPr>
              <w:t>сдача нормативов по ГТО</w:t>
            </w:r>
          </w:p>
          <w:p w:rsidR="00EA6968" w:rsidRPr="00375F5D" w:rsidRDefault="00E9117C" w:rsidP="00375F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5F5D">
              <w:rPr>
                <w:rFonts w:ascii="Times New Roman" w:hAnsi="Times New Roman"/>
                <w:sz w:val="28"/>
                <w:szCs w:val="28"/>
              </w:rPr>
              <w:t>-тестирование</w:t>
            </w:r>
          </w:p>
          <w:p w:rsidR="00EA6968" w:rsidRPr="00375F5D" w:rsidRDefault="00EA6968" w:rsidP="00375F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75F5D" w:rsidRPr="00375F5D" w:rsidRDefault="00375F5D" w:rsidP="00375F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5F5D">
              <w:rPr>
                <w:rFonts w:ascii="Times New Roman" w:hAnsi="Times New Roman"/>
                <w:sz w:val="28"/>
                <w:szCs w:val="28"/>
              </w:rPr>
              <w:t xml:space="preserve">Промежуточный  контроль: </w:t>
            </w:r>
          </w:p>
          <w:p w:rsidR="00EA6968" w:rsidRPr="00375F5D" w:rsidRDefault="00375F5D" w:rsidP="00375F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5F5D">
              <w:rPr>
                <w:rFonts w:ascii="Times New Roman" w:hAnsi="Times New Roman"/>
                <w:sz w:val="28"/>
                <w:szCs w:val="28"/>
              </w:rPr>
              <w:t xml:space="preserve"> - дифференцированный зачет в 1,2 семестре</w:t>
            </w:r>
          </w:p>
          <w:p w:rsidR="00EA6968" w:rsidRPr="00375F5D" w:rsidRDefault="00EA6968" w:rsidP="00375F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A6968" w:rsidRPr="00375F5D" w:rsidRDefault="00EA6968" w:rsidP="00375F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A6968" w:rsidRPr="00375F5D" w:rsidRDefault="00EA6968" w:rsidP="00375F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A6968" w:rsidRPr="00375F5D" w:rsidRDefault="00EA6968" w:rsidP="00375F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A6968" w:rsidRPr="00375F5D" w:rsidRDefault="00EA6968" w:rsidP="00375F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5F5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7263D5" w:rsidRPr="00A41E29" w:rsidRDefault="007263D5" w:rsidP="00375F5D">
      <w:pPr>
        <w:widowControl w:val="0"/>
        <w:shd w:val="clear" w:color="auto" w:fill="FFFFFF"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sectPr w:rsidR="007263D5" w:rsidRPr="00A41E29" w:rsidSect="00165D45">
      <w:headerReference w:type="default" r:id="rId16"/>
      <w:footerReference w:type="default" r:id="rId17"/>
      <w:pgSz w:w="11905" w:h="16837"/>
      <w:pgMar w:top="1418" w:right="706" w:bottom="709" w:left="1701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6863" w:rsidRDefault="00E76863">
      <w:pPr>
        <w:spacing w:after="0" w:line="240" w:lineRule="auto"/>
      </w:pPr>
      <w:r>
        <w:separator/>
      </w:r>
    </w:p>
  </w:endnote>
  <w:endnote w:type="continuationSeparator" w:id="0">
    <w:p w:rsidR="00E76863" w:rsidRDefault="00E76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1F7" w:rsidRDefault="002171F7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1F7" w:rsidRDefault="002171F7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6863" w:rsidRDefault="00E76863">
      <w:pPr>
        <w:spacing w:after="0" w:line="240" w:lineRule="auto"/>
      </w:pPr>
      <w:r>
        <w:separator/>
      </w:r>
    </w:p>
  </w:footnote>
  <w:footnote w:type="continuationSeparator" w:id="0">
    <w:p w:rsidR="00E76863" w:rsidRDefault="00E768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1F7" w:rsidRDefault="002171F7">
    <w:pPr>
      <w:pStyle w:val="af1"/>
      <w:jc w:val="center"/>
    </w:pPr>
    <w:fldSimple w:instr=" PAGE   \* MERGEFORMAT ">
      <w:r w:rsidR="00375F5D">
        <w:rPr>
          <w:noProof/>
        </w:rPr>
        <w:t>3</w:t>
      </w:r>
    </w:fldSimple>
  </w:p>
  <w:p w:rsidR="002171F7" w:rsidRDefault="002171F7">
    <w:pPr>
      <w:pStyle w:val="af1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1F7" w:rsidRPr="00574F17" w:rsidRDefault="002171F7" w:rsidP="001D70D4">
    <w:pPr>
      <w:pStyle w:val="af1"/>
      <w:jc w:val="center"/>
      <w:rPr>
        <w:sz w:val="24"/>
        <w:szCs w:val="24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C4E87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97CFB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ABA1B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99E2DE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9D2611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750F87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00CBC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2CE8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2ACEE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F82D5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single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1276"/>
        </w:tabs>
        <w:ind w:left="1276" w:hanging="567"/>
      </w:pPr>
      <w:rPr>
        <w:rFonts w:ascii="Symbol" w:hAnsi="Symbol"/>
      </w:rPr>
    </w:lvl>
  </w:abstractNum>
  <w:abstractNum w:abstractNumId="11">
    <w:nsid w:val="00000002"/>
    <w:multiLevelType w:val="singleLevel"/>
    <w:tmpl w:val="00000002"/>
    <w:name w:val="WW8Num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2">
    <w:nsid w:val="00000003"/>
    <w:multiLevelType w:val="single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3">
    <w:nsid w:val="00000004"/>
    <w:multiLevelType w:val="singleLevel"/>
    <w:tmpl w:val="00000004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8"/>
      </w:rPr>
    </w:lvl>
  </w:abstractNum>
  <w:abstractNum w:abstractNumId="14">
    <w:nsid w:val="00000005"/>
    <w:multiLevelType w:val="singleLevel"/>
    <w:tmpl w:val="00000005"/>
    <w:name w:val="WW8Num1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5">
    <w:nsid w:val="00000006"/>
    <w:multiLevelType w:val="singleLevel"/>
    <w:tmpl w:val="00000006"/>
    <w:name w:val="WW8Num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8"/>
      </w:rPr>
    </w:lvl>
  </w:abstractNum>
  <w:abstractNum w:abstractNumId="16">
    <w:nsid w:val="00000007"/>
    <w:multiLevelType w:val="singleLevel"/>
    <w:tmpl w:val="00000007"/>
    <w:name w:val="WW8Num2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28"/>
      </w:rPr>
    </w:lvl>
  </w:abstractNum>
  <w:abstractNum w:abstractNumId="17">
    <w:nsid w:val="00000008"/>
    <w:multiLevelType w:val="singleLevel"/>
    <w:tmpl w:val="00000008"/>
    <w:name w:val="WW8Num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8"/>
      </w:rPr>
    </w:lvl>
  </w:abstractNum>
  <w:abstractNum w:abstractNumId="18">
    <w:nsid w:val="00000009"/>
    <w:multiLevelType w:val="singleLevel"/>
    <w:tmpl w:val="00000009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9">
    <w:nsid w:val="0000000A"/>
    <w:multiLevelType w:val="multilevel"/>
    <w:tmpl w:val="0000000A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0">
    <w:nsid w:val="07D34752"/>
    <w:multiLevelType w:val="multilevel"/>
    <w:tmpl w:val="9CDAF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08955ACC"/>
    <w:multiLevelType w:val="multilevel"/>
    <w:tmpl w:val="298A1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093F591A"/>
    <w:multiLevelType w:val="hybridMultilevel"/>
    <w:tmpl w:val="FEAEDDF0"/>
    <w:lvl w:ilvl="0" w:tplc="482AE3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103F7027"/>
    <w:multiLevelType w:val="multilevel"/>
    <w:tmpl w:val="AFFA7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11297ABD"/>
    <w:multiLevelType w:val="hybridMultilevel"/>
    <w:tmpl w:val="13D6599C"/>
    <w:lvl w:ilvl="0" w:tplc="0419000F">
      <w:start w:val="1"/>
      <w:numFmt w:val="decimal"/>
      <w:lvlText w:val="%1."/>
      <w:lvlJc w:val="left"/>
      <w:pPr>
        <w:ind w:left="75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  <w:rPr>
        <w:rFonts w:cs="Times New Roman"/>
      </w:rPr>
    </w:lvl>
  </w:abstractNum>
  <w:abstractNum w:abstractNumId="25">
    <w:nsid w:val="145238FB"/>
    <w:multiLevelType w:val="multilevel"/>
    <w:tmpl w:val="37ECBC2A"/>
    <w:lvl w:ilvl="0">
      <w:start w:val="1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6">
    <w:nsid w:val="151E579A"/>
    <w:multiLevelType w:val="hybridMultilevel"/>
    <w:tmpl w:val="0DAA81CC"/>
    <w:lvl w:ilvl="0" w:tplc="482AE3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EFA01FE"/>
    <w:multiLevelType w:val="hybridMultilevel"/>
    <w:tmpl w:val="B9928F78"/>
    <w:lvl w:ilvl="0" w:tplc="87CAD6E6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62B730A"/>
    <w:multiLevelType w:val="multilevel"/>
    <w:tmpl w:val="11427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2ACE5B55"/>
    <w:multiLevelType w:val="multilevel"/>
    <w:tmpl w:val="20B88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30A679FA"/>
    <w:multiLevelType w:val="multilevel"/>
    <w:tmpl w:val="8FB48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32AE0326"/>
    <w:multiLevelType w:val="multilevel"/>
    <w:tmpl w:val="E520C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37A151B7"/>
    <w:multiLevelType w:val="multilevel"/>
    <w:tmpl w:val="30B28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4A420B57"/>
    <w:multiLevelType w:val="multilevel"/>
    <w:tmpl w:val="66CE7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1C651AF"/>
    <w:multiLevelType w:val="multilevel"/>
    <w:tmpl w:val="E3140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86305DA"/>
    <w:multiLevelType w:val="multilevel"/>
    <w:tmpl w:val="3C341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9775A68"/>
    <w:multiLevelType w:val="hybridMultilevel"/>
    <w:tmpl w:val="2E8E5D20"/>
    <w:lvl w:ilvl="0" w:tplc="482AE37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69F47764"/>
    <w:multiLevelType w:val="hybridMultilevel"/>
    <w:tmpl w:val="364C69D2"/>
    <w:lvl w:ilvl="0" w:tplc="482AE3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13"/>
  </w:num>
  <w:num w:numId="5">
    <w:abstractNumId w:val="14"/>
  </w:num>
  <w:num w:numId="6">
    <w:abstractNumId w:val="15"/>
  </w:num>
  <w:num w:numId="7">
    <w:abstractNumId w:val="16"/>
  </w:num>
  <w:num w:numId="8">
    <w:abstractNumId w:val="17"/>
  </w:num>
  <w:num w:numId="9">
    <w:abstractNumId w:val="18"/>
  </w:num>
  <w:num w:numId="10">
    <w:abstractNumId w:val="19"/>
  </w:num>
  <w:num w:numId="11">
    <w:abstractNumId w:val="25"/>
  </w:num>
  <w:num w:numId="12">
    <w:abstractNumId w:val="24"/>
  </w:num>
  <w:num w:numId="13">
    <w:abstractNumId w:val="26"/>
  </w:num>
  <w:num w:numId="14">
    <w:abstractNumId w:val="38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2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</w:num>
  <w:num w:numId="28">
    <w:abstractNumId w:val="32"/>
  </w:num>
  <w:num w:numId="29">
    <w:abstractNumId w:val="28"/>
  </w:num>
  <w:num w:numId="30">
    <w:abstractNumId w:val="30"/>
  </w:num>
  <w:num w:numId="31">
    <w:abstractNumId w:val="33"/>
  </w:num>
  <w:num w:numId="32">
    <w:abstractNumId w:val="36"/>
  </w:num>
  <w:num w:numId="33">
    <w:abstractNumId w:val="20"/>
  </w:num>
  <w:num w:numId="34">
    <w:abstractNumId w:val="31"/>
  </w:num>
  <w:num w:numId="35">
    <w:abstractNumId w:val="35"/>
  </w:num>
  <w:num w:numId="36">
    <w:abstractNumId w:val="34"/>
  </w:num>
  <w:num w:numId="37">
    <w:abstractNumId w:val="21"/>
  </w:num>
  <w:num w:numId="38">
    <w:abstractNumId w:val="23"/>
  </w:num>
  <w:num w:numId="39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1E29"/>
    <w:rsid w:val="00015FB4"/>
    <w:rsid w:val="000513BA"/>
    <w:rsid w:val="00064A65"/>
    <w:rsid w:val="000713EA"/>
    <w:rsid w:val="00071DE0"/>
    <w:rsid w:val="000F1B96"/>
    <w:rsid w:val="000F4901"/>
    <w:rsid w:val="0010142C"/>
    <w:rsid w:val="001203CE"/>
    <w:rsid w:val="00127484"/>
    <w:rsid w:val="001458BE"/>
    <w:rsid w:val="00145C42"/>
    <w:rsid w:val="001641B1"/>
    <w:rsid w:val="00165D45"/>
    <w:rsid w:val="0017517B"/>
    <w:rsid w:val="00192AE0"/>
    <w:rsid w:val="001C4BEF"/>
    <w:rsid w:val="001C5AC6"/>
    <w:rsid w:val="001D39DC"/>
    <w:rsid w:val="001D4060"/>
    <w:rsid w:val="001D70D4"/>
    <w:rsid w:val="001F09DE"/>
    <w:rsid w:val="002149A0"/>
    <w:rsid w:val="002171F7"/>
    <w:rsid w:val="0022070F"/>
    <w:rsid w:val="00234851"/>
    <w:rsid w:val="00267101"/>
    <w:rsid w:val="002A321E"/>
    <w:rsid w:val="002A521C"/>
    <w:rsid w:val="002A59EC"/>
    <w:rsid w:val="002D0C81"/>
    <w:rsid w:val="002D3EFC"/>
    <w:rsid w:val="0030144B"/>
    <w:rsid w:val="0033551C"/>
    <w:rsid w:val="00347028"/>
    <w:rsid w:val="00355AFE"/>
    <w:rsid w:val="003736A2"/>
    <w:rsid w:val="00375F5D"/>
    <w:rsid w:val="003B1A8B"/>
    <w:rsid w:val="003D57BB"/>
    <w:rsid w:val="003F25EA"/>
    <w:rsid w:val="003F3CAD"/>
    <w:rsid w:val="0041226A"/>
    <w:rsid w:val="0043361C"/>
    <w:rsid w:val="00436FAB"/>
    <w:rsid w:val="004465E7"/>
    <w:rsid w:val="00447439"/>
    <w:rsid w:val="004874CF"/>
    <w:rsid w:val="0048799A"/>
    <w:rsid w:val="004A7D0D"/>
    <w:rsid w:val="004D6064"/>
    <w:rsid w:val="0056168F"/>
    <w:rsid w:val="00574F17"/>
    <w:rsid w:val="005C631F"/>
    <w:rsid w:val="00657A24"/>
    <w:rsid w:val="00660E7E"/>
    <w:rsid w:val="00663128"/>
    <w:rsid w:val="00680178"/>
    <w:rsid w:val="00682450"/>
    <w:rsid w:val="006A525B"/>
    <w:rsid w:val="006B0A37"/>
    <w:rsid w:val="006E35D6"/>
    <w:rsid w:val="006E482D"/>
    <w:rsid w:val="00700D85"/>
    <w:rsid w:val="007030E9"/>
    <w:rsid w:val="00707928"/>
    <w:rsid w:val="00715907"/>
    <w:rsid w:val="007263D5"/>
    <w:rsid w:val="00732119"/>
    <w:rsid w:val="0074618B"/>
    <w:rsid w:val="007658B0"/>
    <w:rsid w:val="007705A9"/>
    <w:rsid w:val="007804B3"/>
    <w:rsid w:val="007B2636"/>
    <w:rsid w:val="007B5E29"/>
    <w:rsid w:val="007E3D93"/>
    <w:rsid w:val="00802241"/>
    <w:rsid w:val="00807DFF"/>
    <w:rsid w:val="0081215B"/>
    <w:rsid w:val="0082480B"/>
    <w:rsid w:val="0086022B"/>
    <w:rsid w:val="00861F63"/>
    <w:rsid w:val="00873DCD"/>
    <w:rsid w:val="008C1FBB"/>
    <w:rsid w:val="008F5557"/>
    <w:rsid w:val="008F5ABD"/>
    <w:rsid w:val="00907457"/>
    <w:rsid w:val="00907F1D"/>
    <w:rsid w:val="00945BDD"/>
    <w:rsid w:val="009502BE"/>
    <w:rsid w:val="0096390E"/>
    <w:rsid w:val="00964DDD"/>
    <w:rsid w:val="00975376"/>
    <w:rsid w:val="009758C8"/>
    <w:rsid w:val="00983980"/>
    <w:rsid w:val="00983FDD"/>
    <w:rsid w:val="0099756D"/>
    <w:rsid w:val="00A071D0"/>
    <w:rsid w:val="00A14841"/>
    <w:rsid w:val="00A20A8B"/>
    <w:rsid w:val="00A268FD"/>
    <w:rsid w:val="00A35FFA"/>
    <w:rsid w:val="00A41E29"/>
    <w:rsid w:val="00A522D6"/>
    <w:rsid w:val="00A6092C"/>
    <w:rsid w:val="00A9684F"/>
    <w:rsid w:val="00AD235B"/>
    <w:rsid w:val="00B145E9"/>
    <w:rsid w:val="00B20E1A"/>
    <w:rsid w:val="00B84EBA"/>
    <w:rsid w:val="00BD2A9D"/>
    <w:rsid w:val="00BE60D0"/>
    <w:rsid w:val="00BF6309"/>
    <w:rsid w:val="00C10631"/>
    <w:rsid w:val="00C123F2"/>
    <w:rsid w:val="00C127CB"/>
    <w:rsid w:val="00C24663"/>
    <w:rsid w:val="00C35901"/>
    <w:rsid w:val="00C53D8E"/>
    <w:rsid w:val="00C838DB"/>
    <w:rsid w:val="00C97564"/>
    <w:rsid w:val="00D00546"/>
    <w:rsid w:val="00D11971"/>
    <w:rsid w:val="00D34886"/>
    <w:rsid w:val="00D62119"/>
    <w:rsid w:val="00D844C0"/>
    <w:rsid w:val="00D86366"/>
    <w:rsid w:val="00DA0ED1"/>
    <w:rsid w:val="00DA76C6"/>
    <w:rsid w:val="00DC533D"/>
    <w:rsid w:val="00DC56B1"/>
    <w:rsid w:val="00DD7BD5"/>
    <w:rsid w:val="00DE335D"/>
    <w:rsid w:val="00E174CE"/>
    <w:rsid w:val="00E31B4D"/>
    <w:rsid w:val="00E425AC"/>
    <w:rsid w:val="00E63F78"/>
    <w:rsid w:val="00E76863"/>
    <w:rsid w:val="00E82138"/>
    <w:rsid w:val="00E90116"/>
    <w:rsid w:val="00E9117C"/>
    <w:rsid w:val="00EA6968"/>
    <w:rsid w:val="00EB44D1"/>
    <w:rsid w:val="00EE0DB0"/>
    <w:rsid w:val="00F03EA8"/>
    <w:rsid w:val="00F216DF"/>
    <w:rsid w:val="00F40F94"/>
    <w:rsid w:val="00F47F09"/>
    <w:rsid w:val="00F514F5"/>
    <w:rsid w:val="00F63FB0"/>
    <w:rsid w:val="00F66CB1"/>
    <w:rsid w:val="00FA2328"/>
    <w:rsid w:val="00FB51C0"/>
    <w:rsid w:val="00FD4B0B"/>
    <w:rsid w:val="00FE30F9"/>
    <w:rsid w:val="00FF29AA"/>
    <w:rsid w:val="00FF29F5"/>
    <w:rsid w:val="00FF3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C4BE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0"/>
    <w:next w:val="a0"/>
    <w:link w:val="10"/>
    <w:uiPriority w:val="99"/>
    <w:qFormat/>
    <w:rsid w:val="00A41E29"/>
    <w:pPr>
      <w:keepNext/>
      <w:widowControl w:val="0"/>
      <w:shd w:val="clear" w:color="auto" w:fill="FFFFFF"/>
      <w:autoSpaceDE w:val="0"/>
      <w:spacing w:after="0" w:line="240" w:lineRule="auto"/>
      <w:ind w:firstLine="709"/>
      <w:outlineLvl w:val="0"/>
    </w:pPr>
    <w:rPr>
      <w:rFonts w:ascii="Times New Roman" w:eastAsia="Times New Roman" w:hAnsi="Times New Roman"/>
      <w:b/>
      <w:iCs/>
      <w:sz w:val="28"/>
      <w:szCs w:val="28"/>
      <w:lang w:eastAsia="ar-SA"/>
    </w:rPr>
  </w:style>
  <w:style w:type="paragraph" w:styleId="2">
    <w:name w:val="heading 2"/>
    <w:basedOn w:val="a0"/>
    <w:next w:val="a0"/>
    <w:link w:val="20"/>
    <w:uiPriority w:val="99"/>
    <w:qFormat/>
    <w:rsid w:val="00A41E29"/>
    <w:pPr>
      <w:keepNext/>
      <w:widowControl w:val="0"/>
      <w:shd w:val="clear" w:color="auto" w:fill="FFFFFF"/>
      <w:autoSpaceDE w:val="0"/>
      <w:spacing w:after="0" w:line="240" w:lineRule="auto"/>
      <w:jc w:val="center"/>
      <w:outlineLvl w:val="1"/>
    </w:pPr>
    <w:rPr>
      <w:rFonts w:ascii="Times New Roman" w:eastAsia="Times New Roman" w:hAnsi="Times New Roman"/>
      <w:b/>
      <w:color w:val="000000"/>
      <w:sz w:val="28"/>
      <w:szCs w:val="2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A41E29"/>
    <w:rPr>
      <w:rFonts w:ascii="Times New Roman" w:hAnsi="Times New Roman" w:cs="Times New Roman"/>
      <w:b/>
      <w:iCs/>
      <w:sz w:val="28"/>
      <w:szCs w:val="28"/>
      <w:shd w:val="clear" w:color="auto" w:fill="FFFFFF"/>
      <w:lang w:eastAsia="ar-SA" w:bidi="ar-SA"/>
    </w:rPr>
  </w:style>
  <w:style w:type="character" w:customStyle="1" w:styleId="20">
    <w:name w:val="Заголовок 2 Знак"/>
    <w:basedOn w:val="a1"/>
    <w:link w:val="2"/>
    <w:uiPriority w:val="99"/>
    <w:locked/>
    <w:rsid w:val="00A41E29"/>
    <w:rPr>
      <w:rFonts w:ascii="Times New Roman" w:hAnsi="Times New Roman" w:cs="Times New Roman"/>
      <w:b/>
      <w:color w:val="000000"/>
      <w:sz w:val="28"/>
      <w:szCs w:val="28"/>
      <w:shd w:val="clear" w:color="auto" w:fill="FFFFFF"/>
      <w:lang w:eastAsia="ar-SA" w:bidi="ar-SA"/>
    </w:rPr>
  </w:style>
  <w:style w:type="character" w:customStyle="1" w:styleId="WW8Num2z0">
    <w:name w:val="WW8Num2z0"/>
    <w:uiPriority w:val="99"/>
    <w:rsid w:val="00A41E29"/>
    <w:rPr>
      <w:rFonts w:ascii="Symbol" w:hAnsi="Symbol"/>
    </w:rPr>
  </w:style>
  <w:style w:type="character" w:customStyle="1" w:styleId="WW8Num7z0">
    <w:name w:val="WW8Num7z0"/>
    <w:uiPriority w:val="99"/>
    <w:rsid w:val="00A41E29"/>
    <w:rPr>
      <w:rFonts w:ascii="Symbol" w:hAnsi="Symbol"/>
      <w:color w:val="auto"/>
      <w:sz w:val="28"/>
    </w:rPr>
  </w:style>
  <w:style w:type="character" w:customStyle="1" w:styleId="WW8Num7z1">
    <w:name w:val="WW8Num7z1"/>
    <w:uiPriority w:val="99"/>
    <w:rsid w:val="00A41E29"/>
    <w:rPr>
      <w:rFonts w:ascii="Courier New" w:hAnsi="Courier New"/>
    </w:rPr>
  </w:style>
  <w:style w:type="character" w:customStyle="1" w:styleId="WW8Num7z2">
    <w:name w:val="WW8Num7z2"/>
    <w:uiPriority w:val="99"/>
    <w:rsid w:val="00A41E29"/>
    <w:rPr>
      <w:rFonts w:ascii="Wingdings" w:hAnsi="Wingdings"/>
    </w:rPr>
  </w:style>
  <w:style w:type="character" w:customStyle="1" w:styleId="WW8Num7z3">
    <w:name w:val="WW8Num7z3"/>
    <w:uiPriority w:val="99"/>
    <w:rsid w:val="00A41E29"/>
    <w:rPr>
      <w:rFonts w:ascii="Symbol" w:hAnsi="Symbol"/>
    </w:rPr>
  </w:style>
  <w:style w:type="character" w:customStyle="1" w:styleId="WW8Num8z0">
    <w:name w:val="WW8Num8z0"/>
    <w:uiPriority w:val="99"/>
    <w:rsid w:val="00A41E29"/>
    <w:rPr>
      <w:color w:val="000000"/>
    </w:rPr>
  </w:style>
  <w:style w:type="character" w:customStyle="1" w:styleId="WW8Num11z0">
    <w:name w:val="WW8Num11z0"/>
    <w:uiPriority w:val="99"/>
    <w:rsid w:val="00A41E29"/>
    <w:rPr>
      <w:rFonts w:ascii="Times New Roman" w:hAnsi="Times New Roman"/>
    </w:rPr>
  </w:style>
  <w:style w:type="character" w:customStyle="1" w:styleId="WW8Num11z1">
    <w:name w:val="WW8Num11z1"/>
    <w:uiPriority w:val="99"/>
    <w:rsid w:val="00A41E29"/>
    <w:rPr>
      <w:rFonts w:ascii="Courier New" w:hAnsi="Courier New"/>
    </w:rPr>
  </w:style>
  <w:style w:type="character" w:customStyle="1" w:styleId="WW8Num11z2">
    <w:name w:val="WW8Num11z2"/>
    <w:uiPriority w:val="99"/>
    <w:rsid w:val="00A41E29"/>
    <w:rPr>
      <w:rFonts w:ascii="Wingdings" w:hAnsi="Wingdings"/>
    </w:rPr>
  </w:style>
  <w:style w:type="character" w:customStyle="1" w:styleId="WW8Num11z3">
    <w:name w:val="WW8Num11z3"/>
    <w:uiPriority w:val="99"/>
    <w:rsid w:val="00A41E29"/>
    <w:rPr>
      <w:rFonts w:ascii="Symbol" w:hAnsi="Symbol"/>
    </w:rPr>
  </w:style>
  <w:style w:type="character" w:customStyle="1" w:styleId="WW8Num15z0">
    <w:name w:val="WW8Num15z0"/>
    <w:uiPriority w:val="99"/>
    <w:rsid w:val="00A41E29"/>
    <w:rPr>
      <w:rFonts w:ascii="Symbol" w:hAnsi="Symbol"/>
    </w:rPr>
  </w:style>
  <w:style w:type="character" w:customStyle="1" w:styleId="WW8Num18z0">
    <w:name w:val="WW8Num18z0"/>
    <w:uiPriority w:val="99"/>
    <w:rsid w:val="00A41E29"/>
    <w:rPr>
      <w:color w:val="000000"/>
    </w:rPr>
  </w:style>
  <w:style w:type="character" w:customStyle="1" w:styleId="WW8Num21z0">
    <w:name w:val="WW8Num21z0"/>
    <w:uiPriority w:val="99"/>
    <w:rsid w:val="00A41E29"/>
    <w:rPr>
      <w:rFonts w:ascii="Times New Roman" w:hAnsi="Times New Roman"/>
    </w:rPr>
  </w:style>
  <w:style w:type="character" w:customStyle="1" w:styleId="WW8Num21z1">
    <w:name w:val="WW8Num21z1"/>
    <w:uiPriority w:val="99"/>
    <w:rsid w:val="00A41E29"/>
    <w:rPr>
      <w:rFonts w:ascii="Courier New" w:hAnsi="Courier New"/>
    </w:rPr>
  </w:style>
  <w:style w:type="character" w:customStyle="1" w:styleId="WW8Num21z2">
    <w:name w:val="WW8Num21z2"/>
    <w:uiPriority w:val="99"/>
    <w:rsid w:val="00A41E29"/>
    <w:rPr>
      <w:rFonts w:ascii="Wingdings" w:hAnsi="Wingdings"/>
    </w:rPr>
  </w:style>
  <w:style w:type="character" w:customStyle="1" w:styleId="WW8Num21z3">
    <w:name w:val="WW8Num21z3"/>
    <w:uiPriority w:val="99"/>
    <w:rsid w:val="00A41E29"/>
    <w:rPr>
      <w:rFonts w:ascii="Symbol" w:hAnsi="Symbol"/>
    </w:rPr>
  </w:style>
  <w:style w:type="character" w:customStyle="1" w:styleId="WW8Num24z0">
    <w:name w:val="WW8Num24z0"/>
    <w:uiPriority w:val="99"/>
    <w:rsid w:val="00A41E29"/>
    <w:rPr>
      <w:rFonts w:ascii="Symbol" w:hAnsi="Symbol"/>
      <w:color w:val="auto"/>
      <w:sz w:val="28"/>
    </w:rPr>
  </w:style>
  <w:style w:type="character" w:customStyle="1" w:styleId="WW8Num24z1">
    <w:name w:val="WW8Num24z1"/>
    <w:uiPriority w:val="99"/>
    <w:rsid w:val="00A41E29"/>
    <w:rPr>
      <w:rFonts w:ascii="Courier New" w:hAnsi="Courier New"/>
    </w:rPr>
  </w:style>
  <w:style w:type="character" w:customStyle="1" w:styleId="WW8Num24z2">
    <w:name w:val="WW8Num24z2"/>
    <w:uiPriority w:val="99"/>
    <w:rsid w:val="00A41E29"/>
    <w:rPr>
      <w:rFonts w:ascii="Wingdings" w:hAnsi="Wingdings"/>
    </w:rPr>
  </w:style>
  <w:style w:type="character" w:customStyle="1" w:styleId="WW8Num24z3">
    <w:name w:val="WW8Num24z3"/>
    <w:uiPriority w:val="99"/>
    <w:rsid w:val="00A41E29"/>
    <w:rPr>
      <w:rFonts w:ascii="Symbol" w:hAnsi="Symbol"/>
    </w:rPr>
  </w:style>
  <w:style w:type="character" w:customStyle="1" w:styleId="WW8Num25z0">
    <w:name w:val="WW8Num25z0"/>
    <w:uiPriority w:val="99"/>
    <w:rsid w:val="00A41E29"/>
    <w:rPr>
      <w:rFonts w:ascii="Symbol" w:hAnsi="Symbol"/>
      <w:color w:val="auto"/>
    </w:rPr>
  </w:style>
  <w:style w:type="character" w:customStyle="1" w:styleId="WW8Num25z1">
    <w:name w:val="WW8Num25z1"/>
    <w:uiPriority w:val="99"/>
    <w:rsid w:val="00A41E29"/>
    <w:rPr>
      <w:rFonts w:ascii="Courier New" w:hAnsi="Courier New"/>
    </w:rPr>
  </w:style>
  <w:style w:type="character" w:customStyle="1" w:styleId="WW8Num25z2">
    <w:name w:val="WW8Num25z2"/>
    <w:uiPriority w:val="99"/>
    <w:rsid w:val="00A41E29"/>
    <w:rPr>
      <w:rFonts w:ascii="Wingdings" w:hAnsi="Wingdings"/>
    </w:rPr>
  </w:style>
  <w:style w:type="character" w:customStyle="1" w:styleId="WW8Num25z3">
    <w:name w:val="WW8Num25z3"/>
    <w:uiPriority w:val="99"/>
    <w:rsid w:val="00A41E29"/>
    <w:rPr>
      <w:rFonts w:ascii="Symbol" w:hAnsi="Symbol"/>
    </w:rPr>
  </w:style>
  <w:style w:type="character" w:customStyle="1" w:styleId="WW8Num26z0">
    <w:name w:val="WW8Num26z0"/>
    <w:uiPriority w:val="99"/>
    <w:rsid w:val="00A41E29"/>
    <w:rPr>
      <w:rFonts w:ascii="Symbol" w:hAnsi="Symbol"/>
      <w:color w:val="auto"/>
      <w:sz w:val="28"/>
    </w:rPr>
  </w:style>
  <w:style w:type="character" w:customStyle="1" w:styleId="WW8Num26z1">
    <w:name w:val="WW8Num26z1"/>
    <w:uiPriority w:val="99"/>
    <w:rsid w:val="00A41E29"/>
    <w:rPr>
      <w:rFonts w:ascii="Courier New" w:hAnsi="Courier New"/>
    </w:rPr>
  </w:style>
  <w:style w:type="character" w:customStyle="1" w:styleId="WW8Num26z2">
    <w:name w:val="WW8Num26z2"/>
    <w:uiPriority w:val="99"/>
    <w:rsid w:val="00A41E29"/>
    <w:rPr>
      <w:rFonts w:ascii="Wingdings" w:hAnsi="Wingdings"/>
    </w:rPr>
  </w:style>
  <w:style w:type="character" w:customStyle="1" w:styleId="WW8Num26z3">
    <w:name w:val="WW8Num26z3"/>
    <w:uiPriority w:val="99"/>
    <w:rsid w:val="00A41E29"/>
    <w:rPr>
      <w:rFonts w:ascii="Symbol" w:hAnsi="Symbol"/>
    </w:rPr>
  </w:style>
  <w:style w:type="character" w:customStyle="1" w:styleId="WW8Num28z0">
    <w:name w:val="WW8Num28z0"/>
    <w:uiPriority w:val="99"/>
    <w:rsid w:val="00A41E29"/>
    <w:rPr>
      <w:rFonts w:ascii="Times New Roman" w:hAnsi="Times New Roman"/>
    </w:rPr>
  </w:style>
  <w:style w:type="character" w:customStyle="1" w:styleId="WW8Num30z0">
    <w:name w:val="WW8Num30z0"/>
    <w:uiPriority w:val="99"/>
    <w:rsid w:val="00A41E29"/>
    <w:rPr>
      <w:rFonts w:ascii="Symbol" w:hAnsi="Symbol"/>
      <w:color w:val="auto"/>
      <w:sz w:val="28"/>
    </w:rPr>
  </w:style>
  <w:style w:type="character" w:customStyle="1" w:styleId="WW8Num30z1">
    <w:name w:val="WW8Num30z1"/>
    <w:uiPriority w:val="99"/>
    <w:rsid w:val="00A41E29"/>
    <w:rPr>
      <w:rFonts w:ascii="Courier New" w:hAnsi="Courier New"/>
    </w:rPr>
  </w:style>
  <w:style w:type="character" w:customStyle="1" w:styleId="WW8Num30z2">
    <w:name w:val="WW8Num30z2"/>
    <w:uiPriority w:val="99"/>
    <w:rsid w:val="00A41E29"/>
    <w:rPr>
      <w:rFonts w:ascii="Wingdings" w:hAnsi="Wingdings"/>
    </w:rPr>
  </w:style>
  <w:style w:type="character" w:customStyle="1" w:styleId="WW8Num30z3">
    <w:name w:val="WW8Num30z3"/>
    <w:uiPriority w:val="99"/>
    <w:rsid w:val="00A41E29"/>
    <w:rPr>
      <w:rFonts w:ascii="Symbol" w:hAnsi="Symbol"/>
    </w:rPr>
  </w:style>
  <w:style w:type="character" w:customStyle="1" w:styleId="WW8Num32z0">
    <w:name w:val="WW8Num32z0"/>
    <w:uiPriority w:val="99"/>
    <w:rsid w:val="00A41E29"/>
    <w:rPr>
      <w:rFonts w:ascii="Symbol" w:hAnsi="Symbol"/>
    </w:rPr>
  </w:style>
  <w:style w:type="character" w:customStyle="1" w:styleId="WW8Num34z0">
    <w:name w:val="WW8Num34z0"/>
    <w:uiPriority w:val="99"/>
    <w:rsid w:val="00A41E29"/>
    <w:rPr>
      <w:rFonts w:ascii="Symbol" w:hAnsi="Symbol"/>
      <w:color w:val="auto"/>
      <w:sz w:val="28"/>
    </w:rPr>
  </w:style>
  <w:style w:type="character" w:customStyle="1" w:styleId="WW8Num34z1">
    <w:name w:val="WW8Num34z1"/>
    <w:uiPriority w:val="99"/>
    <w:rsid w:val="00A41E29"/>
    <w:rPr>
      <w:rFonts w:ascii="Courier New" w:hAnsi="Courier New"/>
    </w:rPr>
  </w:style>
  <w:style w:type="character" w:customStyle="1" w:styleId="WW8Num34z2">
    <w:name w:val="WW8Num34z2"/>
    <w:uiPriority w:val="99"/>
    <w:rsid w:val="00A41E29"/>
    <w:rPr>
      <w:rFonts w:ascii="Wingdings" w:hAnsi="Wingdings"/>
    </w:rPr>
  </w:style>
  <w:style w:type="character" w:customStyle="1" w:styleId="WW8Num34z3">
    <w:name w:val="WW8Num34z3"/>
    <w:uiPriority w:val="99"/>
    <w:rsid w:val="00A41E29"/>
    <w:rPr>
      <w:rFonts w:ascii="Symbol" w:hAnsi="Symbol"/>
    </w:rPr>
  </w:style>
  <w:style w:type="character" w:customStyle="1" w:styleId="WW8Num38z0">
    <w:name w:val="WW8Num38z0"/>
    <w:uiPriority w:val="99"/>
    <w:rsid w:val="00A41E29"/>
    <w:rPr>
      <w:color w:val="000000"/>
    </w:rPr>
  </w:style>
  <w:style w:type="character" w:customStyle="1" w:styleId="WW8Num40z0">
    <w:name w:val="WW8Num40z0"/>
    <w:uiPriority w:val="99"/>
    <w:rsid w:val="00A41E29"/>
    <w:rPr>
      <w:rFonts w:ascii="Symbol" w:hAnsi="Symbol"/>
      <w:color w:val="auto"/>
      <w:sz w:val="28"/>
    </w:rPr>
  </w:style>
  <w:style w:type="character" w:customStyle="1" w:styleId="WW8Num40z1">
    <w:name w:val="WW8Num40z1"/>
    <w:uiPriority w:val="99"/>
    <w:rsid w:val="00A41E29"/>
    <w:rPr>
      <w:rFonts w:ascii="Courier New" w:hAnsi="Courier New"/>
    </w:rPr>
  </w:style>
  <w:style w:type="character" w:customStyle="1" w:styleId="WW8Num40z2">
    <w:name w:val="WW8Num40z2"/>
    <w:uiPriority w:val="99"/>
    <w:rsid w:val="00A41E29"/>
    <w:rPr>
      <w:rFonts w:ascii="Wingdings" w:hAnsi="Wingdings"/>
    </w:rPr>
  </w:style>
  <w:style w:type="character" w:customStyle="1" w:styleId="WW8Num40z3">
    <w:name w:val="WW8Num40z3"/>
    <w:uiPriority w:val="99"/>
    <w:rsid w:val="00A41E29"/>
    <w:rPr>
      <w:rFonts w:ascii="Symbol" w:hAnsi="Symbol"/>
    </w:rPr>
  </w:style>
  <w:style w:type="character" w:customStyle="1" w:styleId="WW8Num41z0">
    <w:name w:val="WW8Num41z0"/>
    <w:uiPriority w:val="99"/>
    <w:rsid w:val="00A41E29"/>
    <w:rPr>
      <w:rFonts w:ascii="Symbol" w:hAnsi="Symbol"/>
    </w:rPr>
  </w:style>
  <w:style w:type="character" w:customStyle="1" w:styleId="WW8Num41z1">
    <w:name w:val="WW8Num41z1"/>
    <w:uiPriority w:val="99"/>
    <w:rsid w:val="00A41E29"/>
    <w:rPr>
      <w:rFonts w:ascii="Courier New" w:hAnsi="Courier New"/>
    </w:rPr>
  </w:style>
  <w:style w:type="character" w:customStyle="1" w:styleId="WW8Num41z2">
    <w:name w:val="WW8Num41z2"/>
    <w:uiPriority w:val="99"/>
    <w:rsid w:val="00A41E29"/>
    <w:rPr>
      <w:rFonts w:ascii="Wingdings" w:hAnsi="Wingdings"/>
    </w:rPr>
  </w:style>
  <w:style w:type="character" w:customStyle="1" w:styleId="WW8NumSt1z0">
    <w:name w:val="WW8NumSt1z0"/>
    <w:uiPriority w:val="99"/>
    <w:rsid w:val="00A41E29"/>
    <w:rPr>
      <w:rFonts w:ascii="Times New Roman" w:hAnsi="Times New Roman"/>
    </w:rPr>
  </w:style>
  <w:style w:type="character" w:customStyle="1" w:styleId="WW8NumSt2z0">
    <w:name w:val="WW8NumSt2z0"/>
    <w:uiPriority w:val="99"/>
    <w:rsid w:val="00A41E29"/>
    <w:rPr>
      <w:rFonts w:ascii="Times New Roman" w:hAnsi="Times New Roman"/>
    </w:rPr>
  </w:style>
  <w:style w:type="character" w:customStyle="1" w:styleId="WW8NumSt4z0">
    <w:name w:val="WW8NumSt4z0"/>
    <w:uiPriority w:val="99"/>
    <w:rsid w:val="00A41E29"/>
    <w:rPr>
      <w:rFonts w:ascii="Times New Roman" w:hAnsi="Times New Roman"/>
    </w:rPr>
  </w:style>
  <w:style w:type="character" w:customStyle="1" w:styleId="WW8NumSt5z0">
    <w:name w:val="WW8NumSt5z0"/>
    <w:uiPriority w:val="99"/>
    <w:rsid w:val="00A41E29"/>
    <w:rPr>
      <w:rFonts w:ascii="Times New Roman" w:hAnsi="Times New Roman"/>
    </w:rPr>
  </w:style>
  <w:style w:type="character" w:customStyle="1" w:styleId="WW8NumSt6z0">
    <w:name w:val="WW8NumSt6z0"/>
    <w:uiPriority w:val="99"/>
    <w:rsid w:val="00A41E29"/>
    <w:rPr>
      <w:rFonts w:ascii="Times New Roman" w:hAnsi="Times New Roman"/>
    </w:rPr>
  </w:style>
  <w:style w:type="character" w:customStyle="1" w:styleId="WW8NumSt7z0">
    <w:name w:val="WW8NumSt7z0"/>
    <w:uiPriority w:val="99"/>
    <w:rsid w:val="00A41E29"/>
    <w:rPr>
      <w:rFonts w:ascii="Times New Roman" w:hAnsi="Times New Roman"/>
    </w:rPr>
  </w:style>
  <w:style w:type="character" w:customStyle="1" w:styleId="WW8NumSt7z1">
    <w:name w:val="WW8NumSt7z1"/>
    <w:uiPriority w:val="99"/>
    <w:rsid w:val="00A41E29"/>
    <w:rPr>
      <w:rFonts w:ascii="Courier New" w:hAnsi="Courier New"/>
    </w:rPr>
  </w:style>
  <w:style w:type="character" w:customStyle="1" w:styleId="WW8NumSt7z2">
    <w:name w:val="WW8NumSt7z2"/>
    <w:uiPriority w:val="99"/>
    <w:rsid w:val="00A41E29"/>
    <w:rPr>
      <w:rFonts w:ascii="Wingdings" w:hAnsi="Wingdings"/>
    </w:rPr>
  </w:style>
  <w:style w:type="character" w:customStyle="1" w:styleId="WW8NumSt7z3">
    <w:name w:val="WW8NumSt7z3"/>
    <w:uiPriority w:val="99"/>
    <w:rsid w:val="00A41E29"/>
    <w:rPr>
      <w:rFonts w:ascii="Symbol" w:hAnsi="Symbol"/>
    </w:rPr>
  </w:style>
  <w:style w:type="character" w:customStyle="1" w:styleId="WW8NumSt8z0">
    <w:name w:val="WW8NumSt8z0"/>
    <w:uiPriority w:val="99"/>
    <w:rsid w:val="00A41E29"/>
    <w:rPr>
      <w:rFonts w:ascii="Times New Roman" w:hAnsi="Times New Roman"/>
    </w:rPr>
  </w:style>
  <w:style w:type="character" w:customStyle="1" w:styleId="WW8NumSt9z0">
    <w:name w:val="WW8NumSt9z0"/>
    <w:uiPriority w:val="99"/>
    <w:rsid w:val="00A41E29"/>
    <w:rPr>
      <w:rFonts w:ascii="Times New Roman" w:hAnsi="Times New Roman"/>
    </w:rPr>
  </w:style>
  <w:style w:type="character" w:customStyle="1" w:styleId="WW8NumSt14z0">
    <w:name w:val="WW8NumSt14z0"/>
    <w:uiPriority w:val="99"/>
    <w:rsid w:val="00A41E29"/>
    <w:rPr>
      <w:rFonts w:ascii="Times New Roman" w:hAnsi="Times New Roman"/>
    </w:rPr>
  </w:style>
  <w:style w:type="character" w:customStyle="1" w:styleId="11">
    <w:name w:val="Основной шрифт абзаца1"/>
    <w:uiPriority w:val="99"/>
    <w:rsid w:val="00A41E29"/>
  </w:style>
  <w:style w:type="character" w:styleId="a4">
    <w:name w:val="page number"/>
    <w:basedOn w:val="11"/>
    <w:uiPriority w:val="99"/>
    <w:rsid w:val="00A41E29"/>
    <w:rPr>
      <w:rFonts w:cs="Times New Roman"/>
    </w:rPr>
  </w:style>
  <w:style w:type="character" w:customStyle="1" w:styleId="a5">
    <w:name w:val="Символ сноски"/>
    <w:uiPriority w:val="99"/>
    <w:rsid w:val="00A41E29"/>
    <w:rPr>
      <w:vertAlign w:val="superscript"/>
    </w:rPr>
  </w:style>
  <w:style w:type="character" w:styleId="a6">
    <w:name w:val="footnote reference"/>
    <w:basedOn w:val="a1"/>
    <w:uiPriority w:val="99"/>
    <w:semiHidden/>
    <w:rsid w:val="00A41E29"/>
    <w:rPr>
      <w:rFonts w:cs="Times New Roman"/>
      <w:vertAlign w:val="superscript"/>
    </w:rPr>
  </w:style>
  <w:style w:type="character" w:styleId="a7">
    <w:name w:val="endnote reference"/>
    <w:basedOn w:val="a1"/>
    <w:uiPriority w:val="99"/>
    <w:semiHidden/>
    <w:rsid w:val="00A41E29"/>
    <w:rPr>
      <w:rFonts w:cs="Times New Roman"/>
      <w:vertAlign w:val="superscript"/>
    </w:rPr>
  </w:style>
  <w:style w:type="character" w:customStyle="1" w:styleId="a8">
    <w:name w:val="Символы концевой сноски"/>
    <w:uiPriority w:val="99"/>
    <w:rsid w:val="00A41E29"/>
  </w:style>
  <w:style w:type="paragraph" w:customStyle="1" w:styleId="a9">
    <w:name w:val="Заголовок"/>
    <w:basedOn w:val="a0"/>
    <w:next w:val="aa"/>
    <w:uiPriority w:val="99"/>
    <w:rsid w:val="00A41E29"/>
    <w:pPr>
      <w:keepNext/>
      <w:widowControl w:val="0"/>
      <w:autoSpaceDE w:val="0"/>
      <w:spacing w:before="240" w:after="120" w:line="240" w:lineRule="auto"/>
    </w:pPr>
    <w:rPr>
      <w:rFonts w:ascii="Arial" w:hAnsi="Arial" w:cs="Tahoma"/>
      <w:sz w:val="28"/>
      <w:szCs w:val="28"/>
      <w:lang w:eastAsia="ar-SA"/>
    </w:rPr>
  </w:style>
  <w:style w:type="paragraph" w:styleId="aa">
    <w:name w:val="Body Text"/>
    <w:basedOn w:val="a0"/>
    <w:link w:val="ab"/>
    <w:uiPriority w:val="99"/>
    <w:rsid w:val="00A41E29"/>
    <w:pPr>
      <w:widowControl w:val="0"/>
      <w:autoSpaceDE w:val="0"/>
      <w:spacing w:after="12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b">
    <w:name w:val="Основной текст Знак"/>
    <w:basedOn w:val="a1"/>
    <w:link w:val="aa"/>
    <w:uiPriority w:val="99"/>
    <w:locked/>
    <w:rsid w:val="00A41E29"/>
    <w:rPr>
      <w:rFonts w:ascii="Times New Roman" w:hAnsi="Times New Roman" w:cs="Times New Roman"/>
      <w:sz w:val="20"/>
      <w:szCs w:val="20"/>
      <w:lang w:eastAsia="ar-SA" w:bidi="ar-SA"/>
    </w:rPr>
  </w:style>
  <w:style w:type="paragraph" w:styleId="ac">
    <w:name w:val="List"/>
    <w:basedOn w:val="aa"/>
    <w:uiPriority w:val="99"/>
    <w:rsid w:val="00A41E29"/>
    <w:rPr>
      <w:rFonts w:cs="Tahoma"/>
    </w:rPr>
  </w:style>
  <w:style w:type="paragraph" w:customStyle="1" w:styleId="12">
    <w:name w:val="Название1"/>
    <w:basedOn w:val="a0"/>
    <w:uiPriority w:val="99"/>
    <w:rsid w:val="00A41E29"/>
    <w:pPr>
      <w:widowControl w:val="0"/>
      <w:suppressLineNumbers/>
      <w:autoSpaceDE w:val="0"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3">
    <w:name w:val="Указатель1"/>
    <w:basedOn w:val="a0"/>
    <w:uiPriority w:val="99"/>
    <w:rsid w:val="00A41E29"/>
    <w:pPr>
      <w:widowControl w:val="0"/>
      <w:suppressLineNumbers/>
      <w:autoSpaceDE w:val="0"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21">
    <w:name w:val="Основной текст 21"/>
    <w:basedOn w:val="a0"/>
    <w:uiPriority w:val="99"/>
    <w:rsid w:val="00A41E29"/>
    <w:pPr>
      <w:spacing w:after="0" w:line="360" w:lineRule="exact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paragraph" w:customStyle="1" w:styleId="210">
    <w:name w:val="Основной текст с отступом 21"/>
    <w:basedOn w:val="a0"/>
    <w:uiPriority w:val="99"/>
    <w:rsid w:val="00A41E29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14">
    <w:name w:val="Текст1"/>
    <w:basedOn w:val="a0"/>
    <w:uiPriority w:val="99"/>
    <w:rsid w:val="00A41E2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d">
    <w:name w:val="footer"/>
    <w:basedOn w:val="a0"/>
    <w:link w:val="ae"/>
    <w:uiPriority w:val="99"/>
    <w:rsid w:val="00A41E29"/>
    <w:pPr>
      <w:widowControl w:val="0"/>
      <w:tabs>
        <w:tab w:val="center" w:pos="4677"/>
        <w:tab w:val="right" w:pos="9355"/>
      </w:tabs>
      <w:autoSpaceDE w:val="0"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e">
    <w:name w:val="Нижний колонтитул Знак"/>
    <w:basedOn w:val="a1"/>
    <w:link w:val="ad"/>
    <w:uiPriority w:val="99"/>
    <w:locked/>
    <w:rsid w:val="00A41E29"/>
    <w:rPr>
      <w:rFonts w:ascii="Times New Roman" w:hAnsi="Times New Roman" w:cs="Times New Roman"/>
      <w:sz w:val="20"/>
      <w:szCs w:val="20"/>
      <w:lang w:eastAsia="ar-SA" w:bidi="ar-SA"/>
    </w:rPr>
  </w:style>
  <w:style w:type="paragraph" w:styleId="af">
    <w:name w:val="Balloon Text"/>
    <w:basedOn w:val="a0"/>
    <w:link w:val="af0"/>
    <w:uiPriority w:val="99"/>
    <w:rsid w:val="00A41E29"/>
    <w:pPr>
      <w:widowControl w:val="0"/>
      <w:autoSpaceDE w:val="0"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0">
    <w:name w:val="Текст выноски Знак"/>
    <w:basedOn w:val="a1"/>
    <w:link w:val="af"/>
    <w:uiPriority w:val="99"/>
    <w:locked/>
    <w:rsid w:val="00A41E29"/>
    <w:rPr>
      <w:rFonts w:ascii="Tahoma" w:hAnsi="Tahoma" w:cs="Tahoma"/>
      <w:sz w:val="16"/>
      <w:szCs w:val="16"/>
      <w:lang w:eastAsia="ar-SA" w:bidi="ar-SA"/>
    </w:rPr>
  </w:style>
  <w:style w:type="paragraph" w:styleId="af1">
    <w:name w:val="header"/>
    <w:basedOn w:val="a0"/>
    <w:link w:val="af2"/>
    <w:uiPriority w:val="99"/>
    <w:rsid w:val="00A41E29"/>
    <w:pPr>
      <w:widowControl w:val="0"/>
      <w:tabs>
        <w:tab w:val="center" w:pos="4677"/>
        <w:tab w:val="right" w:pos="9355"/>
      </w:tabs>
      <w:autoSpaceDE w:val="0"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2">
    <w:name w:val="Верхний колонтитул Знак"/>
    <w:basedOn w:val="a1"/>
    <w:link w:val="af1"/>
    <w:uiPriority w:val="99"/>
    <w:locked/>
    <w:rsid w:val="00A41E29"/>
    <w:rPr>
      <w:rFonts w:ascii="Times New Roman" w:hAnsi="Times New Roman" w:cs="Times New Roman"/>
      <w:sz w:val="20"/>
      <w:szCs w:val="20"/>
      <w:lang w:eastAsia="ar-SA" w:bidi="ar-SA"/>
    </w:rPr>
  </w:style>
  <w:style w:type="paragraph" w:styleId="af3">
    <w:name w:val="footnote text"/>
    <w:basedOn w:val="a0"/>
    <w:link w:val="af4"/>
    <w:uiPriority w:val="99"/>
    <w:semiHidden/>
    <w:rsid w:val="00A41E29"/>
    <w:pPr>
      <w:widowControl w:val="0"/>
      <w:autoSpaceDE w:val="0"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4">
    <w:name w:val="Текст сноски Знак"/>
    <w:basedOn w:val="a1"/>
    <w:link w:val="af3"/>
    <w:uiPriority w:val="99"/>
    <w:semiHidden/>
    <w:locked/>
    <w:rsid w:val="00A41E29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af5">
    <w:name w:val="Содержимое таблицы"/>
    <w:basedOn w:val="a0"/>
    <w:uiPriority w:val="99"/>
    <w:rsid w:val="00A41E29"/>
    <w:pPr>
      <w:widowControl w:val="0"/>
      <w:suppressLineNumbers/>
      <w:autoSpaceDE w:val="0"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af6">
    <w:name w:val="Заголовок таблицы"/>
    <w:basedOn w:val="af5"/>
    <w:uiPriority w:val="99"/>
    <w:rsid w:val="00A41E29"/>
    <w:pPr>
      <w:jc w:val="center"/>
    </w:pPr>
    <w:rPr>
      <w:b/>
      <w:bCs/>
    </w:rPr>
  </w:style>
  <w:style w:type="paragraph" w:customStyle="1" w:styleId="af7">
    <w:name w:val="Содержимое врезки"/>
    <w:basedOn w:val="aa"/>
    <w:uiPriority w:val="99"/>
    <w:rsid w:val="00A41E29"/>
  </w:style>
  <w:style w:type="paragraph" w:styleId="af8">
    <w:name w:val="Revision"/>
    <w:hidden/>
    <w:uiPriority w:val="99"/>
    <w:semiHidden/>
    <w:rsid w:val="00A41E29"/>
    <w:rPr>
      <w:rFonts w:ascii="Times New Roman" w:eastAsia="Times New Roman" w:hAnsi="Times New Roman"/>
      <w:lang w:eastAsia="ar-SA"/>
    </w:rPr>
  </w:style>
  <w:style w:type="table" w:styleId="af9">
    <w:name w:val="Table Grid"/>
    <w:basedOn w:val="a2"/>
    <w:uiPriority w:val="99"/>
    <w:rsid w:val="00A41E2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97537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a">
    <w:name w:val="List Paragraph"/>
    <w:basedOn w:val="a0"/>
    <w:uiPriority w:val="1"/>
    <w:qFormat/>
    <w:rsid w:val="007658B0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styleId="afb">
    <w:name w:val="Normal (Web)"/>
    <w:basedOn w:val="a0"/>
    <w:uiPriority w:val="99"/>
    <w:unhideWhenUsed/>
    <w:locked/>
    <w:rsid w:val="007079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c">
    <w:name w:val="Без интервала Знак"/>
    <w:link w:val="afd"/>
    <w:qFormat/>
    <w:rsid w:val="00EA6968"/>
    <w:rPr>
      <w:sz w:val="22"/>
      <w:szCs w:val="22"/>
      <w:lang w:eastAsia="en-US"/>
    </w:rPr>
  </w:style>
  <w:style w:type="character" w:customStyle="1" w:styleId="afd">
    <w:name w:val="Без интервала Знак Знак"/>
    <w:link w:val="afc"/>
    <w:locked/>
    <w:rsid w:val="00EA6968"/>
    <w:rPr>
      <w:sz w:val="22"/>
      <w:szCs w:val="22"/>
      <w:lang w:eastAsia="en-US" w:bidi="ar-SA"/>
    </w:rPr>
  </w:style>
  <w:style w:type="paragraph" w:customStyle="1" w:styleId="c3">
    <w:name w:val="c3"/>
    <w:basedOn w:val="a0"/>
    <w:rsid w:val="00165D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1"/>
    <w:rsid w:val="00165D45"/>
  </w:style>
  <w:style w:type="character" w:customStyle="1" w:styleId="c7">
    <w:name w:val="c7"/>
    <w:basedOn w:val="a1"/>
    <w:rsid w:val="00165D45"/>
  </w:style>
  <w:style w:type="paragraph" w:customStyle="1" w:styleId="a">
    <w:name w:val="Перечень"/>
    <w:basedOn w:val="a0"/>
    <w:next w:val="a0"/>
    <w:link w:val="afe"/>
    <w:qFormat/>
    <w:rsid w:val="003D57BB"/>
    <w:pPr>
      <w:numPr>
        <w:numId w:val="39"/>
      </w:numPr>
      <w:suppressAutoHyphens/>
      <w:spacing w:after="0" w:line="360" w:lineRule="auto"/>
      <w:ind w:left="0" w:firstLine="284"/>
      <w:jc w:val="both"/>
    </w:pPr>
    <w:rPr>
      <w:rFonts w:ascii="Times New Roman" w:hAnsi="Times New Roman"/>
      <w:sz w:val="28"/>
      <w:szCs w:val="20"/>
      <w:u w:color="000000"/>
      <w:bdr w:val="nil"/>
      <w:lang/>
    </w:rPr>
  </w:style>
  <w:style w:type="character" w:customStyle="1" w:styleId="afe">
    <w:name w:val="Перечень Знак"/>
    <w:link w:val="a"/>
    <w:rsid w:val="003D57BB"/>
    <w:rPr>
      <w:rFonts w:ascii="Times New Roman" w:hAnsi="Times New Roman"/>
      <w:sz w:val="28"/>
      <w:u w:color="000000"/>
      <w:bdr w:val="n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929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9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9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volleyball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izkult-ura.ru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bs@urait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ravilaigri.ucoz.ru" TargetMode="External"/><Relationship Id="rId10" Type="http://schemas.openxmlformats.org/officeDocument/2006/relationships/hyperlink" Target="mailto:ebs@urait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rules.sport-clubs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3F349A-E3E1-478F-9318-954268790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17</Pages>
  <Words>3607</Words>
  <Characters>20564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Методист</cp:lastModifiedBy>
  <cp:revision>41</cp:revision>
  <cp:lastPrinted>2020-01-16T09:40:00Z</cp:lastPrinted>
  <dcterms:created xsi:type="dcterms:W3CDTF">2018-06-19T06:21:00Z</dcterms:created>
  <dcterms:modified xsi:type="dcterms:W3CDTF">2022-05-31T10:27:00Z</dcterms:modified>
</cp:coreProperties>
</file>