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7399" w:rsidRDefault="002E7399" w:rsidP="002E7399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2E7399" w:rsidRDefault="002E7399" w:rsidP="002E7399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2E7399" w:rsidRDefault="002E7399" w:rsidP="002E7399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2E7399" w:rsidRDefault="002E7399" w:rsidP="002E7399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2E7399" w:rsidRDefault="002E7399" w:rsidP="002E7399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2E7399" w:rsidRDefault="002E7399" w:rsidP="002E7399">
      <w:pPr>
        <w:jc w:val="center"/>
        <w:rPr>
          <w:b/>
        </w:rPr>
      </w:pPr>
      <w:r>
        <w:rPr>
          <w:b/>
        </w:rPr>
        <w:t>(ГАПОУ МИК)</w:t>
      </w:r>
    </w:p>
    <w:p w:rsidR="002E7399" w:rsidRDefault="002E7399" w:rsidP="002E7399">
      <w:pPr>
        <w:jc w:val="center"/>
        <w:rPr>
          <w:b/>
        </w:rPr>
      </w:pPr>
    </w:p>
    <w:p w:rsidR="002E7399" w:rsidRDefault="002E7399" w:rsidP="002E7399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E7399" w:rsidRDefault="002E7399" w:rsidP="002E7399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E7399" w:rsidRDefault="002E7399" w:rsidP="002E7399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E7399" w:rsidRDefault="002E7399" w:rsidP="002E7399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E7399" w:rsidRDefault="002E7399" w:rsidP="002E7399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E7399" w:rsidRDefault="002E7399" w:rsidP="002E7399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E7399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6"/>
          <w:szCs w:val="36"/>
        </w:rPr>
      </w:pPr>
    </w:p>
    <w:p w:rsidR="002E7399" w:rsidRDefault="002E7399" w:rsidP="002E7399">
      <w:pPr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>ПРОГРАММА ПРОФЕССИОНАЛЬНОГО МОДУЛЯ</w:t>
      </w:r>
    </w:p>
    <w:p w:rsidR="002E7399" w:rsidRDefault="002E7399" w:rsidP="002E7399">
      <w:pPr>
        <w:jc w:val="center"/>
        <w:rPr>
          <w:b/>
          <w:sz w:val="36"/>
          <w:szCs w:val="36"/>
          <w:vertAlign w:val="superscript"/>
        </w:rPr>
      </w:pPr>
    </w:p>
    <w:p w:rsidR="002E7399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6"/>
          <w:szCs w:val="36"/>
        </w:rPr>
      </w:pPr>
    </w:p>
    <w:p w:rsidR="002E7399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</w:rPr>
        <w:t>ПМ.04. ПЛАНИРОВАНИЕ И ОРГАНИЗАЦИЯ РАБОТЫ КОЛЛЕКТИВА ИСПОЛНИТЕЛЕЙ И ОБЕСПЕЧЕНИЕ БЕЗОПАСНОСТИ ТРУДА НА ПРОИЗВОДСТВЕННОМ УЧАСТКЕ</w:t>
      </w:r>
    </w:p>
    <w:p w:rsidR="002E7399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2E7399" w:rsidRDefault="002E7399" w:rsidP="002E7399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2E7399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/>
          <w:sz w:val="28"/>
          <w:szCs w:val="28"/>
        </w:rPr>
      </w:pPr>
    </w:p>
    <w:p w:rsidR="002E7399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E7399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E7399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E7399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E7399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E7399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E7399" w:rsidRDefault="00FF3B06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2021</w:t>
      </w: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</w:p>
    <w:p w:rsidR="002E7399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</w:p>
    <w:p w:rsidR="002E7399" w:rsidRPr="00A815A4" w:rsidRDefault="002E7399" w:rsidP="002E7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профессионального модуля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22.02.02 </w:t>
      </w:r>
      <w:r>
        <w:rPr>
          <w:sz w:val="28"/>
        </w:rPr>
        <w:t>«</w:t>
      </w:r>
      <w:r w:rsidRPr="00271514">
        <w:rPr>
          <w:sz w:val="28"/>
        </w:rPr>
        <w:t>Металлургия цветных металлов</w:t>
      </w:r>
      <w:r>
        <w:rPr>
          <w:sz w:val="28"/>
        </w:rPr>
        <w:t>»</w:t>
      </w:r>
      <w:r w:rsidRPr="00A815A4">
        <w:rPr>
          <w:sz w:val="28"/>
          <w:szCs w:val="28"/>
        </w:rPr>
        <w:t>.</w:t>
      </w:r>
    </w:p>
    <w:p w:rsidR="002E7399" w:rsidRDefault="00FF3B06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2021</w:t>
      </w:r>
    </w:p>
    <w:p w:rsidR="002E7399" w:rsidRDefault="002E7399" w:rsidP="002E7399">
      <w:pPr>
        <w:tabs>
          <w:tab w:val="left" w:pos="0"/>
        </w:tabs>
        <w:ind w:left="708"/>
        <w:jc w:val="both"/>
        <w:rPr>
          <w:bCs/>
          <w:sz w:val="28"/>
          <w:szCs w:val="28"/>
        </w:rPr>
      </w:pPr>
    </w:p>
    <w:p w:rsidR="002E7399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ГАПОУ МИК</w:t>
      </w:r>
    </w:p>
    <w:p w:rsidR="002E7399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D2487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 w:rsidR="00367633">
        <w:rPr>
          <w:sz w:val="28"/>
          <w:szCs w:val="28"/>
        </w:rPr>
        <w:t>Мак</w:t>
      </w:r>
      <w:r w:rsidR="005662A1">
        <w:rPr>
          <w:sz w:val="28"/>
          <w:szCs w:val="28"/>
        </w:rPr>
        <w:t xml:space="preserve">симова И.Г., Давыдова О.А., </w:t>
      </w:r>
      <w:r w:rsidR="006D2487">
        <w:rPr>
          <w:sz w:val="28"/>
          <w:szCs w:val="28"/>
        </w:rPr>
        <w:t xml:space="preserve"> </w:t>
      </w:r>
    </w:p>
    <w:p w:rsidR="002E7399" w:rsidRDefault="005F167B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Живоглядова Т.И.,</w:t>
      </w:r>
      <w:r w:rsidR="006D2487">
        <w:rPr>
          <w:sz w:val="28"/>
          <w:szCs w:val="28"/>
        </w:rPr>
        <w:t xml:space="preserve"> </w:t>
      </w:r>
      <w:r w:rsidR="00B22E77">
        <w:rPr>
          <w:sz w:val="28"/>
          <w:szCs w:val="28"/>
        </w:rPr>
        <w:t>Горелов С.Н.</w:t>
      </w:r>
      <w:r w:rsidR="002E7399">
        <w:rPr>
          <w:sz w:val="28"/>
          <w:szCs w:val="28"/>
        </w:rPr>
        <w:t xml:space="preserve"> </w:t>
      </w:r>
    </w:p>
    <w:p w:rsidR="002E7399" w:rsidRDefault="002E7399" w:rsidP="002E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2E7399" w:rsidRDefault="002E7399" w:rsidP="002E7399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2E7399" w:rsidRDefault="002E7399" w:rsidP="002E7399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2E7399" w:rsidRDefault="002E7399" w:rsidP="002E739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vertAlign w:val="superscript"/>
        </w:rPr>
      </w:pPr>
    </w:p>
    <w:p w:rsidR="002E7399" w:rsidRDefault="002E7399" w:rsidP="002E739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vertAlign w:val="superscript"/>
        </w:rPr>
      </w:pPr>
    </w:p>
    <w:p w:rsidR="002E7399" w:rsidRDefault="002E7399" w:rsidP="002E7399">
      <w:pPr>
        <w:tabs>
          <w:tab w:val="left" w:pos="5595"/>
        </w:tabs>
        <w:jc w:val="center"/>
        <w:rPr>
          <w:b/>
          <w:caps/>
          <w:sz w:val="28"/>
          <w:szCs w:val="28"/>
          <w:u w:val="single"/>
        </w:rPr>
      </w:pPr>
    </w:p>
    <w:p w:rsidR="002E7399" w:rsidRDefault="002E7399" w:rsidP="002E7399">
      <w:pPr>
        <w:tabs>
          <w:tab w:val="left" w:pos="5595"/>
        </w:tabs>
        <w:jc w:val="center"/>
        <w:rPr>
          <w:b/>
          <w:caps/>
          <w:sz w:val="28"/>
          <w:szCs w:val="28"/>
          <w:u w:val="single"/>
        </w:rPr>
      </w:pPr>
    </w:p>
    <w:p w:rsidR="002E7399" w:rsidRDefault="002E7399" w:rsidP="002E7399">
      <w:pPr>
        <w:tabs>
          <w:tab w:val="left" w:pos="5595"/>
        </w:tabs>
        <w:jc w:val="center"/>
        <w:rPr>
          <w:b/>
          <w:caps/>
          <w:sz w:val="28"/>
          <w:szCs w:val="28"/>
          <w:u w:val="single"/>
        </w:rPr>
      </w:pPr>
    </w:p>
    <w:p w:rsidR="002E7399" w:rsidRDefault="002E7399" w:rsidP="002E7399">
      <w:pPr>
        <w:tabs>
          <w:tab w:val="left" w:pos="5595"/>
        </w:tabs>
        <w:jc w:val="center"/>
        <w:rPr>
          <w:b/>
          <w:caps/>
          <w:sz w:val="28"/>
          <w:szCs w:val="28"/>
          <w:u w:val="single"/>
        </w:rPr>
      </w:pPr>
    </w:p>
    <w:p w:rsidR="00890313" w:rsidRDefault="00890313" w:rsidP="00A74FF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</w:rPr>
      </w:pPr>
    </w:p>
    <w:p w:rsidR="00890313" w:rsidRDefault="00890313" w:rsidP="00A74FFD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</w:rPr>
      </w:pPr>
    </w:p>
    <w:p w:rsidR="00583FF8" w:rsidRDefault="00583FF8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  <w:u w:val="single"/>
        </w:rPr>
      </w:pPr>
    </w:p>
    <w:p w:rsidR="00583FF8" w:rsidRDefault="00583F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9007"/>
        <w:gridCol w:w="800"/>
      </w:tblGrid>
      <w:tr w:rsidR="00583FF8">
        <w:trPr>
          <w:trHeight w:val="931"/>
        </w:trPr>
        <w:tc>
          <w:tcPr>
            <w:tcW w:w="9007" w:type="dxa"/>
          </w:tcPr>
          <w:p w:rsidR="00583FF8" w:rsidRDefault="00583FF8">
            <w:pPr>
              <w:pStyle w:val="1"/>
              <w:snapToGrid w:val="0"/>
              <w:spacing w:line="360" w:lineRule="auto"/>
              <w:ind w:firstLine="0"/>
              <w:rPr>
                <w:b/>
                <w:caps/>
              </w:rPr>
            </w:pPr>
          </w:p>
          <w:p w:rsidR="00583FF8" w:rsidRDefault="00583FF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583FF8" w:rsidRDefault="00583FF8" w:rsidP="006C44C5">
            <w:pPr>
              <w:pStyle w:val="1"/>
              <w:numPr>
                <w:ilvl w:val="0"/>
                <w:numId w:val="0"/>
              </w:num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1. ПАСПОРТ ПРОГРАММЫ ПРОФЕССИОНАЛЬНОГО МОДУЛЯ</w:t>
            </w:r>
          </w:p>
          <w:p w:rsidR="00583FF8" w:rsidRDefault="00583FF8">
            <w:pPr>
              <w:spacing w:line="360" w:lineRule="auto"/>
            </w:pPr>
          </w:p>
        </w:tc>
        <w:tc>
          <w:tcPr>
            <w:tcW w:w="800" w:type="dxa"/>
          </w:tcPr>
          <w:p w:rsidR="00583FF8" w:rsidRDefault="00583FF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83FF8" w:rsidRDefault="00583FF8">
            <w:pPr>
              <w:jc w:val="center"/>
              <w:rPr>
                <w:sz w:val="28"/>
                <w:szCs w:val="28"/>
              </w:rPr>
            </w:pPr>
          </w:p>
          <w:p w:rsidR="00583FF8" w:rsidRDefault="00583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3FF8">
        <w:trPr>
          <w:trHeight w:val="720"/>
        </w:trPr>
        <w:tc>
          <w:tcPr>
            <w:tcW w:w="9007" w:type="dxa"/>
          </w:tcPr>
          <w:p w:rsidR="00583FF8" w:rsidRDefault="00583FF8">
            <w:pPr>
              <w:snapToGrid w:val="0"/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583FF8" w:rsidRDefault="00583FF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83FF8" w:rsidRDefault="00583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83FF8">
        <w:trPr>
          <w:trHeight w:val="594"/>
        </w:trPr>
        <w:tc>
          <w:tcPr>
            <w:tcW w:w="9007" w:type="dxa"/>
          </w:tcPr>
          <w:p w:rsidR="00583FF8" w:rsidRDefault="00583FF8" w:rsidP="006C44C5">
            <w:pPr>
              <w:pStyle w:val="1"/>
              <w:numPr>
                <w:ilvl w:val="0"/>
                <w:numId w:val="0"/>
              </w:num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:rsidR="00583FF8" w:rsidRDefault="00583FF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83FF8" w:rsidRDefault="00583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83FF8">
        <w:trPr>
          <w:trHeight w:val="692"/>
        </w:trPr>
        <w:tc>
          <w:tcPr>
            <w:tcW w:w="9007" w:type="dxa"/>
          </w:tcPr>
          <w:p w:rsidR="00583FF8" w:rsidRDefault="00583FF8" w:rsidP="006C44C5">
            <w:pPr>
              <w:pStyle w:val="1"/>
              <w:numPr>
                <w:ilvl w:val="0"/>
                <w:numId w:val="0"/>
              </w:numPr>
              <w:snapToGrid w:val="0"/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4 условия реализации  ПРОФЕССИОНАЛЬНОГО МОДУЛЯ</w:t>
            </w:r>
          </w:p>
          <w:p w:rsidR="00583FF8" w:rsidRDefault="00583FF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83FF8" w:rsidRDefault="00583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83FF8">
        <w:trPr>
          <w:trHeight w:val="692"/>
        </w:trPr>
        <w:tc>
          <w:tcPr>
            <w:tcW w:w="9007" w:type="dxa"/>
          </w:tcPr>
          <w:p w:rsidR="00583FF8" w:rsidRDefault="00583FF8">
            <w:pPr>
              <w:snapToGrid w:val="0"/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  <w:p w:rsidR="00583FF8" w:rsidRDefault="00583FF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583FF8" w:rsidRDefault="00583F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583FF8" w:rsidRDefault="00583FF8">
      <w:pPr>
        <w:sectPr w:rsidR="00583FF8">
          <w:footerReference w:type="default" r:id="rId8"/>
          <w:footerReference w:type="first" r:id="rId9"/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Планирование и организация работы коллектива исполнителей и обеспечение безопасности труда на производственном участке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83FF8" w:rsidRDefault="00583FF8" w:rsidP="00BE5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583FF8" w:rsidRDefault="008863E4" w:rsidP="00512D9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–  является  частью ППССЗ в соответствии с ФГОС по специальности  </w:t>
      </w:r>
      <w:r w:rsidR="00D7067D">
        <w:rPr>
          <w:sz w:val="28"/>
          <w:szCs w:val="28"/>
        </w:rPr>
        <w:t>22.02.02</w:t>
      </w:r>
      <w:r w:rsidR="00D7067D" w:rsidRPr="0082480B">
        <w:rPr>
          <w:i/>
          <w:sz w:val="28"/>
          <w:szCs w:val="28"/>
        </w:rPr>
        <w:t xml:space="preserve">  </w:t>
      </w:r>
      <w:r w:rsidR="00583FF8">
        <w:rPr>
          <w:sz w:val="28"/>
          <w:szCs w:val="28"/>
        </w:rPr>
        <w:t xml:space="preserve">   </w:t>
      </w:r>
      <w:r w:rsidR="00583FF8">
        <w:rPr>
          <w:sz w:val="28"/>
          <w:szCs w:val="28"/>
          <w:u w:val="single"/>
        </w:rPr>
        <w:t>Металлургия цветных металлов</w:t>
      </w:r>
      <w:r w:rsidR="00512D9F">
        <w:rPr>
          <w:sz w:val="28"/>
          <w:szCs w:val="28"/>
          <w:u w:val="single"/>
        </w:rPr>
        <w:t xml:space="preserve"> </w:t>
      </w:r>
      <w:r w:rsidR="00583FF8">
        <w:rPr>
          <w:sz w:val="28"/>
          <w:szCs w:val="28"/>
        </w:rPr>
        <w:t>в части освоения основного вида профессиональной деятельности (ВПД):</w:t>
      </w:r>
    </w:p>
    <w:p w:rsidR="00583FF8" w:rsidRDefault="00583FF8" w:rsidP="006C4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работы коллектива исполнителей и обеспечение безопасности труда на производственном участке</w:t>
      </w:r>
      <w:r w:rsidR="006C44C5">
        <w:rPr>
          <w:sz w:val="28"/>
          <w:szCs w:val="28"/>
        </w:rPr>
        <w:t xml:space="preserve"> </w:t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83FF8" w:rsidRDefault="009B2170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Рассчитывать технико-экономические показатели процесса производства цветных металлов.</w:t>
      </w:r>
      <w:r w:rsidR="00583FF8">
        <w:rPr>
          <w:sz w:val="28"/>
          <w:szCs w:val="28"/>
        </w:rPr>
        <w:t xml:space="preserve"> </w:t>
      </w:r>
    </w:p>
    <w:p w:rsidR="00583FF8" w:rsidRDefault="00583FF8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2170">
        <w:rPr>
          <w:sz w:val="28"/>
          <w:szCs w:val="28"/>
        </w:rPr>
        <w:t>Планировать, организовывать и управлять работой подчиненных сотрудников на участке.</w:t>
      </w:r>
    </w:p>
    <w:p w:rsidR="00583FF8" w:rsidRDefault="00583FF8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Обеспечивать  безопасные  условия  труда,  соблюдение требований  охраны  труда (ОТ)  и  промышленной  безопасности (ПБ), системы  менеджмента  качества (СМК),  производственной  дисциплины на участке.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переподготовки), профессиональной подготовке при освоении профессии рабочего в рамках специальности СПО: 17634 Разливщик цветных  металлов и сплавов; 17509 Пультовщик конвертера; 16594 Печевой по </w:t>
      </w:r>
      <w:r w:rsidR="00FF7738">
        <w:rPr>
          <w:sz w:val="28"/>
          <w:szCs w:val="28"/>
        </w:rPr>
        <w:t>восстановлению</w:t>
      </w:r>
      <w:r>
        <w:rPr>
          <w:sz w:val="28"/>
          <w:szCs w:val="28"/>
        </w:rPr>
        <w:t xml:space="preserve"> термическим способом.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83FF8" w:rsidRDefault="00583FF8" w:rsidP="00606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 w:rsidR="00512D9F">
        <w:rPr>
          <w:sz w:val="28"/>
          <w:szCs w:val="28"/>
        </w:rPr>
        <w:t>нальными компетенциями обучающих</w:t>
      </w:r>
      <w:r>
        <w:rPr>
          <w:sz w:val="28"/>
          <w:szCs w:val="28"/>
        </w:rPr>
        <w:t>ся в ходе освоения профессионального модуля должен: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планирования и организации работы подчиненных сотрудников на участке;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оформления технической документации в соответствии с нормативной документацией (НД);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обеспечения безопасных условий труда, соблюдения требований охраны труда (ОТ) ,промышленной безопасности (ПБ), системы менеджмента качества ( СМК), производственной дисциплины на участке;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30F2F" w:rsidRDefault="00230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уметь: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FF8">
        <w:rPr>
          <w:sz w:val="28"/>
          <w:szCs w:val="28"/>
        </w:rPr>
        <w:t xml:space="preserve">применять компьютерные и телекоммуникационные средства; 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FF8">
        <w:rPr>
          <w:sz w:val="28"/>
          <w:szCs w:val="28"/>
        </w:rPr>
        <w:t xml:space="preserve">использовать программное обеспечение в профессиональной деятельности;  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FF8">
        <w:rPr>
          <w:sz w:val="28"/>
          <w:szCs w:val="28"/>
        </w:rPr>
        <w:t xml:space="preserve">соблюдать требования охраны труда и промышленной безопасности;  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FF8">
        <w:rPr>
          <w:sz w:val="28"/>
          <w:szCs w:val="28"/>
        </w:rPr>
        <w:t>проводить анализ травмоопасных и вредных</w:t>
      </w:r>
      <w:r w:rsidR="00606B6E">
        <w:rPr>
          <w:sz w:val="28"/>
          <w:szCs w:val="28"/>
        </w:rPr>
        <w:t xml:space="preserve"> </w:t>
      </w:r>
      <w:r w:rsidR="00583FF8">
        <w:rPr>
          <w:sz w:val="28"/>
          <w:szCs w:val="28"/>
        </w:rPr>
        <w:t xml:space="preserve">факторов в сфере профессиональной деятельности; 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FF8">
        <w:rPr>
          <w:sz w:val="28"/>
          <w:szCs w:val="28"/>
        </w:rPr>
        <w:t xml:space="preserve">использовать экобиозащитную технику;  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83FF8">
        <w:rPr>
          <w:sz w:val="28"/>
          <w:szCs w:val="28"/>
        </w:rPr>
        <w:t>защищать свои</w:t>
      </w:r>
      <w:r w:rsidR="009B2170">
        <w:rPr>
          <w:sz w:val="28"/>
          <w:szCs w:val="28"/>
        </w:rPr>
        <w:t xml:space="preserve"> права в соответствии с действующим</w:t>
      </w:r>
      <w:r w:rsidR="00583FF8">
        <w:rPr>
          <w:sz w:val="28"/>
          <w:szCs w:val="28"/>
        </w:rPr>
        <w:t xml:space="preserve"> законодательством</w:t>
      </w:r>
      <w:r w:rsidR="009B2170">
        <w:rPr>
          <w:sz w:val="28"/>
          <w:szCs w:val="28"/>
        </w:rPr>
        <w:t xml:space="preserve"> РФ</w:t>
      </w:r>
      <w:r w:rsidR="00583FF8">
        <w:rPr>
          <w:sz w:val="28"/>
          <w:szCs w:val="28"/>
        </w:rPr>
        <w:t xml:space="preserve">;  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83FF8">
        <w:rPr>
          <w:sz w:val="28"/>
          <w:szCs w:val="28"/>
        </w:rPr>
        <w:t xml:space="preserve">рассчитывать по принятой методологии  основные технико-экономические показатели деятельности организации;  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83FF8">
        <w:rPr>
          <w:sz w:val="28"/>
          <w:szCs w:val="28"/>
        </w:rPr>
        <w:t xml:space="preserve">организовывать работу с соблюдением требований ОТ и ПБ, СМК, производственной дисциплины;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27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527C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права и обязанности работников в сфере профессиональной деятельности; 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7CC">
        <w:rPr>
          <w:sz w:val="28"/>
          <w:szCs w:val="28"/>
        </w:rPr>
        <w:t xml:space="preserve">  -</w:t>
      </w:r>
      <w:r w:rsidR="009B2170">
        <w:rPr>
          <w:sz w:val="28"/>
          <w:szCs w:val="28"/>
        </w:rPr>
        <w:t xml:space="preserve"> нормативные правовые акты</w:t>
      </w:r>
      <w:r>
        <w:rPr>
          <w:sz w:val="28"/>
          <w:szCs w:val="28"/>
        </w:rPr>
        <w:t xml:space="preserve">, регулирующие правоотношения в процессе профессиональной деятельности;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27CC">
        <w:rPr>
          <w:sz w:val="28"/>
          <w:szCs w:val="28"/>
        </w:rPr>
        <w:t>-</w:t>
      </w:r>
      <w:r>
        <w:rPr>
          <w:sz w:val="28"/>
          <w:szCs w:val="28"/>
        </w:rPr>
        <w:t xml:space="preserve"> организацию производственного и технологического процессов;  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583FF8">
        <w:rPr>
          <w:sz w:val="28"/>
          <w:szCs w:val="28"/>
        </w:rPr>
        <w:t xml:space="preserve"> материально-технические, трудовые, финансовые ресурсы отрасли и организации, показатели их эффективного использования; 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583FF8">
        <w:rPr>
          <w:sz w:val="28"/>
          <w:szCs w:val="28"/>
        </w:rPr>
        <w:t xml:space="preserve">механизмы ценообразования;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27CC">
        <w:rPr>
          <w:sz w:val="28"/>
          <w:szCs w:val="28"/>
        </w:rPr>
        <w:t>-</w:t>
      </w:r>
      <w:r>
        <w:rPr>
          <w:sz w:val="28"/>
          <w:szCs w:val="28"/>
        </w:rPr>
        <w:t xml:space="preserve"> формы оплаты труда;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27CC">
        <w:rPr>
          <w:sz w:val="28"/>
          <w:szCs w:val="28"/>
        </w:rPr>
        <w:t>-</w:t>
      </w:r>
      <w:r>
        <w:rPr>
          <w:sz w:val="28"/>
          <w:szCs w:val="28"/>
        </w:rPr>
        <w:t xml:space="preserve"> методику разработки бизнес-планов;  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583FF8">
        <w:rPr>
          <w:sz w:val="28"/>
          <w:szCs w:val="28"/>
        </w:rPr>
        <w:t xml:space="preserve">функции, виды и психологию менеджмента; 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27CC">
        <w:rPr>
          <w:sz w:val="28"/>
          <w:szCs w:val="28"/>
        </w:rPr>
        <w:t>-</w:t>
      </w:r>
      <w:r>
        <w:rPr>
          <w:sz w:val="28"/>
          <w:szCs w:val="28"/>
        </w:rPr>
        <w:t xml:space="preserve"> основы организации работы коллектива исполнителей;  </w:t>
      </w:r>
    </w:p>
    <w:p w:rsidR="00583FF8" w:rsidRDefault="00A5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583FF8">
        <w:rPr>
          <w:sz w:val="28"/>
          <w:szCs w:val="28"/>
        </w:rPr>
        <w:t xml:space="preserve">принципы делового общения в коллективе;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27CC">
        <w:rPr>
          <w:sz w:val="28"/>
          <w:szCs w:val="28"/>
        </w:rPr>
        <w:t>-</w:t>
      </w:r>
      <w:r>
        <w:rPr>
          <w:sz w:val="28"/>
          <w:szCs w:val="28"/>
        </w:rPr>
        <w:t xml:space="preserve"> информационные технологии в сфере управления производством; 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27CC">
        <w:rPr>
          <w:sz w:val="28"/>
          <w:szCs w:val="28"/>
        </w:rPr>
        <w:t>-</w:t>
      </w:r>
      <w:r>
        <w:rPr>
          <w:sz w:val="28"/>
          <w:szCs w:val="28"/>
        </w:rPr>
        <w:t xml:space="preserve"> особенности менеджмента в области профессиональной деятельности; 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27C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особенности обеспечения безопасных условий труда в металлургическом производстве, правовые, нормативные и организационные основы охраны труда в организации; 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27C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требований ОТ и ПБ, СМК, производственной дисциплины;  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7CC">
        <w:rPr>
          <w:sz w:val="28"/>
          <w:szCs w:val="28"/>
        </w:rPr>
        <w:t xml:space="preserve">   - </w:t>
      </w:r>
      <w:r>
        <w:rPr>
          <w:sz w:val="28"/>
          <w:szCs w:val="28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 </w:t>
      </w:r>
    </w:p>
    <w:p w:rsidR="005B129E" w:rsidRPr="005E64E3" w:rsidRDefault="005E64E3" w:rsidP="009B2170">
      <w:pPr>
        <w:pStyle w:val="af5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E64E3" w:rsidRDefault="005E6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583FF8" w:rsidRPr="00A8444B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444B">
        <w:rPr>
          <w:sz w:val="28"/>
          <w:szCs w:val="28"/>
        </w:rPr>
        <w:t>всего –  6</w:t>
      </w:r>
      <w:r w:rsidR="00072237" w:rsidRPr="00A8444B">
        <w:rPr>
          <w:sz w:val="28"/>
          <w:szCs w:val="28"/>
        </w:rPr>
        <w:t>54</w:t>
      </w:r>
      <w:r w:rsidRPr="00A8444B">
        <w:rPr>
          <w:sz w:val="28"/>
          <w:szCs w:val="28"/>
        </w:rPr>
        <w:t xml:space="preserve"> часов, в том числе:</w:t>
      </w:r>
    </w:p>
    <w:p w:rsidR="00583FF8" w:rsidRPr="00A8444B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444B">
        <w:rPr>
          <w:sz w:val="28"/>
          <w:szCs w:val="28"/>
        </w:rPr>
        <w:t xml:space="preserve">максимальной учебной нагрузки обучающегося – </w:t>
      </w:r>
      <w:r w:rsidR="00050BC6" w:rsidRPr="00A8444B">
        <w:rPr>
          <w:sz w:val="28"/>
          <w:szCs w:val="28"/>
        </w:rPr>
        <w:t>575</w:t>
      </w:r>
      <w:r w:rsidRPr="00A8444B">
        <w:rPr>
          <w:sz w:val="28"/>
          <w:szCs w:val="28"/>
        </w:rPr>
        <w:t xml:space="preserve"> час, включая:</w:t>
      </w:r>
    </w:p>
    <w:p w:rsidR="00583FF8" w:rsidRPr="00A8444B" w:rsidRDefault="00583FF8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ind w:left="708"/>
        <w:jc w:val="both"/>
        <w:rPr>
          <w:sz w:val="28"/>
          <w:szCs w:val="28"/>
        </w:rPr>
      </w:pPr>
      <w:r w:rsidRPr="00A8444B">
        <w:rPr>
          <w:sz w:val="28"/>
          <w:szCs w:val="28"/>
        </w:rPr>
        <w:t>обязательной аудиторной учебной нагрузки обучающегося – 3</w:t>
      </w:r>
      <w:r w:rsidR="00072237" w:rsidRPr="00A8444B">
        <w:rPr>
          <w:sz w:val="28"/>
          <w:szCs w:val="28"/>
        </w:rPr>
        <w:t>8</w:t>
      </w:r>
      <w:r w:rsidR="00050BC6" w:rsidRPr="00A8444B">
        <w:rPr>
          <w:sz w:val="28"/>
          <w:szCs w:val="28"/>
        </w:rPr>
        <w:t>4</w:t>
      </w:r>
      <w:r w:rsidRPr="00A8444B">
        <w:rPr>
          <w:sz w:val="28"/>
          <w:szCs w:val="28"/>
        </w:rPr>
        <w:t xml:space="preserve"> час;</w:t>
      </w:r>
    </w:p>
    <w:p w:rsidR="00583FF8" w:rsidRPr="00A8444B" w:rsidRDefault="00583FF8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ind w:left="708"/>
        <w:jc w:val="both"/>
        <w:rPr>
          <w:sz w:val="28"/>
          <w:szCs w:val="28"/>
        </w:rPr>
      </w:pPr>
      <w:r w:rsidRPr="00A8444B">
        <w:rPr>
          <w:sz w:val="28"/>
          <w:szCs w:val="28"/>
        </w:rPr>
        <w:t>самостоятельной работы обучающегося – 1</w:t>
      </w:r>
      <w:r w:rsidR="00072237" w:rsidRPr="00A8444B">
        <w:rPr>
          <w:sz w:val="28"/>
          <w:szCs w:val="28"/>
        </w:rPr>
        <w:t>9</w:t>
      </w:r>
      <w:r w:rsidR="00050BC6" w:rsidRPr="00A8444B">
        <w:rPr>
          <w:sz w:val="28"/>
          <w:szCs w:val="28"/>
        </w:rPr>
        <w:t>1</w:t>
      </w:r>
      <w:r w:rsidRPr="00A8444B">
        <w:rPr>
          <w:sz w:val="28"/>
          <w:szCs w:val="28"/>
        </w:rPr>
        <w:t xml:space="preserve"> часов;</w:t>
      </w:r>
    </w:p>
    <w:p w:rsidR="00050BC6" w:rsidRPr="00A8444B" w:rsidRDefault="00050BC6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ind w:left="708"/>
        <w:jc w:val="both"/>
        <w:rPr>
          <w:sz w:val="28"/>
          <w:szCs w:val="28"/>
        </w:rPr>
      </w:pPr>
      <w:r w:rsidRPr="00A8444B">
        <w:rPr>
          <w:sz w:val="28"/>
          <w:szCs w:val="28"/>
        </w:rPr>
        <w:t>практических -115</w:t>
      </w:r>
    </w:p>
    <w:p w:rsidR="00050BC6" w:rsidRPr="00A8444B" w:rsidRDefault="00050BC6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ind w:left="708"/>
        <w:jc w:val="both"/>
        <w:rPr>
          <w:sz w:val="28"/>
          <w:szCs w:val="28"/>
        </w:rPr>
      </w:pPr>
      <w:r w:rsidRPr="00A8444B">
        <w:rPr>
          <w:sz w:val="28"/>
          <w:szCs w:val="28"/>
        </w:rPr>
        <w:t>курсовых -20</w:t>
      </w:r>
    </w:p>
    <w:p w:rsidR="00583FF8" w:rsidRDefault="00050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444B">
        <w:rPr>
          <w:sz w:val="28"/>
          <w:szCs w:val="28"/>
        </w:rPr>
        <w:t xml:space="preserve">         </w:t>
      </w:r>
      <w:r w:rsidR="00583FF8" w:rsidRPr="00B22E77">
        <w:rPr>
          <w:sz w:val="28"/>
          <w:szCs w:val="28"/>
        </w:rPr>
        <w:t>учебной и производственной практики – 72 часа.</w:t>
      </w:r>
    </w:p>
    <w:p w:rsidR="00583FF8" w:rsidRDefault="00583FF8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деятельности: Планирование и организация работы коллектива исполнителей и обеспечение безопасности труда на производственном участке, в том числе профессиональными (ПК)  компетенциями:</w:t>
      </w: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tbl>
      <w:tblPr>
        <w:tblW w:w="9904" w:type="dxa"/>
        <w:tblInd w:w="-25" w:type="dxa"/>
        <w:tblLayout w:type="fixed"/>
        <w:tblLook w:val="0000"/>
      </w:tblPr>
      <w:tblGrid>
        <w:gridCol w:w="1642"/>
        <w:gridCol w:w="8262"/>
      </w:tblGrid>
      <w:tr w:rsidR="00583FF8" w:rsidTr="00A43183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FF8" w:rsidRDefault="00583FF8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83FF8" w:rsidTr="00A43183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FF8" w:rsidRDefault="009B21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Рассчитывать технико-экономические показатели процесса производства цветных металлов.</w:t>
            </w:r>
          </w:p>
        </w:tc>
      </w:tr>
      <w:tr w:rsidR="00583FF8" w:rsidTr="00A4318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FF8" w:rsidRDefault="009B21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Планировать, организовывать и управлять работой подчиненных сотрудников на участке.</w:t>
            </w:r>
          </w:p>
        </w:tc>
      </w:tr>
      <w:tr w:rsidR="00583FF8" w:rsidTr="00D85F31">
        <w:trPr>
          <w:trHeight w:val="1346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583FF8" w:rsidRDefault="00583FF8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4.3 </w:t>
            </w:r>
          </w:p>
          <w:p w:rsidR="00D85F31" w:rsidRDefault="00D85F31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D85F31" w:rsidRDefault="00D85F31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Обеспечивать  безопасные  условия  труда,  соблюдение требований  охраны  труда (ОТ)  и  промышленной  безопасности (ПБ), системы  менеджмента  качества (СМК),  производственной  дисциплины на участке. </w:t>
            </w:r>
          </w:p>
        </w:tc>
      </w:tr>
      <w:tr w:rsidR="00D85F31" w:rsidTr="00D85F31">
        <w:trPr>
          <w:trHeight w:val="1361"/>
        </w:trPr>
        <w:tc>
          <w:tcPr>
            <w:tcW w:w="1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85F31" w:rsidRDefault="00D85F31" w:rsidP="00D85F31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4.4</w:t>
            </w:r>
          </w:p>
          <w:p w:rsidR="00D85F31" w:rsidRDefault="00D85F31" w:rsidP="00D85F31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D85F31" w:rsidRDefault="00D85F31" w:rsidP="00D85F31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85F31" w:rsidRDefault="00D85F31" w:rsidP="00D85F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Инструктировать подчиненных сотрудников о правилах эксплуатации основного и вспомогательного  оборудования, правилах, нормах охраны труда и пожарной безопасности, системы менеджмента качества.</w:t>
            </w:r>
          </w:p>
        </w:tc>
      </w:tr>
      <w:tr w:rsidR="00D85F31" w:rsidTr="00D85F31">
        <w:trPr>
          <w:trHeight w:val="555"/>
        </w:trPr>
        <w:tc>
          <w:tcPr>
            <w:tcW w:w="16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D85F31" w:rsidRDefault="00D85F31" w:rsidP="00D85F31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4.5 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5F31" w:rsidRDefault="00472783" w:rsidP="00D85F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техническую документацию в соответствии с нормативными     правовыми актами.</w:t>
            </w:r>
          </w:p>
        </w:tc>
      </w:tr>
      <w:tr w:rsidR="00583FF8" w:rsidTr="00A43183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Понимать сущность и социальную  значимость своей будущей </w:t>
            </w:r>
          </w:p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583FF8" w:rsidTr="00A43183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Организовывать собственную деятельность, выбирать типовые </w:t>
            </w:r>
          </w:p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 и  способы  выполнения  профессиональных  задач,  оценивать  их эффективность и качество</w:t>
            </w:r>
          </w:p>
        </w:tc>
      </w:tr>
      <w:tr w:rsidR="00583FF8" w:rsidTr="00A43183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FF8" w:rsidRDefault="00230F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316D6">
              <w:rPr>
                <w:sz w:val="28"/>
                <w:szCs w:val="28"/>
              </w:rPr>
              <w:t xml:space="preserve">ринимать решения  </w:t>
            </w:r>
            <w:r w:rsidR="00583FF8">
              <w:rPr>
                <w:sz w:val="28"/>
                <w:szCs w:val="28"/>
              </w:rPr>
              <w:t xml:space="preserve">  </w:t>
            </w:r>
            <w:r w:rsidR="007316D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стандартных и </w:t>
            </w:r>
            <w:r w:rsidR="00583FF8">
              <w:rPr>
                <w:sz w:val="28"/>
                <w:szCs w:val="28"/>
              </w:rPr>
              <w:t>нестандартных ситуация</w:t>
            </w:r>
            <w:r w:rsidR="007316D6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и нести за них ответственность</w:t>
            </w:r>
            <w:r w:rsidR="00583FF8">
              <w:rPr>
                <w:sz w:val="28"/>
                <w:szCs w:val="28"/>
              </w:rPr>
              <w:t>.</w:t>
            </w:r>
          </w:p>
        </w:tc>
      </w:tr>
      <w:tr w:rsidR="00583FF8" w:rsidTr="00A43183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Осуществлять  поиск</w:t>
            </w:r>
            <w:r w:rsidR="007316D6">
              <w:rPr>
                <w:sz w:val="28"/>
                <w:szCs w:val="28"/>
              </w:rPr>
              <w:t>, анализ  и  оценку</w:t>
            </w:r>
            <w:r>
              <w:rPr>
                <w:sz w:val="28"/>
                <w:szCs w:val="28"/>
              </w:rPr>
              <w:t xml:space="preserve"> информации, </w:t>
            </w:r>
          </w:p>
          <w:p w:rsidR="00583FF8" w:rsidRDefault="00583FF8" w:rsidP="00230F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</w:t>
            </w:r>
            <w:r w:rsidR="007316D6">
              <w:rPr>
                <w:sz w:val="28"/>
                <w:szCs w:val="28"/>
              </w:rPr>
              <w:t xml:space="preserve">й  для  </w:t>
            </w:r>
            <w:r w:rsidR="00230F2F">
              <w:rPr>
                <w:sz w:val="28"/>
                <w:szCs w:val="28"/>
              </w:rPr>
              <w:t xml:space="preserve">эффективного </w:t>
            </w:r>
            <w:r w:rsidR="007316D6">
              <w:rPr>
                <w:sz w:val="28"/>
                <w:szCs w:val="28"/>
              </w:rPr>
              <w:t xml:space="preserve"> </w:t>
            </w:r>
            <w:r w:rsidR="00230F2F">
              <w:rPr>
                <w:sz w:val="28"/>
                <w:szCs w:val="28"/>
              </w:rPr>
              <w:t xml:space="preserve">выполнения </w:t>
            </w:r>
            <w:r>
              <w:rPr>
                <w:sz w:val="28"/>
                <w:szCs w:val="28"/>
              </w:rPr>
              <w:t xml:space="preserve">  профессиональных  задач, профессионального и личностного развития. </w:t>
            </w:r>
          </w:p>
        </w:tc>
      </w:tr>
      <w:tr w:rsidR="00583FF8" w:rsidTr="00A43183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</w:t>
            </w:r>
          </w:p>
          <w:p w:rsidR="00583FF8" w:rsidRDefault="00230F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83FF8">
              <w:rPr>
                <w:sz w:val="28"/>
                <w:szCs w:val="28"/>
              </w:rPr>
              <w:t xml:space="preserve"> профессиональной деятельности. </w:t>
            </w:r>
          </w:p>
        </w:tc>
      </w:tr>
      <w:tr w:rsidR="00583FF8" w:rsidTr="00A43183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FF8" w:rsidRDefault="00583FF8" w:rsidP="00230F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Работать  в  коллективе  и  команде,</w:t>
            </w:r>
            <w:r w:rsidR="00731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эффективно  общаться с коллегами, руководством, потребителями. </w:t>
            </w:r>
          </w:p>
        </w:tc>
      </w:tr>
      <w:tr w:rsidR="00583FF8" w:rsidTr="00A43183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FF8" w:rsidRDefault="008B1D74" w:rsidP="00230F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заданий.</w:t>
            </w:r>
            <w:r w:rsidR="00583FF8">
              <w:rPr>
                <w:sz w:val="28"/>
                <w:szCs w:val="28"/>
              </w:rPr>
              <w:t xml:space="preserve"> </w:t>
            </w:r>
          </w:p>
        </w:tc>
      </w:tr>
    </w:tbl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3FF8" w:rsidRDefault="00583FF8">
      <w:pPr>
        <w:widowControl w:val="0"/>
        <w:jc w:val="both"/>
        <w:rPr>
          <w:i/>
        </w:rPr>
      </w:pPr>
    </w:p>
    <w:p w:rsidR="00583FF8" w:rsidRDefault="00583FF8">
      <w:pPr>
        <w:sectPr w:rsidR="00583FF8">
          <w:footerReference w:type="even" r:id="rId10"/>
          <w:footerReference w:type="default" r:id="rId11"/>
          <w:footerReference w:type="first" r:id="rId12"/>
          <w:pgSz w:w="11905" w:h="16837"/>
          <w:pgMar w:top="1134" w:right="851" w:bottom="992" w:left="1418" w:header="720" w:footer="709" w:gutter="0"/>
          <w:cols w:space="720"/>
          <w:docGrid w:linePitch="360"/>
        </w:sectPr>
      </w:pPr>
    </w:p>
    <w:p w:rsidR="00583FF8" w:rsidRDefault="00583FF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583FF8" w:rsidRDefault="00583FF8">
      <w:pPr>
        <w:jc w:val="both"/>
      </w:pPr>
    </w:p>
    <w:p w:rsidR="00583FF8" w:rsidRDefault="00583F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</w:t>
      </w:r>
    </w:p>
    <w:tbl>
      <w:tblPr>
        <w:tblW w:w="15383" w:type="dxa"/>
        <w:tblInd w:w="-25" w:type="dxa"/>
        <w:tblLayout w:type="fixed"/>
        <w:tblLook w:val="000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61"/>
      </w:tblGrid>
      <w:tr w:rsidR="00583FF8" w:rsidTr="00B13D54">
        <w:trPr>
          <w:trHeight w:val="435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3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3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583FF8" w:rsidRDefault="00583FF8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583FF8" w:rsidTr="00B13D54">
        <w:trPr>
          <w:trHeight w:val="435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35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3FF8" w:rsidRDefault="00583FF8"/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3FF8" w:rsidRDefault="00583FF8"/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583FF8" w:rsidRDefault="00583FF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583FF8" w:rsidRDefault="00583FF8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583FF8" w:rsidRDefault="00583FF8">
            <w:pPr>
              <w:pStyle w:val="21"/>
              <w:widowControl w:val="0"/>
              <w:ind w:left="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583FF8" w:rsidTr="00B13D54">
        <w:trPr>
          <w:trHeight w:val="390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583FF8"/>
        </w:tc>
        <w:tc>
          <w:tcPr>
            <w:tcW w:w="35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/>
        </w:tc>
        <w:tc>
          <w:tcPr>
            <w:tcW w:w="115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583FF8" w:rsidRDefault="00583FF8">
            <w:pPr>
              <w:pStyle w:val="ae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583FF8" w:rsidRDefault="00583FF8">
            <w:pPr>
              <w:pStyle w:val="ae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583FF8" w:rsidRDefault="00583FF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583FF8" w:rsidRDefault="00583FF8">
            <w:pPr>
              <w:pStyle w:val="ae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583FF8" w:rsidRDefault="00583FF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/>
        </w:tc>
        <w:tc>
          <w:tcPr>
            <w:tcW w:w="19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FF8" w:rsidRDefault="00583FF8"/>
        </w:tc>
      </w:tr>
      <w:tr w:rsidR="00583FF8" w:rsidTr="00B13D54">
        <w:trPr>
          <w:trHeight w:val="390"/>
        </w:trPr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83FF8" w:rsidTr="00B13D54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4.1</w:t>
            </w:r>
          </w:p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4.3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83FF8" w:rsidRPr="00CB4875" w:rsidRDefault="00CB4875">
            <w:pPr>
              <w:snapToGrid w:val="0"/>
              <w:rPr>
                <w:sz w:val="20"/>
                <w:szCs w:val="20"/>
              </w:rPr>
            </w:pPr>
            <w:r w:rsidRPr="00CB4875">
              <w:rPr>
                <w:b/>
                <w:sz w:val="20"/>
                <w:szCs w:val="20"/>
              </w:rPr>
              <w:t>МДК 04.01</w:t>
            </w:r>
            <w:r>
              <w:rPr>
                <w:b/>
                <w:sz w:val="20"/>
                <w:szCs w:val="20"/>
              </w:rPr>
              <w:t>Экономика и управление организацией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3FF8" w:rsidRDefault="00CB4875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3FF8" w:rsidRDefault="00CB4875" w:rsidP="00CB4875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12D9F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FF8" w:rsidRDefault="00CB4875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B1F7A" w:rsidRDefault="008B1F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83FF8" w:rsidRDefault="00583FF8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t>20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3FF8" w:rsidRDefault="00CB4875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83FF8" w:rsidRDefault="00583FF8">
            <w:pPr>
              <w:pStyle w:val="ae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583FF8" w:rsidTr="00B13D54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4.1</w:t>
            </w:r>
          </w:p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4.2</w:t>
            </w:r>
          </w:p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4.3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83FF8" w:rsidRPr="00CB4875" w:rsidRDefault="00CB4875" w:rsidP="00CB4875">
            <w:pPr>
              <w:snapToGrid w:val="0"/>
              <w:rPr>
                <w:sz w:val="20"/>
                <w:szCs w:val="20"/>
              </w:rPr>
            </w:pPr>
            <w:r w:rsidRPr="00CB4875">
              <w:rPr>
                <w:b/>
                <w:sz w:val="20"/>
                <w:szCs w:val="20"/>
              </w:rPr>
              <w:t>МДК 04.02</w:t>
            </w:r>
            <w:r w:rsidR="00081016">
              <w:rPr>
                <w:b/>
                <w:sz w:val="20"/>
                <w:szCs w:val="20"/>
              </w:rPr>
              <w:t>Менед</w:t>
            </w:r>
            <w:r>
              <w:rPr>
                <w:b/>
                <w:sz w:val="20"/>
                <w:szCs w:val="20"/>
              </w:rPr>
              <w:t>жмент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83FF8" w:rsidRDefault="00CB487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8444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83FF8" w:rsidRDefault="00CB487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83FF8" w:rsidRDefault="00A8444B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83FF8" w:rsidTr="00B13D54">
        <w:tc>
          <w:tcPr>
            <w:tcW w:w="2143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4.1</w:t>
            </w:r>
          </w:p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4.2</w:t>
            </w:r>
          </w:p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4.3</w:t>
            </w:r>
          </w:p>
        </w:tc>
        <w:tc>
          <w:tcPr>
            <w:tcW w:w="3593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Pr="00CB4875" w:rsidRDefault="00CB4875">
            <w:pPr>
              <w:snapToGrid w:val="0"/>
              <w:rPr>
                <w:sz w:val="20"/>
                <w:szCs w:val="20"/>
              </w:rPr>
            </w:pPr>
            <w:r w:rsidRPr="00CB4875">
              <w:rPr>
                <w:b/>
                <w:sz w:val="20"/>
                <w:szCs w:val="20"/>
              </w:rPr>
              <w:t>МДК 04.03</w:t>
            </w:r>
            <w:r>
              <w:rPr>
                <w:b/>
                <w:sz w:val="20"/>
                <w:szCs w:val="20"/>
              </w:rPr>
              <w:t>Правовое обеспечение  профессиональной деятельности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CB487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12D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844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CB4875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825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CB487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1070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83FF8" w:rsidTr="00B13D54">
        <w:tc>
          <w:tcPr>
            <w:tcW w:w="2143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4.1</w:t>
            </w:r>
          </w:p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4.2</w:t>
            </w:r>
          </w:p>
        </w:tc>
        <w:tc>
          <w:tcPr>
            <w:tcW w:w="3593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Pr="00CB4875" w:rsidRDefault="00CB4875" w:rsidP="004215D9">
            <w:pPr>
              <w:snapToGrid w:val="0"/>
              <w:rPr>
                <w:sz w:val="20"/>
                <w:szCs w:val="20"/>
              </w:rPr>
            </w:pPr>
            <w:r w:rsidRPr="00CB4875">
              <w:rPr>
                <w:b/>
                <w:sz w:val="20"/>
                <w:szCs w:val="20"/>
              </w:rPr>
              <w:t>МДК 04.04</w:t>
            </w:r>
            <w:r>
              <w:rPr>
                <w:b/>
                <w:sz w:val="20"/>
                <w:szCs w:val="20"/>
              </w:rPr>
              <w:t>Охрана труда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CB4875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12D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B48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CB4875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825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A8444B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1070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83FF8" w:rsidTr="00B13D54">
        <w:tc>
          <w:tcPr>
            <w:tcW w:w="2143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4.2</w:t>
            </w:r>
          </w:p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4.3</w:t>
            </w:r>
          </w:p>
        </w:tc>
        <w:tc>
          <w:tcPr>
            <w:tcW w:w="3593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Pr="00CB4875" w:rsidRDefault="00CB4875" w:rsidP="0096504F">
            <w:pPr>
              <w:snapToGrid w:val="0"/>
              <w:rPr>
                <w:sz w:val="20"/>
                <w:szCs w:val="20"/>
              </w:rPr>
            </w:pPr>
            <w:r w:rsidRPr="00CB4875">
              <w:rPr>
                <w:b/>
                <w:sz w:val="20"/>
                <w:szCs w:val="20"/>
              </w:rPr>
              <w:t>МДК 04.05</w:t>
            </w:r>
            <w:r>
              <w:rPr>
                <w:b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CB4875" w:rsidP="0098609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12D9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CB4875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825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CB4875" w:rsidP="00986094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1070" w:type="dxa"/>
            <w:tcBorders>
              <w:left w:val="single" w:sz="8" w:space="0" w:color="000000"/>
              <w:bottom w:val="single" w:sz="4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83FF8" w:rsidTr="00B13D54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583FF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83FF8" w:rsidRPr="00CB4875" w:rsidRDefault="00583FF8">
            <w:pPr>
              <w:snapToGrid w:val="0"/>
              <w:rPr>
                <w:b/>
                <w:sz w:val="20"/>
                <w:szCs w:val="20"/>
              </w:rPr>
            </w:pPr>
            <w:r w:rsidRPr="00CB4875">
              <w:rPr>
                <w:b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B13D54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653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83FF8" w:rsidRDefault="00B13D5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583FF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13D54" w:rsidTr="00B13D54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13D54" w:rsidRDefault="00B13D5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13D54" w:rsidRDefault="00B13D5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13D54" w:rsidRDefault="00B13D54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849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13D54" w:rsidRDefault="00B13D54" w:rsidP="00B13D5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</w:t>
            </w:r>
          </w:p>
        </w:tc>
      </w:tr>
      <w:tr w:rsidR="00583FF8" w:rsidTr="00B13D54">
        <w:trPr>
          <w:trHeight w:val="46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583FF8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A8444B" w:rsidP="008B1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512D9F" w:rsidP="008B1F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83FF8" w:rsidRDefault="00A8444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A8444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A8444B" w:rsidP="0098609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583FF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A8444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A8444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583FF8" w:rsidRDefault="00583FF8">
      <w:pPr>
        <w:jc w:val="both"/>
      </w:pPr>
    </w:p>
    <w:p w:rsidR="00CB4875" w:rsidRDefault="00CB4875">
      <w:pPr>
        <w:spacing w:line="220" w:lineRule="exact"/>
        <w:jc w:val="both"/>
        <w:rPr>
          <w:i/>
          <w:sz w:val="22"/>
          <w:szCs w:val="22"/>
        </w:rPr>
      </w:pPr>
    </w:p>
    <w:p w:rsidR="00CB4875" w:rsidRDefault="00CB4875">
      <w:pPr>
        <w:spacing w:line="220" w:lineRule="exact"/>
        <w:jc w:val="both"/>
        <w:rPr>
          <w:i/>
          <w:sz w:val="22"/>
          <w:szCs w:val="22"/>
        </w:rPr>
      </w:pPr>
    </w:p>
    <w:p w:rsidR="00CB4875" w:rsidRDefault="00CB4875">
      <w:pPr>
        <w:spacing w:line="220" w:lineRule="exact"/>
        <w:jc w:val="both"/>
        <w:rPr>
          <w:i/>
          <w:sz w:val="22"/>
          <w:szCs w:val="22"/>
        </w:rPr>
      </w:pPr>
    </w:p>
    <w:p w:rsidR="00583FF8" w:rsidRPr="003821D2" w:rsidRDefault="00583FF8" w:rsidP="00382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>Содержание обучения по профессиональному модулю (ПМ)</w:t>
      </w:r>
      <w:r w:rsidR="003821D2">
        <w:rPr>
          <w:b/>
          <w:sz w:val="28"/>
          <w:szCs w:val="28"/>
        </w:rPr>
        <w:t xml:space="preserve"> </w:t>
      </w:r>
      <w:r w:rsidR="003821D2" w:rsidRPr="003821D2">
        <w:rPr>
          <w:sz w:val="28"/>
          <w:szCs w:val="28"/>
          <w:u w:val="single"/>
        </w:rPr>
        <w:t>ПМ. 04</w:t>
      </w:r>
      <w:r w:rsidR="003821D2">
        <w:rPr>
          <w:sz w:val="28"/>
          <w:szCs w:val="28"/>
          <w:u w:val="single"/>
        </w:rPr>
        <w:t xml:space="preserve"> </w:t>
      </w:r>
      <w:r w:rsidR="003821D2" w:rsidRPr="003821D2">
        <w:rPr>
          <w:u w:val="single"/>
        </w:rPr>
        <w:t>Планирование и организация работы коллектива исполнителей и обеспечение безопасности труда на производственном участке</w:t>
      </w:r>
    </w:p>
    <w:p w:rsidR="00583FF8" w:rsidRDefault="00583FF8"/>
    <w:tbl>
      <w:tblPr>
        <w:tblW w:w="0" w:type="auto"/>
        <w:tblInd w:w="-10" w:type="dxa"/>
        <w:tblLayout w:type="fixed"/>
        <w:tblLook w:val="0000"/>
      </w:tblPr>
      <w:tblGrid>
        <w:gridCol w:w="10"/>
        <w:gridCol w:w="3158"/>
        <w:gridCol w:w="518"/>
        <w:gridCol w:w="6"/>
        <w:gridCol w:w="16"/>
        <w:gridCol w:w="6300"/>
        <w:gridCol w:w="16"/>
        <w:gridCol w:w="3224"/>
        <w:gridCol w:w="11"/>
        <w:gridCol w:w="1440"/>
        <w:gridCol w:w="11"/>
      </w:tblGrid>
      <w:tr w:rsidR="00583FF8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 w:rsidP="003821D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 w:rsidP="003821D2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83FF8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583FF8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 1. Особенности функционирования и управления организацией в условиях рынка, их правовое регулирование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8" w:rsidRDefault="00583FF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3FF8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 04.01 Экономика и управление организацией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FF8" w:rsidRDefault="00A63438" w:rsidP="004C28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0AF4">
              <w:rPr>
                <w:sz w:val="20"/>
                <w:szCs w:val="20"/>
              </w:rPr>
              <w:t>6</w:t>
            </w:r>
            <w:r w:rsidR="009C0A09">
              <w:rPr>
                <w:sz w:val="20"/>
                <w:szCs w:val="20"/>
              </w:rPr>
              <w:t xml:space="preserve"> </w:t>
            </w:r>
            <w:r w:rsidR="004C28E4">
              <w:rPr>
                <w:sz w:val="20"/>
                <w:szCs w:val="20"/>
              </w:rPr>
              <w:t>(8</w:t>
            </w:r>
            <w:r w:rsidR="002F13DF">
              <w:rPr>
                <w:sz w:val="20"/>
                <w:szCs w:val="20"/>
              </w:rPr>
              <w:t>с)</w:t>
            </w:r>
          </w:p>
        </w:tc>
        <w:tc>
          <w:tcPr>
            <w:tcW w:w="14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FF8" w:rsidRDefault="00583FF8"/>
        </w:tc>
      </w:tr>
      <w:tr w:rsidR="00637C51">
        <w:trPr>
          <w:trHeight w:val="70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1.1. Отрасль в условиях рынка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="00FB34BF">
              <w:rPr>
                <w:rFonts w:eastAsia="Calibri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A634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7C51" w:rsidRDefault="00637C51" w:rsidP="00637C51">
            <w:pPr>
              <w:jc w:val="center"/>
            </w:pPr>
            <w:r>
              <w:t>1,2</w:t>
            </w:r>
          </w:p>
        </w:tc>
      </w:tr>
      <w:tr w:rsidR="00637C51"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курс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7C51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Отрасль в системе национальной экономики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7C51"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 Организация (предприятие) как хозяйствующий субъект в рыночной экономике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="00FB34BF">
              <w:rPr>
                <w:rFonts w:eastAsia="Calibri"/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7C51" w:rsidRDefault="00637C51" w:rsidP="00583FF8">
            <w:pPr>
              <w:snapToGrid w:val="0"/>
              <w:jc w:val="center"/>
            </w:pPr>
            <w:r>
              <w:t>1,2</w:t>
            </w:r>
          </w:p>
        </w:tc>
      </w:tr>
      <w:tr w:rsidR="00637C51"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предприятия (организации)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7C51" w:rsidRDefault="00637C51" w:rsidP="00583FF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7C51"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функции и цели предприятия  в условиях рынка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7C51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Факторы, влияющие на эффективное функционирование предприятия в условиях рынка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7C51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37C51" w:rsidRDefault="00637C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организаций (предприятий)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7C51" w:rsidRDefault="00637C5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C51" w:rsidRDefault="00637C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3FF8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1.3 Организационно-правовые формы организаций (предприятий)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="00FB34BF"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7D0AF4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8" w:rsidRDefault="006544E3" w:rsidP="00637C51">
            <w:pPr>
              <w:snapToGrid w:val="0"/>
              <w:jc w:val="center"/>
            </w:pPr>
            <w:r>
              <w:t>1,</w:t>
            </w:r>
            <w:r w:rsidR="008E4C1D">
              <w:t>2</w:t>
            </w:r>
          </w:p>
        </w:tc>
      </w:tr>
      <w:tr w:rsidR="00583FF8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Организационно-правовые формы хозяйствования, их сущность и особенности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8" w:rsidRDefault="00583FF8" w:rsidP="00637C51">
            <w:pPr>
              <w:jc w:val="center"/>
            </w:pPr>
          </w:p>
        </w:tc>
      </w:tr>
      <w:tr w:rsidR="00583FF8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1.4 Производственная структура организации (предприятия)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="00FB34BF"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A63438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8" w:rsidRDefault="006544E3" w:rsidP="00637C51">
            <w:pPr>
              <w:jc w:val="center"/>
            </w:pPr>
            <w:r>
              <w:t>1,</w:t>
            </w:r>
            <w:r w:rsidR="008E4C1D">
              <w:t>2</w:t>
            </w:r>
          </w:p>
        </w:tc>
      </w:tr>
      <w:tr w:rsidR="00583FF8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формирование структуры организации (предприятия)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8" w:rsidRDefault="00583FF8" w:rsidP="00637C51">
            <w:pPr>
              <w:jc w:val="center"/>
            </w:pPr>
          </w:p>
        </w:tc>
      </w:tr>
      <w:tr w:rsidR="00583FF8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производственной структуры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8" w:rsidRDefault="00583FF8" w:rsidP="00637C51">
            <w:pPr>
              <w:jc w:val="center"/>
            </w:pPr>
          </w:p>
        </w:tc>
      </w:tr>
      <w:tr w:rsidR="00583FF8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1.5 Производственный и технологический процессы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="00FB34BF"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8" w:rsidRDefault="006544E3" w:rsidP="00637C51">
            <w:pPr>
              <w:jc w:val="center"/>
            </w:pPr>
            <w:r>
              <w:t>1,</w:t>
            </w:r>
            <w:r w:rsidR="008E4C1D">
              <w:t>2</w:t>
            </w:r>
          </w:p>
        </w:tc>
      </w:tr>
      <w:tr w:rsidR="00583FF8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организации производства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8" w:rsidRDefault="00583FF8" w:rsidP="00637C51">
            <w:pPr>
              <w:jc w:val="center"/>
            </w:pPr>
          </w:p>
        </w:tc>
      </w:tr>
      <w:tr w:rsidR="00583FF8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Производственный процесс: понятие, содержание и структура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F8" w:rsidRDefault="00583FF8" w:rsidP="00637C51">
            <w:pPr>
              <w:jc w:val="center"/>
            </w:pPr>
          </w:p>
        </w:tc>
      </w:tr>
      <w:tr w:rsidR="00583FF8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Технологический процесс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FF8" w:rsidRDefault="00583FF8" w:rsidP="00637C51">
            <w:pPr>
              <w:jc w:val="center"/>
            </w:pPr>
          </w:p>
        </w:tc>
      </w:tr>
      <w:tr w:rsidR="00583FF8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637C51" w:rsidRDefault="00583FF8" w:rsidP="00FC120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</w:p>
          <w:p w:rsidR="00D97086" w:rsidRPr="009C0A09" w:rsidRDefault="00D863C4" w:rsidP="00D863C4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 w:rsidRPr="009C0A09">
              <w:rPr>
                <w:rFonts w:eastAsia="Calibri"/>
                <w:bCs/>
                <w:sz w:val="20"/>
                <w:szCs w:val="20"/>
              </w:rPr>
              <w:t xml:space="preserve">1 Анализ </w:t>
            </w:r>
            <w:r w:rsidR="00D97086" w:rsidRPr="009C0A09">
              <w:rPr>
                <w:rFonts w:eastAsia="Calibri"/>
                <w:bCs/>
                <w:sz w:val="20"/>
                <w:szCs w:val="20"/>
              </w:rPr>
              <w:t xml:space="preserve"> периодической литератур</w:t>
            </w:r>
            <w:r w:rsidRPr="009C0A09">
              <w:rPr>
                <w:rFonts w:eastAsia="Calibri"/>
                <w:bCs/>
                <w:sz w:val="20"/>
                <w:szCs w:val="20"/>
              </w:rPr>
              <w:t>ы по заданным темам</w:t>
            </w:r>
          </w:p>
          <w:p w:rsidR="00D863C4" w:rsidRDefault="00D863C4" w:rsidP="00D863C4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 w:rsidRPr="009C0A09">
              <w:rPr>
                <w:rFonts w:eastAsia="Calibri"/>
                <w:bCs/>
                <w:sz w:val="20"/>
                <w:szCs w:val="20"/>
              </w:rPr>
              <w:t>2 Конспектирование дополнительной литературы по заданным темам</w:t>
            </w:r>
          </w:p>
          <w:p w:rsidR="009C0A09" w:rsidRDefault="009C0A09" w:rsidP="00D863C4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2F13DF" w:rsidP="002F13DF">
            <w:pPr>
              <w:snapToGrid w:val="0"/>
              <w:jc w:val="center"/>
            </w:pPr>
            <w:r>
              <w:t>10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FF8" w:rsidRDefault="00583FF8" w:rsidP="00637C51">
            <w:pPr>
              <w:jc w:val="center"/>
            </w:pPr>
          </w:p>
        </w:tc>
      </w:tr>
      <w:tr w:rsidR="00583FF8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Примерная тематика внеаудиторной самостоятельной работы</w:t>
            </w:r>
          </w:p>
          <w:p w:rsidR="00D97086" w:rsidRPr="009C0A09" w:rsidRDefault="008E4C1D" w:rsidP="008E4C1D">
            <w:pPr>
              <w:snapToGrid w:val="0"/>
              <w:rPr>
                <w:sz w:val="20"/>
                <w:szCs w:val="20"/>
              </w:rPr>
            </w:pPr>
            <w:r w:rsidRPr="009C0A09">
              <w:rPr>
                <w:sz w:val="20"/>
                <w:szCs w:val="20"/>
              </w:rPr>
              <w:t xml:space="preserve">1 </w:t>
            </w:r>
            <w:r w:rsidR="00D97086" w:rsidRPr="009C0A09">
              <w:rPr>
                <w:sz w:val="20"/>
                <w:szCs w:val="20"/>
              </w:rPr>
              <w:t>Региональные природные ресурсы</w:t>
            </w:r>
          </w:p>
          <w:p w:rsidR="00D97086" w:rsidRPr="009C0A09" w:rsidRDefault="004C28E4" w:rsidP="008E4C1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7086" w:rsidRPr="009C0A09">
              <w:rPr>
                <w:sz w:val="20"/>
                <w:szCs w:val="20"/>
              </w:rPr>
              <w:t xml:space="preserve"> Ассоциативные формы предпринимательства</w:t>
            </w:r>
          </w:p>
          <w:p w:rsidR="00D97086" w:rsidRDefault="004C28E4" w:rsidP="004C28E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7086" w:rsidRPr="009C0A09">
              <w:rPr>
                <w:sz w:val="20"/>
                <w:szCs w:val="20"/>
              </w:rPr>
              <w:t xml:space="preserve"> Совершенствование производственной структуры предприятия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83FF8" w:rsidRDefault="00583FF8">
            <w:pPr>
              <w:snapToGrid w:val="0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FF8" w:rsidRDefault="00583FF8"/>
        </w:tc>
      </w:tr>
      <w:tr w:rsidR="002822B4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A31E39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091AC9">
              <w:rPr>
                <w:rFonts w:eastAsia="Calibri"/>
                <w:b/>
                <w:bCs/>
                <w:sz w:val="20"/>
                <w:szCs w:val="20"/>
              </w:rPr>
              <w:t>МДК  04.02  МЕНЕДЖМЕНТ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9A2F2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9A2F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22B4" w:rsidRPr="00091AC9" w:rsidRDefault="002822B4" w:rsidP="00EF2ED3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2B4" w:rsidRPr="001F34F1" w:rsidRDefault="002822B4" w:rsidP="009A2F25">
            <w:pPr>
              <w:snapToGrid w:val="0"/>
              <w:rPr>
                <w:highlight w:val="yellow"/>
              </w:rPr>
            </w:pPr>
          </w:p>
        </w:tc>
      </w:tr>
      <w:tr w:rsidR="002822B4">
        <w:trPr>
          <w:trHeight w:val="157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22B4" w:rsidRPr="00091AC9" w:rsidRDefault="002822B4" w:rsidP="00A31E3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1AC9"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</w:p>
          <w:p w:rsidR="002822B4" w:rsidRPr="00091AC9" w:rsidRDefault="002822B4" w:rsidP="00A31E3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91AC9">
              <w:rPr>
                <w:rFonts w:eastAsia="Calibri"/>
                <w:b/>
                <w:bCs/>
                <w:sz w:val="20"/>
                <w:szCs w:val="20"/>
              </w:rPr>
              <w:t>Введение.</w:t>
            </w:r>
            <w:r w:rsidR="002E5F93" w:rsidRPr="00091AC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091AC9">
              <w:rPr>
                <w:rFonts w:eastAsia="Calibri"/>
                <w:b/>
                <w:bCs/>
                <w:sz w:val="20"/>
                <w:szCs w:val="20"/>
              </w:rPr>
              <w:t>Сущность и характерные черты современного менеджмента в условиях рынка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9A2F25">
            <w:pPr>
              <w:snapToGrid w:val="0"/>
              <w:rPr>
                <w:sz w:val="20"/>
                <w:szCs w:val="20"/>
              </w:rPr>
            </w:pPr>
            <w:r w:rsidRPr="00091AC9">
              <w:rPr>
                <w:rFonts w:eastAsia="Calibri"/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22B4" w:rsidRPr="00091AC9" w:rsidRDefault="00511936" w:rsidP="00EF2ED3">
            <w:pPr>
              <w:jc w:val="center"/>
            </w:pPr>
            <w:r w:rsidRPr="00091AC9"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2B4" w:rsidRPr="001F34F1" w:rsidRDefault="002822B4" w:rsidP="002822B4">
            <w:pPr>
              <w:snapToGrid w:val="0"/>
              <w:jc w:val="center"/>
              <w:rPr>
                <w:highlight w:val="yellow"/>
              </w:rPr>
            </w:pPr>
            <w:r w:rsidRPr="00091AC9">
              <w:t>1,2</w:t>
            </w:r>
          </w:p>
        </w:tc>
      </w:tr>
      <w:tr w:rsidR="002822B4">
        <w:trPr>
          <w:trHeight w:val="700"/>
        </w:trPr>
        <w:tc>
          <w:tcPr>
            <w:tcW w:w="3168" w:type="dxa"/>
            <w:gridSpan w:val="2"/>
            <w:vMerge/>
            <w:tcBorders>
              <w:left w:val="single" w:sz="4" w:space="0" w:color="000000"/>
              <w:bottom w:val="nil"/>
            </w:tcBorders>
          </w:tcPr>
          <w:p w:rsidR="002822B4" w:rsidRPr="00091AC9" w:rsidRDefault="002822B4" w:rsidP="00C54B4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091AC9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1F34F1">
            <w:pPr>
              <w:shd w:val="clear" w:color="auto" w:fill="FFFFFF"/>
              <w:snapToGrid w:val="0"/>
              <w:spacing w:line="235" w:lineRule="exact"/>
              <w:ind w:right="29"/>
              <w:rPr>
                <w:color w:val="000000"/>
                <w:spacing w:val="-5"/>
                <w:sz w:val="20"/>
                <w:szCs w:val="20"/>
              </w:rPr>
            </w:pPr>
            <w:r w:rsidRPr="00091AC9">
              <w:rPr>
                <w:color w:val="000000"/>
                <w:spacing w:val="-5"/>
                <w:sz w:val="20"/>
                <w:szCs w:val="20"/>
              </w:rPr>
              <w:t>Понятие менеджмента.</w:t>
            </w:r>
            <w:r w:rsidR="002E5F93" w:rsidRPr="00091AC9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091AC9">
              <w:rPr>
                <w:color w:val="000000"/>
                <w:spacing w:val="-5"/>
                <w:sz w:val="20"/>
                <w:szCs w:val="20"/>
              </w:rPr>
              <w:t>Социально-экономические аспекты менеджмента</w:t>
            </w:r>
            <w:r w:rsidR="002E5F93" w:rsidRPr="00091AC9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091AC9">
              <w:rPr>
                <w:color w:val="000000"/>
                <w:spacing w:val="-5"/>
                <w:sz w:val="20"/>
                <w:szCs w:val="20"/>
              </w:rPr>
              <w:t>Его содержание.</w:t>
            </w:r>
          </w:p>
          <w:p w:rsidR="002822B4" w:rsidRPr="00091AC9" w:rsidRDefault="002822B4" w:rsidP="00A31E39">
            <w:pPr>
              <w:shd w:val="clear" w:color="auto" w:fill="FFFFFF"/>
              <w:snapToGrid w:val="0"/>
              <w:spacing w:line="235" w:lineRule="exact"/>
              <w:ind w:right="29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091AC9">
              <w:rPr>
                <w:color w:val="000000"/>
                <w:spacing w:val="-5"/>
                <w:sz w:val="20"/>
                <w:szCs w:val="20"/>
              </w:rPr>
              <w:t>Методологические подходы в управлении.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2822B4" w:rsidRPr="00091AC9" w:rsidRDefault="002822B4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2B4" w:rsidRPr="001F34F1" w:rsidRDefault="002822B4" w:rsidP="009A2F25">
            <w:pPr>
              <w:snapToGrid w:val="0"/>
              <w:rPr>
                <w:highlight w:val="yellow"/>
              </w:rPr>
            </w:pPr>
          </w:p>
        </w:tc>
      </w:tr>
      <w:tr w:rsidR="002822B4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C54B4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A31E3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91AC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1F34F1">
            <w:pPr>
              <w:shd w:val="clear" w:color="auto" w:fill="FFFFFF"/>
              <w:snapToGrid w:val="0"/>
              <w:spacing w:line="235" w:lineRule="exact"/>
              <w:ind w:left="10" w:right="19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091AC9">
              <w:rPr>
                <w:color w:val="000000"/>
                <w:spacing w:val="-4"/>
                <w:sz w:val="20"/>
                <w:szCs w:val="20"/>
              </w:rPr>
              <w:t>Организация и ее среда (внутренняя,</w:t>
            </w:r>
            <w:r w:rsidR="002E5F93" w:rsidRPr="00091AC9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091AC9">
              <w:rPr>
                <w:color w:val="000000"/>
                <w:spacing w:val="-4"/>
                <w:sz w:val="20"/>
                <w:szCs w:val="20"/>
              </w:rPr>
              <w:t>внешняя среда).Факторы среды прямого воздействия(поставщики,</w:t>
            </w:r>
            <w:r w:rsidR="002E5F93" w:rsidRPr="00091AC9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091AC9">
              <w:rPr>
                <w:color w:val="000000"/>
                <w:spacing w:val="-4"/>
                <w:sz w:val="20"/>
                <w:szCs w:val="20"/>
              </w:rPr>
              <w:t>потребители и др.).Факторы среды косвенного воздействия(состояние экономики,</w:t>
            </w:r>
            <w:r w:rsidR="002E5F93" w:rsidRPr="00091AC9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091AC9">
              <w:rPr>
                <w:color w:val="000000"/>
                <w:spacing w:val="-4"/>
                <w:sz w:val="20"/>
                <w:szCs w:val="20"/>
              </w:rPr>
              <w:t>политические  факторы и др.)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822B4" w:rsidRPr="00091AC9" w:rsidRDefault="002822B4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2B4" w:rsidRPr="001F34F1" w:rsidRDefault="002822B4" w:rsidP="009A2F25">
            <w:pPr>
              <w:snapToGrid w:val="0"/>
              <w:rPr>
                <w:highlight w:val="yellow"/>
              </w:rPr>
            </w:pPr>
          </w:p>
        </w:tc>
      </w:tr>
      <w:tr w:rsidR="002822B4">
        <w:trPr>
          <w:trHeight w:val="382"/>
        </w:trPr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9A2F25">
            <w:pPr>
              <w:snapToGrid w:val="0"/>
              <w:rPr>
                <w:sz w:val="20"/>
                <w:szCs w:val="20"/>
              </w:rPr>
            </w:pPr>
            <w:r w:rsidRPr="00091AC9">
              <w:rPr>
                <w:b/>
                <w:color w:val="000000"/>
                <w:spacing w:val="1"/>
              </w:rPr>
              <w:t>Самостоятельная работа при изучении раздела ПМ 1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22B4" w:rsidRPr="00091AC9" w:rsidRDefault="002822B4" w:rsidP="00EF2ED3">
            <w:pPr>
              <w:jc w:val="center"/>
            </w:pPr>
            <w:r w:rsidRPr="00091AC9">
              <w:t>2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2B4" w:rsidRPr="001F34F1" w:rsidRDefault="002822B4" w:rsidP="009A2F25">
            <w:pPr>
              <w:snapToGrid w:val="0"/>
              <w:rPr>
                <w:highlight w:val="yellow"/>
              </w:rPr>
            </w:pPr>
          </w:p>
        </w:tc>
      </w:tr>
      <w:tr w:rsidR="002822B4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A31E39">
            <w:pPr>
              <w:snapToGrid w:val="0"/>
            </w:pPr>
            <w:r w:rsidRPr="00091AC9">
              <w:t>1.Конспектирование.</w:t>
            </w:r>
          </w:p>
          <w:p w:rsidR="002822B4" w:rsidRPr="00091AC9" w:rsidRDefault="002822B4" w:rsidP="009A2F25">
            <w:pPr>
              <w:snapToGrid w:val="0"/>
            </w:pPr>
            <w:r w:rsidRPr="00091AC9">
              <w:t>2.Самостоятельное изучение истории возникновения и развития науки менеджмента.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822B4" w:rsidRPr="00091AC9" w:rsidRDefault="002822B4" w:rsidP="00EF2ED3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2B4" w:rsidRPr="001F34F1" w:rsidRDefault="002822B4" w:rsidP="009A2F25">
            <w:pPr>
              <w:snapToGrid w:val="0"/>
              <w:rPr>
                <w:highlight w:val="yellow"/>
              </w:rPr>
            </w:pPr>
          </w:p>
        </w:tc>
      </w:tr>
      <w:tr w:rsidR="002822B4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9A2F25">
            <w:pPr>
              <w:snapToGrid w:val="0"/>
              <w:rPr>
                <w:sz w:val="20"/>
                <w:szCs w:val="20"/>
              </w:rPr>
            </w:pPr>
            <w:r w:rsidRPr="00091AC9">
              <w:rPr>
                <w:b/>
                <w:color w:val="000000"/>
                <w:spacing w:val="1"/>
              </w:rPr>
              <w:t>Примерная тематика внеаудиторной самостоятельной работы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22B4" w:rsidRPr="00091AC9" w:rsidRDefault="002822B4" w:rsidP="00EF2ED3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2B4" w:rsidRPr="001F34F1" w:rsidRDefault="002822B4" w:rsidP="009A2F25">
            <w:pPr>
              <w:snapToGrid w:val="0"/>
              <w:rPr>
                <w:highlight w:val="yellow"/>
              </w:rPr>
            </w:pPr>
          </w:p>
        </w:tc>
      </w:tr>
      <w:tr w:rsidR="002822B4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B4" w:rsidRPr="00091AC9" w:rsidRDefault="002822B4" w:rsidP="00A31E39">
            <w:pPr>
              <w:snapToGrid w:val="0"/>
              <w:rPr>
                <w:rFonts w:eastAsia="Calibri"/>
              </w:rPr>
            </w:pPr>
            <w:r w:rsidRPr="00091AC9">
              <w:rPr>
                <w:rFonts w:eastAsia="Calibri"/>
                <w:bCs/>
                <w:sz w:val="20"/>
                <w:szCs w:val="20"/>
              </w:rPr>
              <w:t>1.</w:t>
            </w:r>
            <w:r w:rsidRPr="00091AC9">
              <w:rPr>
                <w:rFonts w:eastAsia="Calibri"/>
              </w:rPr>
              <w:t>Основные этапы развития менеджмента.</w:t>
            </w:r>
          </w:p>
          <w:p w:rsidR="002822B4" w:rsidRPr="00091AC9" w:rsidRDefault="002822B4" w:rsidP="00A31E39">
            <w:pPr>
              <w:snapToGrid w:val="0"/>
              <w:rPr>
                <w:rFonts w:eastAsia="Calibri"/>
              </w:rPr>
            </w:pPr>
            <w:r w:rsidRPr="00091AC9">
              <w:rPr>
                <w:rFonts w:eastAsia="Calibri"/>
              </w:rPr>
              <w:t>2.Особенности развития менеджмента в России</w:t>
            </w:r>
          </w:p>
          <w:p w:rsidR="002822B4" w:rsidRPr="00091AC9" w:rsidRDefault="002822B4" w:rsidP="009A2F25">
            <w:pPr>
              <w:snapToGrid w:val="0"/>
              <w:rPr>
                <w:sz w:val="20"/>
                <w:szCs w:val="20"/>
              </w:rPr>
            </w:pPr>
            <w:r w:rsidRPr="00091AC9">
              <w:rPr>
                <w:rFonts w:eastAsia="Calibri"/>
              </w:rPr>
              <w:t>3.Японская и американская  школы менеджмента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22B4" w:rsidRPr="00091AC9" w:rsidRDefault="002822B4" w:rsidP="00EF2ED3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2B4" w:rsidRPr="001F34F1" w:rsidRDefault="002822B4" w:rsidP="009A2F25">
            <w:pPr>
              <w:snapToGrid w:val="0"/>
              <w:rPr>
                <w:highlight w:val="yellow"/>
              </w:rPr>
            </w:pPr>
          </w:p>
        </w:tc>
      </w:tr>
      <w:tr w:rsidR="00FC6AC1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C1" w:rsidRDefault="00FC6AC1" w:rsidP="00A31E3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МДК  04.03  Правовое обеспечение профессиональной деятельности 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C1" w:rsidRDefault="00FC6AC1" w:rsidP="009A2F2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C1" w:rsidRDefault="00FC6AC1" w:rsidP="009A2F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6AC1" w:rsidRDefault="009F1D34" w:rsidP="00EF2ED3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AC1" w:rsidRDefault="00FC6AC1" w:rsidP="009A2F25">
            <w:pPr>
              <w:snapToGrid w:val="0"/>
            </w:pPr>
          </w:p>
        </w:tc>
      </w:tr>
      <w:tr w:rsidR="00FC6AC1"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6AC1" w:rsidRDefault="00FC6AC1" w:rsidP="00A31E3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1.1. Понятие производственных отношений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C1" w:rsidRDefault="00FC6AC1" w:rsidP="009A2F25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6AC1" w:rsidRDefault="00EA2C04" w:rsidP="00EF2ED3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6AC1" w:rsidRDefault="00FC6AC1" w:rsidP="009A2F25">
            <w:pPr>
              <w:snapToGrid w:val="0"/>
            </w:pPr>
          </w:p>
        </w:tc>
      </w:tr>
      <w:tr w:rsidR="00FC6AC1">
        <w:trPr>
          <w:trHeight w:val="151"/>
        </w:trPr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FC6AC1" w:rsidRDefault="00FC6AC1" w:rsidP="00C54B4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C1" w:rsidRDefault="00FC6AC1" w:rsidP="009A2F2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C1" w:rsidRDefault="00FC6AC1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курс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FC6AC1" w:rsidRDefault="00FC6AC1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6AC1" w:rsidRDefault="00FC6AC1" w:rsidP="009A2F25">
            <w:pPr>
              <w:snapToGrid w:val="0"/>
            </w:pPr>
          </w:p>
        </w:tc>
      </w:tr>
      <w:tr w:rsidR="00FC6AC1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FC6AC1" w:rsidRDefault="00FC6AC1" w:rsidP="00C54B4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C1" w:rsidRDefault="00FC6AC1" w:rsidP="009A2F2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C1" w:rsidRDefault="00FC6AC1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производственных 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FC6AC1" w:rsidRDefault="00FC6AC1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6AC1" w:rsidRDefault="00FC6AC1" w:rsidP="009A2F25">
            <w:pPr>
              <w:snapToGrid w:val="0"/>
            </w:pPr>
          </w:p>
        </w:tc>
      </w:tr>
      <w:tr w:rsidR="00FC6AC1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6AC1" w:rsidRDefault="00FC6AC1" w:rsidP="00C54B4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C1" w:rsidRDefault="00FC6AC1" w:rsidP="009A2F2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C1" w:rsidRDefault="00FC6AC1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производственных 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AC1" w:rsidRDefault="00FC6AC1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AC1" w:rsidRDefault="00FC6AC1" w:rsidP="009A2F25">
            <w:pPr>
              <w:snapToGrid w:val="0"/>
            </w:pPr>
          </w:p>
        </w:tc>
      </w:tr>
      <w:tr w:rsidR="00106089"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6089" w:rsidRDefault="00106089" w:rsidP="00A31E3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 Правовое регулирование производственных отношений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089" w:rsidRDefault="00106089" w:rsidP="009A2F25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6089" w:rsidRDefault="00EA2C04" w:rsidP="00EF2ED3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089" w:rsidRDefault="00106089" w:rsidP="009A2F25">
            <w:pPr>
              <w:snapToGrid w:val="0"/>
            </w:pPr>
          </w:p>
        </w:tc>
      </w:tr>
      <w:tr w:rsidR="00106089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106089" w:rsidRDefault="00106089" w:rsidP="00C54B4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089" w:rsidRDefault="00106089" w:rsidP="009A2F2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089" w:rsidRDefault="00106089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правового регулирования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106089" w:rsidRDefault="00106089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089" w:rsidRDefault="00106089" w:rsidP="009A2F25">
            <w:pPr>
              <w:snapToGrid w:val="0"/>
            </w:pPr>
          </w:p>
        </w:tc>
      </w:tr>
      <w:tr w:rsidR="00106089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106089" w:rsidRDefault="00106089" w:rsidP="00C54B4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089" w:rsidRDefault="00106089" w:rsidP="009A2F2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089" w:rsidRDefault="00106089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Сферы правового регулирования производственных 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106089" w:rsidRDefault="00106089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089" w:rsidRDefault="00106089" w:rsidP="009A2F25">
            <w:pPr>
              <w:snapToGrid w:val="0"/>
            </w:pPr>
          </w:p>
        </w:tc>
      </w:tr>
      <w:tr w:rsidR="0010608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6089" w:rsidRDefault="00106089" w:rsidP="00C54B4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089" w:rsidRDefault="00106089" w:rsidP="009A2F2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089" w:rsidRDefault="00106089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характеристика нормативно-правовых актов, регулирующих производственные отношения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6089" w:rsidRDefault="00106089" w:rsidP="00EF2ED3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089" w:rsidRDefault="00106089" w:rsidP="009A2F25">
            <w:pPr>
              <w:snapToGrid w:val="0"/>
            </w:pPr>
          </w:p>
        </w:tc>
      </w:tr>
      <w:tr w:rsidR="007C74F9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C74F9" w:rsidRDefault="007C74F9" w:rsidP="00A31E3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</w:p>
          <w:p w:rsidR="007C74F9" w:rsidRDefault="007C74F9" w:rsidP="00A31E39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 Составление  ситуаций, в которых присутствуют производственные отношения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C74F9" w:rsidRDefault="00EA2C04" w:rsidP="00EF2ED3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74F9" w:rsidRDefault="007C74F9" w:rsidP="009A2F25">
            <w:pPr>
              <w:snapToGrid w:val="0"/>
            </w:pPr>
          </w:p>
        </w:tc>
      </w:tr>
      <w:tr w:rsidR="004B1EF0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A31E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4B1EF0" w:rsidRDefault="004B1EF0" w:rsidP="00A31E39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 Изучение  нормативно-правовых актов, регулирующих производственные отношения</w:t>
            </w:r>
          </w:p>
          <w:p w:rsidR="004B1EF0" w:rsidRDefault="004B1EF0" w:rsidP="00A31E39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 Конспектирование изученных нормативно-правовых актов, регулирующих производственные отношения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B1EF0" w:rsidRDefault="004B1EF0" w:rsidP="00EF2ED3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9A2F25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C54B4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МДК  04.05 Информационные технологии в профессиональной деятельности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9A2F2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9A2F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1EF0" w:rsidRDefault="004B1EF0" w:rsidP="00EF2ED3">
            <w:pPr>
              <w:jc w:val="center"/>
            </w:pPr>
            <w:r>
              <w:t>4/4 (4с)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9A2F25">
            <w:pPr>
              <w:snapToGrid w:val="0"/>
            </w:pPr>
          </w:p>
        </w:tc>
      </w:tr>
      <w:tr w:rsidR="004B1EF0">
        <w:trPr>
          <w:trHeight w:val="70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1EF0" w:rsidRDefault="004B1EF0" w:rsidP="009A2F2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1.1. Автоматизированные рабочие места для решения профессиональных задач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9A2F25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9A2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9A2F25">
            <w:pPr>
              <w:jc w:val="center"/>
            </w:pPr>
            <w:r>
              <w:t>1,2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9A2F25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9A2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9A2F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курс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9A2F25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EF0" w:rsidRDefault="004B1EF0" w:rsidP="009A2F2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9A2F25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9A2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25033D" w:rsidRDefault="004B1EF0" w:rsidP="009A2F25">
            <w:pPr>
              <w:snapToGrid w:val="0"/>
              <w:rPr>
                <w:sz w:val="20"/>
                <w:szCs w:val="20"/>
              </w:rPr>
            </w:pPr>
            <w:r w:rsidRPr="0025033D">
              <w:rPr>
                <w:sz w:val="20"/>
                <w:szCs w:val="20"/>
              </w:rPr>
              <w:t>Технические средства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9A2F25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EF0" w:rsidRDefault="004B1EF0" w:rsidP="009A2F2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9A2F25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9A2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Pr="0025033D" w:rsidRDefault="004B1EF0" w:rsidP="009A2F25">
            <w:pPr>
              <w:snapToGrid w:val="0"/>
              <w:rPr>
                <w:sz w:val="20"/>
                <w:szCs w:val="20"/>
              </w:rPr>
            </w:pPr>
            <w:r w:rsidRPr="0025033D">
              <w:rPr>
                <w:sz w:val="20"/>
                <w:szCs w:val="20"/>
              </w:rPr>
              <w:t>Базовое и прикладное программное обеспечение.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1EF0" w:rsidRDefault="004B1EF0" w:rsidP="009A2F25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EF0" w:rsidRDefault="004B1EF0" w:rsidP="009A2F2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9A2F25"/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Pr="004565D0" w:rsidRDefault="004B1EF0" w:rsidP="0031410D">
            <w:pPr>
              <w:rPr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1EF0" w:rsidRDefault="004B1EF0" w:rsidP="00F74641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BA6B92">
            <w:pPr>
              <w:snapToGrid w:val="0"/>
              <w:jc w:val="center"/>
            </w:pPr>
            <w:r>
              <w:t>1,2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9A2F25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BA6B92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73083E" w:rsidRDefault="004B1EF0" w:rsidP="00BA6B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3083E">
              <w:rPr>
                <w:sz w:val="20"/>
                <w:szCs w:val="20"/>
              </w:rPr>
              <w:t>Технические средства информационных технологий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9A2F25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9A2F25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9A2F25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BA6B92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73083E" w:rsidRDefault="004B1EF0" w:rsidP="00BA6B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3083E">
              <w:rPr>
                <w:sz w:val="20"/>
                <w:szCs w:val="20"/>
              </w:rPr>
              <w:t xml:space="preserve">Операционная система Windows: </w:t>
            </w:r>
            <w:r>
              <w:rPr>
                <w:sz w:val="20"/>
                <w:szCs w:val="20"/>
              </w:rPr>
              <w:t xml:space="preserve">основные </w:t>
            </w:r>
            <w:r w:rsidRPr="0073083E">
              <w:rPr>
                <w:sz w:val="20"/>
                <w:szCs w:val="20"/>
              </w:rPr>
              <w:t>понятия и возможности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B1EF0" w:rsidRDefault="004B1EF0" w:rsidP="009A2F25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9A2F25">
            <w:pPr>
              <w:snapToGrid w:val="0"/>
            </w:pPr>
          </w:p>
        </w:tc>
      </w:tr>
      <w:tr w:rsidR="004B1EF0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</w:p>
          <w:p w:rsidR="004B1EF0" w:rsidRPr="00DF2553" w:rsidRDefault="004B1EF0" w:rsidP="0031410D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 w:rsidRPr="009C0A09">
              <w:rPr>
                <w:rFonts w:eastAsia="Calibri"/>
                <w:bCs/>
                <w:sz w:val="20"/>
                <w:szCs w:val="20"/>
              </w:rPr>
              <w:t xml:space="preserve">1 </w:t>
            </w:r>
            <w:r>
              <w:rPr>
                <w:rFonts w:eastAsia="Calibri"/>
                <w:bCs/>
                <w:sz w:val="20"/>
                <w:szCs w:val="20"/>
              </w:rPr>
              <w:t>Выполнение заданий поисково-исследовательского характера</w:t>
            </w:r>
          </w:p>
          <w:p w:rsidR="004B1EF0" w:rsidRPr="008364DA" w:rsidRDefault="004B1EF0" w:rsidP="0031410D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 Анализ</w:t>
            </w:r>
            <w:r w:rsidRPr="009C0A09">
              <w:rPr>
                <w:rFonts w:eastAsia="Calibri"/>
                <w:bCs/>
                <w:sz w:val="20"/>
                <w:szCs w:val="20"/>
              </w:rPr>
              <w:t xml:space="preserve"> периодической литературы по заданным темам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jc w:val="center"/>
            </w:pPr>
          </w:p>
        </w:tc>
      </w:tr>
      <w:tr w:rsidR="004B1EF0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Pr="00D97086" w:rsidRDefault="004B1EF0" w:rsidP="0031410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7086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4B1EF0" w:rsidRDefault="004B1EF0" w:rsidP="00155469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 w:rsidRPr="009C0A09">
              <w:rPr>
                <w:rFonts w:eastAsia="Calibri"/>
                <w:bCs/>
                <w:sz w:val="20"/>
                <w:szCs w:val="20"/>
              </w:rPr>
              <w:t xml:space="preserve">1 </w:t>
            </w:r>
            <w:r>
              <w:rPr>
                <w:rFonts w:eastAsia="Calibri"/>
                <w:bCs/>
                <w:sz w:val="20"/>
                <w:szCs w:val="20"/>
              </w:rPr>
              <w:t>Анализ технико-эксплуатационной характеристики домашнего компьютера</w:t>
            </w:r>
          </w:p>
          <w:p w:rsidR="004B1EF0" w:rsidRDefault="004B1EF0" w:rsidP="00155469">
            <w:r>
              <w:rPr>
                <w:rFonts w:eastAsia="Calibri"/>
                <w:bCs/>
                <w:sz w:val="20"/>
                <w:szCs w:val="20"/>
              </w:rPr>
              <w:t xml:space="preserve">2 Сравнительная характеристика последних версий операционной системы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1EF0" w:rsidRDefault="004B1EF0" w:rsidP="009A2F25"/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9A2F25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ПМ 2. Материально-технические и финансовые ресурсы организации, эффективность их использования. 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/>
        </w:tc>
      </w:tr>
      <w:tr w:rsidR="004B1EF0" w:rsidTr="00560609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 04.01 Экономика и управление организацией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1EF0" w:rsidRDefault="00465D9D" w:rsidP="00FC22F2">
            <w:pPr>
              <w:snapToGrid w:val="0"/>
              <w:jc w:val="center"/>
            </w:pPr>
            <w:r>
              <w:t>4</w:t>
            </w:r>
            <w:r w:rsidR="00FC22F2">
              <w:t>5</w:t>
            </w:r>
            <w:r w:rsidR="004B1EF0">
              <w:t>/</w:t>
            </w:r>
            <w:r>
              <w:t>2</w:t>
            </w:r>
            <w:r w:rsidR="00FC22F2">
              <w:t>2</w:t>
            </w:r>
            <w:r w:rsidR="007153F0">
              <w:t>+</w:t>
            </w:r>
            <w:r w:rsidR="007D0AF4">
              <w:t>8</w:t>
            </w:r>
            <w:r w:rsidR="004B1EF0">
              <w:t xml:space="preserve"> (1</w:t>
            </w:r>
            <w:r w:rsidR="00FC22F2">
              <w:t>5</w:t>
            </w:r>
            <w:r w:rsidR="004B1EF0">
              <w:t>с)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/>
        </w:tc>
      </w:tr>
      <w:tr w:rsidR="00560609" w:rsidTr="00560609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 w:rsidP="00A6343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2.1. Основной капитал и его роль в производстве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60609" w:rsidRDefault="000A7DC8">
            <w:pPr>
              <w:snapToGrid w:val="0"/>
              <w:jc w:val="center"/>
            </w:pPr>
            <w:r>
              <w:t>6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0609" w:rsidRDefault="00560609" w:rsidP="008E4C1D">
            <w:pPr>
              <w:jc w:val="center"/>
            </w:pPr>
            <w:r>
              <w:t>1,2</w:t>
            </w:r>
          </w:p>
        </w:tc>
      </w:tr>
      <w:tr w:rsidR="00560609" w:rsidTr="00882B3E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основного капитала, его сущность и значение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60609" w:rsidRDefault="00560609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0609" w:rsidRDefault="00560609" w:rsidP="008E4C1D">
            <w:pPr>
              <w:jc w:val="center"/>
            </w:pPr>
          </w:p>
        </w:tc>
      </w:tr>
      <w:tr w:rsidR="00560609" w:rsidTr="00882B3E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основного капитала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60609" w:rsidRDefault="00560609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0609" w:rsidRDefault="00560609" w:rsidP="008E4C1D">
            <w:pPr>
              <w:jc w:val="center"/>
            </w:pPr>
          </w:p>
        </w:tc>
      </w:tr>
      <w:tr w:rsidR="00560609" w:rsidTr="00882B3E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основного капитала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60609" w:rsidRDefault="00560609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0609" w:rsidRDefault="00560609" w:rsidP="008E4C1D">
            <w:pPr>
              <w:jc w:val="center"/>
            </w:pPr>
          </w:p>
        </w:tc>
      </w:tr>
      <w:tr w:rsidR="00560609" w:rsidTr="0056060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60609" w:rsidRDefault="0056060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auto"/>
            </w:tcBorders>
          </w:tcPr>
          <w:p w:rsidR="00560609" w:rsidRDefault="005606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 использования основного капитала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60609" w:rsidRDefault="00560609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0609" w:rsidRDefault="00560609" w:rsidP="008E4C1D">
            <w:pPr>
              <w:jc w:val="center"/>
            </w:pPr>
          </w:p>
        </w:tc>
      </w:tr>
      <w:tr w:rsidR="004B1EF0" w:rsidTr="0056060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1EF0" w:rsidRDefault="00A63438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 w:rsidTr="0056060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стоимости основных средств</w:t>
            </w:r>
            <w:r w:rsidR="00EB7176">
              <w:rPr>
                <w:sz w:val="20"/>
                <w:szCs w:val="20"/>
              </w:rPr>
              <w:t xml:space="preserve"> и показателей эффективности их использования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 w:rsidTr="00560609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A6343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</w:t>
            </w:r>
            <w:r w:rsidR="00A63438">
              <w:rPr>
                <w:rFonts w:eastAsia="Calibri"/>
                <w:b/>
                <w:bCs/>
                <w:sz w:val="20"/>
                <w:szCs w:val="20"/>
              </w:rPr>
              <w:t>2</w:t>
            </w:r>
            <w:r>
              <w:rPr>
                <w:rFonts w:eastAsia="Calibri"/>
                <w:b/>
                <w:bCs/>
                <w:sz w:val="20"/>
                <w:szCs w:val="20"/>
              </w:rPr>
              <w:t>. Виды износа, ремонт и амортизация основного капитала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1EF0" w:rsidRDefault="007D0AF4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747CEE" w:rsidP="008E4C1D">
            <w:pPr>
              <w:jc w:val="center"/>
            </w:pPr>
            <w:r>
              <w:t>1,</w:t>
            </w:r>
            <w:r w:rsidR="004B1EF0">
              <w:t>2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износа основного капитала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 w:rsidTr="0056060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основного капитала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 w:rsidTr="0056060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1EF0" w:rsidRDefault="007D0AF4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 w:rsidTr="0056060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амортизационных отчислений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 w:rsidTr="00560609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EB717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</w:t>
            </w:r>
            <w:r w:rsidR="00EB7176">
              <w:rPr>
                <w:rFonts w:eastAsia="Calibri"/>
                <w:b/>
                <w:bCs/>
                <w:sz w:val="20"/>
                <w:szCs w:val="20"/>
              </w:rPr>
              <w:t>3</w:t>
            </w:r>
            <w:r>
              <w:rPr>
                <w:rFonts w:eastAsia="Calibri"/>
                <w:b/>
                <w:bCs/>
                <w:sz w:val="20"/>
                <w:szCs w:val="20"/>
              </w:rPr>
              <w:t>. Производственная мощность предприятия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747CEE" w:rsidP="008E4C1D">
            <w:pPr>
              <w:jc w:val="center"/>
            </w:pPr>
            <w:r>
              <w:t>1,</w:t>
            </w:r>
            <w:r w:rsidR="004B1EF0">
              <w:t>2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мощность, её сущность и виды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производственной мощности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EB7176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производственной мощности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EB717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</w:t>
            </w:r>
            <w:r w:rsidR="00EB7176">
              <w:rPr>
                <w:rFonts w:eastAsia="Calibri"/>
                <w:b/>
                <w:bCs/>
                <w:sz w:val="20"/>
                <w:szCs w:val="20"/>
              </w:rPr>
              <w:t>4</w:t>
            </w:r>
            <w:r>
              <w:rPr>
                <w:rFonts w:eastAsia="Calibri"/>
                <w:b/>
                <w:bCs/>
                <w:sz w:val="20"/>
                <w:szCs w:val="20"/>
              </w:rPr>
              <w:t>. Виды и источники образования оборотного капитала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FC120E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747CEE" w:rsidP="008E4C1D">
            <w:pPr>
              <w:jc w:val="center"/>
            </w:pPr>
            <w:r>
              <w:t>1,</w:t>
            </w:r>
            <w:r w:rsidR="004B1EF0">
              <w:t>2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оборотного капитала, его состав и структура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оборотного капитала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Нормируемые и ненормируемые оборотные средства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EB717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</w:t>
            </w:r>
            <w:r w:rsidR="00EB7176">
              <w:rPr>
                <w:rFonts w:eastAsia="Calibri"/>
                <w:b/>
                <w:bCs/>
                <w:sz w:val="20"/>
                <w:szCs w:val="20"/>
              </w:rPr>
              <w:t>5</w:t>
            </w:r>
            <w:r>
              <w:rPr>
                <w:rFonts w:eastAsia="Calibri"/>
                <w:b/>
                <w:bCs/>
                <w:sz w:val="20"/>
                <w:szCs w:val="20"/>
              </w:rPr>
              <w:t>. Оборачиваемость оборотного капитала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747CEE" w:rsidP="008E4C1D">
            <w:pPr>
              <w:jc w:val="center"/>
            </w:pPr>
            <w:r>
              <w:t>1,2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Кругооборот оборотных средств и его стадии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использования оборотного капитала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EB717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</w:t>
            </w:r>
            <w:r w:rsidR="00EB7176">
              <w:rPr>
                <w:rFonts w:eastAsia="Calibri"/>
                <w:b/>
                <w:bCs/>
                <w:sz w:val="20"/>
                <w:szCs w:val="20"/>
              </w:rPr>
              <w:t>6</w:t>
            </w:r>
            <w:r>
              <w:rPr>
                <w:rFonts w:eastAsia="Calibri"/>
                <w:b/>
                <w:bCs/>
                <w:sz w:val="20"/>
                <w:szCs w:val="20"/>
              </w:rPr>
              <w:t>. Инновационная и инвестиционная политика предприятия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65D9D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747CEE" w:rsidP="008E4C1D">
            <w:pPr>
              <w:jc w:val="center"/>
            </w:pPr>
            <w:r>
              <w:t>1,</w:t>
            </w:r>
            <w:r w:rsidR="004B1EF0">
              <w:t>2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Инновационная деятельность организации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FC22F2" w:rsidTr="00882B3E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FC22F2" w:rsidRDefault="00FC22F2" w:rsidP="00FC22F2">
            <w:r>
              <w:rPr>
                <w:rFonts w:eastAsia="Calibri"/>
                <w:b/>
                <w:bCs/>
                <w:sz w:val="20"/>
                <w:szCs w:val="20"/>
              </w:rPr>
              <w:t>Тема 2.7. Аренда, лизинг, нематериальные активы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C22F2" w:rsidRDefault="00FC22F2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FC22F2" w:rsidRDefault="00FC22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Аренда., лизинг, франчайзинг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FC22F2" w:rsidRDefault="00FC22F2" w:rsidP="00FC22F2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2F2" w:rsidRDefault="00FC22F2" w:rsidP="008E4C1D">
            <w:pPr>
              <w:jc w:val="center"/>
            </w:pPr>
            <w:r>
              <w:t>1,2</w:t>
            </w:r>
          </w:p>
        </w:tc>
      </w:tr>
      <w:tr w:rsidR="00FC22F2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22F2" w:rsidRDefault="00FC22F2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C22F2" w:rsidRDefault="00FC22F2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FC22F2" w:rsidRDefault="00FC22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22F2" w:rsidRDefault="00FC22F2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2F2" w:rsidRDefault="00FC22F2" w:rsidP="008E4C1D">
            <w:pPr>
              <w:jc w:val="center"/>
            </w:pPr>
          </w:p>
        </w:tc>
      </w:tr>
      <w:tr w:rsidR="004B1EF0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5D4329" w:rsidRDefault="004B1EF0" w:rsidP="00D9708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D4329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2.</w:t>
            </w:r>
          </w:p>
          <w:p w:rsidR="005D4329" w:rsidRPr="005D4329" w:rsidRDefault="005D4329" w:rsidP="005D4329">
            <w:pPr>
              <w:snapToGrid w:val="0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1Подготовка сообщений на заданные темы</w:t>
            </w:r>
          </w:p>
          <w:p w:rsidR="005D4329" w:rsidRPr="005D4329" w:rsidRDefault="005D4329" w:rsidP="005D4329">
            <w:pPr>
              <w:snapToGrid w:val="0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2 Составление таблиц для систематизации учебного материала</w:t>
            </w:r>
          </w:p>
          <w:p w:rsidR="005D4329" w:rsidRPr="005D4329" w:rsidRDefault="005D4329" w:rsidP="005D43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 xml:space="preserve">3 Работа с периодической печатью – подготовка тематического обзора на заданные темы </w:t>
            </w:r>
          </w:p>
          <w:p w:rsidR="004B1EF0" w:rsidRPr="005D4329" w:rsidRDefault="005D4329" w:rsidP="005D4329">
            <w:pPr>
              <w:snapToGrid w:val="0"/>
              <w:rPr>
                <w:b/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4 Подготовка к практическим работам с использованием методических указаний преподавателя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946F5E">
            <w:pPr>
              <w:jc w:val="center"/>
            </w:pPr>
            <w:r>
              <w:t>1</w:t>
            </w:r>
            <w:r w:rsidR="00946F5E">
              <w:t>3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5D4329" w:rsidRDefault="004B1EF0" w:rsidP="00D970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4329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5D4329" w:rsidRPr="005D4329" w:rsidRDefault="005D4329" w:rsidP="005D4329">
            <w:pPr>
              <w:snapToGrid w:val="0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1 Основной капитал организации</w:t>
            </w:r>
          </w:p>
          <w:p w:rsidR="005D4329" w:rsidRPr="005D4329" w:rsidRDefault="005D4329" w:rsidP="005D4329">
            <w:pPr>
              <w:snapToGrid w:val="0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2 Оборотный капитал организации</w:t>
            </w:r>
          </w:p>
          <w:p w:rsidR="005D4329" w:rsidRPr="005D4329" w:rsidRDefault="005D4329" w:rsidP="005D4329">
            <w:pPr>
              <w:snapToGrid w:val="0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3 Инновации и инвестиции – актуальность проблемы в современных условиях</w:t>
            </w:r>
          </w:p>
          <w:p w:rsidR="005D4329" w:rsidRPr="005D4329" w:rsidRDefault="005D4329" w:rsidP="005D4329">
            <w:pPr>
              <w:snapToGrid w:val="0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4 Способы экономии ресурсов.</w:t>
            </w:r>
          </w:p>
          <w:p w:rsidR="004B1EF0" w:rsidRPr="005D4329" w:rsidRDefault="005D4329" w:rsidP="005D4329">
            <w:pPr>
              <w:snapToGrid w:val="0"/>
              <w:rPr>
                <w:sz w:val="20"/>
                <w:szCs w:val="20"/>
              </w:rPr>
            </w:pPr>
            <w:r w:rsidRPr="005D4329">
              <w:rPr>
                <w:sz w:val="20"/>
                <w:szCs w:val="20"/>
              </w:rPr>
              <w:t>5 Основные энерго- и материалосберегающие технологии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 04.05 Информационные технологии в профессиональной деятельности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1EF0" w:rsidRDefault="004B1EF0" w:rsidP="0031410D">
            <w:pPr>
              <w:jc w:val="center"/>
            </w:pPr>
            <w:r>
              <w:t>4/30 (14)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rPr>
          <w:trHeight w:val="70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2.1. Технологии обработки и преобразования информации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jc w:val="center"/>
            </w:pPr>
            <w:r>
              <w:t>1,2,3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Pr="00B354FE" w:rsidRDefault="004B1EF0" w:rsidP="0031410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Профессиональное использование </w:t>
            </w:r>
            <w:r>
              <w:rPr>
                <w:sz w:val="20"/>
                <w:szCs w:val="20"/>
                <w:lang w:val="en-US"/>
              </w:rPr>
              <w:t>MS Word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B354FE" w:rsidRDefault="004B1EF0" w:rsidP="003141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создание презентаций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Pr="0025033D" w:rsidRDefault="004B1EF0" w:rsidP="003141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перевод текстов с различных языков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Pr="004565D0" w:rsidRDefault="004B1EF0" w:rsidP="0031410D">
            <w:pPr>
              <w:rPr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1EF0" w:rsidRDefault="004B1EF0" w:rsidP="0031410D">
            <w:pPr>
              <w:jc w:val="center"/>
            </w:pPr>
            <w:r>
              <w:t>22</w:t>
            </w: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BC24F3" w:rsidRDefault="004B1EF0" w:rsidP="0031410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 w:rsidRPr="00BC24F3">
              <w:rPr>
                <w:sz w:val="20"/>
                <w:szCs w:val="20"/>
                <w:lang w:val="en-US"/>
              </w:rPr>
              <w:t>Word</w:t>
            </w:r>
            <w:r w:rsidRPr="00BC24F3">
              <w:rPr>
                <w:sz w:val="20"/>
                <w:szCs w:val="20"/>
              </w:rPr>
              <w:t>: Редактирование, форматирование текста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871089" w:rsidRDefault="004B1EF0" w:rsidP="0031410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Word</w:t>
            </w:r>
            <w:r w:rsidRPr="00871089">
              <w:rPr>
                <w:sz w:val="20"/>
                <w:szCs w:val="20"/>
              </w:rPr>
              <w:t>: Создание деловых документов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871089" w:rsidRDefault="004B1EF0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Word</w:t>
            </w:r>
            <w:r w:rsidRPr="00871089">
              <w:rPr>
                <w:sz w:val="20"/>
                <w:szCs w:val="20"/>
              </w:rPr>
              <w:t>: Создание текстовых документов, содержащих таблицы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871089" w:rsidRDefault="004B1EF0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Word</w:t>
            </w:r>
            <w:r w:rsidRPr="00871089">
              <w:rPr>
                <w:sz w:val="20"/>
                <w:szCs w:val="20"/>
              </w:rPr>
              <w:t>: Создание текстовых документов на основе шаблонов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871089" w:rsidRDefault="004B1EF0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Word</w:t>
            </w:r>
            <w:r w:rsidRPr="00871089">
              <w:rPr>
                <w:sz w:val="20"/>
                <w:szCs w:val="20"/>
              </w:rPr>
              <w:t>: Создание шаблонов и форм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871089" w:rsidRDefault="004B1EF0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Word</w:t>
            </w:r>
            <w:r w:rsidRPr="00871089">
              <w:rPr>
                <w:sz w:val="20"/>
                <w:szCs w:val="20"/>
              </w:rPr>
              <w:t xml:space="preserve">: Оформление формул редактором </w:t>
            </w: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Equation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871089" w:rsidRDefault="004B1EF0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Power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Point</w:t>
            </w:r>
            <w:r w:rsidRPr="00871089">
              <w:rPr>
                <w:sz w:val="20"/>
                <w:szCs w:val="20"/>
              </w:rPr>
              <w:t>: Подготовка материалов презентаций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871089" w:rsidRDefault="004B1EF0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Power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Point</w:t>
            </w:r>
            <w:r w:rsidRPr="00871089">
              <w:rPr>
                <w:sz w:val="20"/>
                <w:szCs w:val="20"/>
              </w:rPr>
              <w:t>: Разработка презентации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871089" w:rsidRDefault="004B1EF0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  <w:lang w:val="en-US"/>
              </w:rPr>
              <w:t>MS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Power</w:t>
            </w:r>
            <w:r w:rsidRPr="00871089">
              <w:rPr>
                <w:sz w:val="20"/>
                <w:szCs w:val="20"/>
              </w:rPr>
              <w:t xml:space="preserve"> </w:t>
            </w:r>
            <w:r w:rsidRPr="00871089">
              <w:rPr>
                <w:sz w:val="20"/>
                <w:szCs w:val="20"/>
                <w:lang w:val="en-US"/>
              </w:rPr>
              <w:t>Point</w:t>
            </w:r>
            <w:r w:rsidRPr="00871089">
              <w:rPr>
                <w:sz w:val="20"/>
                <w:szCs w:val="20"/>
              </w:rPr>
              <w:t>: Задание эффектов и демонстрация презентации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871089" w:rsidRDefault="004B1EF0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</w:rPr>
              <w:t xml:space="preserve">Возможности и особенности программы </w:t>
            </w:r>
            <w:r w:rsidRPr="00871089">
              <w:rPr>
                <w:sz w:val="20"/>
                <w:szCs w:val="20"/>
                <w:lang w:val="en-US"/>
              </w:rPr>
              <w:t>Promt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871089" w:rsidRDefault="004B1EF0" w:rsidP="0031410D">
            <w:pPr>
              <w:rPr>
                <w:sz w:val="20"/>
                <w:szCs w:val="20"/>
              </w:rPr>
            </w:pPr>
            <w:r w:rsidRPr="00871089">
              <w:rPr>
                <w:sz w:val="20"/>
                <w:szCs w:val="20"/>
              </w:rPr>
              <w:t>Работа с системой Promt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2.2. Технология сбора информации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BC24F3" w:rsidRDefault="004B1EF0" w:rsidP="0031410D">
            <w:pPr>
              <w:rPr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4B1EF0" w:rsidRDefault="004B1EF0" w:rsidP="00A4447C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595D95">
            <w:pPr>
              <w:snapToGrid w:val="0"/>
              <w:jc w:val="center"/>
            </w:pPr>
            <w:r>
              <w:t>2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BC24F3" w:rsidRDefault="004B1EF0" w:rsidP="00314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информации. Поиск информации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2.3. Коммуникационные технологии 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4B1EF0" w:rsidRDefault="004B1EF0" w:rsidP="00805623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E058A6">
            <w:pPr>
              <w:snapToGrid w:val="0"/>
              <w:jc w:val="center"/>
            </w:pPr>
            <w:r>
              <w:t>1,2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BC24F3" w:rsidRDefault="004B1EF0" w:rsidP="00314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Локальные вычислительные сети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BC24F3" w:rsidRDefault="004B1EF0" w:rsidP="00314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Глобальные вычислительные сети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Pr="004565D0" w:rsidRDefault="004B1EF0" w:rsidP="0031410D">
            <w:pPr>
              <w:rPr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4B1EF0" w:rsidRDefault="004B1EF0" w:rsidP="002840BB">
            <w:pPr>
              <w:jc w:val="center"/>
            </w:pPr>
            <w:r>
              <w:t>6</w:t>
            </w: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2840BB" w:rsidRDefault="004B1EF0" w:rsidP="0031410D">
            <w:pPr>
              <w:rPr>
                <w:sz w:val="20"/>
                <w:szCs w:val="20"/>
              </w:rPr>
            </w:pPr>
            <w:r w:rsidRPr="002840BB">
              <w:rPr>
                <w:sz w:val="20"/>
                <w:szCs w:val="20"/>
              </w:rPr>
              <w:t xml:space="preserve">Сканирование текстовых и графических материалов. Распознавание сканированных текстов.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2840BB" w:rsidRDefault="004B1EF0" w:rsidP="0031410D">
            <w:pPr>
              <w:rPr>
                <w:sz w:val="20"/>
                <w:szCs w:val="20"/>
              </w:rPr>
            </w:pPr>
            <w:r w:rsidRPr="002840BB">
              <w:rPr>
                <w:sz w:val="20"/>
                <w:szCs w:val="20"/>
              </w:rPr>
              <w:t xml:space="preserve">Обмен информацией в локальной сети. Электронная почта. Почтовая программа </w:t>
            </w:r>
            <w:r w:rsidRPr="002840BB">
              <w:rPr>
                <w:sz w:val="20"/>
                <w:szCs w:val="20"/>
                <w:lang w:val="en-US"/>
              </w:rPr>
              <w:t>MS</w:t>
            </w:r>
            <w:r w:rsidRPr="002840BB">
              <w:rPr>
                <w:sz w:val="20"/>
                <w:szCs w:val="20"/>
              </w:rPr>
              <w:t xml:space="preserve"> </w:t>
            </w:r>
            <w:r w:rsidRPr="002840BB">
              <w:rPr>
                <w:sz w:val="20"/>
                <w:szCs w:val="20"/>
                <w:lang w:val="en-US"/>
              </w:rPr>
              <w:t>Outlook</w:t>
            </w:r>
            <w:r w:rsidRPr="002840BB">
              <w:rPr>
                <w:sz w:val="20"/>
                <w:szCs w:val="20"/>
              </w:rPr>
              <w:t xml:space="preserve"> </w:t>
            </w:r>
            <w:r w:rsidRPr="002840BB">
              <w:rPr>
                <w:sz w:val="20"/>
                <w:szCs w:val="20"/>
                <w:lang w:val="en-US"/>
              </w:rPr>
              <w:t>Express</w:t>
            </w:r>
            <w:r w:rsidRPr="002840BB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 w:rsidRPr="002840BB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EF0" w:rsidRPr="002840BB" w:rsidRDefault="004B1EF0" w:rsidP="0031410D">
            <w:pPr>
              <w:rPr>
                <w:sz w:val="20"/>
                <w:szCs w:val="20"/>
              </w:rPr>
            </w:pPr>
            <w:r w:rsidRPr="002840BB">
              <w:rPr>
                <w:sz w:val="20"/>
                <w:szCs w:val="20"/>
              </w:rPr>
              <w:t xml:space="preserve">Настройка и использование браузера </w:t>
            </w:r>
            <w:r w:rsidRPr="002840BB">
              <w:rPr>
                <w:sz w:val="20"/>
                <w:szCs w:val="20"/>
                <w:lang w:val="en-US"/>
              </w:rPr>
              <w:t>MS</w:t>
            </w:r>
            <w:r w:rsidRPr="002840BB">
              <w:rPr>
                <w:sz w:val="20"/>
                <w:szCs w:val="20"/>
              </w:rPr>
              <w:t xml:space="preserve"> </w:t>
            </w:r>
            <w:r w:rsidRPr="002840BB">
              <w:rPr>
                <w:sz w:val="20"/>
                <w:szCs w:val="20"/>
                <w:lang w:val="en-US"/>
              </w:rPr>
              <w:t>Internet</w:t>
            </w:r>
            <w:r w:rsidRPr="002840BB">
              <w:rPr>
                <w:sz w:val="20"/>
                <w:szCs w:val="20"/>
              </w:rPr>
              <w:t xml:space="preserve"> </w:t>
            </w:r>
            <w:r w:rsidRPr="002840BB">
              <w:rPr>
                <w:sz w:val="20"/>
                <w:szCs w:val="20"/>
                <w:lang w:val="en-US"/>
              </w:rPr>
              <w:t>Explorer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B1EF0" w:rsidRPr="002840BB" w:rsidRDefault="004B1EF0" w:rsidP="0031410D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Pr="002840BB" w:rsidRDefault="004B1EF0" w:rsidP="0031410D">
            <w:pPr>
              <w:snapToGrid w:val="0"/>
            </w:pPr>
          </w:p>
        </w:tc>
      </w:tr>
      <w:tr w:rsidR="004B1EF0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2.</w:t>
            </w:r>
          </w:p>
          <w:p w:rsidR="004B1EF0" w:rsidRDefault="004B1EF0" w:rsidP="0031410D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 w:rsidRPr="009C0A09">
              <w:rPr>
                <w:rFonts w:eastAsia="Calibri"/>
                <w:bCs/>
                <w:sz w:val="20"/>
                <w:szCs w:val="20"/>
              </w:rPr>
              <w:t xml:space="preserve">1 </w:t>
            </w:r>
            <w:r>
              <w:rPr>
                <w:rFonts w:eastAsia="Calibri"/>
                <w:bCs/>
                <w:sz w:val="20"/>
                <w:szCs w:val="20"/>
              </w:rPr>
              <w:t>Конспектирование</w:t>
            </w:r>
          </w:p>
          <w:p w:rsidR="004B1EF0" w:rsidRDefault="004B1EF0" w:rsidP="0031410D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 Действия в соответствии с инструкциями и методическими указаниями лабораторно-практических занятий</w:t>
            </w:r>
          </w:p>
          <w:p w:rsidR="004B1EF0" w:rsidRDefault="004B1EF0" w:rsidP="0031410D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 Углубленный анализ научно-методической литературы</w:t>
            </w:r>
          </w:p>
          <w:p w:rsidR="004B1EF0" w:rsidRPr="008364DA" w:rsidRDefault="004B1EF0" w:rsidP="0031410D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 Реферирование литературы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31410D">
            <w:pPr>
              <w:snapToGrid w:val="0"/>
              <w:jc w:val="center"/>
            </w:pPr>
            <w:r>
              <w:t>14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jc w:val="center"/>
            </w:pPr>
          </w:p>
        </w:tc>
      </w:tr>
      <w:tr w:rsidR="004B1EF0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EF0" w:rsidRPr="00D97086" w:rsidRDefault="004B1EF0" w:rsidP="0031410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7086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4B1EF0" w:rsidRDefault="004B1EF0" w:rsidP="0031410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 Подготовить конспект на тему «Правила редактирование текста»</w:t>
            </w:r>
          </w:p>
          <w:p w:rsidR="004B1EF0" w:rsidRDefault="004B1EF0" w:rsidP="0031410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 Назначение и основные возможности текстового процессора</w:t>
            </w:r>
          </w:p>
          <w:p w:rsidR="004B1EF0" w:rsidRDefault="004B1EF0" w:rsidP="0031410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Pr="009C0A09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Создать шаблон титульного листа для выполнения лабораторно-практических работ</w:t>
            </w:r>
          </w:p>
          <w:p w:rsidR="004B1EF0" w:rsidRDefault="004B1EF0" w:rsidP="0031410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4 Выполнение домашней контрольной работы по теме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MS</w:t>
            </w:r>
            <w:r w:rsidRPr="00FC7E37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Word</w:t>
            </w:r>
          </w:p>
          <w:p w:rsidR="004B1EF0" w:rsidRDefault="004B1EF0" w:rsidP="0031410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 Назначение и основные возможности программ демонстрационной графики</w:t>
            </w:r>
          </w:p>
          <w:p w:rsidR="004B1EF0" w:rsidRDefault="004B1EF0" w:rsidP="0031410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 Сбор материала для создания презентации по теме «Моя будущая профессия»</w:t>
            </w:r>
          </w:p>
          <w:p w:rsidR="004B1EF0" w:rsidRPr="00FC7E37" w:rsidRDefault="004B1EF0" w:rsidP="0031410D">
            <w:r>
              <w:rPr>
                <w:rFonts w:eastAsia="Calibri"/>
                <w:bCs/>
                <w:sz w:val="20"/>
                <w:szCs w:val="20"/>
              </w:rPr>
              <w:t>7 Поиск материала в Интернета на заданную тему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1EF0" w:rsidRDefault="004B1EF0" w:rsidP="0031410D"/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31410D">
            <w:pPr>
              <w:snapToGrid w:val="0"/>
            </w:pPr>
          </w:p>
        </w:tc>
      </w:tr>
      <w:tr w:rsidR="004B1EF0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 3. Менеджмент трудовых ресурсов организации,  их  закрепление.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 04.01 Экономика и управление организацией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0534F3">
            <w:pPr>
              <w:snapToGrid w:val="0"/>
              <w:jc w:val="center"/>
            </w:pPr>
            <w:r>
              <w:t>2</w:t>
            </w:r>
            <w:r w:rsidR="000534F3">
              <w:t>6</w:t>
            </w:r>
            <w:r>
              <w:t>/1</w:t>
            </w:r>
            <w:r w:rsidR="000534F3">
              <w:t>2</w:t>
            </w:r>
            <w:r>
              <w:t>+</w:t>
            </w:r>
            <w:r w:rsidR="000534F3">
              <w:t>14</w:t>
            </w:r>
            <w:r>
              <w:t xml:space="preserve"> (1</w:t>
            </w:r>
            <w:r w:rsidR="00946F5E">
              <w:t>0</w:t>
            </w:r>
            <w:r>
              <w:t>с)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3.1. Кадры организации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6251B5">
            <w:pPr>
              <w:snapToGrid w:val="0"/>
              <w:jc w:val="center"/>
            </w:pPr>
            <w:r>
              <w:t>6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  <w:r>
              <w:t>1,2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структура кадров организации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и подбор кадров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списочной численности работников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Нормирование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0945BF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баланса рабочего времени и численности работников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3.2. Производительность труда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747CEE" w:rsidP="008E4C1D">
            <w:pPr>
              <w:jc w:val="center"/>
            </w:pPr>
            <w:r>
              <w:t>1,</w:t>
            </w:r>
            <w:r w:rsidR="004B1EF0">
              <w:t>2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производительности труда, методы измерения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производительности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производительности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0945BF" w:rsidTr="006929E7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0945BF" w:rsidRDefault="000945BF" w:rsidP="00F05D73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3.3. Оплата труда работников организации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AE20C0">
            <w:pPr>
              <w:snapToGrid w:val="0"/>
              <w:jc w:val="center"/>
            </w:pPr>
            <w:r>
              <w:t>8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5BF" w:rsidRDefault="000945BF" w:rsidP="008E4C1D">
            <w:pPr>
              <w:jc w:val="center"/>
            </w:pPr>
            <w:r>
              <w:t>1,2</w:t>
            </w:r>
          </w:p>
        </w:tc>
      </w:tr>
      <w:tr w:rsidR="000945BF" w:rsidTr="006929E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0945BF" w:rsidRDefault="000945B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труда- основная форма удовлетворения личных потребностей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5BF" w:rsidRDefault="000945BF" w:rsidP="008E4C1D">
            <w:pPr>
              <w:jc w:val="center"/>
            </w:pPr>
          </w:p>
        </w:tc>
      </w:tr>
      <w:tr w:rsidR="000945BF" w:rsidTr="006929E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0945BF" w:rsidRDefault="000945B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система оплаты труда, её элементы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5BF" w:rsidRDefault="000945BF" w:rsidP="008E4C1D">
            <w:pPr>
              <w:jc w:val="center"/>
            </w:pPr>
          </w:p>
        </w:tc>
      </w:tr>
      <w:tr w:rsidR="000945BF" w:rsidTr="006929E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0945BF" w:rsidRDefault="000945B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Повременная форма оплаты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5BF" w:rsidRDefault="000945BF" w:rsidP="008E4C1D">
            <w:pPr>
              <w:jc w:val="center"/>
            </w:pPr>
          </w:p>
        </w:tc>
      </w:tr>
      <w:tr w:rsidR="000945BF" w:rsidTr="006929E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0945BF" w:rsidRDefault="000945B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Сдельная форма оплаты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5BF" w:rsidRDefault="000945BF" w:rsidP="008E4C1D">
            <w:pPr>
              <w:jc w:val="center"/>
            </w:pPr>
          </w:p>
        </w:tc>
      </w:tr>
      <w:tr w:rsidR="000945BF" w:rsidTr="006929E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0945BF" w:rsidRDefault="000945B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 w:rsidP="00FC120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Бестарифная система оплаты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45BF" w:rsidRDefault="000945BF" w:rsidP="008E4C1D">
            <w:pPr>
              <w:jc w:val="center"/>
            </w:pPr>
          </w:p>
        </w:tc>
      </w:tr>
      <w:tr w:rsidR="000945BF" w:rsidTr="006929E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0945BF" w:rsidRDefault="000945BF"/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0945BF" w:rsidRDefault="00EB7176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5BF" w:rsidRDefault="000945BF" w:rsidP="008E4C1D">
            <w:pPr>
              <w:jc w:val="center"/>
            </w:pPr>
          </w:p>
        </w:tc>
      </w:tr>
      <w:tr w:rsidR="000945BF" w:rsidTr="006929E7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0945BF" w:rsidRDefault="000945B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0945BF" w:rsidRDefault="000945BF" w:rsidP="00EB71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Расчёт заработной платы при </w:t>
            </w:r>
            <w:r w:rsidR="00EB7176">
              <w:rPr>
                <w:sz w:val="20"/>
                <w:szCs w:val="20"/>
              </w:rPr>
              <w:t>различных формах</w:t>
            </w:r>
            <w:r>
              <w:rPr>
                <w:sz w:val="20"/>
                <w:szCs w:val="20"/>
              </w:rPr>
              <w:t xml:space="preserve"> оплаты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0945BF" w:rsidRDefault="000945B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5BF" w:rsidRDefault="000945BF" w:rsidP="008E4C1D">
            <w:pPr>
              <w:jc w:val="center"/>
            </w:pPr>
          </w:p>
        </w:tc>
      </w:tr>
      <w:tr w:rsidR="004B1EF0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817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3.</w:t>
            </w:r>
          </w:p>
          <w:p w:rsidR="00652A92" w:rsidRPr="00652A92" w:rsidRDefault="00652A92" w:rsidP="00652A92">
            <w:pPr>
              <w:snapToGrid w:val="0"/>
              <w:rPr>
                <w:sz w:val="20"/>
              </w:rPr>
            </w:pPr>
            <w:r w:rsidRPr="00652A92">
              <w:rPr>
                <w:sz w:val="20"/>
                <w:szCs w:val="20"/>
              </w:rPr>
              <w:t xml:space="preserve">1 </w:t>
            </w:r>
            <w:r w:rsidRPr="00652A92">
              <w:rPr>
                <w:sz w:val="20"/>
              </w:rPr>
              <w:t>Подготовка сообщений по заданной теме</w:t>
            </w:r>
          </w:p>
          <w:p w:rsidR="00652A92" w:rsidRPr="00652A92" w:rsidRDefault="00652A92" w:rsidP="00652A92">
            <w:pPr>
              <w:snapToGrid w:val="0"/>
              <w:rPr>
                <w:sz w:val="20"/>
                <w:szCs w:val="20"/>
              </w:rPr>
            </w:pPr>
            <w:r w:rsidRPr="00652A92">
              <w:rPr>
                <w:sz w:val="20"/>
              </w:rPr>
              <w:t xml:space="preserve">2 </w:t>
            </w:r>
            <w:r w:rsidRPr="00652A92">
              <w:rPr>
                <w:sz w:val="20"/>
                <w:szCs w:val="20"/>
              </w:rPr>
              <w:t>Составление кроссвордов по пройденным темам</w:t>
            </w:r>
          </w:p>
          <w:p w:rsidR="00652A92" w:rsidRPr="00652A92" w:rsidRDefault="00652A92" w:rsidP="00652A92">
            <w:pPr>
              <w:snapToGrid w:val="0"/>
              <w:rPr>
                <w:sz w:val="20"/>
                <w:szCs w:val="20"/>
              </w:rPr>
            </w:pPr>
            <w:r w:rsidRPr="00652A92">
              <w:rPr>
                <w:sz w:val="20"/>
                <w:szCs w:val="20"/>
              </w:rPr>
              <w:t>3 Работа с периодической печатью – подготовка тематического обзора на заданные темы</w:t>
            </w:r>
          </w:p>
          <w:p w:rsidR="004B1EF0" w:rsidRDefault="00652A92" w:rsidP="00652A92">
            <w:pPr>
              <w:snapToGrid w:val="0"/>
              <w:rPr>
                <w:sz w:val="20"/>
                <w:szCs w:val="20"/>
              </w:rPr>
            </w:pPr>
            <w:r w:rsidRPr="00652A92">
              <w:rPr>
                <w:sz w:val="20"/>
                <w:szCs w:val="20"/>
              </w:rPr>
              <w:t>4 Подготовка к практическим работам с использованием методических указаний преподавателя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DA054A">
            <w:pPr>
              <w:jc w:val="center"/>
            </w:pPr>
            <w:r>
              <w:t>1</w:t>
            </w:r>
            <w:r w:rsidR="00DA054A">
              <w:t>5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 w:rsidP="00817EE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7086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4B1EF0" w:rsidRDefault="004B1EF0" w:rsidP="00652A92">
            <w:pPr>
              <w:snapToGrid w:val="0"/>
              <w:rPr>
                <w:sz w:val="20"/>
                <w:szCs w:val="20"/>
              </w:rPr>
            </w:pPr>
            <w:r w:rsidRPr="00652A92">
              <w:rPr>
                <w:sz w:val="20"/>
                <w:szCs w:val="20"/>
              </w:rPr>
              <w:t xml:space="preserve">1 </w:t>
            </w:r>
            <w:r w:rsidR="00652A92" w:rsidRPr="00652A92">
              <w:rPr>
                <w:sz w:val="20"/>
                <w:szCs w:val="20"/>
              </w:rPr>
              <w:t>Оплата труда и её изменения в современных условиях</w:t>
            </w:r>
          </w:p>
          <w:p w:rsidR="00ED743A" w:rsidRDefault="00ED743A" w:rsidP="00652A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Расчёт численности работников</w:t>
            </w:r>
          </w:p>
          <w:p w:rsidR="00ED743A" w:rsidRPr="00652A92" w:rsidRDefault="00ED743A" w:rsidP="00652A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Расчёт показателей производительности труда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Default="004B1EF0"/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Default="004B1EF0" w:rsidP="008E4C1D">
            <w:pPr>
              <w:jc w:val="center"/>
            </w:pPr>
          </w:p>
        </w:tc>
      </w:tr>
      <w:tr w:rsidR="004B1EF0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 w:rsidP="00A31E39">
            <w:pPr>
              <w:snapToGrid w:val="0"/>
              <w:rPr>
                <w:b/>
                <w:sz w:val="20"/>
                <w:szCs w:val="20"/>
              </w:rPr>
            </w:pPr>
            <w:r w:rsidRPr="008C5CDB">
              <w:rPr>
                <w:b/>
                <w:sz w:val="20"/>
                <w:szCs w:val="20"/>
              </w:rPr>
              <w:t>МДК 04.02 МЕНЕДЖМЕНТ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/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Pr="001F34F1" w:rsidRDefault="004B1EF0" w:rsidP="008E4C1D">
            <w:pPr>
              <w:jc w:val="center"/>
              <w:rPr>
                <w:highlight w:val="yellow"/>
              </w:rPr>
            </w:pPr>
          </w:p>
        </w:tc>
      </w:tr>
      <w:tr w:rsidR="004B1EF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4B1EF0" w:rsidRPr="008C5CDB" w:rsidRDefault="004B1EF0" w:rsidP="00A31E3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 xml:space="preserve">Тема     </w:t>
            </w:r>
            <w:r w:rsidR="00091AC9" w:rsidRPr="008C5CDB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  <w:p w:rsidR="004B1EF0" w:rsidRPr="008C5CDB" w:rsidRDefault="004B1EF0" w:rsidP="00A31E3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8C5CDB">
              <w:rPr>
                <w:rFonts w:eastAsia="Calibri"/>
                <w:b/>
                <w:bCs/>
                <w:sz w:val="20"/>
                <w:szCs w:val="20"/>
              </w:rPr>
              <w:t>Организация как основа менеджмента. Организационные структуры управления.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>
            <w:r w:rsidRPr="008C5CD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4B1EF0" w:rsidRPr="008C5CDB" w:rsidRDefault="00512099">
            <w:pPr>
              <w:snapToGrid w:val="0"/>
              <w:jc w:val="center"/>
            </w:pPr>
            <w:r w:rsidRPr="008C5CDB">
              <w:t>6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Pr="001F34F1" w:rsidRDefault="004B1EF0" w:rsidP="008E4C1D">
            <w:pPr>
              <w:jc w:val="center"/>
              <w:rPr>
                <w:highlight w:val="yellow"/>
              </w:rPr>
            </w:pPr>
            <w:r w:rsidRPr="008C5CDB">
              <w:t>2,3</w:t>
            </w: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Pr="008C5CDB" w:rsidRDefault="004B1EF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Современные требования к профессиональным управляющим.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Pr="008C5CDB" w:rsidRDefault="004B1EF0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Pr="001F34F1" w:rsidRDefault="004B1EF0" w:rsidP="008E4C1D">
            <w:pPr>
              <w:jc w:val="center"/>
              <w:rPr>
                <w:highlight w:val="yellow"/>
              </w:rPr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B1EF0" w:rsidRPr="008C5CDB" w:rsidRDefault="004B1EF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Организация как объект менеджмента. Жизненный цикл организации.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B1EF0" w:rsidRPr="008C5CDB" w:rsidRDefault="004B1EF0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EF0" w:rsidRPr="001F34F1" w:rsidRDefault="004B1EF0" w:rsidP="008E4C1D">
            <w:pPr>
              <w:jc w:val="center"/>
              <w:rPr>
                <w:highlight w:val="yellow"/>
              </w:rPr>
            </w:pPr>
          </w:p>
        </w:tc>
      </w:tr>
      <w:tr w:rsidR="004B1EF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Органы управления. Основные принципы построения организационных структур. Типы структур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Pr="001F34F1" w:rsidRDefault="004B1EF0" w:rsidP="008E4C1D">
            <w:pPr>
              <w:jc w:val="center"/>
              <w:rPr>
                <w:highlight w:val="yellow"/>
              </w:rPr>
            </w:pPr>
          </w:p>
        </w:tc>
      </w:tr>
      <w:tr w:rsidR="004B1EF0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3</w:t>
            </w:r>
          </w:p>
          <w:p w:rsidR="004B1EF0" w:rsidRPr="008C5CDB" w:rsidRDefault="004B1EF0" w:rsidP="009C75C0">
            <w:pPr>
              <w:numPr>
                <w:ilvl w:val="0"/>
                <w:numId w:val="10"/>
              </w:numPr>
              <w:rPr>
                <w:rFonts w:eastAsia="Calibri"/>
                <w:bCs/>
                <w:sz w:val="20"/>
                <w:szCs w:val="20"/>
              </w:rPr>
            </w:pPr>
            <w:r w:rsidRPr="008C5CDB">
              <w:rPr>
                <w:rFonts w:eastAsia="Calibri"/>
                <w:bCs/>
                <w:sz w:val="20"/>
                <w:szCs w:val="20"/>
              </w:rPr>
              <w:t>Составление плана  текста</w:t>
            </w:r>
          </w:p>
          <w:p w:rsidR="004B1EF0" w:rsidRPr="008C5CDB" w:rsidRDefault="004B1EF0" w:rsidP="009C75C0">
            <w:pPr>
              <w:numPr>
                <w:ilvl w:val="0"/>
                <w:numId w:val="10"/>
              </w:numPr>
              <w:rPr>
                <w:rFonts w:eastAsia="Calibri"/>
                <w:bCs/>
                <w:sz w:val="20"/>
                <w:szCs w:val="20"/>
              </w:rPr>
            </w:pPr>
            <w:r w:rsidRPr="008C5CDB">
              <w:rPr>
                <w:rFonts w:eastAsia="Calibri"/>
                <w:bCs/>
                <w:sz w:val="20"/>
                <w:szCs w:val="20"/>
              </w:rPr>
              <w:t>Графическое изображение стр</w:t>
            </w:r>
            <w:r w:rsidR="007D0AF4" w:rsidRPr="008C5CDB">
              <w:rPr>
                <w:rFonts w:eastAsia="Calibri"/>
                <w:bCs/>
                <w:sz w:val="20"/>
                <w:szCs w:val="20"/>
              </w:rPr>
              <w:t>у</w:t>
            </w:r>
            <w:r w:rsidRPr="008C5CDB">
              <w:rPr>
                <w:rFonts w:eastAsia="Calibri"/>
                <w:bCs/>
                <w:sz w:val="20"/>
                <w:szCs w:val="20"/>
              </w:rPr>
              <w:t>ктуры текста</w:t>
            </w:r>
          </w:p>
          <w:p w:rsidR="004B1EF0" w:rsidRPr="008C5CDB" w:rsidRDefault="004B1EF0" w:rsidP="009C75C0">
            <w:pPr>
              <w:numPr>
                <w:ilvl w:val="0"/>
                <w:numId w:val="10"/>
              </w:numPr>
            </w:pPr>
            <w:r w:rsidRPr="008C5CDB">
              <w:rPr>
                <w:rFonts w:eastAsia="Calibri"/>
                <w:bCs/>
                <w:sz w:val="20"/>
                <w:szCs w:val="20"/>
              </w:rPr>
              <w:t>Составление докладов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>
            <w:pPr>
              <w:snapToGrid w:val="0"/>
              <w:jc w:val="center"/>
            </w:pPr>
            <w:r w:rsidRPr="008C5CDB">
              <w:t>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Pr="001F34F1" w:rsidRDefault="004B1EF0" w:rsidP="008E4C1D">
            <w:pPr>
              <w:jc w:val="center"/>
              <w:rPr>
                <w:highlight w:val="yellow"/>
              </w:rPr>
            </w:pPr>
          </w:p>
        </w:tc>
      </w:tr>
      <w:tr w:rsidR="004B1EF0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 w:rsidP="0081673D">
            <w:pPr>
              <w:snapToGrid w:val="0"/>
              <w:rPr>
                <w:b/>
                <w:sz w:val="20"/>
                <w:szCs w:val="20"/>
              </w:rPr>
            </w:pPr>
            <w:r w:rsidRPr="008C5CDB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4B1EF0" w:rsidRPr="008C5CDB" w:rsidRDefault="004B1EF0">
            <w:pPr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1.Построение структуры управления конкретной организации</w:t>
            </w:r>
          </w:p>
          <w:p w:rsidR="004B1EF0" w:rsidRPr="008C5CDB" w:rsidRDefault="004B1EF0">
            <w:pPr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2. Использование компьютерной техники</w:t>
            </w:r>
            <w:r w:rsidR="007D0AF4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,интернет</w:t>
            </w:r>
            <w:r w:rsidR="007D0AF4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по сбору материалов  для докладов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1EF0" w:rsidRPr="008C5CDB" w:rsidRDefault="004B1EF0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EF0" w:rsidRPr="001F34F1" w:rsidRDefault="004B1EF0" w:rsidP="008E4C1D">
            <w:pPr>
              <w:jc w:val="center"/>
              <w:rPr>
                <w:highlight w:val="yellow"/>
              </w:rPr>
            </w:pPr>
          </w:p>
        </w:tc>
      </w:tr>
      <w:tr w:rsidR="005378AB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378AB" w:rsidRDefault="005378AB" w:rsidP="00A31E3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МДК  04.03 Правовое обеспечение профессиональной деятельности 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378AB" w:rsidRDefault="005378A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378AB" w:rsidRDefault="005378AB"/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378AB" w:rsidRDefault="005378AB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8AB" w:rsidRDefault="005378AB" w:rsidP="008E4C1D">
            <w:pPr>
              <w:jc w:val="center"/>
            </w:pPr>
          </w:p>
        </w:tc>
      </w:tr>
      <w:tr w:rsidR="009175F9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175F9" w:rsidRDefault="009175F9" w:rsidP="00A31E3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3.1. Понятие трудовых отношений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9175F9"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</w:pPr>
            <w:r>
              <w:t>12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5F9" w:rsidRDefault="009175F9" w:rsidP="008E4C1D">
            <w:pPr>
              <w:jc w:val="center"/>
            </w:pPr>
            <w:r>
              <w:t>2</w:t>
            </w:r>
          </w:p>
        </w:tc>
      </w:tr>
      <w:tr w:rsidR="009175F9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8104A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9175F9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правоотношений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5F9" w:rsidRDefault="009175F9" w:rsidP="008E4C1D">
            <w:pPr>
              <w:jc w:val="center"/>
            </w:pPr>
          </w:p>
        </w:tc>
      </w:tr>
      <w:tr w:rsidR="009175F9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8104A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9175F9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трудовых правоотношений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5F9" w:rsidRDefault="009175F9" w:rsidP="008E4C1D">
            <w:pPr>
              <w:jc w:val="center"/>
            </w:pPr>
          </w:p>
        </w:tc>
      </w:tr>
      <w:tr w:rsidR="009175F9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8104A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9175F9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Отличительные черты трудовых отношений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5F9" w:rsidRDefault="009175F9" w:rsidP="008E4C1D">
            <w:pPr>
              <w:jc w:val="center"/>
            </w:pPr>
          </w:p>
        </w:tc>
      </w:tr>
      <w:tr w:rsidR="009175F9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8104A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9175F9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Обстоятельства возникновения трудовых правоотношений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5F9" w:rsidRDefault="009175F9" w:rsidP="008E4C1D">
            <w:pPr>
              <w:jc w:val="center"/>
            </w:pPr>
          </w:p>
        </w:tc>
      </w:tr>
      <w:tr w:rsidR="009175F9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8104A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9175F9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Субъекты трудовых правоотношений, их характеристика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5F9" w:rsidRDefault="009175F9" w:rsidP="008E4C1D">
            <w:pPr>
              <w:jc w:val="center"/>
            </w:pPr>
          </w:p>
        </w:tc>
      </w:tr>
      <w:tr w:rsidR="009175F9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8104A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9175F9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регулирование трудовых правоотношений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175F9" w:rsidRDefault="009175F9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5F9" w:rsidRDefault="009175F9" w:rsidP="008E4C1D">
            <w:pPr>
              <w:jc w:val="center"/>
            </w:pPr>
          </w:p>
        </w:tc>
      </w:tr>
      <w:tr w:rsidR="009175F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9175F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8104A8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9175F9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кодекс РФ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5F9" w:rsidRDefault="009175F9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5F9" w:rsidRDefault="009175F9" w:rsidP="008E4C1D">
            <w:pPr>
              <w:jc w:val="center"/>
            </w:pPr>
          </w:p>
        </w:tc>
      </w:tr>
      <w:tr w:rsidR="008104A8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04A8" w:rsidRDefault="008104A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3.2. Трудовой договор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104A8" w:rsidRDefault="008104A8"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8104A8" w:rsidRDefault="008104A8">
            <w:pPr>
              <w:snapToGrid w:val="0"/>
              <w:jc w:val="center"/>
            </w:pPr>
            <w:r>
              <w:t>30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04A8" w:rsidRDefault="00D97A15" w:rsidP="008E4C1D">
            <w:pPr>
              <w:jc w:val="center"/>
            </w:pPr>
            <w:r>
              <w:t>2</w:t>
            </w:r>
          </w:p>
        </w:tc>
      </w:tr>
      <w:tr w:rsidR="00D97A15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трудового договора, его значение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Стороны трудового договора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трудового договора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заключения трудового договора. Прием работника на работу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регулирования труда женщин и несовершеннолетних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регулирования труда отдельных категорий работников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Трудовая книжка: понятие, порядок учета выдачи и ведение, значение.    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трудового договора. Перевод работника на другую работу. 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переводов на другую работу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трудового договора. Увольнение работника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 прекращения трудового договора и увольнения работника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увольнения работника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Выходное пособие при увольнении, его виды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Увольнение работника по инициативе работника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Увольнение работника по инициативе работодателя. Порядок увольнения по каждому основанию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гарантии при увольнении работника по инициативе работодателя.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регулирование прекращения трудового договора отдельных категорий работников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проекта трудового договора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проекта заявлений о приеме на работу, о переводе на другую постоянную работу, об увольнении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D97A15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проектов приказов о приеме на работу, о переводе на другую постоянную работу, об увольнении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7A15" w:rsidRDefault="00D97A15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A15" w:rsidRDefault="00D97A15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3.3. Рабочее время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рабочего времени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рабочего времени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Перерывы, входящие в рабочее время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учета рабочего времени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Сверхурочная работа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3.4. Время отдыха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времени отдыха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времени отдых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привлечения  работникам в работе во время отдыха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3.5. Заработная плата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Правовая характеристика заработной платы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Порядок, место и сроки выплаты заработной платы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Удержания из заработной платы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3.6. Дисциплина труда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дисциплины труда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Дисциплинарный проступок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Дисциплинарная (трудовая ответственность). Виды дисциплинарных взысканий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за труд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ответственность работника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ответственность работодателя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проектов заявления об установлении работнику  работы с неполным рабочим временем, о предоставлении отпусков разных видов, объяснительных о совершении дисциплинарного проступка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D73BED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D73BED" w:rsidRDefault="00D73BE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3.7. Рассмотрение трудовых споров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 w:rsidP="00A31E39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D73BED" w:rsidRDefault="002D0ABC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3BED" w:rsidRDefault="00D73BED" w:rsidP="008E4C1D">
            <w:pPr>
              <w:jc w:val="center"/>
            </w:pPr>
          </w:p>
        </w:tc>
      </w:tr>
      <w:tr w:rsidR="00D73BED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73BED" w:rsidRDefault="00D73BE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трудового спора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73BED" w:rsidRDefault="00D73BED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3BED" w:rsidRDefault="00D73BED" w:rsidP="008E4C1D">
            <w:pPr>
              <w:jc w:val="center"/>
            </w:pPr>
          </w:p>
        </w:tc>
      </w:tr>
      <w:tr w:rsidR="00D73BED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73BED" w:rsidRDefault="00D73BED" w:rsidP="0077053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трудовых споров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73BED" w:rsidRDefault="00D73BED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3BED" w:rsidRDefault="00D73BED" w:rsidP="008E4C1D">
            <w:pPr>
              <w:jc w:val="center"/>
            </w:pPr>
          </w:p>
        </w:tc>
      </w:tr>
      <w:tr w:rsidR="00D73BED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73BED" w:rsidRDefault="00D73BE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рассмотрения трудовых споров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BED" w:rsidRDefault="00D73BED" w:rsidP="008E4C1D">
            <w:pPr>
              <w:jc w:val="center"/>
            </w:pPr>
          </w:p>
        </w:tc>
      </w:tr>
      <w:tr w:rsidR="00D73BED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73BED" w:rsidRDefault="00D73BE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>
            <w:r>
              <w:rPr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D73BED" w:rsidRDefault="002D0ABC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3BED" w:rsidRDefault="00D73BED" w:rsidP="008E4C1D">
            <w:pPr>
              <w:jc w:val="center"/>
            </w:pPr>
          </w:p>
        </w:tc>
      </w:tr>
      <w:tr w:rsidR="00D73BED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заявления в комиссию по рассмотрению трудовых споров  и искового заявления в суд о рассмотрении трудового спора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BED" w:rsidRDefault="00D73BED" w:rsidP="008E4C1D">
            <w:pPr>
              <w:jc w:val="center"/>
            </w:pPr>
          </w:p>
        </w:tc>
      </w:tr>
      <w:tr w:rsidR="00D73BED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D73BED" w:rsidP="00D73BE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3</w:t>
            </w:r>
          </w:p>
          <w:p w:rsidR="00D73BED" w:rsidRDefault="00D73BED" w:rsidP="00D73BED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1 Изучение разделов, глав и статей  Трудового кодекса РФ  </w:t>
            </w:r>
          </w:p>
          <w:p w:rsidR="00D73BED" w:rsidRDefault="00D73BED" w:rsidP="00D73BED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2 Конспектирование разделов, глав и статей  Трудового кодекса РФ  </w:t>
            </w:r>
          </w:p>
          <w:p w:rsidR="00D73BED" w:rsidRDefault="00D73BED" w:rsidP="00D73BED">
            <w:pPr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 Составление тестов по отдельным главам Трудового кодекса РФ</w:t>
            </w:r>
          </w:p>
          <w:p w:rsidR="00D73BED" w:rsidRDefault="00D73BED" w:rsidP="00D73BE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Изучение нормативно-правовых актов,  регулирующих труд отдельных категорий работников</w:t>
            </w:r>
          </w:p>
          <w:p w:rsidR="00D73BED" w:rsidRDefault="00D73BED" w:rsidP="00D73BE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Конспектирование нормативно-правовых актов,  регулирующих труд отдельных категорий работников</w:t>
            </w:r>
          </w:p>
          <w:p w:rsidR="00D73BED" w:rsidRDefault="00D73BED">
            <w:r>
              <w:rPr>
                <w:sz w:val="20"/>
                <w:szCs w:val="20"/>
              </w:rPr>
              <w:t>6 Составление тестов по нормативно-правовым актам,  регулирующим труд отдельных категорий работников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3BED" w:rsidRDefault="0027209C">
            <w:pPr>
              <w:snapToGrid w:val="0"/>
              <w:jc w:val="center"/>
            </w:pPr>
            <w:r>
              <w:t>30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BED" w:rsidRDefault="00D73BED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E1331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 4. Планирование деятельности организации и основных технико-экономических показателей её работы</w:t>
            </w:r>
            <w:r w:rsidR="00AE1331">
              <w:rPr>
                <w:rFonts w:eastAsia="Calibri"/>
                <w:b/>
                <w:bCs/>
                <w:sz w:val="20"/>
                <w:szCs w:val="20"/>
              </w:rPr>
              <w:t>. Социальная психология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процесса управления.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 04.01 Экономика и управление организацией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23195C">
            <w:pPr>
              <w:snapToGrid w:val="0"/>
              <w:jc w:val="center"/>
            </w:pPr>
            <w:r>
              <w:t>89/85+4 (65</w:t>
            </w:r>
            <w:r w:rsidR="0077053F">
              <w:t>с)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4.1. Издержки производства и реализации продукции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47CEE" w:rsidP="008E4C1D">
            <w:pPr>
              <w:jc w:val="center"/>
            </w:pPr>
            <w:r>
              <w:t>1,</w:t>
            </w:r>
            <w:r w:rsidR="0077053F">
              <w:t>2</w:t>
            </w: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себестоимости и издержек производства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и группировка затрат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Калькулирование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 затрат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калькуляции себестоимости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4.2. Цены и ценообразование на продукцию организации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D0AF4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47CEE" w:rsidP="008E4C1D">
            <w:pPr>
              <w:jc w:val="center"/>
            </w:pPr>
            <w:r>
              <w:t>1,</w:t>
            </w:r>
            <w:r w:rsidR="0077053F">
              <w:t>2</w:t>
            </w: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и функции цены, как экономической категории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цен и их классификация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Ценовая политика и ценовые стратегии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4.3. Прибыль и рентабельность организации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47CEE" w:rsidP="008E4C1D">
            <w:pPr>
              <w:jc w:val="center"/>
            </w:pPr>
            <w:r>
              <w:t>1,</w:t>
            </w:r>
            <w:r w:rsidR="0077053F">
              <w:t>2</w:t>
            </w: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Прибыль, виды прибыли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и использование прибыли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Рентабельность, показатели рентабельности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4.4. Планирование деятельности организации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EB7176">
            <w:pPr>
              <w:snapToGrid w:val="0"/>
              <w:jc w:val="center"/>
            </w:pPr>
            <w:r>
              <w:t>8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47CEE" w:rsidP="008E4C1D">
            <w:pPr>
              <w:jc w:val="center"/>
            </w:pPr>
            <w:r>
              <w:t>1,</w:t>
            </w:r>
            <w:r w:rsidR="0077053F">
              <w:t>2</w:t>
            </w: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принципы планирования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планов организации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плана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Бизнес-план. Структура бизнес-плана.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FC120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производства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4.5  Качество и конкурентоспособность продукции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C44335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47CEE" w:rsidP="008E4C1D">
            <w:pPr>
              <w:jc w:val="center"/>
            </w:pPr>
            <w:r>
              <w:t>1,</w:t>
            </w:r>
            <w:r w:rsidR="0077053F">
              <w:t>2</w:t>
            </w: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качества и конкурентоспособности продукции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Стандартизация продукции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 продукции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697129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697129" w:rsidRPr="006B6D66" w:rsidRDefault="00697129" w:rsidP="006B6D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</w:t>
            </w:r>
            <w:r w:rsidRPr="006B6D66">
              <w:rPr>
                <w:rFonts w:eastAsia="Calibri"/>
                <w:b/>
                <w:bCs/>
                <w:sz w:val="20"/>
                <w:szCs w:val="20"/>
              </w:rPr>
              <w:t>7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6B6D66">
              <w:rPr>
                <w:b/>
                <w:sz w:val="20"/>
                <w:szCs w:val="20"/>
              </w:rPr>
              <w:t>Предмет, объект,</w:t>
            </w:r>
          </w:p>
          <w:p w:rsidR="00697129" w:rsidRPr="006B6D66" w:rsidRDefault="00697129" w:rsidP="006B6D66">
            <w:pPr>
              <w:jc w:val="center"/>
              <w:rPr>
                <w:b/>
                <w:sz w:val="20"/>
                <w:szCs w:val="20"/>
              </w:rPr>
            </w:pPr>
            <w:r w:rsidRPr="006B6D66">
              <w:rPr>
                <w:b/>
                <w:sz w:val="20"/>
                <w:szCs w:val="20"/>
              </w:rPr>
              <w:t>структура</w:t>
            </w:r>
            <w:r>
              <w:rPr>
                <w:sz w:val="20"/>
                <w:szCs w:val="20"/>
              </w:rPr>
              <w:t xml:space="preserve"> </w:t>
            </w:r>
            <w:r w:rsidRPr="006B6D66">
              <w:rPr>
                <w:b/>
                <w:sz w:val="20"/>
                <w:szCs w:val="20"/>
              </w:rPr>
              <w:t>и методы</w:t>
            </w:r>
          </w:p>
          <w:p w:rsidR="00697129" w:rsidRPr="006B6D66" w:rsidRDefault="00697129" w:rsidP="006B6D66">
            <w:pPr>
              <w:jc w:val="center"/>
              <w:rPr>
                <w:b/>
                <w:sz w:val="20"/>
                <w:szCs w:val="20"/>
              </w:rPr>
            </w:pPr>
            <w:r w:rsidRPr="006B6D66">
              <w:rPr>
                <w:b/>
                <w:sz w:val="20"/>
                <w:szCs w:val="20"/>
              </w:rPr>
              <w:t>социальной психологии</w:t>
            </w:r>
          </w:p>
          <w:p w:rsidR="00697129" w:rsidRPr="006B6D66" w:rsidRDefault="00697129" w:rsidP="006B6D6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97129" w:rsidRDefault="00697129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697129" w:rsidRPr="00697129" w:rsidRDefault="00697129" w:rsidP="00697129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7129" w:rsidRDefault="002E7369" w:rsidP="008E4C1D">
            <w:pPr>
              <w:jc w:val="center"/>
            </w:pPr>
            <w:r>
              <w:t>1,2</w:t>
            </w:r>
          </w:p>
        </w:tc>
      </w:tr>
      <w:tr w:rsidR="00697129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697129" w:rsidRPr="006B6D66" w:rsidRDefault="00697129" w:rsidP="006B6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7129" w:rsidRDefault="0069712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97129" w:rsidRDefault="00697129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предмета, объекта социальной психологии управления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697129" w:rsidRDefault="00697129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7129" w:rsidRDefault="00697129" w:rsidP="008E4C1D">
            <w:pPr>
              <w:jc w:val="center"/>
            </w:pPr>
          </w:p>
        </w:tc>
      </w:tr>
      <w:tr w:rsidR="00697129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697129" w:rsidRPr="006B6D66" w:rsidRDefault="00697129" w:rsidP="006B6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7129" w:rsidRDefault="0069712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97129" w:rsidRDefault="00697129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социальной психологии управления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697129" w:rsidRDefault="00697129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7129" w:rsidRDefault="00697129" w:rsidP="008E4C1D">
            <w:pPr>
              <w:jc w:val="center"/>
            </w:pPr>
          </w:p>
        </w:tc>
      </w:tr>
      <w:tr w:rsidR="00697129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7129" w:rsidRPr="006B6D66" w:rsidRDefault="00697129" w:rsidP="006B6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7129" w:rsidRDefault="0069712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97129" w:rsidRDefault="00697129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социальной психологии управления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97129" w:rsidRDefault="00697129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7129" w:rsidRDefault="00697129" w:rsidP="008E4C1D">
            <w:pPr>
              <w:jc w:val="center"/>
            </w:pPr>
          </w:p>
        </w:tc>
      </w:tr>
      <w:tr w:rsidR="00E31283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E31283" w:rsidRPr="006B6D66" w:rsidRDefault="00E31283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4.8 Структура</w:t>
            </w:r>
          </w:p>
          <w:p w:rsidR="00E31283" w:rsidRPr="006B6D66" w:rsidRDefault="00E31283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управленческой деятельности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31283" w:rsidRDefault="00E31283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E31283" w:rsidRDefault="00E31283" w:rsidP="00E31283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283" w:rsidRDefault="002E7369" w:rsidP="008E4C1D">
            <w:pPr>
              <w:jc w:val="center"/>
            </w:pPr>
            <w:r>
              <w:t>1,2</w:t>
            </w:r>
          </w:p>
        </w:tc>
      </w:tr>
      <w:tr w:rsidR="00E31283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E31283" w:rsidRPr="006B6D66" w:rsidRDefault="00E31283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31283" w:rsidRDefault="00E31283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E31283" w:rsidRDefault="00E31283" w:rsidP="00CC150D">
            <w:pPr>
              <w:snapToGrid w:val="0"/>
              <w:rPr>
                <w:sz w:val="20"/>
                <w:szCs w:val="20"/>
              </w:rPr>
            </w:pPr>
            <w:r w:rsidRPr="00697129">
              <w:rPr>
                <w:sz w:val="20"/>
                <w:szCs w:val="20"/>
              </w:rPr>
              <w:t>Общие черты, функции, формы и методы управленческой деятельности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E31283" w:rsidRDefault="00E31283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283" w:rsidRDefault="00E31283" w:rsidP="008E4C1D">
            <w:pPr>
              <w:jc w:val="center"/>
            </w:pPr>
          </w:p>
        </w:tc>
      </w:tr>
      <w:tr w:rsidR="00E31283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E31283" w:rsidRPr="006B6D66" w:rsidRDefault="00E31283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31283" w:rsidRDefault="00E31283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E31283" w:rsidRDefault="00E31283" w:rsidP="00E312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Организационная  структура </w:t>
            </w:r>
            <w:r w:rsidRPr="00E31283">
              <w:rPr>
                <w:sz w:val="20"/>
                <w:szCs w:val="20"/>
              </w:rPr>
              <w:t>управления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E31283" w:rsidRDefault="00E31283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1283" w:rsidRDefault="00E31283" w:rsidP="008E4C1D">
            <w:pPr>
              <w:jc w:val="center"/>
            </w:pPr>
          </w:p>
        </w:tc>
      </w:tr>
      <w:tr w:rsidR="00E31283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31283" w:rsidRPr="006B6D66" w:rsidRDefault="00E31283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31283" w:rsidRDefault="00E31283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E31283" w:rsidRDefault="00E31283" w:rsidP="00CC150D">
            <w:pPr>
              <w:snapToGrid w:val="0"/>
              <w:rPr>
                <w:sz w:val="20"/>
                <w:szCs w:val="20"/>
              </w:rPr>
            </w:pPr>
            <w:r w:rsidRPr="00E31283">
              <w:rPr>
                <w:sz w:val="20"/>
                <w:szCs w:val="20"/>
              </w:rPr>
              <w:t>Понятие  стадии управленческой деятельности и управленческой технологии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31283" w:rsidRDefault="00E31283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1283" w:rsidRDefault="00E31283" w:rsidP="008E4C1D">
            <w:pPr>
              <w:jc w:val="center"/>
            </w:pPr>
          </w:p>
        </w:tc>
      </w:tr>
      <w:tr w:rsidR="00DC5152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DC5152" w:rsidRPr="006B6D66" w:rsidRDefault="00DC5152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4.9 Социальная</w:t>
            </w:r>
          </w:p>
          <w:p w:rsidR="00DC5152" w:rsidRPr="006B6D66" w:rsidRDefault="00DC5152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общения.</w:t>
            </w:r>
          </w:p>
          <w:p w:rsidR="00DC5152" w:rsidRPr="006B6D66" w:rsidRDefault="00DC5152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C5152" w:rsidRPr="00E31283" w:rsidRDefault="00DC5152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DC5152" w:rsidRDefault="00DC5152" w:rsidP="00EF4451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152" w:rsidRDefault="002E7369" w:rsidP="008E4C1D">
            <w:pPr>
              <w:jc w:val="center"/>
            </w:pPr>
            <w:r>
              <w:t>1,2</w:t>
            </w:r>
          </w:p>
        </w:tc>
      </w:tr>
      <w:tr w:rsidR="00DC5152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C5152" w:rsidRPr="006B6D66" w:rsidRDefault="00DC5152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5152" w:rsidRDefault="00DC5152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C5152" w:rsidRDefault="00DC5152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функции и виды общения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C5152" w:rsidRDefault="00DC5152" w:rsidP="00EF4451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152" w:rsidRDefault="00DC5152" w:rsidP="008E4C1D">
            <w:pPr>
              <w:jc w:val="center"/>
            </w:pPr>
          </w:p>
        </w:tc>
      </w:tr>
      <w:tr w:rsidR="00DC5152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DC5152" w:rsidRPr="006B6D66" w:rsidRDefault="00DC5152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5152" w:rsidRDefault="00DC5152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C5152" w:rsidRDefault="00DC5152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 техника общения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DC5152" w:rsidRDefault="00DC5152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152" w:rsidRDefault="00DC5152" w:rsidP="008E4C1D">
            <w:pPr>
              <w:jc w:val="center"/>
            </w:pPr>
          </w:p>
        </w:tc>
      </w:tr>
      <w:tr w:rsidR="00DC5152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C5152" w:rsidRPr="006B6D66" w:rsidRDefault="00DC5152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5152" w:rsidRDefault="00DC5152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C5152" w:rsidRDefault="00DC5152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Общение как социальная связь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C5152" w:rsidRDefault="00DC5152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5152" w:rsidRDefault="00DC5152" w:rsidP="008E4C1D">
            <w:pPr>
              <w:jc w:val="center"/>
            </w:pPr>
          </w:p>
        </w:tc>
      </w:tr>
      <w:tr w:rsidR="00FB2D4F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FB2D4F" w:rsidRPr="006B6D66" w:rsidRDefault="00FB2D4F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4.10 Закономерности</w:t>
            </w:r>
          </w:p>
          <w:p w:rsidR="00FB2D4F" w:rsidRPr="006B6D66" w:rsidRDefault="00FB2D4F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общения и межличностных</w:t>
            </w:r>
          </w:p>
          <w:p w:rsidR="00FB2D4F" w:rsidRPr="006B6D66" w:rsidRDefault="00FB2D4F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отношений людей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B2D4F" w:rsidRDefault="00FB2D4F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FB2D4F" w:rsidRDefault="00FB2D4F" w:rsidP="00FB2D4F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2D4F" w:rsidRDefault="002E7369" w:rsidP="008E4C1D">
            <w:pPr>
              <w:jc w:val="center"/>
            </w:pPr>
            <w:r>
              <w:t>1,2,3</w:t>
            </w:r>
          </w:p>
        </w:tc>
      </w:tr>
      <w:tr w:rsidR="00FB2D4F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FB2D4F" w:rsidRPr="006B6D66" w:rsidRDefault="00FB2D4F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B2D4F" w:rsidRDefault="00FB2D4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FB2D4F" w:rsidRDefault="004A49F1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B2D4F" w:rsidRPr="00DC5152">
              <w:rPr>
                <w:sz w:val="20"/>
                <w:szCs w:val="20"/>
              </w:rPr>
              <w:t>Задачи межличностного взаимодействия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FB2D4F" w:rsidRDefault="00FB2D4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2D4F" w:rsidRDefault="00FB2D4F" w:rsidP="008E4C1D">
            <w:pPr>
              <w:jc w:val="center"/>
            </w:pPr>
          </w:p>
        </w:tc>
      </w:tr>
      <w:tr w:rsidR="00FB2D4F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FB2D4F" w:rsidRPr="006B6D66" w:rsidRDefault="00FB2D4F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B2D4F" w:rsidRDefault="00FB2D4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FB2D4F" w:rsidRDefault="00FB2D4F" w:rsidP="00CC150D">
            <w:pPr>
              <w:snapToGrid w:val="0"/>
              <w:rPr>
                <w:sz w:val="20"/>
                <w:szCs w:val="20"/>
              </w:rPr>
            </w:pPr>
            <w:r w:rsidRPr="00DC5152">
              <w:rPr>
                <w:sz w:val="20"/>
                <w:szCs w:val="20"/>
              </w:rPr>
              <w:t>Функции общения в межличностных отношениях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FB2D4F" w:rsidRDefault="00FB2D4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2D4F" w:rsidRDefault="00FB2D4F" w:rsidP="008E4C1D">
            <w:pPr>
              <w:jc w:val="center"/>
            </w:pPr>
          </w:p>
        </w:tc>
      </w:tr>
      <w:tr w:rsidR="00FB2D4F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FB2D4F" w:rsidRPr="006B6D66" w:rsidRDefault="00FB2D4F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B2D4F" w:rsidRDefault="00FB2D4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FB2D4F" w:rsidRDefault="00FB2D4F" w:rsidP="00CC150D">
            <w:pPr>
              <w:snapToGrid w:val="0"/>
              <w:rPr>
                <w:sz w:val="20"/>
                <w:szCs w:val="20"/>
              </w:rPr>
            </w:pPr>
            <w:r w:rsidRPr="00DC5152">
              <w:rPr>
                <w:sz w:val="20"/>
                <w:szCs w:val="20"/>
              </w:rPr>
              <w:t>Межличностные отношения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FB2D4F" w:rsidRDefault="00FB2D4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2D4F" w:rsidRDefault="00FB2D4F" w:rsidP="008E4C1D">
            <w:pPr>
              <w:jc w:val="center"/>
            </w:pPr>
          </w:p>
        </w:tc>
      </w:tr>
      <w:tr w:rsidR="00FB2D4F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2D4F" w:rsidRPr="006B6D66" w:rsidRDefault="00FB2D4F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B2D4F" w:rsidRDefault="00FB2D4F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FB2D4F" w:rsidRDefault="00FB2D4F" w:rsidP="00CC150D">
            <w:pPr>
              <w:snapToGrid w:val="0"/>
              <w:rPr>
                <w:sz w:val="20"/>
                <w:szCs w:val="20"/>
              </w:rPr>
            </w:pPr>
            <w:r w:rsidRPr="00DC5152">
              <w:rPr>
                <w:sz w:val="20"/>
                <w:szCs w:val="20"/>
              </w:rPr>
              <w:t>Психология межличностного воздействия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B2D4F" w:rsidRDefault="00FB2D4F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D4F" w:rsidRDefault="00FB2D4F" w:rsidP="008E4C1D">
            <w:pPr>
              <w:jc w:val="center"/>
            </w:pPr>
          </w:p>
        </w:tc>
      </w:tr>
      <w:tr w:rsidR="004A49F1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4A49F1" w:rsidRPr="006B6D66" w:rsidRDefault="004A49F1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4.11 Формы</w:t>
            </w:r>
          </w:p>
          <w:p w:rsidR="004A49F1" w:rsidRPr="006B6D66" w:rsidRDefault="004A49F1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межличностного</w:t>
            </w:r>
          </w:p>
          <w:p w:rsidR="004A49F1" w:rsidRPr="006B6D66" w:rsidRDefault="004A49F1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психологического</w:t>
            </w:r>
          </w:p>
          <w:p w:rsidR="004A49F1" w:rsidRPr="006B6D66" w:rsidRDefault="004A49F1" w:rsidP="00FB2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A49F1" w:rsidRDefault="004A49F1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4A49F1" w:rsidRDefault="004A49F1" w:rsidP="004A49F1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9F1" w:rsidRDefault="002E7369" w:rsidP="008E4C1D">
            <w:pPr>
              <w:jc w:val="center"/>
            </w:pPr>
            <w:r>
              <w:t>1,2</w:t>
            </w:r>
          </w:p>
        </w:tc>
      </w:tr>
      <w:tr w:rsidR="004A49F1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A49F1" w:rsidRPr="006B6D66" w:rsidRDefault="004A49F1" w:rsidP="00FB2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49F1" w:rsidRDefault="004A49F1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A49F1" w:rsidRPr="004A49F1" w:rsidRDefault="004A49F1" w:rsidP="00CC150D">
            <w:pPr>
              <w:snapToGrid w:val="0"/>
              <w:rPr>
                <w:sz w:val="20"/>
                <w:szCs w:val="20"/>
              </w:rPr>
            </w:pPr>
            <w:r w:rsidRPr="004A49F1">
              <w:rPr>
                <w:sz w:val="20"/>
                <w:szCs w:val="20"/>
              </w:rPr>
              <w:t>Понятие формы межличностного психологического взаимодействия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A49F1" w:rsidRDefault="004A49F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9F1" w:rsidRDefault="004A49F1" w:rsidP="008E4C1D">
            <w:pPr>
              <w:jc w:val="center"/>
            </w:pPr>
          </w:p>
        </w:tc>
      </w:tr>
      <w:tr w:rsidR="004A49F1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4A49F1" w:rsidRPr="006B6D66" w:rsidRDefault="004A49F1" w:rsidP="00FB2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49F1" w:rsidRDefault="004A49F1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A49F1" w:rsidRDefault="004A49F1" w:rsidP="00CC150D">
            <w:pPr>
              <w:snapToGrid w:val="0"/>
              <w:rPr>
                <w:sz w:val="20"/>
                <w:szCs w:val="20"/>
              </w:rPr>
            </w:pPr>
            <w:r w:rsidRPr="004A49F1">
              <w:rPr>
                <w:sz w:val="20"/>
                <w:szCs w:val="20"/>
              </w:rPr>
              <w:t>Вербальная (речевая) и невербальная коммуникации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4A49F1" w:rsidRDefault="004A49F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9F1" w:rsidRDefault="004A49F1" w:rsidP="008E4C1D">
            <w:pPr>
              <w:jc w:val="center"/>
            </w:pPr>
          </w:p>
        </w:tc>
      </w:tr>
      <w:tr w:rsidR="004A49F1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49F1" w:rsidRPr="006B6D66" w:rsidRDefault="004A49F1" w:rsidP="00FB2D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49F1" w:rsidRDefault="004A49F1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4A49F1" w:rsidRDefault="004A49F1" w:rsidP="00CC150D">
            <w:pPr>
              <w:snapToGrid w:val="0"/>
              <w:rPr>
                <w:sz w:val="20"/>
                <w:szCs w:val="20"/>
              </w:rPr>
            </w:pPr>
            <w:r w:rsidRPr="004A49F1">
              <w:rPr>
                <w:sz w:val="20"/>
                <w:szCs w:val="20"/>
              </w:rPr>
              <w:t>Общение как взаимодействие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A49F1" w:rsidRDefault="004A49F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9F1" w:rsidRDefault="004A49F1" w:rsidP="008E4C1D">
            <w:pPr>
              <w:jc w:val="center"/>
            </w:pPr>
          </w:p>
        </w:tc>
      </w:tr>
      <w:tr w:rsidR="00202FA4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202FA4" w:rsidRPr="006B6D66" w:rsidRDefault="00202FA4" w:rsidP="0020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4.12 Проблема личности</w:t>
            </w:r>
          </w:p>
          <w:p w:rsidR="00202FA4" w:rsidRPr="006B6D66" w:rsidRDefault="00202FA4" w:rsidP="0020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социальной психологии.</w:t>
            </w:r>
          </w:p>
          <w:p w:rsidR="00202FA4" w:rsidRPr="006B6D66" w:rsidRDefault="00202FA4" w:rsidP="00202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Личность руководителя.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02FA4" w:rsidRDefault="00202FA4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202FA4" w:rsidRDefault="00202FA4" w:rsidP="00202FA4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FA4" w:rsidRDefault="00A527CC" w:rsidP="008E4C1D">
            <w:pPr>
              <w:jc w:val="center"/>
            </w:pPr>
            <w:r>
              <w:t>1,2,3</w:t>
            </w:r>
          </w:p>
        </w:tc>
      </w:tr>
      <w:tr w:rsidR="00202FA4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202FA4" w:rsidRPr="006B6D66" w:rsidRDefault="00202FA4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02FA4" w:rsidRDefault="00202FA4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202FA4" w:rsidRDefault="00202FA4" w:rsidP="00CC150D">
            <w:pPr>
              <w:snapToGrid w:val="0"/>
              <w:rPr>
                <w:sz w:val="20"/>
                <w:szCs w:val="20"/>
              </w:rPr>
            </w:pPr>
            <w:r w:rsidRPr="004A49F1">
              <w:rPr>
                <w:sz w:val="20"/>
                <w:szCs w:val="20"/>
              </w:rPr>
              <w:t>Понятие и структура личности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202FA4" w:rsidRDefault="00202FA4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FA4" w:rsidRDefault="00202FA4" w:rsidP="008E4C1D">
            <w:pPr>
              <w:jc w:val="center"/>
            </w:pPr>
          </w:p>
        </w:tc>
      </w:tr>
      <w:tr w:rsidR="00202FA4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202FA4" w:rsidRPr="006B6D66" w:rsidRDefault="00202FA4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02FA4" w:rsidRDefault="00202FA4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202FA4" w:rsidRDefault="00202FA4" w:rsidP="00CC150D">
            <w:pPr>
              <w:snapToGrid w:val="0"/>
              <w:rPr>
                <w:sz w:val="20"/>
                <w:szCs w:val="20"/>
              </w:rPr>
            </w:pPr>
            <w:r w:rsidRPr="004A49F1">
              <w:rPr>
                <w:sz w:val="20"/>
                <w:szCs w:val="20"/>
              </w:rPr>
              <w:t>Классификация типов личности и уровней ее развития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202FA4" w:rsidRDefault="00202FA4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FA4" w:rsidRDefault="00202FA4" w:rsidP="008E4C1D">
            <w:pPr>
              <w:jc w:val="center"/>
            </w:pPr>
          </w:p>
        </w:tc>
      </w:tr>
      <w:tr w:rsidR="00202FA4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202FA4" w:rsidRDefault="00202FA4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02FA4" w:rsidRDefault="00202FA4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202FA4" w:rsidRDefault="00202FA4" w:rsidP="00CC150D">
            <w:pPr>
              <w:snapToGrid w:val="0"/>
              <w:rPr>
                <w:sz w:val="20"/>
                <w:szCs w:val="20"/>
              </w:rPr>
            </w:pPr>
            <w:r w:rsidRPr="00202FA4">
              <w:rPr>
                <w:sz w:val="20"/>
                <w:szCs w:val="20"/>
              </w:rPr>
              <w:t>Лидерство и руководство в группах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202FA4" w:rsidRDefault="00202FA4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2FA4" w:rsidRDefault="00202FA4" w:rsidP="008E4C1D">
            <w:pPr>
              <w:jc w:val="center"/>
            </w:pPr>
          </w:p>
        </w:tc>
      </w:tr>
      <w:tr w:rsidR="00202FA4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2FA4" w:rsidRDefault="00202FA4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02FA4" w:rsidRDefault="00202FA4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202FA4" w:rsidRDefault="00202FA4" w:rsidP="00CC150D">
            <w:pPr>
              <w:snapToGrid w:val="0"/>
              <w:rPr>
                <w:sz w:val="20"/>
                <w:szCs w:val="20"/>
              </w:rPr>
            </w:pPr>
            <w:r w:rsidRPr="00202FA4">
              <w:rPr>
                <w:sz w:val="20"/>
                <w:szCs w:val="20"/>
              </w:rPr>
              <w:t>Теории и стили лидерства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02FA4" w:rsidRDefault="00202FA4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FA4" w:rsidRDefault="00202FA4" w:rsidP="008E4C1D">
            <w:pPr>
              <w:jc w:val="center"/>
            </w:pPr>
          </w:p>
        </w:tc>
      </w:tr>
      <w:tr w:rsidR="00565A9A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565A9A" w:rsidRDefault="00371FEE" w:rsidP="00565A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4.13 Психология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565A9A">
              <w:rPr>
                <w:b/>
                <w:sz w:val="20"/>
                <w:szCs w:val="20"/>
              </w:rPr>
              <w:t>делового</w:t>
            </w:r>
          </w:p>
          <w:p w:rsidR="00565A9A" w:rsidRDefault="00565A9A" w:rsidP="00565A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общения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565A9A" w:rsidRDefault="00565A9A" w:rsidP="00565A9A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5A9A" w:rsidRDefault="00A527CC" w:rsidP="008E4C1D">
            <w:pPr>
              <w:jc w:val="center"/>
            </w:pPr>
            <w:r>
              <w:t>1,2</w:t>
            </w:r>
          </w:p>
        </w:tc>
      </w:tr>
      <w:tr w:rsidR="00565A9A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565A9A" w:rsidRDefault="00565A9A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 w:rsidP="00CC150D">
            <w:pPr>
              <w:snapToGrid w:val="0"/>
              <w:rPr>
                <w:sz w:val="20"/>
                <w:szCs w:val="20"/>
              </w:rPr>
            </w:pPr>
            <w:r w:rsidRPr="00202FA4">
              <w:rPr>
                <w:sz w:val="20"/>
                <w:szCs w:val="20"/>
              </w:rPr>
              <w:t>Деловое общение, его виды и формы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65A9A" w:rsidRDefault="00565A9A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5A9A" w:rsidRDefault="00565A9A" w:rsidP="008E4C1D">
            <w:pPr>
              <w:jc w:val="center"/>
            </w:pPr>
          </w:p>
        </w:tc>
      </w:tr>
      <w:tr w:rsidR="00565A9A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 w:rsidP="00CC150D">
            <w:pPr>
              <w:snapToGrid w:val="0"/>
              <w:rPr>
                <w:sz w:val="20"/>
                <w:szCs w:val="20"/>
              </w:rPr>
            </w:pPr>
            <w:r w:rsidRPr="00565A9A">
              <w:rPr>
                <w:sz w:val="20"/>
                <w:szCs w:val="20"/>
              </w:rPr>
              <w:t>Психологические особенности делового общения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65A9A" w:rsidRDefault="00565A9A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A9A" w:rsidRDefault="00565A9A" w:rsidP="008E4C1D">
            <w:pPr>
              <w:jc w:val="center"/>
            </w:pPr>
          </w:p>
        </w:tc>
      </w:tr>
      <w:tr w:rsidR="00565A9A" w:rsidTr="00842374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565A9A" w:rsidRDefault="00565A9A" w:rsidP="00371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4.14 Приёмы и техники</w:t>
            </w:r>
          </w:p>
          <w:p w:rsidR="00565A9A" w:rsidRDefault="00565A9A" w:rsidP="00371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управления партнёром в процессе общения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565A9A" w:rsidRDefault="00565A9A" w:rsidP="00565A9A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5A9A" w:rsidRDefault="00A527CC" w:rsidP="008E4C1D">
            <w:pPr>
              <w:jc w:val="center"/>
            </w:pPr>
            <w:r>
              <w:t>1,2,3</w:t>
            </w:r>
          </w:p>
        </w:tc>
      </w:tr>
      <w:tr w:rsidR="00565A9A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565A9A" w:rsidRDefault="00565A9A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 w:rsidP="00CC150D">
            <w:pPr>
              <w:snapToGrid w:val="0"/>
              <w:rPr>
                <w:sz w:val="20"/>
                <w:szCs w:val="20"/>
              </w:rPr>
            </w:pPr>
            <w:r w:rsidRPr="00565A9A">
              <w:rPr>
                <w:sz w:val="20"/>
                <w:szCs w:val="20"/>
              </w:rPr>
              <w:t>Средства и техника управленческого общения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65A9A" w:rsidRDefault="00565A9A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5A9A" w:rsidRDefault="00565A9A" w:rsidP="008E4C1D">
            <w:pPr>
              <w:jc w:val="center"/>
            </w:pPr>
          </w:p>
        </w:tc>
      </w:tr>
      <w:tr w:rsidR="00565A9A" w:rsidTr="00842374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565A9A" w:rsidRDefault="00565A9A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 w:rsidP="00CC150D">
            <w:pPr>
              <w:snapToGrid w:val="0"/>
              <w:rPr>
                <w:sz w:val="20"/>
                <w:szCs w:val="20"/>
              </w:rPr>
            </w:pPr>
            <w:r w:rsidRPr="00565A9A">
              <w:rPr>
                <w:sz w:val="20"/>
                <w:szCs w:val="20"/>
              </w:rPr>
              <w:t>Психологические приемы влияния на партнера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65A9A" w:rsidRDefault="00565A9A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5A9A" w:rsidRDefault="00565A9A" w:rsidP="008E4C1D">
            <w:pPr>
              <w:jc w:val="center"/>
            </w:pPr>
          </w:p>
        </w:tc>
      </w:tr>
      <w:tr w:rsidR="00565A9A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65A9A" w:rsidRDefault="00565A9A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65A9A" w:rsidRPr="00565A9A" w:rsidRDefault="00565A9A" w:rsidP="00CC150D">
            <w:pPr>
              <w:snapToGrid w:val="0"/>
              <w:rPr>
                <w:sz w:val="20"/>
                <w:szCs w:val="20"/>
              </w:rPr>
            </w:pPr>
            <w:r w:rsidRPr="00565A9A">
              <w:rPr>
                <w:sz w:val="20"/>
                <w:szCs w:val="20"/>
              </w:rPr>
              <w:t>Психологические особенности публичного выступления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65A9A" w:rsidRDefault="00565A9A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A9A" w:rsidRDefault="00565A9A" w:rsidP="008E4C1D">
            <w:pPr>
              <w:jc w:val="center"/>
            </w:pPr>
          </w:p>
        </w:tc>
      </w:tr>
      <w:tr w:rsidR="0037696A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37696A" w:rsidRPr="00371FEE" w:rsidRDefault="0037696A" w:rsidP="00376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4.15 Социально-</w:t>
            </w:r>
          </w:p>
          <w:p w:rsidR="0037696A" w:rsidRDefault="0037696A" w:rsidP="00376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психологическая организация</w:t>
            </w:r>
          </w:p>
          <w:p w:rsidR="0037696A" w:rsidRPr="00371FEE" w:rsidRDefault="0037696A" w:rsidP="00376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социальных групп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7696A" w:rsidRPr="00565A9A" w:rsidRDefault="0037696A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37696A" w:rsidRDefault="0037696A" w:rsidP="00371FEE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96A" w:rsidRDefault="00A527CC" w:rsidP="008E4C1D">
            <w:pPr>
              <w:jc w:val="center"/>
            </w:pPr>
            <w:r>
              <w:t>1,2</w:t>
            </w:r>
          </w:p>
        </w:tc>
      </w:tr>
      <w:tr w:rsidR="0037696A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37696A" w:rsidRDefault="0037696A" w:rsidP="00376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7696A" w:rsidRDefault="0037696A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37696A" w:rsidRPr="00565A9A" w:rsidRDefault="0037696A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социальной группе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37696A" w:rsidRDefault="0037696A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696A" w:rsidRDefault="0037696A" w:rsidP="008E4C1D">
            <w:pPr>
              <w:jc w:val="center"/>
            </w:pPr>
          </w:p>
        </w:tc>
      </w:tr>
      <w:tr w:rsidR="0037696A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7696A" w:rsidRDefault="0037696A" w:rsidP="00376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7696A" w:rsidRDefault="0037696A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37696A" w:rsidRPr="00565A9A" w:rsidRDefault="0037696A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социальных групп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7696A" w:rsidRDefault="0037696A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96A" w:rsidRDefault="0037696A" w:rsidP="008E4C1D">
            <w:pPr>
              <w:jc w:val="center"/>
            </w:pPr>
          </w:p>
        </w:tc>
      </w:tr>
      <w:tr w:rsidR="00C07277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C07277" w:rsidRDefault="00C07277" w:rsidP="00376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4.16 Малая социальная</w:t>
            </w:r>
          </w:p>
          <w:p w:rsidR="00C07277" w:rsidRDefault="00C07277" w:rsidP="00376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07277" w:rsidRPr="00565A9A" w:rsidRDefault="00C0727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C07277" w:rsidRDefault="00C07277" w:rsidP="0037696A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7277" w:rsidRDefault="00A527CC" w:rsidP="008E4C1D">
            <w:pPr>
              <w:jc w:val="center"/>
            </w:pPr>
            <w:r>
              <w:t>1,2</w:t>
            </w:r>
          </w:p>
        </w:tc>
      </w:tr>
      <w:tr w:rsidR="00C0727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07277" w:rsidRDefault="00C07277" w:rsidP="00376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07277" w:rsidRDefault="00C072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07277" w:rsidRPr="00565A9A" w:rsidRDefault="00C0727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малых социальных групп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C07277" w:rsidRDefault="00C0727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7277" w:rsidRDefault="00C07277" w:rsidP="008E4C1D">
            <w:pPr>
              <w:jc w:val="center"/>
            </w:pPr>
          </w:p>
        </w:tc>
      </w:tr>
      <w:tr w:rsidR="00C0727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07277" w:rsidRDefault="00C0727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07277" w:rsidRDefault="00C072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07277" w:rsidRPr="00565A9A" w:rsidRDefault="00C0727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малой группы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C07277" w:rsidRDefault="00C0727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7277" w:rsidRDefault="00C07277" w:rsidP="008E4C1D">
            <w:pPr>
              <w:jc w:val="center"/>
            </w:pPr>
          </w:p>
        </w:tc>
      </w:tr>
      <w:tr w:rsidR="00C0727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7277" w:rsidRDefault="00C07277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07277" w:rsidRDefault="00C0727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07277" w:rsidRPr="00565A9A" w:rsidRDefault="00C0727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Формальная и неформальная структура первичного профессионального коллектива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07277" w:rsidRDefault="00C0727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277" w:rsidRDefault="00C07277" w:rsidP="008E4C1D">
            <w:pPr>
              <w:jc w:val="center"/>
            </w:pPr>
          </w:p>
        </w:tc>
      </w:tr>
      <w:tr w:rsidR="00510BD1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510BD1" w:rsidRDefault="00510BD1" w:rsidP="00510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4.17 Психологические</w:t>
            </w:r>
          </w:p>
          <w:p w:rsidR="00510BD1" w:rsidRDefault="00510BD1" w:rsidP="00510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управления малой</w:t>
            </w:r>
          </w:p>
          <w:p w:rsidR="00510BD1" w:rsidRDefault="00510BD1" w:rsidP="00510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группой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510BD1" w:rsidRDefault="00510BD1" w:rsidP="00510BD1">
            <w:pPr>
              <w:jc w:val="center"/>
            </w:pPr>
            <w:r>
              <w:t>6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0BD1" w:rsidRDefault="00A527CC" w:rsidP="008E4C1D">
            <w:pPr>
              <w:jc w:val="center"/>
            </w:pPr>
            <w:r>
              <w:t>1,2,3</w:t>
            </w:r>
          </w:p>
        </w:tc>
      </w:tr>
      <w:tr w:rsidR="00510BD1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 w:rsidP="00510BD1">
            <w:pPr>
              <w:snapToGrid w:val="0"/>
              <w:rPr>
                <w:sz w:val="20"/>
                <w:szCs w:val="20"/>
              </w:rPr>
            </w:pPr>
            <w:r w:rsidRPr="00510BD1">
              <w:rPr>
                <w:sz w:val="20"/>
                <w:szCs w:val="20"/>
              </w:rPr>
              <w:t>Психологические особенности реализации функции управления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0BD1" w:rsidRDefault="00510BD1" w:rsidP="008E4C1D">
            <w:pPr>
              <w:jc w:val="center"/>
            </w:pPr>
          </w:p>
        </w:tc>
      </w:tr>
      <w:tr w:rsidR="00510BD1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 w:rsidP="00CC150D">
            <w:pPr>
              <w:snapToGrid w:val="0"/>
              <w:rPr>
                <w:sz w:val="20"/>
                <w:szCs w:val="20"/>
              </w:rPr>
            </w:pPr>
            <w:r w:rsidRPr="00510BD1">
              <w:rPr>
                <w:sz w:val="20"/>
                <w:szCs w:val="20"/>
              </w:rPr>
              <w:t>Психологические особенности деятельности по выработке управленческих решений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0BD1" w:rsidRDefault="00510BD1" w:rsidP="008E4C1D">
            <w:pPr>
              <w:jc w:val="center"/>
            </w:pPr>
          </w:p>
        </w:tc>
      </w:tr>
      <w:tr w:rsidR="00510BD1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10BD1" w:rsidRPr="00510BD1" w:rsidRDefault="00510BD1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10BD1">
              <w:rPr>
                <w:sz w:val="20"/>
                <w:szCs w:val="20"/>
              </w:rPr>
              <w:t>сихологические аспекты подбора и расстановки руководителей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0BD1" w:rsidRDefault="00510BD1" w:rsidP="008E4C1D">
            <w:pPr>
              <w:jc w:val="center"/>
            </w:pPr>
          </w:p>
        </w:tc>
      </w:tr>
      <w:tr w:rsidR="00510BD1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 w:rsidP="00CC150D">
            <w:pPr>
              <w:snapToGrid w:val="0"/>
              <w:rPr>
                <w:sz w:val="20"/>
                <w:szCs w:val="20"/>
              </w:rPr>
            </w:pPr>
            <w:r w:rsidRPr="00510BD1">
              <w:rPr>
                <w:sz w:val="20"/>
                <w:szCs w:val="20"/>
              </w:rPr>
              <w:t>Экспертные процедуры в оценке персонала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0BD1" w:rsidRDefault="00510BD1" w:rsidP="008E4C1D">
            <w:pPr>
              <w:jc w:val="center"/>
            </w:pPr>
          </w:p>
        </w:tc>
      </w:tr>
      <w:tr w:rsidR="00510BD1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F01B48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10BD1" w:rsidRPr="00510BD1">
              <w:rPr>
                <w:sz w:val="20"/>
                <w:szCs w:val="20"/>
              </w:rPr>
              <w:t>етоды управления</w:t>
            </w:r>
            <w:r>
              <w:rPr>
                <w:sz w:val="20"/>
                <w:szCs w:val="20"/>
              </w:rPr>
              <w:t xml:space="preserve"> малой группой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10BD1" w:rsidRDefault="00510BD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BD1" w:rsidRDefault="00510BD1" w:rsidP="008E4C1D">
            <w:pPr>
              <w:jc w:val="center"/>
            </w:pPr>
          </w:p>
        </w:tc>
      </w:tr>
      <w:tr w:rsidR="00510BD1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510BD1" w:rsidRDefault="00510BD1" w:rsidP="00C07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4.18 Психология</w:t>
            </w:r>
          </w:p>
          <w:p w:rsidR="00510BD1" w:rsidRDefault="00510BD1" w:rsidP="00C07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межгрупповых отношений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10BD1" w:rsidRPr="00565A9A" w:rsidRDefault="00510BD1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510BD1" w:rsidRDefault="00510BD1" w:rsidP="00C07277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0BD1" w:rsidRDefault="00A527CC" w:rsidP="008E4C1D">
            <w:pPr>
              <w:jc w:val="center"/>
            </w:pPr>
            <w:r>
              <w:t>1,2</w:t>
            </w:r>
          </w:p>
        </w:tc>
      </w:tr>
      <w:tr w:rsidR="00510BD1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 w:rsidP="00C072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10BD1" w:rsidRPr="00565A9A" w:rsidRDefault="00510BD1" w:rsidP="00CC150D">
            <w:pPr>
              <w:snapToGrid w:val="0"/>
              <w:rPr>
                <w:sz w:val="20"/>
                <w:szCs w:val="20"/>
              </w:rPr>
            </w:pPr>
            <w:r w:rsidRPr="00C07277">
              <w:rPr>
                <w:sz w:val="20"/>
                <w:szCs w:val="20"/>
              </w:rPr>
              <w:t>История исследований психологии межгрупповых 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0BD1" w:rsidRDefault="00510BD1" w:rsidP="008E4C1D">
            <w:pPr>
              <w:jc w:val="center"/>
            </w:pPr>
          </w:p>
        </w:tc>
      </w:tr>
      <w:tr w:rsidR="00510BD1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10BD1" w:rsidRPr="00565A9A" w:rsidRDefault="00510BD1" w:rsidP="00CC150D">
            <w:pPr>
              <w:snapToGrid w:val="0"/>
              <w:rPr>
                <w:sz w:val="20"/>
                <w:szCs w:val="20"/>
              </w:rPr>
            </w:pPr>
            <w:r w:rsidRPr="00C07277">
              <w:rPr>
                <w:sz w:val="20"/>
                <w:szCs w:val="20"/>
              </w:rPr>
              <w:t>Проблема межгрупповых отношений в рамках принципа деятельности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510BD1" w:rsidRDefault="00510BD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0BD1" w:rsidRDefault="00510BD1" w:rsidP="008E4C1D">
            <w:pPr>
              <w:jc w:val="center"/>
            </w:pPr>
          </w:p>
        </w:tc>
      </w:tr>
      <w:tr w:rsidR="00510BD1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10BD1" w:rsidRDefault="00510BD1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510BD1" w:rsidRPr="00565A9A" w:rsidRDefault="00510BD1" w:rsidP="00CC150D">
            <w:pPr>
              <w:snapToGrid w:val="0"/>
              <w:rPr>
                <w:sz w:val="20"/>
                <w:szCs w:val="20"/>
              </w:rPr>
            </w:pPr>
            <w:r w:rsidRPr="00C07277">
              <w:rPr>
                <w:sz w:val="20"/>
                <w:szCs w:val="20"/>
              </w:rPr>
              <w:t>Экспериментальные исследования психологии межгрупповых отношений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10BD1" w:rsidRDefault="00510BD1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BD1" w:rsidRDefault="00510BD1" w:rsidP="008E4C1D">
            <w:pPr>
              <w:jc w:val="center"/>
            </w:pPr>
          </w:p>
        </w:tc>
      </w:tr>
      <w:tr w:rsidR="008E62A7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8E62A7" w:rsidRDefault="008E62A7" w:rsidP="00510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4.19 Большая социальная</w:t>
            </w:r>
          </w:p>
          <w:p w:rsidR="008E62A7" w:rsidRDefault="008E62A7" w:rsidP="00510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E62A7" w:rsidRPr="00565A9A" w:rsidRDefault="008E62A7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8E62A7" w:rsidRDefault="0023195C" w:rsidP="00AC458E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2A7" w:rsidRDefault="00A527CC" w:rsidP="008E4C1D">
            <w:pPr>
              <w:jc w:val="center"/>
            </w:pPr>
            <w:r>
              <w:t>1,2</w:t>
            </w:r>
          </w:p>
        </w:tc>
      </w:tr>
      <w:tr w:rsidR="008E62A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8E62A7" w:rsidRDefault="008E62A7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E62A7" w:rsidRDefault="008E62A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8E62A7" w:rsidRPr="00565A9A" w:rsidRDefault="008E62A7" w:rsidP="00AC458E">
            <w:pPr>
              <w:snapToGrid w:val="0"/>
              <w:rPr>
                <w:sz w:val="20"/>
                <w:szCs w:val="20"/>
              </w:rPr>
            </w:pPr>
            <w:r w:rsidRPr="00AC458E">
              <w:rPr>
                <w:sz w:val="20"/>
                <w:szCs w:val="20"/>
              </w:rPr>
              <w:t>Содержание и структура психо</w:t>
            </w:r>
            <w:r w:rsidR="0010313E">
              <w:rPr>
                <w:sz w:val="20"/>
                <w:szCs w:val="20"/>
              </w:rPr>
              <w:t>логии большой социальной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8E62A7" w:rsidRDefault="008E62A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2A7" w:rsidRDefault="008E62A7" w:rsidP="008E4C1D">
            <w:pPr>
              <w:jc w:val="center"/>
            </w:pPr>
          </w:p>
        </w:tc>
      </w:tr>
      <w:tr w:rsidR="008E62A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8E62A7" w:rsidRDefault="008E62A7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E62A7" w:rsidRDefault="008E62A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8E62A7" w:rsidRPr="00AC458E" w:rsidRDefault="0010313E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больших социальных групп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8E62A7" w:rsidRDefault="008E62A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2A7" w:rsidRDefault="008E62A7" w:rsidP="008E4C1D">
            <w:pPr>
              <w:jc w:val="center"/>
            </w:pPr>
          </w:p>
        </w:tc>
      </w:tr>
      <w:tr w:rsidR="008E62A7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8E62A7" w:rsidRDefault="008E62A7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E62A7" w:rsidRDefault="008E62A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8E62A7" w:rsidRPr="00AC458E" w:rsidRDefault="0010313E" w:rsidP="00CC150D">
            <w:pPr>
              <w:snapToGrid w:val="0"/>
              <w:rPr>
                <w:sz w:val="20"/>
                <w:szCs w:val="20"/>
              </w:rPr>
            </w:pPr>
            <w:r w:rsidRPr="00AC458E">
              <w:rPr>
                <w:sz w:val="20"/>
                <w:szCs w:val="20"/>
              </w:rPr>
              <w:t>Особенности психологии социальных классов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8E62A7" w:rsidRDefault="008E62A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2A7" w:rsidRDefault="008E62A7" w:rsidP="008E4C1D">
            <w:pPr>
              <w:jc w:val="center"/>
            </w:pPr>
          </w:p>
        </w:tc>
      </w:tr>
      <w:tr w:rsidR="008E62A7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62A7" w:rsidRDefault="008E62A7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E62A7" w:rsidRDefault="008E62A7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8E62A7" w:rsidRPr="00AC458E" w:rsidRDefault="0010313E" w:rsidP="00CC150D">
            <w:pPr>
              <w:snapToGrid w:val="0"/>
              <w:rPr>
                <w:sz w:val="20"/>
                <w:szCs w:val="20"/>
              </w:rPr>
            </w:pPr>
            <w:r w:rsidRPr="00AC458E">
              <w:rPr>
                <w:sz w:val="20"/>
                <w:szCs w:val="20"/>
              </w:rPr>
              <w:t>Психологические особенности этнических групп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62A7" w:rsidRDefault="008E62A7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2A7" w:rsidRDefault="008E62A7" w:rsidP="008E4C1D">
            <w:pPr>
              <w:jc w:val="center"/>
            </w:pPr>
          </w:p>
        </w:tc>
      </w:tr>
      <w:tr w:rsidR="00027545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027545" w:rsidRDefault="00027545" w:rsidP="00274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4.20 Психология больших </w:t>
            </w:r>
          </w:p>
          <w:p w:rsidR="00027545" w:rsidRDefault="00027545" w:rsidP="00274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социальных групп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27545" w:rsidRPr="00AC458E" w:rsidRDefault="00027545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027545" w:rsidRDefault="00027545" w:rsidP="002A757A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7545" w:rsidRDefault="00A527CC" w:rsidP="008E4C1D">
            <w:pPr>
              <w:jc w:val="center"/>
            </w:pPr>
            <w:r>
              <w:t>1,2</w:t>
            </w:r>
          </w:p>
        </w:tc>
      </w:tr>
      <w:tr w:rsidR="00027545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027545" w:rsidRDefault="00027545" w:rsidP="00274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27545" w:rsidRDefault="0002754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027545" w:rsidRPr="00AC458E" w:rsidRDefault="00027545" w:rsidP="002A75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</w:t>
            </w:r>
            <w:r w:rsidRPr="002A75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больших социальных групп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027545" w:rsidRDefault="00027545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7545" w:rsidRDefault="00027545" w:rsidP="008E4C1D">
            <w:pPr>
              <w:jc w:val="center"/>
            </w:pPr>
          </w:p>
        </w:tc>
      </w:tr>
      <w:tr w:rsidR="00027545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027545" w:rsidRDefault="00027545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27545" w:rsidRDefault="0002754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027545" w:rsidRPr="00AC458E" w:rsidRDefault="00027545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Психологические механизмы саморегуляции больших социальных групп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027545" w:rsidRDefault="00027545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7545" w:rsidRDefault="00027545" w:rsidP="008E4C1D">
            <w:pPr>
              <w:jc w:val="center"/>
            </w:pPr>
          </w:p>
        </w:tc>
      </w:tr>
      <w:tr w:rsidR="00027545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7545" w:rsidRDefault="00027545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27545" w:rsidRDefault="00027545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027545" w:rsidRPr="00AC458E" w:rsidRDefault="00027545" w:rsidP="00CC150D">
            <w:pPr>
              <w:snapToGrid w:val="0"/>
              <w:rPr>
                <w:sz w:val="20"/>
                <w:szCs w:val="20"/>
              </w:rPr>
            </w:pPr>
            <w:r w:rsidRPr="00AC458E">
              <w:rPr>
                <w:sz w:val="20"/>
                <w:szCs w:val="20"/>
              </w:rPr>
              <w:t>Толпа как стихийно организованная группа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27545" w:rsidRDefault="00027545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545" w:rsidRDefault="00027545" w:rsidP="008E4C1D">
            <w:pPr>
              <w:jc w:val="center"/>
            </w:pPr>
          </w:p>
        </w:tc>
      </w:tr>
      <w:tr w:rsidR="00FA522E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FA522E" w:rsidRDefault="00FA522E" w:rsidP="00510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4.21 Психология массовой</w:t>
            </w:r>
          </w:p>
          <w:p w:rsidR="00FA522E" w:rsidRDefault="00FA522E" w:rsidP="00510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22E" w:rsidRPr="00AC458E" w:rsidRDefault="00FA522E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FA522E" w:rsidRDefault="00FA522E" w:rsidP="00FA522E">
            <w:pPr>
              <w:jc w:val="center"/>
            </w:pPr>
            <w:r>
              <w:t>4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22E" w:rsidRDefault="00A527CC" w:rsidP="008E4C1D">
            <w:pPr>
              <w:jc w:val="center"/>
            </w:pPr>
            <w:r>
              <w:t>1,2</w:t>
            </w:r>
          </w:p>
        </w:tc>
      </w:tr>
      <w:tr w:rsidR="00FA522E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FA522E" w:rsidRDefault="00FA522E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22E" w:rsidRDefault="00FA522E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FA522E" w:rsidRPr="00AC458E" w:rsidRDefault="00FA522E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и теория массовой коммуникации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FA522E" w:rsidRDefault="00FA522E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22E" w:rsidRDefault="00FA522E" w:rsidP="008E4C1D">
            <w:pPr>
              <w:jc w:val="center"/>
            </w:pPr>
          </w:p>
        </w:tc>
      </w:tr>
      <w:tr w:rsidR="00FA522E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FA522E" w:rsidRDefault="00FA522E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22E" w:rsidRDefault="00FA522E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FA522E" w:rsidRPr="00AC458E" w:rsidRDefault="00FA522E" w:rsidP="00CC150D">
            <w:pPr>
              <w:snapToGrid w:val="0"/>
              <w:rPr>
                <w:sz w:val="20"/>
                <w:szCs w:val="20"/>
              </w:rPr>
            </w:pPr>
            <w:r w:rsidRPr="00FA522E">
              <w:rPr>
                <w:sz w:val="20"/>
                <w:szCs w:val="20"/>
              </w:rPr>
              <w:t>Система массовой коммуникации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FA522E" w:rsidRDefault="00FA522E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22E" w:rsidRDefault="00FA522E" w:rsidP="008E4C1D">
            <w:pPr>
              <w:jc w:val="center"/>
            </w:pPr>
          </w:p>
        </w:tc>
      </w:tr>
      <w:tr w:rsidR="00FA522E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FA522E" w:rsidRDefault="00FA522E" w:rsidP="00510B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22E" w:rsidRDefault="00FA522E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FA522E" w:rsidRPr="00AC458E" w:rsidRDefault="00FA522E" w:rsidP="00CC150D">
            <w:pPr>
              <w:snapToGrid w:val="0"/>
              <w:rPr>
                <w:sz w:val="20"/>
                <w:szCs w:val="20"/>
              </w:rPr>
            </w:pPr>
            <w:r w:rsidRPr="00FA522E">
              <w:rPr>
                <w:sz w:val="20"/>
                <w:szCs w:val="20"/>
              </w:rPr>
              <w:t>Средства массовой коммуникации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FA522E" w:rsidRDefault="00FA522E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22E" w:rsidRDefault="00FA522E" w:rsidP="008E4C1D">
            <w:pPr>
              <w:jc w:val="center"/>
            </w:pPr>
          </w:p>
        </w:tc>
      </w:tr>
      <w:tr w:rsidR="00FA522E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522E" w:rsidRDefault="00FA522E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22E" w:rsidRDefault="00FA522E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FA522E" w:rsidRPr="00565A9A" w:rsidRDefault="00FA522E" w:rsidP="00CC150D">
            <w:pPr>
              <w:snapToGrid w:val="0"/>
              <w:rPr>
                <w:sz w:val="20"/>
                <w:szCs w:val="20"/>
              </w:rPr>
            </w:pPr>
            <w:r w:rsidRPr="00FA522E">
              <w:rPr>
                <w:sz w:val="20"/>
                <w:szCs w:val="20"/>
              </w:rPr>
              <w:t>Эффекты массовой коммуникации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522E" w:rsidRDefault="00FA522E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22E" w:rsidRDefault="00FA522E" w:rsidP="008E4C1D">
            <w:pPr>
              <w:jc w:val="center"/>
            </w:pPr>
          </w:p>
        </w:tc>
      </w:tr>
      <w:tr w:rsidR="00960ED3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960ED3" w:rsidRDefault="00960ED3" w:rsidP="00F01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4.22 Психология</w:t>
            </w:r>
          </w:p>
          <w:p w:rsidR="00960ED3" w:rsidRDefault="00960ED3" w:rsidP="00F01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социального управления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60ED3" w:rsidRPr="00FA522E" w:rsidRDefault="00960ED3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960ED3" w:rsidRDefault="00960ED3" w:rsidP="002322D8">
            <w:pPr>
              <w:jc w:val="center"/>
            </w:pPr>
            <w: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ED3" w:rsidRDefault="00A527CC" w:rsidP="008E4C1D">
            <w:pPr>
              <w:jc w:val="center"/>
            </w:pPr>
            <w:r>
              <w:t>1,2,3</w:t>
            </w:r>
          </w:p>
        </w:tc>
      </w:tr>
      <w:tr w:rsidR="00960ED3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960ED3" w:rsidRDefault="00960ED3" w:rsidP="00F01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60ED3" w:rsidRDefault="00960ED3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0ED3" w:rsidRPr="00FA522E" w:rsidRDefault="00960ED3" w:rsidP="00CC150D">
            <w:pPr>
              <w:snapToGrid w:val="0"/>
              <w:rPr>
                <w:sz w:val="20"/>
                <w:szCs w:val="20"/>
              </w:rPr>
            </w:pPr>
            <w:r w:rsidRPr="00F01B48">
              <w:rPr>
                <w:sz w:val="20"/>
                <w:szCs w:val="20"/>
              </w:rPr>
              <w:t>Сущность социально-психологических методов управления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960ED3" w:rsidRDefault="00960ED3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ED3" w:rsidRDefault="00960ED3" w:rsidP="008E4C1D">
            <w:pPr>
              <w:jc w:val="center"/>
            </w:pPr>
          </w:p>
        </w:tc>
      </w:tr>
      <w:tr w:rsidR="00960ED3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0ED3" w:rsidRDefault="00960ED3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60ED3" w:rsidRDefault="00960ED3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960ED3" w:rsidRPr="00FA522E" w:rsidRDefault="00960ED3" w:rsidP="00CC150D">
            <w:pPr>
              <w:snapToGrid w:val="0"/>
              <w:rPr>
                <w:sz w:val="20"/>
                <w:szCs w:val="20"/>
              </w:rPr>
            </w:pPr>
            <w:r w:rsidRPr="002322D8">
              <w:rPr>
                <w:sz w:val="20"/>
                <w:szCs w:val="20"/>
              </w:rPr>
              <w:t>Практическая психология управления и способы психологического воздействия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60ED3" w:rsidRDefault="00960ED3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0ED3" w:rsidRDefault="00960ED3" w:rsidP="008E4C1D">
            <w:pPr>
              <w:jc w:val="center"/>
            </w:pPr>
          </w:p>
        </w:tc>
      </w:tr>
      <w:tr w:rsidR="0023195C" w:rsidTr="00AA340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23195C" w:rsidRDefault="0023195C" w:rsidP="00960E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4.23 Социализация </w:t>
            </w:r>
          </w:p>
          <w:p w:rsidR="0023195C" w:rsidRDefault="0023195C" w:rsidP="006B6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личности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3195C" w:rsidRPr="00FA522E" w:rsidRDefault="0023195C" w:rsidP="00CC150D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23195C" w:rsidRDefault="0023195C" w:rsidP="00960ED3">
            <w:pPr>
              <w:jc w:val="center"/>
            </w:pPr>
            <w:r>
              <w:t>3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95C" w:rsidRDefault="00A527CC" w:rsidP="008E4C1D">
            <w:pPr>
              <w:jc w:val="center"/>
            </w:pPr>
            <w:r>
              <w:t>1,2</w:t>
            </w:r>
          </w:p>
        </w:tc>
      </w:tr>
      <w:tr w:rsidR="0023195C" w:rsidTr="00AA340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23195C" w:rsidRDefault="0023195C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3195C" w:rsidRDefault="0023195C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23195C" w:rsidRPr="00FA522E" w:rsidRDefault="0023195C" w:rsidP="00CC15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 в большой социальной группе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23195C" w:rsidRDefault="0023195C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95C" w:rsidRDefault="0023195C" w:rsidP="008E4C1D">
            <w:pPr>
              <w:jc w:val="center"/>
            </w:pPr>
          </w:p>
        </w:tc>
      </w:tr>
      <w:tr w:rsidR="0023195C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195C" w:rsidRDefault="0023195C" w:rsidP="006B6D6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3195C" w:rsidRDefault="0023195C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23195C" w:rsidRPr="00FA522E" w:rsidRDefault="0023195C" w:rsidP="00CC150D">
            <w:pPr>
              <w:snapToGrid w:val="0"/>
              <w:rPr>
                <w:sz w:val="20"/>
                <w:szCs w:val="20"/>
              </w:rPr>
            </w:pPr>
            <w:r w:rsidRPr="00960ED3">
              <w:rPr>
                <w:sz w:val="20"/>
                <w:szCs w:val="20"/>
              </w:rPr>
              <w:t>Механизмы социализации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3195C" w:rsidRDefault="0023195C"/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95C" w:rsidRDefault="0023195C" w:rsidP="008E4C1D">
            <w:pPr>
              <w:jc w:val="center"/>
            </w:pPr>
          </w:p>
        </w:tc>
      </w:tr>
      <w:tr w:rsidR="0077053F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817EEB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4.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77053F" w:rsidRPr="00DC2EAC" w:rsidRDefault="00F54953" w:rsidP="00DC2E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053F">
              <w:rPr>
                <w:sz w:val="20"/>
                <w:szCs w:val="20"/>
              </w:rPr>
              <w:t xml:space="preserve"> С</w:t>
            </w:r>
            <w:r w:rsidR="0077053F" w:rsidRPr="00DC2EAC">
              <w:rPr>
                <w:sz w:val="20"/>
                <w:szCs w:val="20"/>
              </w:rPr>
              <w:t xml:space="preserve">бор </w:t>
            </w:r>
            <w:r w:rsidR="0077053F">
              <w:rPr>
                <w:sz w:val="20"/>
                <w:szCs w:val="20"/>
              </w:rPr>
              <w:t>и обработка</w:t>
            </w:r>
            <w:r w:rsidR="0077053F" w:rsidRPr="00DC2EAC">
              <w:rPr>
                <w:sz w:val="20"/>
                <w:szCs w:val="20"/>
              </w:rPr>
              <w:t xml:space="preserve">  информации для написания  </w:t>
            </w:r>
            <w:r w:rsidR="0077053F">
              <w:rPr>
                <w:sz w:val="20"/>
                <w:szCs w:val="20"/>
              </w:rPr>
              <w:t xml:space="preserve">теоретической части </w:t>
            </w:r>
            <w:r w:rsidR="0077053F" w:rsidRPr="00DC2EAC">
              <w:rPr>
                <w:sz w:val="20"/>
                <w:szCs w:val="20"/>
              </w:rPr>
              <w:t>курсовой работы</w:t>
            </w:r>
          </w:p>
          <w:p w:rsidR="0077053F" w:rsidRPr="00DC2EAC" w:rsidRDefault="00F54953" w:rsidP="00DC2E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53F">
              <w:rPr>
                <w:sz w:val="20"/>
                <w:szCs w:val="20"/>
              </w:rPr>
              <w:t xml:space="preserve"> </w:t>
            </w:r>
            <w:r w:rsidR="0077053F" w:rsidRPr="00DC2EAC">
              <w:rPr>
                <w:sz w:val="20"/>
                <w:szCs w:val="20"/>
              </w:rPr>
              <w:t>Оформление курсовой работы</w:t>
            </w:r>
          </w:p>
          <w:p w:rsidR="0077053F" w:rsidRDefault="00F54953" w:rsidP="00DC2E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053F">
              <w:rPr>
                <w:sz w:val="20"/>
                <w:szCs w:val="20"/>
              </w:rPr>
              <w:t xml:space="preserve"> </w:t>
            </w:r>
            <w:r w:rsidR="0077053F" w:rsidRPr="00DC2EAC">
              <w:rPr>
                <w:sz w:val="20"/>
                <w:szCs w:val="20"/>
              </w:rPr>
              <w:t>Оформление мультимедийных презентаций для защиты курсовой работы</w:t>
            </w:r>
          </w:p>
          <w:p w:rsidR="0023195C" w:rsidRDefault="0023195C" w:rsidP="00DC2E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758A" w:rsidRPr="00AF3BE2">
              <w:rPr>
                <w:sz w:val="20"/>
                <w:szCs w:val="20"/>
              </w:rPr>
              <w:t xml:space="preserve"> </w:t>
            </w:r>
            <w:r w:rsidR="00F2758A">
              <w:rPr>
                <w:sz w:val="20"/>
                <w:szCs w:val="20"/>
              </w:rPr>
              <w:t xml:space="preserve">Составление </w:t>
            </w:r>
            <w:r w:rsidR="00F2758A" w:rsidRPr="00AF3BE2">
              <w:rPr>
                <w:sz w:val="20"/>
                <w:szCs w:val="20"/>
              </w:rPr>
              <w:t>плана и тезисов ответа</w:t>
            </w:r>
            <w:r w:rsidR="00F2758A">
              <w:rPr>
                <w:sz w:val="20"/>
                <w:szCs w:val="20"/>
              </w:rPr>
              <w:t xml:space="preserve"> </w:t>
            </w:r>
          </w:p>
          <w:p w:rsidR="00F2758A" w:rsidRDefault="00F2758A" w:rsidP="00DC2E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Написание рефератов </w:t>
            </w:r>
            <w:r w:rsidR="002701F3">
              <w:rPr>
                <w:sz w:val="20"/>
                <w:szCs w:val="20"/>
              </w:rPr>
              <w:t xml:space="preserve">и </w:t>
            </w:r>
            <w:r w:rsidR="002701F3" w:rsidRPr="002701F3">
              <w:rPr>
                <w:sz w:val="20"/>
                <w:szCs w:val="20"/>
              </w:rPr>
              <w:t>подготовка творческих работ</w:t>
            </w:r>
            <w:r w:rsidR="002701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заданные темы</w:t>
            </w:r>
          </w:p>
          <w:p w:rsidR="00F2758A" w:rsidRDefault="00F2758A" w:rsidP="00DC2E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Составление тестов на заданные темы</w:t>
            </w:r>
          </w:p>
          <w:p w:rsidR="002701F3" w:rsidRPr="00F2758A" w:rsidRDefault="002701F3" w:rsidP="00DC2E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А</w:t>
            </w:r>
            <w:r w:rsidRPr="002701F3">
              <w:rPr>
                <w:sz w:val="20"/>
                <w:szCs w:val="20"/>
              </w:rPr>
              <w:t>нализ ситуации из произведений художественной и специальной литературы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A527CC">
            <w:pPr>
              <w:snapToGrid w:val="0"/>
              <w:jc w:val="center"/>
            </w:pPr>
            <w:r>
              <w:t>65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8E4C1D">
            <w:pPr>
              <w:jc w:val="center"/>
            </w:pPr>
          </w:p>
        </w:tc>
      </w:tr>
      <w:tr w:rsidR="0077053F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77053F" w:rsidRDefault="00F2758A" w:rsidP="00F54953">
            <w:pPr>
              <w:snapToGrid w:val="0"/>
              <w:rPr>
                <w:sz w:val="20"/>
                <w:szCs w:val="20"/>
              </w:rPr>
            </w:pPr>
            <w:r w:rsidRPr="00F2758A">
              <w:rPr>
                <w:sz w:val="20"/>
                <w:szCs w:val="20"/>
              </w:rPr>
              <w:t>1 Изучение межличностных</w:t>
            </w:r>
            <w:r>
              <w:rPr>
                <w:sz w:val="20"/>
                <w:szCs w:val="20"/>
              </w:rPr>
              <w:t xml:space="preserve"> отношений в отдельно взятой группе</w:t>
            </w:r>
          </w:p>
          <w:p w:rsidR="00F2758A" w:rsidRDefault="00F2758A" w:rsidP="00F549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Лидерство в малой группе</w:t>
            </w:r>
          </w:p>
          <w:p w:rsidR="00F2758A" w:rsidRDefault="00F2758A" w:rsidP="00F549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Массы и массовое сознание</w:t>
            </w:r>
          </w:p>
          <w:p w:rsidR="002701F3" w:rsidRDefault="002701F3" w:rsidP="002701F3">
            <w:pPr>
              <w:snapToGrid w:val="0"/>
              <w:rPr>
                <w:rFonts w:eastAsia="NewtonC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</w:t>
            </w:r>
            <w:r w:rsidRPr="002701F3">
              <w:rPr>
                <w:sz w:val="20"/>
                <w:szCs w:val="20"/>
              </w:rPr>
              <w:t xml:space="preserve"> </w:t>
            </w:r>
            <w:r w:rsidRPr="002701F3">
              <w:rPr>
                <w:rFonts w:eastAsia="NewtonC"/>
                <w:sz w:val="20"/>
                <w:szCs w:val="20"/>
                <w:lang w:eastAsia="ru-RU"/>
              </w:rPr>
              <w:t>Организация как объект управления</w:t>
            </w:r>
          </w:p>
          <w:p w:rsidR="002701F3" w:rsidRPr="002701F3" w:rsidRDefault="002701F3" w:rsidP="002701F3">
            <w:pPr>
              <w:suppressAutoHyphens w:val="0"/>
              <w:autoSpaceDE w:val="0"/>
              <w:autoSpaceDN w:val="0"/>
              <w:adjustRightInd w:val="0"/>
              <w:rPr>
                <w:rFonts w:ascii="NewtonC" w:eastAsia="NewtonC" w:cs="NewtonC"/>
                <w:sz w:val="20"/>
                <w:szCs w:val="20"/>
                <w:lang w:eastAsia="ru-RU"/>
              </w:rPr>
            </w:pPr>
            <w:r>
              <w:rPr>
                <w:rFonts w:eastAsia="NewtonC"/>
                <w:sz w:val="20"/>
                <w:szCs w:val="20"/>
                <w:lang w:eastAsia="ru-RU"/>
              </w:rPr>
              <w:t>5</w:t>
            </w:r>
            <w:r w:rsidR="00A527CC">
              <w:rPr>
                <w:rFonts w:eastAsia="NewtonC"/>
                <w:sz w:val="20"/>
                <w:szCs w:val="20"/>
                <w:lang w:eastAsia="ru-RU"/>
              </w:rPr>
              <w:t xml:space="preserve"> </w:t>
            </w:r>
            <w:r w:rsidRPr="002701F3">
              <w:rPr>
                <w:rFonts w:eastAsia="NewtonC"/>
                <w:sz w:val="20"/>
                <w:szCs w:val="20"/>
                <w:lang w:eastAsia="ru-RU"/>
              </w:rPr>
              <w:t>Психологическое воздействие</w:t>
            </w:r>
            <w:r>
              <w:rPr>
                <w:rFonts w:eastAsia="NewtonC"/>
                <w:sz w:val="20"/>
                <w:szCs w:val="20"/>
                <w:lang w:eastAsia="ru-RU"/>
              </w:rPr>
              <w:t xml:space="preserve"> </w:t>
            </w:r>
            <w:r w:rsidRPr="002701F3">
              <w:rPr>
                <w:rFonts w:eastAsia="NewtonC"/>
                <w:sz w:val="20"/>
                <w:szCs w:val="20"/>
                <w:lang w:eastAsia="ru-RU"/>
              </w:rPr>
              <w:t>в процессе общения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/>
        </w:tc>
      </w:tr>
      <w:tr w:rsidR="0077053F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Примерная тематика курсовых работ 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77053F" w:rsidRDefault="0077053F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 Расчёт основных технико-экономических показателей организации</w:t>
            </w:r>
          </w:p>
          <w:p w:rsidR="0077053F" w:rsidRDefault="0077053F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 Издержки производства, ценообразование, прибыль и рентабельность организации</w:t>
            </w:r>
          </w:p>
          <w:p w:rsidR="0077053F" w:rsidRDefault="0077053F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 Качество, стандартизация и сертификация продукции на предприятии отрасли</w:t>
            </w:r>
          </w:p>
          <w:p w:rsidR="0077053F" w:rsidRDefault="0077053F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 Экономическая эффективность использования основных средств предприятия отрасли</w:t>
            </w:r>
          </w:p>
          <w:p w:rsidR="0077053F" w:rsidRDefault="0077053F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 Кругооборот оборотных средств организации, показатели их эффективного использования</w:t>
            </w:r>
          </w:p>
          <w:p w:rsidR="0077053F" w:rsidRDefault="0077053F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 Формирование прибыли в организации и пути повышения рентабельности</w:t>
            </w:r>
          </w:p>
          <w:p w:rsidR="0077053F" w:rsidRDefault="0077053F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 Организация оплаты труда на предприятии</w:t>
            </w:r>
          </w:p>
          <w:p w:rsidR="0077053F" w:rsidRDefault="0077053F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 Выявление резервов производственной мощности</w:t>
            </w:r>
          </w:p>
          <w:p w:rsidR="0077053F" w:rsidRDefault="0077053F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 Расчёт экономической эффективности капитальных вложений</w:t>
            </w:r>
          </w:p>
          <w:p w:rsidR="0077053F" w:rsidRDefault="0077053F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Резервы снижения себестоимости продукции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/>
        </w:tc>
      </w:tr>
      <w:tr w:rsidR="0077053F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091AC9">
            <w:pPr>
              <w:snapToGrid w:val="0"/>
              <w:jc w:val="center"/>
            </w:pPr>
            <w:r>
              <w:t>2</w:t>
            </w:r>
            <w:r w:rsidR="00091AC9">
              <w:t>4</w:t>
            </w: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/>
        </w:tc>
      </w:tr>
      <w:tr w:rsidR="0077053F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b/>
                <w:sz w:val="20"/>
                <w:szCs w:val="20"/>
              </w:rPr>
            </w:pPr>
            <w:r w:rsidRPr="008C5CDB">
              <w:rPr>
                <w:b/>
                <w:sz w:val="20"/>
                <w:szCs w:val="20"/>
              </w:rPr>
              <w:t>МДК 04.02 МЕНЕДЖМЕНТ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053F" w:rsidRPr="008C5CDB" w:rsidRDefault="0077053F" w:rsidP="00091A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091AC9" w:rsidRPr="008C5CDB"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8C5CD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Планирование в системе менеджмента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  <w:r w:rsidRPr="008C5CDB">
              <w:t>2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Стратегический менеджмент. Миссия и цели. Тактическое планирование. Основные этапы планирования.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77053F" w:rsidP="00091AC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4</w:t>
            </w:r>
            <w:r w:rsidR="00091AC9" w:rsidRPr="008C5CDB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8C5CDB">
              <w:rPr>
                <w:sz w:val="20"/>
                <w:szCs w:val="20"/>
              </w:rPr>
              <w:t>Инструментарий менеджмента организации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512099" w:rsidP="004737A0">
            <w:pPr>
              <w:jc w:val="center"/>
            </w:pPr>
            <w:r w:rsidRPr="008C5CDB">
              <w:t>2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Основные функции менеджмента (Планирование,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организация,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мотивация,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контроль)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Система методов управления. Основные методы управления. Организационно-распорядительные,экономические,социально-психологические методы.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Их достоинства и недостатки.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091AC9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Тема 5.</w:t>
            </w:r>
            <w:r w:rsidR="0077053F" w:rsidRPr="008C5CD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77053F" w:rsidRPr="008C5CDB">
              <w:rPr>
                <w:sz w:val="20"/>
                <w:szCs w:val="20"/>
              </w:rPr>
              <w:t>Система мотивации труда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  <w:r w:rsidRPr="008C5CDB">
              <w:t>4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Мотивация и критерии мотивации. Мотивация и иерархия потребностей.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Первичные и вторичные потребности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Содержательные теории мотивации. Процессуальные теории мотивации.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091AC9" w:rsidRPr="008C5CDB">
              <w:rPr>
                <w:rFonts w:eastAsia="Calibri"/>
                <w:b/>
                <w:bCs/>
                <w:sz w:val="20"/>
                <w:szCs w:val="20"/>
              </w:rPr>
              <w:t xml:space="preserve">6. </w:t>
            </w:r>
            <w:r w:rsidRPr="008C5CDB">
              <w:rPr>
                <w:sz w:val="20"/>
                <w:szCs w:val="20"/>
              </w:rPr>
              <w:t>Процесс принятия управленческого решения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512099" w:rsidP="004737A0">
            <w:pPr>
              <w:jc w:val="center"/>
            </w:pPr>
            <w:r w:rsidRPr="008C5CDB">
              <w:t>2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Понятие решений.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Типы решений и требования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,предъявленные к ним. Методы принятия решений.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Этапы принятия решений: установление проблемы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,выявление факторов и условий,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разработка решений,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оценка и принятие решений.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091AC9" w:rsidRPr="008C5CDB">
              <w:rPr>
                <w:rFonts w:eastAsia="Calibri"/>
                <w:b/>
                <w:bCs/>
                <w:sz w:val="20"/>
                <w:szCs w:val="20"/>
              </w:rPr>
              <w:t xml:space="preserve">7. </w:t>
            </w:r>
            <w:r w:rsidRPr="008C5CDB">
              <w:rPr>
                <w:sz w:val="20"/>
                <w:szCs w:val="20"/>
              </w:rPr>
              <w:t>Управление конфликтами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  <w:r w:rsidRPr="008C5CDB">
              <w:t>4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Конфликт как органическая составляющая жизни организации. Причины  и источники конфликтов.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Классификация конфликтов.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Рассмотрение типичных конфликтных ситуаций.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Взаимосвязь конфликта и стресса.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091AC9" w:rsidRPr="008C5CDB">
              <w:rPr>
                <w:rFonts w:eastAsia="Calibri"/>
                <w:b/>
                <w:bCs/>
                <w:sz w:val="20"/>
                <w:szCs w:val="20"/>
              </w:rPr>
              <w:t xml:space="preserve">8. </w:t>
            </w:r>
            <w:r w:rsidRPr="008C5CDB">
              <w:rPr>
                <w:sz w:val="20"/>
                <w:szCs w:val="20"/>
              </w:rPr>
              <w:t>Психология менеджмента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  <w:r w:rsidRPr="008C5CDB">
              <w:t>2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Понятие о психике. Личность .Социально-психологический климат в коллективе.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Власть и лидерство.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Понятие имиджа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091AC9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Тема 9.</w:t>
            </w:r>
            <w:r w:rsidR="0077053F" w:rsidRPr="008C5CD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77053F" w:rsidRPr="008C5CDB">
              <w:rPr>
                <w:sz w:val="20"/>
                <w:szCs w:val="20"/>
              </w:rPr>
              <w:t>Этика делового общения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  <w:r w:rsidRPr="008C5CDB">
              <w:t>4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Деловое общение .Фазы делового общения: начало  беседы,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передача информации. аргументирование, опровержение доводов собеседников, принятие решения.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Деловое совещание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091AC9" w:rsidRPr="008C5CDB">
              <w:rPr>
                <w:rFonts w:eastAsia="Calibri"/>
                <w:b/>
                <w:bCs/>
                <w:sz w:val="20"/>
                <w:szCs w:val="20"/>
              </w:rPr>
              <w:t xml:space="preserve">10. </w:t>
            </w:r>
            <w:r w:rsidRPr="008C5CDB">
              <w:rPr>
                <w:sz w:val="20"/>
                <w:szCs w:val="20"/>
              </w:rPr>
              <w:t>Руководитель в системе управления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  <w:r w:rsidRPr="008C5CDB">
              <w:t>4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Понятие руководства и власти.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Планирование работы менеджера. Организация рабочего дня.</w:t>
            </w:r>
            <w:r w:rsidR="00CC150D" w:rsidRPr="008C5CDB">
              <w:rPr>
                <w:sz w:val="20"/>
                <w:szCs w:val="20"/>
              </w:rPr>
              <w:t xml:space="preserve"> </w:t>
            </w:r>
            <w:r w:rsidRPr="008C5CDB">
              <w:rPr>
                <w:sz w:val="20"/>
                <w:szCs w:val="20"/>
              </w:rPr>
              <w:t>Рабочего места.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jc w:val="center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A31E39">
            <w:pPr>
              <w:snapToGrid w:val="0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Стили управления  и факторы его формирования. Связь стиля управления и ситуации. «Решетка менеджмента»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2E4073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8C5CD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4</w:t>
            </w:r>
          </w:p>
          <w:p w:rsidR="0077053F" w:rsidRPr="008C5CDB" w:rsidRDefault="0077053F" w:rsidP="002E4073">
            <w:pPr>
              <w:snapToGrid w:val="0"/>
              <w:ind w:left="294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Составление плана и тезисов ответа</w:t>
            </w:r>
          </w:p>
          <w:p w:rsidR="0077053F" w:rsidRPr="008C5CDB" w:rsidRDefault="0077053F" w:rsidP="002E4073">
            <w:pPr>
              <w:snapToGrid w:val="0"/>
              <w:ind w:left="294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Дополнение конспекта рекомендованной литературой</w:t>
            </w:r>
          </w:p>
          <w:p w:rsidR="0077053F" w:rsidRPr="008C5CDB" w:rsidRDefault="0077053F" w:rsidP="002E4073">
            <w:pPr>
              <w:snapToGrid w:val="0"/>
              <w:ind w:left="294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Ответы на контрольные вопросы</w:t>
            </w:r>
          </w:p>
          <w:p w:rsidR="0077053F" w:rsidRPr="008C5CDB" w:rsidRDefault="0077053F" w:rsidP="002E4073">
            <w:pPr>
              <w:snapToGrid w:val="0"/>
              <w:ind w:left="294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Составление тематических кроссвордов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053F" w:rsidRPr="008C5CDB" w:rsidRDefault="00DF5C90" w:rsidP="00091AC9">
            <w:pPr>
              <w:jc w:val="center"/>
            </w:pPr>
            <w:r w:rsidRPr="008C5CDB">
              <w:t>1</w:t>
            </w:r>
            <w:r w:rsidR="00091AC9" w:rsidRPr="008C5CDB">
              <w:t>0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8C5CDB" w:rsidRDefault="0077053F" w:rsidP="004737A0">
            <w:pPr>
              <w:snapToGrid w:val="0"/>
              <w:rPr>
                <w:b/>
                <w:sz w:val="20"/>
                <w:szCs w:val="20"/>
              </w:rPr>
            </w:pPr>
            <w:r w:rsidRPr="008C5CDB">
              <w:rPr>
                <w:b/>
                <w:sz w:val="20"/>
                <w:szCs w:val="20"/>
              </w:rPr>
              <w:lastRenderedPageBreak/>
              <w:t>Примерная тематика внеаудиторной самостоятельной работы:</w:t>
            </w:r>
          </w:p>
          <w:p w:rsidR="0077053F" w:rsidRPr="008C5CDB" w:rsidRDefault="0077053F" w:rsidP="00AF3BE2">
            <w:pPr>
              <w:snapToGrid w:val="0"/>
              <w:ind w:left="294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Конфлитные ситуации</w:t>
            </w:r>
          </w:p>
          <w:p w:rsidR="0077053F" w:rsidRPr="008C5CDB" w:rsidRDefault="0077053F" w:rsidP="00AF3BE2">
            <w:pPr>
              <w:snapToGrid w:val="0"/>
              <w:ind w:left="294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Подготовка и проведение делового совещания</w:t>
            </w:r>
          </w:p>
          <w:p w:rsidR="0077053F" w:rsidRPr="008C5CDB" w:rsidRDefault="0077053F" w:rsidP="00AF3BE2">
            <w:pPr>
              <w:snapToGrid w:val="0"/>
              <w:ind w:left="294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Стили руководства</w:t>
            </w:r>
          </w:p>
          <w:p w:rsidR="0077053F" w:rsidRPr="008C5CDB" w:rsidRDefault="0077053F" w:rsidP="00AF3BE2">
            <w:pPr>
              <w:snapToGrid w:val="0"/>
              <w:ind w:left="294"/>
              <w:rPr>
                <w:sz w:val="20"/>
                <w:szCs w:val="20"/>
              </w:rPr>
            </w:pPr>
            <w:r w:rsidRPr="008C5CDB">
              <w:rPr>
                <w:sz w:val="20"/>
                <w:szCs w:val="20"/>
              </w:rPr>
              <w:t>Управленческие решения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053F" w:rsidRPr="008C5CDB" w:rsidRDefault="0077053F" w:rsidP="004737A0">
            <w:pPr>
              <w:jc w:val="center"/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 04.05 Информационные технологии в профессиональной деятельности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053F" w:rsidRDefault="0077053F" w:rsidP="004737A0">
            <w:pPr>
              <w:jc w:val="center"/>
            </w:pPr>
            <w:r>
              <w:t>0/16 (8)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rPr>
          <w:trHeight w:val="70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053F" w:rsidRDefault="0077053F" w:rsidP="00E156B1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4.1. Профессиональное использование табличного процессора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Pr="004565D0" w:rsidRDefault="0077053F" w:rsidP="004737A0">
            <w:pPr>
              <w:rPr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jc w:val="center"/>
            </w:pPr>
            <w:r>
              <w:t>1,2</w:t>
            </w: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Default="0077053F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Pr="00695CFD" w:rsidRDefault="0077053F" w:rsidP="004737A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 w:rsidRPr="00BC24F3">
              <w:rPr>
                <w:sz w:val="20"/>
                <w:szCs w:val="20"/>
              </w:rPr>
              <w:t>:</w:t>
            </w:r>
            <w:r w:rsidRPr="00695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Введение в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 xml:space="preserve">. Сортировка и фильтрация в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>. Работа с формулами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Default="0077053F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Pr="00695CFD" w:rsidRDefault="0077053F" w:rsidP="004737A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 w:rsidRPr="00BC24F3">
              <w:rPr>
                <w:sz w:val="20"/>
                <w:szCs w:val="20"/>
              </w:rPr>
              <w:t>:</w:t>
            </w:r>
            <w:r w:rsidRPr="00695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Формулы с использованием условий. Оформление таблиц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Default="0077053F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Pr="00695CFD" w:rsidRDefault="0077053F" w:rsidP="004737A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 w:rsidRPr="00BC24F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Абсолютные и относительные ссылки. Связанные таблицы. Расчет промежуточных итогов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053F" w:rsidRDefault="0077053F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Default="0077053F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Pr="00695CFD" w:rsidRDefault="0077053F" w:rsidP="004737A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 w:rsidRPr="00BC24F3">
              <w:rPr>
                <w:sz w:val="20"/>
                <w:szCs w:val="20"/>
              </w:rPr>
              <w:t>:</w:t>
            </w:r>
            <w:r w:rsidRPr="00695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Использование шаблонов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Default="0077053F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Pr="00C05D9C" w:rsidRDefault="0077053F" w:rsidP="004737A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Access</w:t>
            </w:r>
            <w:r w:rsidRPr="00BC24F3">
              <w:rPr>
                <w:sz w:val="20"/>
                <w:szCs w:val="20"/>
              </w:rPr>
              <w:t>:</w:t>
            </w:r>
            <w:r w:rsidRPr="00695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Базы данных и системы управления базами данных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Default="0077053F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Pr="00C05D9C" w:rsidRDefault="0077053F" w:rsidP="00D7013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Access</w:t>
            </w:r>
            <w:r w:rsidRPr="00BC24F3">
              <w:rPr>
                <w:sz w:val="20"/>
                <w:szCs w:val="20"/>
              </w:rPr>
              <w:t>:</w:t>
            </w:r>
            <w:r w:rsidRPr="00695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Создание форм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Default="0077053F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Pr="00C05D9C" w:rsidRDefault="0077053F" w:rsidP="00D7013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Access</w:t>
            </w:r>
            <w:r w:rsidRPr="00BC24F3">
              <w:rPr>
                <w:sz w:val="20"/>
                <w:szCs w:val="20"/>
              </w:rPr>
              <w:t>:</w:t>
            </w:r>
            <w:r w:rsidRPr="00695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Создание запросов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Default="0077053F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53F" w:rsidRPr="00C05D9C" w:rsidRDefault="0077053F" w:rsidP="00D7013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C24F3">
              <w:rPr>
                <w:sz w:val="20"/>
                <w:szCs w:val="20"/>
                <w:lang w:val="en-US"/>
              </w:rPr>
              <w:t>MS</w:t>
            </w:r>
            <w:r w:rsidRPr="00BC2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Access</w:t>
            </w:r>
            <w:r w:rsidRPr="00BC24F3">
              <w:rPr>
                <w:sz w:val="20"/>
                <w:szCs w:val="20"/>
              </w:rPr>
              <w:t>:</w:t>
            </w:r>
            <w:r w:rsidRPr="00695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Создание отчетов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77053F" w:rsidRDefault="0077053F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snapToGrid w:val="0"/>
            </w:pPr>
          </w:p>
        </w:tc>
      </w:tr>
      <w:tr w:rsidR="0077053F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4.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77053F" w:rsidRPr="00DC2EAC" w:rsidRDefault="0077053F" w:rsidP="00473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C2EAC">
              <w:rPr>
                <w:sz w:val="20"/>
                <w:szCs w:val="20"/>
              </w:rPr>
              <w:t>Решение задач</w:t>
            </w:r>
          </w:p>
          <w:p w:rsidR="0077053F" w:rsidRDefault="0077053F" w:rsidP="004737A0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rFonts w:eastAsia="Calibri"/>
                <w:bCs/>
                <w:sz w:val="20"/>
                <w:szCs w:val="20"/>
              </w:rPr>
              <w:t>Действия в соответствии с инструкциями и методическими указаниями лабораторно-практических занятий</w:t>
            </w:r>
          </w:p>
          <w:p w:rsidR="0077053F" w:rsidRDefault="0077053F" w:rsidP="004737A0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 Получение результата при выполнении лабораторно-практических занятий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</w:pPr>
            <w:r>
              <w:t>8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jc w:val="center"/>
            </w:pPr>
          </w:p>
        </w:tc>
      </w:tr>
      <w:tr w:rsidR="0077053F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77053F" w:rsidRDefault="0077053F" w:rsidP="004737A0">
            <w:pPr>
              <w:snapToGrid w:val="0"/>
              <w:rPr>
                <w:sz w:val="20"/>
                <w:szCs w:val="20"/>
              </w:rPr>
            </w:pPr>
            <w:r w:rsidRPr="00F0404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Типы данных, используемые в электронных таблицах</w:t>
            </w:r>
          </w:p>
          <w:p w:rsidR="0077053F" w:rsidRDefault="0077053F" w:rsidP="00473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Назначение и основные возможности электронных таблиц</w:t>
            </w:r>
          </w:p>
          <w:p w:rsidR="0077053F" w:rsidRDefault="0077053F" w:rsidP="00473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Типы баз данных</w:t>
            </w:r>
          </w:p>
          <w:p w:rsidR="0077053F" w:rsidRPr="00F04047" w:rsidRDefault="0077053F" w:rsidP="00473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Назначение и основные возможности СУБД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4737A0"/>
        </w:tc>
      </w:tr>
      <w:tr w:rsidR="0077053F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A93CA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ПМ 5. </w:t>
            </w:r>
            <w:r w:rsidRPr="00A93CA7">
              <w:rPr>
                <w:b/>
                <w:sz w:val="20"/>
                <w:szCs w:val="20"/>
              </w:rPr>
              <w:t>Обеспечение безопасных условий труда в отрасли, их правовое регулирование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/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053F" w:rsidRDefault="0077053F" w:rsidP="004737A0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53F" w:rsidRDefault="0077053F" w:rsidP="004737A0">
            <w:pPr>
              <w:jc w:val="center"/>
            </w:pPr>
          </w:p>
        </w:tc>
      </w:tr>
      <w:tr w:rsidR="007E66E1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E66E1" w:rsidRDefault="007E66E1" w:rsidP="00A31E39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 04.03 Правовое обе6спечние профессиональной деятельности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E66E1" w:rsidRPr="002E08E0" w:rsidRDefault="007E66E1" w:rsidP="00CA3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E66E1" w:rsidRPr="002E08E0" w:rsidRDefault="007E66E1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66E1" w:rsidRDefault="007E66E1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6E1" w:rsidRDefault="007E66E1" w:rsidP="004737A0">
            <w:pPr>
              <w:jc w:val="center"/>
            </w:pPr>
          </w:p>
        </w:tc>
      </w:tr>
      <w:tr w:rsidR="00BB20D0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BB20D0" w:rsidRPr="002E08E0" w:rsidRDefault="00BB20D0" w:rsidP="00CA3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4.1.  Правовое регулирование несчастных случаев на производстве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B20D0" w:rsidRPr="002E08E0" w:rsidRDefault="00BB20D0" w:rsidP="007E66E1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B20D0" w:rsidRDefault="00BB20D0" w:rsidP="00BB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D0" w:rsidRDefault="00BB20D0" w:rsidP="004737A0">
            <w:pPr>
              <w:jc w:val="center"/>
            </w:pPr>
          </w:p>
        </w:tc>
      </w:tr>
      <w:tr w:rsidR="00BB20D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BB20D0" w:rsidRPr="002E08E0" w:rsidRDefault="00BB20D0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B20D0" w:rsidRDefault="00BB20D0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BB20D0" w:rsidRDefault="00BB20D0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несчастного случая на производстве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B20D0" w:rsidRDefault="00BB20D0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D0" w:rsidRDefault="00BB20D0" w:rsidP="004737A0">
            <w:pPr>
              <w:jc w:val="center"/>
            </w:pPr>
          </w:p>
        </w:tc>
      </w:tr>
      <w:tr w:rsidR="00BB20D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BB20D0" w:rsidRPr="002E08E0" w:rsidRDefault="00BB20D0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B20D0" w:rsidRDefault="00BB20D0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BB20D0" w:rsidRDefault="00BB20D0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Обязанности работодателя при несчастном случае на производстве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B20D0" w:rsidRDefault="00BB20D0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D0" w:rsidRDefault="00BB20D0" w:rsidP="004737A0">
            <w:pPr>
              <w:jc w:val="center"/>
            </w:pPr>
          </w:p>
        </w:tc>
      </w:tr>
      <w:tr w:rsidR="00BB20D0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BB20D0" w:rsidRPr="002E08E0" w:rsidRDefault="00BB20D0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B20D0" w:rsidRDefault="00BB20D0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BB20D0" w:rsidRDefault="00BB20D0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и сроки  расследования и регистрации  несчастных случаев на производстве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B20D0" w:rsidRDefault="00BB20D0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D0" w:rsidRDefault="00BB20D0" w:rsidP="004737A0">
            <w:pPr>
              <w:jc w:val="center"/>
            </w:pPr>
          </w:p>
        </w:tc>
      </w:tr>
      <w:tr w:rsidR="00BB20D0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0D0" w:rsidRPr="002E08E0" w:rsidRDefault="00BB20D0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B20D0" w:rsidRDefault="00BB20D0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BB20D0" w:rsidRDefault="00BB20D0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Документальное оформление несчастных случаев на производстве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20D0" w:rsidRDefault="00BB20D0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D0" w:rsidRDefault="00BB20D0" w:rsidP="004737A0">
            <w:pPr>
              <w:jc w:val="center"/>
            </w:pPr>
          </w:p>
        </w:tc>
      </w:tr>
      <w:tr w:rsidR="00BB20D0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B20D0" w:rsidRPr="002E08E0" w:rsidRDefault="00BB20D0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B20D0" w:rsidRPr="002E08E0" w:rsidRDefault="00BB20D0" w:rsidP="00BB20D0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B20D0" w:rsidRDefault="00BB20D0" w:rsidP="00BB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D0" w:rsidRDefault="00BB20D0" w:rsidP="004737A0">
            <w:pPr>
              <w:jc w:val="center"/>
            </w:pPr>
          </w:p>
        </w:tc>
      </w:tr>
      <w:tr w:rsidR="00BB20D0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B20D0" w:rsidRPr="002E08E0" w:rsidRDefault="00BB20D0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B20D0" w:rsidRDefault="00BB20D0" w:rsidP="00A31E39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BB20D0" w:rsidRDefault="00BB20D0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документов о несчастном случае на производстве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20D0" w:rsidRDefault="00BB20D0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D0" w:rsidRDefault="00BB20D0" w:rsidP="004737A0">
            <w:pPr>
              <w:jc w:val="center"/>
            </w:pPr>
          </w:p>
        </w:tc>
      </w:tr>
      <w:tr w:rsidR="00C55EE8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A31E39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4.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C55EE8" w:rsidRDefault="00C55EE8" w:rsidP="00A31E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Изучение порядка оформления документации о несчастном случае на производстве</w:t>
            </w:r>
          </w:p>
          <w:p w:rsidR="00C55EE8" w:rsidRPr="002E08E0" w:rsidRDefault="00C55EE8" w:rsidP="00C55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Оформление документации о несчастном случае на производстве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C55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5EE8" w:rsidRDefault="00C55EE8" w:rsidP="004737A0">
            <w:pPr>
              <w:jc w:val="center"/>
            </w:pPr>
          </w:p>
        </w:tc>
      </w:tr>
      <w:tr w:rsidR="00C55EE8"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>МДК 04.04 охрана труда</w:t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5EE8" w:rsidRDefault="00C55EE8" w:rsidP="004737A0">
            <w:pPr>
              <w:jc w:val="center"/>
            </w:pPr>
          </w:p>
        </w:tc>
      </w:tr>
      <w:tr w:rsidR="00C55EE8"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>Тема 5.1 Идентификация и воздействие на человека негативных факторов производственной среды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2E08E0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5EE8" w:rsidRDefault="00C55EE8" w:rsidP="004737A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6847E6" w:rsidRDefault="00C55EE8" w:rsidP="00CA3966">
            <w:pPr>
              <w:rPr>
                <w:b/>
                <w:sz w:val="20"/>
                <w:szCs w:val="20"/>
              </w:rPr>
            </w:pPr>
            <w:r w:rsidRPr="006847E6">
              <w:rPr>
                <w:b/>
                <w:sz w:val="20"/>
                <w:szCs w:val="20"/>
              </w:rPr>
              <w:t xml:space="preserve">Введение </w:t>
            </w:r>
          </w:p>
          <w:p w:rsidR="00C55EE8" w:rsidRPr="006847E6" w:rsidRDefault="00C55EE8" w:rsidP="00CA3966">
            <w:pPr>
              <w:rPr>
                <w:b/>
                <w:sz w:val="20"/>
                <w:szCs w:val="20"/>
              </w:rPr>
            </w:pPr>
            <w:r w:rsidRPr="006847E6">
              <w:rPr>
                <w:b/>
                <w:sz w:val="20"/>
                <w:szCs w:val="20"/>
              </w:rPr>
              <w:t>Классификация и номенклатура негативных факторов.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Производственная среда.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Негативные факторы производственной среды.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Опасные факторы производственной среды и безопасные работы.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6847E6" w:rsidRDefault="00C55EE8" w:rsidP="00CA3966">
            <w:pPr>
              <w:rPr>
                <w:b/>
                <w:sz w:val="20"/>
                <w:szCs w:val="20"/>
              </w:rPr>
            </w:pPr>
            <w:r w:rsidRPr="006847E6">
              <w:rPr>
                <w:b/>
                <w:sz w:val="20"/>
                <w:szCs w:val="20"/>
              </w:rPr>
              <w:t>Источники и характеристики негативных факторов и их воздействие на человека.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Опасные механические факторы.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Физические негативные факторы.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Химические негативные факторы (вредные вещества).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Опасные факторы комплексного характера.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5EE8" w:rsidRPr="002E08E0" w:rsidRDefault="00C55EE8" w:rsidP="00616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C55EE8" w:rsidRDefault="00C55EE8" w:rsidP="00381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5EE8" w:rsidRDefault="00C55EE8" w:rsidP="004737A0">
            <w:pPr>
              <w:jc w:val="center"/>
            </w:pP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6847E6" w:rsidRDefault="00C55EE8" w:rsidP="00CA3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воздействия вредных веществ, содержащихся в воздухе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rPr>
          <w:trHeight w:val="219"/>
        </w:trPr>
        <w:tc>
          <w:tcPr>
            <w:tcW w:w="3168" w:type="dxa"/>
            <w:gridSpan w:val="2"/>
            <w:vMerge w:val="restart"/>
            <w:tcBorders>
              <w:left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>Тема 5.2 Защита человека от вредных и опасных производственных факторов</w:t>
            </w: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 xml:space="preserve">Содержание </w:t>
            </w:r>
            <w:r w:rsidRPr="002E08E0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C55EE8" w:rsidRDefault="00C55EE8" w:rsidP="00381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5EE8" w:rsidRDefault="00C55EE8" w:rsidP="00CA3966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6847E6" w:rsidRDefault="00C55EE8" w:rsidP="00CA3966">
            <w:pPr>
              <w:rPr>
                <w:b/>
                <w:sz w:val="20"/>
                <w:szCs w:val="20"/>
              </w:rPr>
            </w:pPr>
            <w:r w:rsidRPr="006847E6">
              <w:rPr>
                <w:b/>
                <w:sz w:val="20"/>
                <w:szCs w:val="20"/>
              </w:rPr>
              <w:t>Защита человека от физических негативных факторов.</w:t>
            </w:r>
          </w:p>
          <w:p w:rsidR="00C55EE8" w:rsidRPr="006847E6" w:rsidRDefault="00C55EE8" w:rsidP="00CA3966">
            <w:pPr>
              <w:rPr>
                <w:b/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 xml:space="preserve">Защита от вибрации, шума, </w:t>
            </w:r>
            <w:r>
              <w:rPr>
                <w:sz w:val="20"/>
                <w:szCs w:val="20"/>
              </w:rPr>
              <w:t>ин</w:t>
            </w:r>
            <w:r w:rsidRPr="002E08E0">
              <w:rPr>
                <w:sz w:val="20"/>
                <w:szCs w:val="20"/>
              </w:rPr>
              <w:t>фра- и ультразвука, излучений; защита постоянных электрических и магнитных полей.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6847E6" w:rsidRDefault="00C55EE8" w:rsidP="00CA3966">
            <w:pPr>
              <w:rPr>
                <w:b/>
                <w:sz w:val="20"/>
                <w:szCs w:val="20"/>
              </w:rPr>
            </w:pPr>
            <w:r w:rsidRPr="006847E6">
              <w:rPr>
                <w:b/>
                <w:sz w:val="20"/>
                <w:szCs w:val="20"/>
              </w:rPr>
              <w:t xml:space="preserve">Защита человека от химических и биологических негативных факторов. 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Защита от загрязнений воздушной среды. Защита от загрязнений водной среды.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743CC4" w:rsidRDefault="00C55EE8" w:rsidP="00CA3966">
            <w:pPr>
              <w:rPr>
                <w:b/>
                <w:sz w:val="20"/>
                <w:szCs w:val="20"/>
              </w:rPr>
            </w:pPr>
            <w:r w:rsidRPr="00743CC4">
              <w:rPr>
                <w:b/>
                <w:sz w:val="20"/>
                <w:szCs w:val="20"/>
              </w:rPr>
              <w:t>Защита человека от опасности механического травмирования.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Методы и средства защиты при работе с технологическим оборудованием и инструментом.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Основные защитные средства.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Обеспечение безопасности при выполнение работ.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743CC4" w:rsidRDefault="00C55EE8" w:rsidP="00CA3966">
            <w:pPr>
              <w:rPr>
                <w:b/>
                <w:bCs/>
                <w:sz w:val="20"/>
                <w:szCs w:val="20"/>
              </w:rPr>
            </w:pPr>
            <w:r w:rsidRPr="00743CC4">
              <w:rPr>
                <w:b/>
                <w:bCs/>
                <w:sz w:val="20"/>
                <w:szCs w:val="20"/>
              </w:rPr>
              <w:t>Защита человека от опасных факторов комплексного характера.</w:t>
            </w:r>
          </w:p>
          <w:p w:rsidR="00C55EE8" w:rsidRPr="002E08E0" w:rsidRDefault="00C55EE8" w:rsidP="00CA3966">
            <w:pPr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>По</w:t>
            </w:r>
            <w:r>
              <w:rPr>
                <w:bCs/>
                <w:sz w:val="20"/>
                <w:szCs w:val="20"/>
              </w:rPr>
              <w:t>жа</w:t>
            </w:r>
            <w:r w:rsidRPr="002E08E0">
              <w:rPr>
                <w:bCs/>
                <w:sz w:val="20"/>
                <w:szCs w:val="20"/>
              </w:rPr>
              <w:t>рная защита на производственных объектах.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Методы тушения пожара.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Огнетушащие вещества.</w:t>
            </w:r>
          </w:p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Методы и средства обеспечени</w:t>
            </w:r>
            <w:r>
              <w:rPr>
                <w:sz w:val="20"/>
                <w:szCs w:val="20"/>
              </w:rPr>
              <w:t>я</w:t>
            </w:r>
            <w:r w:rsidRPr="002E08E0">
              <w:rPr>
                <w:sz w:val="20"/>
                <w:szCs w:val="20"/>
              </w:rPr>
              <w:t xml:space="preserve"> без</w:t>
            </w:r>
            <w:r>
              <w:rPr>
                <w:sz w:val="20"/>
                <w:szCs w:val="20"/>
              </w:rPr>
              <w:t>о</w:t>
            </w:r>
            <w:r w:rsidRPr="002E08E0">
              <w:rPr>
                <w:sz w:val="20"/>
                <w:szCs w:val="20"/>
              </w:rPr>
              <w:t>пасности герметичных систем.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rPr>
          <w:trHeight w:val="102"/>
        </w:trPr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961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C55EE8" w:rsidRDefault="00C55EE8" w:rsidP="00381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5EE8" w:rsidRDefault="00C55EE8" w:rsidP="004737A0">
            <w:pPr>
              <w:jc w:val="center"/>
            </w:pP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CA39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CA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параметров микроклимата на рабочем месте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  <w:trHeight w:val="111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b/>
                <w:bCs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 xml:space="preserve">Тема 5.3  Обеспечение </w:t>
            </w:r>
            <w:r w:rsidRPr="002E08E0">
              <w:rPr>
                <w:b/>
                <w:bCs/>
                <w:sz w:val="20"/>
                <w:szCs w:val="20"/>
              </w:rPr>
              <w:lastRenderedPageBreak/>
              <w:t>комфортных условий для трудовой деятельности</w:t>
            </w:r>
          </w:p>
        </w:tc>
        <w:tc>
          <w:tcPr>
            <w:tcW w:w="6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Default="00C55EE8" w:rsidP="00CA3966">
            <w:pPr>
              <w:rPr>
                <w:b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  <w:trHeight w:val="1032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743CC4" w:rsidRDefault="00C55EE8" w:rsidP="00CA3966">
            <w:pPr>
              <w:rPr>
                <w:b/>
                <w:bCs/>
                <w:sz w:val="20"/>
                <w:szCs w:val="20"/>
              </w:rPr>
            </w:pPr>
            <w:r w:rsidRPr="00743CC4">
              <w:rPr>
                <w:b/>
                <w:bCs/>
                <w:sz w:val="20"/>
                <w:szCs w:val="20"/>
              </w:rPr>
              <w:t>Микроклимат помещений.</w:t>
            </w:r>
          </w:p>
          <w:p w:rsidR="00C55EE8" w:rsidRPr="002E08E0" w:rsidRDefault="00C55EE8" w:rsidP="00CA3966">
            <w:pPr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>Механизмы теплообмена между человеком и окружающей средой.</w:t>
            </w:r>
          </w:p>
          <w:p w:rsidR="00C55EE8" w:rsidRPr="002E08E0" w:rsidRDefault="00C55EE8" w:rsidP="00CA3966">
            <w:pPr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>Терморегуляция организма человека. Методы обеспечения комфортных климатических условий в рабочих помещениях.</w:t>
            </w: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  <w:trHeight w:val="1032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2.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743CC4" w:rsidRDefault="00C55EE8" w:rsidP="00CA3966">
            <w:pPr>
              <w:rPr>
                <w:b/>
                <w:sz w:val="20"/>
                <w:szCs w:val="20"/>
              </w:rPr>
            </w:pPr>
            <w:r w:rsidRPr="00743CC4">
              <w:rPr>
                <w:b/>
                <w:sz w:val="20"/>
                <w:szCs w:val="20"/>
              </w:rPr>
              <w:t xml:space="preserve">Освещение </w:t>
            </w:r>
          </w:p>
          <w:p w:rsidR="00C55EE8" w:rsidRDefault="00C55EE8" w:rsidP="00CA3966">
            <w:pPr>
              <w:rPr>
                <w:b/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Характеристика освещения и световой среды. Виды освещения и его нормирование. Искусственные источники света и светильники. Организация рабочего места для  создания комфортных зрительных условий.</w:t>
            </w: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  <w:trHeight w:val="177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743CC4" w:rsidRDefault="00C55EE8" w:rsidP="00CA3966">
            <w:pPr>
              <w:rPr>
                <w:b/>
                <w:sz w:val="20"/>
                <w:szCs w:val="20"/>
              </w:rPr>
            </w:pPr>
            <w:r w:rsidRPr="00743CC4">
              <w:rPr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32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  <w:trHeight w:val="119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Default="00C55EE8" w:rsidP="00CA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Default="00C55EE8" w:rsidP="00CA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качества питьевой воды</w:t>
            </w: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  <w:trHeight w:val="241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Default="00C55EE8" w:rsidP="00CA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общего освещения</w:t>
            </w: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b/>
                <w:sz w:val="20"/>
                <w:szCs w:val="20"/>
              </w:rPr>
            </w:pPr>
            <w:r w:rsidRPr="002E08E0">
              <w:rPr>
                <w:b/>
                <w:sz w:val="20"/>
                <w:szCs w:val="20"/>
              </w:rPr>
              <w:t>Тема 5.4 Психо</w:t>
            </w:r>
            <w:r>
              <w:rPr>
                <w:b/>
                <w:sz w:val="20"/>
                <w:szCs w:val="20"/>
              </w:rPr>
              <w:t>физио</w:t>
            </w:r>
            <w:r w:rsidRPr="002E08E0">
              <w:rPr>
                <w:b/>
                <w:sz w:val="20"/>
                <w:szCs w:val="20"/>
              </w:rPr>
              <w:t>логические и эргономичексие основы безопасности труда.</w:t>
            </w:r>
          </w:p>
        </w:tc>
        <w:tc>
          <w:tcPr>
            <w:tcW w:w="6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743CC4" w:rsidRDefault="00C55EE8" w:rsidP="00CA3966">
            <w:pPr>
              <w:rPr>
                <w:b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5EE8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1.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743CC4" w:rsidRDefault="00C55EE8" w:rsidP="00CA3966">
            <w:pPr>
              <w:rPr>
                <w:b/>
                <w:sz w:val="20"/>
                <w:szCs w:val="20"/>
              </w:rPr>
            </w:pPr>
            <w:r w:rsidRPr="00743CC4">
              <w:rPr>
                <w:b/>
                <w:sz w:val="20"/>
                <w:szCs w:val="20"/>
              </w:rPr>
              <w:t xml:space="preserve">Психофизиологические основы безопасности труда. </w:t>
            </w:r>
          </w:p>
          <w:p w:rsidR="00C55EE8" w:rsidRDefault="00C55EE8" w:rsidP="00CA3966">
            <w:pPr>
              <w:rPr>
                <w:b/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 xml:space="preserve">Виды </w:t>
            </w:r>
            <w:r>
              <w:rPr>
                <w:sz w:val="20"/>
                <w:szCs w:val="20"/>
              </w:rPr>
              <w:t xml:space="preserve">  и условия трудовой  </w:t>
            </w:r>
            <w:r w:rsidRPr="002E08E0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</w:t>
            </w:r>
            <w:r w:rsidRPr="002E08E0">
              <w:rPr>
                <w:sz w:val="20"/>
                <w:szCs w:val="20"/>
              </w:rPr>
              <w:t xml:space="preserve"> Классификация условий трудовой деятельности. Основные психические причины травматизма.</w:t>
            </w: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2.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743CC4">
              <w:rPr>
                <w:b/>
                <w:sz w:val="20"/>
                <w:szCs w:val="20"/>
              </w:rPr>
              <w:t>Эргономические основы безопасности труда.</w:t>
            </w:r>
            <w:r w:rsidRPr="002E08E0">
              <w:rPr>
                <w:sz w:val="20"/>
                <w:szCs w:val="20"/>
              </w:rPr>
              <w:t xml:space="preserve"> Ан</w:t>
            </w:r>
            <w:r>
              <w:rPr>
                <w:sz w:val="20"/>
                <w:szCs w:val="20"/>
              </w:rPr>
              <w:t>тропо</w:t>
            </w:r>
            <w:r w:rsidRPr="002E08E0">
              <w:rPr>
                <w:sz w:val="20"/>
                <w:szCs w:val="20"/>
              </w:rPr>
              <w:t>метрические, сенсомоторные и энергетические характеристики человека. Организация рабочего места с точки зрения эргонометрических требований.</w:t>
            </w: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</w:trPr>
        <w:tc>
          <w:tcPr>
            <w:tcW w:w="31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 xml:space="preserve">Тема 5.5 Управление безопасностью труда </w:t>
            </w:r>
          </w:p>
        </w:tc>
        <w:tc>
          <w:tcPr>
            <w:tcW w:w="6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743CC4" w:rsidRDefault="00C55EE8" w:rsidP="00CA3966">
            <w:pPr>
              <w:rPr>
                <w:b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5EE8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bCs/>
                <w:sz w:val="20"/>
                <w:szCs w:val="20"/>
              </w:rPr>
            </w:pPr>
            <w:r w:rsidRPr="00743CC4">
              <w:rPr>
                <w:b/>
                <w:bCs/>
                <w:sz w:val="20"/>
                <w:szCs w:val="20"/>
              </w:rPr>
              <w:t>Правовые, нормативные и организационные основы безопасности труда.</w:t>
            </w:r>
            <w:r w:rsidRPr="002E08E0">
              <w:rPr>
                <w:bCs/>
                <w:sz w:val="20"/>
                <w:szCs w:val="20"/>
              </w:rPr>
              <w:t xml:space="preserve"> Правовые и нормативные основы безопасности труда. Организационные основы безопасности труда.</w:t>
            </w: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  <w:trHeight w:val="1551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sz w:val="20"/>
                <w:szCs w:val="20"/>
              </w:rPr>
            </w:pPr>
            <w:r w:rsidRPr="002E08E0">
              <w:rPr>
                <w:sz w:val="20"/>
                <w:szCs w:val="20"/>
              </w:rPr>
              <w:t>2.</w:t>
            </w:r>
          </w:p>
          <w:p w:rsidR="00C55EE8" w:rsidRDefault="00C55EE8" w:rsidP="00CA3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Default="00C55EE8" w:rsidP="00CA3966">
            <w:pPr>
              <w:rPr>
                <w:b/>
                <w:sz w:val="20"/>
                <w:szCs w:val="20"/>
              </w:rPr>
            </w:pPr>
            <w:r w:rsidRPr="00743CC4">
              <w:rPr>
                <w:b/>
                <w:sz w:val="20"/>
                <w:szCs w:val="20"/>
              </w:rPr>
              <w:t>Экономические механизмы управления безопасностью труда.</w:t>
            </w:r>
            <w:r w:rsidRPr="002E08E0">
              <w:rPr>
                <w:sz w:val="20"/>
                <w:szCs w:val="20"/>
              </w:rPr>
              <w:t xml:space="preserve"> Социально-экономическое значение, экономический механизм и источники финансирования охраны труда. Экономические последствия (ущерб) от производственного травматизма и профессиональных заболеваний. Экономический э</w:t>
            </w:r>
            <w:r>
              <w:rPr>
                <w:sz w:val="20"/>
                <w:szCs w:val="20"/>
              </w:rPr>
              <w:t>ффек</w:t>
            </w:r>
            <w:r w:rsidRPr="002E08E0">
              <w:rPr>
                <w:sz w:val="20"/>
                <w:szCs w:val="20"/>
              </w:rPr>
              <w:t>т и экономическая эффективность мероприятий по обеспечению требований охраны труда.</w:t>
            </w: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  <w:trHeight w:val="295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743CC4" w:rsidRDefault="00C55EE8" w:rsidP="00CA3966">
            <w:pPr>
              <w:rPr>
                <w:b/>
                <w:sz w:val="20"/>
                <w:szCs w:val="20"/>
              </w:rPr>
            </w:pPr>
            <w:r w:rsidRPr="00743CC4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  <w:trHeight w:val="159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743CC4" w:rsidRDefault="00C55EE8" w:rsidP="00CA3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акта о несчастном случае</w:t>
            </w: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EE8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b/>
                <w:bCs/>
                <w:sz w:val="20"/>
                <w:szCs w:val="20"/>
              </w:rPr>
            </w:pPr>
            <w:r w:rsidRPr="002E08E0">
              <w:rPr>
                <w:b/>
                <w:bCs/>
                <w:sz w:val="20"/>
                <w:szCs w:val="20"/>
              </w:rPr>
              <w:t>Тема 5.6 Первая помощь пострадавшим.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rPr>
                <w:bCs/>
                <w:sz w:val="20"/>
                <w:szCs w:val="20"/>
              </w:rPr>
            </w:pPr>
            <w:r w:rsidRPr="002E08E0">
              <w:rPr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743CC4" w:rsidRDefault="00C55EE8" w:rsidP="00CA3966">
            <w:pPr>
              <w:rPr>
                <w:b/>
                <w:bCs/>
                <w:sz w:val="20"/>
                <w:szCs w:val="20"/>
              </w:rPr>
            </w:pPr>
            <w:r w:rsidRPr="00743CC4">
              <w:rPr>
                <w:b/>
                <w:bCs/>
                <w:sz w:val="20"/>
                <w:szCs w:val="20"/>
              </w:rPr>
              <w:t>Принципы оказания первой помощи пострадавшим. Основные приемы.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5EE8" w:rsidRPr="002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gridBefore w:val="1"/>
          <w:gridAfter w:val="1"/>
          <w:wBefore w:w="10" w:type="dxa"/>
          <w:wAfter w:w="11" w:type="dxa"/>
        </w:trPr>
        <w:tc>
          <w:tcPr>
            <w:tcW w:w="10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Default="00C55EE8" w:rsidP="00CA39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Самостоятельная работа при изучения раздела 5 ПМ</w:t>
            </w:r>
          </w:p>
          <w:p w:rsidR="00C55EE8" w:rsidRDefault="00C55EE8" w:rsidP="00CA396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>1. Подготовка сообщений</w:t>
            </w:r>
          </w:p>
          <w:p w:rsidR="00C55EE8" w:rsidRDefault="00C55EE8" w:rsidP="00CA39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2. Учебно-исследовательская работа</w:t>
            </w:r>
          </w:p>
          <w:p w:rsidR="00C55EE8" w:rsidRDefault="00C55EE8" w:rsidP="00CA39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3. Ознакомления с нормативными документами</w:t>
            </w:r>
          </w:p>
          <w:p w:rsidR="00C55EE8" w:rsidRDefault="00C55EE8" w:rsidP="00CA396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316CB">
              <w:rPr>
                <w:b/>
                <w:bCs/>
                <w:sz w:val="20"/>
                <w:szCs w:val="20"/>
              </w:rPr>
              <w:t xml:space="preserve">Примерная тематика в неаудиторной самостоятельной работы </w:t>
            </w:r>
          </w:p>
          <w:p w:rsidR="00C55EE8" w:rsidRDefault="00C55EE8" w:rsidP="00CA3966">
            <w:pPr>
              <w:ind w:left="240" w:hanging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Сообщение. Как организована служба «Охраны труда» на предприятии, где проходили производственную  практику?</w:t>
            </w:r>
          </w:p>
          <w:p w:rsidR="00C55EE8" w:rsidRDefault="00C55EE8" w:rsidP="00CA39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1.1 Место прохождения практики, сроки.</w:t>
            </w:r>
          </w:p>
          <w:p w:rsidR="00C55EE8" w:rsidRDefault="00C55EE8" w:rsidP="00CA3966">
            <w:pPr>
              <w:ind w:firstLine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 Чем занимается предприятие?</w:t>
            </w:r>
          </w:p>
          <w:p w:rsidR="00C55EE8" w:rsidRDefault="00C55EE8" w:rsidP="00CA3966">
            <w:pPr>
              <w:ind w:firstLine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 Перечислить цеха предприятия и выделить наиболее вредные и травмоопасные цеха (участники)</w:t>
            </w:r>
          </w:p>
          <w:p w:rsidR="00C55EE8" w:rsidRDefault="00C55EE8" w:rsidP="00CA3966">
            <w:pPr>
              <w:ind w:firstLine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 Что делается для соблюдения требований ТБ и уменьшения несчастных случаев, травматизма?</w:t>
            </w:r>
          </w:p>
          <w:p w:rsidR="00C55EE8" w:rsidRDefault="00C55EE8" w:rsidP="00CA3966">
            <w:pPr>
              <w:ind w:left="240" w:hanging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2. Творческая работа. Рациональная организация рабочего места (электрика, механика, металлурга, теплотехника)</w:t>
            </w:r>
          </w:p>
          <w:p w:rsidR="00C55EE8" w:rsidRDefault="00C55EE8" w:rsidP="00CA3966">
            <w:pPr>
              <w:ind w:left="240" w:hanging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3. Изучение и конспектирование статей Федерального закона «Об основах охраны труда в РФ»</w:t>
            </w:r>
          </w:p>
          <w:p w:rsidR="00C55EE8" w:rsidRPr="006D112A" w:rsidRDefault="00C55EE8" w:rsidP="00CA3966">
            <w:pPr>
              <w:ind w:firstLine="3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E8" w:rsidRPr="002E08E0" w:rsidRDefault="00C55EE8" w:rsidP="00CA3966">
            <w:pPr>
              <w:jc w:val="center"/>
              <w:rPr>
                <w:sz w:val="20"/>
                <w:szCs w:val="20"/>
              </w:rPr>
            </w:pPr>
          </w:p>
        </w:tc>
      </w:tr>
      <w:tr w:rsidR="00C55EE8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 04.05 Информационные технологии в профессиональной деятельности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E8" w:rsidRDefault="00C55EE8" w:rsidP="004737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5EE8" w:rsidRDefault="00C55EE8" w:rsidP="004737A0">
            <w:pPr>
              <w:jc w:val="center"/>
            </w:pPr>
            <w:r>
              <w:t>7/5 (6)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5EE8" w:rsidRDefault="00C55EE8" w:rsidP="004737A0">
            <w:pPr>
              <w:snapToGrid w:val="0"/>
            </w:pPr>
          </w:p>
        </w:tc>
      </w:tr>
      <w:tr w:rsidR="00C55EE8">
        <w:trPr>
          <w:trHeight w:val="70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5.1. Программный сервис персонального компьютера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E8" w:rsidRPr="004565D0" w:rsidRDefault="00C55EE8" w:rsidP="004737A0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5EE8" w:rsidRDefault="00C55EE8" w:rsidP="004737A0">
            <w:pPr>
              <w:jc w:val="center"/>
            </w:pPr>
            <w:r>
              <w:t>1,2</w:t>
            </w: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Default="00C55EE8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E8" w:rsidRDefault="00C55EE8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E8" w:rsidRPr="0056306F" w:rsidRDefault="00C55EE8" w:rsidP="004737A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информации и управление доступом к ней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E8" w:rsidRDefault="00C55EE8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Default="00C55EE8" w:rsidP="004737A0"/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E8" w:rsidRPr="00BC24F3" w:rsidRDefault="00C55EE8" w:rsidP="004737A0">
            <w:pPr>
              <w:rPr>
                <w:sz w:val="20"/>
                <w:szCs w:val="20"/>
                <w:lang w:val="en-US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C55EE8" w:rsidRDefault="00C55EE8" w:rsidP="00146053">
            <w:pPr>
              <w:jc w:val="center"/>
            </w:pPr>
            <w:r>
              <w:t>5</w:t>
            </w:r>
          </w:p>
        </w:tc>
        <w:tc>
          <w:tcPr>
            <w:tcW w:w="14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5EE8" w:rsidRPr="00541FD3" w:rsidRDefault="00C55EE8" w:rsidP="004737A0">
            <w:pPr>
              <w:snapToGrid w:val="0"/>
              <w:rPr>
                <w:sz w:val="20"/>
                <w:szCs w:val="20"/>
              </w:rPr>
            </w:pP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Default="00C55EE8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E8" w:rsidRDefault="00C55EE8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E8" w:rsidRPr="002A0D09" w:rsidRDefault="00C55EE8" w:rsidP="004737A0">
            <w:pPr>
              <w:rPr>
                <w:sz w:val="20"/>
                <w:szCs w:val="20"/>
              </w:rPr>
            </w:pPr>
            <w:r w:rsidRPr="002A0D09">
              <w:rPr>
                <w:sz w:val="20"/>
                <w:szCs w:val="20"/>
              </w:rPr>
              <w:t>Работа с файлами.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C55EE8" w:rsidRDefault="00C55EE8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Default="00C55EE8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E8" w:rsidRDefault="00C55EE8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E8" w:rsidRPr="002A0D09" w:rsidRDefault="00C55EE8" w:rsidP="004737A0">
            <w:pPr>
              <w:rPr>
                <w:sz w:val="20"/>
                <w:szCs w:val="20"/>
              </w:rPr>
            </w:pPr>
            <w:r w:rsidRPr="00541FD3">
              <w:rPr>
                <w:sz w:val="20"/>
                <w:szCs w:val="20"/>
              </w:rPr>
              <w:t xml:space="preserve">Работа с накопителями информации. 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</w:tcBorders>
          </w:tcPr>
          <w:p w:rsidR="00C55EE8" w:rsidRDefault="00C55EE8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55EE8">
        <w:tc>
          <w:tcPr>
            <w:tcW w:w="3168" w:type="dxa"/>
            <w:gridSpan w:val="2"/>
            <w:vMerge/>
            <w:tcBorders>
              <w:left w:val="single" w:sz="4" w:space="0" w:color="000000"/>
            </w:tcBorders>
          </w:tcPr>
          <w:p w:rsidR="00C55EE8" w:rsidRDefault="00C55EE8" w:rsidP="004737A0"/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E8" w:rsidRDefault="00C55EE8" w:rsidP="004737A0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EE8" w:rsidRPr="002A0D09" w:rsidRDefault="00C55EE8" w:rsidP="00473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4737A0"/>
        </w:tc>
        <w:tc>
          <w:tcPr>
            <w:tcW w:w="14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55EE8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5.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C55EE8" w:rsidRDefault="00C55EE8" w:rsidP="004737A0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rFonts w:eastAsia="Calibri"/>
                <w:bCs/>
                <w:sz w:val="20"/>
                <w:szCs w:val="20"/>
              </w:rPr>
              <w:t>Действия в соответствии с инструкциями и методическими указаниями лабораторно-практических занятий</w:t>
            </w:r>
          </w:p>
          <w:p w:rsidR="00C55EE8" w:rsidRPr="00EE1A6B" w:rsidRDefault="00C55EE8" w:rsidP="004737A0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 Углубленный анализ научно-методической литературы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</w:pPr>
            <w:r>
              <w:t>6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5EE8" w:rsidRDefault="00C55EE8" w:rsidP="004737A0">
            <w:pPr>
              <w:jc w:val="center"/>
            </w:pPr>
          </w:p>
        </w:tc>
      </w:tr>
      <w:tr w:rsidR="00C55EE8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C55EE8" w:rsidRDefault="00C55EE8" w:rsidP="004737A0">
            <w:pPr>
              <w:snapToGrid w:val="0"/>
              <w:rPr>
                <w:sz w:val="20"/>
                <w:szCs w:val="20"/>
              </w:rPr>
            </w:pPr>
            <w:r w:rsidRPr="00F0404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Анализ компьютерных преступлений и уголовно-правовая характеристика доступа к компьютерной информации</w:t>
            </w:r>
          </w:p>
          <w:p w:rsidR="00C55EE8" w:rsidRDefault="00C55EE8" w:rsidP="00473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Современные антивирусные средства</w:t>
            </w:r>
          </w:p>
          <w:p w:rsidR="00C55EE8" w:rsidRPr="00F04047" w:rsidRDefault="00C55EE8" w:rsidP="004737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Архивы и архивация файлов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5EE8" w:rsidRDefault="00C55EE8" w:rsidP="004737A0"/>
        </w:tc>
      </w:tr>
      <w:tr w:rsidR="00C55EE8"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D7013D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Учебная практика</w:t>
            </w:r>
          </w:p>
          <w:p w:rsidR="00C55EE8" w:rsidRDefault="00C55EE8" w:rsidP="00D7013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Определение ц</w:t>
            </w:r>
            <w:r w:rsidRPr="007F2116">
              <w:rPr>
                <w:rFonts w:eastAsia="Calibri"/>
                <w:bCs/>
                <w:sz w:val="20"/>
                <w:szCs w:val="20"/>
              </w:rPr>
              <w:t>ел</w:t>
            </w:r>
            <w:r>
              <w:rPr>
                <w:rFonts w:eastAsia="Calibri"/>
                <w:bCs/>
                <w:sz w:val="20"/>
                <w:szCs w:val="20"/>
              </w:rPr>
              <w:t xml:space="preserve">ей </w:t>
            </w:r>
            <w:r w:rsidRPr="007F2116">
              <w:rPr>
                <w:rFonts w:eastAsia="Calibri"/>
                <w:bCs/>
                <w:sz w:val="20"/>
                <w:szCs w:val="20"/>
              </w:rPr>
              <w:t xml:space="preserve">и </w:t>
            </w:r>
            <w:r>
              <w:rPr>
                <w:rFonts w:eastAsia="Calibri"/>
                <w:bCs/>
                <w:sz w:val="20"/>
                <w:szCs w:val="20"/>
              </w:rPr>
              <w:t>задач учебной практики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Организация собственного предприятия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Повторение: основные приемы работы с текстовым процессором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Повторение: графический редактор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Работа со списками в текстовом редакторе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Изучение графических возможностей текстового редактора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Создать визитную карточку руководителя созданного предприятия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Создать рекламный листок созданного предприятия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Повторение: основные приемы работы с программой демонстрационной графики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Создать презентацию на тему: «Мое предприятии и его продукция»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Повторение: Основные приемы работы с электронными таблицами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Создание шаблона бланка платежной ведомости и ее заполнение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Изучение темы: «Диаграммы в электронных таблицах»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Построить график: «Динамика роста производства на созданном предприятии»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Построение графиков функций с использованием условий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Использование надстроек в электронных таблицах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Решение транспортной задачи применительно к созданному предприятию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Решение задачи оптимизации ресурсов применительно к созданному предприятию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Повторение: основные приемы работы с базами данных</w:t>
            </w:r>
          </w:p>
          <w:p w:rsidR="00C55EE8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Создание базы данных поставщиков для созданного предприятия</w:t>
            </w:r>
          </w:p>
          <w:p w:rsidR="00C55EE8" w:rsidRPr="007F2116" w:rsidRDefault="00C55EE8" w:rsidP="00D7013D">
            <w:pPr>
              <w:numPr>
                <w:ilvl w:val="0"/>
                <w:numId w:val="9"/>
              </w:numPr>
              <w:tabs>
                <w:tab w:val="clear" w:pos="1620"/>
                <w:tab w:val="num" w:pos="294"/>
              </w:tabs>
              <w:ind w:left="294" w:hanging="284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Создание форм, запросов, отчетов 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5EE8" w:rsidRDefault="00C55EE8" w:rsidP="004737A0">
            <w:pPr>
              <w:snapToGrid w:val="0"/>
              <w:jc w:val="center"/>
            </w:pPr>
            <w:r>
              <w:t>72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5EE8" w:rsidRDefault="00C55EE8" w:rsidP="00EE4E2E">
            <w:pPr>
              <w:jc w:val="center"/>
            </w:pPr>
            <w:r>
              <w:t>1,2,3</w:t>
            </w:r>
          </w:p>
        </w:tc>
      </w:tr>
      <w:tr w:rsidR="00C55EE8"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E8" w:rsidRDefault="00C55EE8">
            <w:pPr>
              <w:tabs>
                <w:tab w:val="left" w:pos="708"/>
              </w:tabs>
              <w:snapToGrid w:val="0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EE8" w:rsidRDefault="00C55E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:rsidR="00C55EE8" w:rsidRDefault="00C55EE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E8" w:rsidRDefault="00C55EE8"/>
        </w:tc>
      </w:tr>
    </w:tbl>
    <w:p w:rsidR="00637C51" w:rsidRDefault="0063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637C51" w:rsidRDefault="0063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637C51" w:rsidRDefault="00637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  <w:sectPr w:rsidR="00583FF8">
          <w:footerReference w:type="even" r:id="rId13"/>
          <w:footerReference w:type="default" r:id="rId14"/>
          <w:footerReference w:type="first" r:id="rId15"/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583FF8" w:rsidRDefault="00583F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583FF8" w:rsidRDefault="00583FF8"/>
    <w:p w:rsidR="00583FF8" w:rsidRDefault="00583F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наличие учебных кабинетов: экономики и управления предприятием , менеджмента и маркетинга, охраны труда, информатики и информационных технологий.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 Кабинет экономики и управления предприятием: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калькуляторы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583FF8" w:rsidRDefault="00583FF8">
      <w:pPr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кодоскоп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 Кабинет менеджмента и маркетинга: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стенды по менеджменту;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калькуляторы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 Кабинет охраны труда: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плакатница;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индивидуальной защиты;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люксметр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4 Кабинет информатики и информационных технологий: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компьютеры;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принтер лазерный;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сканер;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звуковые колонки;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локальная сеть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583FF8" w:rsidRDefault="00583FF8">
      <w:pPr>
        <w:numPr>
          <w:ilvl w:val="0"/>
          <w:numId w:val="6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 требуемое стандартом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обязательную учебную практику.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Кабинет информатики и информационных технологий: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компьютеры;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принтер лазерный;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сканер;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звуковые колонки;</w:t>
      </w:r>
    </w:p>
    <w:p w:rsidR="00583FF8" w:rsidRDefault="00583FF8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локальная сеть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583FF8" w:rsidRDefault="00583FF8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 требуемое стандартом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83FF8" w:rsidRDefault="00583F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В.В. Румынина. Правовое обеспечение профессиональной де</w:t>
      </w:r>
      <w:r w:rsidR="00D7067D">
        <w:rPr>
          <w:rFonts w:cs="Arial"/>
        </w:rPr>
        <w:t>ятель</w:t>
      </w:r>
      <w:r w:rsidR="00FF3B06">
        <w:rPr>
          <w:rFonts w:cs="Arial"/>
        </w:rPr>
        <w:t>ности. – М.: Академия, 2020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Л.В. Мелихова. Правовое обеспечение проф. деятель</w:t>
      </w:r>
      <w:r w:rsidR="00D7067D">
        <w:rPr>
          <w:rFonts w:cs="Arial"/>
        </w:rPr>
        <w:t>ности. – Ростов н/Д: Феникс, 201</w:t>
      </w:r>
      <w:r w:rsidR="00FF3B06">
        <w:rPr>
          <w:rFonts w:cs="Arial"/>
        </w:rPr>
        <w:t>9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Н.А. Сафронов. Экономика организации (предприятия).- М.: Экономистъ</w:t>
      </w:r>
      <w:r w:rsidR="00D7067D">
        <w:rPr>
          <w:rFonts w:cs="Arial"/>
          <w:lang w:val="en-US"/>
        </w:rPr>
        <w:t>, 20</w:t>
      </w:r>
      <w:r w:rsidR="00FF3B06">
        <w:rPr>
          <w:rFonts w:cs="Arial"/>
        </w:rPr>
        <w:t>19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Л.Н. Чечевицына. Экономика предпр</w:t>
      </w:r>
      <w:r w:rsidR="00FF3B06">
        <w:rPr>
          <w:rFonts w:cs="Arial"/>
        </w:rPr>
        <w:t>иятия.- Ростов н/Д: Феникс, 2019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И.В. Сергеев. Экономика организации (предприятия).</w:t>
      </w:r>
      <w:r w:rsidR="00FF3B06">
        <w:rPr>
          <w:rFonts w:cs="Arial"/>
        </w:rPr>
        <w:t>- М.: Финансы и статистика, 2019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В.П. Грузинов. Экономика предприятия. – М.:</w:t>
      </w:r>
      <w:r w:rsidR="00D7067D">
        <w:rPr>
          <w:rFonts w:cs="Arial"/>
        </w:rPr>
        <w:t xml:space="preserve"> Финансы и статистика, 201</w:t>
      </w:r>
      <w:r w:rsidR="00FF3B06">
        <w:rPr>
          <w:rFonts w:cs="Arial"/>
        </w:rPr>
        <w:t>9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О.И. Волков. Экономика пре</w:t>
      </w:r>
      <w:r w:rsidR="006D2487">
        <w:rPr>
          <w:rFonts w:cs="Arial"/>
        </w:rPr>
        <w:t>дприятия. – М.: ИНФРА – М., 2018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С.Э. Кляйн. Цветная металлургия. Окружающая среда.</w:t>
      </w:r>
      <w:r w:rsidR="00FF3B06">
        <w:rPr>
          <w:rFonts w:cs="Arial"/>
        </w:rPr>
        <w:t xml:space="preserve"> Экономика. – Екатеринбург, 2019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Е.Л. Драчёва.</w:t>
      </w:r>
      <w:r w:rsidR="00FF3B06">
        <w:rPr>
          <w:rFonts w:cs="Arial"/>
        </w:rPr>
        <w:t xml:space="preserve"> Менеджмент. – М.: Академия, 2020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Е.Н. Кнышова. Менеджмент.- М.: ФОРУ</w:t>
      </w:r>
      <w:r w:rsidR="00FF3B06">
        <w:rPr>
          <w:rFonts w:cs="Arial"/>
        </w:rPr>
        <w:t>М, ИНФРА – М, 2019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Е.Н. Суетенков. Основы менеджм</w:t>
      </w:r>
      <w:r w:rsidR="00D7067D">
        <w:rPr>
          <w:rFonts w:cs="Arial"/>
        </w:rPr>
        <w:t>ента.- М.: ФОРУМ, ИНФРА – М, 201</w:t>
      </w:r>
      <w:r w:rsidR="00FF3B06">
        <w:rPr>
          <w:rFonts w:cs="Arial"/>
        </w:rPr>
        <w:t>9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cs="Arial"/>
        </w:rPr>
        <w:t>В.А. Девисилов. Охрана труда.- М.: ФОРУМ, ИНФРА – М</w:t>
      </w:r>
      <w:r>
        <w:rPr>
          <w:rFonts w:cs="Arial"/>
          <w:lang w:val="en-US"/>
        </w:rPr>
        <w:t>,</w:t>
      </w:r>
      <w:r w:rsidR="00FF3B06">
        <w:rPr>
          <w:rFonts w:cs="Arial"/>
        </w:rPr>
        <w:t xml:space="preserve"> 2018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А.А. Раздорожный. Охрана труда и производственная безопасность.- М.: Экзамен</w:t>
      </w:r>
      <w:r>
        <w:rPr>
          <w:rFonts w:cs="Arial"/>
          <w:lang w:val="en-US"/>
        </w:rPr>
        <w:t>,</w:t>
      </w:r>
      <w:r w:rsidR="00FF3B06">
        <w:rPr>
          <w:rFonts w:cs="Arial"/>
        </w:rPr>
        <w:t xml:space="preserve"> 2019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3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Е.В. Михеева. Информационные технологии в профессиональной д</w:t>
      </w:r>
      <w:r w:rsidR="00D7067D">
        <w:rPr>
          <w:rFonts w:cs="Arial"/>
        </w:rPr>
        <w:t>еятельности. – М.: Академия, 201</w:t>
      </w:r>
      <w:r w:rsidR="00FF3B06">
        <w:rPr>
          <w:rFonts w:cs="Arial"/>
        </w:rPr>
        <w:t>9</w:t>
      </w:r>
      <w:r>
        <w:rPr>
          <w:rFonts w:cs="Arial"/>
        </w:rPr>
        <w:t>.</w:t>
      </w:r>
    </w:p>
    <w:p w:rsidR="00BB1B9B" w:rsidRPr="00BB1B9B" w:rsidRDefault="00BB1B9B" w:rsidP="006D2487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  <w:rPr>
          <w:bCs/>
          <w:sz w:val="28"/>
          <w:szCs w:val="28"/>
        </w:rPr>
      </w:pP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583FF8" w:rsidRDefault="00BB1B9B">
      <w:pPr>
        <w:numPr>
          <w:ilvl w:val="0"/>
          <w:numId w:val="2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Правовое обеспечение профессиональной деятельности / Д.О. Ту</w:t>
      </w:r>
      <w:r w:rsidR="00D7067D">
        <w:rPr>
          <w:rFonts w:cs="Arial"/>
        </w:rPr>
        <w:t>зов. – М.: ФОРУМ, ИНФРА – М, 201</w:t>
      </w:r>
      <w:r w:rsidR="00FF3B06">
        <w:rPr>
          <w:rFonts w:cs="Arial"/>
        </w:rPr>
        <w:t>8</w:t>
      </w:r>
    </w:p>
    <w:p w:rsidR="00BB1B9B" w:rsidRPr="00BB1B9B" w:rsidRDefault="00BB1B9B">
      <w:pPr>
        <w:numPr>
          <w:ilvl w:val="0"/>
          <w:numId w:val="2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И.В. Романенко. Экономика предприятия.- М.: Финансы и статис</w:t>
      </w:r>
      <w:r w:rsidR="00FF3B06">
        <w:rPr>
          <w:rFonts w:cs="Arial"/>
        </w:rPr>
        <w:t>тика, 2019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2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О.К. Филатов. Экономика предприятий (организаций).- М.: Финансы и статистика</w:t>
      </w:r>
      <w:r>
        <w:rPr>
          <w:rFonts w:cs="Arial"/>
          <w:lang w:val="en-US"/>
        </w:rPr>
        <w:t>,</w:t>
      </w:r>
      <w:r w:rsidR="00FF3B06">
        <w:rPr>
          <w:rFonts w:cs="Arial"/>
        </w:rPr>
        <w:t xml:space="preserve"> 2019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2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 xml:space="preserve">Экономика и управление в энергетике </w:t>
      </w:r>
      <w:r w:rsidR="00FF3B06">
        <w:rPr>
          <w:rFonts w:cs="Arial"/>
        </w:rPr>
        <w:t>/Т.Ф. Басова.- М.: Академия, 2029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2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З.П. Общее управление организацией: Теория и прак</w:t>
      </w:r>
      <w:r w:rsidR="00D7067D">
        <w:rPr>
          <w:rFonts w:cs="Arial"/>
        </w:rPr>
        <w:t>тика.- М.: ФОРУМ, ИНФРА – М, 201</w:t>
      </w:r>
      <w:r w:rsidR="00FF3B06">
        <w:rPr>
          <w:rFonts w:cs="Arial"/>
        </w:rPr>
        <w:t>9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2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. А.П. Панфилова. Основы менеджмента. Полное руководство по кейс – технологиям.- СПб.: Питер</w:t>
      </w:r>
      <w:r w:rsidR="00D7067D">
        <w:rPr>
          <w:rFonts w:cs="Arial"/>
          <w:lang w:val="en-US"/>
        </w:rPr>
        <w:t>, 20</w:t>
      </w:r>
      <w:r w:rsidR="00D7067D">
        <w:rPr>
          <w:rFonts w:cs="Arial"/>
        </w:rPr>
        <w:t>1</w:t>
      </w:r>
      <w:r w:rsidR="00FF3B06">
        <w:rPr>
          <w:rFonts w:cs="Arial"/>
        </w:rPr>
        <w:t>9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2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БЖД. Производственная безопасность и охрана труда / П.П</w:t>
      </w:r>
      <w:r w:rsidR="00D7067D">
        <w:rPr>
          <w:rFonts w:cs="Arial"/>
        </w:rPr>
        <w:t>. Кукин. – М.: Высшая школа, 201</w:t>
      </w:r>
      <w:r w:rsidR="00FF3B06">
        <w:rPr>
          <w:rFonts w:cs="Arial"/>
        </w:rPr>
        <w:t>8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2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 xml:space="preserve">К.В. Лебедева. Охрана труда на предприятиях цветной металлургии. – М.: </w:t>
      </w:r>
      <w:r w:rsidR="00FF3B06">
        <w:rPr>
          <w:rFonts w:cs="Arial"/>
        </w:rPr>
        <w:t>Металлургия,2018</w:t>
      </w:r>
      <w:r>
        <w:rPr>
          <w:rFonts w:cs="Arial"/>
        </w:rPr>
        <w:t>.</w:t>
      </w:r>
    </w:p>
    <w:p w:rsidR="00BB1B9B" w:rsidRPr="00BB1B9B" w:rsidRDefault="00BB1B9B">
      <w:pPr>
        <w:numPr>
          <w:ilvl w:val="0"/>
          <w:numId w:val="2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  <w:sz w:val="28"/>
          <w:szCs w:val="28"/>
        </w:rPr>
      </w:pPr>
      <w:r>
        <w:rPr>
          <w:rFonts w:cs="Arial"/>
        </w:rPr>
        <w:t>Е.В. Михеева. Практикум по информационным технологиям в профессиональной де</w:t>
      </w:r>
      <w:r w:rsidR="00FF3B06">
        <w:rPr>
          <w:rFonts w:cs="Arial"/>
        </w:rPr>
        <w:t>ятельности. – М.: Академия, 2019</w:t>
      </w:r>
      <w:r>
        <w:rPr>
          <w:rFonts w:cs="Arial"/>
        </w:rPr>
        <w:t>.</w:t>
      </w:r>
    </w:p>
    <w:p w:rsidR="00BB1B9B" w:rsidRDefault="00BB1B9B" w:rsidP="006D2487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720"/>
        <w:jc w:val="both"/>
        <w:rPr>
          <w:bCs/>
          <w:sz w:val="28"/>
          <w:szCs w:val="28"/>
        </w:rPr>
      </w:pPr>
    </w:p>
    <w:p w:rsidR="00583FF8" w:rsidRDefault="00583FF8" w:rsidP="001C23ED">
      <w:pPr>
        <w:pStyle w:val="1"/>
        <w:numPr>
          <w:ilvl w:val="0"/>
          <w:numId w:val="0"/>
        </w:numPr>
        <w:tabs>
          <w:tab w:val="left" w:pos="568"/>
        </w:tabs>
        <w:ind w:firstLine="284"/>
        <w:jc w:val="both"/>
        <w:rPr>
          <w:b/>
          <w:caps/>
          <w:sz w:val="28"/>
          <w:szCs w:val="28"/>
        </w:rPr>
      </w:pPr>
    </w:p>
    <w:p w:rsidR="001C23ED" w:rsidRDefault="001C23ED" w:rsidP="001C23ED"/>
    <w:p w:rsidR="001C23ED" w:rsidRPr="001C23ED" w:rsidRDefault="001C23ED" w:rsidP="001C23ED"/>
    <w:p w:rsidR="00583FF8" w:rsidRDefault="00583F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583FF8" w:rsidRDefault="00895919">
      <w:pPr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Для развития общих и профессиональных компетенций обучающихся в образовательном процессе при реализации компетентностного подхода предусмотрены проведения занятий с применением электронных образовательных ресурсов, деловых игр, анализа производственных ситуаций, индивидуальных и групповых проектов в сочетании с внеаудиторной работой.</w:t>
      </w:r>
    </w:p>
    <w:p w:rsidR="00895919" w:rsidRDefault="00895919" w:rsidP="00895919">
      <w:pPr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Учебная практика проводится концентрированно при освоении студентами профессиональных компетенций в рамках производственного модуля. </w:t>
      </w:r>
    </w:p>
    <w:p w:rsidR="00583FF8" w:rsidRDefault="00895919" w:rsidP="00895919">
      <w:pPr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583FF8" w:rsidRDefault="00583F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высшее образование по профилю специальности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Инженерно-педагогический состав:</w:t>
      </w:r>
      <w:r>
        <w:t xml:space="preserve"> </w:t>
      </w:r>
      <w:r>
        <w:rPr>
          <w:sz w:val="28"/>
          <w:szCs w:val="28"/>
        </w:rPr>
        <w:t>высшее образование по профилю специальности</w:t>
      </w:r>
      <w:r>
        <w:rPr>
          <w:bCs/>
          <w:sz w:val="28"/>
          <w:szCs w:val="28"/>
        </w:rPr>
        <w:t>.</w:t>
      </w:r>
    </w:p>
    <w:p w:rsidR="00583FF8" w:rsidRDefault="00583F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583FF8" w:rsidRDefault="00583F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583FF8" w:rsidRDefault="00583FF8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583FF8" w:rsidRDefault="00583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712"/>
        <w:gridCol w:w="3762"/>
        <w:gridCol w:w="2147"/>
      </w:tblGrid>
      <w:tr w:rsidR="00583FF8"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583FF8" w:rsidRDefault="00583F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FF8" w:rsidRDefault="00583F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583FF8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16D6" w:rsidRDefault="007316D6" w:rsidP="007316D6">
            <w:pPr>
              <w:tabs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</w:t>
            </w:r>
            <w:r w:rsidR="00583F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Рассчитывать технико-экономические показатели процесса производства цветных металлов. </w:t>
            </w:r>
          </w:p>
          <w:p w:rsidR="00583FF8" w:rsidRDefault="00583FF8" w:rsidP="007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B3859" w:rsidRDefault="00583FF8" w:rsidP="005B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4439">
              <w:rPr>
                <w:sz w:val="28"/>
                <w:szCs w:val="28"/>
              </w:rPr>
              <w:t>Проверяет правильность технико-экономических показателей процесса производства.</w:t>
            </w:r>
          </w:p>
          <w:p w:rsidR="00583FF8" w:rsidRDefault="005B3859" w:rsidP="001C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Проверяет соответствие оформленных документов требованиям нормативной документации (НД)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 контроль в форме защиты лабораторных и практических занятий.</w:t>
            </w:r>
          </w:p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Контрольные работы по темам МДК</w:t>
            </w:r>
          </w:p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Защита курсовых работ </w:t>
            </w:r>
          </w:p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Комплексный экзамен</w:t>
            </w:r>
          </w:p>
        </w:tc>
      </w:tr>
      <w:tr w:rsidR="00583FF8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7316D6" w:rsidRDefault="007316D6" w:rsidP="007316D6">
            <w:pPr>
              <w:tabs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4.2</w:t>
            </w:r>
            <w:r w:rsidR="00583F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Планировать, организовывать и управлять работой подчиненных сотрудников на участке.</w:t>
            </w:r>
          </w:p>
          <w:p w:rsidR="00583FF8" w:rsidRDefault="00583FF8" w:rsidP="00731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5B3859" w:rsidRDefault="00583FF8" w:rsidP="005B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B3859">
              <w:rPr>
                <w:sz w:val="28"/>
                <w:szCs w:val="28"/>
              </w:rPr>
              <w:t>Планирует и организовывает работу коллектива исполнителей</w:t>
            </w:r>
          </w:p>
          <w:p w:rsidR="005B3859" w:rsidRDefault="005B3859" w:rsidP="005B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Организовывает производственный и технологический процессы</w:t>
            </w:r>
          </w:p>
          <w:p w:rsidR="005B3859" w:rsidRDefault="005B3859" w:rsidP="005B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Планирует и анализирует эффективность использования финансовых показателей работы организации</w:t>
            </w:r>
          </w:p>
          <w:p w:rsidR="005B3859" w:rsidRDefault="005B3859" w:rsidP="005B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 информационные и телекоммуникационные технологии для решения практических задач</w:t>
            </w:r>
          </w:p>
          <w:p w:rsidR="00583FF8" w:rsidRDefault="005B3859" w:rsidP="005B3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 законодательные  и другие нормативно-правовые акты  для правового регулирования отношений складывающихся в общем процессе производства</w:t>
            </w:r>
          </w:p>
          <w:p w:rsidR="00583FF8" w:rsidRDefault="00583FF8" w:rsidP="001C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 контроль в форме защиты лабораторных и практических занятий.</w:t>
            </w:r>
          </w:p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Контрольные работы по темам МДК</w:t>
            </w:r>
          </w:p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Комплексный экзамен</w:t>
            </w:r>
          </w:p>
        </w:tc>
      </w:tr>
      <w:tr w:rsidR="00583FF8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081016" w:rsidRDefault="00583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</w:t>
            </w:r>
            <w:r w:rsidR="00081016">
              <w:rPr>
                <w:bCs/>
                <w:sz w:val="28"/>
                <w:szCs w:val="28"/>
              </w:rPr>
              <w:t xml:space="preserve">ПК 4.3 </w:t>
            </w:r>
          </w:p>
          <w:p w:rsidR="00583FF8" w:rsidRDefault="00583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Обеспечивать  безопасные  условия  труда,  соблюдение требований  охраны  труда (ОТ)  и  промышленной  безопасности (ПБ), системы  менеджмента  качества (СМК),  производственной  дисциплины на участке. 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583FF8" w:rsidRDefault="00583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</w:t>
            </w:r>
            <w:r w:rsidR="00E02AF9">
              <w:rPr>
                <w:sz w:val="28"/>
                <w:szCs w:val="28"/>
              </w:rPr>
              <w:t>ивает</w:t>
            </w:r>
            <w:r>
              <w:rPr>
                <w:sz w:val="28"/>
                <w:szCs w:val="28"/>
              </w:rPr>
              <w:t xml:space="preserve"> безопасны</w:t>
            </w:r>
            <w:r w:rsidR="00E02AF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услови</w:t>
            </w:r>
            <w:r w:rsidR="00E02AF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труда и расследование несчастных случаев на производстве.</w:t>
            </w:r>
          </w:p>
          <w:p w:rsidR="00583FF8" w:rsidRDefault="00583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</w:t>
            </w:r>
            <w:r w:rsidR="00E02AF9">
              <w:rPr>
                <w:sz w:val="28"/>
                <w:szCs w:val="28"/>
              </w:rPr>
              <w:t>ает</w:t>
            </w:r>
            <w:r>
              <w:rPr>
                <w:sz w:val="28"/>
                <w:szCs w:val="28"/>
              </w:rPr>
              <w:t xml:space="preserve"> требовани</w:t>
            </w:r>
            <w:r w:rsidR="00E02AF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охраны труда (ОТ)</w:t>
            </w:r>
          </w:p>
          <w:p w:rsidR="00583FF8" w:rsidRDefault="00583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</w:t>
            </w:r>
            <w:r w:rsidR="00E02AF9">
              <w:rPr>
                <w:sz w:val="28"/>
                <w:szCs w:val="28"/>
              </w:rPr>
              <w:t xml:space="preserve">ает </w:t>
            </w:r>
            <w:r>
              <w:rPr>
                <w:sz w:val="28"/>
                <w:szCs w:val="28"/>
              </w:rPr>
              <w:t>промышленн</w:t>
            </w:r>
            <w:r w:rsidR="00E02AF9">
              <w:rPr>
                <w:sz w:val="28"/>
                <w:szCs w:val="28"/>
              </w:rPr>
              <w:t xml:space="preserve">ую </w:t>
            </w:r>
            <w:r>
              <w:rPr>
                <w:sz w:val="28"/>
                <w:szCs w:val="28"/>
              </w:rPr>
              <w:t>безопасност</w:t>
            </w:r>
            <w:r w:rsidR="00E02AF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(ПБ)</w:t>
            </w:r>
          </w:p>
          <w:p w:rsidR="00583FF8" w:rsidRDefault="00583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</w:t>
            </w:r>
            <w:r w:rsidR="00E02AF9">
              <w:rPr>
                <w:sz w:val="28"/>
                <w:szCs w:val="28"/>
              </w:rPr>
              <w:t>ивает</w:t>
            </w:r>
            <w:r>
              <w:rPr>
                <w:sz w:val="28"/>
                <w:szCs w:val="28"/>
              </w:rPr>
              <w:t xml:space="preserve"> контрол</w:t>
            </w:r>
            <w:r w:rsidR="00E02AF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системы менеджмента качества (СМК)</w:t>
            </w:r>
          </w:p>
          <w:p w:rsidR="00583FF8" w:rsidRDefault="00583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</w:t>
            </w:r>
            <w:r w:rsidR="00E02AF9">
              <w:rPr>
                <w:sz w:val="28"/>
                <w:szCs w:val="28"/>
              </w:rPr>
              <w:t>ает</w:t>
            </w:r>
            <w:r>
              <w:rPr>
                <w:sz w:val="28"/>
                <w:szCs w:val="28"/>
              </w:rPr>
              <w:t xml:space="preserve"> производственн</w:t>
            </w:r>
            <w:r w:rsidR="00E02AF9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дисциплин</w:t>
            </w:r>
            <w:r w:rsidR="00E02AF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на участке</w:t>
            </w:r>
          </w:p>
          <w:p w:rsidR="00583FF8" w:rsidRDefault="00583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47"/>
              <w:jc w:val="both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 контроль в форме защиты лабораторных и практических занятий.</w:t>
            </w:r>
          </w:p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Контрольные работы по темам МДК</w:t>
            </w:r>
          </w:p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Комплексный экзамен</w:t>
            </w:r>
          </w:p>
        </w:tc>
      </w:tr>
    </w:tbl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</w:p>
    <w:tbl>
      <w:tblPr>
        <w:tblW w:w="9621" w:type="dxa"/>
        <w:tblInd w:w="-25" w:type="dxa"/>
        <w:tblLayout w:type="fixed"/>
        <w:tblLook w:val="0000"/>
      </w:tblPr>
      <w:tblGrid>
        <w:gridCol w:w="3712"/>
        <w:gridCol w:w="3762"/>
        <w:gridCol w:w="2147"/>
      </w:tblGrid>
      <w:tr w:rsidR="00583FF8" w:rsidTr="00324439"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583FF8" w:rsidRDefault="00583F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83FF8" w:rsidRDefault="00583F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FF8" w:rsidRDefault="00583F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583FF8" w:rsidTr="0032443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сущность и социальную  значимость своей будущей </w:t>
            </w:r>
          </w:p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Объясн</w:t>
            </w:r>
            <w:r w:rsidR="00E02AF9">
              <w:rPr>
                <w:bCs/>
                <w:sz w:val="28"/>
                <w:szCs w:val="28"/>
              </w:rPr>
              <w:t>яет</w:t>
            </w:r>
            <w:r>
              <w:rPr>
                <w:bCs/>
                <w:sz w:val="28"/>
                <w:szCs w:val="28"/>
              </w:rPr>
              <w:t xml:space="preserve"> сущност</w:t>
            </w:r>
            <w:r w:rsidR="00E02AF9"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 и социальн</w:t>
            </w:r>
            <w:r w:rsidR="00E02AF9">
              <w:rPr>
                <w:bCs/>
                <w:sz w:val="28"/>
                <w:szCs w:val="28"/>
              </w:rPr>
              <w:t>ую</w:t>
            </w:r>
            <w:r>
              <w:rPr>
                <w:bCs/>
                <w:sz w:val="28"/>
                <w:szCs w:val="28"/>
              </w:rPr>
              <w:t xml:space="preserve"> значимост</w:t>
            </w:r>
            <w:r w:rsidR="00E02AF9"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 избранной специальности.</w:t>
            </w:r>
          </w:p>
          <w:p w:rsidR="00583FF8" w:rsidRDefault="00E02AF9" w:rsidP="00E02AF9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Имеет</w:t>
            </w:r>
            <w:r w:rsidR="00583FF8">
              <w:rPr>
                <w:bCs/>
                <w:sz w:val="28"/>
                <w:szCs w:val="28"/>
              </w:rPr>
              <w:t xml:space="preserve"> положительны</w:t>
            </w:r>
            <w:r>
              <w:rPr>
                <w:bCs/>
                <w:sz w:val="28"/>
                <w:szCs w:val="28"/>
              </w:rPr>
              <w:t>е</w:t>
            </w:r>
            <w:r w:rsidR="00583FF8">
              <w:rPr>
                <w:bCs/>
                <w:sz w:val="28"/>
                <w:szCs w:val="28"/>
              </w:rPr>
              <w:t xml:space="preserve"> отзыв</w:t>
            </w:r>
            <w:r>
              <w:rPr>
                <w:bCs/>
                <w:sz w:val="28"/>
                <w:szCs w:val="28"/>
              </w:rPr>
              <w:t>ы</w:t>
            </w:r>
            <w:r w:rsidR="00583FF8">
              <w:rPr>
                <w:bCs/>
                <w:sz w:val="28"/>
                <w:szCs w:val="28"/>
              </w:rPr>
              <w:t xml:space="preserve"> по итогам учебной практики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Устный опрос, оценка выступлений с сообщениями/ презентация на занятиях по результатам самостоятельной работы.</w:t>
            </w:r>
          </w:p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Экспертное наблюдение и оценка при выполнении работ на учебной практике</w:t>
            </w:r>
          </w:p>
        </w:tc>
      </w:tr>
      <w:tr w:rsidR="00583FF8" w:rsidTr="00324439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собственную деятельность, выбирать типовые </w:t>
            </w:r>
          </w:p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методы  и  способы  выполнения  профессиональных  задач,  оценивать  их эффективность и качество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Организ</w:t>
            </w:r>
            <w:r w:rsidR="00141782">
              <w:rPr>
                <w:bCs/>
                <w:sz w:val="28"/>
                <w:szCs w:val="28"/>
              </w:rPr>
              <w:t>овывает</w:t>
            </w:r>
            <w:r>
              <w:rPr>
                <w:bCs/>
                <w:sz w:val="28"/>
                <w:szCs w:val="28"/>
              </w:rPr>
              <w:t xml:space="preserve"> собственн</w:t>
            </w:r>
            <w:r w:rsidR="00141782">
              <w:rPr>
                <w:bCs/>
                <w:sz w:val="28"/>
                <w:szCs w:val="28"/>
              </w:rPr>
              <w:t>ую</w:t>
            </w:r>
            <w:r>
              <w:rPr>
                <w:bCs/>
                <w:sz w:val="28"/>
                <w:szCs w:val="28"/>
              </w:rPr>
              <w:t xml:space="preserve"> деятельност</w:t>
            </w:r>
            <w:r w:rsidR="00141782">
              <w:rPr>
                <w:bCs/>
                <w:sz w:val="28"/>
                <w:szCs w:val="28"/>
              </w:rPr>
              <w:t>ь</w:t>
            </w:r>
          </w:p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Выб</w:t>
            </w:r>
            <w:r w:rsidR="00141782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р</w:t>
            </w:r>
            <w:r w:rsidR="00141782">
              <w:rPr>
                <w:bCs/>
                <w:sz w:val="28"/>
                <w:szCs w:val="28"/>
              </w:rPr>
              <w:t>ает</w:t>
            </w:r>
            <w:r>
              <w:rPr>
                <w:bCs/>
                <w:sz w:val="28"/>
                <w:szCs w:val="28"/>
              </w:rPr>
              <w:t xml:space="preserve"> типовы</w:t>
            </w:r>
            <w:r w:rsidR="00141782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метод</w:t>
            </w:r>
            <w:r w:rsidR="00141782"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lastRenderedPageBreak/>
              <w:t>способ</w:t>
            </w:r>
            <w:r w:rsidR="00141782"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</w:rPr>
              <w:t xml:space="preserve"> выполнения профессиональных задач</w:t>
            </w:r>
          </w:p>
          <w:p w:rsidR="00583FF8" w:rsidRDefault="00583FF8" w:rsidP="00141782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Оцен</w:t>
            </w:r>
            <w:r w:rsidR="00141782">
              <w:rPr>
                <w:bCs/>
                <w:sz w:val="28"/>
                <w:szCs w:val="28"/>
              </w:rPr>
              <w:t>ивает</w:t>
            </w:r>
            <w:r>
              <w:rPr>
                <w:bCs/>
                <w:sz w:val="28"/>
                <w:szCs w:val="28"/>
              </w:rPr>
              <w:t xml:space="preserve"> эффективност</w:t>
            </w:r>
            <w:r w:rsidR="00141782"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 и качеств</w:t>
            </w:r>
            <w:r w:rsidR="00141782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выбранных методов и способов.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Устный экзамен</w:t>
            </w:r>
          </w:p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Экспертное </w:t>
            </w:r>
            <w:r>
              <w:rPr>
                <w:bCs/>
                <w:sz w:val="28"/>
                <w:szCs w:val="28"/>
              </w:rPr>
              <w:lastRenderedPageBreak/>
              <w:t>наблюдение и оценка на практических и лабораторных занятиях, при выполнении работ на учебной практике</w:t>
            </w:r>
          </w:p>
        </w:tc>
      </w:tr>
      <w:tr w:rsidR="00583FF8" w:rsidTr="00324439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Принимать  решения  в  стандартных  и  нестандартных </w:t>
            </w:r>
            <w:r>
              <w:rPr>
                <w:bCs/>
                <w:sz w:val="28"/>
                <w:szCs w:val="28"/>
              </w:rPr>
              <w:t>ситуациях и нести за них ответственность.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Уме</w:t>
            </w:r>
            <w:r w:rsidR="00141782">
              <w:rPr>
                <w:bCs/>
                <w:sz w:val="28"/>
                <w:szCs w:val="28"/>
              </w:rPr>
              <w:t>ет</w:t>
            </w:r>
            <w:r>
              <w:rPr>
                <w:bCs/>
                <w:sz w:val="28"/>
                <w:szCs w:val="28"/>
              </w:rPr>
              <w:t xml:space="preserve"> анализировать и принимать решения в различных ситуациях.</w:t>
            </w:r>
          </w:p>
          <w:p w:rsidR="00583FF8" w:rsidRDefault="00583FF8" w:rsidP="00141782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Способ</w:t>
            </w:r>
            <w:r w:rsidR="00141782">
              <w:rPr>
                <w:bCs/>
                <w:sz w:val="28"/>
                <w:szCs w:val="28"/>
              </w:rPr>
              <w:t>ен</w:t>
            </w:r>
            <w:r>
              <w:rPr>
                <w:bCs/>
                <w:sz w:val="28"/>
                <w:szCs w:val="28"/>
              </w:rPr>
              <w:t xml:space="preserve"> нести ответственность за принятые решения.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Экспертное наблюдение и оценка на практических и лабораторных занятиях, при выполнении работ на учебной практике</w:t>
            </w:r>
          </w:p>
        </w:tc>
      </w:tr>
      <w:tr w:rsidR="00583FF8" w:rsidTr="00324439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Осуществлять  поиск  и  использование  информации, </w:t>
            </w:r>
          </w:p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необходимой  для  эффективного  выполнения  профессиональных  задач, профессионального и личностного развития. 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Осуществл</w:t>
            </w:r>
            <w:r w:rsidR="00141782">
              <w:rPr>
                <w:bCs/>
                <w:sz w:val="28"/>
                <w:szCs w:val="28"/>
              </w:rPr>
              <w:t>яет</w:t>
            </w:r>
            <w:r>
              <w:rPr>
                <w:bCs/>
                <w:sz w:val="28"/>
                <w:szCs w:val="28"/>
              </w:rPr>
              <w:t xml:space="preserve"> поиск необходимой информации для эффективного выполнения профессиональных задач, профессионального и личностного развития.</w:t>
            </w:r>
          </w:p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Использ</w:t>
            </w:r>
            <w:r w:rsidR="00141782">
              <w:rPr>
                <w:bCs/>
                <w:sz w:val="28"/>
                <w:szCs w:val="28"/>
              </w:rPr>
              <w:t>ует</w:t>
            </w:r>
            <w:r>
              <w:rPr>
                <w:bCs/>
                <w:sz w:val="28"/>
                <w:szCs w:val="28"/>
              </w:rPr>
              <w:t xml:space="preserve"> полученн</w:t>
            </w:r>
            <w:r w:rsidR="00141782">
              <w:rPr>
                <w:bCs/>
                <w:sz w:val="28"/>
                <w:szCs w:val="28"/>
              </w:rPr>
              <w:t>ую</w:t>
            </w:r>
            <w:r>
              <w:rPr>
                <w:bCs/>
                <w:sz w:val="28"/>
                <w:szCs w:val="28"/>
              </w:rPr>
              <w:t xml:space="preserve"> информаци</w:t>
            </w:r>
            <w:r w:rsidR="00141782"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 xml:space="preserve"> для эффективного выполнения профессиональных задач, профессионального и личностного развития.</w:t>
            </w:r>
          </w:p>
          <w:p w:rsidR="00583FF8" w:rsidRDefault="00583FF8" w:rsidP="00740AAF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Примен</w:t>
            </w:r>
            <w:r w:rsidR="00740AAF">
              <w:rPr>
                <w:bCs/>
                <w:sz w:val="28"/>
                <w:szCs w:val="28"/>
              </w:rPr>
              <w:t>яет</w:t>
            </w:r>
            <w:r>
              <w:rPr>
                <w:bCs/>
                <w:sz w:val="28"/>
                <w:szCs w:val="28"/>
              </w:rPr>
              <w:t xml:space="preserve"> нормативно-правов</w:t>
            </w:r>
            <w:r w:rsidR="00740AAF">
              <w:rPr>
                <w:bCs/>
                <w:sz w:val="28"/>
                <w:szCs w:val="28"/>
              </w:rPr>
              <w:t>ую</w:t>
            </w:r>
            <w:r>
              <w:rPr>
                <w:bCs/>
                <w:sz w:val="28"/>
                <w:szCs w:val="28"/>
              </w:rPr>
              <w:t xml:space="preserve"> баз</w:t>
            </w:r>
            <w:r w:rsidR="00740AAF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для регулирования производственных отношений.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Экспертное наблюдение и оценка на практических и лабораторных занятиях, при выполнении работ на учебной практике</w:t>
            </w:r>
          </w:p>
        </w:tc>
      </w:tr>
      <w:tr w:rsidR="00583FF8" w:rsidTr="00324439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bCs/>
                <w:sz w:val="28"/>
                <w:szCs w:val="28"/>
              </w:rPr>
              <w:t xml:space="preserve">в профессиональной деятельности. 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583FF8" w:rsidRDefault="00583FF8" w:rsidP="00740AAF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</w:t>
            </w:r>
            <w:r w:rsidR="00740AAF">
              <w:rPr>
                <w:bCs/>
                <w:sz w:val="28"/>
                <w:szCs w:val="28"/>
              </w:rPr>
              <w:t>ует</w:t>
            </w:r>
            <w:r>
              <w:rPr>
                <w:bCs/>
                <w:sz w:val="28"/>
                <w:szCs w:val="28"/>
              </w:rPr>
              <w:t xml:space="preserve"> информационно-коммуникационные технологии в профессиональной деятельности.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Экспертное наблюдение и оценка на практических и лабораторных занятиях, при выполнении работ на </w:t>
            </w:r>
            <w:r>
              <w:rPr>
                <w:bCs/>
                <w:sz w:val="28"/>
                <w:szCs w:val="28"/>
              </w:rPr>
              <w:lastRenderedPageBreak/>
              <w:t>учебной практике</w:t>
            </w:r>
          </w:p>
        </w:tc>
      </w:tr>
      <w:tr w:rsidR="00583FF8" w:rsidTr="00324439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Работать  в  коллективе  и  команде,  эффективно  общаться </w:t>
            </w:r>
            <w:r>
              <w:rPr>
                <w:bCs/>
                <w:sz w:val="28"/>
                <w:szCs w:val="28"/>
              </w:rPr>
              <w:t xml:space="preserve">с коллегами, руководством, потребителями. 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583FF8" w:rsidRDefault="00583FF8" w:rsidP="00740AAF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Взаимодейств</w:t>
            </w:r>
            <w:r w:rsidR="00740AAF">
              <w:rPr>
                <w:bCs/>
                <w:sz w:val="28"/>
                <w:szCs w:val="28"/>
              </w:rPr>
              <w:t>ует</w:t>
            </w:r>
            <w:r>
              <w:rPr>
                <w:bCs/>
                <w:sz w:val="28"/>
                <w:szCs w:val="28"/>
              </w:rPr>
              <w:t xml:space="preserve"> с обучающимися, преподавателями и мастерами в ходе обучения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Экспертное наблюдение и оценка работы в малых группах на теоретических занятиях, на практических и лабораторных занятиях, при выполнении работ на учебной практике</w:t>
            </w:r>
          </w:p>
        </w:tc>
      </w:tr>
      <w:tr w:rsidR="00583FF8" w:rsidTr="00324439">
        <w:trPr>
          <w:trHeight w:val="637"/>
        </w:trPr>
        <w:tc>
          <w:tcPr>
            <w:tcW w:w="3712" w:type="dxa"/>
            <w:tcBorders>
              <w:left w:val="single" w:sz="8" w:space="0" w:color="000000"/>
              <w:bottom w:val="single" w:sz="8" w:space="0" w:color="000000"/>
            </w:tcBorders>
          </w:tcPr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Брать  на  себя  ответственность  за  работу  членов  команды </w:t>
            </w:r>
          </w:p>
          <w:p w:rsidR="00583FF8" w:rsidRDefault="00583F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(подчиненных), результат выполнения заданий. 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8" w:space="0" w:color="000000"/>
            </w:tcBorders>
          </w:tcPr>
          <w:p w:rsidR="00583FF8" w:rsidRDefault="00583FF8" w:rsidP="00740AAF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Проявл</w:t>
            </w:r>
            <w:r w:rsidR="00740AAF">
              <w:rPr>
                <w:bCs/>
                <w:sz w:val="28"/>
                <w:szCs w:val="28"/>
              </w:rPr>
              <w:t>яет</w:t>
            </w:r>
            <w:r>
              <w:rPr>
                <w:bCs/>
                <w:sz w:val="28"/>
                <w:szCs w:val="28"/>
              </w:rPr>
              <w:t xml:space="preserve"> ответственност</w:t>
            </w:r>
            <w:r w:rsidR="00740AAF"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 за работу подчинённых, результат выполнения заданий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83FF8" w:rsidRDefault="00583FF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Экспертное наблюдение и оценка работы в малых группах на теоретических занятиях, на практических и лабораторных занятиях, при выполнении работ на учебной практике</w:t>
            </w:r>
          </w:p>
        </w:tc>
      </w:tr>
    </w:tbl>
    <w:p w:rsidR="00583FF8" w:rsidRDefault="00583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583FF8" w:rsidRDefault="00583FF8">
      <w:pPr>
        <w:widowControl w:val="0"/>
        <w:jc w:val="both"/>
      </w:pPr>
    </w:p>
    <w:sectPr w:rsidR="00583FF8">
      <w:footerReference w:type="even" r:id="rId16"/>
      <w:footerReference w:type="default" r:id="rId17"/>
      <w:footerReference w:type="first" r:id="rId18"/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584" w:rsidRDefault="00033584">
      <w:r>
        <w:separator/>
      </w:r>
    </w:p>
  </w:endnote>
  <w:endnote w:type="continuationSeparator" w:id="1">
    <w:p w:rsidR="00033584" w:rsidRDefault="00033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49" w:rsidRDefault="00C54B49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pt;margin-top:.05pt;width:5.95pt;height:13.7pt;z-index:251656192;mso-wrap-distance-left:0;mso-wrap-distance-right:0;mso-position-horizontal-relative:page" stroked="f">
          <v:fill opacity="0" color2="black"/>
          <v:textbox inset="0,0,0,0">
            <w:txbxContent>
              <w:p w:rsidR="00C54B49" w:rsidRDefault="00C54B49">
                <w:pPr>
                  <w:pStyle w:val="af0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B33CD9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49" w:rsidRDefault="00C54B49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0.7pt;margin-top:.05pt;width:11.95pt;height:13.7pt;z-index:251659264;mso-wrap-distance-left:0;mso-wrap-distance-right:0;mso-position-horizontal-relative:page" stroked="f">
          <v:fill opacity="0" color2="black"/>
          <v:textbox inset="0,0,0,0">
            <w:txbxContent>
              <w:p w:rsidR="00C54B49" w:rsidRDefault="00C54B49">
                <w:pPr>
                  <w:pStyle w:val="af0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B33CD9">
                  <w:rPr>
                    <w:rStyle w:val="a5"/>
                    <w:noProof/>
                  </w:rPr>
                  <w:t>31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49" w:rsidRDefault="00C54B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49" w:rsidRDefault="00C54B4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49" w:rsidRDefault="00C54B4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49" w:rsidRDefault="00C54B49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65pt;margin-top:.05pt;width:5.95pt;height:13.7pt;z-index:251657216;mso-wrap-distance-left:0;mso-wrap-distance-right:0;mso-position-horizontal-relative:page" stroked="f">
          <v:fill opacity="0" color2="black"/>
          <v:textbox inset="0,0,0,0">
            <w:txbxContent>
              <w:p w:rsidR="00C54B49" w:rsidRDefault="00C54B49">
                <w:pPr>
                  <w:pStyle w:val="af0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B33CD9">
                  <w:rPr>
                    <w:rStyle w:val="a5"/>
                    <w:noProof/>
                  </w:rPr>
                  <w:t>6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49" w:rsidRDefault="00C54B4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49" w:rsidRDefault="00C54B4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49" w:rsidRDefault="00C54B49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3.1pt;margin-top:.05pt;width:11.95pt;height:13.7pt;z-index:251658240;mso-wrap-distance-left:0;mso-wrap-distance-right:0;mso-position-horizontal-relative:page" stroked="f">
          <v:fill opacity="0" color2="black"/>
          <v:textbox style="mso-next-textbox:#_x0000_s1027" inset="0,0,0,0">
            <w:txbxContent>
              <w:p w:rsidR="00C54B49" w:rsidRDefault="00C54B49">
                <w:pPr>
                  <w:pStyle w:val="af0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B33CD9">
                  <w:rPr>
                    <w:rStyle w:val="a5"/>
                    <w:noProof/>
                  </w:rPr>
                  <w:t>24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49" w:rsidRDefault="00C54B49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49" w:rsidRDefault="00C54B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584" w:rsidRDefault="00033584">
      <w:r>
        <w:separator/>
      </w:r>
    </w:p>
  </w:footnote>
  <w:footnote w:type="continuationSeparator" w:id="1">
    <w:p w:rsidR="00033584" w:rsidRDefault="00033584">
      <w:r>
        <w:continuationSeparator/>
      </w:r>
    </w:p>
  </w:footnote>
  <w:footnote w:id="2">
    <w:p w:rsidR="00C54B49" w:rsidRDefault="00C54B49">
      <w:pPr>
        <w:pStyle w:val="af"/>
        <w:spacing w:line="200" w:lineRule="exact"/>
        <w:jc w:val="both"/>
      </w:pPr>
      <w:r>
        <w:rPr>
          <w:rStyle w:val="a3"/>
        </w:rPr>
        <w:t>*</w:t>
      </w:r>
      <w: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3F7830"/>
    <w:multiLevelType w:val="hybridMultilevel"/>
    <w:tmpl w:val="4538F0BE"/>
    <w:lvl w:ilvl="0" w:tplc="E64A5AA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407575"/>
    <w:multiLevelType w:val="hybridMultilevel"/>
    <w:tmpl w:val="C398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6504F"/>
    <w:rsid w:val="00012F85"/>
    <w:rsid w:val="00027545"/>
    <w:rsid w:val="000313B6"/>
    <w:rsid w:val="00033584"/>
    <w:rsid w:val="00046AD4"/>
    <w:rsid w:val="00050BC6"/>
    <w:rsid w:val="000534F3"/>
    <w:rsid w:val="0005599E"/>
    <w:rsid w:val="00055BE6"/>
    <w:rsid w:val="00057058"/>
    <w:rsid w:val="00065C80"/>
    <w:rsid w:val="00072237"/>
    <w:rsid w:val="00075770"/>
    <w:rsid w:val="00081016"/>
    <w:rsid w:val="00091AC9"/>
    <w:rsid w:val="000945BF"/>
    <w:rsid w:val="000A4494"/>
    <w:rsid w:val="000A7B87"/>
    <w:rsid w:val="000A7DC8"/>
    <w:rsid w:val="000D53E5"/>
    <w:rsid w:val="000D5572"/>
    <w:rsid w:val="000E1260"/>
    <w:rsid w:val="00102B8A"/>
    <w:rsid w:val="0010313E"/>
    <w:rsid w:val="00106089"/>
    <w:rsid w:val="00110492"/>
    <w:rsid w:val="001168E6"/>
    <w:rsid w:val="00132E78"/>
    <w:rsid w:val="00141782"/>
    <w:rsid w:val="00146053"/>
    <w:rsid w:val="001526D1"/>
    <w:rsid w:val="00155469"/>
    <w:rsid w:val="0019069E"/>
    <w:rsid w:val="001C23ED"/>
    <w:rsid w:val="001C722A"/>
    <w:rsid w:val="001D7D98"/>
    <w:rsid w:val="001F196E"/>
    <w:rsid w:val="001F34F1"/>
    <w:rsid w:val="001F3B42"/>
    <w:rsid w:val="00202FA4"/>
    <w:rsid w:val="002124EE"/>
    <w:rsid w:val="00213F12"/>
    <w:rsid w:val="00230F2F"/>
    <w:rsid w:val="0023195C"/>
    <w:rsid w:val="002322D8"/>
    <w:rsid w:val="00234832"/>
    <w:rsid w:val="0025033D"/>
    <w:rsid w:val="00263F1B"/>
    <w:rsid w:val="00264F43"/>
    <w:rsid w:val="002701F3"/>
    <w:rsid w:val="00271514"/>
    <w:rsid w:val="0027209C"/>
    <w:rsid w:val="00274D07"/>
    <w:rsid w:val="00280CC7"/>
    <w:rsid w:val="002822B4"/>
    <w:rsid w:val="002840BB"/>
    <w:rsid w:val="00286E3A"/>
    <w:rsid w:val="0029513A"/>
    <w:rsid w:val="00296334"/>
    <w:rsid w:val="002A0D09"/>
    <w:rsid w:val="002A54D8"/>
    <w:rsid w:val="002A757A"/>
    <w:rsid w:val="002A7A1C"/>
    <w:rsid w:val="002D0ABC"/>
    <w:rsid w:val="002D6BD0"/>
    <w:rsid w:val="002E4073"/>
    <w:rsid w:val="002E5F93"/>
    <w:rsid w:val="002E7369"/>
    <w:rsid w:val="002E7399"/>
    <w:rsid w:val="002F1210"/>
    <w:rsid w:val="002F12FF"/>
    <w:rsid w:val="002F13DF"/>
    <w:rsid w:val="003135B4"/>
    <w:rsid w:val="0031410D"/>
    <w:rsid w:val="00314376"/>
    <w:rsid w:val="00315A14"/>
    <w:rsid w:val="003179EF"/>
    <w:rsid w:val="00324439"/>
    <w:rsid w:val="00335323"/>
    <w:rsid w:val="00345145"/>
    <w:rsid w:val="003550A2"/>
    <w:rsid w:val="00366674"/>
    <w:rsid w:val="00367633"/>
    <w:rsid w:val="00371D4B"/>
    <w:rsid w:val="00371FEE"/>
    <w:rsid w:val="0037696A"/>
    <w:rsid w:val="00381BD8"/>
    <w:rsid w:val="003821D2"/>
    <w:rsid w:val="00391592"/>
    <w:rsid w:val="003934C7"/>
    <w:rsid w:val="003A36CF"/>
    <w:rsid w:val="003B7BF6"/>
    <w:rsid w:val="003C01F0"/>
    <w:rsid w:val="003C212A"/>
    <w:rsid w:val="003C799D"/>
    <w:rsid w:val="003D044E"/>
    <w:rsid w:val="003D3B7E"/>
    <w:rsid w:val="003D3F84"/>
    <w:rsid w:val="003F138C"/>
    <w:rsid w:val="003F6065"/>
    <w:rsid w:val="00401C02"/>
    <w:rsid w:val="004215D9"/>
    <w:rsid w:val="004224B7"/>
    <w:rsid w:val="00423C44"/>
    <w:rsid w:val="00433AAA"/>
    <w:rsid w:val="004610D0"/>
    <w:rsid w:val="00465D9D"/>
    <w:rsid w:val="00470520"/>
    <w:rsid w:val="00472783"/>
    <w:rsid w:val="004737A0"/>
    <w:rsid w:val="00484A83"/>
    <w:rsid w:val="004861A3"/>
    <w:rsid w:val="00490984"/>
    <w:rsid w:val="004A02CB"/>
    <w:rsid w:val="004A0A25"/>
    <w:rsid w:val="004A49F1"/>
    <w:rsid w:val="004A76FF"/>
    <w:rsid w:val="004B1EF0"/>
    <w:rsid w:val="004C25C5"/>
    <w:rsid w:val="004C28E4"/>
    <w:rsid w:val="004D3ED5"/>
    <w:rsid w:val="004F5A94"/>
    <w:rsid w:val="00502471"/>
    <w:rsid w:val="00510BD1"/>
    <w:rsid w:val="00511936"/>
    <w:rsid w:val="00512099"/>
    <w:rsid w:val="00512D9F"/>
    <w:rsid w:val="0052707E"/>
    <w:rsid w:val="00530194"/>
    <w:rsid w:val="005378AB"/>
    <w:rsid w:val="00541FD3"/>
    <w:rsid w:val="00560609"/>
    <w:rsid w:val="005621E7"/>
    <w:rsid w:val="0056306F"/>
    <w:rsid w:val="00563A83"/>
    <w:rsid w:val="00565A9A"/>
    <w:rsid w:val="005662A1"/>
    <w:rsid w:val="00573440"/>
    <w:rsid w:val="00574C4E"/>
    <w:rsid w:val="005835BE"/>
    <w:rsid w:val="00583FF8"/>
    <w:rsid w:val="00595D95"/>
    <w:rsid w:val="00596674"/>
    <w:rsid w:val="005968A9"/>
    <w:rsid w:val="005B129E"/>
    <w:rsid w:val="005B3859"/>
    <w:rsid w:val="005B3E14"/>
    <w:rsid w:val="005C609E"/>
    <w:rsid w:val="005D36AB"/>
    <w:rsid w:val="005D4329"/>
    <w:rsid w:val="005E64E3"/>
    <w:rsid w:val="005F167B"/>
    <w:rsid w:val="006020A4"/>
    <w:rsid w:val="0060324B"/>
    <w:rsid w:val="0060347D"/>
    <w:rsid w:val="00606B6E"/>
    <w:rsid w:val="00616576"/>
    <w:rsid w:val="006251B5"/>
    <w:rsid w:val="0063315E"/>
    <w:rsid w:val="00637C51"/>
    <w:rsid w:val="00645E1D"/>
    <w:rsid w:val="00652A92"/>
    <w:rsid w:val="006544E3"/>
    <w:rsid w:val="006615D7"/>
    <w:rsid w:val="00670C1A"/>
    <w:rsid w:val="00675B71"/>
    <w:rsid w:val="006803AB"/>
    <w:rsid w:val="00681747"/>
    <w:rsid w:val="006929E7"/>
    <w:rsid w:val="00695CFD"/>
    <w:rsid w:val="00697129"/>
    <w:rsid w:val="006A4D06"/>
    <w:rsid w:val="006A5E64"/>
    <w:rsid w:val="006B37CE"/>
    <w:rsid w:val="006B6D66"/>
    <w:rsid w:val="006C44C5"/>
    <w:rsid w:val="006D2487"/>
    <w:rsid w:val="006F11D8"/>
    <w:rsid w:val="006F31BD"/>
    <w:rsid w:val="006F6159"/>
    <w:rsid w:val="006F7846"/>
    <w:rsid w:val="007153F0"/>
    <w:rsid w:val="00724828"/>
    <w:rsid w:val="00725C05"/>
    <w:rsid w:val="0073083E"/>
    <w:rsid w:val="007316D6"/>
    <w:rsid w:val="00740AAF"/>
    <w:rsid w:val="00747CEE"/>
    <w:rsid w:val="0077053F"/>
    <w:rsid w:val="00771BC7"/>
    <w:rsid w:val="0079215D"/>
    <w:rsid w:val="007960C9"/>
    <w:rsid w:val="007B1C24"/>
    <w:rsid w:val="007B28AB"/>
    <w:rsid w:val="007C74F9"/>
    <w:rsid w:val="007D0AF4"/>
    <w:rsid w:val="007E66E1"/>
    <w:rsid w:val="007F2116"/>
    <w:rsid w:val="007F4A6F"/>
    <w:rsid w:val="00805623"/>
    <w:rsid w:val="008104A8"/>
    <w:rsid w:val="0081673D"/>
    <w:rsid w:val="00817EEB"/>
    <w:rsid w:val="0082480B"/>
    <w:rsid w:val="008364DA"/>
    <w:rsid w:val="00842374"/>
    <w:rsid w:val="00855F72"/>
    <w:rsid w:val="00861A16"/>
    <w:rsid w:val="00871089"/>
    <w:rsid w:val="00882B3E"/>
    <w:rsid w:val="008863E4"/>
    <w:rsid w:val="00886DA3"/>
    <w:rsid w:val="00890313"/>
    <w:rsid w:val="008956E4"/>
    <w:rsid w:val="00895919"/>
    <w:rsid w:val="008970E9"/>
    <w:rsid w:val="008A5423"/>
    <w:rsid w:val="008B1D74"/>
    <w:rsid w:val="008B1F7A"/>
    <w:rsid w:val="008C5CDB"/>
    <w:rsid w:val="008C7730"/>
    <w:rsid w:val="008E4C1D"/>
    <w:rsid w:val="008E62A7"/>
    <w:rsid w:val="009175F9"/>
    <w:rsid w:val="00932934"/>
    <w:rsid w:val="0093538F"/>
    <w:rsid w:val="00936CE1"/>
    <w:rsid w:val="00946F5E"/>
    <w:rsid w:val="00957C9F"/>
    <w:rsid w:val="00960ED3"/>
    <w:rsid w:val="00963B84"/>
    <w:rsid w:val="0096404B"/>
    <w:rsid w:val="0096504F"/>
    <w:rsid w:val="00966F6E"/>
    <w:rsid w:val="00975606"/>
    <w:rsid w:val="00986094"/>
    <w:rsid w:val="009A2B2D"/>
    <w:rsid w:val="009A2D0A"/>
    <w:rsid w:val="009A2F25"/>
    <w:rsid w:val="009A4B9A"/>
    <w:rsid w:val="009B2170"/>
    <w:rsid w:val="009C0A09"/>
    <w:rsid w:val="009C166D"/>
    <w:rsid w:val="009C75C0"/>
    <w:rsid w:val="009D5266"/>
    <w:rsid w:val="009F1D34"/>
    <w:rsid w:val="009F478B"/>
    <w:rsid w:val="00A14EFA"/>
    <w:rsid w:val="00A17ED8"/>
    <w:rsid w:val="00A26F52"/>
    <w:rsid w:val="00A31E39"/>
    <w:rsid w:val="00A43183"/>
    <w:rsid w:val="00A4447C"/>
    <w:rsid w:val="00A50C19"/>
    <w:rsid w:val="00A527CC"/>
    <w:rsid w:val="00A63438"/>
    <w:rsid w:val="00A64855"/>
    <w:rsid w:val="00A74FFD"/>
    <w:rsid w:val="00A8444B"/>
    <w:rsid w:val="00A93CA7"/>
    <w:rsid w:val="00A96277"/>
    <w:rsid w:val="00AA2331"/>
    <w:rsid w:val="00AA3400"/>
    <w:rsid w:val="00AA3517"/>
    <w:rsid w:val="00AA43A9"/>
    <w:rsid w:val="00AC458E"/>
    <w:rsid w:val="00AC7FA7"/>
    <w:rsid w:val="00AE1331"/>
    <w:rsid w:val="00AE20C0"/>
    <w:rsid w:val="00AE79AD"/>
    <w:rsid w:val="00AF0FB2"/>
    <w:rsid w:val="00AF3252"/>
    <w:rsid w:val="00AF3BE2"/>
    <w:rsid w:val="00B06788"/>
    <w:rsid w:val="00B07B6B"/>
    <w:rsid w:val="00B13D54"/>
    <w:rsid w:val="00B15381"/>
    <w:rsid w:val="00B22E77"/>
    <w:rsid w:val="00B26F77"/>
    <w:rsid w:val="00B33CD9"/>
    <w:rsid w:val="00B354FE"/>
    <w:rsid w:val="00B3664E"/>
    <w:rsid w:val="00B7362C"/>
    <w:rsid w:val="00B82E15"/>
    <w:rsid w:val="00B96F5F"/>
    <w:rsid w:val="00BA39D9"/>
    <w:rsid w:val="00BA6B92"/>
    <w:rsid w:val="00BB1B9B"/>
    <w:rsid w:val="00BB20D0"/>
    <w:rsid w:val="00BC24F3"/>
    <w:rsid w:val="00BD66B5"/>
    <w:rsid w:val="00BE159C"/>
    <w:rsid w:val="00BE1DEC"/>
    <w:rsid w:val="00BE2647"/>
    <w:rsid w:val="00BE5294"/>
    <w:rsid w:val="00BF3E81"/>
    <w:rsid w:val="00C05D9C"/>
    <w:rsid w:val="00C07277"/>
    <w:rsid w:val="00C142EA"/>
    <w:rsid w:val="00C25742"/>
    <w:rsid w:val="00C34C30"/>
    <w:rsid w:val="00C44335"/>
    <w:rsid w:val="00C45BC7"/>
    <w:rsid w:val="00C54B49"/>
    <w:rsid w:val="00C55EE8"/>
    <w:rsid w:val="00C64B87"/>
    <w:rsid w:val="00C96199"/>
    <w:rsid w:val="00C97C2F"/>
    <w:rsid w:val="00CA3966"/>
    <w:rsid w:val="00CB4875"/>
    <w:rsid w:val="00CC0AF0"/>
    <w:rsid w:val="00CC150D"/>
    <w:rsid w:val="00CD1506"/>
    <w:rsid w:val="00CD2BC7"/>
    <w:rsid w:val="00CD5229"/>
    <w:rsid w:val="00CF37A9"/>
    <w:rsid w:val="00D003AA"/>
    <w:rsid w:val="00D15AEF"/>
    <w:rsid w:val="00D369FC"/>
    <w:rsid w:val="00D52D0D"/>
    <w:rsid w:val="00D57210"/>
    <w:rsid w:val="00D576AF"/>
    <w:rsid w:val="00D7013D"/>
    <w:rsid w:val="00D7067D"/>
    <w:rsid w:val="00D70B16"/>
    <w:rsid w:val="00D73BED"/>
    <w:rsid w:val="00D76404"/>
    <w:rsid w:val="00D85F31"/>
    <w:rsid w:val="00D863C4"/>
    <w:rsid w:val="00D87857"/>
    <w:rsid w:val="00D923AD"/>
    <w:rsid w:val="00D97086"/>
    <w:rsid w:val="00D97A15"/>
    <w:rsid w:val="00DA054A"/>
    <w:rsid w:val="00DC08FF"/>
    <w:rsid w:val="00DC2EAC"/>
    <w:rsid w:val="00DC5152"/>
    <w:rsid w:val="00DE0E89"/>
    <w:rsid w:val="00DF2553"/>
    <w:rsid w:val="00DF4CEE"/>
    <w:rsid w:val="00DF5C90"/>
    <w:rsid w:val="00E02AF9"/>
    <w:rsid w:val="00E058A6"/>
    <w:rsid w:val="00E11B0A"/>
    <w:rsid w:val="00E156B1"/>
    <w:rsid w:val="00E2326A"/>
    <w:rsid w:val="00E31283"/>
    <w:rsid w:val="00E37998"/>
    <w:rsid w:val="00E54FF0"/>
    <w:rsid w:val="00E637A4"/>
    <w:rsid w:val="00E716FB"/>
    <w:rsid w:val="00E755C1"/>
    <w:rsid w:val="00EA1382"/>
    <w:rsid w:val="00EA2C04"/>
    <w:rsid w:val="00EB7176"/>
    <w:rsid w:val="00ED3585"/>
    <w:rsid w:val="00ED743A"/>
    <w:rsid w:val="00EE1A6B"/>
    <w:rsid w:val="00EE4E2E"/>
    <w:rsid w:val="00EE7373"/>
    <w:rsid w:val="00EF2ED3"/>
    <w:rsid w:val="00EF4451"/>
    <w:rsid w:val="00F01929"/>
    <w:rsid w:val="00F01B48"/>
    <w:rsid w:val="00F036DB"/>
    <w:rsid w:val="00F04047"/>
    <w:rsid w:val="00F053E6"/>
    <w:rsid w:val="00F057C2"/>
    <w:rsid w:val="00F05D73"/>
    <w:rsid w:val="00F203E0"/>
    <w:rsid w:val="00F2758A"/>
    <w:rsid w:val="00F33616"/>
    <w:rsid w:val="00F45559"/>
    <w:rsid w:val="00F513E8"/>
    <w:rsid w:val="00F54953"/>
    <w:rsid w:val="00F66F7F"/>
    <w:rsid w:val="00F74641"/>
    <w:rsid w:val="00F825F6"/>
    <w:rsid w:val="00F8476C"/>
    <w:rsid w:val="00F913F0"/>
    <w:rsid w:val="00FA522E"/>
    <w:rsid w:val="00FB06E6"/>
    <w:rsid w:val="00FB2D4F"/>
    <w:rsid w:val="00FB34BF"/>
    <w:rsid w:val="00FB3AB0"/>
    <w:rsid w:val="00FC120E"/>
    <w:rsid w:val="00FC221A"/>
    <w:rsid w:val="00FC22F2"/>
    <w:rsid w:val="00FC6272"/>
    <w:rsid w:val="00FC6AC1"/>
    <w:rsid w:val="00FC7E37"/>
    <w:rsid w:val="00FD6151"/>
    <w:rsid w:val="00FF3B06"/>
    <w:rsid w:val="00FF57EE"/>
    <w:rsid w:val="00FF6394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сноски"/>
    <w:basedOn w:val="10"/>
    <w:rPr>
      <w:vertAlign w:val="superscript"/>
    </w:rPr>
  </w:style>
  <w:style w:type="character" w:customStyle="1" w:styleId="a4">
    <w:name w:val="Основной текст Знак"/>
    <w:basedOn w:val="10"/>
    <w:rPr>
      <w:sz w:val="24"/>
      <w:szCs w:val="24"/>
      <w:lang w:val="ru-RU" w:eastAsia="ar-SA" w:bidi="ar-SA"/>
    </w:rPr>
  </w:style>
  <w:style w:type="character" w:styleId="a5">
    <w:name w:val="page number"/>
    <w:basedOn w:val="10"/>
    <w:semiHidden/>
  </w:style>
  <w:style w:type="character" w:styleId="a6">
    <w:name w:val="footnote reference"/>
    <w:semiHidden/>
    <w:rPr>
      <w:vertAlign w:val="superscript"/>
    </w:rPr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нумерации"/>
  </w:style>
  <w:style w:type="character" w:styleId="aa">
    <w:name w:val="endnote reference"/>
    <w:semiHidden/>
    <w:rPr>
      <w:vertAlign w:val="superscript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semiHidden/>
    <w:pPr>
      <w:spacing w:after="120"/>
    </w:pPr>
  </w:style>
  <w:style w:type="paragraph" w:styleId="ad">
    <w:name w:val="List"/>
    <w:basedOn w:val="ac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">
    <w:name w:val="footnote text"/>
    <w:basedOn w:val="a"/>
    <w:semiHidden/>
    <w:rPr>
      <w:sz w:val="20"/>
      <w:szCs w:val="20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c"/>
  </w:style>
  <w:style w:type="paragraph" w:styleId="af5">
    <w:name w:val="List Bullet"/>
    <w:basedOn w:val="a"/>
    <w:autoRedefine/>
    <w:rsid w:val="005B129E"/>
    <w:pPr>
      <w:suppressAutoHyphens w:val="0"/>
      <w:ind w:left="1080" w:right="-187"/>
      <w:jc w:val="both"/>
    </w:pPr>
    <w:rPr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D91D-160F-4344-A029-4B56014C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7611</Words>
  <Characters>43386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ГОУ СПО МИК</Company>
  <LinksUpToDate>false</LinksUpToDate>
  <CharactersWithSpaces>50896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Admin</cp:lastModifiedBy>
  <cp:revision>2</cp:revision>
  <cp:lastPrinted>2013-03-12T04:35:00Z</cp:lastPrinted>
  <dcterms:created xsi:type="dcterms:W3CDTF">2021-05-31T08:42:00Z</dcterms:created>
  <dcterms:modified xsi:type="dcterms:W3CDTF">2021-05-31T08:42:00Z</dcterms:modified>
</cp:coreProperties>
</file>