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3BFE" w:rsidRDefault="006C3BFE" w:rsidP="006C3BFE">
      <w:pPr>
        <w:numPr>
          <w:ilvl w:val="0"/>
          <w:numId w:val="1"/>
        </w:numPr>
        <w:tabs>
          <w:tab w:val="left" w:pos="675"/>
          <w:tab w:val="center" w:pos="5244"/>
        </w:tabs>
        <w:jc w:val="center"/>
        <w:rPr>
          <w:rFonts w:cs="Arial"/>
          <w:b/>
        </w:rPr>
      </w:pPr>
      <w:r>
        <w:rPr>
          <w:rFonts w:cs="Arial"/>
          <w:b/>
        </w:rPr>
        <w:t>МИНИСТЕРСТВО ОБРАЗОВАНИЯ ОРЕНБУРГСКОЙ ОБЛАСТИ</w:t>
      </w:r>
    </w:p>
    <w:p w:rsidR="006C3BFE" w:rsidRDefault="006C3BFE" w:rsidP="006C3BFE">
      <w:pPr>
        <w:numPr>
          <w:ilvl w:val="0"/>
          <w:numId w:val="1"/>
        </w:numPr>
        <w:tabs>
          <w:tab w:val="left" w:pos="675"/>
          <w:tab w:val="center" w:pos="5244"/>
        </w:tabs>
        <w:jc w:val="center"/>
        <w:rPr>
          <w:rFonts w:cs="Arial"/>
          <w:b/>
        </w:rPr>
      </w:pPr>
      <w:r>
        <w:rPr>
          <w:rFonts w:cs="Arial"/>
          <w:b/>
        </w:rPr>
        <w:t xml:space="preserve">  ГОСУДАРСТВЕННОЕ АВТОНОМНОЕ  ПРОФЕСИИОНАЛЬНОЕ </w:t>
      </w:r>
    </w:p>
    <w:p w:rsidR="006C3BFE" w:rsidRDefault="006C3BFE" w:rsidP="006C3BFE">
      <w:pPr>
        <w:numPr>
          <w:ilvl w:val="0"/>
          <w:numId w:val="1"/>
        </w:numPr>
        <w:tabs>
          <w:tab w:val="left" w:pos="675"/>
          <w:tab w:val="center" w:pos="5244"/>
        </w:tabs>
        <w:jc w:val="center"/>
        <w:rPr>
          <w:rFonts w:cs="Arial"/>
          <w:b/>
        </w:rPr>
      </w:pPr>
      <w:r>
        <w:rPr>
          <w:rFonts w:cs="Arial"/>
          <w:b/>
        </w:rPr>
        <w:t>ОБРАЗОВАТЕЛЬНОЕ УЧРЕЖДЕНИЕ</w:t>
      </w:r>
    </w:p>
    <w:p w:rsidR="006C3BFE" w:rsidRDefault="006C3BFE" w:rsidP="006C3BFE">
      <w:pPr>
        <w:numPr>
          <w:ilvl w:val="0"/>
          <w:numId w:val="1"/>
        </w:numPr>
        <w:tabs>
          <w:tab w:val="left" w:pos="675"/>
          <w:tab w:val="center" w:pos="5244"/>
        </w:tabs>
        <w:jc w:val="center"/>
        <w:rPr>
          <w:b/>
        </w:rPr>
      </w:pPr>
      <w:r>
        <w:rPr>
          <w:b/>
        </w:rPr>
        <w:t xml:space="preserve"> «МЕДНОГОРСКИЙ ИНДУСТРИАЛЬНЫЙ КОЛЛЕДЖ»</w:t>
      </w:r>
    </w:p>
    <w:p w:rsidR="006C3BFE" w:rsidRDefault="006C3BFE" w:rsidP="006C3BFE">
      <w:pPr>
        <w:numPr>
          <w:ilvl w:val="0"/>
          <w:numId w:val="1"/>
        </w:numPr>
        <w:tabs>
          <w:tab w:val="left" w:pos="675"/>
          <w:tab w:val="center" w:pos="5244"/>
        </w:tabs>
        <w:jc w:val="center"/>
        <w:rPr>
          <w:b/>
        </w:rPr>
      </w:pPr>
      <w:r>
        <w:rPr>
          <w:b/>
        </w:rPr>
        <w:t>Г.МЕДНОГОРСКА ОРЕНБУРГСКОЙ ОБЛАСТИ</w:t>
      </w:r>
    </w:p>
    <w:p w:rsidR="006C3BFE" w:rsidRDefault="006C3BFE" w:rsidP="006C3BFE">
      <w:pPr>
        <w:numPr>
          <w:ilvl w:val="0"/>
          <w:numId w:val="1"/>
        </w:numPr>
        <w:tabs>
          <w:tab w:val="left" w:pos="675"/>
          <w:tab w:val="center" w:pos="5244"/>
        </w:tabs>
        <w:jc w:val="center"/>
        <w:rPr>
          <w:b/>
        </w:rPr>
      </w:pPr>
      <w:r>
        <w:rPr>
          <w:b/>
        </w:rPr>
        <w:t>(ГАПОУ МИК)</w:t>
      </w:r>
    </w:p>
    <w:p w:rsidR="00E13DED" w:rsidRPr="00586292" w:rsidRDefault="00E13DED" w:rsidP="00E13DED">
      <w:pPr>
        <w:numPr>
          <w:ilvl w:val="0"/>
          <w:numId w:val="1"/>
        </w:num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E13DED" w:rsidRDefault="00E13DED" w:rsidP="00E13DED">
      <w:pPr>
        <w:numPr>
          <w:ilvl w:val="0"/>
          <w:numId w:val="1"/>
        </w:numPr>
        <w:rPr>
          <w:sz w:val="36"/>
        </w:rPr>
      </w:pPr>
    </w:p>
    <w:p w:rsidR="00E13DED" w:rsidRDefault="00E13DED" w:rsidP="00F235C0">
      <w:pPr>
        <w:jc w:val="center"/>
        <w:rPr>
          <w:sz w:val="44"/>
        </w:rPr>
      </w:pPr>
    </w:p>
    <w:p w:rsidR="00F235C0" w:rsidRDefault="00F235C0" w:rsidP="00F235C0">
      <w:pPr>
        <w:jc w:val="center"/>
        <w:rPr>
          <w:sz w:val="44"/>
        </w:rPr>
      </w:pPr>
    </w:p>
    <w:p w:rsidR="00E13DED" w:rsidRDefault="00E13DED" w:rsidP="00E13DED">
      <w:pPr>
        <w:numPr>
          <w:ilvl w:val="0"/>
          <w:numId w:val="1"/>
        </w:numPr>
        <w:jc w:val="center"/>
        <w:rPr>
          <w:sz w:val="44"/>
        </w:rPr>
      </w:pPr>
    </w:p>
    <w:p w:rsidR="00E13DED" w:rsidRDefault="00E13DED" w:rsidP="00E13DED">
      <w:pPr>
        <w:numPr>
          <w:ilvl w:val="0"/>
          <w:numId w:val="1"/>
        </w:numPr>
        <w:ind w:right="14"/>
        <w:rPr>
          <w:szCs w:val="28"/>
        </w:rPr>
      </w:pPr>
    </w:p>
    <w:p w:rsidR="00E13DED" w:rsidRDefault="00E13DED" w:rsidP="00E13DED">
      <w:pPr>
        <w:numPr>
          <w:ilvl w:val="0"/>
          <w:numId w:val="1"/>
        </w:numPr>
        <w:ind w:right="14"/>
        <w:rPr>
          <w:szCs w:val="28"/>
        </w:rPr>
      </w:pPr>
    </w:p>
    <w:p w:rsidR="00E13DED" w:rsidRDefault="00E13DED" w:rsidP="00E13DED">
      <w:pPr>
        <w:numPr>
          <w:ilvl w:val="0"/>
          <w:numId w:val="1"/>
        </w:numPr>
        <w:ind w:right="14"/>
        <w:rPr>
          <w:szCs w:val="28"/>
        </w:rPr>
      </w:pPr>
    </w:p>
    <w:p w:rsidR="00E13DED" w:rsidRDefault="00E13DED" w:rsidP="00E13DED">
      <w:pPr>
        <w:numPr>
          <w:ilvl w:val="0"/>
          <w:numId w:val="1"/>
        </w:numPr>
        <w:ind w:right="14"/>
        <w:rPr>
          <w:szCs w:val="28"/>
        </w:rPr>
      </w:pPr>
    </w:p>
    <w:p w:rsidR="00E13DED" w:rsidRPr="00DE3C08" w:rsidRDefault="00E13DED" w:rsidP="00E13DED">
      <w:pPr>
        <w:numPr>
          <w:ilvl w:val="0"/>
          <w:numId w:val="1"/>
        </w:numPr>
        <w:tabs>
          <w:tab w:val="left" w:pos="1900"/>
        </w:tabs>
        <w:ind w:right="14"/>
        <w:jc w:val="center"/>
        <w:rPr>
          <w:b/>
          <w:sz w:val="36"/>
          <w:szCs w:val="36"/>
        </w:rPr>
      </w:pPr>
      <w:r w:rsidRPr="00DE3C08">
        <w:rPr>
          <w:b/>
          <w:sz w:val="36"/>
          <w:szCs w:val="36"/>
        </w:rPr>
        <w:t>РАБОЧАЯ ПРОГРАММА УЧЕБНОЙ ДИСЦИПЛИНЫ</w:t>
      </w:r>
    </w:p>
    <w:p w:rsidR="00E13DED" w:rsidRPr="003E41E2" w:rsidRDefault="00E13DED" w:rsidP="00E13DED">
      <w:pPr>
        <w:numPr>
          <w:ilvl w:val="0"/>
          <w:numId w:val="1"/>
        </w:numPr>
        <w:tabs>
          <w:tab w:val="left" w:pos="1900"/>
        </w:tabs>
        <w:ind w:right="14"/>
        <w:rPr>
          <w:b/>
          <w:sz w:val="36"/>
          <w:szCs w:val="36"/>
        </w:rPr>
      </w:pPr>
    </w:p>
    <w:p w:rsidR="00E13DED" w:rsidRDefault="00E13DED" w:rsidP="00E13DED">
      <w:pPr>
        <w:numPr>
          <w:ilvl w:val="0"/>
          <w:numId w:val="1"/>
        </w:numPr>
        <w:tabs>
          <w:tab w:val="left" w:pos="1900"/>
        </w:tabs>
        <w:ind w:right="14"/>
        <w:rPr>
          <w:b/>
          <w:sz w:val="44"/>
          <w:szCs w:val="44"/>
        </w:rPr>
      </w:pPr>
    </w:p>
    <w:p w:rsidR="00E13DED" w:rsidRDefault="00E13DED" w:rsidP="00E13DED">
      <w:pPr>
        <w:numPr>
          <w:ilvl w:val="0"/>
          <w:numId w:val="1"/>
        </w:numPr>
        <w:tabs>
          <w:tab w:val="left" w:pos="1900"/>
        </w:tabs>
        <w:ind w:right="-51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ОП. 04 Материаловедение</w:t>
      </w:r>
    </w:p>
    <w:p w:rsidR="00E13DED" w:rsidRPr="004318DF" w:rsidRDefault="00E13DED" w:rsidP="00E13DED">
      <w:pPr>
        <w:numPr>
          <w:ilvl w:val="0"/>
          <w:numId w:val="1"/>
        </w:numPr>
        <w:ind w:right="1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E13DED" w:rsidRDefault="00E13DED" w:rsidP="00E13DED">
      <w:pPr>
        <w:numPr>
          <w:ilvl w:val="0"/>
          <w:numId w:val="1"/>
        </w:numPr>
        <w:ind w:right="14"/>
        <w:jc w:val="center"/>
        <w:rPr>
          <w:sz w:val="40"/>
          <w:szCs w:val="40"/>
        </w:rPr>
      </w:pPr>
    </w:p>
    <w:p w:rsidR="00E13DED" w:rsidRDefault="00E13DED" w:rsidP="00E13DED">
      <w:pPr>
        <w:numPr>
          <w:ilvl w:val="0"/>
          <w:numId w:val="1"/>
        </w:numPr>
        <w:ind w:right="14"/>
        <w:jc w:val="center"/>
        <w:rPr>
          <w:sz w:val="40"/>
          <w:szCs w:val="40"/>
        </w:rPr>
      </w:pPr>
    </w:p>
    <w:p w:rsidR="0056035F" w:rsidRPr="0056035F" w:rsidRDefault="0056035F" w:rsidP="0056035F">
      <w:pPr>
        <w:ind w:left="432" w:right="14"/>
        <w:rPr>
          <w:sz w:val="40"/>
          <w:szCs w:val="40"/>
        </w:rPr>
      </w:pPr>
    </w:p>
    <w:p w:rsidR="00E13DED" w:rsidRDefault="00E13DED" w:rsidP="00E13DED">
      <w:pPr>
        <w:numPr>
          <w:ilvl w:val="0"/>
          <w:numId w:val="1"/>
        </w:numPr>
        <w:ind w:right="14"/>
        <w:jc w:val="center"/>
        <w:rPr>
          <w:sz w:val="40"/>
          <w:szCs w:val="40"/>
        </w:rPr>
      </w:pPr>
    </w:p>
    <w:p w:rsidR="00E13DED" w:rsidRDefault="00E13DED" w:rsidP="00E13DED">
      <w:pPr>
        <w:numPr>
          <w:ilvl w:val="0"/>
          <w:numId w:val="1"/>
        </w:numPr>
        <w:ind w:right="14"/>
        <w:jc w:val="center"/>
        <w:rPr>
          <w:sz w:val="40"/>
          <w:szCs w:val="40"/>
        </w:rPr>
      </w:pPr>
    </w:p>
    <w:p w:rsidR="00E13DED" w:rsidRDefault="00E13DED" w:rsidP="00E13DED">
      <w:pPr>
        <w:numPr>
          <w:ilvl w:val="0"/>
          <w:numId w:val="1"/>
        </w:numPr>
        <w:ind w:right="14"/>
        <w:jc w:val="center"/>
        <w:rPr>
          <w:sz w:val="40"/>
          <w:szCs w:val="40"/>
        </w:rPr>
      </w:pPr>
    </w:p>
    <w:p w:rsidR="00E13DED" w:rsidRDefault="00E13DED" w:rsidP="00E13DED">
      <w:pPr>
        <w:numPr>
          <w:ilvl w:val="0"/>
          <w:numId w:val="1"/>
        </w:numPr>
        <w:ind w:right="14"/>
        <w:jc w:val="center"/>
        <w:rPr>
          <w:sz w:val="40"/>
          <w:szCs w:val="40"/>
        </w:rPr>
      </w:pPr>
    </w:p>
    <w:p w:rsidR="00E13DED" w:rsidRDefault="00E13DED" w:rsidP="00E13DED">
      <w:pPr>
        <w:numPr>
          <w:ilvl w:val="0"/>
          <w:numId w:val="1"/>
        </w:numPr>
        <w:tabs>
          <w:tab w:val="left" w:pos="9639"/>
          <w:tab w:val="left" w:pos="9923"/>
        </w:tabs>
        <w:ind w:right="14"/>
        <w:rPr>
          <w:sz w:val="40"/>
          <w:szCs w:val="40"/>
        </w:rPr>
      </w:pPr>
    </w:p>
    <w:p w:rsidR="00E13DED" w:rsidRDefault="00E13DED" w:rsidP="00E13DED">
      <w:pPr>
        <w:numPr>
          <w:ilvl w:val="0"/>
          <w:numId w:val="1"/>
        </w:numPr>
        <w:ind w:right="14"/>
        <w:rPr>
          <w:sz w:val="40"/>
          <w:szCs w:val="40"/>
        </w:rPr>
      </w:pPr>
    </w:p>
    <w:p w:rsidR="00E13DED" w:rsidRDefault="00E13DED" w:rsidP="00E13DED">
      <w:pPr>
        <w:numPr>
          <w:ilvl w:val="0"/>
          <w:numId w:val="1"/>
        </w:numPr>
        <w:ind w:right="14"/>
        <w:rPr>
          <w:sz w:val="40"/>
          <w:szCs w:val="40"/>
        </w:rPr>
      </w:pPr>
    </w:p>
    <w:p w:rsidR="00E13DED" w:rsidRDefault="00E13DED" w:rsidP="00F235C0">
      <w:pPr>
        <w:ind w:right="14"/>
        <w:rPr>
          <w:sz w:val="40"/>
          <w:szCs w:val="40"/>
        </w:rPr>
      </w:pPr>
    </w:p>
    <w:p w:rsidR="00F235C0" w:rsidRDefault="00F235C0" w:rsidP="00F235C0">
      <w:pPr>
        <w:ind w:right="14"/>
        <w:rPr>
          <w:sz w:val="40"/>
          <w:szCs w:val="40"/>
        </w:rPr>
      </w:pPr>
    </w:p>
    <w:p w:rsidR="00F235C0" w:rsidRDefault="00F235C0" w:rsidP="00F235C0">
      <w:pPr>
        <w:ind w:right="14"/>
        <w:rPr>
          <w:sz w:val="40"/>
          <w:szCs w:val="40"/>
        </w:rPr>
      </w:pPr>
    </w:p>
    <w:p w:rsidR="00F235C0" w:rsidRDefault="00F235C0" w:rsidP="00F235C0">
      <w:pPr>
        <w:ind w:right="14"/>
        <w:rPr>
          <w:sz w:val="40"/>
          <w:szCs w:val="40"/>
        </w:rPr>
      </w:pPr>
    </w:p>
    <w:p w:rsidR="00E13DED" w:rsidRDefault="00E13DED" w:rsidP="00E13DED">
      <w:pPr>
        <w:numPr>
          <w:ilvl w:val="0"/>
          <w:numId w:val="1"/>
        </w:numPr>
        <w:ind w:right="14"/>
        <w:rPr>
          <w:sz w:val="40"/>
          <w:szCs w:val="40"/>
        </w:rPr>
      </w:pPr>
    </w:p>
    <w:p w:rsidR="00E13DED" w:rsidRDefault="002A4437" w:rsidP="00E13DED">
      <w:pPr>
        <w:numPr>
          <w:ilvl w:val="0"/>
          <w:numId w:val="1"/>
        </w:numPr>
        <w:tabs>
          <w:tab w:val="left" w:pos="3360"/>
          <w:tab w:val="center" w:pos="5237"/>
        </w:tabs>
        <w:ind w:righ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2021-2022</w:t>
      </w:r>
    </w:p>
    <w:p w:rsidR="00E13DED" w:rsidRDefault="00E13DED" w:rsidP="00007BF1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F235C0" w:rsidRPr="00BF3731" w:rsidRDefault="00F235C0" w:rsidP="00F235C0">
      <w:pPr>
        <w:jc w:val="both"/>
        <w:rPr>
          <w:sz w:val="28"/>
          <w:szCs w:val="28"/>
        </w:rPr>
      </w:pPr>
      <w:r w:rsidRPr="00BF3731">
        <w:rPr>
          <w:sz w:val="28"/>
          <w:szCs w:val="28"/>
        </w:rPr>
        <w:t>Рабочая  программа учебной дисциплины</w:t>
      </w:r>
      <w:r w:rsidRPr="00BF3731">
        <w:rPr>
          <w:caps/>
          <w:sz w:val="28"/>
          <w:szCs w:val="28"/>
        </w:rPr>
        <w:t xml:space="preserve"> </w:t>
      </w:r>
      <w:r w:rsidRPr="00BF3731">
        <w:rPr>
          <w:sz w:val="28"/>
          <w:szCs w:val="28"/>
        </w:rPr>
        <w:t xml:space="preserve"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</w:t>
      </w:r>
      <w:r>
        <w:rPr>
          <w:sz w:val="28"/>
          <w:szCs w:val="28"/>
        </w:rPr>
        <w:t>специальности: 22.02.02</w:t>
      </w:r>
      <w:r w:rsidRPr="00BF3731">
        <w:rPr>
          <w:sz w:val="28"/>
          <w:szCs w:val="28"/>
        </w:rPr>
        <w:t xml:space="preserve"> </w:t>
      </w:r>
      <w:r>
        <w:rPr>
          <w:sz w:val="28"/>
          <w:szCs w:val="28"/>
        </w:rPr>
        <w:t>Металлургия цветных металлов</w:t>
      </w:r>
      <w:r w:rsidRPr="00BF3731">
        <w:rPr>
          <w:sz w:val="28"/>
          <w:szCs w:val="28"/>
        </w:rPr>
        <w:t>;</w:t>
      </w:r>
    </w:p>
    <w:p w:rsidR="00F235C0" w:rsidRPr="00BF3731" w:rsidRDefault="00F235C0" w:rsidP="00F235C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  <w:vertAlign w:val="superscript"/>
        </w:rPr>
      </w:pPr>
    </w:p>
    <w:p w:rsidR="00F235C0" w:rsidRPr="00181585" w:rsidRDefault="002A4437" w:rsidP="00F235C0">
      <w:pPr>
        <w:numPr>
          <w:ilvl w:val="0"/>
          <w:numId w:val="1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Год начала подготовки: 2021</w:t>
      </w:r>
    </w:p>
    <w:p w:rsidR="00F235C0" w:rsidRPr="00181585" w:rsidRDefault="00F235C0" w:rsidP="00F235C0">
      <w:pPr>
        <w:numPr>
          <w:ilvl w:val="0"/>
          <w:numId w:val="1"/>
        </w:numPr>
        <w:spacing w:line="360" w:lineRule="auto"/>
        <w:ind w:left="0" w:firstLine="0"/>
        <w:jc w:val="both"/>
        <w:rPr>
          <w:bCs/>
          <w:sz w:val="28"/>
          <w:szCs w:val="28"/>
        </w:rPr>
      </w:pPr>
    </w:p>
    <w:p w:rsidR="00F235C0" w:rsidRPr="00181585" w:rsidRDefault="00F235C0" w:rsidP="00F235C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81585">
        <w:rPr>
          <w:sz w:val="28"/>
          <w:szCs w:val="28"/>
        </w:rPr>
        <w:t>Организация-разработчик:</w:t>
      </w:r>
      <w:r>
        <w:rPr>
          <w:sz w:val="28"/>
          <w:szCs w:val="28"/>
        </w:rPr>
        <w:t xml:space="preserve"> </w:t>
      </w:r>
      <w:r w:rsidRPr="00181585">
        <w:rPr>
          <w:sz w:val="28"/>
          <w:szCs w:val="28"/>
        </w:rPr>
        <w:t xml:space="preserve"> ГАПОУ МИК</w:t>
      </w:r>
    </w:p>
    <w:p w:rsidR="00F235C0" w:rsidRPr="00181585" w:rsidRDefault="00F235C0" w:rsidP="00F235C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</w:p>
    <w:p w:rsidR="00F235C0" w:rsidRPr="00181585" w:rsidRDefault="00F235C0" w:rsidP="00F235C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81585">
        <w:rPr>
          <w:sz w:val="28"/>
          <w:szCs w:val="28"/>
        </w:rPr>
        <w:t xml:space="preserve">Разработчик:   </w:t>
      </w:r>
      <w:r>
        <w:rPr>
          <w:sz w:val="28"/>
          <w:szCs w:val="28"/>
        </w:rPr>
        <w:t>Ерошенко Елена Николаевна</w:t>
      </w:r>
      <w:r w:rsidRPr="00181585">
        <w:rPr>
          <w:sz w:val="28"/>
          <w:szCs w:val="28"/>
        </w:rPr>
        <w:t>,  преподаватель специальных дисциплин</w:t>
      </w:r>
    </w:p>
    <w:p w:rsidR="00D30930" w:rsidRDefault="00D30930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D30930" w:rsidRDefault="00D3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D30930">
        <w:tc>
          <w:tcPr>
            <w:tcW w:w="7668" w:type="dxa"/>
            <w:shd w:val="clear" w:color="auto" w:fill="auto"/>
          </w:tcPr>
          <w:p w:rsidR="00D30930" w:rsidRDefault="00D30930">
            <w:pPr>
              <w:pStyle w:val="1"/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30930" w:rsidRDefault="00D3093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D30930">
        <w:tc>
          <w:tcPr>
            <w:tcW w:w="7668" w:type="dxa"/>
            <w:shd w:val="clear" w:color="auto" w:fill="auto"/>
          </w:tcPr>
          <w:p w:rsidR="00D30930" w:rsidRDefault="00D30930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 ПРОГРАММЫ УЧЕБНОЙ ДИСЦИПЛИНЫ</w:t>
            </w:r>
          </w:p>
          <w:p w:rsidR="00D30930" w:rsidRDefault="00D30930"/>
        </w:tc>
        <w:tc>
          <w:tcPr>
            <w:tcW w:w="1903" w:type="dxa"/>
            <w:shd w:val="clear" w:color="auto" w:fill="auto"/>
          </w:tcPr>
          <w:p w:rsidR="00D30930" w:rsidRDefault="00D3093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30930">
        <w:tc>
          <w:tcPr>
            <w:tcW w:w="7668" w:type="dxa"/>
            <w:shd w:val="clear" w:color="auto" w:fill="auto"/>
          </w:tcPr>
          <w:p w:rsidR="00D30930" w:rsidRDefault="00D30930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 содержание УЧЕБНОЙ ДИСЦИПЛИНЫ</w:t>
            </w:r>
          </w:p>
          <w:p w:rsidR="00D30930" w:rsidRDefault="00D3093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30930" w:rsidRDefault="00D3093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30930">
        <w:trPr>
          <w:trHeight w:val="670"/>
        </w:trPr>
        <w:tc>
          <w:tcPr>
            <w:tcW w:w="7668" w:type="dxa"/>
            <w:shd w:val="clear" w:color="auto" w:fill="auto"/>
          </w:tcPr>
          <w:p w:rsidR="00D30930" w:rsidRDefault="00D30930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программы учебной дисциплины</w:t>
            </w:r>
          </w:p>
          <w:p w:rsidR="00D30930" w:rsidRDefault="00D30930">
            <w:pPr>
              <w:pStyle w:val="1"/>
              <w:tabs>
                <w:tab w:val="left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30930" w:rsidRDefault="00D3093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30930">
        <w:tc>
          <w:tcPr>
            <w:tcW w:w="7668" w:type="dxa"/>
            <w:shd w:val="clear" w:color="auto" w:fill="auto"/>
          </w:tcPr>
          <w:p w:rsidR="00D30930" w:rsidRDefault="00D30930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D30930" w:rsidRDefault="00D3093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30930" w:rsidRDefault="00D3093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D30930" w:rsidRDefault="00D3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30930" w:rsidRDefault="00D3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30930" w:rsidRDefault="00D30930" w:rsidP="00162D0E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85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 ПРОГРАММЫ УЧЕБНОЙ ДИСЦИПЛИНЫ</w:t>
      </w:r>
    </w:p>
    <w:p w:rsidR="00D30930" w:rsidRDefault="003924E8" w:rsidP="00162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</w:t>
      </w:r>
      <w:r w:rsidR="00D30930">
        <w:rPr>
          <w:b/>
          <w:sz w:val="32"/>
          <w:szCs w:val="32"/>
        </w:rPr>
        <w:t>атериаловедение</w:t>
      </w:r>
      <w:r>
        <w:rPr>
          <w:b/>
          <w:sz w:val="32"/>
          <w:szCs w:val="32"/>
        </w:rPr>
        <w:t>»</w:t>
      </w:r>
    </w:p>
    <w:p w:rsidR="003924E8" w:rsidRDefault="003924E8" w:rsidP="00162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sz w:val="28"/>
          <w:szCs w:val="28"/>
        </w:rPr>
      </w:pPr>
    </w:p>
    <w:p w:rsidR="00EB3664" w:rsidRDefault="00D30930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 Область программы</w:t>
      </w:r>
      <w:r w:rsidR="00C2244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Программа учебной дисциплины является </w:t>
      </w:r>
      <w:r w:rsidR="00F35384">
        <w:rPr>
          <w:sz w:val="28"/>
          <w:szCs w:val="28"/>
        </w:rPr>
        <w:t xml:space="preserve">частью </w:t>
      </w:r>
      <w:r w:rsidR="00F35384" w:rsidRPr="00E27FA6">
        <w:rPr>
          <w:sz w:val="28"/>
          <w:szCs w:val="28"/>
        </w:rPr>
        <w:t>ППССЗ</w:t>
      </w:r>
      <w:r w:rsidR="00F35384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ФГОС п</w:t>
      </w:r>
      <w:r w:rsidR="00DE5290">
        <w:rPr>
          <w:sz w:val="28"/>
          <w:szCs w:val="28"/>
        </w:rPr>
        <w:t xml:space="preserve">о специальности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7E5938">
        <w:rPr>
          <w:sz w:val="28"/>
          <w:szCs w:val="28"/>
        </w:rPr>
        <w:t>22.02.02</w:t>
      </w:r>
      <w:r w:rsidR="00EB3664">
        <w:rPr>
          <w:sz w:val="28"/>
          <w:szCs w:val="28"/>
        </w:rPr>
        <w:t xml:space="preserve">  Металлургия цветных металлов</w:t>
      </w:r>
      <w:r w:rsidR="00987148">
        <w:rPr>
          <w:sz w:val="28"/>
          <w:szCs w:val="28"/>
        </w:rPr>
        <w:t>.</w:t>
      </w:r>
    </w:p>
    <w:p w:rsidR="006304B5" w:rsidRPr="0010064A" w:rsidRDefault="006304B5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</w:t>
      </w:r>
      <w:r w:rsidR="00DE0F7B">
        <w:rPr>
          <w:sz w:val="28"/>
          <w:szCs w:val="28"/>
        </w:rPr>
        <w:t xml:space="preserve"> 17634 Разливщик цветных металлов и сплавов</w:t>
      </w:r>
      <w:r>
        <w:rPr>
          <w:sz w:val="28"/>
          <w:szCs w:val="28"/>
        </w:rPr>
        <w:t>.</w:t>
      </w:r>
    </w:p>
    <w:p w:rsidR="00D30930" w:rsidRDefault="00D30930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12"/>
          <w:szCs w:val="16"/>
        </w:rPr>
      </w:pPr>
    </w:p>
    <w:p w:rsidR="00D30930" w:rsidRDefault="00D30930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Место дисциплины в структуре </w:t>
      </w:r>
      <w:r w:rsidR="00F35384" w:rsidRPr="003C4B5E">
        <w:rPr>
          <w:b/>
          <w:sz w:val="28"/>
          <w:szCs w:val="28"/>
        </w:rPr>
        <w:t>ППССЗ</w:t>
      </w:r>
      <w:r w:rsidR="00F35384" w:rsidRPr="00F35384">
        <w:rPr>
          <w:b/>
          <w:sz w:val="28"/>
          <w:szCs w:val="28"/>
        </w:rPr>
        <w:t>:</w:t>
      </w:r>
      <w:r w:rsidRPr="00F35384">
        <w:rPr>
          <w:b/>
          <w:sz w:val="28"/>
          <w:szCs w:val="28"/>
        </w:rPr>
        <w:t xml:space="preserve"> дисциплина</w:t>
      </w:r>
      <w:r>
        <w:rPr>
          <w:b/>
          <w:sz w:val="28"/>
          <w:szCs w:val="28"/>
        </w:rPr>
        <w:t xml:space="preserve"> «Материаловедение» входит в профессиональный цикл ОП общепрофессиональные дисциплины. </w:t>
      </w:r>
    </w:p>
    <w:p w:rsidR="00D30930" w:rsidRDefault="00D30930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D30930" w:rsidRDefault="00D30930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607C0D" w:rsidRDefault="00607C0D" w:rsidP="00607C0D">
      <w:pPr>
        <w:ind w:firstLine="851"/>
        <w:jc w:val="both"/>
        <w:rPr>
          <w:b/>
          <w:sz w:val="28"/>
          <w:szCs w:val="28"/>
        </w:rPr>
      </w:pPr>
    </w:p>
    <w:p w:rsidR="00607C0D" w:rsidRPr="00007BF1" w:rsidRDefault="00607C0D" w:rsidP="00607C0D">
      <w:pPr>
        <w:ind w:firstLine="851"/>
        <w:jc w:val="both"/>
        <w:rPr>
          <w:b/>
          <w:sz w:val="28"/>
          <w:szCs w:val="28"/>
        </w:rPr>
      </w:pPr>
      <w:r w:rsidRPr="00007BF1">
        <w:rPr>
          <w:b/>
          <w:sz w:val="28"/>
          <w:szCs w:val="28"/>
        </w:rPr>
        <w:t>В результате освоения дисциплины обучающий должен уметь:</w:t>
      </w:r>
    </w:p>
    <w:p w:rsidR="00607C0D" w:rsidRDefault="00607C0D" w:rsidP="00607C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распознавать и классифицировать конструкционные и сырьевые материалы по внешнему виду, происхождению, свойствам;</w:t>
      </w:r>
    </w:p>
    <w:p w:rsidR="00607C0D" w:rsidRDefault="00607C0D" w:rsidP="00607C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виды конструкционных материалов;</w:t>
      </w:r>
    </w:p>
    <w:p w:rsidR="00607C0D" w:rsidRDefault="00607C0D" w:rsidP="00607C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выбирать материалы для конструкций по их значению и условиям эксплуатации;</w:t>
      </w:r>
    </w:p>
    <w:p w:rsidR="00607C0D" w:rsidRPr="00251F10" w:rsidRDefault="00607C0D" w:rsidP="00607C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исследования и испытания материалов.</w:t>
      </w:r>
    </w:p>
    <w:p w:rsidR="00D30930" w:rsidRDefault="00D30930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007BF1" w:rsidRPr="00007BF1" w:rsidRDefault="00007BF1" w:rsidP="00607C0D">
      <w:pPr>
        <w:ind w:firstLine="851"/>
        <w:jc w:val="both"/>
        <w:rPr>
          <w:b/>
          <w:sz w:val="28"/>
          <w:szCs w:val="28"/>
        </w:rPr>
      </w:pPr>
      <w:r w:rsidRPr="00007BF1">
        <w:rPr>
          <w:b/>
          <w:sz w:val="28"/>
          <w:szCs w:val="28"/>
        </w:rPr>
        <w:t>В результате освоения дисциплины обучающийся должен знать:</w:t>
      </w:r>
    </w:p>
    <w:p w:rsidR="00007BF1" w:rsidRPr="00251F10" w:rsidRDefault="00007BF1" w:rsidP="00607C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-закономе</w:t>
      </w:r>
      <w:r w:rsidRPr="00251F10">
        <w:rPr>
          <w:sz w:val="28"/>
          <w:szCs w:val="28"/>
        </w:rPr>
        <w:t>рности процессов кристаллизации и структурообразования металлов и сплавов, основы их термообработк</w:t>
      </w:r>
      <w:r>
        <w:rPr>
          <w:sz w:val="28"/>
          <w:szCs w:val="28"/>
        </w:rPr>
        <w:t>и, способы защиты металлов от ко</w:t>
      </w:r>
      <w:r w:rsidRPr="00251F10">
        <w:rPr>
          <w:sz w:val="28"/>
          <w:szCs w:val="28"/>
        </w:rPr>
        <w:t>ррозии;</w:t>
      </w:r>
    </w:p>
    <w:p w:rsidR="00007BF1" w:rsidRPr="00251F10" w:rsidRDefault="00007BF1" w:rsidP="00607C0D">
      <w:pPr>
        <w:ind w:firstLine="851"/>
        <w:jc w:val="both"/>
        <w:rPr>
          <w:sz w:val="28"/>
          <w:szCs w:val="28"/>
        </w:rPr>
      </w:pPr>
      <w:r w:rsidRPr="00251F10">
        <w:rPr>
          <w:sz w:val="28"/>
          <w:szCs w:val="28"/>
        </w:rPr>
        <w:t>- классификацию и способы получения композиционных материалов;</w:t>
      </w:r>
    </w:p>
    <w:p w:rsidR="00007BF1" w:rsidRPr="00251F10" w:rsidRDefault="00007BF1" w:rsidP="00607C0D">
      <w:pPr>
        <w:ind w:firstLine="851"/>
        <w:jc w:val="both"/>
        <w:rPr>
          <w:sz w:val="28"/>
          <w:szCs w:val="28"/>
        </w:rPr>
      </w:pPr>
      <w:r w:rsidRPr="00251F10">
        <w:rPr>
          <w:sz w:val="28"/>
          <w:szCs w:val="28"/>
        </w:rPr>
        <w:t>- принципы выбора конструкционных материалов для применения в производстве;</w:t>
      </w:r>
    </w:p>
    <w:p w:rsidR="00007BF1" w:rsidRPr="00251F10" w:rsidRDefault="00007BF1" w:rsidP="00607C0D">
      <w:pPr>
        <w:ind w:firstLine="851"/>
        <w:jc w:val="both"/>
        <w:rPr>
          <w:sz w:val="28"/>
          <w:szCs w:val="28"/>
        </w:rPr>
      </w:pPr>
      <w:r w:rsidRPr="00251F10">
        <w:rPr>
          <w:sz w:val="28"/>
          <w:szCs w:val="28"/>
        </w:rPr>
        <w:t>- строение и свойства металлов, методы их исследования;</w:t>
      </w:r>
    </w:p>
    <w:p w:rsidR="00007BF1" w:rsidRDefault="00007BF1" w:rsidP="00607C0D">
      <w:pPr>
        <w:ind w:firstLine="851"/>
        <w:jc w:val="both"/>
        <w:rPr>
          <w:sz w:val="28"/>
          <w:szCs w:val="28"/>
        </w:rPr>
      </w:pPr>
      <w:r w:rsidRPr="00251F10">
        <w:rPr>
          <w:sz w:val="28"/>
          <w:szCs w:val="28"/>
        </w:rPr>
        <w:t>- классификацию материалов, металлов и сплавов, их области применения.</w:t>
      </w:r>
    </w:p>
    <w:p w:rsidR="00607C0D" w:rsidRDefault="00607C0D" w:rsidP="00607C0D">
      <w:pPr>
        <w:ind w:firstLine="851"/>
        <w:jc w:val="both"/>
        <w:rPr>
          <w:sz w:val="28"/>
          <w:szCs w:val="28"/>
        </w:rPr>
      </w:pPr>
    </w:p>
    <w:p w:rsidR="00607C0D" w:rsidRDefault="00607C0D" w:rsidP="00607C0D">
      <w:pPr>
        <w:ind w:firstLine="851"/>
        <w:jc w:val="both"/>
        <w:rPr>
          <w:sz w:val="28"/>
          <w:szCs w:val="28"/>
        </w:rPr>
      </w:pPr>
    </w:p>
    <w:p w:rsidR="00607C0D" w:rsidRPr="002F1207" w:rsidRDefault="00607C0D" w:rsidP="00607C0D">
      <w:pPr>
        <w:ind w:firstLine="851"/>
        <w:jc w:val="both"/>
        <w:rPr>
          <w:b/>
          <w:sz w:val="28"/>
          <w:szCs w:val="28"/>
        </w:rPr>
      </w:pPr>
      <w:r w:rsidRPr="002F1207">
        <w:rPr>
          <w:sz w:val="28"/>
          <w:szCs w:val="28"/>
        </w:rPr>
        <w:t>Содержание дисциплины ориентировано на подготовку обучающихся к освоению  профессиональ</w:t>
      </w:r>
      <w:r w:rsidR="00DB11F7">
        <w:rPr>
          <w:sz w:val="28"/>
          <w:szCs w:val="28"/>
        </w:rPr>
        <w:t>ных компетенций (ПК)  и общих (</w:t>
      </w:r>
      <w:r w:rsidRPr="002F1207">
        <w:rPr>
          <w:sz w:val="28"/>
          <w:szCs w:val="28"/>
        </w:rPr>
        <w:t>ОК):</w:t>
      </w:r>
    </w:p>
    <w:p w:rsidR="00607C0D" w:rsidRDefault="00607C0D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</w:p>
    <w:p w:rsidR="00607C0D" w:rsidRDefault="00607C0D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</w:p>
    <w:p w:rsidR="00911476" w:rsidRDefault="00911476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</w:p>
    <w:p w:rsidR="00607C0D" w:rsidRDefault="00607C0D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</w:p>
    <w:p w:rsidR="00607C0D" w:rsidRDefault="00607C0D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</w:p>
    <w:p w:rsidR="00607C0D" w:rsidRDefault="00607C0D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</w:p>
    <w:p w:rsidR="00607C0D" w:rsidRDefault="00607C0D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6"/>
        <w:gridCol w:w="9072"/>
      </w:tblGrid>
      <w:tr w:rsidR="00607C0D" w:rsidRPr="00D1631D" w:rsidTr="00FF35C1">
        <w:tc>
          <w:tcPr>
            <w:tcW w:w="1276" w:type="dxa"/>
          </w:tcPr>
          <w:p w:rsidR="00607C0D" w:rsidRPr="00D1631D" w:rsidRDefault="00607C0D" w:rsidP="00FF35C1">
            <w:pPr>
              <w:ind w:left="113"/>
              <w:contextualSpacing/>
              <w:jc w:val="both"/>
              <w:rPr>
                <w:b/>
                <w:sz w:val="28"/>
                <w:szCs w:val="28"/>
              </w:rPr>
            </w:pPr>
            <w:r w:rsidRPr="00D1631D">
              <w:rPr>
                <w:b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9072" w:type="dxa"/>
          </w:tcPr>
          <w:p w:rsidR="00607C0D" w:rsidRDefault="00607C0D" w:rsidP="00607C0D">
            <w:pPr>
              <w:ind w:left="113"/>
              <w:contextualSpacing/>
              <w:jc w:val="center"/>
              <w:rPr>
                <w:b/>
                <w:sz w:val="28"/>
                <w:szCs w:val="28"/>
              </w:rPr>
            </w:pPr>
            <w:r w:rsidRPr="00D1631D">
              <w:rPr>
                <w:b/>
                <w:sz w:val="28"/>
                <w:szCs w:val="28"/>
              </w:rPr>
              <w:t>Наименование результата обучения</w:t>
            </w:r>
          </w:p>
          <w:p w:rsidR="00607C0D" w:rsidRPr="00D1631D" w:rsidRDefault="00607C0D" w:rsidP="00FF35C1">
            <w:pPr>
              <w:ind w:left="113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607C0D" w:rsidRPr="00D1631D" w:rsidTr="00FF35C1">
        <w:tc>
          <w:tcPr>
            <w:tcW w:w="1276" w:type="dxa"/>
          </w:tcPr>
          <w:p w:rsidR="00607C0D" w:rsidRPr="00D1631D" w:rsidRDefault="00607C0D" w:rsidP="00FF35C1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 w:rsidRPr="00D1631D">
              <w:rPr>
                <w:sz w:val="28"/>
                <w:szCs w:val="28"/>
              </w:rPr>
              <w:t>ОК  1.</w:t>
            </w:r>
          </w:p>
        </w:tc>
        <w:tc>
          <w:tcPr>
            <w:tcW w:w="9072" w:type="dxa"/>
          </w:tcPr>
          <w:p w:rsidR="00607C0D" w:rsidRPr="00D1631D" w:rsidRDefault="00607C0D" w:rsidP="00FF35C1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 w:rsidRPr="00D1631D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07C0D" w:rsidRPr="00D1631D" w:rsidTr="00FF35C1">
        <w:tc>
          <w:tcPr>
            <w:tcW w:w="1276" w:type="dxa"/>
          </w:tcPr>
          <w:p w:rsidR="00607C0D" w:rsidRPr="00D1631D" w:rsidRDefault="00607C0D" w:rsidP="00FF35C1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 w:rsidRPr="00D1631D">
              <w:rPr>
                <w:sz w:val="28"/>
                <w:szCs w:val="28"/>
              </w:rPr>
              <w:t>ОК 4.</w:t>
            </w:r>
          </w:p>
        </w:tc>
        <w:tc>
          <w:tcPr>
            <w:tcW w:w="9072" w:type="dxa"/>
          </w:tcPr>
          <w:p w:rsidR="00607C0D" w:rsidRPr="00D1631D" w:rsidRDefault="00607C0D" w:rsidP="00FF35C1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 w:rsidRPr="00D1631D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607C0D" w:rsidRPr="00D1631D" w:rsidTr="00FF35C1">
        <w:tc>
          <w:tcPr>
            <w:tcW w:w="1276" w:type="dxa"/>
          </w:tcPr>
          <w:p w:rsidR="00607C0D" w:rsidRPr="00D1631D" w:rsidRDefault="00607C0D" w:rsidP="00FF35C1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 w:rsidRPr="00D1631D">
              <w:rPr>
                <w:sz w:val="28"/>
                <w:szCs w:val="28"/>
              </w:rPr>
              <w:t xml:space="preserve">ОК 5. </w:t>
            </w:r>
          </w:p>
        </w:tc>
        <w:tc>
          <w:tcPr>
            <w:tcW w:w="9072" w:type="dxa"/>
          </w:tcPr>
          <w:p w:rsidR="00607C0D" w:rsidRPr="00D1631D" w:rsidRDefault="00607C0D" w:rsidP="00FF35C1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 w:rsidRPr="00D1631D">
              <w:rPr>
                <w:sz w:val="28"/>
                <w:szCs w:val="28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</w:tc>
      </w:tr>
      <w:tr w:rsidR="00607C0D" w:rsidRPr="00D1631D" w:rsidTr="00FF35C1">
        <w:tc>
          <w:tcPr>
            <w:tcW w:w="1276" w:type="dxa"/>
          </w:tcPr>
          <w:p w:rsidR="00607C0D" w:rsidRPr="00D1631D" w:rsidRDefault="00607C0D" w:rsidP="00FF35C1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 w:rsidRPr="00D1631D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1</w:t>
            </w:r>
            <w:r w:rsidRPr="00D1631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607C0D" w:rsidRPr="00D1631D" w:rsidRDefault="00607C0D" w:rsidP="00FF35C1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Контролировать и регулировать технологический процесс</w:t>
            </w:r>
          </w:p>
        </w:tc>
      </w:tr>
      <w:tr w:rsidR="00607C0D" w:rsidRPr="00D1631D" w:rsidTr="00FF35C1">
        <w:tc>
          <w:tcPr>
            <w:tcW w:w="1276" w:type="dxa"/>
          </w:tcPr>
          <w:p w:rsidR="00607C0D" w:rsidRPr="00D1631D" w:rsidRDefault="00607C0D" w:rsidP="00FF35C1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2.4</w:t>
            </w:r>
          </w:p>
        </w:tc>
        <w:tc>
          <w:tcPr>
            <w:tcW w:w="9072" w:type="dxa"/>
          </w:tcPr>
          <w:p w:rsidR="00607C0D" w:rsidRDefault="00607C0D" w:rsidP="00FF35C1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Выявлять и устранять неисправности в работе основного и вспомогательного технологического оборудования</w:t>
            </w:r>
          </w:p>
        </w:tc>
      </w:tr>
      <w:tr w:rsidR="00607C0D" w:rsidRPr="00D1631D" w:rsidTr="00FF35C1">
        <w:tc>
          <w:tcPr>
            <w:tcW w:w="1276" w:type="dxa"/>
          </w:tcPr>
          <w:p w:rsidR="00607C0D" w:rsidRDefault="00607C0D" w:rsidP="00FF35C1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3.3</w:t>
            </w:r>
          </w:p>
        </w:tc>
        <w:tc>
          <w:tcPr>
            <w:tcW w:w="9072" w:type="dxa"/>
          </w:tcPr>
          <w:p w:rsidR="00607C0D" w:rsidRDefault="00607C0D" w:rsidP="00FF35C1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Оценивать качество готовой продукции</w:t>
            </w:r>
          </w:p>
        </w:tc>
      </w:tr>
    </w:tbl>
    <w:p w:rsidR="00007BF1" w:rsidRDefault="00007BF1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D30930" w:rsidRPr="003911A7" w:rsidRDefault="00D30930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программы дисциплины:</w:t>
      </w:r>
      <w:r w:rsidR="003911A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максимальной учебной нагрузки обучающегося 1</w:t>
      </w:r>
      <w:r w:rsidR="00182F88">
        <w:rPr>
          <w:sz w:val="28"/>
          <w:szCs w:val="28"/>
        </w:rPr>
        <w:t>44</w:t>
      </w:r>
      <w:r>
        <w:rPr>
          <w:sz w:val="28"/>
          <w:szCs w:val="28"/>
        </w:rPr>
        <w:t xml:space="preserve"> часов, в том числе:</w:t>
      </w:r>
      <w:r w:rsidR="003911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обязательной аудиторной учебной нагрузки обучающегося </w:t>
      </w:r>
      <w:r w:rsidR="00182F88">
        <w:rPr>
          <w:sz w:val="28"/>
          <w:szCs w:val="28"/>
        </w:rPr>
        <w:t>96</w:t>
      </w:r>
      <w:r>
        <w:rPr>
          <w:sz w:val="28"/>
          <w:szCs w:val="28"/>
        </w:rPr>
        <w:t xml:space="preserve">  часов;</w:t>
      </w:r>
      <w:r w:rsidR="003911A7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</w:t>
      </w:r>
      <w:r w:rsidR="003911A7">
        <w:rPr>
          <w:sz w:val="28"/>
          <w:szCs w:val="28"/>
        </w:rPr>
        <w:t xml:space="preserve">оятельной работы обучающегося </w:t>
      </w:r>
      <w:r w:rsidR="00182F88">
        <w:rPr>
          <w:sz w:val="28"/>
          <w:szCs w:val="28"/>
        </w:rPr>
        <w:t>48</w:t>
      </w:r>
      <w:r>
        <w:rPr>
          <w:sz w:val="28"/>
          <w:szCs w:val="28"/>
        </w:rPr>
        <w:t xml:space="preserve">  часов.</w:t>
      </w:r>
    </w:p>
    <w:p w:rsidR="00D30930" w:rsidRDefault="00D30930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D30930" w:rsidRDefault="00D30930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07C0D" w:rsidRDefault="00607C0D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07C0D" w:rsidRDefault="00607C0D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07C0D" w:rsidRDefault="00607C0D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07C0D" w:rsidRDefault="00607C0D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07C0D" w:rsidRDefault="00607C0D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07C0D" w:rsidRDefault="00607C0D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07C0D" w:rsidRDefault="00607C0D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07C0D" w:rsidRDefault="00607C0D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07C0D" w:rsidRDefault="00607C0D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07C0D" w:rsidRDefault="00607C0D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07C0D" w:rsidRDefault="00607C0D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07C0D" w:rsidRDefault="00607C0D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07C0D" w:rsidRDefault="00607C0D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07C0D" w:rsidRDefault="00607C0D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07C0D" w:rsidRDefault="00607C0D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07C0D" w:rsidRDefault="00607C0D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07C0D" w:rsidRDefault="00607C0D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07C0D" w:rsidRDefault="00607C0D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07C0D" w:rsidRDefault="00607C0D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07C0D" w:rsidRDefault="00607C0D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07C0D" w:rsidRDefault="00607C0D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07C0D" w:rsidRDefault="00607C0D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F21DD" w:rsidRDefault="00AF21DD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911A7" w:rsidRDefault="003911A7" w:rsidP="0060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B799A" w:rsidRDefault="009B799A" w:rsidP="00630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30930" w:rsidRDefault="00D30930" w:rsidP="00630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D30930" w:rsidRDefault="00D3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D30930" w:rsidRDefault="00D3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0" w:type="auto"/>
        <w:tblInd w:w="-12" w:type="dxa"/>
        <w:tblLayout w:type="fixed"/>
        <w:tblLook w:val="0000"/>
      </w:tblPr>
      <w:tblGrid>
        <w:gridCol w:w="7904"/>
        <w:gridCol w:w="1825"/>
      </w:tblGrid>
      <w:tr w:rsidR="00D30930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30" w:rsidRDefault="00D3093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30" w:rsidRPr="00073B10" w:rsidRDefault="00D30930">
            <w:pPr>
              <w:snapToGrid w:val="0"/>
              <w:jc w:val="center"/>
              <w:rPr>
                <w:b/>
                <w:iCs/>
                <w:sz w:val="28"/>
                <w:szCs w:val="28"/>
              </w:rPr>
            </w:pPr>
            <w:r w:rsidRPr="00073B10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D30930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30" w:rsidRDefault="00D30930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30" w:rsidRPr="00073B10" w:rsidRDefault="00D30930" w:rsidP="00182F88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073B10">
              <w:rPr>
                <w:iCs/>
                <w:sz w:val="28"/>
                <w:szCs w:val="28"/>
              </w:rPr>
              <w:t>1</w:t>
            </w:r>
            <w:r w:rsidR="00182F88">
              <w:rPr>
                <w:iCs/>
                <w:sz w:val="28"/>
                <w:szCs w:val="28"/>
              </w:rPr>
              <w:t>44</w:t>
            </w:r>
          </w:p>
        </w:tc>
      </w:tr>
      <w:tr w:rsidR="00D3093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30" w:rsidRDefault="00D30930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30" w:rsidRPr="00073B10" w:rsidRDefault="00182F88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96</w:t>
            </w:r>
          </w:p>
        </w:tc>
      </w:tr>
      <w:tr w:rsidR="00D3093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30" w:rsidRDefault="00D3093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30" w:rsidRPr="00073B10" w:rsidRDefault="00D30930">
            <w:pPr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D3093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30" w:rsidRDefault="00D3093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30" w:rsidRPr="003C41F3" w:rsidRDefault="003C41F3" w:rsidP="00182F88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3C41F3">
              <w:rPr>
                <w:iCs/>
                <w:sz w:val="28"/>
                <w:szCs w:val="28"/>
              </w:rPr>
              <w:t>26</w:t>
            </w:r>
          </w:p>
        </w:tc>
      </w:tr>
      <w:tr w:rsidR="00D3093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30" w:rsidRDefault="00D3093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30" w:rsidRPr="003C41F3" w:rsidRDefault="003C41F3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3C41F3">
              <w:rPr>
                <w:iCs/>
                <w:sz w:val="28"/>
                <w:szCs w:val="28"/>
              </w:rPr>
              <w:t>4</w:t>
            </w:r>
          </w:p>
        </w:tc>
      </w:tr>
      <w:tr w:rsidR="00D3093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30" w:rsidRDefault="00D30930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30" w:rsidRPr="00073B10" w:rsidRDefault="00D30930" w:rsidP="00182F88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073B10">
              <w:rPr>
                <w:iCs/>
                <w:sz w:val="28"/>
                <w:szCs w:val="28"/>
              </w:rPr>
              <w:t>4</w:t>
            </w:r>
            <w:r w:rsidR="00182F88">
              <w:rPr>
                <w:iCs/>
                <w:sz w:val="28"/>
                <w:szCs w:val="28"/>
              </w:rPr>
              <w:t>8</w:t>
            </w:r>
          </w:p>
        </w:tc>
      </w:tr>
      <w:tr w:rsidR="00D3093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30" w:rsidRDefault="00D3093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30" w:rsidRPr="00073B10" w:rsidRDefault="00D30930">
            <w:pPr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D3093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30" w:rsidRPr="00212320" w:rsidRDefault="00D30930">
            <w:pPr>
              <w:snapToGrid w:val="0"/>
              <w:jc w:val="both"/>
              <w:rPr>
                <w:sz w:val="28"/>
                <w:szCs w:val="28"/>
              </w:rPr>
            </w:pPr>
            <w:r w:rsidRPr="00212320">
              <w:rPr>
                <w:sz w:val="28"/>
                <w:szCs w:val="28"/>
              </w:rPr>
              <w:t>Работа со справочной литературой</w:t>
            </w:r>
          </w:p>
          <w:p w:rsidR="00D30930" w:rsidRPr="00212320" w:rsidRDefault="00D30930">
            <w:pPr>
              <w:snapToGrid w:val="0"/>
              <w:jc w:val="both"/>
              <w:rPr>
                <w:sz w:val="28"/>
                <w:szCs w:val="28"/>
              </w:rPr>
            </w:pPr>
            <w:r w:rsidRPr="00212320">
              <w:rPr>
                <w:sz w:val="28"/>
                <w:szCs w:val="28"/>
              </w:rPr>
              <w:t xml:space="preserve">Составление отчетов </w:t>
            </w:r>
          </w:p>
          <w:p w:rsidR="00D30930" w:rsidRPr="00212320" w:rsidRDefault="00D30930">
            <w:pPr>
              <w:snapToGrid w:val="0"/>
              <w:jc w:val="both"/>
              <w:rPr>
                <w:sz w:val="28"/>
                <w:szCs w:val="28"/>
              </w:rPr>
            </w:pPr>
            <w:r w:rsidRPr="00212320">
              <w:rPr>
                <w:sz w:val="28"/>
                <w:szCs w:val="28"/>
              </w:rPr>
              <w:t>Обработка результатов испытаний</w:t>
            </w:r>
          </w:p>
          <w:p w:rsidR="00D30930" w:rsidRPr="00212320" w:rsidRDefault="00D30930">
            <w:pPr>
              <w:snapToGrid w:val="0"/>
              <w:jc w:val="both"/>
              <w:rPr>
                <w:sz w:val="28"/>
                <w:szCs w:val="28"/>
              </w:rPr>
            </w:pPr>
            <w:r w:rsidRPr="00212320">
              <w:rPr>
                <w:sz w:val="28"/>
                <w:szCs w:val="28"/>
              </w:rPr>
              <w:t>Составление таблиц свойств материалов</w:t>
            </w:r>
          </w:p>
          <w:p w:rsidR="00D30930" w:rsidRPr="00212320" w:rsidRDefault="00D30930">
            <w:pPr>
              <w:snapToGrid w:val="0"/>
              <w:jc w:val="both"/>
              <w:rPr>
                <w:sz w:val="28"/>
                <w:szCs w:val="28"/>
              </w:rPr>
            </w:pPr>
            <w:r w:rsidRPr="00212320">
              <w:rPr>
                <w:sz w:val="28"/>
                <w:szCs w:val="28"/>
              </w:rPr>
              <w:t>Повторная работа над учебным материалом</w:t>
            </w:r>
          </w:p>
          <w:p w:rsidR="00D30930" w:rsidRPr="00212320" w:rsidRDefault="00D30930">
            <w:pPr>
              <w:snapToGrid w:val="0"/>
              <w:jc w:val="both"/>
              <w:rPr>
                <w:sz w:val="28"/>
                <w:szCs w:val="28"/>
              </w:rPr>
            </w:pPr>
            <w:r w:rsidRPr="00212320">
              <w:rPr>
                <w:sz w:val="28"/>
                <w:szCs w:val="28"/>
              </w:rPr>
              <w:t>Составление схем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30" w:rsidRPr="00073B10" w:rsidRDefault="00D30930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073B10">
              <w:rPr>
                <w:iCs/>
                <w:sz w:val="28"/>
                <w:szCs w:val="28"/>
              </w:rPr>
              <w:t>10</w:t>
            </w:r>
          </w:p>
          <w:p w:rsidR="00D30930" w:rsidRPr="00073B10" w:rsidRDefault="00D30930">
            <w:pPr>
              <w:jc w:val="center"/>
              <w:rPr>
                <w:iCs/>
                <w:sz w:val="28"/>
                <w:szCs w:val="28"/>
              </w:rPr>
            </w:pPr>
            <w:r w:rsidRPr="00073B10">
              <w:rPr>
                <w:iCs/>
                <w:sz w:val="28"/>
                <w:szCs w:val="28"/>
              </w:rPr>
              <w:t>10</w:t>
            </w:r>
          </w:p>
          <w:p w:rsidR="00D30930" w:rsidRPr="00073B10" w:rsidRDefault="00D30930">
            <w:pPr>
              <w:jc w:val="center"/>
              <w:rPr>
                <w:iCs/>
                <w:sz w:val="28"/>
                <w:szCs w:val="28"/>
              </w:rPr>
            </w:pPr>
            <w:r w:rsidRPr="00073B10">
              <w:rPr>
                <w:iCs/>
                <w:sz w:val="28"/>
                <w:szCs w:val="28"/>
              </w:rPr>
              <w:t>8</w:t>
            </w:r>
          </w:p>
          <w:p w:rsidR="00D30930" w:rsidRPr="00073B10" w:rsidRDefault="00D30930">
            <w:pPr>
              <w:jc w:val="center"/>
              <w:rPr>
                <w:iCs/>
                <w:sz w:val="28"/>
                <w:szCs w:val="28"/>
              </w:rPr>
            </w:pPr>
            <w:r w:rsidRPr="00073B10">
              <w:rPr>
                <w:iCs/>
                <w:sz w:val="28"/>
                <w:szCs w:val="28"/>
              </w:rPr>
              <w:t>5</w:t>
            </w:r>
          </w:p>
          <w:p w:rsidR="00D30930" w:rsidRPr="00073B10" w:rsidRDefault="00D30930">
            <w:pPr>
              <w:jc w:val="center"/>
              <w:rPr>
                <w:iCs/>
                <w:sz w:val="28"/>
                <w:szCs w:val="28"/>
              </w:rPr>
            </w:pPr>
            <w:r w:rsidRPr="00073B10">
              <w:rPr>
                <w:iCs/>
                <w:sz w:val="28"/>
                <w:szCs w:val="28"/>
              </w:rPr>
              <w:t>5</w:t>
            </w:r>
          </w:p>
          <w:p w:rsidR="00D30930" w:rsidRPr="00073B10" w:rsidRDefault="00182F8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</w:tr>
      <w:tr w:rsidR="00D30930">
        <w:tc>
          <w:tcPr>
            <w:tcW w:w="9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30" w:rsidRPr="00212320" w:rsidRDefault="00D30930" w:rsidP="00607C0D">
            <w:pPr>
              <w:snapToGrid w:val="0"/>
              <w:rPr>
                <w:iCs/>
                <w:sz w:val="28"/>
                <w:szCs w:val="28"/>
              </w:rPr>
            </w:pPr>
            <w:r w:rsidRPr="00212320">
              <w:rPr>
                <w:iCs/>
                <w:sz w:val="28"/>
                <w:szCs w:val="28"/>
              </w:rPr>
              <w:t xml:space="preserve">Итоговая аттестация </w:t>
            </w:r>
            <w:r w:rsidR="00B04DD4" w:rsidRPr="00212320">
              <w:rPr>
                <w:iCs/>
                <w:sz w:val="28"/>
                <w:szCs w:val="28"/>
              </w:rPr>
              <w:t xml:space="preserve">                                                                     </w:t>
            </w:r>
            <w:r w:rsidR="00212320">
              <w:rPr>
                <w:iCs/>
                <w:sz w:val="28"/>
                <w:szCs w:val="28"/>
              </w:rPr>
              <w:t xml:space="preserve">      </w:t>
            </w:r>
            <w:r w:rsidR="00B04DD4" w:rsidRPr="00212320">
              <w:rPr>
                <w:iCs/>
                <w:sz w:val="28"/>
                <w:szCs w:val="28"/>
              </w:rPr>
              <w:t xml:space="preserve">    </w:t>
            </w:r>
            <w:r w:rsidR="00607C0D">
              <w:rPr>
                <w:iCs/>
                <w:sz w:val="28"/>
                <w:szCs w:val="28"/>
              </w:rPr>
              <w:t>экзамен</w:t>
            </w:r>
          </w:p>
        </w:tc>
      </w:tr>
    </w:tbl>
    <w:p w:rsidR="00D30930" w:rsidRDefault="00D3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30930" w:rsidRDefault="00D3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30930" w:rsidRDefault="00D3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30930" w:rsidRDefault="00D3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30930" w:rsidRDefault="00D3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30930" w:rsidRDefault="00D3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30930" w:rsidRDefault="00D3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30930" w:rsidRDefault="00D3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30930" w:rsidRDefault="00D3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30930" w:rsidRDefault="00D3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30930" w:rsidRDefault="00D3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30930" w:rsidRDefault="00D3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30930" w:rsidRDefault="00D3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30930" w:rsidRDefault="00D3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30930" w:rsidRDefault="00D3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30930" w:rsidRDefault="00D3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30930" w:rsidRDefault="00D3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30930" w:rsidRDefault="00D30930">
      <w:pPr>
        <w:sectPr w:rsidR="00D30930" w:rsidSect="00162D0E">
          <w:pgSz w:w="11906" w:h="16838"/>
          <w:pgMar w:top="1134" w:right="567" w:bottom="1134" w:left="1418" w:header="720" w:footer="720" w:gutter="0"/>
          <w:cols w:space="720"/>
          <w:docGrid w:linePitch="360"/>
        </w:sectPr>
      </w:pPr>
    </w:p>
    <w:p w:rsidR="00492BA4" w:rsidRDefault="00492BA4" w:rsidP="00492B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Материаловедение</w:t>
      </w:r>
    </w:p>
    <w:tbl>
      <w:tblPr>
        <w:tblW w:w="15490" w:type="dxa"/>
        <w:tblInd w:w="88" w:type="dxa"/>
        <w:tblLayout w:type="fixed"/>
        <w:tblLook w:val="0000"/>
      </w:tblPr>
      <w:tblGrid>
        <w:gridCol w:w="5123"/>
        <w:gridCol w:w="7348"/>
        <w:gridCol w:w="20"/>
        <w:gridCol w:w="996"/>
        <w:gridCol w:w="2003"/>
      </w:tblGrid>
      <w:tr w:rsidR="00492BA4" w:rsidTr="00C7697F">
        <w:trPr>
          <w:trHeight w:val="300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2BA4" w:rsidRDefault="00492BA4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2BA4" w:rsidRDefault="00492BA4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2BA4" w:rsidRDefault="00492BA4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Объём часов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BA4" w:rsidRDefault="00492BA4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Уровень освоения</w:t>
            </w:r>
          </w:p>
        </w:tc>
      </w:tr>
      <w:tr w:rsidR="00492BA4" w:rsidTr="00262059">
        <w:trPr>
          <w:trHeight w:val="300"/>
        </w:trPr>
        <w:tc>
          <w:tcPr>
            <w:tcW w:w="1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2BA4" w:rsidRDefault="00492BA4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 1 Закономерности процессов кристаллизации и структурообразование металлов и сплавов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2BA4" w:rsidRPr="006E6B32" w:rsidRDefault="003467A2" w:rsidP="00262059">
            <w:pPr>
              <w:suppressAutoHyphens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BA4" w:rsidRDefault="00492BA4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608D" w:rsidTr="00C7697F">
        <w:trPr>
          <w:trHeight w:val="966"/>
        </w:trPr>
        <w:tc>
          <w:tcPr>
            <w:tcW w:w="51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1.1. Кристаллизация металлов и сплавов</w:t>
            </w:r>
          </w:p>
          <w:p w:rsidR="003467A2" w:rsidRDefault="003467A2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учебного материала</w:t>
            </w:r>
          </w:p>
          <w:p w:rsidR="002F608D" w:rsidRDefault="002F608D" w:rsidP="0026205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2F608D" w:rsidRDefault="002F608D" w:rsidP="00262059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6E6B32">
              <w:rPr>
                <w:i/>
                <w:color w:val="000000"/>
                <w:sz w:val="28"/>
                <w:szCs w:val="28"/>
              </w:rPr>
              <w:t>6</w:t>
            </w:r>
          </w:p>
          <w:p w:rsidR="002F608D" w:rsidRDefault="002F608D" w:rsidP="00262059">
            <w:pPr>
              <w:suppressAutoHyphens w:val="0"/>
              <w:snapToGrid w:val="0"/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2F608D" w:rsidRPr="006E6B32" w:rsidRDefault="002F608D" w:rsidP="00262059">
            <w:pPr>
              <w:suppressAutoHyphens w:val="0"/>
              <w:snapToGrid w:val="0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Кристаллизация металлов и сплавов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663FE1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2.Построение кривых охлаждения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61570B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57975" w:rsidTr="00957975">
        <w:trPr>
          <w:trHeight w:val="253"/>
        </w:trPr>
        <w:tc>
          <w:tcPr>
            <w:tcW w:w="51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57975" w:rsidRDefault="00957975" w:rsidP="00957975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1.2. Методы исследования строения металлов</w:t>
            </w:r>
          </w:p>
          <w:p w:rsidR="00957975" w:rsidRDefault="00957975" w:rsidP="00957975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957975" w:rsidRDefault="00957975" w:rsidP="00957975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57975" w:rsidRDefault="00957975" w:rsidP="0095797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57975" w:rsidRPr="006E6B32" w:rsidRDefault="00957975" w:rsidP="00957975">
            <w:pPr>
              <w:suppressAutoHyphens w:val="0"/>
              <w:snapToGrid w:val="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7975" w:rsidRDefault="00957975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57975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57975" w:rsidRDefault="00957975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7975" w:rsidRDefault="00957975" w:rsidP="00663FE1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1.Макроскопический и микроскопический анализы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7975" w:rsidRDefault="00957975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7975" w:rsidRDefault="00957975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57975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7975" w:rsidRDefault="00957975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7975" w:rsidRDefault="00957975" w:rsidP="00957975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7975" w:rsidRDefault="00957975" w:rsidP="00957975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7975" w:rsidRDefault="00957975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57975" w:rsidRDefault="00957975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6CB2" w:rsidTr="008968B8">
        <w:trPr>
          <w:trHeight w:val="300"/>
        </w:trPr>
        <w:tc>
          <w:tcPr>
            <w:tcW w:w="51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3467A2" w:rsidRDefault="00E36CB2" w:rsidP="003467A2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1.3. Пластическая деформация и механические свойства</w:t>
            </w:r>
          </w:p>
          <w:p w:rsidR="003467A2" w:rsidRDefault="003467A2" w:rsidP="003467A2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6CB2" w:rsidRDefault="00E36CB2" w:rsidP="00C17C57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6CB2" w:rsidRPr="006E6B32" w:rsidRDefault="003467A2" w:rsidP="00C17C57">
            <w:pPr>
              <w:suppressAutoHyphens w:val="0"/>
              <w:snapToGrid w:val="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CB2" w:rsidRDefault="00E36CB2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6CB2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36CB2" w:rsidRDefault="00E36CB2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36CB2" w:rsidRDefault="00E36CB2" w:rsidP="00663FE1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1.Упругая и пластическая деформации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E36CB2" w:rsidRDefault="00E36CB2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CB2" w:rsidRDefault="00E36CB2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36CB2" w:rsidTr="003467A2">
        <w:trPr>
          <w:trHeight w:val="537"/>
        </w:trPr>
        <w:tc>
          <w:tcPr>
            <w:tcW w:w="512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36CB2" w:rsidRDefault="00E36CB2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467A2" w:rsidRDefault="00E36CB2" w:rsidP="003467A2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Методы испытания механических свойств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467A2" w:rsidRDefault="00E36CB2" w:rsidP="003467A2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67A2" w:rsidRDefault="00E36CB2" w:rsidP="003467A2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C7697F" w:rsidTr="00E36CB2">
        <w:trPr>
          <w:trHeight w:val="319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6CB2" w:rsidRDefault="00E36CB2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6CB2" w:rsidRDefault="00C7697F" w:rsidP="00E36CB2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6CB2" w:rsidRDefault="003467A2" w:rsidP="00957975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97F" w:rsidRDefault="00C7697F" w:rsidP="00262059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697F" w:rsidTr="00262059">
        <w:trPr>
          <w:trHeight w:val="300"/>
        </w:trPr>
        <w:tc>
          <w:tcPr>
            <w:tcW w:w="1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697F" w:rsidRDefault="00C7697F" w:rsidP="00663FE1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 2 Термообработка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697F" w:rsidRPr="006E6B32" w:rsidRDefault="00C7697F" w:rsidP="00262059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97F" w:rsidRDefault="00C7697F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608D" w:rsidTr="00C7697F">
        <w:trPr>
          <w:trHeight w:val="654"/>
        </w:trPr>
        <w:tc>
          <w:tcPr>
            <w:tcW w:w="51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590290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2.1</w:t>
            </w:r>
            <w:r w:rsidR="002F608D">
              <w:rPr>
                <w:color w:val="000000"/>
                <w:sz w:val="28"/>
                <w:szCs w:val="28"/>
              </w:rPr>
              <w:t xml:space="preserve"> Основы термообработки</w:t>
            </w:r>
          </w:p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F608D" w:rsidRPr="006E6B32" w:rsidRDefault="003467A2" w:rsidP="00262059">
            <w:pPr>
              <w:suppressAutoHyphens w:val="0"/>
              <w:snapToGrid w:val="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Определения и классификация виров термообработки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Отжиг, закалка, отпуск.</w:t>
            </w:r>
          </w:p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Химико-термическая обработка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3.Термо-механическая обработка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Поверхностная закалка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Дефекты термообработки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61570B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608D" w:rsidTr="00C7697F">
        <w:trPr>
          <w:trHeight w:val="654"/>
        </w:trPr>
        <w:tc>
          <w:tcPr>
            <w:tcW w:w="51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Тема 2.</w:t>
            </w:r>
            <w:r w:rsidR="00590290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Неметаллические материалы</w:t>
            </w:r>
          </w:p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F608D" w:rsidRPr="006E6B32" w:rsidRDefault="002F608D" w:rsidP="00262059">
            <w:pPr>
              <w:suppressAutoHyphens w:val="0"/>
              <w:snapToGrid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6E6B32">
              <w:rPr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Пластмассы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Каучук. Резина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Дерево, стекло, металлы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61570B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697F" w:rsidTr="00663FE1">
        <w:trPr>
          <w:trHeight w:val="381"/>
        </w:trPr>
        <w:tc>
          <w:tcPr>
            <w:tcW w:w="1249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7697F" w:rsidRDefault="00C7697F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 3 Способы защиты от коррозии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7697F" w:rsidRPr="00C63363" w:rsidRDefault="00C7697F" w:rsidP="00262059">
            <w:pPr>
              <w:suppressAutoHyphens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63363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97F" w:rsidRDefault="00C7697F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608D" w:rsidTr="00C7697F">
        <w:trPr>
          <w:trHeight w:val="654"/>
        </w:trPr>
        <w:tc>
          <w:tcPr>
            <w:tcW w:w="51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3.1. Коррозия металлов. Методы борьбы с коррозией</w:t>
            </w:r>
          </w:p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F608D" w:rsidRPr="00C63363" w:rsidRDefault="002F608D" w:rsidP="00262059">
            <w:pPr>
              <w:suppressAutoHyphens w:val="0"/>
              <w:snapToGrid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C63363">
              <w:rPr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Понятие о коррозии, виды, коррозии, электродные потенциалы металлов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Методы борьбы с коррозией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61570B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608D" w:rsidTr="00C7697F">
        <w:trPr>
          <w:trHeight w:val="654"/>
        </w:trPr>
        <w:tc>
          <w:tcPr>
            <w:tcW w:w="51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3.2. Выбор материалов для конструкций по их назначению</w:t>
            </w:r>
          </w:p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F608D" w:rsidRPr="005F54A2" w:rsidRDefault="002F608D" w:rsidP="00262059">
            <w:pPr>
              <w:suppressAutoHyphens w:val="0"/>
              <w:snapToGrid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5F54A2">
              <w:rPr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Коррозионностойкие материалы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Жаростойкие, жаропрочные, хладостойкие материалы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61570B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697F" w:rsidTr="00663FE1">
        <w:trPr>
          <w:trHeight w:val="315"/>
        </w:trPr>
        <w:tc>
          <w:tcPr>
            <w:tcW w:w="1249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7697F" w:rsidRDefault="00C7697F" w:rsidP="00663FE1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 4 Основы теории сплавов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7697F" w:rsidRPr="005F54A2" w:rsidRDefault="00AB2731" w:rsidP="00262059">
            <w:pPr>
              <w:suppressAutoHyphens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39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97F" w:rsidRDefault="00C7697F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608D" w:rsidTr="00C7697F">
        <w:trPr>
          <w:trHeight w:val="263"/>
        </w:trPr>
        <w:tc>
          <w:tcPr>
            <w:tcW w:w="51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663FE1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4.1 Диаграммы состояния</w:t>
            </w:r>
          </w:p>
          <w:p w:rsidR="002F608D" w:rsidRDefault="002F608D" w:rsidP="00663FE1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2F608D" w:rsidRDefault="002F608D" w:rsidP="00663FE1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2F608D" w:rsidRDefault="002F608D" w:rsidP="00663FE1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2F608D" w:rsidRDefault="002F608D" w:rsidP="00663FE1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2F608D" w:rsidRDefault="002F608D" w:rsidP="00663FE1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F608D" w:rsidRPr="005F54A2" w:rsidRDefault="003467A2" w:rsidP="00262059">
            <w:pPr>
              <w:suppressAutoHyphens w:val="0"/>
              <w:snapToGrid w:val="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663FE1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Основные сведения о сплавах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1, 2</w:t>
            </w: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663FE1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Диаграммы состояния твердого раствора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663FE1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Диаграмма состояния железо-углеродистых сплавов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61570B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Самостоятельная  работа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Pr="00C62BEA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608D" w:rsidTr="00C7697F">
        <w:trPr>
          <w:trHeight w:val="249"/>
        </w:trPr>
        <w:tc>
          <w:tcPr>
            <w:tcW w:w="51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663FE1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4.2. Влияние примесей</w:t>
            </w:r>
          </w:p>
          <w:p w:rsidR="002F608D" w:rsidRDefault="002F608D" w:rsidP="00663FE1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2F608D" w:rsidRDefault="002F608D" w:rsidP="00663FE1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2F608D" w:rsidRDefault="002F608D" w:rsidP="00663FE1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2F608D" w:rsidRDefault="002F608D" w:rsidP="00663FE1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2F608D" w:rsidRDefault="002F608D" w:rsidP="00663FE1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F608D" w:rsidRPr="005F54A2" w:rsidRDefault="002F608D" w:rsidP="00262059">
            <w:pPr>
              <w:suppressAutoHyphens w:val="0"/>
              <w:snapToGrid w:val="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3467A2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Влияние углерода и постоянных примесей на свойства </w:t>
            </w:r>
            <w:r w:rsidR="003467A2">
              <w:rPr>
                <w:color w:val="000000"/>
                <w:sz w:val="28"/>
                <w:szCs w:val="28"/>
              </w:rPr>
              <w:t>сталей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1, 2</w:t>
            </w: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3467A2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Влияние углерода и постоянных примесей на свойства </w:t>
            </w:r>
            <w:r w:rsidR="003467A2">
              <w:rPr>
                <w:color w:val="000000"/>
                <w:sz w:val="28"/>
                <w:szCs w:val="28"/>
              </w:rPr>
              <w:t>чугунов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1, 2</w:t>
            </w: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Pr="00C62BEA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608D" w:rsidTr="00C7697F">
        <w:trPr>
          <w:trHeight w:val="654"/>
        </w:trPr>
        <w:tc>
          <w:tcPr>
            <w:tcW w:w="51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4.3. Классификация материалов</w:t>
            </w:r>
          </w:p>
          <w:p w:rsidR="003467A2" w:rsidRDefault="003467A2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3467A2" w:rsidRDefault="003467A2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3467A2" w:rsidRDefault="002F608D" w:rsidP="003467A2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F608D" w:rsidRPr="00B504D0" w:rsidRDefault="003467A2" w:rsidP="00262059">
            <w:pPr>
              <w:snapToGrid w:val="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5806CD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Классификация сталей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5806CD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Классификация чугунов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455011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Pr="00C62BEA" w:rsidRDefault="003467A2" w:rsidP="00455011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608D" w:rsidTr="008968B8">
        <w:trPr>
          <w:trHeight w:val="300"/>
        </w:trPr>
        <w:tc>
          <w:tcPr>
            <w:tcW w:w="51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4.4 Инструментальные материалы</w:t>
            </w:r>
          </w:p>
          <w:p w:rsidR="003467A2" w:rsidRDefault="003467A2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455011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Pr="00B504D0" w:rsidRDefault="003467A2" w:rsidP="00455011">
            <w:pPr>
              <w:snapToGrid w:val="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5806CD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 w:rsidRPr="005806CD"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 xml:space="preserve"> Назначение инструментальных материалов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Pr="005806CD" w:rsidRDefault="002F608D" w:rsidP="005806CD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Углеродистые, легированные, быстрорежущие материалы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67A2" w:rsidRDefault="002F608D" w:rsidP="003467A2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67A2" w:rsidRPr="00C62BEA" w:rsidRDefault="003467A2" w:rsidP="003467A2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608D" w:rsidTr="00C7697F">
        <w:trPr>
          <w:trHeight w:val="966"/>
        </w:trPr>
        <w:tc>
          <w:tcPr>
            <w:tcW w:w="51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3467A2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4.5.Горюче- смазочные материалы</w:t>
            </w:r>
          </w:p>
          <w:p w:rsidR="003467A2" w:rsidRDefault="003467A2" w:rsidP="003467A2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3467A2" w:rsidRDefault="003467A2" w:rsidP="003467A2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3467A2" w:rsidRDefault="003467A2" w:rsidP="003467A2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3467A2" w:rsidRDefault="003467A2" w:rsidP="003467A2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3467A2" w:rsidRDefault="003467A2" w:rsidP="003467A2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3467A2" w:rsidRDefault="003467A2" w:rsidP="003467A2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3467A2" w:rsidRDefault="002F608D" w:rsidP="003467A2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учебного материала</w:t>
            </w:r>
          </w:p>
          <w:p w:rsidR="003467A2" w:rsidRDefault="003467A2" w:rsidP="003467A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3467A2" w:rsidRDefault="002F608D" w:rsidP="003467A2">
            <w:pPr>
              <w:suppressAutoHyphens w:val="0"/>
              <w:snapToGrid w:val="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6</w:t>
            </w:r>
          </w:p>
          <w:p w:rsidR="003467A2" w:rsidRPr="00C63363" w:rsidRDefault="003467A2" w:rsidP="003467A2">
            <w:pPr>
              <w:suppressAutoHyphens w:val="0"/>
              <w:snapToGrid w:val="0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67A2" w:rsidRDefault="003467A2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67A2" w:rsidRPr="00C62BEA" w:rsidRDefault="003467A2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5806CD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Классификация, свойства топлива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Применение, особенности, классификация смазочных материалов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608D" w:rsidTr="00C7697F">
        <w:trPr>
          <w:trHeight w:val="654"/>
        </w:trPr>
        <w:tc>
          <w:tcPr>
            <w:tcW w:w="51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4.6.Обработка материалов</w:t>
            </w:r>
          </w:p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F608D" w:rsidRPr="00C63363" w:rsidRDefault="002F608D" w:rsidP="00262059">
            <w:pPr>
              <w:suppressAutoHyphens w:val="0"/>
              <w:snapToGrid w:val="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Технологические процессы литья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Обработка металлов давлением, резаньем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7697F" w:rsidTr="00262059">
        <w:trPr>
          <w:trHeight w:val="300"/>
        </w:trPr>
        <w:tc>
          <w:tcPr>
            <w:tcW w:w="1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97F" w:rsidRDefault="00C7697F" w:rsidP="005806CD">
            <w:r w:rsidRPr="00D1524E">
              <w:rPr>
                <w:color w:val="000000"/>
                <w:sz w:val="28"/>
                <w:szCs w:val="28"/>
              </w:rPr>
              <w:t xml:space="preserve">Раздел 5 </w:t>
            </w:r>
            <w:r>
              <w:rPr>
                <w:color w:val="000000"/>
                <w:sz w:val="28"/>
                <w:szCs w:val="28"/>
              </w:rPr>
              <w:t>Цветные металлы и сплавы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697F" w:rsidRPr="00094C48" w:rsidRDefault="00AB2731" w:rsidP="00262059">
            <w:pPr>
              <w:suppressAutoHyphens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697F" w:rsidRDefault="00C7697F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608D" w:rsidTr="008968B8">
        <w:trPr>
          <w:trHeight w:val="300"/>
        </w:trPr>
        <w:tc>
          <w:tcPr>
            <w:tcW w:w="51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5806CD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5.1. Сплавы металлов </w:t>
            </w:r>
          </w:p>
          <w:p w:rsidR="002F608D" w:rsidRDefault="002F608D" w:rsidP="005806CD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2F608D" w:rsidRDefault="002F608D" w:rsidP="005806CD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2F608D" w:rsidRDefault="002F608D" w:rsidP="005806CD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2F608D" w:rsidRDefault="002F608D" w:rsidP="005806CD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  <w:p w:rsidR="002F608D" w:rsidRDefault="002F608D" w:rsidP="005806CD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Pr="00094C48" w:rsidRDefault="00AB2731" w:rsidP="00262059">
            <w:pPr>
              <w:suppressAutoHyphens w:val="0"/>
              <w:snapToGrid w:val="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5806CD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Медь и ее сплавы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Pr="00EC49F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5806CD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Алюминий и его сплавы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Pr="00EC49F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5806CD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Титан и его сплавы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Pr="00EC49F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F608D" w:rsidTr="008968B8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5806CD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608D" w:rsidTr="00AB2731">
        <w:trPr>
          <w:trHeight w:val="300"/>
        </w:trPr>
        <w:tc>
          <w:tcPr>
            <w:tcW w:w="512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08D" w:rsidRPr="00EC49FD" w:rsidRDefault="00AB2731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08D" w:rsidRDefault="002F608D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B2731" w:rsidTr="00AB2731">
        <w:trPr>
          <w:trHeight w:val="300"/>
        </w:trPr>
        <w:tc>
          <w:tcPr>
            <w:tcW w:w="512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2731" w:rsidRPr="00AB2731" w:rsidRDefault="00AB2731" w:rsidP="00262059">
            <w:pPr>
              <w:suppressAutoHyphens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B2731">
              <w:rPr>
                <w:b/>
                <w:color w:val="000000"/>
                <w:sz w:val="28"/>
                <w:szCs w:val="28"/>
              </w:rPr>
              <w:t>39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B2731" w:rsidTr="00AB2731">
        <w:trPr>
          <w:trHeight w:val="300"/>
        </w:trPr>
        <w:tc>
          <w:tcPr>
            <w:tcW w:w="512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Лабораторные работы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Лабораторная работа №1. Испытание твердости</w:t>
            </w:r>
            <w:r w:rsidR="00351CB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B2731" w:rsidTr="00AB2731">
        <w:trPr>
          <w:trHeight w:val="300"/>
        </w:trPr>
        <w:tc>
          <w:tcPr>
            <w:tcW w:w="512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Лабораторная работа №2.</w:t>
            </w:r>
            <w:r w:rsidR="00351CB8">
              <w:rPr>
                <w:color w:val="000000"/>
                <w:sz w:val="28"/>
                <w:szCs w:val="28"/>
              </w:rPr>
              <w:t xml:space="preserve"> Испытание вязкости.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B2731" w:rsidTr="00AB2731">
        <w:trPr>
          <w:trHeight w:val="300"/>
        </w:trPr>
        <w:tc>
          <w:tcPr>
            <w:tcW w:w="512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Лабораторная работа №3.</w:t>
            </w:r>
            <w:r w:rsidR="00351CB8">
              <w:rPr>
                <w:color w:val="000000"/>
                <w:sz w:val="28"/>
                <w:szCs w:val="28"/>
              </w:rPr>
              <w:t xml:space="preserve"> Испытание прочности.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B2731" w:rsidTr="00AB2731">
        <w:trPr>
          <w:trHeight w:val="300"/>
        </w:trPr>
        <w:tc>
          <w:tcPr>
            <w:tcW w:w="512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Лабораторная работа №4.</w:t>
            </w:r>
            <w:r w:rsidR="00351CB8">
              <w:rPr>
                <w:color w:val="000000"/>
                <w:sz w:val="28"/>
                <w:szCs w:val="28"/>
              </w:rPr>
              <w:t xml:space="preserve"> </w:t>
            </w:r>
            <w:r w:rsidR="00351CB8" w:rsidRPr="00351CB8">
              <w:rPr>
                <w:color w:val="000000"/>
                <w:sz w:val="28"/>
                <w:szCs w:val="28"/>
              </w:rPr>
              <w:t>Исследование диаграммы состояния «</w:t>
            </w:r>
            <w:r w:rsidR="00351CB8" w:rsidRPr="00351CB8">
              <w:rPr>
                <w:color w:val="000000"/>
                <w:sz w:val="28"/>
                <w:szCs w:val="28"/>
                <w:lang w:val="en-US"/>
              </w:rPr>
              <w:t>Fe</w:t>
            </w:r>
            <w:r w:rsidR="00351CB8" w:rsidRPr="00351CB8">
              <w:rPr>
                <w:color w:val="000000"/>
                <w:sz w:val="28"/>
                <w:szCs w:val="28"/>
              </w:rPr>
              <w:t>-</w:t>
            </w:r>
            <w:r w:rsidR="00351CB8" w:rsidRPr="00351CB8">
              <w:rPr>
                <w:color w:val="000000"/>
                <w:sz w:val="28"/>
                <w:szCs w:val="28"/>
                <w:lang w:val="en-US"/>
              </w:rPr>
              <w:t>Fe</w:t>
            </w:r>
            <w:r w:rsidR="00351CB8" w:rsidRPr="00351CB8">
              <w:rPr>
                <w:color w:val="000000"/>
                <w:sz w:val="28"/>
                <w:szCs w:val="28"/>
                <w:vertAlign w:val="subscript"/>
              </w:rPr>
              <w:t>3</w:t>
            </w:r>
            <w:r w:rsidR="00351CB8" w:rsidRPr="00351CB8">
              <w:rPr>
                <w:color w:val="000000"/>
                <w:sz w:val="28"/>
                <w:szCs w:val="28"/>
                <w:lang w:val="en-US"/>
              </w:rPr>
              <w:t>C</w:t>
            </w:r>
            <w:r w:rsidR="00351CB8" w:rsidRPr="00351CB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B2731" w:rsidTr="00AB2731">
        <w:trPr>
          <w:trHeight w:val="300"/>
        </w:trPr>
        <w:tc>
          <w:tcPr>
            <w:tcW w:w="512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Лабораторная работа №5.</w:t>
            </w:r>
            <w:r w:rsidR="00351CB8">
              <w:rPr>
                <w:color w:val="000000"/>
                <w:sz w:val="28"/>
                <w:szCs w:val="28"/>
              </w:rPr>
              <w:t xml:space="preserve"> Проведение закалки и отпуска сталей.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B2731" w:rsidTr="00AB2731">
        <w:trPr>
          <w:trHeight w:val="300"/>
        </w:trPr>
        <w:tc>
          <w:tcPr>
            <w:tcW w:w="512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Лабораторная работа №6.</w:t>
            </w:r>
            <w:r w:rsidR="00351CB8">
              <w:rPr>
                <w:color w:val="000000"/>
                <w:sz w:val="28"/>
                <w:szCs w:val="28"/>
              </w:rPr>
              <w:t xml:space="preserve"> Проведение химико-термической и термомеханической обработки.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B2731" w:rsidTr="00AB2731">
        <w:trPr>
          <w:trHeight w:val="300"/>
        </w:trPr>
        <w:tc>
          <w:tcPr>
            <w:tcW w:w="512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Лабораторная работа №7.</w:t>
            </w:r>
            <w:r w:rsidR="00351CB8">
              <w:rPr>
                <w:color w:val="000000"/>
                <w:sz w:val="28"/>
                <w:szCs w:val="28"/>
              </w:rPr>
              <w:t xml:space="preserve"> Определение дефектов стали.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B2731" w:rsidTr="00AB2731">
        <w:trPr>
          <w:trHeight w:val="300"/>
        </w:trPr>
        <w:tc>
          <w:tcPr>
            <w:tcW w:w="512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Лабораторная работа №8.</w:t>
            </w:r>
            <w:r w:rsidR="00351CB8">
              <w:rPr>
                <w:color w:val="000000"/>
                <w:sz w:val="28"/>
                <w:szCs w:val="28"/>
              </w:rPr>
              <w:t xml:space="preserve">  Испытание твердости закаленной стали.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B2731" w:rsidTr="00AB2731">
        <w:trPr>
          <w:trHeight w:val="300"/>
        </w:trPr>
        <w:tc>
          <w:tcPr>
            <w:tcW w:w="512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Лабораторная работа №9.</w:t>
            </w:r>
            <w:r w:rsidR="00351CB8">
              <w:rPr>
                <w:color w:val="000000"/>
                <w:sz w:val="28"/>
                <w:szCs w:val="28"/>
              </w:rPr>
              <w:t xml:space="preserve"> Изучение микроструктуры сталей после термической обработки.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B2731" w:rsidTr="00AB2731">
        <w:trPr>
          <w:trHeight w:val="300"/>
        </w:trPr>
        <w:tc>
          <w:tcPr>
            <w:tcW w:w="512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Лабораторная работа №10.</w:t>
            </w:r>
            <w:r w:rsidR="00351CB8">
              <w:rPr>
                <w:color w:val="000000"/>
                <w:sz w:val="28"/>
                <w:szCs w:val="28"/>
              </w:rPr>
              <w:t xml:space="preserve"> Исследование структуры металлов.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B2731" w:rsidTr="00AB2731">
        <w:trPr>
          <w:trHeight w:val="300"/>
        </w:trPr>
        <w:tc>
          <w:tcPr>
            <w:tcW w:w="512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Лабораторная работа №11.</w:t>
            </w:r>
            <w:r w:rsidR="00351CB8">
              <w:rPr>
                <w:color w:val="000000"/>
                <w:sz w:val="28"/>
                <w:szCs w:val="28"/>
              </w:rPr>
              <w:t xml:space="preserve"> Проверка материалов на образование искр.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B2731" w:rsidTr="00AB2731">
        <w:trPr>
          <w:trHeight w:val="300"/>
        </w:trPr>
        <w:tc>
          <w:tcPr>
            <w:tcW w:w="512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Лабораторная работа №12.</w:t>
            </w:r>
            <w:r w:rsidR="00351CB8">
              <w:rPr>
                <w:color w:val="000000"/>
                <w:sz w:val="28"/>
                <w:szCs w:val="28"/>
              </w:rPr>
              <w:t xml:space="preserve"> Исследование структуры материалов после литья, штамповки.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B2731" w:rsidTr="00AB2731">
        <w:trPr>
          <w:trHeight w:val="300"/>
        </w:trPr>
        <w:tc>
          <w:tcPr>
            <w:tcW w:w="512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Лабораторная работа №13.</w:t>
            </w:r>
            <w:r w:rsidR="00351CB8">
              <w:rPr>
                <w:color w:val="000000"/>
                <w:sz w:val="28"/>
                <w:szCs w:val="28"/>
              </w:rPr>
              <w:t xml:space="preserve"> Проведение закалки и отпуска стали и контроль </w:t>
            </w:r>
            <w:r w:rsidR="00007E93">
              <w:rPr>
                <w:color w:val="000000"/>
                <w:sz w:val="28"/>
                <w:szCs w:val="28"/>
              </w:rPr>
              <w:t>твердости закаленной стали.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B2731" w:rsidTr="00AB2731">
        <w:trPr>
          <w:trHeight w:val="300"/>
        </w:trPr>
        <w:tc>
          <w:tcPr>
            <w:tcW w:w="512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B2731" w:rsidTr="00351CB8">
        <w:trPr>
          <w:trHeight w:val="300"/>
        </w:trPr>
        <w:tc>
          <w:tcPr>
            <w:tcW w:w="512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работы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2731" w:rsidRPr="00351CB8" w:rsidRDefault="00351CB8" w:rsidP="00262059">
            <w:pPr>
              <w:suppressAutoHyphens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51CB8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2731" w:rsidRDefault="00AB2731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51CB8" w:rsidTr="00351CB8">
        <w:trPr>
          <w:trHeight w:val="300"/>
        </w:trPr>
        <w:tc>
          <w:tcPr>
            <w:tcW w:w="512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51CB8" w:rsidRDefault="00351CB8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1CB8" w:rsidRDefault="00351CB8" w:rsidP="0026205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Практическая работа №1</w:t>
            </w:r>
            <w:r w:rsidR="00007E93">
              <w:rPr>
                <w:color w:val="000000"/>
                <w:sz w:val="28"/>
                <w:szCs w:val="28"/>
              </w:rPr>
              <w:t>. Расчет режимов резания.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1CB8" w:rsidRDefault="00351CB8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1CB8" w:rsidRDefault="00351CB8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51CB8" w:rsidTr="00351CB8">
        <w:trPr>
          <w:trHeight w:val="300"/>
        </w:trPr>
        <w:tc>
          <w:tcPr>
            <w:tcW w:w="512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51CB8" w:rsidRDefault="00351CB8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1CB8" w:rsidRDefault="00351CB8" w:rsidP="0026205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Практическая работа №2</w:t>
            </w:r>
            <w:r w:rsidR="00007E93">
              <w:rPr>
                <w:color w:val="000000"/>
                <w:sz w:val="28"/>
                <w:szCs w:val="28"/>
              </w:rPr>
              <w:t>. Выбор материалов для конструкций по их назначению.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1CB8" w:rsidRDefault="00351CB8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1CB8" w:rsidRDefault="00351CB8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51CB8" w:rsidTr="008968B8">
        <w:trPr>
          <w:trHeight w:val="300"/>
        </w:trPr>
        <w:tc>
          <w:tcPr>
            <w:tcW w:w="5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1CB8" w:rsidRDefault="00351CB8" w:rsidP="00262059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1CB8" w:rsidRDefault="00351CB8" w:rsidP="0026205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1CB8" w:rsidRDefault="00351CB8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1CB8" w:rsidRDefault="00351CB8" w:rsidP="00262059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30930" w:rsidRDefault="00D30930"/>
    <w:p w:rsidR="00351CB8" w:rsidRDefault="00351CB8">
      <w:pPr>
        <w:sectPr w:rsidR="00351CB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851" w:right="1134" w:bottom="851" w:left="992" w:header="720" w:footer="709" w:gutter="0"/>
          <w:cols w:space="720"/>
          <w:docGrid w:linePitch="360"/>
        </w:sectPr>
      </w:pPr>
    </w:p>
    <w:p w:rsidR="00D30930" w:rsidRDefault="00D30930" w:rsidP="004552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 условия </w:t>
      </w:r>
      <w:r w:rsidR="00AF21DD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реализации </w:t>
      </w:r>
      <w:r w:rsidR="00AF21DD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программы </w:t>
      </w:r>
      <w:r w:rsidR="00AF21DD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дисциплины</w:t>
      </w:r>
    </w:p>
    <w:p w:rsidR="00D30930" w:rsidRDefault="00D30930" w:rsidP="00455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D30930" w:rsidRDefault="00D30930" w:rsidP="00455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программы дисциплины требует наличия учебного кабинета «основы материаловедения»; лаборатории обработки и испытания материалов.</w:t>
      </w:r>
    </w:p>
    <w:p w:rsidR="00D30930" w:rsidRDefault="00D30930" w:rsidP="00455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</w:p>
    <w:p w:rsidR="00D30930" w:rsidRDefault="00D30930" w:rsidP="00455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учебного кабинета и рабочих мест кабинета: </w:t>
      </w:r>
    </w:p>
    <w:p w:rsidR="00D30930" w:rsidRDefault="00D30930" w:rsidP="004552F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Посадочные места по количеству обучающихся  </w:t>
      </w:r>
    </w:p>
    <w:p w:rsidR="00D30930" w:rsidRDefault="00D30930" w:rsidP="004552F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Рабочее место преподавателя учащихся</w:t>
      </w:r>
    </w:p>
    <w:p w:rsidR="00D30930" w:rsidRDefault="00D30930" w:rsidP="004552F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учебно-наглядных пособий «материаловедения»</w:t>
      </w:r>
    </w:p>
    <w:p w:rsidR="00D30930" w:rsidRDefault="00D30930" w:rsidP="004552F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Образцы металлов и сплавов</w:t>
      </w:r>
    </w:p>
    <w:p w:rsidR="00D30930" w:rsidRDefault="00D30930" w:rsidP="004552F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Образцы неметаллических материалов</w:t>
      </w:r>
    </w:p>
    <w:p w:rsidR="00D30930" w:rsidRDefault="00D30930" w:rsidP="009B7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bCs/>
          <w:sz w:val="28"/>
          <w:szCs w:val="28"/>
        </w:rPr>
      </w:pPr>
    </w:p>
    <w:p w:rsidR="00D30930" w:rsidRDefault="00D30930" w:rsidP="00455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обучения:</w:t>
      </w:r>
    </w:p>
    <w:p w:rsidR="00D30930" w:rsidRDefault="00D30930" w:rsidP="004552F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Компьютер с лицензированным программным обеспечением мультмедиапроектор </w:t>
      </w:r>
    </w:p>
    <w:p w:rsidR="009B799A" w:rsidRDefault="009B799A" w:rsidP="004552FB">
      <w:pPr>
        <w:ind w:firstLine="851"/>
        <w:rPr>
          <w:bCs/>
          <w:sz w:val="28"/>
          <w:szCs w:val="28"/>
        </w:rPr>
      </w:pPr>
    </w:p>
    <w:p w:rsidR="00D30930" w:rsidRDefault="00D30930" w:rsidP="004552FB">
      <w:pPr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 xml:space="preserve">Оборудование </w:t>
      </w:r>
      <w:r>
        <w:rPr>
          <w:sz w:val="28"/>
          <w:szCs w:val="28"/>
        </w:rPr>
        <w:t>лаборатории:</w:t>
      </w:r>
    </w:p>
    <w:p w:rsidR="00D30930" w:rsidRDefault="00D30930" w:rsidP="004552FB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По количеству обучающихся</w:t>
      </w:r>
    </w:p>
    <w:p w:rsidR="00D30930" w:rsidRDefault="00D30930" w:rsidP="004552FB">
      <w:pPr>
        <w:numPr>
          <w:ilvl w:val="0"/>
          <w:numId w:val="4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Токарный станок </w:t>
      </w:r>
    </w:p>
    <w:p w:rsidR="00D30930" w:rsidRDefault="00D30930" w:rsidP="004552FB">
      <w:pPr>
        <w:numPr>
          <w:ilvl w:val="0"/>
          <w:numId w:val="4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Твердомер Бринелля</w:t>
      </w:r>
    </w:p>
    <w:p w:rsidR="00D30930" w:rsidRDefault="00D30930" w:rsidP="004552FB">
      <w:pPr>
        <w:numPr>
          <w:ilvl w:val="0"/>
          <w:numId w:val="4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Твёрдомер Роквелла</w:t>
      </w:r>
    </w:p>
    <w:p w:rsidR="00D30930" w:rsidRDefault="00D30930" w:rsidP="004552FB">
      <w:pPr>
        <w:numPr>
          <w:ilvl w:val="0"/>
          <w:numId w:val="4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Микроскоп </w:t>
      </w:r>
    </w:p>
    <w:p w:rsidR="00D30930" w:rsidRDefault="00D30930" w:rsidP="004552FB">
      <w:pPr>
        <w:numPr>
          <w:ilvl w:val="0"/>
          <w:numId w:val="4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Разрывная машина</w:t>
      </w:r>
    </w:p>
    <w:p w:rsidR="00D30930" w:rsidRDefault="00D30930" w:rsidP="004552FB">
      <w:pPr>
        <w:numPr>
          <w:ilvl w:val="0"/>
          <w:numId w:val="4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Приборы для испытаний и исследования материалов</w:t>
      </w:r>
    </w:p>
    <w:p w:rsidR="00D30930" w:rsidRDefault="00D30930" w:rsidP="004552FB">
      <w:pPr>
        <w:numPr>
          <w:ilvl w:val="0"/>
          <w:numId w:val="4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Заточной станок</w:t>
      </w:r>
    </w:p>
    <w:p w:rsidR="00D30930" w:rsidRDefault="00D30930" w:rsidP="004552FB">
      <w:pPr>
        <w:numPr>
          <w:ilvl w:val="0"/>
          <w:numId w:val="4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Образцы металлов для исследования и испытания  </w:t>
      </w:r>
    </w:p>
    <w:p w:rsidR="00D30930" w:rsidRDefault="00D30930" w:rsidP="004552FB">
      <w:pPr>
        <w:ind w:firstLine="851"/>
      </w:pPr>
    </w:p>
    <w:p w:rsidR="00D30930" w:rsidRDefault="00D30930" w:rsidP="004552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D30930" w:rsidRDefault="00D30930" w:rsidP="00455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30930" w:rsidRDefault="00D30930" w:rsidP="00455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Основные источники: </w:t>
      </w:r>
    </w:p>
    <w:p w:rsidR="00D30930" w:rsidRDefault="00D30930" w:rsidP="004552F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Адаскин А.М., Зуев В.М., материаловедение (металлообработка). Учебное пособие – М, ОИЦ «Академия» 2008-288с – Серия Начальное профессиональное образование.</w:t>
      </w:r>
    </w:p>
    <w:p w:rsidR="00D30930" w:rsidRDefault="00D30930" w:rsidP="004552F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Заплатин В.Н. Лабораторный практикум по материаловедению в машиностроении и металлообработке; учебное пособие для профессионального образования. Издательский центр «Академия», 2010-240с</w:t>
      </w:r>
    </w:p>
    <w:p w:rsidR="00D30930" w:rsidRDefault="00D30930" w:rsidP="00455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Дополнительные источники: </w:t>
      </w:r>
    </w:p>
    <w:p w:rsidR="00D30930" w:rsidRDefault="00AF21DD" w:rsidP="004552FB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Цветные металлы Ежемеся</w:t>
      </w:r>
      <w:r w:rsidR="00D30930">
        <w:rPr>
          <w:bCs/>
          <w:sz w:val="28"/>
          <w:szCs w:val="28"/>
        </w:rPr>
        <w:t xml:space="preserve">чный научно-технический и производственный журнал. </w:t>
      </w:r>
    </w:p>
    <w:p w:rsidR="006C1E44" w:rsidRPr="00872C32" w:rsidRDefault="006C1E44" w:rsidP="006C1E44">
      <w:pPr>
        <w:numPr>
          <w:ilvl w:val="0"/>
          <w:numId w:val="5"/>
        </w:numPr>
        <w:ind w:firstLine="131"/>
        <w:jc w:val="both"/>
        <w:rPr>
          <w:sz w:val="28"/>
          <w:szCs w:val="28"/>
        </w:rPr>
      </w:pPr>
      <w:r w:rsidRPr="00872C32">
        <w:rPr>
          <w:sz w:val="28"/>
          <w:szCs w:val="28"/>
        </w:rPr>
        <w:t>http://supermetalloved.narod.ru/lectures_materialoved.htm</w:t>
      </w:r>
    </w:p>
    <w:p w:rsidR="00D30930" w:rsidRDefault="00D30930" w:rsidP="004552FB">
      <w:pPr>
        <w:ind w:firstLine="851"/>
        <w:jc w:val="both"/>
      </w:pPr>
    </w:p>
    <w:p w:rsidR="00337759" w:rsidRDefault="00337759" w:rsidP="00337759">
      <w:pPr>
        <w:pStyle w:val="1"/>
        <w:tabs>
          <w:tab w:val="clear" w:pos="0"/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337759" w:rsidRDefault="00337759" w:rsidP="00337759">
      <w:pPr>
        <w:pStyle w:val="1"/>
        <w:tabs>
          <w:tab w:val="clear" w:pos="0"/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исследований.</w:t>
      </w:r>
    </w:p>
    <w:p w:rsidR="00337759" w:rsidRDefault="00337759" w:rsidP="00337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505"/>
        <w:gridCol w:w="4536"/>
      </w:tblGrid>
      <w:tr w:rsidR="00337759" w:rsidTr="00FF35C1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759" w:rsidRPr="002669B2" w:rsidRDefault="00337759" w:rsidP="00FF35C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669B2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337759" w:rsidRPr="002669B2" w:rsidRDefault="00337759" w:rsidP="00FF35C1">
            <w:pPr>
              <w:jc w:val="center"/>
              <w:rPr>
                <w:b/>
                <w:bCs/>
                <w:sz w:val="28"/>
                <w:szCs w:val="28"/>
              </w:rPr>
            </w:pPr>
            <w:r w:rsidRPr="002669B2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759" w:rsidRPr="002669B2" w:rsidRDefault="00337759" w:rsidP="00FF35C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669B2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337759" w:rsidTr="00FF35C1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759" w:rsidRPr="00AE010D" w:rsidRDefault="00337759" w:rsidP="00FF3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результате освоения дисциплины </w:t>
            </w:r>
            <w:r w:rsidRPr="00AE010D">
              <w:rPr>
                <w:sz w:val="28"/>
                <w:szCs w:val="28"/>
              </w:rPr>
              <w:t xml:space="preserve">обучающийся должен </w:t>
            </w:r>
            <w:r w:rsidRPr="00AE010D">
              <w:rPr>
                <w:b/>
                <w:bCs/>
                <w:i/>
                <w:iCs/>
                <w:sz w:val="28"/>
                <w:szCs w:val="28"/>
              </w:rPr>
              <w:t>уметь:</w:t>
            </w:r>
          </w:p>
          <w:p w:rsidR="00337759" w:rsidRDefault="00337759" w:rsidP="00FF35C1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0676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распознавать и классифицировать конструкционные и сырьевые материалы по внешнему виду и происхождению, свойствам;</w:t>
            </w:r>
          </w:p>
          <w:p w:rsidR="00337759" w:rsidRDefault="00337759" w:rsidP="00337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определять виды конструкционных материалов;</w:t>
            </w:r>
          </w:p>
          <w:p w:rsidR="00337759" w:rsidRDefault="00337759" w:rsidP="00337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выбирать материалы для конструкций по их значению и условиям эксплуатации;</w:t>
            </w:r>
          </w:p>
          <w:p w:rsidR="00337759" w:rsidRPr="000676AA" w:rsidRDefault="00337759" w:rsidP="00FF35C1">
            <w:pPr>
              <w:jc w:val="both"/>
              <w:rPr>
                <w:sz w:val="28"/>
                <w:szCs w:val="28"/>
              </w:rPr>
            </w:pPr>
          </w:p>
          <w:p w:rsidR="00337759" w:rsidRPr="00251F10" w:rsidRDefault="00337759" w:rsidP="00337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проводить исследования и испытания материалов.</w:t>
            </w:r>
          </w:p>
          <w:p w:rsidR="00337759" w:rsidRDefault="00337759" w:rsidP="00FF35C1">
            <w:pPr>
              <w:jc w:val="both"/>
              <w:rPr>
                <w:sz w:val="28"/>
                <w:szCs w:val="28"/>
              </w:rPr>
            </w:pPr>
          </w:p>
          <w:p w:rsidR="00337759" w:rsidRPr="005B42AA" w:rsidRDefault="00337759" w:rsidP="00FF3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результате освоения дисциплины </w:t>
            </w:r>
            <w:r w:rsidRPr="00AE010D">
              <w:rPr>
                <w:sz w:val="28"/>
                <w:szCs w:val="28"/>
              </w:rPr>
              <w:t xml:space="preserve">обучающийся должен </w:t>
            </w:r>
            <w:r w:rsidRPr="005B42AA">
              <w:rPr>
                <w:b/>
                <w:i/>
                <w:sz w:val="28"/>
                <w:szCs w:val="28"/>
              </w:rPr>
              <w:t>знать:</w:t>
            </w:r>
          </w:p>
          <w:p w:rsidR="00337759" w:rsidRPr="00251F10" w:rsidRDefault="00337759" w:rsidP="00337759">
            <w:pPr>
              <w:ind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-закономе</w:t>
            </w:r>
            <w:r w:rsidRPr="00251F10">
              <w:rPr>
                <w:sz w:val="28"/>
                <w:szCs w:val="28"/>
              </w:rPr>
              <w:t>рности процессов кристаллизации и структурообразования металлов и сплавов, основы их термообработк</w:t>
            </w:r>
            <w:r>
              <w:rPr>
                <w:sz w:val="28"/>
                <w:szCs w:val="28"/>
              </w:rPr>
              <w:t>и, способы защиты металлов от ко</w:t>
            </w:r>
            <w:r w:rsidRPr="00251F10">
              <w:rPr>
                <w:sz w:val="28"/>
                <w:szCs w:val="28"/>
              </w:rPr>
              <w:t>ррозии;</w:t>
            </w:r>
          </w:p>
          <w:p w:rsidR="00337759" w:rsidRPr="00251F10" w:rsidRDefault="00337759" w:rsidP="00337759">
            <w:pPr>
              <w:ind w:firstLine="10"/>
              <w:jc w:val="both"/>
              <w:rPr>
                <w:sz w:val="28"/>
                <w:szCs w:val="28"/>
              </w:rPr>
            </w:pPr>
            <w:r w:rsidRPr="00251F10">
              <w:rPr>
                <w:sz w:val="28"/>
                <w:szCs w:val="28"/>
              </w:rPr>
              <w:t>- классификацию и способы получения композиционных материалов;</w:t>
            </w:r>
          </w:p>
          <w:p w:rsidR="00337759" w:rsidRPr="00251F10" w:rsidRDefault="00337759" w:rsidP="00337759">
            <w:pPr>
              <w:ind w:firstLine="10"/>
              <w:jc w:val="both"/>
              <w:rPr>
                <w:sz w:val="28"/>
                <w:szCs w:val="28"/>
              </w:rPr>
            </w:pPr>
            <w:r w:rsidRPr="00251F10">
              <w:rPr>
                <w:sz w:val="28"/>
                <w:szCs w:val="28"/>
              </w:rPr>
              <w:t>- принципы выбора конструкционных материалов для применения в производстве;</w:t>
            </w:r>
          </w:p>
          <w:p w:rsidR="00337759" w:rsidRPr="00251F10" w:rsidRDefault="00337759" w:rsidP="00337759">
            <w:pPr>
              <w:ind w:firstLine="10"/>
              <w:jc w:val="both"/>
              <w:rPr>
                <w:sz w:val="28"/>
                <w:szCs w:val="28"/>
              </w:rPr>
            </w:pPr>
            <w:r w:rsidRPr="00251F10">
              <w:rPr>
                <w:sz w:val="28"/>
                <w:szCs w:val="28"/>
              </w:rPr>
              <w:t>- строение и свойства металлов, методы их исследования;</w:t>
            </w:r>
          </w:p>
          <w:p w:rsidR="00337759" w:rsidRDefault="00337759" w:rsidP="00337759">
            <w:pPr>
              <w:ind w:firstLine="10"/>
              <w:jc w:val="both"/>
              <w:rPr>
                <w:sz w:val="28"/>
                <w:szCs w:val="28"/>
              </w:rPr>
            </w:pPr>
            <w:r w:rsidRPr="00251F10">
              <w:rPr>
                <w:sz w:val="28"/>
                <w:szCs w:val="28"/>
              </w:rPr>
              <w:t>- классификацию материалов, металлов и сплавов, их области применения.</w:t>
            </w:r>
          </w:p>
          <w:p w:rsidR="00337759" w:rsidRPr="002669B2" w:rsidRDefault="00337759" w:rsidP="00FF35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759" w:rsidRPr="002669B2" w:rsidRDefault="00337759" w:rsidP="00FF35C1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2669B2">
              <w:rPr>
                <w:bCs/>
                <w:sz w:val="28"/>
                <w:szCs w:val="28"/>
              </w:rPr>
              <w:t xml:space="preserve">                   </w:t>
            </w:r>
          </w:p>
          <w:p w:rsidR="00337759" w:rsidRPr="002669B2" w:rsidRDefault="00337759" w:rsidP="00FF35C1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337759" w:rsidRPr="00E00233" w:rsidRDefault="00337759" w:rsidP="00FF35C1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E00233">
              <w:rPr>
                <w:bCs/>
                <w:sz w:val="28"/>
                <w:szCs w:val="28"/>
              </w:rPr>
              <w:t>Наблюдение и оценка результатов  практической работы</w:t>
            </w:r>
            <w:r>
              <w:rPr>
                <w:bCs/>
                <w:sz w:val="28"/>
                <w:szCs w:val="28"/>
              </w:rPr>
              <w:t>, о</w:t>
            </w:r>
            <w:r w:rsidRPr="00E00233">
              <w:rPr>
                <w:bCs/>
                <w:sz w:val="28"/>
                <w:szCs w:val="28"/>
              </w:rPr>
              <w:t>ценка результатов  самостоятельной работы</w:t>
            </w:r>
            <w:r>
              <w:rPr>
                <w:bCs/>
                <w:sz w:val="28"/>
                <w:szCs w:val="28"/>
              </w:rPr>
              <w:t>;</w:t>
            </w:r>
          </w:p>
          <w:p w:rsidR="00337759" w:rsidRDefault="00337759" w:rsidP="00FF35C1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337759" w:rsidRDefault="00337759" w:rsidP="00FF35C1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337759" w:rsidRPr="00E00233" w:rsidRDefault="00337759" w:rsidP="00FF35C1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E00233">
              <w:rPr>
                <w:bCs/>
                <w:sz w:val="28"/>
                <w:szCs w:val="28"/>
              </w:rPr>
              <w:t xml:space="preserve">Наблюдение и оценка результатов  </w:t>
            </w:r>
            <w:r>
              <w:rPr>
                <w:bCs/>
                <w:sz w:val="28"/>
                <w:szCs w:val="28"/>
              </w:rPr>
              <w:t>лабораторной</w:t>
            </w:r>
            <w:r w:rsidRPr="00E00233">
              <w:rPr>
                <w:bCs/>
                <w:sz w:val="28"/>
                <w:szCs w:val="28"/>
              </w:rPr>
              <w:t xml:space="preserve"> работы</w:t>
            </w:r>
            <w:r>
              <w:rPr>
                <w:bCs/>
                <w:sz w:val="28"/>
                <w:szCs w:val="28"/>
              </w:rPr>
              <w:t>;</w:t>
            </w:r>
          </w:p>
          <w:p w:rsidR="00337759" w:rsidRDefault="00337759" w:rsidP="00FF35C1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337759" w:rsidRPr="00E00233" w:rsidRDefault="00337759" w:rsidP="00FF35C1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E00233">
              <w:rPr>
                <w:bCs/>
                <w:sz w:val="28"/>
                <w:szCs w:val="28"/>
              </w:rPr>
              <w:t xml:space="preserve">Наблюдение и оценка результатов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00233">
              <w:rPr>
                <w:bCs/>
                <w:sz w:val="28"/>
                <w:szCs w:val="28"/>
              </w:rPr>
              <w:t xml:space="preserve">  </w:t>
            </w:r>
            <w:r w:rsidR="00CF46BA">
              <w:rPr>
                <w:bCs/>
                <w:sz w:val="28"/>
                <w:szCs w:val="28"/>
              </w:rPr>
              <w:t xml:space="preserve">лабораторной и </w:t>
            </w:r>
            <w:r w:rsidRPr="00E00233">
              <w:rPr>
                <w:bCs/>
                <w:sz w:val="28"/>
                <w:szCs w:val="28"/>
              </w:rPr>
              <w:t>самостоятельной работы</w:t>
            </w:r>
            <w:r>
              <w:rPr>
                <w:bCs/>
                <w:sz w:val="28"/>
                <w:szCs w:val="28"/>
              </w:rPr>
              <w:t>;</w:t>
            </w:r>
          </w:p>
          <w:p w:rsidR="00337759" w:rsidRDefault="00337759" w:rsidP="00FF35C1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B94E1C" w:rsidRDefault="00B94E1C" w:rsidP="00FF35C1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B94E1C" w:rsidRDefault="00B94E1C" w:rsidP="00FF35C1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337759" w:rsidRPr="00E00233" w:rsidRDefault="00337759" w:rsidP="00FF35C1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E00233">
              <w:rPr>
                <w:bCs/>
                <w:sz w:val="28"/>
                <w:szCs w:val="28"/>
              </w:rPr>
              <w:t>Наблюдение и оценка результатов  практической работы</w:t>
            </w:r>
            <w:r>
              <w:rPr>
                <w:bCs/>
                <w:sz w:val="28"/>
                <w:szCs w:val="28"/>
              </w:rPr>
              <w:t>, о</w:t>
            </w:r>
            <w:r w:rsidRPr="00E00233">
              <w:rPr>
                <w:bCs/>
                <w:sz w:val="28"/>
                <w:szCs w:val="28"/>
              </w:rPr>
              <w:t>ценка результатов  самостоятельной работы</w:t>
            </w:r>
            <w:r>
              <w:rPr>
                <w:bCs/>
                <w:sz w:val="28"/>
                <w:szCs w:val="28"/>
              </w:rPr>
              <w:t>;</w:t>
            </w:r>
          </w:p>
          <w:p w:rsidR="00B94E1C" w:rsidRDefault="00B94E1C" w:rsidP="00FF35C1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337759" w:rsidRPr="00E00233" w:rsidRDefault="00337759" w:rsidP="00FF35C1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E00233">
              <w:rPr>
                <w:bCs/>
                <w:sz w:val="28"/>
                <w:szCs w:val="28"/>
              </w:rPr>
              <w:t>Наблюдение и оценка результатов  практической работы</w:t>
            </w:r>
            <w:r>
              <w:rPr>
                <w:bCs/>
                <w:sz w:val="28"/>
                <w:szCs w:val="28"/>
              </w:rPr>
              <w:t>, о</w:t>
            </w:r>
            <w:r w:rsidRPr="00E00233">
              <w:rPr>
                <w:bCs/>
                <w:sz w:val="28"/>
                <w:szCs w:val="28"/>
              </w:rPr>
              <w:t>ценка результатов  самостоятельной работы</w:t>
            </w:r>
            <w:r>
              <w:rPr>
                <w:bCs/>
                <w:sz w:val="28"/>
                <w:szCs w:val="28"/>
              </w:rPr>
              <w:t>;</w:t>
            </w:r>
          </w:p>
          <w:p w:rsidR="00337759" w:rsidRDefault="00CF46BA" w:rsidP="00FF35C1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E00233">
              <w:rPr>
                <w:bCs/>
                <w:sz w:val="28"/>
                <w:szCs w:val="28"/>
              </w:rPr>
              <w:t>Наблюдение и оценка результатов  практической работы</w:t>
            </w:r>
            <w:r>
              <w:rPr>
                <w:bCs/>
                <w:sz w:val="28"/>
                <w:szCs w:val="28"/>
              </w:rPr>
              <w:t>.</w:t>
            </w:r>
          </w:p>
          <w:p w:rsidR="00337759" w:rsidRPr="00E00233" w:rsidRDefault="00337759" w:rsidP="00FF35C1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E00233">
              <w:rPr>
                <w:bCs/>
                <w:sz w:val="28"/>
                <w:szCs w:val="28"/>
              </w:rPr>
              <w:t>Оценка устного и письменного опроса</w:t>
            </w:r>
            <w:r>
              <w:rPr>
                <w:bCs/>
                <w:sz w:val="28"/>
                <w:szCs w:val="28"/>
              </w:rPr>
              <w:t>,</w:t>
            </w:r>
            <w:r w:rsidRPr="00E00233">
              <w:rPr>
                <w:bCs/>
                <w:sz w:val="28"/>
                <w:szCs w:val="28"/>
              </w:rPr>
              <w:t xml:space="preserve"> Тестирования</w:t>
            </w:r>
            <w:r>
              <w:rPr>
                <w:bCs/>
                <w:sz w:val="28"/>
                <w:szCs w:val="28"/>
              </w:rPr>
              <w:t>;</w:t>
            </w:r>
          </w:p>
          <w:p w:rsidR="00337759" w:rsidRPr="000574DA" w:rsidRDefault="00337759" w:rsidP="00FF35C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37759" w:rsidRDefault="00337759" w:rsidP="00337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37759" w:rsidRDefault="00337759" w:rsidP="00337759">
      <w:pPr>
        <w:widowControl w:val="0"/>
        <w:jc w:val="both"/>
        <w:rPr>
          <w:color w:val="333333"/>
        </w:rPr>
      </w:pPr>
    </w:p>
    <w:p w:rsidR="00337759" w:rsidRDefault="00337759" w:rsidP="00337759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Контроль и оценка сформированности </w:t>
      </w:r>
      <w:r w:rsidRPr="00F939A2">
        <w:rPr>
          <w:b/>
          <w:sz w:val="28"/>
          <w:szCs w:val="28"/>
        </w:rPr>
        <w:t xml:space="preserve"> ОК</w:t>
      </w:r>
    </w:p>
    <w:p w:rsidR="00337759" w:rsidRDefault="00337759" w:rsidP="00337759">
      <w:pPr>
        <w:ind w:firstLine="851"/>
        <w:jc w:val="center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4253"/>
        <w:gridCol w:w="3118"/>
      </w:tblGrid>
      <w:tr w:rsidR="00337759" w:rsidRPr="00435C50" w:rsidTr="00FF35C1">
        <w:tc>
          <w:tcPr>
            <w:tcW w:w="3085" w:type="dxa"/>
          </w:tcPr>
          <w:p w:rsidR="00337759" w:rsidRPr="00435C50" w:rsidRDefault="00337759" w:rsidP="00FF35C1">
            <w:pPr>
              <w:tabs>
                <w:tab w:val="left" w:pos="709"/>
              </w:tabs>
              <w:jc w:val="center"/>
              <w:rPr>
                <w:b/>
                <w:sz w:val="32"/>
                <w:szCs w:val="32"/>
              </w:rPr>
            </w:pPr>
            <w:r w:rsidRPr="00435C50">
              <w:rPr>
                <w:b/>
              </w:rPr>
              <w:t>Результаты (освоенные профессиональные компетенции)</w:t>
            </w:r>
          </w:p>
        </w:tc>
        <w:tc>
          <w:tcPr>
            <w:tcW w:w="4253" w:type="dxa"/>
          </w:tcPr>
          <w:p w:rsidR="00337759" w:rsidRPr="00435C50" w:rsidRDefault="00337759" w:rsidP="00FF35C1">
            <w:pPr>
              <w:tabs>
                <w:tab w:val="left" w:pos="709"/>
              </w:tabs>
              <w:jc w:val="center"/>
              <w:rPr>
                <w:b/>
                <w:sz w:val="32"/>
                <w:szCs w:val="32"/>
              </w:rPr>
            </w:pPr>
            <w:r w:rsidRPr="00435C50">
              <w:rPr>
                <w:b/>
              </w:rPr>
              <w:t>Основные показатели оценки результата</w:t>
            </w:r>
          </w:p>
        </w:tc>
        <w:tc>
          <w:tcPr>
            <w:tcW w:w="3118" w:type="dxa"/>
          </w:tcPr>
          <w:p w:rsidR="00337759" w:rsidRPr="00435C50" w:rsidRDefault="00337759" w:rsidP="00FF35C1">
            <w:pPr>
              <w:tabs>
                <w:tab w:val="left" w:pos="709"/>
              </w:tabs>
              <w:jc w:val="center"/>
              <w:rPr>
                <w:b/>
                <w:sz w:val="32"/>
                <w:szCs w:val="32"/>
              </w:rPr>
            </w:pPr>
            <w:r w:rsidRPr="00435C50">
              <w:rPr>
                <w:b/>
              </w:rPr>
              <w:t>Формы и методы контроля и оценки</w:t>
            </w:r>
          </w:p>
        </w:tc>
      </w:tr>
      <w:tr w:rsidR="00337759" w:rsidRPr="00435C50" w:rsidTr="00FF35C1">
        <w:trPr>
          <w:trHeight w:val="1771"/>
        </w:trPr>
        <w:tc>
          <w:tcPr>
            <w:tcW w:w="3085" w:type="dxa"/>
          </w:tcPr>
          <w:p w:rsidR="00337759" w:rsidRPr="00C802D9" w:rsidRDefault="00184768" w:rsidP="00FF35C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</w:t>
            </w:r>
            <w:r w:rsidR="00337759">
              <w:rPr>
                <w:sz w:val="28"/>
                <w:szCs w:val="28"/>
              </w:rPr>
              <w:t xml:space="preserve">ть </w:t>
            </w:r>
            <w:r w:rsidR="00337759" w:rsidRPr="00C802D9">
              <w:rPr>
                <w:sz w:val="28"/>
                <w:szCs w:val="28"/>
              </w:rPr>
              <w:t>сущность и социальную значимость св</w:t>
            </w:r>
            <w:r w:rsidR="00337759">
              <w:rPr>
                <w:sz w:val="28"/>
                <w:szCs w:val="28"/>
              </w:rPr>
              <w:t>оей будущей профессии, проявлять</w:t>
            </w:r>
            <w:r w:rsidR="00337759" w:rsidRPr="00C802D9">
              <w:rPr>
                <w:sz w:val="28"/>
                <w:szCs w:val="28"/>
              </w:rPr>
              <w:t xml:space="preserve"> к ней устойчивый интерес.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37759" w:rsidRPr="00C802D9" w:rsidRDefault="00337759" w:rsidP="00FF35C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802D9">
              <w:rPr>
                <w:sz w:val="28"/>
                <w:szCs w:val="28"/>
              </w:rPr>
              <w:t>-демонстрация интереса к будущей профессии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37759" w:rsidRPr="00C802D9" w:rsidRDefault="00337759" w:rsidP="00FF35C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802D9">
              <w:rPr>
                <w:sz w:val="28"/>
                <w:szCs w:val="28"/>
              </w:rPr>
              <w:t>Наблюдение за деятельностью студента в процессе освоения образовательной программы</w:t>
            </w:r>
          </w:p>
        </w:tc>
      </w:tr>
      <w:tr w:rsidR="00337759" w:rsidRPr="00435C50" w:rsidTr="00FF35C1">
        <w:trPr>
          <w:trHeight w:val="2693"/>
        </w:trPr>
        <w:tc>
          <w:tcPr>
            <w:tcW w:w="3085" w:type="dxa"/>
            <w:tcBorders>
              <w:top w:val="single" w:sz="4" w:space="0" w:color="auto"/>
            </w:tcBorders>
          </w:tcPr>
          <w:p w:rsidR="00337759" w:rsidRPr="00C802D9" w:rsidRDefault="00337759" w:rsidP="00FF35C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Осуществлять </w:t>
            </w:r>
            <w:r w:rsidRPr="00C802D9">
              <w:rPr>
                <w:sz w:val="28"/>
                <w:szCs w:val="28"/>
              </w:rPr>
              <w:t>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337759" w:rsidRPr="00C802D9" w:rsidRDefault="00337759" w:rsidP="00FF35C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802D9">
              <w:rPr>
                <w:sz w:val="28"/>
                <w:szCs w:val="28"/>
              </w:rPr>
              <w:t>-эффективный поиск необходимой информации;</w:t>
            </w:r>
          </w:p>
          <w:p w:rsidR="00337759" w:rsidRPr="00C802D9" w:rsidRDefault="00337759" w:rsidP="00FF35C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802D9">
              <w:rPr>
                <w:sz w:val="28"/>
                <w:szCs w:val="28"/>
              </w:rPr>
              <w:t>-использование различных источников, включая электронные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37759" w:rsidRPr="00C802D9" w:rsidRDefault="00337759" w:rsidP="00FF35C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802D9">
              <w:rPr>
                <w:sz w:val="28"/>
                <w:szCs w:val="28"/>
              </w:rPr>
              <w:t>Экспертное наблюдение и оценка на практических занятиях, при выполнении курсовой работы,  учебной и производственной практик</w:t>
            </w:r>
          </w:p>
        </w:tc>
      </w:tr>
      <w:tr w:rsidR="00337759" w:rsidRPr="00435C50" w:rsidTr="00FF35C1">
        <w:trPr>
          <w:trHeight w:val="154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337759" w:rsidRPr="00C802D9" w:rsidRDefault="00337759" w:rsidP="00FF35C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Использовать </w:t>
            </w:r>
            <w:r w:rsidRPr="00C802D9">
              <w:rPr>
                <w:sz w:val="28"/>
                <w:szCs w:val="28"/>
              </w:rPr>
              <w:t>информационно-коммуникационные технологии в профессиональной деятельности.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37759" w:rsidRPr="00C802D9" w:rsidRDefault="00337759" w:rsidP="00FF35C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802D9">
              <w:rPr>
                <w:sz w:val="28"/>
                <w:szCs w:val="28"/>
              </w:rPr>
              <w:t>-эффективный поиск современных и новых методов монтажа и ремонта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37759" w:rsidRPr="00C802D9" w:rsidRDefault="00337759" w:rsidP="00FF35C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802D9">
              <w:rPr>
                <w:sz w:val="28"/>
                <w:szCs w:val="28"/>
              </w:rPr>
              <w:t>Наблюдение за навыками работ в глобальных, корпоративных и локальных информационных сетях</w:t>
            </w:r>
          </w:p>
          <w:p w:rsidR="00337759" w:rsidRPr="00C802D9" w:rsidRDefault="00337759" w:rsidP="00FF35C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802D9">
              <w:rPr>
                <w:sz w:val="28"/>
                <w:szCs w:val="28"/>
              </w:rPr>
              <w:t>Наблюдение за ролью обучающегося в коллективе, в общении с руководством и с клиентами</w:t>
            </w:r>
          </w:p>
        </w:tc>
      </w:tr>
    </w:tbl>
    <w:p w:rsidR="00337759" w:rsidRDefault="00337759" w:rsidP="00337759">
      <w:pPr>
        <w:ind w:firstLine="851"/>
        <w:jc w:val="both"/>
        <w:rPr>
          <w:b/>
          <w:sz w:val="28"/>
          <w:szCs w:val="28"/>
        </w:rPr>
      </w:pPr>
    </w:p>
    <w:p w:rsidR="00337759" w:rsidRDefault="00337759" w:rsidP="00337759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 и оценка сформированности  П</w:t>
      </w:r>
      <w:r w:rsidRPr="00F939A2">
        <w:rPr>
          <w:b/>
          <w:sz w:val="28"/>
          <w:szCs w:val="28"/>
        </w:rPr>
        <w:t>К</w:t>
      </w:r>
    </w:p>
    <w:p w:rsidR="00337759" w:rsidRPr="00C617B0" w:rsidRDefault="00337759" w:rsidP="00337759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52"/>
        <w:gridCol w:w="3442"/>
        <w:gridCol w:w="3386"/>
      </w:tblGrid>
      <w:tr w:rsidR="00337759" w:rsidRPr="007F508B" w:rsidTr="00B94E1C">
        <w:tc>
          <w:tcPr>
            <w:tcW w:w="3452" w:type="dxa"/>
          </w:tcPr>
          <w:p w:rsidR="00337759" w:rsidRPr="007F508B" w:rsidRDefault="00337759" w:rsidP="00FF35C1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  <w:r w:rsidRPr="007F508B">
              <w:rPr>
                <w:rFonts w:eastAsia="Lucida Sans Unicode"/>
                <w:b/>
                <w:sz w:val="28"/>
                <w:szCs w:val="28"/>
                <w:lang w:eastAsia="en-US"/>
              </w:rPr>
              <w:t>Результаты (освоенные профессиональные компетенции)</w:t>
            </w:r>
          </w:p>
        </w:tc>
        <w:tc>
          <w:tcPr>
            <w:tcW w:w="3442" w:type="dxa"/>
          </w:tcPr>
          <w:p w:rsidR="00337759" w:rsidRPr="007F508B" w:rsidRDefault="00337759" w:rsidP="00FF35C1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  <w:r w:rsidRPr="007F508B">
              <w:rPr>
                <w:rFonts w:eastAsia="Lucida Sans Unicode"/>
                <w:b/>
                <w:sz w:val="28"/>
                <w:szCs w:val="28"/>
                <w:lang w:eastAsia="en-US"/>
              </w:rPr>
              <w:t>Основные показатели оценки результата</w:t>
            </w:r>
          </w:p>
        </w:tc>
        <w:tc>
          <w:tcPr>
            <w:tcW w:w="3386" w:type="dxa"/>
          </w:tcPr>
          <w:p w:rsidR="00337759" w:rsidRPr="007F508B" w:rsidRDefault="00337759" w:rsidP="00FF35C1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  <w:r w:rsidRPr="007F508B">
              <w:rPr>
                <w:rFonts w:eastAsia="Lucida Sans Unicode"/>
                <w:b/>
                <w:sz w:val="28"/>
                <w:szCs w:val="28"/>
                <w:lang w:eastAsia="en-US"/>
              </w:rPr>
              <w:t>Формы и методы контроля и оценки</w:t>
            </w:r>
          </w:p>
        </w:tc>
      </w:tr>
      <w:tr w:rsidR="00B94E1C" w:rsidRPr="007F508B" w:rsidTr="00B94E1C">
        <w:tc>
          <w:tcPr>
            <w:tcW w:w="3452" w:type="dxa"/>
          </w:tcPr>
          <w:p w:rsidR="00B94E1C" w:rsidRPr="00B94E1C" w:rsidRDefault="00B94E1C" w:rsidP="00B94E1C">
            <w:pPr>
              <w:tabs>
                <w:tab w:val="left" w:pos="1170"/>
              </w:tabs>
              <w:rPr>
                <w:bCs/>
                <w:sz w:val="28"/>
                <w:szCs w:val="28"/>
              </w:rPr>
            </w:pPr>
            <w:r w:rsidRPr="00B94E1C">
              <w:rPr>
                <w:bCs/>
                <w:sz w:val="28"/>
                <w:szCs w:val="28"/>
              </w:rPr>
              <w:t>Контролировать и регулировать технологический процесс</w:t>
            </w:r>
          </w:p>
          <w:p w:rsidR="00B94E1C" w:rsidRPr="00B94E1C" w:rsidRDefault="00B94E1C" w:rsidP="00B94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2" w:type="dxa"/>
          </w:tcPr>
          <w:p w:rsidR="00B94E1C" w:rsidRPr="00B94E1C" w:rsidRDefault="00B94E1C" w:rsidP="00B94E1C">
            <w:pPr>
              <w:rPr>
                <w:bCs/>
                <w:sz w:val="28"/>
                <w:szCs w:val="28"/>
              </w:rPr>
            </w:pPr>
            <w:r w:rsidRPr="00B94E1C">
              <w:rPr>
                <w:bCs/>
                <w:sz w:val="28"/>
                <w:szCs w:val="28"/>
              </w:rPr>
              <w:t xml:space="preserve">Ведение контроля за ходом технологического процесса, оперативное </w:t>
            </w:r>
          </w:p>
          <w:p w:rsidR="00B94E1C" w:rsidRPr="00B94E1C" w:rsidRDefault="00B94E1C" w:rsidP="00B94E1C">
            <w:pPr>
              <w:rPr>
                <w:bCs/>
                <w:sz w:val="28"/>
                <w:szCs w:val="28"/>
              </w:rPr>
            </w:pPr>
            <w:r w:rsidRPr="00B94E1C">
              <w:rPr>
                <w:bCs/>
                <w:sz w:val="28"/>
                <w:szCs w:val="28"/>
              </w:rPr>
              <w:t xml:space="preserve">( при необходимости) изменение его параметров с целью соблюдения технологического </w:t>
            </w:r>
            <w:r w:rsidRPr="00B94E1C">
              <w:rPr>
                <w:bCs/>
                <w:sz w:val="28"/>
                <w:szCs w:val="28"/>
              </w:rPr>
              <w:lastRenderedPageBreak/>
              <w:t>регламента</w:t>
            </w:r>
          </w:p>
        </w:tc>
        <w:tc>
          <w:tcPr>
            <w:tcW w:w="3386" w:type="dxa"/>
          </w:tcPr>
          <w:p w:rsidR="00B94E1C" w:rsidRPr="00B94E1C" w:rsidRDefault="00B94E1C" w:rsidP="00B94E1C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sz w:val="28"/>
                <w:szCs w:val="28"/>
                <w:lang w:eastAsia="en-US"/>
              </w:rPr>
            </w:pPr>
            <w:r w:rsidRPr="00B94E1C">
              <w:rPr>
                <w:rFonts w:eastAsia="Lucida Sans Unicode"/>
                <w:sz w:val="28"/>
                <w:szCs w:val="28"/>
                <w:lang w:eastAsia="en-US"/>
              </w:rPr>
              <w:lastRenderedPageBreak/>
              <w:t xml:space="preserve">Текущий контроль в форме: </w:t>
            </w:r>
          </w:p>
          <w:p w:rsidR="00B94E1C" w:rsidRPr="00B94E1C" w:rsidRDefault="00B94E1C" w:rsidP="00B94E1C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sz w:val="28"/>
                <w:szCs w:val="28"/>
                <w:lang w:eastAsia="en-US"/>
              </w:rPr>
            </w:pPr>
            <w:r w:rsidRPr="00B94E1C">
              <w:rPr>
                <w:rFonts w:eastAsia="Lucida Sans Unicode"/>
                <w:sz w:val="28"/>
                <w:szCs w:val="28"/>
                <w:lang w:eastAsia="en-US"/>
              </w:rPr>
              <w:t xml:space="preserve">- устного опроса, </w:t>
            </w:r>
          </w:p>
          <w:p w:rsidR="00B94E1C" w:rsidRPr="00B94E1C" w:rsidRDefault="00B94E1C" w:rsidP="00B94E1C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sz w:val="28"/>
                <w:szCs w:val="28"/>
                <w:lang w:eastAsia="en-US"/>
              </w:rPr>
            </w:pPr>
            <w:r w:rsidRPr="00B94E1C">
              <w:rPr>
                <w:rFonts w:eastAsia="Lucida Sans Unicode"/>
                <w:sz w:val="28"/>
                <w:szCs w:val="28"/>
                <w:lang w:eastAsia="en-US"/>
              </w:rPr>
              <w:t xml:space="preserve">- тестирования, </w:t>
            </w:r>
          </w:p>
          <w:p w:rsidR="00B94E1C" w:rsidRPr="00B94E1C" w:rsidRDefault="00B94E1C" w:rsidP="00B94E1C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sz w:val="28"/>
                <w:szCs w:val="28"/>
                <w:lang w:eastAsia="en-US"/>
              </w:rPr>
            </w:pPr>
            <w:r w:rsidRPr="00B94E1C">
              <w:rPr>
                <w:rFonts w:eastAsia="Lucida Sans Unicode"/>
                <w:sz w:val="28"/>
                <w:szCs w:val="28"/>
                <w:lang w:eastAsia="en-US"/>
              </w:rPr>
              <w:t xml:space="preserve">- практических занятий; </w:t>
            </w:r>
          </w:p>
          <w:p w:rsidR="00B94E1C" w:rsidRPr="00B94E1C" w:rsidRDefault="00B94E1C" w:rsidP="00B94E1C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sz w:val="28"/>
                <w:szCs w:val="28"/>
                <w:lang w:eastAsia="en-US"/>
              </w:rPr>
            </w:pPr>
            <w:r w:rsidRPr="00B94E1C">
              <w:rPr>
                <w:rFonts w:eastAsia="Lucida Sans Unicode"/>
                <w:sz w:val="28"/>
                <w:szCs w:val="28"/>
                <w:lang w:eastAsia="en-US"/>
              </w:rPr>
              <w:t>- контрольной работы</w:t>
            </w:r>
          </w:p>
          <w:p w:rsidR="00B94E1C" w:rsidRPr="00B94E1C" w:rsidRDefault="00B94E1C" w:rsidP="00B94E1C">
            <w:pPr>
              <w:tabs>
                <w:tab w:val="left" w:pos="709"/>
              </w:tabs>
              <w:contextualSpacing/>
              <w:jc w:val="both"/>
              <w:rPr>
                <w:sz w:val="28"/>
                <w:szCs w:val="28"/>
              </w:rPr>
            </w:pPr>
            <w:r w:rsidRPr="00B94E1C">
              <w:rPr>
                <w:rFonts w:eastAsia="Lucida Sans Unicode"/>
                <w:sz w:val="28"/>
                <w:szCs w:val="28"/>
                <w:lang w:eastAsia="en-US"/>
              </w:rPr>
              <w:t>- экзамена</w:t>
            </w:r>
          </w:p>
        </w:tc>
      </w:tr>
      <w:tr w:rsidR="00B94E1C" w:rsidRPr="007F508B" w:rsidTr="00B94E1C">
        <w:tc>
          <w:tcPr>
            <w:tcW w:w="3452" w:type="dxa"/>
          </w:tcPr>
          <w:p w:rsidR="00B94E1C" w:rsidRPr="00B94E1C" w:rsidRDefault="00B94E1C" w:rsidP="00B94E1C">
            <w:pPr>
              <w:tabs>
                <w:tab w:val="left" w:pos="1170"/>
              </w:tabs>
              <w:ind w:left="-57" w:right="-57"/>
              <w:jc w:val="both"/>
              <w:rPr>
                <w:bCs/>
                <w:sz w:val="28"/>
                <w:szCs w:val="28"/>
              </w:rPr>
            </w:pPr>
            <w:r w:rsidRPr="00B94E1C">
              <w:rPr>
                <w:bCs/>
                <w:sz w:val="28"/>
                <w:szCs w:val="28"/>
              </w:rPr>
              <w:lastRenderedPageBreak/>
              <w:t>Выявлять и устранять неисправности в работе основного и вспомогательного технологического оборудования</w:t>
            </w:r>
          </w:p>
          <w:p w:rsidR="00B94E1C" w:rsidRPr="00B94E1C" w:rsidRDefault="00B94E1C" w:rsidP="00FF35C1">
            <w:pPr>
              <w:tabs>
                <w:tab w:val="left" w:pos="1170"/>
              </w:tabs>
              <w:ind w:left="-57" w:right="-57"/>
              <w:jc w:val="both"/>
              <w:rPr>
                <w:bCs/>
                <w:sz w:val="28"/>
                <w:szCs w:val="28"/>
              </w:rPr>
            </w:pPr>
            <w:r w:rsidRPr="00B94E1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442" w:type="dxa"/>
          </w:tcPr>
          <w:p w:rsidR="00B94E1C" w:rsidRPr="00B94E1C" w:rsidRDefault="00B94E1C" w:rsidP="00FF35C1">
            <w:pPr>
              <w:ind w:left="-57" w:right="-57"/>
              <w:rPr>
                <w:bCs/>
                <w:sz w:val="28"/>
                <w:szCs w:val="28"/>
              </w:rPr>
            </w:pPr>
            <w:r w:rsidRPr="00B94E1C">
              <w:rPr>
                <w:bCs/>
                <w:sz w:val="28"/>
                <w:szCs w:val="28"/>
              </w:rPr>
              <w:t>- демонстрация навыков правильной эксплуатации металлургических печей;</w:t>
            </w:r>
          </w:p>
          <w:p w:rsidR="00B94E1C" w:rsidRPr="00B94E1C" w:rsidRDefault="00B94E1C" w:rsidP="00FF35C1">
            <w:pPr>
              <w:tabs>
                <w:tab w:val="left" w:pos="1170"/>
              </w:tabs>
              <w:ind w:left="-57" w:right="-57"/>
              <w:rPr>
                <w:bCs/>
                <w:sz w:val="28"/>
                <w:szCs w:val="28"/>
              </w:rPr>
            </w:pPr>
            <w:r w:rsidRPr="00B94E1C">
              <w:rPr>
                <w:bCs/>
                <w:sz w:val="28"/>
                <w:szCs w:val="28"/>
              </w:rPr>
              <w:t>- определение неисправностей в работе основного и вспомогательного технологического оборудования</w:t>
            </w:r>
          </w:p>
          <w:p w:rsidR="00B94E1C" w:rsidRPr="00B94E1C" w:rsidRDefault="00B94E1C" w:rsidP="00FF35C1">
            <w:pPr>
              <w:ind w:left="-57" w:right="-57"/>
              <w:rPr>
                <w:bCs/>
                <w:sz w:val="28"/>
                <w:szCs w:val="28"/>
              </w:rPr>
            </w:pPr>
            <w:r w:rsidRPr="00B94E1C">
              <w:rPr>
                <w:bCs/>
                <w:sz w:val="28"/>
                <w:szCs w:val="28"/>
              </w:rPr>
              <w:t>- изложение профилактических мер по предупреждению отказов и аварий;</w:t>
            </w:r>
          </w:p>
          <w:p w:rsidR="00B94E1C" w:rsidRPr="00B94E1C" w:rsidRDefault="00B94E1C" w:rsidP="009D168F">
            <w:pPr>
              <w:tabs>
                <w:tab w:val="left" w:pos="1170"/>
              </w:tabs>
              <w:ind w:left="-57" w:right="-57"/>
              <w:rPr>
                <w:bCs/>
                <w:sz w:val="28"/>
                <w:szCs w:val="28"/>
              </w:rPr>
            </w:pPr>
            <w:r w:rsidRPr="00B94E1C">
              <w:rPr>
                <w:bCs/>
                <w:sz w:val="28"/>
                <w:szCs w:val="28"/>
              </w:rPr>
              <w:t xml:space="preserve">- изложение правил </w:t>
            </w:r>
            <w:r w:rsidR="009D168F">
              <w:rPr>
                <w:bCs/>
                <w:sz w:val="28"/>
                <w:szCs w:val="28"/>
              </w:rPr>
              <w:t>охраны труда</w:t>
            </w:r>
            <w:r w:rsidRPr="00B94E1C">
              <w:rPr>
                <w:bCs/>
                <w:sz w:val="28"/>
                <w:szCs w:val="28"/>
              </w:rPr>
              <w:t xml:space="preserve"> при эксплуатации основного и вспомогательного оборудования</w:t>
            </w:r>
          </w:p>
        </w:tc>
        <w:tc>
          <w:tcPr>
            <w:tcW w:w="3386" w:type="dxa"/>
          </w:tcPr>
          <w:p w:rsidR="00B94E1C" w:rsidRPr="00B94E1C" w:rsidRDefault="00B94E1C" w:rsidP="00FF35C1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sz w:val="28"/>
                <w:szCs w:val="28"/>
                <w:lang w:eastAsia="en-US"/>
              </w:rPr>
            </w:pPr>
            <w:r w:rsidRPr="00B94E1C">
              <w:rPr>
                <w:rFonts w:eastAsia="Lucida Sans Unicode"/>
                <w:sz w:val="28"/>
                <w:szCs w:val="28"/>
                <w:lang w:eastAsia="en-US"/>
              </w:rPr>
              <w:t xml:space="preserve"> Текущий контроль в форме: </w:t>
            </w:r>
          </w:p>
          <w:p w:rsidR="00B94E1C" w:rsidRPr="00B94E1C" w:rsidRDefault="00B94E1C" w:rsidP="00FF35C1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sz w:val="28"/>
                <w:szCs w:val="28"/>
                <w:lang w:eastAsia="en-US"/>
              </w:rPr>
            </w:pPr>
            <w:r w:rsidRPr="00B94E1C">
              <w:rPr>
                <w:rFonts w:eastAsia="Lucida Sans Unicode"/>
                <w:sz w:val="28"/>
                <w:szCs w:val="28"/>
                <w:lang w:eastAsia="en-US"/>
              </w:rPr>
              <w:t xml:space="preserve">- устного опроса, </w:t>
            </w:r>
          </w:p>
          <w:p w:rsidR="00B94E1C" w:rsidRPr="00B94E1C" w:rsidRDefault="00B94E1C" w:rsidP="00FF35C1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sz w:val="28"/>
                <w:szCs w:val="28"/>
                <w:lang w:eastAsia="en-US"/>
              </w:rPr>
            </w:pPr>
            <w:r w:rsidRPr="00B94E1C">
              <w:rPr>
                <w:rFonts w:eastAsia="Lucida Sans Unicode"/>
                <w:sz w:val="28"/>
                <w:szCs w:val="28"/>
                <w:lang w:eastAsia="en-US"/>
              </w:rPr>
              <w:t xml:space="preserve">- тестирования, </w:t>
            </w:r>
          </w:p>
          <w:p w:rsidR="00B94E1C" w:rsidRPr="00B94E1C" w:rsidRDefault="00B94E1C" w:rsidP="00FF35C1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sz w:val="28"/>
                <w:szCs w:val="28"/>
                <w:lang w:eastAsia="en-US"/>
              </w:rPr>
            </w:pPr>
            <w:r w:rsidRPr="00B94E1C">
              <w:rPr>
                <w:rFonts w:eastAsia="Lucida Sans Unicode"/>
                <w:sz w:val="28"/>
                <w:szCs w:val="28"/>
                <w:lang w:eastAsia="en-US"/>
              </w:rPr>
              <w:t xml:space="preserve">- практических занятий; </w:t>
            </w:r>
          </w:p>
          <w:p w:rsidR="00B94E1C" w:rsidRPr="00B94E1C" w:rsidRDefault="00B94E1C" w:rsidP="00FF35C1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sz w:val="28"/>
                <w:szCs w:val="28"/>
                <w:lang w:eastAsia="en-US"/>
              </w:rPr>
            </w:pPr>
            <w:r w:rsidRPr="00B94E1C">
              <w:rPr>
                <w:rFonts w:eastAsia="Lucida Sans Unicode"/>
                <w:sz w:val="28"/>
                <w:szCs w:val="28"/>
                <w:lang w:eastAsia="en-US"/>
              </w:rPr>
              <w:t>- контрольной работы</w:t>
            </w:r>
          </w:p>
          <w:p w:rsidR="00B94E1C" w:rsidRPr="00B94E1C" w:rsidRDefault="00B94E1C" w:rsidP="00FF35C1">
            <w:pPr>
              <w:tabs>
                <w:tab w:val="left" w:pos="709"/>
              </w:tabs>
              <w:contextualSpacing/>
              <w:jc w:val="both"/>
              <w:rPr>
                <w:sz w:val="28"/>
                <w:szCs w:val="28"/>
              </w:rPr>
            </w:pPr>
            <w:r w:rsidRPr="00B94E1C">
              <w:rPr>
                <w:rFonts w:eastAsia="Lucida Sans Unicode"/>
                <w:sz w:val="28"/>
                <w:szCs w:val="28"/>
                <w:lang w:eastAsia="en-US"/>
              </w:rPr>
              <w:t>- экзамена</w:t>
            </w:r>
          </w:p>
        </w:tc>
      </w:tr>
      <w:tr w:rsidR="00B94E1C" w:rsidRPr="007F508B" w:rsidTr="00B94E1C">
        <w:tc>
          <w:tcPr>
            <w:tcW w:w="3452" w:type="dxa"/>
          </w:tcPr>
          <w:p w:rsidR="00B94E1C" w:rsidRPr="00B94E1C" w:rsidRDefault="00B94E1C" w:rsidP="00FF35C1">
            <w:pPr>
              <w:tabs>
                <w:tab w:val="left" w:pos="1170"/>
              </w:tabs>
              <w:jc w:val="both"/>
              <w:rPr>
                <w:bCs/>
                <w:i/>
                <w:sz w:val="28"/>
                <w:szCs w:val="28"/>
              </w:rPr>
            </w:pPr>
            <w:r w:rsidRPr="00B94E1C">
              <w:rPr>
                <w:sz w:val="28"/>
                <w:szCs w:val="28"/>
              </w:rPr>
              <w:t>Оценивать качество готовой продукции</w:t>
            </w:r>
            <w:r w:rsidRPr="00B94E1C">
              <w:rPr>
                <w:bCs/>
                <w:i/>
                <w:sz w:val="28"/>
                <w:szCs w:val="28"/>
              </w:rPr>
              <w:t xml:space="preserve"> </w:t>
            </w:r>
          </w:p>
          <w:p w:rsidR="00B94E1C" w:rsidRPr="00B94E1C" w:rsidRDefault="00B94E1C" w:rsidP="00FF35C1">
            <w:pPr>
              <w:tabs>
                <w:tab w:val="left" w:pos="1170"/>
              </w:tabs>
              <w:jc w:val="both"/>
              <w:rPr>
                <w:bCs/>
                <w:sz w:val="28"/>
                <w:szCs w:val="28"/>
              </w:rPr>
            </w:pPr>
          </w:p>
          <w:p w:rsidR="00B94E1C" w:rsidRPr="00B94E1C" w:rsidRDefault="00B94E1C" w:rsidP="00FF35C1">
            <w:pPr>
              <w:tabs>
                <w:tab w:val="left" w:pos="1170"/>
              </w:tabs>
              <w:jc w:val="both"/>
              <w:rPr>
                <w:bCs/>
                <w:sz w:val="28"/>
                <w:szCs w:val="28"/>
              </w:rPr>
            </w:pPr>
          </w:p>
          <w:p w:rsidR="00B94E1C" w:rsidRPr="00B94E1C" w:rsidRDefault="00B94E1C" w:rsidP="00FF35C1">
            <w:pPr>
              <w:tabs>
                <w:tab w:val="left" w:pos="117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42" w:type="dxa"/>
          </w:tcPr>
          <w:p w:rsidR="00B94E1C" w:rsidRPr="00B94E1C" w:rsidRDefault="00B94E1C" w:rsidP="00FF35C1">
            <w:pPr>
              <w:jc w:val="both"/>
              <w:rPr>
                <w:bCs/>
                <w:sz w:val="28"/>
                <w:szCs w:val="28"/>
              </w:rPr>
            </w:pPr>
            <w:r w:rsidRPr="00B94E1C">
              <w:rPr>
                <w:bCs/>
                <w:sz w:val="28"/>
                <w:szCs w:val="28"/>
              </w:rPr>
              <w:t xml:space="preserve">Умение определять вид готовой продукции, химический состав, переработку и применение </w:t>
            </w:r>
          </w:p>
        </w:tc>
        <w:tc>
          <w:tcPr>
            <w:tcW w:w="3386" w:type="dxa"/>
          </w:tcPr>
          <w:p w:rsidR="00B94E1C" w:rsidRPr="00B94E1C" w:rsidRDefault="00B94E1C" w:rsidP="00FF35C1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sz w:val="28"/>
                <w:szCs w:val="28"/>
                <w:lang w:eastAsia="en-US"/>
              </w:rPr>
            </w:pPr>
            <w:r w:rsidRPr="00B94E1C">
              <w:rPr>
                <w:rFonts w:eastAsia="Lucida Sans Unicode"/>
                <w:sz w:val="28"/>
                <w:szCs w:val="28"/>
                <w:lang w:eastAsia="en-US"/>
              </w:rPr>
              <w:t xml:space="preserve">Текущий контроль в форме: </w:t>
            </w:r>
          </w:p>
          <w:p w:rsidR="00B94E1C" w:rsidRPr="00B94E1C" w:rsidRDefault="00B94E1C" w:rsidP="00FF35C1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sz w:val="28"/>
                <w:szCs w:val="28"/>
                <w:lang w:eastAsia="en-US"/>
              </w:rPr>
            </w:pPr>
            <w:r w:rsidRPr="00B94E1C">
              <w:rPr>
                <w:rFonts w:eastAsia="Lucida Sans Unicode"/>
                <w:sz w:val="28"/>
                <w:szCs w:val="28"/>
                <w:lang w:eastAsia="en-US"/>
              </w:rPr>
              <w:t xml:space="preserve">- устного опроса, </w:t>
            </w:r>
          </w:p>
          <w:p w:rsidR="00B94E1C" w:rsidRPr="00B94E1C" w:rsidRDefault="00B94E1C" w:rsidP="00FF35C1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sz w:val="28"/>
                <w:szCs w:val="28"/>
                <w:lang w:eastAsia="en-US"/>
              </w:rPr>
            </w:pPr>
            <w:r w:rsidRPr="00B94E1C">
              <w:rPr>
                <w:rFonts w:eastAsia="Lucida Sans Unicode"/>
                <w:sz w:val="28"/>
                <w:szCs w:val="28"/>
                <w:lang w:eastAsia="en-US"/>
              </w:rPr>
              <w:t xml:space="preserve">- тестирования, </w:t>
            </w:r>
          </w:p>
          <w:p w:rsidR="00B94E1C" w:rsidRPr="00B94E1C" w:rsidRDefault="00B94E1C" w:rsidP="00FF35C1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sz w:val="28"/>
                <w:szCs w:val="28"/>
                <w:lang w:eastAsia="en-US"/>
              </w:rPr>
            </w:pPr>
            <w:r w:rsidRPr="00B94E1C">
              <w:rPr>
                <w:rFonts w:eastAsia="Lucida Sans Unicode"/>
                <w:sz w:val="28"/>
                <w:szCs w:val="28"/>
                <w:lang w:eastAsia="en-US"/>
              </w:rPr>
              <w:t xml:space="preserve">- практических занятий; </w:t>
            </w:r>
          </w:p>
          <w:p w:rsidR="00B94E1C" w:rsidRPr="00B94E1C" w:rsidRDefault="00B94E1C" w:rsidP="00FF35C1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sz w:val="28"/>
                <w:szCs w:val="28"/>
                <w:lang w:eastAsia="en-US"/>
              </w:rPr>
            </w:pPr>
            <w:r w:rsidRPr="00B94E1C">
              <w:rPr>
                <w:rFonts w:eastAsia="Lucida Sans Unicode"/>
                <w:sz w:val="28"/>
                <w:szCs w:val="28"/>
                <w:lang w:eastAsia="en-US"/>
              </w:rPr>
              <w:t>- контрольной работы</w:t>
            </w:r>
          </w:p>
          <w:p w:rsidR="00B94E1C" w:rsidRPr="00B94E1C" w:rsidRDefault="00B94E1C" w:rsidP="00FF35C1">
            <w:pPr>
              <w:tabs>
                <w:tab w:val="left" w:pos="709"/>
              </w:tabs>
              <w:contextualSpacing/>
              <w:jc w:val="both"/>
              <w:rPr>
                <w:sz w:val="28"/>
                <w:szCs w:val="28"/>
              </w:rPr>
            </w:pPr>
            <w:r w:rsidRPr="00B94E1C">
              <w:rPr>
                <w:rFonts w:eastAsia="Lucida Sans Unicode"/>
                <w:sz w:val="28"/>
                <w:szCs w:val="28"/>
                <w:lang w:eastAsia="en-US"/>
              </w:rPr>
              <w:t>- экзамена</w:t>
            </w:r>
          </w:p>
        </w:tc>
      </w:tr>
    </w:tbl>
    <w:p w:rsidR="00337759" w:rsidRDefault="00337759" w:rsidP="00337759"/>
    <w:p w:rsidR="00337759" w:rsidRDefault="00337759" w:rsidP="00162D0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b/>
          <w:caps/>
          <w:sz w:val="28"/>
          <w:szCs w:val="28"/>
        </w:rPr>
      </w:pPr>
    </w:p>
    <w:sectPr w:rsidR="00337759" w:rsidSect="004552F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424" w:bottom="1134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5E3" w:rsidRDefault="007045E3">
      <w:r>
        <w:separator/>
      </w:r>
    </w:p>
  </w:endnote>
  <w:endnote w:type="continuationSeparator" w:id="1">
    <w:p w:rsidR="007045E3" w:rsidRDefault="00704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930" w:rsidRDefault="00D3093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930" w:rsidRDefault="00D30930">
    <w:pPr>
      <w:pStyle w:val="af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79.15pt;margin-top:.05pt;width:5.95pt;height:13.7pt;z-index:251657728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D30930" w:rsidRDefault="00D30930">
                <w:pPr>
                  <w:pStyle w:val="af0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783232">
                  <w:rPr>
                    <w:rStyle w:val="a6"/>
                    <w:noProof/>
                  </w:rPr>
                  <w:t>11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930" w:rsidRDefault="00D30930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930" w:rsidRDefault="00D30930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B9D" w:rsidRDefault="00862B9D">
    <w:pPr>
      <w:pStyle w:val="af0"/>
      <w:jc w:val="center"/>
    </w:pPr>
    <w:fldSimple w:instr=" PAGE   \* MERGEFORMAT ">
      <w:r w:rsidR="00783232">
        <w:rPr>
          <w:noProof/>
        </w:rPr>
        <w:t>15</w:t>
      </w:r>
    </w:fldSimple>
  </w:p>
  <w:p w:rsidR="00D30930" w:rsidRDefault="00D30930">
    <w:pPr>
      <w:pStyle w:val="af0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930" w:rsidRDefault="00D3093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5E3" w:rsidRDefault="007045E3">
      <w:r>
        <w:separator/>
      </w:r>
    </w:p>
  </w:footnote>
  <w:footnote w:type="continuationSeparator" w:id="1">
    <w:p w:rsidR="007045E3" w:rsidRDefault="007045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930" w:rsidRDefault="00D3093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930" w:rsidRDefault="00D3093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930" w:rsidRDefault="00D3093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930" w:rsidRDefault="00D30930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930" w:rsidRDefault="00D3093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93024D7"/>
    <w:multiLevelType w:val="hybridMultilevel"/>
    <w:tmpl w:val="0AC4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924E8"/>
    <w:rsid w:val="00007BF1"/>
    <w:rsid w:val="00007E93"/>
    <w:rsid w:val="000276EF"/>
    <w:rsid w:val="00053606"/>
    <w:rsid w:val="00073B10"/>
    <w:rsid w:val="00094C48"/>
    <w:rsid w:val="000C31C4"/>
    <w:rsid w:val="000E6150"/>
    <w:rsid w:val="000F26F9"/>
    <w:rsid w:val="0010064A"/>
    <w:rsid w:val="001179D3"/>
    <w:rsid w:val="00155D45"/>
    <w:rsid w:val="00162D0E"/>
    <w:rsid w:val="00173716"/>
    <w:rsid w:val="001762B0"/>
    <w:rsid w:val="00182F88"/>
    <w:rsid w:val="00184768"/>
    <w:rsid w:val="001A6BF8"/>
    <w:rsid w:val="00212320"/>
    <w:rsid w:val="0022263E"/>
    <w:rsid w:val="00262059"/>
    <w:rsid w:val="002669B2"/>
    <w:rsid w:val="002A4437"/>
    <w:rsid w:val="002C7B08"/>
    <w:rsid w:val="002F608D"/>
    <w:rsid w:val="00320408"/>
    <w:rsid w:val="00336BF6"/>
    <w:rsid w:val="00337759"/>
    <w:rsid w:val="0034545E"/>
    <w:rsid w:val="003467A2"/>
    <w:rsid w:val="00351CB8"/>
    <w:rsid w:val="0037007D"/>
    <w:rsid w:val="00381B40"/>
    <w:rsid w:val="003911A7"/>
    <w:rsid w:val="003924E8"/>
    <w:rsid w:val="003A55AF"/>
    <w:rsid w:val="003C41F3"/>
    <w:rsid w:val="003F1560"/>
    <w:rsid w:val="004259FC"/>
    <w:rsid w:val="00455011"/>
    <w:rsid w:val="004552FB"/>
    <w:rsid w:val="00475246"/>
    <w:rsid w:val="00483912"/>
    <w:rsid w:val="00492BA4"/>
    <w:rsid w:val="004E6CF8"/>
    <w:rsid w:val="005029AF"/>
    <w:rsid w:val="00510394"/>
    <w:rsid w:val="00512C5E"/>
    <w:rsid w:val="00514860"/>
    <w:rsid w:val="00546F1E"/>
    <w:rsid w:val="0056035F"/>
    <w:rsid w:val="005806CD"/>
    <w:rsid w:val="00590290"/>
    <w:rsid w:val="005C74A5"/>
    <w:rsid w:val="005D0674"/>
    <w:rsid w:val="00607C0D"/>
    <w:rsid w:val="0061570B"/>
    <w:rsid w:val="006304B5"/>
    <w:rsid w:val="00633A7C"/>
    <w:rsid w:val="00663FE1"/>
    <w:rsid w:val="00665807"/>
    <w:rsid w:val="006817D6"/>
    <w:rsid w:val="00687D37"/>
    <w:rsid w:val="006C1E44"/>
    <w:rsid w:val="006C3BFE"/>
    <w:rsid w:val="006F3A34"/>
    <w:rsid w:val="007045E3"/>
    <w:rsid w:val="0076368A"/>
    <w:rsid w:val="00781580"/>
    <w:rsid w:val="00783232"/>
    <w:rsid w:val="007D26AA"/>
    <w:rsid w:val="007E5938"/>
    <w:rsid w:val="008300EE"/>
    <w:rsid w:val="00853E3B"/>
    <w:rsid w:val="00862B9D"/>
    <w:rsid w:val="0087564E"/>
    <w:rsid w:val="008968B8"/>
    <w:rsid w:val="008D5897"/>
    <w:rsid w:val="008E3FCF"/>
    <w:rsid w:val="00911476"/>
    <w:rsid w:val="00957975"/>
    <w:rsid w:val="00960EE8"/>
    <w:rsid w:val="009853E4"/>
    <w:rsid w:val="00987148"/>
    <w:rsid w:val="009962B7"/>
    <w:rsid w:val="009B799A"/>
    <w:rsid w:val="009D168F"/>
    <w:rsid w:val="009D1CA5"/>
    <w:rsid w:val="00A1374B"/>
    <w:rsid w:val="00A3296D"/>
    <w:rsid w:val="00A37CD7"/>
    <w:rsid w:val="00A558A6"/>
    <w:rsid w:val="00A664ED"/>
    <w:rsid w:val="00A929CE"/>
    <w:rsid w:val="00A955E0"/>
    <w:rsid w:val="00AB2731"/>
    <w:rsid w:val="00AB3E87"/>
    <w:rsid w:val="00AF21DD"/>
    <w:rsid w:val="00AF228E"/>
    <w:rsid w:val="00B04DD4"/>
    <w:rsid w:val="00B2497C"/>
    <w:rsid w:val="00B36A0B"/>
    <w:rsid w:val="00B94E1C"/>
    <w:rsid w:val="00BD28C6"/>
    <w:rsid w:val="00BF314E"/>
    <w:rsid w:val="00BF63E2"/>
    <w:rsid w:val="00C17C57"/>
    <w:rsid w:val="00C2244F"/>
    <w:rsid w:val="00C24852"/>
    <w:rsid w:val="00C36059"/>
    <w:rsid w:val="00C45DE5"/>
    <w:rsid w:val="00C649D7"/>
    <w:rsid w:val="00C7697F"/>
    <w:rsid w:val="00C82F60"/>
    <w:rsid w:val="00C9286E"/>
    <w:rsid w:val="00CC271A"/>
    <w:rsid w:val="00CC2A63"/>
    <w:rsid w:val="00CD3BC3"/>
    <w:rsid w:val="00CF46BA"/>
    <w:rsid w:val="00D30930"/>
    <w:rsid w:val="00D32B92"/>
    <w:rsid w:val="00D522F1"/>
    <w:rsid w:val="00DB11F7"/>
    <w:rsid w:val="00DB5E2F"/>
    <w:rsid w:val="00DE0F7B"/>
    <w:rsid w:val="00DE466F"/>
    <w:rsid w:val="00DE5290"/>
    <w:rsid w:val="00E138ED"/>
    <w:rsid w:val="00E13DED"/>
    <w:rsid w:val="00E36CB2"/>
    <w:rsid w:val="00E40217"/>
    <w:rsid w:val="00E604C6"/>
    <w:rsid w:val="00E60ACA"/>
    <w:rsid w:val="00E61E46"/>
    <w:rsid w:val="00E672B1"/>
    <w:rsid w:val="00E96840"/>
    <w:rsid w:val="00EA4093"/>
    <w:rsid w:val="00EB3664"/>
    <w:rsid w:val="00EB3739"/>
    <w:rsid w:val="00EC49FD"/>
    <w:rsid w:val="00EE3BD3"/>
    <w:rsid w:val="00F235C0"/>
    <w:rsid w:val="00F35384"/>
    <w:rsid w:val="00FC22F7"/>
    <w:rsid w:val="00FF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ascii="Symbol" w:hAnsi="Symbol"/>
      <w:b/>
    </w:rPr>
  </w:style>
  <w:style w:type="character" w:customStyle="1" w:styleId="WW8Num5z0">
    <w:name w:val="WW8Num5z0"/>
    <w:rPr>
      <w:b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3">
    <w:name w:val="Strong"/>
    <w:basedOn w:val="10"/>
    <w:qFormat/>
    <w:rPr>
      <w:b/>
      <w:bCs/>
    </w:rPr>
  </w:style>
  <w:style w:type="character" w:customStyle="1" w:styleId="a4">
    <w:name w:val="Символ сноски"/>
    <w:basedOn w:val="10"/>
    <w:rPr>
      <w:vertAlign w:val="superscript"/>
    </w:rPr>
  </w:style>
  <w:style w:type="character" w:customStyle="1" w:styleId="a5">
    <w:name w:val="Основной текст Знак"/>
    <w:basedOn w:val="10"/>
    <w:rPr>
      <w:sz w:val="24"/>
      <w:szCs w:val="24"/>
      <w:lang w:val="ru-RU" w:eastAsia="ar-SA" w:bidi="ar-SA"/>
    </w:rPr>
  </w:style>
  <w:style w:type="character" w:customStyle="1" w:styleId="11">
    <w:name w:val="Знак примечания1"/>
    <w:basedOn w:val="10"/>
    <w:rPr>
      <w:sz w:val="16"/>
      <w:szCs w:val="16"/>
    </w:rPr>
  </w:style>
  <w:style w:type="character" w:styleId="a6">
    <w:name w:val="page number"/>
    <w:basedOn w:val="10"/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b">
    <w:name w:val="Normal (Web)"/>
    <w:basedOn w:val="a"/>
    <w:pPr>
      <w:spacing w:before="280" w:after="280"/>
    </w:pPr>
  </w:style>
  <w:style w:type="paragraph" w:customStyle="1" w:styleId="210">
    <w:name w:val="Список 21"/>
    <w:basedOn w:val="a"/>
    <w:pPr>
      <w:ind w:left="566" w:hanging="283"/>
    </w:p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styleId="ac">
    <w:name w:val="footnote text"/>
    <w:basedOn w:val="a"/>
    <w:rPr>
      <w:sz w:val="20"/>
      <w:szCs w:val="20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2">
    <w:name w:val="Основной текст 21"/>
    <w:basedOn w:val="a"/>
    <w:pPr>
      <w:spacing w:after="120" w:line="480" w:lineRule="auto"/>
    </w:p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e">
    <w:name w:val="annotation subject"/>
    <w:basedOn w:val="14"/>
    <w:next w:val="14"/>
    <w:rPr>
      <w:b/>
      <w:bCs/>
    </w:rPr>
  </w:style>
  <w:style w:type="paragraph" w:customStyle="1" w:styleId="af">
    <w:name w:val=" Знак"/>
    <w:basedOn w:val="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0">
    <w:name w:val="footer"/>
    <w:basedOn w:val="a"/>
    <w:link w:val="af1"/>
    <w:uiPriority w:val="99"/>
    <w:pPr>
      <w:tabs>
        <w:tab w:val="center" w:pos="4677"/>
        <w:tab w:val="right" w:pos="9355"/>
      </w:tabs>
    </w:pPr>
  </w:style>
  <w:style w:type="paragraph" w:customStyle="1" w:styleId="22">
    <w:name w:val=" Знак2"/>
    <w:basedOn w:val="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9"/>
  </w:style>
  <w:style w:type="paragraph" w:styleId="af6">
    <w:name w:val="List Paragraph"/>
    <w:basedOn w:val="a"/>
    <w:uiPriority w:val="34"/>
    <w:qFormat/>
    <w:rsid w:val="00007BF1"/>
    <w:pPr>
      <w:ind w:left="708"/>
    </w:pPr>
  </w:style>
  <w:style w:type="character" w:customStyle="1" w:styleId="af1">
    <w:name w:val="Нижний колонтитул Знак"/>
    <w:basedOn w:val="a0"/>
    <w:link w:val="af0"/>
    <w:uiPriority w:val="99"/>
    <w:rsid w:val="00162D0E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5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D8E81-6D93-4205-ABAD-B2702722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2143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ГОУ СПО МИК</Company>
  <LinksUpToDate>false</LinksUpToDate>
  <CharactersWithSpaces>14333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Admin</cp:lastModifiedBy>
  <cp:revision>2</cp:revision>
  <cp:lastPrinted>2020-08-31T10:44:00Z</cp:lastPrinted>
  <dcterms:created xsi:type="dcterms:W3CDTF">2021-06-01T05:39:00Z</dcterms:created>
  <dcterms:modified xsi:type="dcterms:W3CDTF">2021-06-01T05:39:00Z</dcterms:modified>
</cp:coreProperties>
</file>