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399" w:rsidRPr="00601D8C" w:rsidRDefault="002E7399" w:rsidP="002E7399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601D8C">
        <w:rPr>
          <w:sz w:val="28"/>
          <w:szCs w:val="28"/>
        </w:rPr>
        <w:t>МИНИСТЕРСТВО ОБРАЗОВАНИЯ ОРЕНБУРГСКОЙ ОБЛАСТИ</w:t>
      </w:r>
    </w:p>
    <w:p w:rsidR="002E7399" w:rsidRPr="00601D8C" w:rsidRDefault="002E7399" w:rsidP="002E7399">
      <w:pPr>
        <w:jc w:val="center"/>
        <w:rPr>
          <w:sz w:val="28"/>
          <w:szCs w:val="28"/>
        </w:rPr>
      </w:pPr>
      <w:r w:rsidRPr="00601D8C">
        <w:rPr>
          <w:sz w:val="28"/>
          <w:szCs w:val="28"/>
        </w:rPr>
        <w:t>ГОСУДАРСТВЕННОЕ АВТОНОМНОЕ ПРОФЕССИОНАЛЬНОЕ</w:t>
      </w:r>
    </w:p>
    <w:p w:rsidR="002E7399" w:rsidRPr="00601D8C" w:rsidRDefault="002E7399" w:rsidP="002E7399">
      <w:pPr>
        <w:jc w:val="center"/>
        <w:rPr>
          <w:sz w:val="28"/>
          <w:szCs w:val="28"/>
        </w:rPr>
      </w:pPr>
      <w:r w:rsidRPr="00601D8C">
        <w:rPr>
          <w:sz w:val="28"/>
          <w:szCs w:val="28"/>
        </w:rPr>
        <w:t>ОБРАЗОВАТЕЛЬНОЕ УЧРЕЖДЕНИЕ</w:t>
      </w:r>
    </w:p>
    <w:p w:rsidR="002E7399" w:rsidRPr="00601D8C" w:rsidRDefault="002E7399" w:rsidP="002E7399">
      <w:pPr>
        <w:jc w:val="center"/>
        <w:rPr>
          <w:sz w:val="28"/>
          <w:szCs w:val="28"/>
        </w:rPr>
      </w:pPr>
      <w:r w:rsidRPr="00601D8C">
        <w:rPr>
          <w:sz w:val="28"/>
          <w:szCs w:val="28"/>
        </w:rPr>
        <w:t>«МЕДНОГОРСКИЙ ИНДУСТРИАЛЬНЫЙ КОЛЛЕДЖ»</w:t>
      </w:r>
    </w:p>
    <w:p w:rsidR="002E7399" w:rsidRPr="00601D8C" w:rsidRDefault="002E7399" w:rsidP="002E7399">
      <w:pPr>
        <w:jc w:val="center"/>
        <w:rPr>
          <w:sz w:val="28"/>
          <w:szCs w:val="28"/>
        </w:rPr>
      </w:pPr>
      <w:r w:rsidRPr="00601D8C">
        <w:rPr>
          <w:sz w:val="28"/>
          <w:szCs w:val="28"/>
        </w:rPr>
        <w:t>Г. МЕДНОГОРСКА ОРЕНБУРГСКОЙ ОБЛАСТИ</w:t>
      </w:r>
    </w:p>
    <w:p w:rsidR="002E7399" w:rsidRPr="00601D8C" w:rsidRDefault="002E7399" w:rsidP="002E7399">
      <w:pPr>
        <w:jc w:val="center"/>
        <w:rPr>
          <w:sz w:val="28"/>
          <w:szCs w:val="28"/>
        </w:rPr>
      </w:pPr>
      <w:r w:rsidRPr="00601D8C">
        <w:rPr>
          <w:sz w:val="28"/>
          <w:szCs w:val="28"/>
        </w:rPr>
        <w:t>(ГАПОУ МИК)</w:t>
      </w:r>
    </w:p>
    <w:p w:rsidR="002E7399" w:rsidRPr="00601D8C" w:rsidRDefault="002E7399" w:rsidP="002E7399">
      <w:pPr>
        <w:jc w:val="center"/>
        <w:rPr>
          <w:sz w:val="28"/>
          <w:szCs w:val="28"/>
        </w:rPr>
      </w:pPr>
    </w:p>
    <w:p w:rsidR="002E7399" w:rsidRPr="00601D8C" w:rsidRDefault="002E7399" w:rsidP="002E7399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351CC7" w:rsidRDefault="00351CC7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Pr="00494072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</w:rPr>
      </w:pPr>
    </w:p>
    <w:p w:rsidR="00601D8C" w:rsidRDefault="00601D8C" w:rsidP="002E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2E7399" w:rsidRPr="00494072">
        <w:rPr>
          <w:b/>
          <w:sz w:val="28"/>
          <w:szCs w:val="28"/>
        </w:rPr>
        <w:t xml:space="preserve">ПРОГРАММА </w:t>
      </w:r>
    </w:p>
    <w:p w:rsidR="002E7399" w:rsidRPr="00494072" w:rsidRDefault="002E7399" w:rsidP="002E7399">
      <w:pPr>
        <w:jc w:val="center"/>
        <w:rPr>
          <w:b/>
          <w:sz w:val="28"/>
          <w:szCs w:val="28"/>
        </w:rPr>
      </w:pPr>
      <w:r w:rsidRPr="00494072">
        <w:rPr>
          <w:b/>
          <w:sz w:val="28"/>
          <w:szCs w:val="28"/>
        </w:rPr>
        <w:t>ПРОФЕССИОНАЛЬНОГО МОДУЛЯ</w:t>
      </w:r>
    </w:p>
    <w:p w:rsidR="002E7399" w:rsidRPr="00494072" w:rsidRDefault="002E7399" w:rsidP="002E7399">
      <w:pPr>
        <w:jc w:val="center"/>
        <w:rPr>
          <w:b/>
          <w:sz w:val="28"/>
          <w:szCs w:val="28"/>
        </w:rPr>
      </w:pPr>
    </w:p>
    <w:p w:rsidR="002E7399" w:rsidRPr="00494072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2E7399" w:rsidRPr="00494072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94072">
        <w:rPr>
          <w:b/>
          <w:sz w:val="28"/>
          <w:szCs w:val="28"/>
        </w:rPr>
        <w:t>ПМ.04. ПЛАНИРОВАНИЕ И ОРГАНИЗАЦИЯ РАБОТЫ КОЛЛЕКТИВА ИСПОЛНИТЕЛЕЙ И ОБЕСПЕЧЕНИЕ БЕЗОПАСНОСТИ ТРУДА НА ПРОИЗВОДСТВЕННОМ УЧАСТКЕ</w:t>
      </w:r>
    </w:p>
    <w:p w:rsidR="002E7399" w:rsidRPr="00494072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7399" w:rsidRPr="00494072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  <w:sz w:val="28"/>
          <w:szCs w:val="28"/>
        </w:rPr>
      </w:pPr>
    </w:p>
    <w:p w:rsidR="002E7399" w:rsidRPr="00494072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  <w:sz w:val="28"/>
          <w:szCs w:val="28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Pr="00601D8C" w:rsidRDefault="005662A1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601D8C">
        <w:rPr>
          <w:bCs/>
          <w:color w:val="000000"/>
          <w:sz w:val="28"/>
          <w:szCs w:val="28"/>
        </w:rPr>
        <w:t>2020</w:t>
      </w:r>
    </w:p>
    <w:p w:rsidR="002E7399" w:rsidRPr="00A815A4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22.02.02 </w:t>
      </w:r>
      <w:r>
        <w:rPr>
          <w:sz w:val="28"/>
        </w:rPr>
        <w:t>«</w:t>
      </w:r>
      <w:r w:rsidRPr="00271514">
        <w:rPr>
          <w:sz w:val="28"/>
        </w:rPr>
        <w:t>Металлургия цветных металлов</w:t>
      </w:r>
      <w:r>
        <w:rPr>
          <w:sz w:val="28"/>
        </w:rPr>
        <w:t>»</w:t>
      </w:r>
      <w:r w:rsidRPr="00A815A4">
        <w:rPr>
          <w:sz w:val="28"/>
          <w:szCs w:val="28"/>
        </w:rPr>
        <w:t>.</w:t>
      </w:r>
    </w:p>
    <w:p w:rsidR="002E7399" w:rsidRDefault="005662A1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2E7399" w:rsidRDefault="002E7399" w:rsidP="002E7399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2487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367633">
        <w:rPr>
          <w:sz w:val="28"/>
          <w:szCs w:val="28"/>
        </w:rPr>
        <w:t>Мак</w:t>
      </w:r>
      <w:r w:rsidR="005662A1">
        <w:rPr>
          <w:sz w:val="28"/>
          <w:szCs w:val="28"/>
        </w:rPr>
        <w:t xml:space="preserve">симова И.Г., Давыдова О.А., </w:t>
      </w:r>
      <w:r w:rsidR="006D2487">
        <w:rPr>
          <w:sz w:val="28"/>
          <w:szCs w:val="28"/>
        </w:rPr>
        <w:t xml:space="preserve"> </w:t>
      </w:r>
    </w:p>
    <w:p w:rsidR="002E7399" w:rsidRDefault="00367633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Маркелова Н.Л.</w:t>
      </w:r>
      <w:r w:rsidR="00B22E77">
        <w:rPr>
          <w:sz w:val="28"/>
          <w:szCs w:val="28"/>
        </w:rPr>
        <w:t>,</w:t>
      </w:r>
      <w:r w:rsidR="006D2487">
        <w:rPr>
          <w:sz w:val="28"/>
          <w:szCs w:val="28"/>
        </w:rPr>
        <w:t xml:space="preserve"> </w:t>
      </w:r>
      <w:r w:rsidR="00B22E77">
        <w:rPr>
          <w:sz w:val="28"/>
          <w:szCs w:val="28"/>
        </w:rPr>
        <w:t>Горелов С.Н.</w:t>
      </w:r>
      <w:r w:rsidR="002E7399">
        <w:rPr>
          <w:sz w:val="28"/>
          <w:szCs w:val="28"/>
        </w:rPr>
        <w:t xml:space="preserve"> </w:t>
      </w: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E7399" w:rsidRDefault="002E7399" w:rsidP="002E7399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2E7399" w:rsidRDefault="002E7399" w:rsidP="002E7399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2E7399" w:rsidRDefault="002E7399" w:rsidP="002E73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2E7399" w:rsidRDefault="002E7399" w:rsidP="002E73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890313" w:rsidRDefault="00890313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</w:p>
    <w:p w:rsidR="00890313" w:rsidRDefault="00890313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</w:p>
    <w:p w:rsidR="00583FF8" w:rsidRDefault="00583F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  <w:u w:val="single"/>
        </w:r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583FF8">
        <w:trPr>
          <w:trHeight w:val="931"/>
        </w:trPr>
        <w:tc>
          <w:tcPr>
            <w:tcW w:w="9007" w:type="dxa"/>
          </w:tcPr>
          <w:p w:rsidR="00583FF8" w:rsidRDefault="00583FF8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</w:rPr>
            </w:pPr>
          </w:p>
          <w:p w:rsidR="00583FF8" w:rsidRDefault="00583FF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83FF8" w:rsidRDefault="00583FF8" w:rsidP="006C44C5">
            <w:pPr>
              <w:pStyle w:val="1"/>
              <w:tabs>
                <w:tab w:val="clear" w:pos="432"/>
              </w:tabs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  <w:p w:rsidR="00583FF8" w:rsidRDefault="00583FF8">
            <w:pPr>
              <w:spacing w:line="360" w:lineRule="auto"/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83FF8" w:rsidRDefault="00583FF8">
            <w:pPr>
              <w:jc w:val="center"/>
              <w:rPr>
                <w:sz w:val="28"/>
                <w:szCs w:val="28"/>
              </w:rPr>
            </w:pPr>
          </w:p>
          <w:p w:rsidR="00583FF8" w:rsidRDefault="0058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FF8">
        <w:trPr>
          <w:trHeight w:val="720"/>
        </w:trPr>
        <w:tc>
          <w:tcPr>
            <w:tcW w:w="9007" w:type="dxa"/>
          </w:tcPr>
          <w:p w:rsidR="00583FF8" w:rsidRDefault="00583FF8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FF8">
        <w:trPr>
          <w:trHeight w:val="594"/>
        </w:trPr>
        <w:tc>
          <w:tcPr>
            <w:tcW w:w="9007" w:type="dxa"/>
          </w:tcPr>
          <w:p w:rsidR="00583FF8" w:rsidRDefault="00583FF8" w:rsidP="006C44C5">
            <w:pPr>
              <w:pStyle w:val="1"/>
              <w:tabs>
                <w:tab w:val="clear" w:pos="432"/>
              </w:tabs>
              <w:snapToGrid w:val="0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FF8">
        <w:trPr>
          <w:trHeight w:val="692"/>
        </w:trPr>
        <w:tc>
          <w:tcPr>
            <w:tcW w:w="9007" w:type="dxa"/>
          </w:tcPr>
          <w:p w:rsidR="00583FF8" w:rsidRDefault="00583FF8" w:rsidP="006C44C5">
            <w:pPr>
              <w:pStyle w:val="1"/>
              <w:tabs>
                <w:tab w:val="clear" w:pos="432"/>
              </w:tabs>
              <w:snapToGrid w:val="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ПРОФЕССИОНАЛЬНОГО МОДУЛЯ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3FF8">
        <w:trPr>
          <w:trHeight w:val="692"/>
        </w:trPr>
        <w:tc>
          <w:tcPr>
            <w:tcW w:w="9007" w:type="dxa"/>
          </w:tcPr>
          <w:p w:rsidR="00583FF8" w:rsidRDefault="00583FF8">
            <w:pPr>
              <w:snapToGrid w:val="0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83FF8" w:rsidRDefault="00583FF8">
      <w:pPr>
        <w:sectPr w:rsidR="00583FF8">
          <w:footerReference w:type="default" r:id="rId8"/>
          <w:footerReference w:type="first" r:id="rId9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83FF8" w:rsidRDefault="00583FF8" w:rsidP="00BE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83FF8" w:rsidRDefault="008863E4" w:rsidP="00512D9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–  является  частью ППССЗ в соответствии с ФГОС по специальности  </w:t>
      </w:r>
      <w:r w:rsidR="00D7067D">
        <w:rPr>
          <w:sz w:val="28"/>
          <w:szCs w:val="28"/>
        </w:rPr>
        <w:t>22.02.02</w:t>
      </w:r>
      <w:r w:rsidR="00D7067D" w:rsidRPr="0082480B">
        <w:rPr>
          <w:i/>
          <w:sz w:val="28"/>
          <w:szCs w:val="28"/>
        </w:rPr>
        <w:t xml:space="preserve">  </w:t>
      </w:r>
      <w:r w:rsidR="00583FF8">
        <w:rPr>
          <w:sz w:val="28"/>
          <w:szCs w:val="28"/>
        </w:rPr>
        <w:t xml:space="preserve">   </w:t>
      </w:r>
      <w:r w:rsidR="00583FF8">
        <w:rPr>
          <w:sz w:val="28"/>
          <w:szCs w:val="28"/>
          <w:u w:val="single"/>
        </w:rPr>
        <w:t>Металлургия цветных металлов</w:t>
      </w:r>
      <w:r w:rsidR="00512D9F">
        <w:rPr>
          <w:sz w:val="28"/>
          <w:szCs w:val="28"/>
          <w:u w:val="single"/>
        </w:rPr>
        <w:t xml:space="preserve"> </w:t>
      </w:r>
      <w:r w:rsidR="00583FF8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583FF8" w:rsidRDefault="00583FF8" w:rsidP="006C4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="006C44C5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83FF8" w:rsidRDefault="009B2170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Рассчитывать технико-экономические показатели процесса производства цветных металлов.</w:t>
      </w:r>
      <w:r w:rsidR="00583FF8">
        <w:rPr>
          <w:sz w:val="28"/>
          <w:szCs w:val="28"/>
        </w:rPr>
        <w:t xml:space="preserve"> </w:t>
      </w:r>
    </w:p>
    <w:p w:rsidR="00583FF8" w:rsidRDefault="00583FF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2170">
        <w:rPr>
          <w:sz w:val="28"/>
          <w:szCs w:val="28"/>
        </w:rPr>
        <w:t>Планировать, организовывать и управлять работой подчиненных сотрудников на участке.</w:t>
      </w:r>
    </w:p>
    <w:p w:rsidR="00583FF8" w:rsidRDefault="00583FF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 17634 Разливщик цветных  металлов и сплавов; 17509 Пультовщик конвертера; 16594 Печевой по </w:t>
      </w:r>
      <w:r w:rsidR="00FF7738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термическим способом.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83FF8" w:rsidRDefault="00583FF8" w:rsidP="006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512D9F">
        <w:rPr>
          <w:sz w:val="28"/>
          <w:szCs w:val="28"/>
        </w:rPr>
        <w:t>нальными компетенциями обучающих</w:t>
      </w:r>
      <w:r>
        <w:rPr>
          <w:sz w:val="28"/>
          <w:szCs w:val="28"/>
        </w:rPr>
        <w:t>ся в ходе освоения профессионального модуля должен: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планирования и организации работы подчиненных сотрудников на участке;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оформления технической документации в соответствии с нормативной документацией (НД);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обеспечения безопасных условий труда, соблюдения требований охраны труда (ОТ) ,промышленной безопасности (ПБ), системы менеджмента качества ( СМК), производственной дисциплины на участке;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0F2F" w:rsidRDefault="00230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применять компьютерные и телекоммуникационные средства;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использовать программное обеспечение в профессиональной деятельности;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соблюдать требования охраны труда и промышленной безопасности;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>проводить анализ травмоопасных и вредных</w:t>
      </w:r>
      <w:r w:rsidR="00606B6E">
        <w:rPr>
          <w:sz w:val="28"/>
          <w:szCs w:val="28"/>
        </w:rPr>
        <w:t xml:space="preserve"> </w:t>
      </w:r>
      <w:r w:rsidR="00583FF8">
        <w:rPr>
          <w:sz w:val="28"/>
          <w:szCs w:val="28"/>
        </w:rPr>
        <w:t xml:space="preserve">факторов в сфере профессиональной деятельности;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использовать экобиозащитную технику;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FF8">
        <w:rPr>
          <w:sz w:val="28"/>
          <w:szCs w:val="28"/>
        </w:rPr>
        <w:t>защищать свои</w:t>
      </w:r>
      <w:r w:rsidR="009B2170">
        <w:rPr>
          <w:sz w:val="28"/>
          <w:szCs w:val="28"/>
        </w:rPr>
        <w:t xml:space="preserve"> права в соответствии с действующим</w:t>
      </w:r>
      <w:r w:rsidR="00583FF8">
        <w:rPr>
          <w:sz w:val="28"/>
          <w:szCs w:val="28"/>
        </w:rPr>
        <w:t xml:space="preserve"> законодательством</w:t>
      </w:r>
      <w:r w:rsidR="009B2170">
        <w:rPr>
          <w:sz w:val="28"/>
          <w:szCs w:val="28"/>
        </w:rPr>
        <w:t xml:space="preserve"> РФ</w:t>
      </w:r>
      <w:r w:rsidR="00583FF8">
        <w:rPr>
          <w:sz w:val="28"/>
          <w:szCs w:val="28"/>
        </w:rPr>
        <w:t xml:space="preserve">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FF8">
        <w:rPr>
          <w:sz w:val="28"/>
          <w:szCs w:val="28"/>
        </w:rPr>
        <w:t xml:space="preserve">рассчитывать по принятой методологии  основные технико-экономические показатели деятельности организации;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FF8">
        <w:rPr>
          <w:sz w:val="28"/>
          <w:szCs w:val="28"/>
        </w:rPr>
        <w:t xml:space="preserve">организовывать работу с соблюдением требований ОТ и ПБ, СМК, производственной дисциплины;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2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27C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права и обязанности работников в сфере профессиональной деятельности;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 xml:space="preserve">  -</w:t>
      </w:r>
      <w:r w:rsidR="009B2170">
        <w:rPr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, регулирующие правоотношения в процессе профессиональной деятельности;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организацию производственного и технологического процессов;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83FF8">
        <w:rPr>
          <w:sz w:val="28"/>
          <w:szCs w:val="28"/>
        </w:rPr>
        <w:t xml:space="preserve"> материально-технические, трудовые, финансовые ресурсы отрасли и организации, показатели их эффективного использования;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3FF8">
        <w:rPr>
          <w:sz w:val="28"/>
          <w:szCs w:val="28"/>
        </w:rPr>
        <w:t xml:space="preserve">механизмы ценообразования;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формы оплаты труда;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методику разработки бизнес-планов;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3FF8">
        <w:rPr>
          <w:sz w:val="28"/>
          <w:szCs w:val="28"/>
        </w:rPr>
        <w:t xml:space="preserve">функции, виды и психологию менеджмента;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основы организации работы коллектива исполнителей;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3FF8">
        <w:rPr>
          <w:sz w:val="28"/>
          <w:szCs w:val="28"/>
        </w:rPr>
        <w:t xml:space="preserve">принципы делового общения в коллективе;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информационные технологии в сфере управления производством;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особенности менеджмента в области профессиональной деятельности;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7C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особенности обеспечения безопасных условий труда в металлургическом производстве, правовые, нормативные и организационные основы охраны труда в организации;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7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требований ОТ и ПБ, СМК, производственной дисциплины;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</w:r>
    </w:p>
    <w:p w:rsidR="005B129E" w:rsidRPr="005E64E3" w:rsidRDefault="005E64E3" w:rsidP="009B2170">
      <w:pPr>
        <w:pStyle w:val="af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64E3" w:rsidRDefault="005E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583FF8" w:rsidRPr="00A8444B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44B">
        <w:rPr>
          <w:sz w:val="28"/>
          <w:szCs w:val="28"/>
        </w:rPr>
        <w:t>всего –  6</w:t>
      </w:r>
      <w:r w:rsidR="00072237" w:rsidRPr="00A8444B">
        <w:rPr>
          <w:sz w:val="28"/>
          <w:szCs w:val="28"/>
        </w:rPr>
        <w:t>54</w:t>
      </w:r>
      <w:r w:rsidRPr="00A8444B">
        <w:rPr>
          <w:sz w:val="28"/>
          <w:szCs w:val="28"/>
        </w:rPr>
        <w:t xml:space="preserve"> часов, в том числе:</w:t>
      </w:r>
    </w:p>
    <w:p w:rsidR="00583FF8" w:rsidRPr="00A8444B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44B">
        <w:rPr>
          <w:sz w:val="28"/>
          <w:szCs w:val="28"/>
        </w:rPr>
        <w:t xml:space="preserve">максимальной учебной нагрузки обучающегося – </w:t>
      </w:r>
      <w:r w:rsidR="00050BC6" w:rsidRPr="00A8444B">
        <w:rPr>
          <w:sz w:val="28"/>
          <w:szCs w:val="28"/>
        </w:rPr>
        <w:t>575</w:t>
      </w:r>
      <w:r w:rsidRPr="00A8444B">
        <w:rPr>
          <w:sz w:val="28"/>
          <w:szCs w:val="28"/>
        </w:rPr>
        <w:t xml:space="preserve"> час, включая:</w:t>
      </w:r>
    </w:p>
    <w:p w:rsidR="00583FF8" w:rsidRPr="00A8444B" w:rsidRDefault="00583FF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обязательной аудиторной учебной нагрузки обучающегося – 3</w:t>
      </w:r>
      <w:r w:rsidR="00072237" w:rsidRPr="00A8444B">
        <w:rPr>
          <w:sz w:val="28"/>
          <w:szCs w:val="28"/>
        </w:rPr>
        <w:t>8</w:t>
      </w:r>
      <w:r w:rsidR="00050BC6" w:rsidRPr="00A8444B">
        <w:rPr>
          <w:sz w:val="28"/>
          <w:szCs w:val="28"/>
        </w:rPr>
        <w:t>4</w:t>
      </w:r>
      <w:r w:rsidRPr="00A8444B">
        <w:rPr>
          <w:sz w:val="28"/>
          <w:szCs w:val="28"/>
        </w:rPr>
        <w:t xml:space="preserve"> час;</w:t>
      </w:r>
    </w:p>
    <w:p w:rsidR="00583FF8" w:rsidRPr="00A8444B" w:rsidRDefault="00583FF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самостоятельной работы обучающегося – 1</w:t>
      </w:r>
      <w:r w:rsidR="00072237" w:rsidRPr="00A8444B">
        <w:rPr>
          <w:sz w:val="28"/>
          <w:szCs w:val="28"/>
        </w:rPr>
        <w:t>9</w:t>
      </w:r>
      <w:r w:rsidR="00050BC6" w:rsidRPr="00A8444B">
        <w:rPr>
          <w:sz w:val="28"/>
          <w:szCs w:val="28"/>
        </w:rPr>
        <w:t>1</w:t>
      </w:r>
      <w:r w:rsidRPr="00A8444B">
        <w:rPr>
          <w:sz w:val="28"/>
          <w:szCs w:val="28"/>
        </w:rPr>
        <w:t xml:space="preserve"> часов;</w:t>
      </w:r>
    </w:p>
    <w:p w:rsidR="00050BC6" w:rsidRPr="00A8444B" w:rsidRDefault="00050BC6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практических -115</w:t>
      </w:r>
    </w:p>
    <w:p w:rsidR="00050BC6" w:rsidRPr="00A8444B" w:rsidRDefault="00050BC6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курсовых -20</w:t>
      </w:r>
    </w:p>
    <w:p w:rsidR="00583FF8" w:rsidRDefault="0005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44B">
        <w:rPr>
          <w:sz w:val="28"/>
          <w:szCs w:val="28"/>
        </w:rPr>
        <w:t xml:space="preserve">         </w:t>
      </w:r>
      <w:r w:rsidR="00583FF8" w:rsidRPr="00B22E77">
        <w:rPr>
          <w:sz w:val="28"/>
          <w:szCs w:val="28"/>
        </w:rPr>
        <w:t>учебной и производственной практики – 72 часа.</w:t>
      </w:r>
    </w:p>
    <w:p w:rsidR="00583FF8" w:rsidRDefault="00583F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Планирование и организация работы коллектива исполнителей и обеспечение безопасности труда на производственном участке, в том числе профессиональными (ПК)  компетенциями: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904" w:type="dxa"/>
        <w:tblInd w:w="-25" w:type="dxa"/>
        <w:tblLayout w:type="fixed"/>
        <w:tblLook w:val="0000"/>
      </w:tblPr>
      <w:tblGrid>
        <w:gridCol w:w="1642"/>
        <w:gridCol w:w="8262"/>
      </w:tblGrid>
      <w:tr w:rsidR="00583FF8" w:rsidRPr="0060225B" w:rsidTr="00A4318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Pr="0060225B" w:rsidRDefault="00583FF8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0225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Pr="0060225B" w:rsidRDefault="00583FF8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0225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83FF8" w:rsidRPr="0060225B" w:rsidTr="00A4318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ПК 4.1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9B21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Рассчитывать технико-экономические показатели процесса производства цветных металлов.</w:t>
            </w:r>
          </w:p>
        </w:tc>
      </w:tr>
      <w:tr w:rsidR="00583FF8" w:rsidRPr="0060225B" w:rsidTr="00A4318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ПК 4.2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9B21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Планировать, организовывать и управлять работой подчиненных сотрудников на участке.</w:t>
            </w:r>
          </w:p>
        </w:tc>
      </w:tr>
      <w:tr w:rsidR="00583FF8" w:rsidRPr="0060225B" w:rsidTr="00D85F31">
        <w:trPr>
          <w:trHeight w:val="1346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ПК 4.3 </w:t>
            </w:r>
          </w:p>
          <w:p w:rsidR="00D85F31" w:rsidRPr="0060225B" w:rsidRDefault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85F31" w:rsidRPr="0060225B" w:rsidRDefault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      </w:r>
          </w:p>
        </w:tc>
      </w:tr>
      <w:tr w:rsidR="00D85F31" w:rsidRPr="0060225B" w:rsidTr="00D85F31">
        <w:trPr>
          <w:trHeight w:val="1361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85F31" w:rsidRPr="0060225B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ПК 4.4</w:t>
            </w:r>
          </w:p>
          <w:p w:rsidR="00D85F31" w:rsidRPr="0060225B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85F31" w:rsidRPr="0060225B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85F31" w:rsidRPr="0060225B" w:rsidRDefault="00D85F31" w:rsidP="00D85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Инструктировать подчиненных сотрудников о правилах эксплуатации основного и вспомогательного  оборудования, правилах, нормах охраны труда и пожарной безопасности, системы менеджмента качества.</w:t>
            </w:r>
          </w:p>
        </w:tc>
      </w:tr>
      <w:tr w:rsidR="00D85F31" w:rsidRPr="0060225B" w:rsidTr="00D85F31">
        <w:trPr>
          <w:trHeight w:val="555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D85F31" w:rsidRPr="0060225B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ПК 4.5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5F31" w:rsidRPr="0060225B" w:rsidRDefault="00472783" w:rsidP="00D85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Оформлять техническую документацию в соответствии с нормативными     правовыми актами.</w:t>
            </w:r>
          </w:p>
        </w:tc>
      </w:tr>
      <w:tr w:rsidR="00583FF8" w:rsidRPr="0060225B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1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 Понимать сущность и социальную  значимость своей будущей </w:t>
            </w:r>
          </w:p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583FF8" w:rsidRPr="0060225B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2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 Организовывать собственную деятельность, выбирать типовые </w:t>
            </w:r>
          </w:p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</w:tr>
      <w:tr w:rsidR="00583FF8" w:rsidRPr="0060225B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3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П</w:t>
            </w:r>
            <w:r w:rsidR="007316D6" w:rsidRPr="0060225B">
              <w:rPr>
                <w:sz w:val="28"/>
                <w:szCs w:val="28"/>
              </w:rPr>
              <w:t xml:space="preserve">ринимать решения  </w:t>
            </w:r>
            <w:r w:rsidR="00583FF8" w:rsidRPr="0060225B">
              <w:rPr>
                <w:sz w:val="28"/>
                <w:szCs w:val="28"/>
              </w:rPr>
              <w:t xml:space="preserve">  </w:t>
            </w:r>
            <w:r w:rsidR="007316D6" w:rsidRPr="0060225B">
              <w:rPr>
                <w:sz w:val="28"/>
                <w:szCs w:val="28"/>
              </w:rPr>
              <w:t xml:space="preserve">в </w:t>
            </w:r>
            <w:r w:rsidRPr="0060225B">
              <w:rPr>
                <w:sz w:val="28"/>
                <w:szCs w:val="28"/>
              </w:rPr>
              <w:t xml:space="preserve">стандартных и </w:t>
            </w:r>
            <w:r w:rsidR="00583FF8" w:rsidRPr="0060225B">
              <w:rPr>
                <w:sz w:val="28"/>
                <w:szCs w:val="28"/>
              </w:rPr>
              <w:t>нестандартных ситуация</w:t>
            </w:r>
            <w:r w:rsidR="007316D6" w:rsidRPr="0060225B">
              <w:rPr>
                <w:sz w:val="28"/>
                <w:szCs w:val="28"/>
              </w:rPr>
              <w:t>х</w:t>
            </w:r>
            <w:r w:rsidRPr="0060225B">
              <w:rPr>
                <w:sz w:val="28"/>
                <w:szCs w:val="28"/>
              </w:rPr>
              <w:t xml:space="preserve"> и нести за них ответственность</w:t>
            </w:r>
            <w:r w:rsidR="00583FF8" w:rsidRPr="0060225B">
              <w:rPr>
                <w:sz w:val="28"/>
                <w:szCs w:val="28"/>
              </w:rPr>
              <w:t>.</w:t>
            </w:r>
          </w:p>
        </w:tc>
      </w:tr>
      <w:tr w:rsidR="00583FF8" w:rsidRPr="0060225B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4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 Осуществлять  поиск</w:t>
            </w:r>
            <w:r w:rsidR="007316D6" w:rsidRPr="0060225B">
              <w:rPr>
                <w:sz w:val="28"/>
                <w:szCs w:val="28"/>
              </w:rPr>
              <w:t>, анализ  и  оценку</w:t>
            </w:r>
            <w:r w:rsidRPr="0060225B">
              <w:rPr>
                <w:sz w:val="28"/>
                <w:szCs w:val="28"/>
              </w:rPr>
              <w:t xml:space="preserve"> информации, </w:t>
            </w:r>
          </w:p>
          <w:p w:rsidR="00583FF8" w:rsidRPr="0060225B" w:rsidRDefault="00583FF8" w:rsidP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необходимо</w:t>
            </w:r>
            <w:r w:rsidR="007316D6" w:rsidRPr="0060225B">
              <w:rPr>
                <w:sz w:val="28"/>
                <w:szCs w:val="28"/>
              </w:rPr>
              <w:t xml:space="preserve">й  для  </w:t>
            </w:r>
            <w:r w:rsidR="00230F2F" w:rsidRPr="0060225B">
              <w:rPr>
                <w:sz w:val="28"/>
                <w:szCs w:val="28"/>
              </w:rPr>
              <w:t xml:space="preserve">эффективного </w:t>
            </w:r>
            <w:r w:rsidR="007316D6" w:rsidRPr="0060225B">
              <w:rPr>
                <w:sz w:val="28"/>
                <w:szCs w:val="28"/>
              </w:rPr>
              <w:t xml:space="preserve"> </w:t>
            </w:r>
            <w:r w:rsidR="00230F2F" w:rsidRPr="0060225B">
              <w:rPr>
                <w:sz w:val="28"/>
                <w:szCs w:val="28"/>
              </w:rPr>
              <w:t xml:space="preserve">выполнения </w:t>
            </w:r>
            <w:r w:rsidRPr="0060225B">
              <w:rPr>
                <w:sz w:val="28"/>
                <w:szCs w:val="28"/>
              </w:rPr>
              <w:t xml:space="preserve">  профессиональных  задач, профессионального и личностного развития. </w:t>
            </w:r>
          </w:p>
        </w:tc>
      </w:tr>
      <w:tr w:rsidR="00583FF8" w:rsidRPr="0060225B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5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 Использовать информационно-коммуникационные технологии </w:t>
            </w:r>
          </w:p>
          <w:p w:rsidR="00583FF8" w:rsidRPr="0060225B" w:rsidRDefault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в</w:t>
            </w:r>
            <w:r w:rsidR="00583FF8" w:rsidRPr="0060225B">
              <w:rPr>
                <w:sz w:val="28"/>
                <w:szCs w:val="28"/>
              </w:rPr>
              <w:t xml:space="preserve"> профессиональной деятельности. </w:t>
            </w:r>
          </w:p>
        </w:tc>
      </w:tr>
      <w:tr w:rsidR="00583FF8" w:rsidRPr="0060225B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6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Pr="0060225B" w:rsidRDefault="00583FF8" w:rsidP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 xml:space="preserve"> Работать  в  коллективе  и  команде,</w:t>
            </w:r>
            <w:r w:rsidR="007316D6" w:rsidRPr="0060225B">
              <w:rPr>
                <w:sz w:val="28"/>
                <w:szCs w:val="28"/>
              </w:rPr>
              <w:t xml:space="preserve"> </w:t>
            </w:r>
            <w:r w:rsidRPr="0060225B">
              <w:rPr>
                <w:sz w:val="28"/>
                <w:szCs w:val="28"/>
              </w:rPr>
              <w:t xml:space="preserve">  эффективно  общаться с коллегами, руководством, потребителями. 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60225B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ОК 7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8B1D74" w:rsidP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0225B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заданий.</w:t>
            </w:r>
            <w:r w:rsidR="00583FF8">
              <w:rPr>
                <w:sz w:val="28"/>
                <w:szCs w:val="28"/>
              </w:rPr>
              <w:t xml:space="preserve"> </w:t>
            </w: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3FF8" w:rsidRDefault="00583FF8">
      <w:pPr>
        <w:widowControl w:val="0"/>
        <w:jc w:val="both"/>
        <w:rPr>
          <w:i/>
        </w:rPr>
      </w:pPr>
    </w:p>
    <w:p w:rsidR="00583FF8" w:rsidRDefault="00583FF8">
      <w:pPr>
        <w:sectPr w:rsidR="00583FF8">
          <w:footerReference w:type="even" r:id="rId10"/>
          <w:footerReference w:type="default" r:id="rId11"/>
          <w:footerReference w:type="first" r:id="rId12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:rsidR="00583FF8" w:rsidRDefault="00583FF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583FF8" w:rsidRDefault="00583FF8">
      <w:pPr>
        <w:jc w:val="both"/>
      </w:pPr>
    </w:p>
    <w:p w:rsidR="00583FF8" w:rsidRDefault="00583F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15383" w:type="dxa"/>
        <w:tblInd w:w="-2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583FF8" w:rsidTr="00B13D54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83FF8" w:rsidTr="00B13D54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583FF8" w:rsidRDefault="00583FF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583FF8" w:rsidRDefault="00583FF8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83FF8" w:rsidTr="00B13D54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583FF8" w:rsidRDefault="00583FF8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83FF8" w:rsidRDefault="00583FF8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583FF8" w:rsidRDefault="00583FF8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/>
        </w:tc>
        <w:tc>
          <w:tcPr>
            <w:tcW w:w="19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/>
        </w:tc>
      </w:tr>
      <w:tr w:rsidR="00583FF8" w:rsidTr="00B13D54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83FF8" w:rsidTr="00B13D54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04.01</w:t>
            </w:r>
            <w:r>
              <w:rPr>
                <w:b/>
                <w:sz w:val="20"/>
                <w:szCs w:val="20"/>
              </w:rPr>
              <w:t>Экономика и управление организацией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CB4875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CB4875" w:rsidP="00CB4875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2D9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B1F7A" w:rsidRDefault="008B1F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83FF8" w:rsidRDefault="00583FF8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CB4875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 w:rsidP="00CB4875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04.02</w:t>
            </w:r>
            <w:r w:rsidR="00081016">
              <w:rPr>
                <w:b/>
                <w:sz w:val="20"/>
                <w:szCs w:val="20"/>
              </w:rPr>
              <w:t>Менед</w:t>
            </w:r>
            <w:r>
              <w:rPr>
                <w:b/>
                <w:sz w:val="20"/>
                <w:szCs w:val="20"/>
              </w:rPr>
              <w:t>жмент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44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A8444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04.03</w:t>
            </w:r>
            <w:r>
              <w:rPr>
                <w:b/>
                <w:sz w:val="20"/>
                <w:szCs w:val="20"/>
              </w:rPr>
              <w:t>Правовое обеспечение  профессиональной деятельности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12D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844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 w:rsidP="004215D9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04.04</w:t>
            </w: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12D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48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A8444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 w:rsidP="0096504F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04.05</w:t>
            </w:r>
            <w:r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 w:rsidP="0098609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12D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 w:rsidP="0098609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Pr="00CB4875" w:rsidRDefault="00583FF8">
            <w:pPr>
              <w:snapToGrid w:val="0"/>
              <w:rPr>
                <w:b/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B13D5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83FF8" w:rsidRDefault="00B13D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13D54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D54" w:rsidRDefault="00B13D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D54" w:rsidRDefault="00B13D5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D54" w:rsidRDefault="00B13D5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49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3D54" w:rsidRDefault="00B13D54" w:rsidP="00B13D5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583FF8" w:rsidTr="00B13D54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 w:rsidP="008B1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12D9F" w:rsidP="008B1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 w:rsidP="0098609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583FF8" w:rsidRDefault="00583FF8">
      <w:pPr>
        <w:jc w:val="both"/>
      </w:pPr>
    </w:p>
    <w:p w:rsidR="00CB4875" w:rsidRDefault="00CB4875">
      <w:pPr>
        <w:spacing w:line="220" w:lineRule="exact"/>
        <w:jc w:val="both"/>
        <w:rPr>
          <w:i/>
          <w:sz w:val="22"/>
          <w:szCs w:val="22"/>
        </w:rPr>
      </w:pPr>
    </w:p>
    <w:p w:rsidR="00CB4875" w:rsidRDefault="00CB4875">
      <w:pPr>
        <w:spacing w:line="220" w:lineRule="exact"/>
        <w:jc w:val="both"/>
        <w:rPr>
          <w:i/>
          <w:sz w:val="22"/>
          <w:szCs w:val="22"/>
        </w:rPr>
      </w:pPr>
    </w:p>
    <w:p w:rsidR="00CB4875" w:rsidRDefault="00CB4875">
      <w:pPr>
        <w:spacing w:line="220" w:lineRule="exact"/>
        <w:jc w:val="both"/>
        <w:rPr>
          <w:i/>
          <w:sz w:val="22"/>
          <w:szCs w:val="22"/>
        </w:rPr>
      </w:pPr>
    </w:p>
    <w:p w:rsidR="00583FF8" w:rsidRPr="003821D2" w:rsidRDefault="00583FF8" w:rsidP="0038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  <w:r w:rsidR="003821D2">
        <w:rPr>
          <w:b/>
          <w:sz w:val="28"/>
          <w:szCs w:val="28"/>
        </w:rPr>
        <w:t xml:space="preserve"> </w:t>
      </w:r>
      <w:r w:rsidR="003821D2" w:rsidRPr="003821D2">
        <w:rPr>
          <w:sz w:val="28"/>
          <w:szCs w:val="28"/>
          <w:u w:val="single"/>
        </w:rPr>
        <w:t>ПМ. 04</w:t>
      </w:r>
      <w:r w:rsidR="003821D2">
        <w:rPr>
          <w:sz w:val="28"/>
          <w:szCs w:val="28"/>
          <w:u w:val="single"/>
        </w:rPr>
        <w:t xml:space="preserve"> </w:t>
      </w:r>
      <w:r w:rsidR="003821D2" w:rsidRPr="003821D2">
        <w:rPr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</w:p>
    <w:p w:rsidR="00583FF8" w:rsidRDefault="00583FF8"/>
    <w:tbl>
      <w:tblPr>
        <w:tblW w:w="0" w:type="auto"/>
        <w:tblInd w:w="-10" w:type="dxa"/>
        <w:tblLayout w:type="fixed"/>
        <w:tblLook w:val="0000"/>
      </w:tblPr>
      <w:tblGrid>
        <w:gridCol w:w="10"/>
        <w:gridCol w:w="3158"/>
        <w:gridCol w:w="518"/>
        <w:gridCol w:w="6"/>
        <w:gridCol w:w="16"/>
        <w:gridCol w:w="6300"/>
        <w:gridCol w:w="16"/>
        <w:gridCol w:w="3224"/>
        <w:gridCol w:w="11"/>
        <w:gridCol w:w="1440"/>
        <w:gridCol w:w="11"/>
      </w:tblGrid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 w:rsidP="003821D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 w:rsidP="003821D2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Особенности функционирования и управления организацией в условиях рынка, их правовое регулирование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A63438" w:rsidP="004C28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AF4">
              <w:rPr>
                <w:sz w:val="20"/>
                <w:szCs w:val="20"/>
              </w:rPr>
              <w:t>6</w:t>
            </w:r>
            <w:r w:rsidR="009C0A09">
              <w:rPr>
                <w:sz w:val="20"/>
                <w:szCs w:val="20"/>
              </w:rPr>
              <w:t xml:space="preserve"> </w:t>
            </w:r>
            <w:r w:rsidR="004C28E4">
              <w:rPr>
                <w:sz w:val="20"/>
                <w:szCs w:val="20"/>
              </w:rPr>
              <w:t>(8</w:t>
            </w:r>
            <w:r w:rsidR="002F13DF">
              <w:rPr>
                <w:sz w:val="20"/>
                <w:szCs w:val="20"/>
              </w:rPr>
              <w:t>с)</w:t>
            </w:r>
          </w:p>
        </w:tc>
        <w:tc>
          <w:tcPr>
            <w:tcW w:w="14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/>
        </w:tc>
      </w:tr>
      <w:tr w:rsidR="00637C51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Отрасль в условиях рынка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A634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C51" w:rsidRDefault="00637C51" w:rsidP="00637C51">
            <w:pPr>
              <w:jc w:val="center"/>
            </w:pPr>
            <w:r>
              <w:t>1,2</w:t>
            </w:r>
          </w:p>
        </w:tc>
      </w:tr>
      <w:tr w:rsidR="00637C51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Отрасль в системе национальной экономики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(предприятие) как хозяйствующий субъект в рыночной экономике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7C51" w:rsidRDefault="00637C51" w:rsidP="00583FF8">
            <w:pPr>
              <w:snapToGrid w:val="0"/>
              <w:jc w:val="center"/>
            </w:pPr>
            <w:r>
              <w:t>1,2</w:t>
            </w:r>
          </w:p>
        </w:tc>
      </w:tr>
      <w:tr w:rsidR="00637C51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предприятия (организации)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C51" w:rsidRDefault="00637C51" w:rsidP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влияющие на эффективное функционирование предприятия в условиях рынка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организаций (предприятий)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3FF8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 Организационно-правовые формы организаций (предприятий)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7D0AF4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6544E3" w:rsidP="00637C51">
            <w:pPr>
              <w:snapToGrid w:val="0"/>
              <w:jc w:val="center"/>
            </w:pPr>
            <w:r>
              <w:t>1,</w:t>
            </w:r>
            <w:r w:rsidR="008E4C1D">
              <w:t>2</w:t>
            </w: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хозяйствования, их сущность и особенности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 Производственная структура организации (предприятия)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A63438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6544E3" w:rsidP="00637C51">
            <w:pPr>
              <w:jc w:val="center"/>
            </w:pPr>
            <w:r>
              <w:t>1,</w:t>
            </w:r>
            <w:r w:rsidR="008E4C1D">
              <w:t>2</w:t>
            </w: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формирование структуры организации (предприятия)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производственной структуры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 Производственный и технологический процессы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6544E3" w:rsidP="00637C51">
            <w:pPr>
              <w:jc w:val="center"/>
            </w:pPr>
            <w:r>
              <w:t>1,</w:t>
            </w:r>
            <w:r w:rsidR="008E4C1D">
              <w:t>2</w:t>
            </w: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организации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процесс: понятие, содержание и структура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583FF8" w:rsidP="00FC120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D97086" w:rsidRPr="009C0A09" w:rsidRDefault="00D863C4" w:rsidP="00D863C4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Анализ </w:t>
            </w:r>
            <w:r w:rsidR="00D97086" w:rsidRPr="009C0A09">
              <w:rPr>
                <w:rFonts w:eastAsia="Calibri"/>
                <w:bCs/>
                <w:sz w:val="20"/>
                <w:szCs w:val="20"/>
              </w:rPr>
              <w:t xml:space="preserve"> периодической литератур</w:t>
            </w:r>
            <w:r w:rsidRPr="009C0A09">
              <w:rPr>
                <w:rFonts w:eastAsia="Calibri"/>
                <w:bCs/>
                <w:sz w:val="20"/>
                <w:szCs w:val="20"/>
              </w:rPr>
              <w:t>ы по заданным темам</w:t>
            </w:r>
          </w:p>
          <w:p w:rsidR="00D863C4" w:rsidRDefault="00D863C4" w:rsidP="00D863C4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>2 Конспектирование дополнительной литературы по заданным темам</w:t>
            </w:r>
          </w:p>
          <w:p w:rsidR="009C0A09" w:rsidRDefault="009C0A09" w:rsidP="00D863C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2F13DF" w:rsidP="002F13D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D97086" w:rsidRPr="009C0A09" w:rsidRDefault="008E4C1D" w:rsidP="008E4C1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1 </w:t>
            </w:r>
            <w:r w:rsidR="00D97086" w:rsidRPr="009C0A09">
              <w:rPr>
                <w:sz w:val="20"/>
                <w:szCs w:val="20"/>
              </w:rPr>
              <w:t>Региональные природные ресурсы</w:t>
            </w:r>
          </w:p>
          <w:p w:rsidR="00D97086" w:rsidRPr="009C0A09" w:rsidRDefault="004C28E4" w:rsidP="008E4C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086" w:rsidRPr="009C0A09">
              <w:rPr>
                <w:sz w:val="20"/>
                <w:szCs w:val="20"/>
              </w:rPr>
              <w:t xml:space="preserve"> Ассоциативные формы предпринимательства</w:t>
            </w:r>
          </w:p>
          <w:p w:rsidR="00D97086" w:rsidRDefault="004C28E4" w:rsidP="004C28E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7086" w:rsidRPr="009C0A09">
              <w:rPr>
                <w:sz w:val="20"/>
                <w:szCs w:val="20"/>
              </w:rPr>
              <w:t xml:space="preserve"> Совершенствование производственной структуры предприятия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/>
        </w:tc>
      </w:tr>
      <w:tr w:rsidR="002822B4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МДК  04.02  МЕНЕДЖМЕНТ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rPr>
          <w:trHeight w:val="157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</w:p>
          <w:p w:rsidR="002822B4" w:rsidRPr="00091AC9" w:rsidRDefault="002822B4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Введение.</w:t>
            </w:r>
            <w:r w:rsidR="002E5F93" w:rsidRPr="00091AC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91AC9">
              <w:rPr>
                <w:rFonts w:eastAsia="Calibri"/>
                <w:b/>
                <w:bCs/>
                <w:sz w:val="20"/>
                <w:szCs w:val="20"/>
              </w:rPr>
              <w:t>Сущность и характерные черты современного менеджмента в условиях рынка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2B4" w:rsidRPr="00091AC9" w:rsidRDefault="00511936" w:rsidP="00EF2ED3">
            <w:pPr>
              <w:jc w:val="center"/>
            </w:pPr>
            <w:r w:rsidRPr="00091AC9"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2822B4">
            <w:pPr>
              <w:snapToGrid w:val="0"/>
              <w:jc w:val="center"/>
              <w:rPr>
                <w:highlight w:val="yellow"/>
              </w:rPr>
            </w:pPr>
            <w:r w:rsidRPr="00091AC9">
              <w:t>1,2</w:t>
            </w:r>
          </w:p>
        </w:tc>
      </w:tr>
      <w:tr w:rsidR="002822B4">
        <w:trPr>
          <w:trHeight w:val="700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2822B4" w:rsidRPr="00091AC9" w:rsidRDefault="002822B4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091AC9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1F34F1">
            <w:pPr>
              <w:shd w:val="clear" w:color="auto" w:fill="FFFFFF"/>
              <w:snapToGrid w:val="0"/>
              <w:spacing w:line="235" w:lineRule="exact"/>
              <w:ind w:right="29"/>
              <w:rPr>
                <w:color w:val="000000"/>
                <w:spacing w:val="-5"/>
                <w:sz w:val="20"/>
                <w:szCs w:val="20"/>
              </w:rPr>
            </w:pPr>
            <w:r w:rsidRPr="00091AC9">
              <w:rPr>
                <w:color w:val="000000"/>
                <w:spacing w:val="-5"/>
                <w:sz w:val="20"/>
                <w:szCs w:val="20"/>
              </w:rPr>
              <w:t>Понятие менеджмента.</w:t>
            </w:r>
            <w:r w:rsidR="002E5F93" w:rsidRPr="00091AC9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5"/>
                <w:sz w:val="20"/>
                <w:szCs w:val="20"/>
              </w:rPr>
              <w:t>Социально-экономические аспекты менеджмента</w:t>
            </w:r>
            <w:r w:rsidR="002E5F93" w:rsidRPr="00091AC9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5"/>
                <w:sz w:val="20"/>
                <w:szCs w:val="20"/>
              </w:rPr>
              <w:t>Его содержание.</w:t>
            </w:r>
          </w:p>
          <w:p w:rsidR="002822B4" w:rsidRPr="00091AC9" w:rsidRDefault="002822B4" w:rsidP="00A31E39">
            <w:pPr>
              <w:shd w:val="clear" w:color="auto" w:fill="FFFFFF"/>
              <w:snapToGrid w:val="0"/>
              <w:spacing w:line="235" w:lineRule="exact"/>
              <w:ind w:right="29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091AC9">
              <w:rPr>
                <w:color w:val="000000"/>
                <w:spacing w:val="-5"/>
                <w:sz w:val="20"/>
                <w:szCs w:val="20"/>
              </w:rPr>
              <w:t>Методологические подходы в управлении.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91A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1F34F1">
            <w:pPr>
              <w:shd w:val="clear" w:color="auto" w:fill="FFFFFF"/>
              <w:snapToGrid w:val="0"/>
              <w:spacing w:line="235" w:lineRule="exact"/>
              <w:ind w:left="10" w:right="19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91AC9">
              <w:rPr>
                <w:color w:val="000000"/>
                <w:spacing w:val="-4"/>
                <w:sz w:val="20"/>
                <w:szCs w:val="20"/>
              </w:rPr>
              <w:t>Организация и ее среда (внутренняя,</w:t>
            </w:r>
            <w:r w:rsidR="002E5F93" w:rsidRPr="00091A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4"/>
                <w:sz w:val="20"/>
                <w:szCs w:val="20"/>
              </w:rPr>
              <w:t>внешняя среда).Факторы среды прямого воздействия(поставщики,</w:t>
            </w:r>
            <w:r w:rsidR="002E5F93" w:rsidRPr="00091A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4"/>
                <w:sz w:val="20"/>
                <w:szCs w:val="20"/>
              </w:rPr>
              <w:t>потребители и др.).Факторы среды косвенного воздействия(состояние экономики,</w:t>
            </w:r>
            <w:r w:rsidR="002E5F93" w:rsidRPr="00091A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4"/>
                <w:sz w:val="20"/>
                <w:szCs w:val="20"/>
              </w:rPr>
              <w:t>политические  факторы и др.)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rPr>
          <w:trHeight w:val="382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b/>
                <w:color w:val="000000"/>
                <w:spacing w:val="1"/>
              </w:rPr>
              <w:t>Самостоятельная работа при изучении раздела ПМ 1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2B4" w:rsidRPr="00091AC9" w:rsidRDefault="002822B4" w:rsidP="00EF2ED3">
            <w:pPr>
              <w:jc w:val="center"/>
            </w:pPr>
            <w:r w:rsidRPr="00091AC9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</w:pPr>
            <w:r w:rsidRPr="00091AC9">
              <w:t>1.Конспектирование.</w:t>
            </w:r>
          </w:p>
          <w:p w:rsidR="002822B4" w:rsidRPr="00091AC9" w:rsidRDefault="002822B4" w:rsidP="009A2F25">
            <w:pPr>
              <w:snapToGrid w:val="0"/>
            </w:pPr>
            <w:r w:rsidRPr="00091AC9">
              <w:t>2.Самостоятельное изучение истории возникновения и развития науки менеджмента.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b/>
                <w:color w:val="000000"/>
                <w:spacing w:val="1"/>
              </w:rPr>
              <w:t>Примерная тематика внеаудиторной самостоятельной работы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rPr>
                <w:rFonts w:eastAsia="Calibri"/>
              </w:rPr>
            </w:pPr>
            <w:r w:rsidRPr="00091AC9">
              <w:rPr>
                <w:rFonts w:eastAsia="Calibri"/>
                <w:bCs/>
                <w:sz w:val="20"/>
                <w:szCs w:val="20"/>
              </w:rPr>
              <w:t>1.</w:t>
            </w:r>
            <w:r w:rsidRPr="00091AC9">
              <w:rPr>
                <w:rFonts w:eastAsia="Calibri"/>
              </w:rPr>
              <w:t>Основные этапы развития менеджмента.</w:t>
            </w:r>
          </w:p>
          <w:p w:rsidR="002822B4" w:rsidRPr="00091AC9" w:rsidRDefault="002822B4" w:rsidP="00A31E39">
            <w:pPr>
              <w:snapToGrid w:val="0"/>
              <w:rPr>
                <w:rFonts w:eastAsia="Calibri"/>
              </w:rPr>
            </w:pPr>
            <w:r w:rsidRPr="00091AC9">
              <w:rPr>
                <w:rFonts w:eastAsia="Calibri"/>
              </w:rPr>
              <w:t>2.Особенности развития менеджмента в России</w:t>
            </w:r>
          </w:p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rFonts w:eastAsia="Calibri"/>
              </w:rPr>
              <w:t>3.Японская и американская  школы менеджмента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FC6AC1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 04.03  Правовое обеспечение профессиональной деятельности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6AC1" w:rsidRDefault="009F1D34" w:rsidP="00EF2ED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AC1" w:rsidRDefault="00FC6AC1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Понятие производственных отношений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AC1" w:rsidRDefault="00EA2C04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rPr>
          <w:trHeight w:val="151"/>
        </w:trPr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6AC1" w:rsidRDefault="00FC6AC1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AC1" w:rsidRDefault="00FC6AC1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6089" w:rsidRDefault="00106089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Правовое регулирование производственных отношений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6089" w:rsidRDefault="00EA2C04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правового регулирования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правового регулирования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6089" w:rsidRDefault="00106089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нормативно-правовых актов, регулирующих производственные отношения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6089" w:rsidRDefault="00106089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7C74F9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C74F9" w:rsidRDefault="007C74F9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7C74F9" w:rsidRDefault="007C74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Составление  ситуаций, в которых присутствуют производственные отношения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C74F9" w:rsidRDefault="00EA2C04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4F9" w:rsidRDefault="007C74F9" w:rsidP="009A2F25">
            <w:pPr>
              <w:snapToGrid w:val="0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A31E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A31E39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Изучение  нормативно-правовых актов, регулирующих производственные отношения</w:t>
            </w:r>
          </w:p>
          <w:p w:rsidR="004B1EF0" w:rsidRDefault="004B1EF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Конспектирование изученных нормативно-правовых актов, регулирующих производственные отношения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EF2ED3">
            <w:pPr>
              <w:jc w:val="center"/>
            </w:pPr>
            <w:r>
              <w:t>4/4 (4с)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Автоматизированные рабочие места для решения профессиональных задач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25033D" w:rsidRDefault="004B1EF0" w:rsidP="009A2F25">
            <w:pPr>
              <w:snapToGrid w:val="0"/>
              <w:rPr>
                <w:sz w:val="20"/>
                <w:szCs w:val="20"/>
              </w:rPr>
            </w:pPr>
            <w:r w:rsidRPr="0025033D">
              <w:rPr>
                <w:sz w:val="20"/>
                <w:szCs w:val="20"/>
              </w:rPr>
              <w:t>Технические средства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25033D" w:rsidRDefault="004B1EF0" w:rsidP="009A2F25">
            <w:pPr>
              <w:snapToGrid w:val="0"/>
              <w:rPr>
                <w:sz w:val="20"/>
                <w:szCs w:val="20"/>
              </w:rPr>
            </w:pPr>
            <w:r w:rsidRPr="0025033D">
              <w:rPr>
                <w:sz w:val="20"/>
                <w:szCs w:val="20"/>
              </w:rPr>
              <w:t>Базовое и прикладное программное обеспечение.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4565D0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F74641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BA6B92">
            <w:pPr>
              <w:snapToGrid w:val="0"/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BA6B9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73083E" w:rsidRDefault="004B1EF0" w:rsidP="00BA6B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83E">
              <w:rPr>
                <w:sz w:val="20"/>
                <w:szCs w:val="20"/>
              </w:rPr>
              <w:t>Технические средства информационных технологий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BA6B9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73083E" w:rsidRDefault="004B1EF0" w:rsidP="00BA6B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83E">
              <w:rPr>
                <w:sz w:val="20"/>
                <w:szCs w:val="20"/>
              </w:rPr>
              <w:t xml:space="preserve">Операционная система Windows: </w:t>
            </w:r>
            <w:r>
              <w:rPr>
                <w:sz w:val="20"/>
                <w:szCs w:val="20"/>
              </w:rPr>
              <w:t xml:space="preserve">основные </w:t>
            </w:r>
            <w:r w:rsidRPr="0073083E">
              <w:rPr>
                <w:sz w:val="20"/>
                <w:szCs w:val="20"/>
              </w:rPr>
              <w:t>понятия и возможности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4B1EF0" w:rsidRPr="00DF2553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Выполнение заданий поисково-исследовательского характера</w:t>
            </w:r>
          </w:p>
          <w:p w:rsidR="004B1EF0" w:rsidRPr="008364DA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Анализ</w:t>
            </w:r>
            <w:r w:rsidRPr="009C0A09">
              <w:rPr>
                <w:rFonts w:eastAsia="Calibri"/>
                <w:bCs/>
                <w:sz w:val="20"/>
                <w:szCs w:val="20"/>
              </w:rPr>
              <w:t xml:space="preserve"> периодической литературы по заданным темам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D97086" w:rsidRDefault="004B1EF0" w:rsidP="003141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155469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Анализ технико-эксплуатационной характеристики домашнего компьютера</w:t>
            </w:r>
          </w:p>
          <w:p w:rsidR="004B1EF0" w:rsidRDefault="004B1EF0" w:rsidP="00155469">
            <w:r>
              <w:rPr>
                <w:rFonts w:eastAsia="Calibri"/>
                <w:bCs/>
                <w:sz w:val="20"/>
                <w:szCs w:val="20"/>
              </w:rPr>
              <w:t xml:space="preserve">2 Сравнительная характеристика последних версий операционной системы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9A2F25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2. Материально-технические и финансовые ресурсы организации, эффективность их использования. 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/>
        </w:tc>
      </w:tr>
      <w:tr w:rsidR="004B1EF0" w:rsidTr="00560609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1EF0" w:rsidRDefault="00465D9D" w:rsidP="00FC22F2">
            <w:pPr>
              <w:snapToGrid w:val="0"/>
              <w:jc w:val="center"/>
            </w:pPr>
            <w:r>
              <w:t>4</w:t>
            </w:r>
            <w:r w:rsidR="00FC22F2">
              <w:t>5</w:t>
            </w:r>
            <w:r w:rsidR="004B1EF0">
              <w:t>/</w:t>
            </w:r>
            <w:r>
              <w:t>2</w:t>
            </w:r>
            <w:r w:rsidR="00FC22F2">
              <w:t>2</w:t>
            </w:r>
            <w:r w:rsidR="007153F0">
              <w:t>+</w:t>
            </w:r>
            <w:r w:rsidR="007D0AF4">
              <w:t>8</w:t>
            </w:r>
            <w:r w:rsidR="004B1EF0">
              <w:t xml:space="preserve"> (1</w:t>
            </w:r>
            <w:r w:rsidR="00FC22F2">
              <w:t>5</w:t>
            </w:r>
            <w:r w:rsidR="004B1EF0">
              <w:t>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/>
        </w:tc>
      </w:tr>
      <w:tr w:rsidR="00560609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 w:rsidP="00A6343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Основной капитал и его роль в производстве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60609" w:rsidRDefault="000A7DC8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  <w:r>
              <w:t>1,2</w:t>
            </w:r>
          </w:p>
        </w:tc>
      </w:tr>
      <w:tr w:rsidR="00560609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основного капитала, его сущность и значение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560609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560609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560609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auto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A63438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стоимости основных средств</w:t>
            </w:r>
            <w:r w:rsidR="00EB7176">
              <w:rPr>
                <w:sz w:val="20"/>
                <w:szCs w:val="20"/>
              </w:rPr>
              <w:t xml:space="preserve"> и показателей эффективности их использования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A6343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A63438">
              <w:rPr>
                <w:rFonts w:eastAsia="Calibri"/>
                <w:b/>
                <w:bCs/>
                <w:sz w:val="20"/>
                <w:szCs w:val="20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Виды износа, ремонт и амортизация основного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7D0AF4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износа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7D0AF4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амортизационных отчислений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Производственная мощность предприятия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мощность, её сущность и виды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EB7176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Виды и источники образования оборотного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FC120E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оборотного капитала, его состав и структура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оборотного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и ненормируемые оборотные средства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Оборачиваемость оборотного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Кругооборот оборотных средств и его стадии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использования оборотного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Инновационная и инвестиционная политика предприятия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65D9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FC22F2" w:rsidTr="00882B3E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FC22F2" w:rsidRDefault="00FC22F2" w:rsidP="00FC22F2">
            <w:r>
              <w:rPr>
                <w:rFonts w:eastAsia="Calibri"/>
                <w:b/>
                <w:bCs/>
                <w:sz w:val="20"/>
                <w:szCs w:val="20"/>
              </w:rPr>
              <w:t>Тема 2.7. Аренда, лизинг, нематериальные активы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Аренда., лизинг, франчайзинг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FC22F2" w:rsidRDefault="00FC22F2" w:rsidP="00FC22F2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2F2" w:rsidRDefault="00FC22F2" w:rsidP="008E4C1D">
            <w:pPr>
              <w:jc w:val="center"/>
            </w:pPr>
            <w:r>
              <w:t>1,2</w:t>
            </w:r>
          </w:p>
        </w:tc>
      </w:tr>
      <w:tr w:rsidR="00FC22F2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2F2" w:rsidRDefault="00FC22F2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5D4329" w:rsidRDefault="004B1EF0" w:rsidP="00D9708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D432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1Подготовка сообщений на заданные темы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2 Составление таблиц для систематизации учебного материала</w:t>
            </w:r>
          </w:p>
          <w:p w:rsidR="005D4329" w:rsidRPr="005D4329" w:rsidRDefault="005D4329" w:rsidP="005D4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 xml:space="preserve">3 Работа с периодической печатью – подготовка тематического обзора на заданные темы </w:t>
            </w:r>
          </w:p>
          <w:p w:rsidR="004B1EF0" w:rsidRPr="005D4329" w:rsidRDefault="005D4329" w:rsidP="005D4329">
            <w:pPr>
              <w:snapToGrid w:val="0"/>
              <w:rPr>
                <w:b/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46F5E">
            <w:pPr>
              <w:jc w:val="center"/>
            </w:pPr>
            <w:r>
              <w:t>1</w:t>
            </w:r>
            <w:r w:rsidR="00946F5E">
              <w:t>3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5D4329" w:rsidRDefault="004B1EF0" w:rsidP="00D970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432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1 Основной капитал организации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2 Оборотный капитал организации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3 Инновации и инвестиции – актуальность проблемы в современных условиях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4 Способы экономии ресурсов.</w:t>
            </w:r>
          </w:p>
          <w:p w:rsidR="004B1EF0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5 Основные энерго- и материалосберегающие технологии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>
            <w:pPr>
              <w:jc w:val="center"/>
            </w:pPr>
            <w:r>
              <w:t>4/30 (14)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Технологии обработки и преобразования информации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jc w:val="center"/>
            </w:pPr>
            <w:r>
              <w:t>1,2,3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B354FE" w:rsidRDefault="004B1EF0" w:rsidP="0031410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Профессиональное использование </w:t>
            </w:r>
            <w:r>
              <w:rPr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B354FE" w:rsidRDefault="004B1EF0" w:rsidP="003141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создание презентаций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25033D" w:rsidRDefault="004B1EF0" w:rsidP="003141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перевод текстов с различных языков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4565D0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31410D">
            <w:pPr>
              <w:jc w:val="center"/>
            </w:pPr>
            <w:r>
              <w:t>22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 w:rsidRPr="00BC24F3">
              <w:rPr>
                <w:sz w:val="20"/>
                <w:szCs w:val="20"/>
                <w:lang w:val="en-US"/>
              </w:rPr>
              <w:t>Word</w:t>
            </w:r>
            <w:r w:rsidRPr="00BC24F3">
              <w:rPr>
                <w:sz w:val="20"/>
                <w:szCs w:val="20"/>
              </w:rPr>
              <w:t>: Редактирование, форматирование текста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деловых документов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текстовых документов, содержащих таблицы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текстовых документов на основе шаблонов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шаблонов и форм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 xml:space="preserve">: Оформление формул редактором </w:t>
            </w: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Подготовка материалов презентаций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Разработка презентации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Задание эффектов и демонстрация презентации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</w:rPr>
              <w:t xml:space="preserve">Возможности и особенности программы </w:t>
            </w:r>
            <w:r w:rsidRPr="00871089">
              <w:rPr>
                <w:sz w:val="20"/>
                <w:szCs w:val="20"/>
                <w:lang w:val="en-US"/>
              </w:rPr>
              <w:t>Promt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</w:rPr>
              <w:t>Работа с системой Promt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Технология сбора информации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A4447C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595D95">
            <w:pPr>
              <w:snapToGrid w:val="0"/>
              <w:jc w:val="center"/>
            </w:pPr>
            <w:r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информации. Поиск информации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2.3. Коммуникационные технологии 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80562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E058A6">
            <w:pPr>
              <w:snapToGrid w:val="0"/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вычислительные сети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вычислительные сети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4565D0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2840BB">
            <w:pPr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2840BB" w:rsidRDefault="004B1EF0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Сканирование текстовых и графических материалов. Распознавание сканированных текстов.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2840BB" w:rsidRDefault="004B1EF0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Обмен информацией в локальной сети. Электронная почта. Почтовая программа </w:t>
            </w:r>
            <w:r w:rsidRPr="002840BB">
              <w:rPr>
                <w:sz w:val="20"/>
                <w:szCs w:val="20"/>
                <w:lang w:val="en-US"/>
              </w:rPr>
              <w:t>MS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Outlook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Express</w:t>
            </w:r>
            <w:r w:rsidRPr="002840B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 w:rsidRPr="002840BB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2840BB" w:rsidRDefault="004B1EF0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Настройка и использование браузера </w:t>
            </w:r>
            <w:r w:rsidRPr="002840BB">
              <w:rPr>
                <w:sz w:val="20"/>
                <w:szCs w:val="20"/>
                <w:lang w:val="en-US"/>
              </w:rPr>
              <w:t>MS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Internet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Pr="002840BB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2840BB" w:rsidRDefault="004B1EF0" w:rsidP="0031410D">
            <w:pPr>
              <w:snapToGrid w:val="0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4B1EF0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Конспектирование</w:t>
            </w:r>
          </w:p>
          <w:p w:rsidR="004B1EF0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Действия в соответствии с инструкциями и методическими указаниями лабораторно-практических занятий</w:t>
            </w:r>
          </w:p>
          <w:p w:rsidR="004B1EF0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Углубленный анализ научно-методической литературы</w:t>
            </w:r>
          </w:p>
          <w:p w:rsidR="004B1EF0" w:rsidRPr="008364DA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 Реферирование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</w:pPr>
            <w: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D97086" w:rsidRDefault="004B1EF0" w:rsidP="003141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Подготовить конспект на тему «Правила редактирование текста»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Назначение и основные возможности текстового процессора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C0A0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Создать шаблон титульного листа для выполнения лабораторно-практических работ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4 Выполнение домашней контрольной работы по теме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MS</w:t>
            </w:r>
            <w:r w:rsidRPr="00FC7E3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Word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 Назначение и основные возможности программ демонстрационной графики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 Сбор материала для создания презентации по теме «Моя будущая профессия»</w:t>
            </w:r>
          </w:p>
          <w:p w:rsidR="004B1EF0" w:rsidRPr="00FC7E37" w:rsidRDefault="004B1EF0" w:rsidP="0031410D">
            <w:r>
              <w:rPr>
                <w:rFonts w:eastAsia="Calibri"/>
                <w:bCs/>
                <w:sz w:val="20"/>
                <w:szCs w:val="20"/>
              </w:rPr>
              <w:t>7 Поиск материала в Интернета на заданную тему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3. Менеджмент трудовых ресурсов организации,  их  закрепление.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0534F3">
            <w:pPr>
              <w:snapToGrid w:val="0"/>
              <w:jc w:val="center"/>
            </w:pPr>
            <w:r>
              <w:t>2</w:t>
            </w:r>
            <w:r w:rsidR="000534F3">
              <w:t>6</w:t>
            </w:r>
            <w:r>
              <w:t>/1</w:t>
            </w:r>
            <w:r w:rsidR="000534F3">
              <w:t>2</w:t>
            </w:r>
            <w:r>
              <w:t>+</w:t>
            </w:r>
            <w:r w:rsidR="000534F3">
              <w:t>14</w:t>
            </w:r>
            <w:r>
              <w:t xml:space="preserve"> (1</w:t>
            </w:r>
            <w:r w:rsidR="00946F5E">
              <w:t>0</w:t>
            </w:r>
            <w:r>
              <w:t>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Кадры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6251B5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структура кадров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и подбор кадров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списочной численности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0945B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баланса рабочего времени и численности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Производительность труда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производительности труда, методы измерения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производительности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производительности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0945BF" w:rsidRDefault="000945BF" w:rsidP="00F05D7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Оплата труда работников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AE20C0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  <w:r>
              <w:t>1,2</w:t>
            </w: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 основная форма удовлетворения личных потребностей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система оплаты труда, её элементы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 форма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Сдельная форма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 w:rsidP="00FC12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Бестарифная система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0945BF" w:rsidRDefault="00EB717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 w:rsidP="00EB71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заработной платы при </w:t>
            </w:r>
            <w:r w:rsidR="00EB7176">
              <w:rPr>
                <w:sz w:val="20"/>
                <w:szCs w:val="20"/>
              </w:rPr>
              <w:t>различных формах</w:t>
            </w:r>
            <w:r>
              <w:rPr>
                <w:sz w:val="20"/>
                <w:szCs w:val="20"/>
              </w:rPr>
              <w:t xml:space="preserve">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817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</w:p>
          <w:p w:rsidR="00652A92" w:rsidRPr="00652A92" w:rsidRDefault="00652A92" w:rsidP="00652A92">
            <w:pPr>
              <w:snapToGrid w:val="0"/>
              <w:rPr>
                <w:sz w:val="20"/>
              </w:rPr>
            </w:pPr>
            <w:r w:rsidRPr="00652A92">
              <w:rPr>
                <w:sz w:val="20"/>
                <w:szCs w:val="20"/>
              </w:rPr>
              <w:t xml:space="preserve">1 </w:t>
            </w:r>
            <w:r w:rsidRPr="00652A92">
              <w:rPr>
                <w:sz w:val="20"/>
              </w:rPr>
              <w:t>Подготовка сообщений по заданной теме</w:t>
            </w:r>
          </w:p>
          <w:p w:rsidR="00652A92" w:rsidRPr="00652A92" w:rsidRDefault="00652A92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</w:rPr>
              <w:t xml:space="preserve">2 </w:t>
            </w:r>
            <w:r w:rsidRPr="00652A92">
              <w:rPr>
                <w:sz w:val="20"/>
                <w:szCs w:val="20"/>
              </w:rPr>
              <w:t>Составление кроссвордов по пройденным темам</w:t>
            </w:r>
          </w:p>
          <w:p w:rsidR="00652A92" w:rsidRPr="00652A92" w:rsidRDefault="00652A92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3 Работа с периодической печатью – подготовка тематического обзора на заданные темы</w:t>
            </w:r>
          </w:p>
          <w:p w:rsidR="004B1EF0" w:rsidRDefault="00652A92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DA054A">
            <w:pPr>
              <w:jc w:val="center"/>
            </w:pPr>
            <w:r>
              <w:t>1</w:t>
            </w:r>
            <w:r w:rsidR="00DA054A">
              <w:t>5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817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 xml:space="preserve">1 </w:t>
            </w:r>
            <w:r w:rsidR="00652A92" w:rsidRPr="00652A92">
              <w:rPr>
                <w:sz w:val="20"/>
                <w:szCs w:val="20"/>
              </w:rPr>
              <w:t>Оплата труда и её изменения в современных условиях</w:t>
            </w:r>
          </w:p>
          <w:p w:rsidR="00ED743A" w:rsidRDefault="00ED743A" w:rsidP="00652A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Расчёт численности работников</w:t>
            </w:r>
          </w:p>
          <w:p w:rsidR="00ED743A" w:rsidRPr="00652A92" w:rsidRDefault="00ED743A" w:rsidP="00652A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Расчёт показателей производительности труда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t>МДК 04.02 МЕНЕДЖМЕНТ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   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4B1EF0" w:rsidRPr="008C5CDB" w:rsidRDefault="004B1EF0" w:rsidP="00A31E3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8C5CDB">
              <w:rPr>
                <w:rFonts w:eastAsia="Calibri"/>
                <w:b/>
                <w:bCs/>
                <w:sz w:val="20"/>
                <w:szCs w:val="20"/>
              </w:rPr>
              <w:t>Организация как основа менеджмента. Организационные структуры управления.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Pr="008C5CDB" w:rsidRDefault="00512099">
            <w:pPr>
              <w:snapToGrid w:val="0"/>
              <w:jc w:val="center"/>
            </w:pPr>
            <w:r w:rsidRPr="008C5CDB"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  <w:r w:rsidRPr="008C5CDB">
              <w:t>2,3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Современные требования к профессиональным управляющим.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Организация как объект менеджмента. Жизненный цикл организации.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Органы управления. Основные принципы построения организационных структур. Типы структур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</w:t>
            </w:r>
          </w:p>
          <w:p w:rsidR="004B1EF0" w:rsidRPr="008C5CDB" w:rsidRDefault="004B1EF0" w:rsidP="009C75C0">
            <w:pPr>
              <w:numPr>
                <w:ilvl w:val="0"/>
                <w:numId w:val="10"/>
              </w:numPr>
              <w:rPr>
                <w:rFonts w:eastAsia="Calibri"/>
                <w:bCs/>
                <w:sz w:val="20"/>
                <w:szCs w:val="20"/>
              </w:rPr>
            </w:pPr>
            <w:r w:rsidRPr="008C5CDB">
              <w:rPr>
                <w:rFonts w:eastAsia="Calibri"/>
                <w:bCs/>
                <w:sz w:val="20"/>
                <w:szCs w:val="20"/>
              </w:rPr>
              <w:t>Составление плана  текста</w:t>
            </w:r>
          </w:p>
          <w:p w:rsidR="004B1EF0" w:rsidRPr="008C5CDB" w:rsidRDefault="004B1EF0" w:rsidP="009C75C0">
            <w:pPr>
              <w:numPr>
                <w:ilvl w:val="0"/>
                <w:numId w:val="10"/>
              </w:numPr>
              <w:rPr>
                <w:rFonts w:eastAsia="Calibri"/>
                <w:bCs/>
                <w:sz w:val="20"/>
                <w:szCs w:val="20"/>
              </w:rPr>
            </w:pPr>
            <w:r w:rsidRPr="008C5CDB">
              <w:rPr>
                <w:rFonts w:eastAsia="Calibri"/>
                <w:bCs/>
                <w:sz w:val="20"/>
                <w:szCs w:val="20"/>
              </w:rPr>
              <w:t>Графическое изображение стр</w:t>
            </w:r>
            <w:r w:rsidR="007D0AF4" w:rsidRPr="008C5CDB">
              <w:rPr>
                <w:rFonts w:eastAsia="Calibri"/>
                <w:bCs/>
                <w:sz w:val="20"/>
                <w:szCs w:val="20"/>
              </w:rPr>
              <w:t>у</w:t>
            </w:r>
            <w:r w:rsidRPr="008C5CDB">
              <w:rPr>
                <w:rFonts w:eastAsia="Calibri"/>
                <w:bCs/>
                <w:sz w:val="20"/>
                <w:szCs w:val="20"/>
              </w:rPr>
              <w:t>ктуры текста</w:t>
            </w:r>
          </w:p>
          <w:p w:rsidR="004B1EF0" w:rsidRPr="008C5CDB" w:rsidRDefault="004B1EF0" w:rsidP="009C75C0">
            <w:pPr>
              <w:numPr>
                <w:ilvl w:val="0"/>
                <w:numId w:val="10"/>
              </w:numPr>
            </w:pPr>
            <w:r w:rsidRPr="008C5CDB">
              <w:rPr>
                <w:rFonts w:eastAsia="Calibri"/>
                <w:bCs/>
                <w:sz w:val="20"/>
                <w:szCs w:val="20"/>
              </w:rPr>
              <w:t>Составление докладов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81673D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Pr="008C5CDB" w:rsidRDefault="004B1EF0">
            <w:pPr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1.Построение структуры управления конкретной организации</w:t>
            </w:r>
          </w:p>
          <w:p w:rsidR="004B1EF0" w:rsidRPr="008C5CDB" w:rsidRDefault="004B1EF0">
            <w:pPr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2. Использование компьютерной техники</w:t>
            </w:r>
            <w:r w:rsidR="007D0AF4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,интернет</w:t>
            </w:r>
            <w:r w:rsidR="007D0AF4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по сбору материалов  для докладов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5378AB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 04.03 Правовое обеспечение профессиональной деятельности 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8AB" w:rsidRDefault="005378AB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175F9" w:rsidRDefault="009175F9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Понятие трудовых отношений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  <w:r>
              <w:t>2</w:t>
            </w: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Отличительные черты трудовых отношений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Обстоятельства возникновения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Субъекты трудовых правоотношений, их характеристика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кодекс РФ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8104A8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4A8" w:rsidRDefault="008104A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Трудовой договор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104A8" w:rsidRDefault="008104A8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8104A8" w:rsidRDefault="008104A8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04A8" w:rsidRDefault="00D97A15" w:rsidP="008E4C1D">
            <w:pPr>
              <w:jc w:val="center"/>
            </w:pPr>
            <w:r>
              <w:t>2</w:t>
            </w:r>
          </w:p>
        </w:tc>
      </w:tr>
      <w:tr w:rsidR="00D97A15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договора, его значение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Стороны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 трудового договора. Прием работника на работу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труда женщин и несовершеннолетних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регулирования труда отдельных категорий работников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Трудовая книжка: понятие, порядок учета выдачи и ведение, значение.    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трудового договора. Перевод работника на другую работу. 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переводов на другую работу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договора. Увольнение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и увольнения работника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увольнения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Выходное пособие при увольнении, его виды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работника по инициативе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работника по инициативе работодателя. Порядок увольнения по каждому основанию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гарантии при увольнении работника по инициативе работодателя.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прекращения трудового договора отдельных категорий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проекта заявлений о приеме на работу, о переводе на другую постоянную работу, об увольнении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проектов приказов о приеме на работу, о переводе на другую постоянную работу, об увольнении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Рабочее время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рабочего времени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Перерывы, входящие в рабочее время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учета рабочего времени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3.4. Время отдыха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времени отдыха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времени отдых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 работникам в работе во время отдыха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3.5. Заработная плата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Правовая характеристика заработной платы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Порядок, место и сроки выплаты заработной платы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Удержания из заработной платы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3.6. Дисциплина труда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дисциплины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Дисциплинарный проступок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Дисциплинарная (трудовая ответственность). Виды дисциплинарных взысканий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за труд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проектов заявления об установлении работнику  работы с неполным рабочим временем, о предоставлении отпусков разных видов, объяснительных о совершении дисциплинарного проступка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3.7. Рассмотрение трудовых споров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73BED" w:rsidRDefault="002D0ABC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спора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 w:rsidP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трудовых споров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рассмотрения трудовых споров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73BED" w:rsidRDefault="002D0ABC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заявления в комиссию по рассмотрению трудовых споров  и искового заявления в суд о рассмотрении трудового спора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</w:t>
            </w:r>
          </w:p>
          <w:p w:rsidR="00D73BED" w:rsidRDefault="00D73BED" w:rsidP="00D73BED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Изучение разделов, глав и статей  Трудового кодекса РФ  </w:t>
            </w:r>
          </w:p>
          <w:p w:rsidR="00D73BED" w:rsidRDefault="00D73BED" w:rsidP="00D73BED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Конспектирование разделов, глав и статей  Трудового кодекса РФ  </w:t>
            </w:r>
          </w:p>
          <w:p w:rsidR="00D73BED" w:rsidRDefault="00D73BED" w:rsidP="00D73BED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Составление тестов по отдельным главам Трудового кодекса РФ</w:t>
            </w:r>
          </w:p>
          <w:p w:rsidR="00D73BED" w:rsidRDefault="00D73BED" w:rsidP="00D73B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Изучение нормативно-правовых актов,  регулирующих труд отдельных категорий работников</w:t>
            </w:r>
          </w:p>
          <w:p w:rsidR="00D73BED" w:rsidRDefault="00D73BED" w:rsidP="00D73B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Конспектирование нормативно-правовых актов,  регулирующих труд отдельных категорий работников</w:t>
            </w:r>
          </w:p>
          <w:p w:rsidR="00D73BED" w:rsidRDefault="00D73BED">
            <w:r>
              <w:rPr>
                <w:sz w:val="20"/>
                <w:szCs w:val="20"/>
              </w:rPr>
              <w:t>6 Составление тестов по нормативно-правовым актам,  регулирующим труд отдельных категорий работников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27209C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E133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4. Планирование деятельности организации и основных технико-экономических показателей её работы</w:t>
            </w:r>
            <w:r w:rsidR="00AE1331">
              <w:rPr>
                <w:rFonts w:eastAsia="Calibri"/>
                <w:b/>
                <w:bCs/>
                <w:sz w:val="20"/>
                <w:szCs w:val="20"/>
              </w:rPr>
              <w:t>. Социальная психология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процесса управления.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23195C">
            <w:pPr>
              <w:snapToGrid w:val="0"/>
              <w:jc w:val="center"/>
            </w:pPr>
            <w:r>
              <w:t>89/85+4 (65</w:t>
            </w:r>
            <w:r w:rsidR="0077053F">
              <w:t>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Издержки производства и реализации продукции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себестоимости и издержек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группировка затрат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Калькулирование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 затрат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калькуляции себестоимости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4.2. Цены и ценообразование на продукцию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D0AF4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функции цены, как экономической категории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цен и их классификация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Ценовая политика и ценовые стратегии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4.3. Прибыль и рентабельность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виды прибыли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использование прибыли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Рентабельность, показатели рентабельности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4.4. Планирование деятельности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EB7176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принципы планирования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планов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плана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Бизнес-план. Структура бизнес-плана.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FC12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4.5  Качество и конкурентоспособность продукции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C44335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качества и конкурентоспособности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697129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  <w:r w:rsidRPr="006B6D66">
              <w:rPr>
                <w:rFonts w:eastAsia="Calibri"/>
                <w:b/>
                <w:bCs/>
                <w:sz w:val="20"/>
                <w:szCs w:val="20"/>
              </w:rPr>
              <w:t>7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B6D66">
              <w:rPr>
                <w:b/>
                <w:sz w:val="20"/>
                <w:szCs w:val="20"/>
              </w:rPr>
              <w:t>Предмет, объект,</w:t>
            </w:r>
          </w:p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  <w:r w:rsidRPr="006B6D66">
              <w:rPr>
                <w:b/>
                <w:sz w:val="20"/>
                <w:szCs w:val="20"/>
              </w:rPr>
              <w:t>структура</w:t>
            </w:r>
            <w:r>
              <w:rPr>
                <w:sz w:val="20"/>
                <w:szCs w:val="20"/>
              </w:rPr>
              <w:t xml:space="preserve"> </w:t>
            </w:r>
            <w:r w:rsidRPr="006B6D66">
              <w:rPr>
                <w:b/>
                <w:sz w:val="20"/>
                <w:szCs w:val="20"/>
              </w:rPr>
              <w:t>и методы</w:t>
            </w:r>
          </w:p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  <w:r w:rsidRPr="006B6D66">
              <w:rPr>
                <w:b/>
                <w:sz w:val="20"/>
                <w:szCs w:val="20"/>
              </w:rPr>
              <w:t>социальной психологии</w:t>
            </w:r>
          </w:p>
          <w:p w:rsidR="00697129" w:rsidRPr="006B6D66" w:rsidRDefault="00697129" w:rsidP="006B6D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697129" w:rsidRPr="00697129" w:rsidRDefault="00697129" w:rsidP="00697129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29" w:rsidRDefault="002E7369" w:rsidP="008E4C1D">
            <w:pPr>
              <w:jc w:val="center"/>
            </w:pPr>
            <w:r>
              <w:t>1,2</w:t>
            </w:r>
          </w:p>
        </w:tc>
      </w:tr>
      <w:tr w:rsidR="00697129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предмета, объекта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697129" w:rsidRDefault="0069712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29" w:rsidRDefault="00697129" w:rsidP="008E4C1D">
            <w:pPr>
              <w:jc w:val="center"/>
            </w:pPr>
          </w:p>
        </w:tc>
      </w:tr>
      <w:tr w:rsidR="00697129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697129" w:rsidRDefault="0069712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29" w:rsidRDefault="00697129" w:rsidP="008E4C1D">
            <w:pPr>
              <w:jc w:val="center"/>
            </w:pPr>
          </w:p>
        </w:tc>
      </w:tr>
      <w:tr w:rsidR="0069712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7129" w:rsidRDefault="0069712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129" w:rsidRDefault="00697129" w:rsidP="008E4C1D">
            <w:pPr>
              <w:jc w:val="center"/>
            </w:pPr>
          </w:p>
        </w:tc>
      </w:tr>
      <w:tr w:rsidR="00E31283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E31283" w:rsidRPr="006B6D66" w:rsidRDefault="00E31283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4.8 Структура</w:t>
            </w:r>
          </w:p>
          <w:p w:rsidR="00E31283" w:rsidRPr="006B6D66" w:rsidRDefault="00E31283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управленческой деятельности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E31283" w:rsidRDefault="00E31283" w:rsidP="00E3128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283" w:rsidRDefault="002E7369" w:rsidP="008E4C1D">
            <w:pPr>
              <w:jc w:val="center"/>
            </w:pPr>
            <w:r>
              <w:t>1,2</w:t>
            </w:r>
          </w:p>
        </w:tc>
      </w:tr>
      <w:tr w:rsidR="00E31283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E31283" w:rsidRPr="006B6D66" w:rsidRDefault="00E3128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CC150D">
            <w:pPr>
              <w:snapToGrid w:val="0"/>
              <w:rPr>
                <w:sz w:val="20"/>
                <w:szCs w:val="20"/>
              </w:rPr>
            </w:pPr>
            <w:r w:rsidRPr="00697129">
              <w:rPr>
                <w:sz w:val="20"/>
                <w:szCs w:val="20"/>
              </w:rPr>
              <w:t>Общие черты, функции, формы и методы управленческой деятельности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E31283" w:rsidRDefault="00E3128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283" w:rsidRDefault="00E31283" w:rsidP="008E4C1D">
            <w:pPr>
              <w:jc w:val="center"/>
            </w:pPr>
          </w:p>
        </w:tc>
      </w:tr>
      <w:tr w:rsidR="00E31283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E31283" w:rsidRPr="006B6D66" w:rsidRDefault="00E3128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E312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Организационная  структура </w:t>
            </w:r>
            <w:r w:rsidRPr="00E31283">
              <w:rPr>
                <w:sz w:val="20"/>
                <w:szCs w:val="20"/>
              </w:rPr>
              <w:t>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E31283" w:rsidRDefault="00E3128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283" w:rsidRDefault="00E31283" w:rsidP="008E4C1D">
            <w:pPr>
              <w:jc w:val="center"/>
            </w:pPr>
          </w:p>
        </w:tc>
      </w:tr>
      <w:tr w:rsidR="00E31283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283" w:rsidRPr="006B6D66" w:rsidRDefault="00E3128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CC150D">
            <w:pPr>
              <w:snapToGrid w:val="0"/>
              <w:rPr>
                <w:sz w:val="20"/>
                <w:szCs w:val="20"/>
              </w:rPr>
            </w:pPr>
            <w:r w:rsidRPr="00E31283">
              <w:rPr>
                <w:sz w:val="20"/>
                <w:szCs w:val="20"/>
              </w:rPr>
              <w:t>Понятие  стадии управленческой деятельности и управленческой технологии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31283" w:rsidRDefault="00E3128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283" w:rsidRDefault="00E31283" w:rsidP="008E4C1D">
            <w:pPr>
              <w:jc w:val="center"/>
            </w:pPr>
          </w:p>
        </w:tc>
      </w:tr>
      <w:tr w:rsidR="00DC5152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DC5152" w:rsidRPr="006B6D66" w:rsidRDefault="00DC5152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4.9 Социальная</w:t>
            </w:r>
          </w:p>
          <w:p w:rsidR="00DC5152" w:rsidRPr="006B6D66" w:rsidRDefault="00DC5152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общения.</w:t>
            </w:r>
          </w:p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C5152" w:rsidRPr="00E31283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C5152" w:rsidRDefault="00DC5152" w:rsidP="00EF4451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52" w:rsidRDefault="002E7369" w:rsidP="008E4C1D">
            <w:pPr>
              <w:jc w:val="center"/>
            </w:pPr>
            <w:r>
              <w:t>1,2</w:t>
            </w:r>
          </w:p>
        </w:tc>
      </w:tr>
      <w:tr w:rsidR="00DC5152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функции и виды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C5152" w:rsidRDefault="00DC5152" w:rsidP="00EF4451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52" w:rsidRDefault="00DC5152" w:rsidP="008E4C1D">
            <w:pPr>
              <w:jc w:val="center"/>
            </w:pPr>
          </w:p>
        </w:tc>
      </w:tr>
      <w:tr w:rsidR="00DC5152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 техника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C5152" w:rsidRDefault="00DC5152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52" w:rsidRDefault="00DC5152" w:rsidP="008E4C1D">
            <w:pPr>
              <w:jc w:val="center"/>
            </w:pPr>
          </w:p>
        </w:tc>
      </w:tr>
      <w:tr w:rsidR="00DC5152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как социальная связь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5152" w:rsidRDefault="00DC5152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152" w:rsidRDefault="00DC5152" w:rsidP="008E4C1D">
            <w:pPr>
              <w:jc w:val="center"/>
            </w:pPr>
          </w:p>
        </w:tc>
      </w:tr>
      <w:tr w:rsidR="00FB2D4F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FB2D4F" w:rsidRPr="006B6D66" w:rsidRDefault="00FB2D4F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4.10 Закономерности</w:t>
            </w:r>
          </w:p>
          <w:p w:rsidR="00FB2D4F" w:rsidRPr="006B6D66" w:rsidRDefault="00FB2D4F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общения и межличностных</w:t>
            </w:r>
          </w:p>
          <w:p w:rsidR="00FB2D4F" w:rsidRPr="006B6D66" w:rsidRDefault="00FB2D4F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отношений людей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FB2D4F" w:rsidRDefault="00FB2D4F" w:rsidP="00FB2D4F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2E7369" w:rsidP="008E4C1D">
            <w:pPr>
              <w:jc w:val="center"/>
            </w:pPr>
            <w:r>
              <w:t>1,2,3</w:t>
            </w:r>
          </w:p>
        </w:tc>
      </w:tr>
      <w:tr w:rsidR="00FB2D4F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4A49F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D4F" w:rsidRPr="00DC5152">
              <w:rPr>
                <w:sz w:val="20"/>
                <w:szCs w:val="20"/>
              </w:rPr>
              <w:t>Задачи межличностного взаимодействия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FB2D4F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Функции общения в межличностных отношениях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FB2D4F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Межличностные отношения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FB2D4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Психология межличностного воздействия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4A49F1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4.11 Формы</w:t>
            </w:r>
          </w:p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межличностного</w:t>
            </w:r>
          </w:p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психологического</w:t>
            </w:r>
          </w:p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A49F1" w:rsidRDefault="004A49F1" w:rsidP="004A49F1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9F1" w:rsidRDefault="002E7369" w:rsidP="008E4C1D">
            <w:pPr>
              <w:jc w:val="center"/>
            </w:pPr>
            <w:r>
              <w:t>1,2</w:t>
            </w:r>
          </w:p>
        </w:tc>
      </w:tr>
      <w:tr w:rsidR="004A49F1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A49F1" w:rsidRPr="004A49F1" w:rsidRDefault="004A49F1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Понятие формы межличностного психологического взаимодействия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A49F1" w:rsidRDefault="004A49F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9F1" w:rsidRDefault="004A49F1" w:rsidP="008E4C1D">
            <w:pPr>
              <w:jc w:val="center"/>
            </w:pPr>
          </w:p>
        </w:tc>
      </w:tr>
      <w:tr w:rsidR="004A49F1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Вербальная (речевая) и невербальная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A49F1" w:rsidRDefault="004A49F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9F1" w:rsidRDefault="004A49F1" w:rsidP="008E4C1D">
            <w:pPr>
              <w:jc w:val="center"/>
            </w:pPr>
          </w:p>
        </w:tc>
      </w:tr>
      <w:tr w:rsidR="004A49F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49F1" w:rsidRDefault="004A49F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9F1" w:rsidRDefault="004A49F1" w:rsidP="008E4C1D">
            <w:pPr>
              <w:jc w:val="center"/>
            </w:pPr>
          </w:p>
        </w:tc>
      </w:tr>
      <w:tr w:rsidR="00202FA4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202FA4" w:rsidRPr="006B6D66" w:rsidRDefault="00202FA4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4.12 Проблема личности</w:t>
            </w:r>
          </w:p>
          <w:p w:rsidR="00202FA4" w:rsidRPr="006B6D66" w:rsidRDefault="00202FA4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социальной психологии.</w:t>
            </w:r>
          </w:p>
          <w:p w:rsidR="00202FA4" w:rsidRPr="006B6D66" w:rsidRDefault="00202FA4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Личность руководителя.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202FA4" w:rsidRDefault="00202FA4" w:rsidP="00202FA4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A527CC" w:rsidP="008E4C1D">
            <w:pPr>
              <w:jc w:val="center"/>
            </w:pPr>
            <w:r>
              <w:t>1,2,3</w:t>
            </w:r>
          </w:p>
        </w:tc>
      </w:tr>
      <w:tr w:rsidR="00202FA4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02FA4" w:rsidRPr="006B6D66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Понятие и структура личности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202FA4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02FA4" w:rsidRPr="006B6D66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Классификация типов личности и уровней ее развития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202FA4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Лидерство и руководство в группах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202FA4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Теории и стили лидерства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565A9A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371FEE" w:rsidP="00565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4.13 Психология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65A9A">
              <w:rPr>
                <w:b/>
                <w:sz w:val="20"/>
                <w:szCs w:val="20"/>
              </w:rPr>
              <w:t>делового</w:t>
            </w:r>
          </w:p>
          <w:p w:rsidR="00565A9A" w:rsidRDefault="00565A9A" w:rsidP="00565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565A9A" w:rsidP="00565A9A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A527CC" w:rsidP="008E4C1D">
            <w:pPr>
              <w:jc w:val="center"/>
            </w:pPr>
            <w:r>
              <w:t>1,2</w:t>
            </w:r>
          </w:p>
        </w:tc>
      </w:tr>
      <w:tr w:rsidR="00565A9A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Деловое общение, его виды и формы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особенности делового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565A9A" w:rsidP="0037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4.14 Приёмы и техники</w:t>
            </w:r>
          </w:p>
          <w:p w:rsidR="00565A9A" w:rsidRDefault="00565A9A" w:rsidP="0037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управления партнёром в процессе общения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565A9A" w:rsidP="00565A9A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A527CC" w:rsidP="008E4C1D">
            <w:pPr>
              <w:jc w:val="center"/>
            </w:pPr>
            <w:r>
              <w:t>1,2,3</w:t>
            </w:r>
          </w:p>
        </w:tc>
      </w:tr>
      <w:tr w:rsidR="00565A9A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Средства и техника управленческого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приемы влияния на партнера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P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особенности публичного выступления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37696A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37696A" w:rsidRPr="00371FEE" w:rsidRDefault="0037696A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4.15 Социально-</w:t>
            </w:r>
          </w:p>
          <w:p w:rsidR="0037696A" w:rsidRDefault="0037696A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психологическая организация</w:t>
            </w:r>
          </w:p>
          <w:p w:rsidR="0037696A" w:rsidRPr="00371FEE" w:rsidRDefault="0037696A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социальных групп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7696A" w:rsidRPr="00565A9A" w:rsidRDefault="0037696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37696A" w:rsidRDefault="0037696A" w:rsidP="00371FEE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96A" w:rsidRDefault="00A527CC" w:rsidP="008E4C1D">
            <w:pPr>
              <w:jc w:val="center"/>
            </w:pPr>
            <w:r>
              <w:t>1,2</w:t>
            </w:r>
          </w:p>
        </w:tc>
      </w:tr>
      <w:tr w:rsidR="0037696A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37696A" w:rsidRDefault="0037696A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696A" w:rsidRDefault="0037696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37696A" w:rsidRPr="00565A9A" w:rsidRDefault="0037696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социальной группе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37696A" w:rsidRDefault="0037696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96A" w:rsidRDefault="0037696A" w:rsidP="008E4C1D">
            <w:pPr>
              <w:jc w:val="center"/>
            </w:pPr>
          </w:p>
        </w:tc>
      </w:tr>
      <w:tr w:rsidR="0037696A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696A" w:rsidRDefault="0037696A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696A" w:rsidRDefault="0037696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37696A" w:rsidRPr="00565A9A" w:rsidRDefault="0037696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7696A" w:rsidRDefault="0037696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96A" w:rsidRDefault="0037696A" w:rsidP="008E4C1D">
            <w:pPr>
              <w:jc w:val="center"/>
            </w:pPr>
          </w:p>
        </w:tc>
      </w:tr>
      <w:tr w:rsidR="00C0727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C07277" w:rsidRDefault="00C0727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4.16 Малая социальная</w:t>
            </w:r>
          </w:p>
          <w:p w:rsidR="00C07277" w:rsidRDefault="00C0727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07277" w:rsidRDefault="00C07277" w:rsidP="0037696A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277" w:rsidRDefault="00A527CC" w:rsidP="008E4C1D">
            <w:pPr>
              <w:jc w:val="center"/>
            </w:pPr>
            <w:r>
              <w:t>1,2</w:t>
            </w:r>
          </w:p>
        </w:tc>
      </w:tr>
      <w:tr w:rsidR="00C0727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малых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277" w:rsidRDefault="00C07277" w:rsidP="008E4C1D">
            <w:pPr>
              <w:jc w:val="center"/>
            </w:pPr>
          </w:p>
        </w:tc>
      </w:tr>
      <w:tr w:rsidR="00C0727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малой группы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277" w:rsidRDefault="00C07277" w:rsidP="008E4C1D">
            <w:pPr>
              <w:jc w:val="center"/>
            </w:pPr>
          </w:p>
        </w:tc>
      </w:tr>
      <w:tr w:rsidR="00C0727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Формальная и неформальная структура первичного профессионального коллектива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7277" w:rsidRDefault="00C0727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277" w:rsidRDefault="00C07277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4.17 Психологические</w:t>
            </w:r>
          </w:p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управления малой</w:t>
            </w:r>
          </w:p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A527CC" w:rsidP="008E4C1D">
            <w:pPr>
              <w:jc w:val="center"/>
            </w:pPr>
            <w:r>
              <w:t>1,2,3</w:t>
            </w: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510BD1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Психологические особенности реализации функции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CC150D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Психологические особенности деятельности по выработке управленческих решений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10BD1" w:rsidRDefault="00510BD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0BD1">
              <w:rPr>
                <w:sz w:val="20"/>
                <w:szCs w:val="20"/>
              </w:rPr>
              <w:t>сихологические аспекты подбора и расстановки руководителей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CC150D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Экспертные процедуры в оценке персонала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F01B48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10BD1" w:rsidRPr="00510BD1">
              <w:rPr>
                <w:sz w:val="20"/>
                <w:szCs w:val="20"/>
              </w:rPr>
              <w:t>етоды управления</w:t>
            </w:r>
            <w:r>
              <w:rPr>
                <w:sz w:val="20"/>
                <w:szCs w:val="20"/>
              </w:rPr>
              <w:t xml:space="preserve"> малой группой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C0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4.18 Психология</w:t>
            </w:r>
          </w:p>
          <w:p w:rsidR="00510BD1" w:rsidRDefault="00510BD1" w:rsidP="00C0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межгрупповых отношений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C07277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A527CC" w:rsidP="008E4C1D">
            <w:pPr>
              <w:jc w:val="center"/>
            </w:pPr>
            <w:r>
              <w:t>1,2</w:t>
            </w: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C07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История исследований психологии межгрупповых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Проблема межгрупповых отношений в рамках принципа деятельности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Экспериментальные исследования психологии межгрупповых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8E62A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4.19 Большая социальная</w:t>
            </w:r>
          </w:p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565A9A" w:rsidRDefault="008E62A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8E62A7" w:rsidRDefault="0023195C" w:rsidP="00AC458E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A527CC" w:rsidP="008E4C1D">
            <w:pPr>
              <w:jc w:val="center"/>
            </w:pPr>
            <w:r>
              <w:t>1,2</w:t>
            </w:r>
          </w:p>
        </w:tc>
      </w:tr>
      <w:tr w:rsidR="008E62A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565A9A" w:rsidRDefault="008E62A7" w:rsidP="00AC458E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Содержание и структура психо</w:t>
            </w:r>
            <w:r w:rsidR="0010313E">
              <w:rPr>
                <w:sz w:val="20"/>
                <w:szCs w:val="20"/>
              </w:rPr>
              <w:t>логии большой социальной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8E62A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AC458E" w:rsidRDefault="0010313E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8E62A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AC458E" w:rsidRDefault="0010313E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Особенности психологии социальных классов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8E62A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AC458E" w:rsidRDefault="0010313E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Психологические особенности этнических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027545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027545" w:rsidRDefault="00027545" w:rsidP="00274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4.20 Психология больших </w:t>
            </w:r>
          </w:p>
          <w:p w:rsidR="00027545" w:rsidRDefault="00027545" w:rsidP="00274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социальных групп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027545" w:rsidRDefault="00027545" w:rsidP="002A757A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545" w:rsidRDefault="00A527CC" w:rsidP="008E4C1D">
            <w:pPr>
              <w:jc w:val="center"/>
            </w:pPr>
            <w:r>
              <w:t>1,2</w:t>
            </w:r>
          </w:p>
        </w:tc>
      </w:tr>
      <w:tr w:rsidR="00027545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 w:rsidP="0027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2A75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2A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545" w:rsidRDefault="00027545" w:rsidP="008E4C1D">
            <w:pPr>
              <w:jc w:val="center"/>
            </w:pPr>
          </w:p>
        </w:tc>
      </w:tr>
      <w:tr w:rsidR="00027545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механизмы саморегуляции 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545" w:rsidRDefault="00027545" w:rsidP="008E4C1D">
            <w:pPr>
              <w:jc w:val="center"/>
            </w:pPr>
          </w:p>
        </w:tc>
      </w:tr>
      <w:tr w:rsidR="00027545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Толпа как стихийно организованная группа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7545" w:rsidRDefault="0002754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545" w:rsidRDefault="00027545" w:rsidP="008E4C1D">
            <w:pPr>
              <w:jc w:val="center"/>
            </w:pPr>
          </w:p>
        </w:tc>
      </w:tr>
      <w:tr w:rsidR="00FA522E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4.21 Психология массовой</w:t>
            </w:r>
          </w:p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FA522E" w:rsidRDefault="00FA522E" w:rsidP="00FA522E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A527CC" w:rsidP="008E4C1D">
            <w:pPr>
              <w:jc w:val="center"/>
            </w:pPr>
            <w:r>
              <w:t>1,2</w:t>
            </w:r>
          </w:p>
        </w:tc>
      </w:tr>
      <w:tr w:rsidR="00FA522E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и теория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FA522E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Система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FA522E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Средства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FA522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565A9A" w:rsidRDefault="00FA522E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Эффекты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960ED3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60ED3" w:rsidRDefault="00960ED3" w:rsidP="00F01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4.22 Психология</w:t>
            </w:r>
          </w:p>
          <w:p w:rsidR="00960ED3" w:rsidRDefault="00960ED3" w:rsidP="00F01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социального управления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0ED3" w:rsidRPr="00FA522E" w:rsidRDefault="00960ED3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60ED3" w:rsidRDefault="00960ED3" w:rsidP="002322D8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ED3" w:rsidRDefault="00A527CC" w:rsidP="008E4C1D">
            <w:pPr>
              <w:jc w:val="center"/>
            </w:pPr>
            <w:r>
              <w:t>1,2,3</w:t>
            </w:r>
          </w:p>
        </w:tc>
      </w:tr>
      <w:tr w:rsidR="00960ED3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60ED3" w:rsidRDefault="00960ED3" w:rsidP="00F01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ED3" w:rsidRDefault="00960ED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0ED3" w:rsidRPr="00FA522E" w:rsidRDefault="00960ED3" w:rsidP="00CC150D">
            <w:pPr>
              <w:snapToGrid w:val="0"/>
              <w:rPr>
                <w:sz w:val="20"/>
                <w:szCs w:val="20"/>
              </w:rPr>
            </w:pPr>
            <w:r w:rsidRPr="00F01B48">
              <w:rPr>
                <w:sz w:val="20"/>
                <w:szCs w:val="20"/>
              </w:rPr>
              <w:t>Сущность социально-психологических методов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60ED3" w:rsidRDefault="00960ED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ED3" w:rsidRDefault="00960ED3" w:rsidP="008E4C1D">
            <w:pPr>
              <w:jc w:val="center"/>
            </w:pPr>
          </w:p>
        </w:tc>
      </w:tr>
      <w:tr w:rsidR="00960ED3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0ED3" w:rsidRDefault="00960ED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ED3" w:rsidRDefault="00960ED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0ED3" w:rsidRPr="00FA522E" w:rsidRDefault="00960ED3" w:rsidP="00CC150D">
            <w:pPr>
              <w:snapToGrid w:val="0"/>
              <w:rPr>
                <w:sz w:val="20"/>
                <w:szCs w:val="20"/>
              </w:rPr>
            </w:pPr>
            <w:r w:rsidRPr="002322D8">
              <w:rPr>
                <w:sz w:val="20"/>
                <w:szCs w:val="20"/>
              </w:rPr>
              <w:t>Практическая психология управления и способы психологического воздействия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60ED3" w:rsidRDefault="00960ED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ED3" w:rsidRDefault="00960ED3" w:rsidP="008E4C1D">
            <w:pPr>
              <w:jc w:val="center"/>
            </w:pPr>
          </w:p>
        </w:tc>
      </w:tr>
      <w:tr w:rsidR="0023195C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23195C" w:rsidRDefault="0023195C" w:rsidP="00960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4.23 Социализация </w:t>
            </w:r>
          </w:p>
          <w:p w:rsidR="0023195C" w:rsidRDefault="0023195C" w:rsidP="006B6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3195C" w:rsidRPr="00FA522E" w:rsidRDefault="0023195C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23195C" w:rsidRDefault="0023195C" w:rsidP="00960ED3">
            <w:pPr>
              <w:jc w:val="center"/>
            </w:pPr>
            <w:r>
              <w:t>3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95C" w:rsidRDefault="00A527CC" w:rsidP="008E4C1D">
            <w:pPr>
              <w:jc w:val="center"/>
            </w:pPr>
            <w:r>
              <w:t>1,2</w:t>
            </w:r>
          </w:p>
        </w:tc>
      </w:tr>
      <w:tr w:rsidR="0023195C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3195C" w:rsidRDefault="0023195C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195C" w:rsidRDefault="0023195C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3195C" w:rsidRPr="00FA522E" w:rsidRDefault="0023195C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в большой социальной группе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3195C" w:rsidRDefault="0023195C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95C" w:rsidRDefault="0023195C" w:rsidP="008E4C1D">
            <w:pPr>
              <w:jc w:val="center"/>
            </w:pPr>
          </w:p>
        </w:tc>
      </w:tr>
      <w:tr w:rsidR="0023195C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95C" w:rsidRDefault="0023195C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195C" w:rsidRDefault="0023195C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3195C" w:rsidRPr="00FA522E" w:rsidRDefault="0023195C" w:rsidP="00CC150D">
            <w:pPr>
              <w:snapToGrid w:val="0"/>
              <w:rPr>
                <w:sz w:val="20"/>
                <w:szCs w:val="20"/>
              </w:rPr>
            </w:pPr>
            <w:r w:rsidRPr="00960ED3">
              <w:rPr>
                <w:sz w:val="20"/>
                <w:szCs w:val="20"/>
              </w:rPr>
              <w:t>Механизмы социализации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3195C" w:rsidRDefault="0023195C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95C" w:rsidRDefault="0023195C" w:rsidP="008E4C1D">
            <w:pPr>
              <w:jc w:val="center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817EE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7053F" w:rsidRPr="00DC2EAC" w:rsidRDefault="00F5495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053F">
              <w:rPr>
                <w:sz w:val="20"/>
                <w:szCs w:val="20"/>
              </w:rPr>
              <w:t xml:space="preserve"> С</w:t>
            </w:r>
            <w:r w:rsidR="0077053F" w:rsidRPr="00DC2EAC">
              <w:rPr>
                <w:sz w:val="20"/>
                <w:szCs w:val="20"/>
              </w:rPr>
              <w:t xml:space="preserve">бор </w:t>
            </w:r>
            <w:r w:rsidR="0077053F">
              <w:rPr>
                <w:sz w:val="20"/>
                <w:szCs w:val="20"/>
              </w:rPr>
              <w:t>и обработка</w:t>
            </w:r>
            <w:r w:rsidR="0077053F" w:rsidRPr="00DC2EAC">
              <w:rPr>
                <w:sz w:val="20"/>
                <w:szCs w:val="20"/>
              </w:rPr>
              <w:t xml:space="preserve">  информации для написания  </w:t>
            </w:r>
            <w:r w:rsidR="0077053F">
              <w:rPr>
                <w:sz w:val="20"/>
                <w:szCs w:val="20"/>
              </w:rPr>
              <w:t xml:space="preserve">теоретической части </w:t>
            </w:r>
            <w:r w:rsidR="0077053F" w:rsidRPr="00DC2EAC">
              <w:rPr>
                <w:sz w:val="20"/>
                <w:szCs w:val="20"/>
              </w:rPr>
              <w:t>курсовой работы</w:t>
            </w:r>
          </w:p>
          <w:p w:rsidR="0077053F" w:rsidRPr="00DC2EAC" w:rsidRDefault="00F5495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3F">
              <w:rPr>
                <w:sz w:val="20"/>
                <w:szCs w:val="20"/>
              </w:rPr>
              <w:t xml:space="preserve"> </w:t>
            </w:r>
            <w:r w:rsidR="0077053F" w:rsidRPr="00DC2EAC">
              <w:rPr>
                <w:sz w:val="20"/>
                <w:szCs w:val="20"/>
              </w:rPr>
              <w:t>Оформление курсовой работы</w:t>
            </w:r>
          </w:p>
          <w:p w:rsidR="0077053F" w:rsidRDefault="00F5495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053F">
              <w:rPr>
                <w:sz w:val="20"/>
                <w:szCs w:val="20"/>
              </w:rPr>
              <w:t xml:space="preserve"> </w:t>
            </w:r>
            <w:r w:rsidR="0077053F" w:rsidRPr="00DC2EAC">
              <w:rPr>
                <w:sz w:val="20"/>
                <w:szCs w:val="20"/>
              </w:rPr>
              <w:t>Оформление мультимедийных презентаций для защиты курсовой работы</w:t>
            </w:r>
          </w:p>
          <w:p w:rsidR="0023195C" w:rsidRDefault="0023195C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758A" w:rsidRPr="00AF3BE2">
              <w:rPr>
                <w:sz w:val="20"/>
                <w:szCs w:val="20"/>
              </w:rPr>
              <w:t xml:space="preserve"> </w:t>
            </w:r>
            <w:r w:rsidR="00F2758A">
              <w:rPr>
                <w:sz w:val="20"/>
                <w:szCs w:val="20"/>
              </w:rPr>
              <w:t xml:space="preserve">Составление </w:t>
            </w:r>
            <w:r w:rsidR="00F2758A" w:rsidRPr="00AF3BE2">
              <w:rPr>
                <w:sz w:val="20"/>
                <w:szCs w:val="20"/>
              </w:rPr>
              <w:t>плана и тезисов ответа</w:t>
            </w:r>
            <w:r w:rsidR="00F2758A">
              <w:rPr>
                <w:sz w:val="20"/>
                <w:szCs w:val="20"/>
              </w:rPr>
              <w:t xml:space="preserve"> </w:t>
            </w:r>
          </w:p>
          <w:p w:rsidR="00F2758A" w:rsidRDefault="00F2758A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Написание рефератов </w:t>
            </w:r>
            <w:r w:rsidR="002701F3">
              <w:rPr>
                <w:sz w:val="20"/>
                <w:szCs w:val="20"/>
              </w:rPr>
              <w:t xml:space="preserve">и </w:t>
            </w:r>
            <w:r w:rsidR="002701F3" w:rsidRPr="002701F3">
              <w:rPr>
                <w:sz w:val="20"/>
                <w:szCs w:val="20"/>
              </w:rPr>
              <w:t>подготовка творческих работ</w:t>
            </w:r>
            <w:r w:rsidR="002701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заданные темы</w:t>
            </w:r>
          </w:p>
          <w:p w:rsidR="00F2758A" w:rsidRDefault="00F2758A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Составление тестов на заданные темы</w:t>
            </w:r>
          </w:p>
          <w:p w:rsidR="002701F3" w:rsidRPr="00F2758A" w:rsidRDefault="002701F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</w:t>
            </w:r>
            <w:r w:rsidRPr="002701F3">
              <w:rPr>
                <w:sz w:val="20"/>
                <w:szCs w:val="20"/>
              </w:rPr>
              <w:t>нализ ситуации из произведений художественной и специальной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A527CC">
            <w:pPr>
              <w:snapToGrid w:val="0"/>
              <w:jc w:val="center"/>
            </w:pPr>
            <w:r>
              <w:t>65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7053F" w:rsidRDefault="00F2758A" w:rsidP="00F54953">
            <w:pPr>
              <w:snapToGrid w:val="0"/>
              <w:rPr>
                <w:sz w:val="20"/>
                <w:szCs w:val="20"/>
              </w:rPr>
            </w:pPr>
            <w:r w:rsidRPr="00F2758A">
              <w:rPr>
                <w:sz w:val="20"/>
                <w:szCs w:val="20"/>
              </w:rPr>
              <w:t>1 Изучение межличностных</w:t>
            </w:r>
            <w:r>
              <w:rPr>
                <w:sz w:val="20"/>
                <w:szCs w:val="20"/>
              </w:rPr>
              <w:t xml:space="preserve"> отношений в отдельно взятой группе</w:t>
            </w:r>
          </w:p>
          <w:p w:rsidR="00F2758A" w:rsidRDefault="00F2758A" w:rsidP="00F549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Лидерство в малой группе</w:t>
            </w:r>
          </w:p>
          <w:p w:rsidR="00F2758A" w:rsidRDefault="00F2758A" w:rsidP="00F549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Массы и массовое сознание</w:t>
            </w:r>
          </w:p>
          <w:p w:rsidR="002701F3" w:rsidRDefault="002701F3" w:rsidP="002701F3">
            <w:pPr>
              <w:snapToGrid w:val="0"/>
              <w:rPr>
                <w:rFonts w:eastAsia="Newton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Pr="002701F3">
              <w:rPr>
                <w:sz w:val="20"/>
                <w:szCs w:val="20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Организация как объект управления</w:t>
            </w:r>
          </w:p>
          <w:p w:rsidR="002701F3" w:rsidRPr="002701F3" w:rsidRDefault="002701F3" w:rsidP="002701F3">
            <w:pPr>
              <w:suppressAutoHyphens w:val="0"/>
              <w:autoSpaceDE w:val="0"/>
              <w:autoSpaceDN w:val="0"/>
              <w:adjustRightInd w:val="0"/>
              <w:rPr>
                <w:rFonts w:ascii="NewtonC" w:eastAsia="NewtonC" w:cs="NewtonC"/>
                <w:sz w:val="20"/>
                <w:szCs w:val="20"/>
                <w:lang w:eastAsia="ru-RU"/>
              </w:rPr>
            </w:pPr>
            <w:r>
              <w:rPr>
                <w:rFonts w:eastAsia="NewtonC"/>
                <w:sz w:val="20"/>
                <w:szCs w:val="20"/>
                <w:lang w:eastAsia="ru-RU"/>
              </w:rPr>
              <w:t>5</w:t>
            </w:r>
            <w:r w:rsidR="00A527CC">
              <w:rPr>
                <w:rFonts w:eastAsia="NewtonC"/>
                <w:sz w:val="20"/>
                <w:szCs w:val="20"/>
                <w:lang w:eastAsia="ru-RU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Психологическое воздействие</w:t>
            </w:r>
            <w:r>
              <w:rPr>
                <w:rFonts w:eastAsia="NewtonC"/>
                <w:sz w:val="20"/>
                <w:szCs w:val="20"/>
                <w:lang w:eastAsia="ru-RU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в процессе общения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/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Примерная тематика курсовых работ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Расчёт основных технико-экономических показателей организации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Издержки производства, ценообразование, прибыль и рентабельность организации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Качество, стандартизация и сертификация продукции на предприятии отрасли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 Экономическая эффективность использования основных средств предприятия отрасли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 Кругооборот оборотных средств организации, показатели их эффективного использования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 Формирование прибыли в организации и пути повышения рентабельности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 Организация оплаты труда на предприятии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 Выявление резервов производственной мощности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 Расчёт экономической эффективности капитальных вложений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Резервы снижения себестоимости продукции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/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091AC9">
            <w:pPr>
              <w:snapToGrid w:val="0"/>
              <w:jc w:val="center"/>
            </w:pPr>
            <w:r>
              <w:t>2</w:t>
            </w:r>
            <w:r w:rsidR="00091AC9">
              <w:t>4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/>
        </w:tc>
      </w:tr>
      <w:tr w:rsidR="0077053F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t>МДК 04.02 МЕНЕДЖМЕНТ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3F" w:rsidRPr="008C5CDB" w:rsidRDefault="0077053F" w:rsidP="00091A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Стратегический менеджмент. Миссия и цели. Тактическое планирование. Основные этапы планирования.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091AC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4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8C5CDB">
              <w:rPr>
                <w:sz w:val="20"/>
                <w:szCs w:val="20"/>
              </w:rPr>
              <w:t>Инструментарий менеджмента организации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512099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Основные функции менеджмента (Планирование,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организация,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мотивация,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контроль)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Система методов управления. Основные методы управления. Организационно-распорядительные,экономические,социально-психологические методы.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Их достоинства и недостатки.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091AC9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  <w:r w:rsidR="0077053F" w:rsidRPr="008C5C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7053F" w:rsidRPr="008C5CDB">
              <w:rPr>
                <w:sz w:val="20"/>
                <w:szCs w:val="20"/>
              </w:rPr>
              <w:t>Система мотивации труда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Мотивация и критерии мотивации. Мотивация и иерархия потребностей.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Первичные и вторичные потребности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6. </w:t>
            </w:r>
            <w:r w:rsidRPr="008C5CDB">
              <w:rPr>
                <w:sz w:val="20"/>
                <w:szCs w:val="20"/>
              </w:rPr>
              <w:t>Процесс принятия управленческого решения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512099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Понятие решений.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Типы решений и требования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,предъявленные к ним. Методы принятия решений.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Этапы принятия решений: установление проблемы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,выявление факторов и условий,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разработка решений,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оценка и принятие решений.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7. </w:t>
            </w:r>
            <w:r w:rsidRPr="008C5CDB">
              <w:rPr>
                <w:sz w:val="20"/>
                <w:szCs w:val="20"/>
              </w:rPr>
              <w:t>Управление конфликтами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Конфликт как органическая составляющая жизни организации. Причины  и источники конфликтов.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Классификация конфликтов.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Рассмотрение типичных конфликтных ситуаций.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Взаимосвязь конфликта и стресса.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8. </w:t>
            </w:r>
            <w:r w:rsidRPr="008C5CDB">
              <w:rPr>
                <w:sz w:val="20"/>
                <w:szCs w:val="20"/>
              </w:rPr>
              <w:t>Психология менеджмента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Понятие о психике. Личность .Социально-психологический климат в коллективе.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Власть и лидерство.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Понятие имиджа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091AC9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Тема 9.</w:t>
            </w:r>
            <w:r w:rsidR="0077053F" w:rsidRPr="008C5C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7053F" w:rsidRPr="008C5CDB">
              <w:rPr>
                <w:sz w:val="20"/>
                <w:szCs w:val="20"/>
              </w:rPr>
              <w:t>Этика делового общения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Деловое общение .Фазы делового общения: начало  беседы,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передача информации. аргументирование, опровержение доводов собеседников, принятие решения.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Деловое совещание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10. </w:t>
            </w:r>
            <w:r w:rsidRPr="008C5CDB">
              <w:rPr>
                <w:sz w:val="20"/>
                <w:szCs w:val="20"/>
              </w:rPr>
              <w:t>Руководитель в системе управления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Понятие руководства и власти.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Планирование работы менеджера. Организация рабочего дня.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Рабочего места.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Стили управления  и факторы его формирования. Связь стиля управления и ситуации. «Решетка менеджмента»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2E4073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Составление плана и тезисов ответа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Дополнение конспекта рекомендованной литературой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Ответы на контрольные вопросы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Составление тематических кроссвордов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Pr="008C5CDB" w:rsidRDefault="00DF5C90" w:rsidP="00091AC9">
            <w:pPr>
              <w:jc w:val="center"/>
            </w:pPr>
            <w:r w:rsidRPr="008C5CDB">
              <w:t>1</w:t>
            </w:r>
            <w:r w:rsidR="00091AC9" w:rsidRPr="008C5CDB">
              <w:t>0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работы: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Конфлитные ситуации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Подготовка и проведение делового совещания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Стили руководства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Default="0077053F" w:rsidP="004737A0">
            <w:pPr>
              <w:jc w:val="center"/>
            </w:pPr>
            <w:r>
              <w:t>0/16 (8)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3F" w:rsidRDefault="0077053F" w:rsidP="00E156B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Профессиональное использование табличного процессора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4565D0" w:rsidRDefault="0077053F" w:rsidP="004737A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jc w:val="center"/>
            </w:pPr>
            <w:r>
              <w:t>1,2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. Сортировка и фильтрация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 Работа с формулами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Формулы с использованием условий. Оформление таблиц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Абсолютные и относительные ссылки. Связанные таблицы. Расчет промежуточных итогов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шаблонов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Базы данных и системы управления базами данных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форм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запросов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отчетов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7053F" w:rsidRPr="00DC2EAC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C2EAC">
              <w:rPr>
                <w:sz w:val="20"/>
                <w:szCs w:val="20"/>
              </w:rPr>
              <w:t>Решение задач</w:t>
            </w:r>
          </w:p>
          <w:p w:rsidR="0077053F" w:rsidRDefault="0077053F" w:rsidP="004737A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eastAsia="Calibri"/>
                <w:bCs/>
                <w:sz w:val="20"/>
                <w:szCs w:val="20"/>
              </w:rPr>
              <w:t>Действия в соответствии с инструкциями и методическими указаниями лабораторно-практических занятий</w:t>
            </w:r>
          </w:p>
          <w:p w:rsidR="0077053F" w:rsidRDefault="0077053F" w:rsidP="004737A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Получение результата при выполнении лабораторно-практических занятий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jc w:val="center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  <w:r w:rsidRPr="00F040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Типы данных, используемые в электронных таблицах</w:t>
            </w:r>
          </w:p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Назначение и основные возможности электронных таблиц</w:t>
            </w:r>
          </w:p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Типы баз данных</w:t>
            </w:r>
          </w:p>
          <w:p w:rsidR="0077053F" w:rsidRPr="00F04047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Назначение и основные возможности СУБД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/>
        </w:tc>
      </w:tr>
      <w:tr w:rsidR="0077053F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93CA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5. </w:t>
            </w:r>
            <w:r w:rsidRPr="00A93CA7">
              <w:rPr>
                <w:b/>
                <w:sz w:val="20"/>
                <w:szCs w:val="20"/>
              </w:rPr>
              <w:t>Обеспечение безопасных условий труда в отрасли, их правовое регулирование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jc w:val="center"/>
            </w:pPr>
          </w:p>
        </w:tc>
      </w:tr>
      <w:tr w:rsidR="007E66E1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E66E1" w:rsidRDefault="007E66E1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04.03 Правовое обе6спечние профессиональной деятельности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E66E1" w:rsidRPr="002E08E0" w:rsidRDefault="007E66E1" w:rsidP="00CA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E66E1" w:rsidRPr="002E08E0" w:rsidRDefault="007E66E1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66E1" w:rsidRDefault="007E66E1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6E1" w:rsidRDefault="007E66E1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 Правовое регулирование несчастных случаев на производстве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7E66E1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B20D0" w:rsidRDefault="00BB20D0" w:rsidP="00BB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несчастного случая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работодателя при несчастном случае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 расследования и регистрации  несчастных случаев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несчастных случаев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BB20D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B20D0" w:rsidRDefault="00BB20D0" w:rsidP="00BB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документов о несчастном случае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A31E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55EE8" w:rsidRDefault="00C55EE8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Изучение порядка оформления документации о несчастном случае на производстве</w:t>
            </w:r>
          </w:p>
          <w:p w:rsidR="00C55EE8" w:rsidRPr="002E08E0" w:rsidRDefault="00C55EE8" w:rsidP="00C5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Оформление документации о несчастном случае на производстве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55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МДК 04.04 охрана труда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5.1 Идентификация и воздействие на человека негативных факторов производственной среды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2E08E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 xml:space="preserve">Введение </w:t>
            </w:r>
          </w:p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Классификация и номенклатура негативных факторов.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Производственная среда.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Негативные факторы производственной среды.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факторы производственной среды и безопасные работы.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Источники и характеристики негативных факторов и их воздействие на человека.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механические факторы.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Физические негативные факторы.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Химические негативные факторы (вредные вещества).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факторы комплексного характера.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Pr="002E08E0" w:rsidRDefault="00C55EE8" w:rsidP="0061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воздействия вредных веществ, содержащихся в воздухе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rPr>
          <w:trHeight w:val="219"/>
        </w:trPr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5.2 Защита человека от вредных и опасных производственных факторов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2E08E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CA396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Защита человека от физических негативных факторов.</w:t>
            </w:r>
          </w:p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 xml:space="preserve">Защита от вибрации, шума, </w:t>
            </w:r>
            <w:r>
              <w:rPr>
                <w:sz w:val="20"/>
                <w:szCs w:val="20"/>
              </w:rPr>
              <w:t>ин</w:t>
            </w:r>
            <w:r w:rsidRPr="002E08E0">
              <w:rPr>
                <w:sz w:val="20"/>
                <w:szCs w:val="20"/>
              </w:rPr>
              <w:t>фра- и ультразвука, излучений; защита постоянных электрических и магнитных полей.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 xml:space="preserve">Защита человека от химических и биологических негативных факторов. 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Защита от загрязнений воздушной среды. Защита от загрязнений водной среды.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Защита человека от опасности механического травмирования.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и средства защиты при работе с технологическим оборудованием и инструментом.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Основные защитные средства.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Обеспечение безопасности при выполнение работ.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743CC4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Защита человека от опасных факторов комплексного характера.</w:t>
            </w:r>
          </w:p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>жа</w:t>
            </w:r>
            <w:r w:rsidRPr="002E08E0">
              <w:rPr>
                <w:bCs/>
                <w:sz w:val="20"/>
                <w:szCs w:val="20"/>
              </w:rPr>
              <w:t>рная защита на производственных объектах.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тушения пожара.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Огнетушащие вещества.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и средства обеспечени</w:t>
            </w:r>
            <w:r>
              <w:rPr>
                <w:sz w:val="20"/>
                <w:szCs w:val="20"/>
              </w:rPr>
              <w:t>я</w:t>
            </w:r>
            <w:r w:rsidRPr="002E08E0">
              <w:rPr>
                <w:sz w:val="20"/>
                <w:szCs w:val="20"/>
              </w:rPr>
              <w:t xml:space="preserve"> без</w:t>
            </w:r>
            <w:r>
              <w:rPr>
                <w:sz w:val="20"/>
                <w:szCs w:val="20"/>
              </w:rPr>
              <w:t>о</w:t>
            </w:r>
            <w:r w:rsidRPr="002E08E0">
              <w:rPr>
                <w:sz w:val="20"/>
                <w:szCs w:val="20"/>
              </w:rPr>
              <w:t>пасности герметичных систем.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rPr>
          <w:trHeight w:val="102"/>
        </w:trPr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96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A3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микроклимата на рабочем месте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11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Тема 5.3  Обеспечение </w:t>
            </w:r>
            <w:r w:rsidRPr="002E08E0">
              <w:rPr>
                <w:b/>
                <w:bCs/>
                <w:sz w:val="20"/>
                <w:szCs w:val="20"/>
              </w:rPr>
              <w:lastRenderedPageBreak/>
              <w:t>комфортных условий для трудовой деятельности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032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Микроклимат помещений.</w:t>
            </w:r>
          </w:p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Механизмы теплообмена между человеком и окружающей средой.</w:t>
            </w:r>
          </w:p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Терморегуляция организма человека. Методы обеспечения комфортных климатических условий в рабочих помещениях.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032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Освещение </w:t>
            </w:r>
          </w:p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Характеристика освещения и световой среды. Виды освещения и его нормирование. Искусственные источники света и светильники. Организация рабочего места для  создания комфортных зрительных условий.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77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19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питьевой воды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241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общего освещения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sz w:val="20"/>
                <w:szCs w:val="20"/>
              </w:rPr>
              <w:t>Тема 5.4 Психо</w:t>
            </w:r>
            <w:r>
              <w:rPr>
                <w:b/>
                <w:sz w:val="20"/>
                <w:szCs w:val="20"/>
              </w:rPr>
              <w:t>физио</w:t>
            </w:r>
            <w:r w:rsidRPr="002E08E0">
              <w:rPr>
                <w:b/>
                <w:sz w:val="20"/>
                <w:szCs w:val="20"/>
              </w:rPr>
              <w:t>логические и эргономичексие основы безопасности труда.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Психофизиологические основы безопасности труда. </w:t>
            </w:r>
          </w:p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 xml:space="preserve">  и условия трудовой  </w:t>
            </w:r>
            <w:r w:rsidRPr="002E08E0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  <w:r w:rsidRPr="002E08E0">
              <w:rPr>
                <w:sz w:val="20"/>
                <w:szCs w:val="20"/>
              </w:rPr>
              <w:t xml:space="preserve"> Классификация условий трудовой деятельности. Основные психические причины травматизма.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Эргономические основы безопасности труда.</w:t>
            </w:r>
            <w:r w:rsidRPr="002E08E0"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тропо</w:t>
            </w:r>
            <w:r w:rsidRPr="002E08E0">
              <w:rPr>
                <w:sz w:val="20"/>
                <w:szCs w:val="20"/>
              </w:rPr>
              <w:t>метрические, сенсомоторные и энергетические характеристики человека. Организация рабочего места с точки зрения эргонометрических требований.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Тема 5.5 Управление безопасностью труда 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Правовые, нормативные и организационные основы безопасности труда.</w:t>
            </w:r>
            <w:r w:rsidRPr="002E08E0">
              <w:rPr>
                <w:bCs/>
                <w:sz w:val="20"/>
                <w:szCs w:val="20"/>
              </w:rPr>
              <w:t xml:space="preserve"> Правовые и нормативные основы безопасности труда. Организационные основы безопасности труда.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551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Экономические механизмы управления безопасностью труда.</w:t>
            </w:r>
            <w:r w:rsidRPr="002E08E0">
              <w:rPr>
                <w:sz w:val="20"/>
                <w:szCs w:val="20"/>
              </w:rPr>
              <w:t xml:space="preserve"> 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Экономический э</w:t>
            </w:r>
            <w:r>
              <w:rPr>
                <w:sz w:val="20"/>
                <w:szCs w:val="20"/>
              </w:rPr>
              <w:t>ффек</w:t>
            </w:r>
            <w:r w:rsidRPr="002E08E0">
              <w:rPr>
                <w:sz w:val="20"/>
                <w:szCs w:val="20"/>
              </w:rPr>
              <w:t>т и экономическая эффективность мероприятий по обеспечению требований охраны труда.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29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59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акта о несчастном случае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5.6 Первая помощь пострадавшим.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Принципы оказания первой помощи пострадавшим. Основные приемы.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10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Самостоятельная работа при изучения раздела 5 ПМ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1. Подготовка сообщений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2. Учебно-исследовательская работа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3. Ознакомления с нормативными документами</w:t>
            </w:r>
          </w:p>
          <w:p w:rsidR="00C55EE8" w:rsidRDefault="00C55EE8" w:rsidP="00CA396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316CB">
              <w:rPr>
                <w:b/>
                <w:bCs/>
                <w:sz w:val="20"/>
                <w:szCs w:val="20"/>
              </w:rPr>
              <w:t xml:space="preserve">Примерная тематика в неаудиторной самостоятельной работы </w:t>
            </w:r>
          </w:p>
          <w:p w:rsidR="00C55EE8" w:rsidRDefault="00C55EE8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Сообщение. Как организована служба «Охраны труда» на предприятии, где проходили производственную  практику?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1.1 Место прохождения практики, сроки.</w:t>
            </w:r>
          </w:p>
          <w:p w:rsidR="00C55EE8" w:rsidRDefault="00C55EE8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Чем занимается предприятие?</w:t>
            </w:r>
          </w:p>
          <w:p w:rsidR="00C55EE8" w:rsidRDefault="00C55EE8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Перечислить цеха предприятия и выделить наиболее вредные и травмоопасные цеха (участники)</w:t>
            </w:r>
          </w:p>
          <w:p w:rsidR="00C55EE8" w:rsidRDefault="00C55EE8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 Что делается для соблюдения требований ТБ и уменьшения несчастных случаев, травматизма?</w:t>
            </w:r>
          </w:p>
          <w:p w:rsidR="00C55EE8" w:rsidRDefault="00C55EE8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2. Творческая работа. Рациональная организация рабочего места (электрика, механика, металлурга, теплотехника)</w:t>
            </w:r>
          </w:p>
          <w:p w:rsidR="00C55EE8" w:rsidRDefault="00C55EE8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3. Изучение и конспектирование статей Федерального закона «Об основах охраны труда в РФ»</w:t>
            </w:r>
          </w:p>
          <w:p w:rsidR="00C55EE8" w:rsidRPr="006D112A" w:rsidRDefault="00C55EE8" w:rsidP="00CA3966">
            <w:pPr>
              <w:ind w:firstLine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5EE8" w:rsidRDefault="00C55EE8" w:rsidP="004737A0">
            <w:pPr>
              <w:jc w:val="center"/>
            </w:pPr>
            <w:r>
              <w:t>7/5 (6)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snapToGrid w:val="0"/>
            </w:pPr>
          </w:p>
        </w:tc>
      </w:tr>
      <w:tr w:rsidR="00C55EE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5.1. Программный сервис персонального компьютера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Pr="004565D0" w:rsidRDefault="00C55EE8" w:rsidP="004737A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  <w:r>
              <w:t>1,2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56306F" w:rsidRDefault="00C55EE8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 и управление доступом к ней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Pr="00BC24F3" w:rsidRDefault="00C55EE8" w:rsidP="004737A0">
            <w:pPr>
              <w:rPr>
                <w:sz w:val="20"/>
                <w:szCs w:val="20"/>
                <w:lang w:val="en-US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146053">
            <w:pPr>
              <w:jc w:val="center"/>
            </w:pPr>
            <w:r>
              <w:t>5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Pr="00541FD3" w:rsidRDefault="00C55EE8" w:rsidP="004737A0">
            <w:pPr>
              <w:snapToGrid w:val="0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2A0D09" w:rsidRDefault="00C55EE8" w:rsidP="004737A0">
            <w:pPr>
              <w:rPr>
                <w:sz w:val="20"/>
                <w:szCs w:val="20"/>
              </w:rPr>
            </w:pPr>
            <w:r w:rsidRPr="002A0D09">
              <w:rPr>
                <w:sz w:val="20"/>
                <w:szCs w:val="20"/>
              </w:rPr>
              <w:t>Работа с файлами.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2A0D09" w:rsidRDefault="00C55EE8" w:rsidP="004737A0">
            <w:pPr>
              <w:rPr>
                <w:sz w:val="20"/>
                <w:szCs w:val="20"/>
              </w:rPr>
            </w:pPr>
            <w:r w:rsidRPr="00541FD3">
              <w:rPr>
                <w:sz w:val="20"/>
                <w:szCs w:val="20"/>
              </w:rPr>
              <w:t xml:space="preserve">Работа с накопителями информации.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2A0D09" w:rsidRDefault="00C55EE8" w:rsidP="0047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5.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55EE8" w:rsidRDefault="00C55EE8" w:rsidP="004737A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Действия в соответствии с инструкциями и методическими указаниями лабораторно-практических занятий</w:t>
            </w:r>
          </w:p>
          <w:p w:rsidR="00C55EE8" w:rsidRPr="00EE1A6B" w:rsidRDefault="00C55EE8" w:rsidP="004737A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Углубленный анализ научно-методической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C55EE8" w:rsidRDefault="00C55EE8" w:rsidP="004737A0">
            <w:pPr>
              <w:snapToGrid w:val="0"/>
              <w:rPr>
                <w:sz w:val="20"/>
                <w:szCs w:val="20"/>
              </w:rPr>
            </w:pPr>
            <w:r w:rsidRPr="00F040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Анализ компьютерных преступлений и уголовно-правовая характеристика доступа к компьютерной информации</w:t>
            </w:r>
          </w:p>
          <w:p w:rsidR="00C55EE8" w:rsidRDefault="00C55EE8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Современные антивирусные средства</w:t>
            </w:r>
          </w:p>
          <w:p w:rsidR="00C55EE8" w:rsidRPr="00F04047" w:rsidRDefault="00C55EE8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Архивы и архивация файлов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/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D7013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C55EE8" w:rsidRDefault="00C55EE8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ц</w:t>
            </w:r>
            <w:r w:rsidRPr="007F2116">
              <w:rPr>
                <w:rFonts w:eastAsia="Calibri"/>
                <w:bCs/>
                <w:sz w:val="20"/>
                <w:szCs w:val="20"/>
              </w:rPr>
              <w:t>ел</w:t>
            </w:r>
            <w:r>
              <w:rPr>
                <w:rFonts w:eastAsia="Calibri"/>
                <w:bCs/>
                <w:sz w:val="20"/>
                <w:szCs w:val="20"/>
              </w:rPr>
              <w:t xml:space="preserve">ей </w:t>
            </w:r>
            <w:r w:rsidRPr="007F2116">
              <w:rPr>
                <w:rFonts w:eastAsia="Calibri"/>
                <w:bCs/>
                <w:sz w:val="20"/>
                <w:szCs w:val="20"/>
              </w:rPr>
              <w:t xml:space="preserve">и </w:t>
            </w:r>
            <w:r>
              <w:rPr>
                <w:rFonts w:eastAsia="Calibri"/>
                <w:bCs/>
                <w:sz w:val="20"/>
                <w:szCs w:val="20"/>
              </w:rPr>
              <w:t>задач учебной практики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собственного предприятия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текстовым процессором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графический редактор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списками в текстовом редакторе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графических возможностей текстового редактора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Создать визитную карточку руководителя созданного предприятия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Создать рекламный листок созданного предприятия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программой демонстрационной графики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Создать презентацию на тему: «Мое предприятии и его продукция»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электронными таблицами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Создание шаблона бланка платежной ведомости и ее заполнение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темы: «Диаграммы в электронных таблицах»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Построить график: «Динамика роста производства на созданном предприятии»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Построение графиков функций с использованием условий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Использование надстроек в электронных таблицах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транспортной задачи применительно к созданному предприятию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задачи оптимизации ресурсов применительно к созданному предприятию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базами данных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Создание базы данных поставщиков для созданного предприятия</w:t>
            </w:r>
          </w:p>
          <w:p w:rsidR="00C55EE8" w:rsidRPr="007F2116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Создание форм, запросов, отчетов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</w:pPr>
            <w:r>
              <w:t>72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EE4E2E">
            <w:pPr>
              <w:jc w:val="center"/>
            </w:pPr>
            <w:r>
              <w:t>1,2,3</w:t>
            </w:r>
          </w:p>
        </w:tc>
      </w:tr>
      <w:tr w:rsidR="00C55EE8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>
            <w:pPr>
              <w:tabs>
                <w:tab w:val="left" w:pos="708"/>
              </w:tabs>
              <w:snapToGri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C55EE8" w:rsidRDefault="00C55E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/>
        </w:tc>
      </w:tr>
    </w:tbl>
    <w:p w:rsidR="00637C51" w:rsidRDefault="0063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37C51" w:rsidRDefault="0063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37C51" w:rsidRDefault="0063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583FF8">
          <w:footerReference w:type="even" r:id="rId13"/>
          <w:footerReference w:type="default" r:id="rId14"/>
          <w:footerReference w:type="first" r:id="rId15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83FF8" w:rsidRDefault="00583FF8"/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учебных кабинетов: экономики и управления предприятием , менеджмента и маркетинга, охраны труда, информатики и информационных технологий.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 Кабинет экономики и управления предприятием: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83FF8" w:rsidRDefault="00583FF8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 Кабинет менеджмента и маркетинга: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стенды по менеджменту;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 Кабинет охраны труда: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плакатница;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люксметр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 Кабинет информатики и информационных технологий: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 лазерный;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сканер;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звуковые колонки;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локальная сеть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83FF8" w:rsidRDefault="00583FF8">
      <w:pPr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требуемое стандартом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практику.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Кабинет информатики и информационных технологий: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 лазерный;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сканер;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звуковые колонки;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локальная сеть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83FF8" w:rsidRDefault="00583FF8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требуемое стандартом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В.В. Румынина. Правовое обеспечение профессиональной де</w:t>
      </w:r>
      <w:r w:rsidR="00D7067D">
        <w:rPr>
          <w:rFonts w:cs="Arial"/>
        </w:rPr>
        <w:t>ятель</w:t>
      </w:r>
      <w:r w:rsidR="006D2487">
        <w:rPr>
          <w:rFonts w:cs="Arial"/>
        </w:rPr>
        <w:t>ности. – М.: Академия, 2016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Л.В. Мелихова. Правовое обеспечение проф. деятель</w:t>
      </w:r>
      <w:r w:rsidR="00D7067D">
        <w:rPr>
          <w:rFonts w:cs="Arial"/>
        </w:rPr>
        <w:t>ности. – Ростов н/Д: Феникс, 201</w:t>
      </w:r>
      <w:r w:rsidR="006D2487">
        <w:rPr>
          <w:rFonts w:cs="Arial"/>
        </w:rPr>
        <w:t>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Н.А. Сафронов. Экономика организации (предприятия).- М.: Экономистъ</w:t>
      </w:r>
      <w:r w:rsidR="00D7067D">
        <w:rPr>
          <w:rFonts w:cs="Arial"/>
          <w:lang w:val="en-US"/>
        </w:rPr>
        <w:t>, 20</w:t>
      </w:r>
      <w:r w:rsidR="006D2487">
        <w:rPr>
          <w:rFonts w:cs="Arial"/>
        </w:rPr>
        <w:t>16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Л.Н. Чечевицына. Экономика предпр</w:t>
      </w:r>
      <w:r w:rsidR="006D2487">
        <w:rPr>
          <w:rFonts w:cs="Arial"/>
        </w:rPr>
        <w:t>иятия.- Ростов н/Д: Феникс, 2017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Сергеев. Экономика организации (предприятия).</w:t>
      </w:r>
      <w:r w:rsidR="006D2487">
        <w:rPr>
          <w:rFonts w:cs="Arial"/>
        </w:rPr>
        <w:t>- М.: Финансы и статистика, 2017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В.П. Грузинов. Экономика предприятия. – М.:</w:t>
      </w:r>
      <w:r w:rsidR="00D7067D">
        <w:rPr>
          <w:rFonts w:cs="Arial"/>
        </w:rPr>
        <w:t xml:space="preserve"> Финансы и статистика, 201</w:t>
      </w:r>
      <w:r w:rsidR="006D2487">
        <w:rPr>
          <w:rFonts w:cs="Arial"/>
        </w:rPr>
        <w:t>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О.И. Волков. Экономика пре</w:t>
      </w:r>
      <w:r w:rsidR="006D2487">
        <w:rPr>
          <w:rFonts w:cs="Arial"/>
        </w:rPr>
        <w:t>дприятия. – М.: ИНФРА – М., 2018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С.Э. Кляйн. Цветная металлургия. Окружающая среда.</w:t>
      </w:r>
      <w:r w:rsidR="006D2487">
        <w:rPr>
          <w:rFonts w:cs="Arial"/>
        </w:rPr>
        <w:t xml:space="preserve"> Экономика. – Екатеринбург, 2016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Е.Л. Драчёва.</w:t>
      </w:r>
      <w:r w:rsidR="00D7067D">
        <w:rPr>
          <w:rFonts w:cs="Arial"/>
        </w:rPr>
        <w:t xml:space="preserve"> Менеджмент. – М.: Академия, 201</w:t>
      </w:r>
      <w:r w:rsidR="006D2487">
        <w:rPr>
          <w:rFonts w:cs="Arial"/>
        </w:rPr>
        <w:t>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Кнышова. Менеджмент.- М.: ФОРУ</w:t>
      </w:r>
      <w:r w:rsidR="006D2487">
        <w:rPr>
          <w:rFonts w:cs="Arial"/>
        </w:rPr>
        <w:t>М, ИНФРА – М, 2017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Суетенков. Основы менеджм</w:t>
      </w:r>
      <w:r w:rsidR="00D7067D">
        <w:rPr>
          <w:rFonts w:cs="Arial"/>
        </w:rPr>
        <w:t>ента.- М.: ФОРУМ, ИНФРА – М, 201</w:t>
      </w:r>
      <w:r w:rsidR="006D2487">
        <w:rPr>
          <w:rFonts w:cs="Arial"/>
        </w:rPr>
        <w:t>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cs="Arial"/>
        </w:rPr>
        <w:t>В.А. Девисилов. Охрана труда.- М.: ФОРУМ, ИНФРА – М</w:t>
      </w:r>
      <w:r>
        <w:rPr>
          <w:rFonts w:cs="Arial"/>
          <w:lang w:val="en-US"/>
        </w:rPr>
        <w:t>,</w:t>
      </w:r>
      <w:r w:rsidR="006D2487">
        <w:rPr>
          <w:rFonts w:cs="Arial"/>
        </w:rPr>
        <w:t xml:space="preserve"> 2016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А.А. Раздорожный. Охрана труда и производственная безопасность.- М.: Экзамен</w:t>
      </w:r>
      <w:r>
        <w:rPr>
          <w:rFonts w:cs="Arial"/>
          <w:lang w:val="en-US"/>
        </w:rPr>
        <w:t>,</w:t>
      </w:r>
      <w:r w:rsidR="006D2487">
        <w:rPr>
          <w:rFonts w:cs="Arial"/>
        </w:rPr>
        <w:t xml:space="preserve"> 2016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Е.В. Михеева. Информационные технологии в профессиональной д</w:t>
      </w:r>
      <w:r w:rsidR="00D7067D">
        <w:rPr>
          <w:rFonts w:cs="Arial"/>
        </w:rPr>
        <w:t>еятельности. – М.: Академия, 201</w:t>
      </w:r>
      <w:r w:rsidR="006D2487">
        <w:rPr>
          <w:rFonts w:cs="Arial"/>
        </w:rPr>
        <w:t>7</w:t>
      </w:r>
      <w:r>
        <w:rPr>
          <w:rFonts w:cs="Arial"/>
        </w:rPr>
        <w:t>.</w:t>
      </w:r>
    </w:p>
    <w:p w:rsidR="00BB1B9B" w:rsidRPr="00BB1B9B" w:rsidRDefault="00BB1B9B" w:rsidP="006D248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  <w:rPr>
          <w:bCs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583FF8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Правовое обеспечение профессиональной деятельности / Д.О. Ту</w:t>
      </w:r>
      <w:r w:rsidR="00D7067D">
        <w:rPr>
          <w:rFonts w:cs="Arial"/>
        </w:rPr>
        <w:t>зов. – М.: ФОРУМ, ИНФРА – М, 201</w:t>
      </w:r>
      <w:r w:rsidR="006D2487">
        <w:rPr>
          <w:rFonts w:cs="Arial"/>
        </w:rPr>
        <w:t>6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Романенко. Экономика предприятия.- М.: Финансы и статис</w:t>
      </w:r>
      <w:r w:rsidR="006D2487">
        <w:rPr>
          <w:rFonts w:cs="Arial"/>
        </w:rPr>
        <w:t>тика, 2017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О.К. Филатов. Экономика предприятий (организаций).- М.: Финансы и статистика</w:t>
      </w:r>
      <w:r>
        <w:rPr>
          <w:rFonts w:cs="Arial"/>
          <w:lang w:val="en-US"/>
        </w:rPr>
        <w:t>,</w:t>
      </w:r>
      <w:r w:rsidR="006D2487">
        <w:rPr>
          <w:rFonts w:cs="Arial"/>
        </w:rPr>
        <w:t xml:space="preserve"> 2017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 xml:space="preserve">Экономика и управление в энергетике </w:t>
      </w:r>
      <w:r w:rsidR="00D7067D">
        <w:rPr>
          <w:rFonts w:cs="Arial"/>
        </w:rPr>
        <w:t>/Т.Ф. Басова.- М.: Академия, 201</w:t>
      </w:r>
      <w:r w:rsidR="006D2487">
        <w:rPr>
          <w:rFonts w:cs="Arial"/>
        </w:rPr>
        <w:t>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З.П. Общее управление организацией: Теория и прак</w:t>
      </w:r>
      <w:r w:rsidR="00D7067D">
        <w:rPr>
          <w:rFonts w:cs="Arial"/>
        </w:rPr>
        <w:t>тика.- М.: ФОРУМ, ИНФРА – М, 201</w:t>
      </w:r>
      <w:r w:rsidR="006D2487">
        <w:rPr>
          <w:rFonts w:cs="Arial"/>
        </w:rPr>
        <w:t>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. А.П. Панфилова. Основы менеджмента. Полное руководство по кейс – технологиям.- СПб.: Питер</w:t>
      </w:r>
      <w:r w:rsidR="00D7067D">
        <w:rPr>
          <w:rFonts w:cs="Arial"/>
          <w:lang w:val="en-US"/>
        </w:rPr>
        <w:t>, 20</w:t>
      </w:r>
      <w:r w:rsidR="00D7067D">
        <w:rPr>
          <w:rFonts w:cs="Arial"/>
        </w:rPr>
        <w:t>1</w:t>
      </w:r>
      <w:r w:rsidR="006D2487">
        <w:rPr>
          <w:rFonts w:cs="Arial"/>
        </w:rPr>
        <w:t>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БЖД. Производственная безопасность и охрана труда / П.П</w:t>
      </w:r>
      <w:r w:rsidR="00D7067D">
        <w:rPr>
          <w:rFonts w:cs="Arial"/>
        </w:rPr>
        <w:t>. Кукин. – М.: Высшая школа, 201</w:t>
      </w:r>
      <w:r w:rsidR="006D2487">
        <w:rPr>
          <w:rFonts w:cs="Arial"/>
        </w:rPr>
        <w:t>6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 xml:space="preserve">К.В. Лебедева. Охрана труда на предприятиях цветной металлургии. – М.: </w:t>
      </w:r>
      <w:r w:rsidR="006D2487">
        <w:rPr>
          <w:rFonts w:cs="Arial"/>
        </w:rPr>
        <w:t>Металлургия,2015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Е.В. Михеева. Практикум по информационным технологиям в профессиональной де</w:t>
      </w:r>
      <w:r w:rsidR="006D2487">
        <w:rPr>
          <w:rFonts w:cs="Arial"/>
        </w:rPr>
        <w:t>ятельности. – М.: Академия, 2017</w:t>
      </w:r>
      <w:r>
        <w:rPr>
          <w:rFonts w:cs="Arial"/>
        </w:rPr>
        <w:t>.</w:t>
      </w:r>
    </w:p>
    <w:p w:rsidR="00BB1B9B" w:rsidRDefault="00BB1B9B" w:rsidP="006D248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jc w:val="both"/>
        <w:rPr>
          <w:bCs/>
          <w:sz w:val="28"/>
          <w:szCs w:val="28"/>
        </w:rPr>
      </w:pPr>
    </w:p>
    <w:p w:rsidR="00583FF8" w:rsidRDefault="00583FF8" w:rsidP="001C23ED">
      <w:pPr>
        <w:pStyle w:val="1"/>
        <w:tabs>
          <w:tab w:val="clear" w:pos="432"/>
          <w:tab w:val="left" w:pos="568"/>
        </w:tabs>
        <w:jc w:val="both"/>
        <w:rPr>
          <w:b/>
          <w:caps/>
          <w:sz w:val="28"/>
          <w:szCs w:val="28"/>
        </w:rPr>
      </w:pPr>
    </w:p>
    <w:p w:rsidR="001C23ED" w:rsidRDefault="001C23ED" w:rsidP="001C23ED"/>
    <w:p w:rsidR="001C23ED" w:rsidRPr="001C23ED" w:rsidRDefault="001C23ED" w:rsidP="001C23ED"/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583FF8" w:rsidRDefault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Для развития общих и профессиональных компетенций обучающихся в образовательном процессе при реализации компетентностного подхода предусмотрены проведения занятий с применением электронных образовательных ресурсов, деловых игр, анализа производственных ситуаций, индивидуальных и групповых проектов в сочетании с внеаудиторной работой.</w:t>
      </w:r>
    </w:p>
    <w:p w:rsidR="00895919" w:rsidRDefault="00895919" w:rsidP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Учебная практика проводится концентрированно при освоении студентами профессиональных компетенций в рамках производственного модуля. </w:t>
      </w:r>
    </w:p>
    <w:p w:rsidR="00583FF8" w:rsidRDefault="00895919" w:rsidP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высшее образование по профилю специальности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sz w:val="28"/>
          <w:szCs w:val="28"/>
        </w:rPr>
        <w:t>высшее образование по профилю специальности</w:t>
      </w:r>
      <w:r>
        <w:rPr>
          <w:bCs/>
          <w:sz w:val="28"/>
          <w:szCs w:val="28"/>
        </w:rPr>
        <w:t>.</w:t>
      </w: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83FF8" w:rsidRDefault="00583F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712"/>
        <w:gridCol w:w="3762"/>
        <w:gridCol w:w="2147"/>
      </w:tblGrid>
      <w:tr w:rsidR="00583FF8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83FF8" w:rsidRDefault="0058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83FF8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16D6" w:rsidRDefault="007316D6" w:rsidP="007316D6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  <w:r w:rsidR="00583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Рассчитывать технико-экономические показатели процесса производства цветных металлов. </w:t>
            </w:r>
          </w:p>
          <w:p w:rsidR="00583FF8" w:rsidRDefault="00583FF8" w:rsidP="007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B3859" w:rsidRDefault="00583FF8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4439">
              <w:rPr>
                <w:sz w:val="28"/>
                <w:szCs w:val="28"/>
              </w:rPr>
              <w:t>Проверяет правильность технико-экономических показателей процесса производства.</w:t>
            </w:r>
          </w:p>
          <w:p w:rsidR="00583FF8" w:rsidRDefault="005B3859" w:rsidP="001C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соответствие оформленных документов требованиям нормативной документации (НД)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Защита курсовых работ 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  <w:tr w:rsidR="00583FF8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7316D6" w:rsidRDefault="007316D6" w:rsidP="007316D6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  <w:r w:rsidR="00583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Планировать, организовывать и управлять работой подчиненных сотрудников на участке.</w:t>
            </w:r>
          </w:p>
          <w:p w:rsidR="00583FF8" w:rsidRDefault="00583FF8" w:rsidP="007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B3859" w:rsidRDefault="00583FF8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3859">
              <w:rPr>
                <w:sz w:val="28"/>
                <w:szCs w:val="28"/>
              </w:rPr>
              <w:t>Планирует и организовывает работу коллектива исполнителей</w:t>
            </w:r>
          </w:p>
          <w:p w:rsidR="005B3859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Организовывает производственный и технологический процессы</w:t>
            </w:r>
          </w:p>
          <w:p w:rsidR="005B3859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Планирует и анализирует эффективность использования финансовых показателей работы организации</w:t>
            </w:r>
          </w:p>
          <w:p w:rsidR="005B3859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информационные и телекоммуникационные технологии для решения практических задач</w:t>
            </w:r>
          </w:p>
          <w:p w:rsidR="00583FF8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законодательные  и другие нормативно-правовые акты  для правового регулирования отношений складывающихся в общем процессе производства</w:t>
            </w:r>
          </w:p>
          <w:p w:rsidR="00583FF8" w:rsidRDefault="00583FF8" w:rsidP="001C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  <w:tr w:rsidR="00583FF8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081016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081016">
              <w:rPr>
                <w:bCs/>
                <w:sz w:val="28"/>
                <w:szCs w:val="28"/>
              </w:rPr>
              <w:t xml:space="preserve">ПК 4.3 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</w:t>
            </w:r>
            <w:r w:rsidR="00E02AF9">
              <w:rPr>
                <w:sz w:val="28"/>
                <w:szCs w:val="28"/>
              </w:rPr>
              <w:t>ивает</w:t>
            </w:r>
            <w:r>
              <w:rPr>
                <w:sz w:val="28"/>
                <w:szCs w:val="28"/>
              </w:rPr>
              <w:t xml:space="preserve"> безопасны</w:t>
            </w:r>
            <w:r w:rsidR="00E02AF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услови</w:t>
            </w:r>
            <w:r w:rsidR="00E02A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труда и расследование несчастных случаев на производстве.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 w:rsidR="00E02AF9">
              <w:rPr>
                <w:sz w:val="28"/>
                <w:szCs w:val="28"/>
              </w:rPr>
              <w:t>ает</w:t>
            </w:r>
            <w:r>
              <w:rPr>
                <w:sz w:val="28"/>
                <w:szCs w:val="28"/>
              </w:rPr>
              <w:t xml:space="preserve"> требовани</w:t>
            </w:r>
            <w:r w:rsidR="00E02A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охраны труда (ОТ)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 w:rsidR="00E02AF9">
              <w:rPr>
                <w:sz w:val="28"/>
                <w:szCs w:val="28"/>
              </w:rPr>
              <w:t xml:space="preserve">ает </w:t>
            </w:r>
            <w:r>
              <w:rPr>
                <w:sz w:val="28"/>
                <w:szCs w:val="28"/>
              </w:rPr>
              <w:t>промышленн</w:t>
            </w:r>
            <w:r w:rsidR="00E02AF9">
              <w:rPr>
                <w:sz w:val="28"/>
                <w:szCs w:val="28"/>
              </w:rPr>
              <w:t xml:space="preserve">ую </w:t>
            </w:r>
            <w:r>
              <w:rPr>
                <w:sz w:val="28"/>
                <w:szCs w:val="28"/>
              </w:rPr>
              <w:t>безопасност</w:t>
            </w:r>
            <w:r w:rsidR="00E02AF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(ПБ)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E02AF9">
              <w:rPr>
                <w:sz w:val="28"/>
                <w:szCs w:val="28"/>
              </w:rPr>
              <w:t>ивает</w:t>
            </w:r>
            <w:r>
              <w:rPr>
                <w:sz w:val="28"/>
                <w:szCs w:val="28"/>
              </w:rPr>
              <w:t xml:space="preserve"> контрол</w:t>
            </w:r>
            <w:r w:rsidR="00E02AF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системы менеджмента качества (СМК)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 w:rsidR="00E02AF9">
              <w:rPr>
                <w:sz w:val="28"/>
                <w:szCs w:val="28"/>
              </w:rPr>
              <w:t>ает</w:t>
            </w:r>
            <w:r>
              <w:rPr>
                <w:sz w:val="28"/>
                <w:szCs w:val="28"/>
              </w:rPr>
              <w:t xml:space="preserve"> производственн</w:t>
            </w:r>
            <w:r w:rsidR="00E02AF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дисциплин</w:t>
            </w:r>
            <w:r w:rsidR="00E02AF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на участке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3712"/>
        <w:gridCol w:w="3762"/>
        <w:gridCol w:w="2147"/>
      </w:tblGrid>
      <w:tr w:rsidR="00583FF8" w:rsidTr="00324439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83FF8" w:rsidRDefault="0058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 значимость своей будущей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Объясн</w:t>
            </w:r>
            <w:r w:rsidR="00E02AF9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сущност</w:t>
            </w:r>
            <w:r w:rsidR="00E02AF9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и социальн</w:t>
            </w:r>
            <w:r w:rsidR="00E02AF9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значимост</w:t>
            </w:r>
            <w:r w:rsidR="00E02AF9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избранной специальности.</w:t>
            </w:r>
          </w:p>
          <w:p w:rsidR="00583FF8" w:rsidRDefault="00E02AF9" w:rsidP="00E02AF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</w:t>
            </w:r>
            <w:r w:rsidR="00583FF8">
              <w:rPr>
                <w:bCs/>
                <w:sz w:val="28"/>
                <w:szCs w:val="28"/>
              </w:rPr>
              <w:t xml:space="preserve"> положительны</w:t>
            </w:r>
            <w:r>
              <w:rPr>
                <w:bCs/>
                <w:sz w:val="28"/>
                <w:szCs w:val="28"/>
              </w:rPr>
              <w:t>е</w:t>
            </w:r>
            <w:r w:rsidR="00583FF8">
              <w:rPr>
                <w:bCs/>
                <w:sz w:val="28"/>
                <w:szCs w:val="28"/>
              </w:rPr>
              <w:t xml:space="preserve"> отзыв</w:t>
            </w:r>
            <w:r>
              <w:rPr>
                <w:bCs/>
                <w:sz w:val="28"/>
                <w:szCs w:val="28"/>
              </w:rPr>
              <w:t>ы</w:t>
            </w:r>
            <w:r w:rsidR="00583FF8">
              <w:rPr>
                <w:bCs/>
                <w:sz w:val="28"/>
                <w:szCs w:val="28"/>
              </w:rPr>
              <w:t xml:space="preserve"> по итогам учебной практики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Организ</w:t>
            </w:r>
            <w:r w:rsidR="00141782">
              <w:rPr>
                <w:bCs/>
                <w:sz w:val="28"/>
                <w:szCs w:val="28"/>
              </w:rPr>
              <w:t>овывает</w:t>
            </w:r>
            <w:r>
              <w:rPr>
                <w:bCs/>
                <w:sz w:val="28"/>
                <w:szCs w:val="28"/>
              </w:rPr>
              <w:t xml:space="preserve"> собственн</w:t>
            </w:r>
            <w:r w:rsidR="00141782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деятельност</w:t>
            </w:r>
            <w:r w:rsidR="00141782">
              <w:rPr>
                <w:bCs/>
                <w:sz w:val="28"/>
                <w:szCs w:val="28"/>
              </w:rPr>
              <w:t>ь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Выб</w:t>
            </w:r>
            <w:r w:rsidR="00141782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</w:t>
            </w:r>
            <w:r w:rsidR="00141782">
              <w:rPr>
                <w:bCs/>
                <w:sz w:val="28"/>
                <w:szCs w:val="28"/>
              </w:rPr>
              <w:t>ает</w:t>
            </w:r>
            <w:r>
              <w:rPr>
                <w:bCs/>
                <w:sz w:val="28"/>
                <w:szCs w:val="28"/>
              </w:rPr>
              <w:t xml:space="preserve"> типовы</w:t>
            </w:r>
            <w:r w:rsidR="00141782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метод</w:t>
            </w:r>
            <w:r w:rsidR="00141782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lastRenderedPageBreak/>
              <w:t>способ</w:t>
            </w:r>
            <w:r w:rsidR="00141782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выполнения профессиональных задач</w:t>
            </w:r>
          </w:p>
          <w:p w:rsidR="00583FF8" w:rsidRDefault="00583FF8" w:rsidP="0014178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Оцен</w:t>
            </w:r>
            <w:r w:rsidR="00141782">
              <w:rPr>
                <w:bCs/>
                <w:sz w:val="28"/>
                <w:szCs w:val="28"/>
              </w:rPr>
              <w:t>ивает</w:t>
            </w:r>
            <w:r>
              <w:rPr>
                <w:bCs/>
                <w:sz w:val="28"/>
                <w:szCs w:val="28"/>
              </w:rPr>
              <w:t xml:space="preserve"> эффективност</w:t>
            </w:r>
            <w:r w:rsidR="00141782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и качеств</w:t>
            </w:r>
            <w:r w:rsidR="001417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выбранных методов и способов.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Устный экзамен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Экспертное </w:t>
            </w:r>
            <w:r>
              <w:rPr>
                <w:bCs/>
                <w:sz w:val="28"/>
                <w:szCs w:val="28"/>
              </w:rPr>
              <w:lastRenderedPageBreak/>
              <w:t>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Принимать  решения  в  стандартных  и  нестандартных </w:t>
            </w:r>
            <w:r>
              <w:rPr>
                <w:bCs/>
                <w:sz w:val="28"/>
                <w:szCs w:val="28"/>
              </w:rPr>
              <w:t>ситуациях и нести за них 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</w:t>
            </w:r>
            <w:r w:rsidR="00141782">
              <w:rPr>
                <w:bCs/>
                <w:sz w:val="28"/>
                <w:szCs w:val="28"/>
              </w:rPr>
              <w:t>ет</w:t>
            </w:r>
            <w:r>
              <w:rPr>
                <w:bCs/>
                <w:sz w:val="28"/>
                <w:szCs w:val="28"/>
              </w:rPr>
              <w:t xml:space="preserve"> анализировать и принимать решения в различных ситуациях.</w:t>
            </w:r>
          </w:p>
          <w:p w:rsidR="00583FF8" w:rsidRDefault="00583FF8" w:rsidP="0014178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Способ</w:t>
            </w:r>
            <w:r w:rsidR="00141782">
              <w:rPr>
                <w:bCs/>
                <w:sz w:val="28"/>
                <w:szCs w:val="28"/>
              </w:rPr>
              <w:t>ен</w:t>
            </w:r>
            <w:r>
              <w:rPr>
                <w:bCs/>
                <w:sz w:val="28"/>
                <w:szCs w:val="28"/>
              </w:rPr>
              <w:t xml:space="preserve"> нести ответственность за принятые решения.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 поиск  и  использование  информации,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Осуществл</w:t>
            </w:r>
            <w:r w:rsidR="00141782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поиск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Использ</w:t>
            </w:r>
            <w:r w:rsidR="00141782">
              <w:rPr>
                <w:bCs/>
                <w:sz w:val="28"/>
                <w:szCs w:val="28"/>
              </w:rPr>
              <w:t>ует</w:t>
            </w:r>
            <w:r>
              <w:rPr>
                <w:bCs/>
                <w:sz w:val="28"/>
                <w:szCs w:val="28"/>
              </w:rPr>
              <w:t xml:space="preserve"> полученн</w:t>
            </w:r>
            <w:r w:rsidR="00141782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информаци</w:t>
            </w:r>
            <w:r w:rsidR="00141782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</w:t>
            </w:r>
            <w:r w:rsidR="00740AAF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нормативно-правов</w:t>
            </w:r>
            <w:r w:rsidR="00740AAF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баз</w:t>
            </w:r>
            <w:r w:rsidR="00740AAF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для регулирования производственных отношений.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bCs/>
                <w:sz w:val="28"/>
                <w:szCs w:val="28"/>
              </w:rPr>
              <w:t xml:space="preserve">в профессиональной деятельности.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</w:t>
            </w:r>
            <w:r w:rsidR="00740AAF">
              <w:rPr>
                <w:bCs/>
                <w:sz w:val="28"/>
                <w:szCs w:val="28"/>
              </w:rPr>
              <w:t>ует</w:t>
            </w:r>
            <w:r>
              <w:rPr>
                <w:bCs/>
                <w:sz w:val="28"/>
                <w:szCs w:val="28"/>
              </w:rPr>
              <w:t xml:space="preserve"> информационно-коммуникационные технологии в профессиональной деятельности.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занятиях, при выполнении работ на </w:t>
            </w:r>
            <w:r>
              <w:rPr>
                <w:bCs/>
                <w:sz w:val="28"/>
                <w:szCs w:val="28"/>
              </w:rPr>
              <w:lastRenderedPageBreak/>
              <w:t>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Работать  в  коллективе  и  команде,  эффективно  общаться </w:t>
            </w:r>
            <w:r>
              <w:rPr>
                <w:bCs/>
                <w:sz w:val="28"/>
                <w:szCs w:val="28"/>
              </w:rPr>
              <w:t xml:space="preserve">с коллегами, руководством, потребителями.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</w:t>
            </w:r>
            <w:r w:rsidR="00740AAF">
              <w:rPr>
                <w:bCs/>
                <w:sz w:val="28"/>
                <w:szCs w:val="28"/>
              </w:rPr>
              <w:t>ует</w:t>
            </w:r>
            <w:r>
              <w:rPr>
                <w:bCs/>
                <w:sz w:val="28"/>
                <w:szCs w:val="28"/>
              </w:rPr>
              <w:t xml:space="preserve"> с обучающимися, преподавателями и мастерами в ходе обучения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работы в малых группах на теоретических занятиях,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  на  себя  ответственность  за  работу  членов  команды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(подчиненных), результат выполнения заданий.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Проявл</w:t>
            </w:r>
            <w:r w:rsidR="00740AAF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ответственност</w:t>
            </w:r>
            <w:r w:rsidR="00740AAF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за работу подчинённых, результат выполнения заданий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работы в малых группах на теоретических занятиях, на практических и лабораторных занятиях, при выполнении работ на учебной практике</w:t>
            </w: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83FF8" w:rsidRDefault="00583FF8">
      <w:pPr>
        <w:widowControl w:val="0"/>
        <w:jc w:val="both"/>
      </w:pPr>
    </w:p>
    <w:sectPr w:rsidR="00583FF8" w:rsidSect="0097222F">
      <w:footerReference w:type="even" r:id="rId16"/>
      <w:footerReference w:type="default" r:id="rId17"/>
      <w:footerReference w:type="first" r:id="rId18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DF" w:rsidRDefault="000E12DF">
      <w:r>
        <w:separator/>
      </w:r>
    </w:p>
  </w:endnote>
  <w:endnote w:type="continuationSeparator" w:id="1">
    <w:p w:rsidR="000E12DF" w:rsidRDefault="000E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D325EB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95pt;height:13.7pt;z-index:251656192;mso-wrap-distance-left:0;mso-wrap-distance-right:0;mso-position-horizontal-relative:page" stroked="f">
          <v:fill opacity="0" color2="black"/>
          <v:textbox inset="0,0,0,0">
            <w:txbxContent>
              <w:p w:rsidR="00C54B49" w:rsidRDefault="00D325EB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 w:rsidR="00C54B4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1CC7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D325EB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0.7pt;margin-top:.05pt;width:11.95pt;height:13.7pt;z-index:251659264;mso-wrap-distance-left:0;mso-wrap-distance-right:0;mso-position-horizontal-relative:page" stroked="f">
          <v:fill opacity="0" color2="black"/>
          <v:textbox inset="0,0,0,0">
            <w:txbxContent>
              <w:p w:rsidR="00C54B49" w:rsidRDefault="00D325EB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 w:rsidR="00C54B4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1CC7">
                  <w:rPr>
                    <w:rStyle w:val="a5"/>
                    <w:noProof/>
                  </w:rPr>
                  <w:t>31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D325EB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C54B49" w:rsidRDefault="00D325EB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 w:rsidR="00C54B4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1CC7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D325EB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3.1pt;margin-top:.05pt;width:11.95pt;height:13.7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C54B49" w:rsidRDefault="00D325EB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 w:rsidR="00C54B4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1CC7">
                  <w:rPr>
                    <w:rStyle w:val="a5"/>
                    <w:noProof/>
                  </w:rPr>
                  <w:t>24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DF" w:rsidRDefault="000E12DF">
      <w:r>
        <w:separator/>
      </w:r>
    </w:p>
  </w:footnote>
  <w:footnote w:type="continuationSeparator" w:id="1">
    <w:p w:rsidR="000E12DF" w:rsidRDefault="000E12DF">
      <w:r>
        <w:continuationSeparator/>
      </w:r>
    </w:p>
  </w:footnote>
  <w:footnote w:id="2">
    <w:p w:rsidR="00C54B49" w:rsidRDefault="00C54B49">
      <w:pPr>
        <w:pStyle w:val="af"/>
        <w:spacing w:line="200" w:lineRule="exact"/>
        <w:jc w:val="both"/>
      </w:pPr>
      <w:r>
        <w:rPr>
          <w:rStyle w:val="a3"/>
        </w:rPr>
        <w:t>*</w:t>
      </w: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504F"/>
    <w:rsid w:val="00012F85"/>
    <w:rsid w:val="00027545"/>
    <w:rsid w:val="000313B6"/>
    <w:rsid w:val="00046AD4"/>
    <w:rsid w:val="00050BC6"/>
    <w:rsid w:val="000534F3"/>
    <w:rsid w:val="0005599E"/>
    <w:rsid w:val="00055BE6"/>
    <w:rsid w:val="00057058"/>
    <w:rsid w:val="00065C80"/>
    <w:rsid w:val="00072237"/>
    <w:rsid w:val="00075770"/>
    <w:rsid w:val="00081016"/>
    <w:rsid w:val="00091AC9"/>
    <w:rsid w:val="000945BF"/>
    <w:rsid w:val="000A4494"/>
    <w:rsid w:val="000A7B87"/>
    <w:rsid w:val="000A7DC8"/>
    <w:rsid w:val="000D53E5"/>
    <w:rsid w:val="000D5572"/>
    <w:rsid w:val="000E1260"/>
    <w:rsid w:val="000E12DF"/>
    <w:rsid w:val="00102B8A"/>
    <w:rsid w:val="0010313E"/>
    <w:rsid w:val="00106089"/>
    <w:rsid w:val="00110492"/>
    <w:rsid w:val="001168E6"/>
    <w:rsid w:val="00132E78"/>
    <w:rsid w:val="00141782"/>
    <w:rsid w:val="00146053"/>
    <w:rsid w:val="001526D1"/>
    <w:rsid w:val="00155469"/>
    <w:rsid w:val="0019069E"/>
    <w:rsid w:val="001C23ED"/>
    <w:rsid w:val="001C722A"/>
    <w:rsid w:val="001D7D98"/>
    <w:rsid w:val="001F196E"/>
    <w:rsid w:val="001F3442"/>
    <w:rsid w:val="001F34F1"/>
    <w:rsid w:val="001F3B42"/>
    <w:rsid w:val="00202FA4"/>
    <w:rsid w:val="002124EE"/>
    <w:rsid w:val="00213F12"/>
    <w:rsid w:val="00230F2F"/>
    <w:rsid w:val="0023195C"/>
    <w:rsid w:val="002322D8"/>
    <w:rsid w:val="00234832"/>
    <w:rsid w:val="00242A9D"/>
    <w:rsid w:val="0025033D"/>
    <w:rsid w:val="00263F1B"/>
    <w:rsid w:val="00264F43"/>
    <w:rsid w:val="002701F3"/>
    <w:rsid w:val="00271514"/>
    <w:rsid w:val="0027209C"/>
    <w:rsid w:val="00274D07"/>
    <w:rsid w:val="00280CC7"/>
    <w:rsid w:val="002822B4"/>
    <w:rsid w:val="002840BB"/>
    <w:rsid w:val="00286E3A"/>
    <w:rsid w:val="0029513A"/>
    <w:rsid w:val="00296334"/>
    <w:rsid w:val="002A0D09"/>
    <w:rsid w:val="002A54D8"/>
    <w:rsid w:val="002A757A"/>
    <w:rsid w:val="002A7A1C"/>
    <w:rsid w:val="002D0ABC"/>
    <w:rsid w:val="002D6BD0"/>
    <w:rsid w:val="002E4073"/>
    <w:rsid w:val="002E5F93"/>
    <w:rsid w:val="002E7369"/>
    <w:rsid w:val="002E7399"/>
    <w:rsid w:val="002F1210"/>
    <w:rsid w:val="002F12FF"/>
    <w:rsid w:val="002F13DF"/>
    <w:rsid w:val="002F6F89"/>
    <w:rsid w:val="003135B4"/>
    <w:rsid w:val="0031410D"/>
    <w:rsid w:val="00314376"/>
    <w:rsid w:val="00315A14"/>
    <w:rsid w:val="003179EF"/>
    <w:rsid w:val="00324439"/>
    <w:rsid w:val="00335323"/>
    <w:rsid w:val="00345145"/>
    <w:rsid w:val="00351CC7"/>
    <w:rsid w:val="003550A2"/>
    <w:rsid w:val="00366674"/>
    <w:rsid w:val="00367633"/>
    <w:rsid w:val="00371D4B"/>
    <w:rsid w:val="00371FEE"/>
    <w:rsid w:val="0037696A"/>
    <w:rsid w:val="00381BD8"/>
    <w:rsid w:val="003821D2"/>
    <w:rsid w:val="00391592"/>
    <w:rsid w:val="003934C7"/>
    <w:rsid w:val="003A36CF"/>
    <w:rsid w:val="003B7BF6"/>
    <w:rsid w:val="003C01F0"/>
    <w:rsid w:val="003C212A"/>
    <w:rsid w:val="003C799D"/>
    <w:rsid w:val="003D044E"/>
    <w:rsid w:val="003D3B7E"/>
    <w:rsid w:val="003F138C"/>
    <w:rsid w:val="003F6065"/>
    <w:rsid w:val="00401C02"/>
    <w:rsid w:val="004215D9"/>
    <w:rsid w:val="004224B7"/>
    <w:rsid w:val="00423C44"/>
    <w:rsid w:val="00433AAA"/>
    <w:rsid w:val="004610D0"/>
    <w:rsid w:val="00465D9D"/>
    <w:rsid w:val="00470520"/>
    <w:rsid w:val="00472783"/>
    <w:rsid w:val="004737A0"/>
    <w:rsid w:val="00484A83"/>
    <w:rsid w:val="004861A3"/>
    <w:rsid w:val="00490984"/>
    <w:rsid w:val="00494072"/>
    <w:rsid w:val="004A02CB"/>
    <w:rsid w:val="004A0A25"/>
    <w:rsid w:val="004A49F1"/>
    <w:rsid w:val="004A76FF"/>
    <w:rsid w:val="004B1EF0"/>
    <w:rsid w:val="004C25C5"/>
    <w:rsid w:val="004C28E4"/>
    <w:rsid w:val="004D3ED5"/>
    <w:rsid w:val="004F5A94"/>
    <w:rsid w:val="00502471"/>
    <w:rsid w:val="00510BD1"/>
    <w:rsid w:val="00511936"/>
    <w:rsid w:val="00512099"/>
    <w:rsid w:val="00512D9F"/>
    <w:rsid w:val="0052707E"/>
    <w:rsid w:val="00530194"/>
    <w:rsid w:val="005378AB"/>
    <w:rsid w:val="00541FD3"/>
    <w:rsid w:val="00560609"/>
    <w:rsid w:val="005621E7"/>
    <w:rsid w:val="0056306F"/>
    <w:rsid w:val="00563A83"/>
    <w:rsid w:val="00565A9A"/>
    <w:rsid w:val="005662A1"/>
    <w:rsid w:val="00573440"/>
    <w:rsid w:val="00574C4E"/>
    <w:rsid w:val="005835BE"/>
    <w:rsid w:val="00583FF8"/>
    <w:rsid w:val="00595D95"/>
    <w:rsid w:val="00596674"/>
    <w:rsid w:val="005968A9"/>
    <w:rsid w:val="005B129E"/>
    <w:rsid w:val="005B3859"/>
    <w:rsid w:val="005B3E14"/>
    <w:rsid w:val="005C609E"/>
    <w:rsid w:val="005D36AB"/>
    <w:rsid w:val="005D4329"/>
    <w:rsid w:val="005E64E3"/>
    <w:rsid w:val="00601D8C"/>
    <w:rsid w:val="006020A4"/>
    <w:rsid w:val="0060225B"/>
    <w:rsid w:val="0060324B"/>
    <w:rsid w:val="0060347D"/>
    <w:rsid w:val="00606B6E"/>
    <w:rsid w:val="00616576"/>
    <w:rsid w:val="006251B5"/>
    <w:rsid w:val="0063315E"/>
    <w:rsid w:val="00637C51"/>
    <w:rsid w:val="00645E1D"/>
    <w:rsid w:val="00652A92"/>
    <w:rsid w:val="006544E3"/>
    <w:rsid w:val="006615D7"/>
    <w:rsid w:val="00670C1A"/>
    <w:rsid w:val="00675B71"/>
    <w:rsid w:val="006803AB"/>
    <w:rsid w:val="00681747"/>
    <w:rsid w:val="006929E7"/>
    <w:rsid w:val="00695CFD"/>
    <w:rsid w:val="00697129"/>
    <w:rsid w:val="006A4D06"/>
    <w:rsid w:val="006A5E64"/>
    <w:rsid w:val="006B37CE"/>
    <w:rsid w:val="006B6D66"/>
    <w:rsid w:val="006C44C5"/>
    <w:rsid w:val="006D2487"/>
    <w:rsid w:val="006F11D8"/>
    <w:rsid w:val="006F31BD"/>
    <w:rsid w:val="006F6159"/>
    <w:rsid w:val="006F7846"/>
    <w:rsid w:val="00711AE2"/>
    <w:rsid w:val="007153F0"/>
    <w:rsid w:val="00724828"/>
    <w:rsid w:val="00725C05"/>
    <w:rsid w:val="0073083E"/>
    <w:rsid w:val="007316D6"/>
    <w:rsid w:val="00740AAF"/>
    <w:rsid w:val="00747CEE"/>
    <w:rsid w:val="0077053F"/>
    <w:rsid w:val="00771BC7"/>
    <w:rsid w:val="0079215D"/>
    <w:rsid w:val="007960C9"/>
    <w:rsid w:val="007B1C24"/>
    <w:rsid w:val="007B28AB"/>
    <w:rsid w:val="007C348F"/>
    <w:rsid w:val="007C74F9"/>
    <w:rsid w:val="007D0AF4"/>
    <w:rsid w:val="007E66E1"/>
    <w:rsid w:val="007F2116"/>
    <w:rsid w:val="007F4A6F"/>
    <w:rsid w:val="00805623"/>
    <w:rsid w:val="008104A8"/>
    <w:rsid w:val="0081673D"/>
    <w:rsid w:val="00817EEB"/>
    <w:rsid w:val="0082480B"/>
    <w:rsid w:val="008364DA"/>
    <w:rsid w:val="00842374"/>
    <w:rsid w:val="00855F72"/>
    <w:rsid w:val="00861A16"/>
    <w:rsid w:val="00871089"/>
    <w:rsid w:val="00882B3E"/>
    <w:rsid w:val="008863E4"/>
    <w:rsid w:val="00886DA3"/>
    <w:rsid w:val="00890313"/>
    <w:rsid w:val="008956E4"/>
    <w:rsid w:val="00895919"/>
    <w:rsid w:val="008970E9"/>
    <w:rsid w:val="008A5423"/>
    <w:rsid w:val="008B1D74"/>
    <w:rsid w:val="008B1F7A"/>
    <w:rsid w:val="008C5CDB"/>
    <w:rsid w:val="008C7730"/>
    <w:rsid w:val="008E4C1D"/>
    <w:rsid w:val="008E62A7"/>
    <w:rsid w:val="009175F9"/>
    <w:rsid w:val="00932934"/>
    <w:rsid w:val="0093538F"/>
    <w:rsid w:val="00936CE1"/>
    <w:rsid w:val="00946F5E"/>
    <w:rsid w:val="00957C9F"/>
    <w:rsid w:val="00960ED3"/>
    <w:rsid w:val="00963B84"/>
    <w:rsid w:val="0096404B"/>
    <w:rsid w:val="0096504F"/>
    <w:rsid w:val="00966F6E"/>
    <w:rsid w:val="0097222F"/>
    <w:rsid w:val="00975606"/>
    <w:rsid w:val="00986094"/>
    <w:rsid w:val="009A2B2D"/>
    <w:rsid w:val="009A2D0A"/>
    <w:rsid w:val="009A2F25"/>
    <w:rsid w:val="009A4B9A"/>
    <w:rsid w:val="009B2170"/>
    <w:rsid w:val="009C0A09"/>
    <w:rsid w:val="009C166D"/>
    <w:rsid w:val="009C75C0"/>
    <w:rsid w:val="009D5266"/>
    <w:rsid w:val="009F1D34"/>
    <w:rsid w:val="009F478B"/>
    <w:rsid w:val="00A14EFA"/>
    <w:rsid w:val="00A17ED8"/>
    <w:rsid w:val="00A26F52"/>
    <w:rsid w:val="00A31E39"/>
    <w:rsid w:val="00A43183"/>
    <w:rsid w:val="00A4447C"/>
    <w:rsid w:val="00A50C19"/>
    <w:rsid w:val="00A527CC"/>
    <w:rsid w:val="00A63438"/>
    <w:rsid w:val="00A64855"/>
    <w:rsid w:val="00A74FFD"/>
    <w:rsid w:val="00A8444B"/>
    <w:rsid w:val="00A93CA7"/>
    <w:rsid w:val="00A96277"/>
    <w:rsid w:val="00AA2331"/>
    <w:rsid w:val="00AA3400"/>
    <w:rsid w:val="00AA3517"/>
    <w:rsid w:val="00AA43A9"/>
    <w:rsid w:val="00AC458E"/>
    <w:rsid w:val="00AC7FA7"/>
    <w:rsid w:val="00AE1331"/>
    <w:rsid w:val="00AE20C0"/>
    <w:rsid w:val="00AE79AD"/>
    <w:rsid w:val="00AF0FB2"/>
    <w:rsid w:val="00AF3252"/>
    <w:rsid w:val="00AF3BE2"/>
    <w:rsid w:val="00B06788"/>
    <w:rsid w:val="00B07B6B"/>
    <w:rsid w:val="00B13D54"/>
    <w:rsid w:val="00B15381"/>
    <w:rsid w:val="00B22E77"/>
    <w:rsid w:val="00B26F77"/>
    <w:rsid w:val="00B354FE"/>
    <w:rsid w:val="00B3664E"/>
    <w:rsid w:val="00B7362C"/>
    <w:rsid w:val="00B82E15"/>
    <w:rsid w:val="00B96F5F"/>
    <w:rsid w:val="00BA39D9"/>
    <w:rsid w:val="00BA6B92"/>
    <w:rsid w:val="00BB1B9B"/>
    <w:rsid w:val="00BB20D0"/>
    <w:rsid w:val="00BC24F3"/>
    <w:rsid w:val="00BD66B5"/>
    <w:rsid w:val="00BE159C"/>
    <w:rsid w:val="00BE1DEC"/>
    <w:rsid w:val="00BE2647"/>
    <w:rsid w:val="00BE5294"/>
    <w:rsid w:val="00BF3E81"/>
    <w:rsid w:val="00C05D9C"/>
    <w:rsid w:val="00C07277"/>
    <w:rsid w:val="00C142EA"/>
    <w:rsid w:val="00C25742"/>
    <w:rsid w:val="00C44335"/>
    <w:rsid w:val="00C45BC7"/>
    <w:rsid w:val="00C54B49"/>
    <w:rsid w:val="00C55EE8"/>
    <w:rsid w:val="00C64B87"/>
    <w:rsid w:val="00C96199"/>
    <w:rsid w:val="00C97C2F"/>
    <w:rsid w:val="00CA3966"/>
    <w:rsid w:val="00CB4875"/>
    <w:rsid w:val="00CC0AF0"/>
    <w:rsid w:val="00CC150D"/>
    <w:rsid w:val="00CD1506"/>
    <w:rsid w:val="00CD2BC7"/>
    <w:rsid w:val="00CD5229"/>
    <w:rsid w:val="00CF37A9"/>
    <w:rsid w:val="00D003AA"/>
    <w:rsid w:val="00D15AEF"/>
    <w:rsid w:val="00D325EB"/>
    <w:rsid w:val="00D369FC"/>
    <w:rsid w:val="00D52D0D"/>
    <w:rsid w:val="00D57210"/>
    <w:rsid w:val="00D576AF"/>
    <w:rsid w:val="00D7013D"/>
    <w:rsid w:val="00D7067D"/>
    <w:rsid w:val="00D70B16"/>
    <w:rsid w:val="00D73BED"/>
    <w:rsid w:val="00D76404"/>
    <w:rsid w:val="00D85F31"/>
    <w:rsid w:val="00D863C4"/>
    <w:rsid w:val="00D87857"/>
    <w:rsid w:val="00D923AD"/>
    <w:rsid w:val="00D97086"/>
    <w:rsid w:val="00D97A15"/>
    <w:rsid w:val="00DA054A"/>
    <w:rsid w:val="00DC08FF"/>
    <w:rsid w:val="00DC2EAC"/>
    <w:rsid w:val="00DC5152"/>
    <w:rsid w:val="00DE0E89"/>
    <w:rsid w:val="00DF2553"/>
    <w:rsid w:val="00DF4CEE"/>
    <w:rsid w:val="00DF5C90"/>
    <w:rsid w:val="00E02AF9"/>
    <w:rsid w:val="00E058A6"/>
    <w:rsid w:val="00E11B0A"/>
    <w:rsid w:val="00E156B1"/>
    <w:rsid w:val="00E2326A"/>
    <w:rsid w:val="00E31283"/>
    <w:rsid w:val="00E37998"/>
    <w:rsid w:val="00E45111"/>
    <w:rsid w:val="00E54FF0"/>
    <w:rsid w:val="00E637A4"/>
    <w:rsid w:val="00E716FB"/>
    <w:rsid w:val="00E755C1"/>
    <w:rsid w:val="00EA1382"/>
    <w:rsid w:val="00EA2C04"/>
    <w:rsid w:val="00EB7176"/>
    <w:rsid w:val="00ED3585"/>
    <w:rsid w:val="00ED743A"/>
    <w:rsid w:val="00EE1A6B"/>
    <w:rsid w:val="00EE4E2E"/>
    <w:rsid w:val="00EE7373"/>
    <w:rsid w:val="00EF2ED3"/>
    <w:rsid w:val="00EF4451"/>
    <w:rsid w:val="00F01929"/>
    <w:rsid w:val="00F01B48"/>
    <w:rsid w:val="00F036DB"/>
    <w:rsid w:val="00F04047"/>
    <w:rsid w:val="00F053E6"/>
    <w:rsid w:val="00F057C2"/>
    <w:rsid w:val="00F05D73"/>
    <w:rsid w:val="00F203E0"/>
    <w:rsid w:val="00F2758A"/>
    <w:rsid w:val="00F33616"/>
    <w:rsid w:val="00F45559"/>
    <w:rsid w:val="00F513E8"/>
    <w:rsid w:val="00F54953"/>
    <w:rsid w:val="00F66F7F"/>
    <w:rsid w:val="00F74641"/>
    <w:rsid w:val="00F825F6"/>
    <w:rsid w:val="00F8476C"/>
    <w:rsid w:val="00F913F0"/>
    <w:rsid w:val="00FA522E"/>
    <w:rsid w:val="00FB06E6"/>
    <w:rsid w:val="00FB2D4F"/>
    <w:rsid w:val="00FB34BF"/>
    <w:rsid w:val="00FB3AB0"/>
    <w:rsid w:val="00FC120E"/>
    <w:rsid w:val="00FC221A"/>
    <w:rsid w:val="00FC22F2"/>
    <w:rsid w:val="00FC6272"/>
    <w:rsid w:val="00FC6AC1"/>
    <w:rsid w:val="00FC7E37"/>
    <w:rsid w:val="00FD6151"/>
    <w:rsid w:val="00FF57EE"/>
    <w:rsid w:val="00FF6394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222F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7222F"/>
    <w:rPr>
      <w:rFonts w:ascii="Symbol" w:hAnsi="Symbol" w:cs="OpenSymbol"/>
    </w:rPr>
  </w:style>
  <w:style w:type="character" w:customStyle="1" w:styleId="WW8Num5z0">
    <w:name w:val="WW8Num5z0"/>
    <w:rsid w:val="0097222F"/>
    <w:rPr>
      <w:rFonts w:ascii="Symbol" w:hAnsi="Symbol" w:cs="OpenSymbol"/>
    </w:rPr>
  </w:style>
  <w:style w:type="character" w:customStyle="1" w:styleId="WW8Num6z0">
    <w:name w:val="WW8Num6z0"/>
    <w:rsid w:val="0097222F"/>
    <w:rPr>
      <w:rFonts w:ascii="Symbol" w:hAnsi="Symbol" w:cs="OpenSymbol"/>
    </w:rPr>
  </w:style>
  <w:style w:type="character" w:customStyle="1" w:styleId="WW8Num7z0">
    <w:name w:val="WW8Num7z0"/>
    <w:rsid w:val="0097222F"/>
    <w:rPr>
      <w:rFonts w:ascii="Symbol" w:hAnsi="Symbol" w:cs="OpenSymbol"/>
    </w:rPr>
  </w:style>
  <w:style w:type="character" w:customStyle="1" w:styleId="Absatz-Standardschriftart">
    <w:name w:val="Absatz-Standardschriftart"/>
    <w:rsid w:val="0097222F"/>
  </w:style>
  <w:style w:type="character" w:customStyle="1" w:styleId="10">
    <w:name w:val="Основной шрифт абзаца1"/>
    <w:rsid w:val="0097222F"/>
  </w:style>
  <w:style w:type="character" w:customStyle="1" w:styleId="a3">
    <w:name w:val="Символ сноски"/>
    <w:basedOn w:val="10"/>
    <w:rsid w:val="0097222F"/>
    <w:rPr>
      <w:vertAlign w:val="superscript"/>
    </w:rPr>
  </w:style>
  <w:style w:type="character" w:customStyle="1" w:styleId="a4">
    <w:name w:val="Основной текст Знак"/>
    <w:basedOn w:val="10"/>
    <w:rsid w:val="0097222F"/>
    <w:rPr>
      <w:sz w:val="24"/>
      <w:szCs w:val="24"/>
      <w:lang w:val="ru-RU" w:eastAsia="ar-SA" w:bidi="ar-SA"/>
    </w:rPr>
  </w:style>
  <w:style w:type="character" w:styleId="a5">
    <w:name w:val="page number"/>
    <w:basedOn w:val="10"/>
    <w:semiHidden/>
    <w:rsid w:val="0097222F"/>
  </w:style>
  <w:style w:type="character" w:styleId="a6">
    <w:name w:val="footnote reference"/>
    <w:semiHidden/>
    <w:rsid w:val="0097222F"/>
    <w:rPr>
      <w:vertAlign w:val="superscript"/>
    </w:rPr>
  </w:style>
  <w:style w:type="character" w:customStyle="1" w:styleId="a7">
    <w:name w:val="Символы концевой сноски"/>
    <w:rsid w:val="0097222F"/>
    <w:rPr>
      <w:vertAlign w:val="superscript"/>
    </w:rPr>
  </w:style>
  <w:style w:type="character" w:customStyle="1" w:styleId="WW-">
    <w:name w:val="WW-Символы концевой сноски"/>
    <w:rsid w:val="0097222F"/>
  </w:style>
  <w:style w:type="character" w:customStyle="1" w:styleId="a8">
    <w:name w:val="Маркеры списка"/>
    <w:rsid w:val="0097222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7222F"/>
  </w:style>
  <w:style w:type="character" w:styleId="aa">
    <w:name w:val="endnote reference"/>
    <w:semiHidden/>
    <w:rsid w:val="0097222F"/>
    <w:rPr>
      <w:vertAlign w:val="superscript"/>
    </w:rPr>
  </w:style>
  <w:style w:type="paragraph" w:customStyle="1" w:styleId="ab">
    <w:name w:val="Заголовок"/>
    <w:basedOn w:val="a"/>
    <w:next w:val="ac"/>
    <w:rsid w:val="009722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semiHidden/>
    <w:rsid w:val="0097222F"/>
    <w:pPr>
      <w:spacing w:after="120"/>
    </w:pPr>
  </w:style>
  <w:style w:type="paragraph" w:styleId="ad">
    <w:name w:val="List"/>
    <w:basedOn w:val="ac"/>
    <w:semiHidden/>
    <w:rsid w:val="0097222F"/>
    <w:rPr>
      <w:rFonts w:cs="Tahoma"/>
    </w:rPr>
  </w:style>
  <w:style w:type="paragraph" w:customStyle="1" w:styleId="11">
    <w:name w:val="Название1"/>
    <w:basedOn w:val="a"/>
    <w:rsid w:val="0097222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7222F"/>
    <w:pPr>
      <w:suppressLineNumbers/>
    </w:pPr>
    <w:rPr>
      <w:rFonts w:cs="Tahoma"/>
    </w:rPr>
  </w:style>
  <w:style w:type="paragraph" w:styleId="ae">
    <w:name w:val="Normal (Web)"/>
    <w:basedOn w:val="a"/>
    <w:rsid w:val="0097222F"/>
    <w:pPr>
      <w:spacing w:before="280" w:after="280"/>
    </w:pPr>
  </w:style>
  <w:style w:type="paragraph" w:customStyle="1" w:styleId="21">
    <w:name w:val="Список 21"/>
    <w:basedOn w:val="a"/>
    <w:rsid w:val="0097222F"/>
    <w:pPr>
      <w:ind w:left="566" w:hanging="283"/>
    </w:pPr>
  </w:style>
  <w:style w:type="paragraph" w:customStyle="1" w:styleId="210">
    <w:name w:val="Основной текст с отступом 21"/>
    <w:basedOn w:val="a"/>
    <w:rsid w:val="0097222F"/>
    <w:pPr>
      <w:spacing w:after="120" w:line="480" w:lineRule="auto"/>
      <w:ind w:left="283"/>
    </w:pPr>
  </w:style>
  <w:style w:type="paragraph" w:styleId="af">
    <w:name w:val="footnote text"/>
    <w:basedOn w:val="a"/>
    <w:semiHidden/>
    <w:rsid w:val="0097222F"/>
    <w:rPr>
      <w:sz w:val="20"/>
      <w:szCs w:val="20"/>
    </w:rPr>
  </w:style>
  <w:style w:type="paragraph" w:customStyle="1" w:styleId="211">
    <w:name w:val="Основной текст 21"/>
    <w:basedOn w:val="a"/>
    <w:rsid w:val="0097222F"/>
    <w:pPr>
      <w:spacing w:after="120" w:line="480" w:lineRule="auto"/>
    </w:pPr>
  </w:style>
  <w:style w:type="paragraph" w:customStyle="1" w:styleId="2">
    <w:name w:val="Знак2"/>
    <w:basedOn w:val="a"/>
    <w:rsid w:val="009722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semiHidden/>
    <w:rsid w:val="0097222F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97222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97222F"/>
    <w:pPr>
      <w:suppressLineNumbers/>
    </w:pPr>
  </w:style>
  <w:style w:type="paragraph" w:customStyle="1" w:styleId="af3">
    <w:name w:val="Заголовок таблицы"/>
    <w:basedOn w:val="af2"/>
    <w:rsid w:val="0097222F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97222F"/>
  </w:style>
  <w:style w:type="paragraph" w:styleId="af5">
    <w:name w:val="List Bullet"/>
    <w:basedOn w:val="a"/>
    <w:autoRedefine/>
    <w:rsid w:val="005B129E"/>
    <w:pPr>
      <w:suppressAutoHyphens w:val="0"/>
      <w:ind w:left="1080" w:right="-187"/>
      <w:jc w:val="both"/>
    </w:pPr>
    <w:rPr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B7AB-8D7B-414F-B9DA-4B59609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7612</Words>
  <Characters>43392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ГОУ СПО МИК</Company>
  <LinksUpToDate>false</LinksUpToDate>
  <CharactersWithSpaces>50903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8</cp:revision>
  <cp:lastPrinted>2013-03-12T04:35:00Z</cp:lastPrinted>
  <dcterms:created xsi:type="dcterms:W3CDTF">2020-10-23T05:23:00Z</dcterms:created>
  <dcterms:modified xsi:type="dcterms:W3CDTF">2020-12-02T10:59:00Z</dcterms:modified>
</cp:coreProperties>
</file>