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3D5" w:rsidRPr="00267101" w:rsidRDefault="003031C6" w:rsidP="00267101">
      <w:pPr>
        <w:widowControl w:val="0"/>
        <w:tabs>
          <w:tab w:val="left" w:pos="675"/>
          <w:tab w:val="center" w:pos="5244"/>
        </w:tabs>
        <w:autoSpaceDE w:val="0"/>
        <w:autoSpaceDN w:val="0"/>
        <w:adjustRightInd w:val="0"/>
        <w:spacing w:after="0" w:line="240" w:lineRule="auto"/>
        <w:ind w:left="-720" w:firstLine="18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031C6">
        <w:rPr>
          <w:noProof/>
          <w:lang w:eastAsia="ru-RU"/>
        </w:rPr>
        <w:pict>
          <v:rect id="Прямоугольник 2" o:spid="_x0000_s1026" style="position:absolute;left:0;text-align:left;margin-left:203.25pt;margin-top:-34.95pt;width:69.5pt;height:30.1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" stroked="f"/>
        </w:pict>
      </w:r>
      <w:r w:rsidR="007263D5" w:rsidRPr="00267101">
        <w:rPr>
          <w:rFonts w:ascii="Times New Roman" w:hAnsi="Times New Roman"/>
          <w:b/>
          <w:sz w:val="28"/>
          <w:szCs w:val="28"/>
          <w:lang w:eastAsia="ru-RU"/>
        </w:rPr>
        <w:t>МИНИСТЕРСТВО ОБРАЗОВАНИЯ ОРЕНБУРГСКОЙ ОБЛАСТИ</w:t>
      </w:r>
    </w:p>
    <w:p w:rsidR="007263D5" w:rsidRPr="00267101" w:rsidRDefault="007263D5" w:rsidP="00267101">
      <w:pPr>
        <w:widowControl w:val="0"/>
        <w:tabs>
          <w:tab w:val="left" w:pos="675"/>
          <w:tab w:val="center" w:pos="5244"/>
        </w:tabs>
        <w:autoSpaceDE w:val="0"/>
        <w:autoSpaceDN w:val="0"/>
        <w:adjustRightInd w:val="0"/>
        <w:spacing w:after="0" w:line="240" w:lineRule="auto"/>
        <w:ind w:left="-720" w:firstLine="18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67101">
        <w:rPr>
          <w:rFonts w:ascii="Times New Roman" w:hAnsi="Times New Roman"/>
          <w:b/>
          <w:sz w:val="28"/>
          <w:szCs w:val="28"/>
          <w:lang w:eastAsia="ru-RU"/>
        </w:rPr>
        <w:t xml:space="preserve">  ГОСУДАРСТВЕННОЕ  АВТОНОМНОЕ   ПРОФЕССИОНАЛЬНОЕ </w:t>
      </w:r>
    </w:p>
    <w:p w:rsidR="007263D5" w:rsidRPr="00267101" w:rsidRDefault="007263D5" w:rsidP="00267101">
      <w:pPr>
        <w:widowControl w:val="0"/>
        <w:tabs>
          <w:tab w:val="left" w:pos="675"/>
          <w:tab w:val="center" w:pos="5244"/>
        </w:tabs>
        <w:autoSpaceDE w:val="0"/>
        <w:autoSpaceDN w:val="0"/>
        <w:adjustRightInd w:val="0"/>
        <w:spacing w:after="0" w:line="240" w:lineRule="auto"/>
        <w:ind w:left="-720" w:firstLine="18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67101">
        <w:rPr>
          <w:rFonts w:ascii="Times New Roman" w:hAnsi="Times New Roman"/>
          <w:b/>
          <w:sz w:val="28"/>
          <w:szCs w:val="28"/>
          <w:lang w:eastAsia="ru-RU"/>
        </w:rPr>
        <w:t>ОБРАЗОВАТЕЛЬНОЕ УЧРЕЖДЕНИЕ</w:t>
      </w:r>
    </w:p>
    <w:p w:rsidR="007263D5" w:rsidRPr="00267101" w:rsidRDefault="007263D5" w:rsidP="00267101">
      <w:pPr>
        <w:widowControl w:val="0"/>
        <w:tabs>
          <w:tab w:val="left" w:pos="675"/>
          <w:tab w:val="center" w:pos="5244"/>
        </w:tabs>
        <w:autoSpaceDE w:val="0"/>
        <w:autoSpaceDN w:val="0"/>
        <w:adjustRightInd w:val="0"/>
        <w:spacing w:after="0" w:line="240" w:lineRule="auto"/>
        <w:ind w:left="-720" w:firstLine="18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67101">
        <w:rPr>
          <w:rFonts w:ascii="Times New Roman" w:hAnsi="Times New Roman"/>
          <w:b/>
          <w:sz w:val="28"/>
          <w:szCs w:val="28"/>
          <w:lang w:eastAsia="ru-RU"/>
        </w:rPr>
        <w:t xml:space="preserve"> «МЕДНОГОРСКИЙ ИНДУСТРИАЛЬНЫЙ КОЛЛЕДЖ»</w:t>
      </w:r>
    </w:p>
    <w:p w:rsidR="007263D5" w:rsidRPr="00267101" w:rsidRDefault="007263D5" w:rsidP="002671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67101">
        <w:rPr>
          <w:rFonts w:ascii="Times New Roman" w:hAnsi="Times New Roman"/>
          <w:b/>
          <w:sz w:val="28"/>
          <w:szCs w:val="28"/>
          <w:lang w:eastAsia="ru-RU"/>
        </w:rPr>
        <w:t>г</w:t>
      </w:r>
      <w:proofErr w:type="gramStart"/>
      <w:r w:rsidRPr="00267101">
        <w:rPr>
          <w:rFonts w:ascii="Times New Roman" w:hAnsi="Times New Roman"/>
          <w:b/>
          <w:sz w:val="28"/>
          <w:szCs w:val="28"/>
          <w:lang w:eastAsia="ru-RU"/>
        </w:rPr>
        <w:t xml:space="preserve"> .</w:t>
      </w:r>
      <w:proofErr w:type="gramEnd"/>
      <w:r w:rsidRPr="00267101">
        <w:rPr>
          <w:rFonts w:ascii="Times New Roman" w:hAnsi="Times New Roman"/>
          <w:b/>
          <w:sz w:val="28"/>
          <w:szCs w:val="28"/>
          <w:lang w:eastAsia="ru-RU"/>
        </w:rPr>
        <w:t>М</w:t>
      </w:r>
      <w:r w:rsidR="00F132F0">
        <w:rPr>
          <w:rFonts w:ascii="Times New Roman" w:hAnsi="Times New Roman"/>
          <w:b/>
          <w:sz w:val="28"/>
          <w:szCs w:val="28"/>
          <w:lang w:eastAsia="ru-RU"/>
        </w:rPr>
        <w:t>ЕДНОГОРСКА</w:t>
      </w:r>
      <w:r w:rsidRPr="00267101">
        <w:rPr>
          <w:rFonts w:ascii="Times New Roman" w:hAnsi="Times New Roman"/>
          <w:b/>
          <w:sz w:val="28"/>
          <w:szCs w:val="28"/>
          <w:lang w:eastAsia="ru-RU"/>
        </w:rPr>
        <w:t xml:space="preserve"> О</w:t>
      </w:r>
      <w:r w:rsidR="00F132F0">
        <w:rPr>
          <w:rFonts w:ascii="Times New Roman" w:hAnsi="Times New Roman"/>
          <w:b/>
          <w:sz w:val="28"/>
          <w:szCs w:val="28"/>
          <w:lang w:eastAsia="ru-RU"/>
        </w:rPr>
        <w:t>РЕНБУРГСКОЙ</w:t>
      </w:r>
      <w:r w:rsidRPr="0026710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F132F0">
        <w:rPr>
          <w:rFonts w:ascii="Times New Roman" w:hAnsi="Times New Roman"/>
          <w:b/>
          <w:sz w:val="28"/>
          <w:szCs w:val="28"/>
          <w:lang w:eastAsia="ru-RU"/>
        </w:rPr>
        <w:t>ОБЛАСТИ</w:t>
      </w:r>
    </w:p>
    <w:p w:rsidR="007263D5" w:rsidRPr="00DE335D" w:rsidRDefault="00DE335D" w:rsidP="002671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E335D">
        <w:rPr>
          <w:rFonts w:ascii="Times New Roman" w:hAnsi="Times New Roman"/>
          <w:b/>
          <w:sz w:val="28"/>
          <w:szCs w:val="28"/>
          <w:lang w:eastAsia="ru-RU"/>
        </w:rPr>
        <w:t>(ГАПОУ МИК)</w:t>
      </w:r>
    </w:p>
    <w:p w:rsidR="007263D5" w:rsidRPr="00267101" w:rsidRDefault="007263D5" w:rsidP="002671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tabs>
          <w:tab w:val="left" w:pos="675"/>
          <w:tab w:val="center" w:pos="52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67101">
        <w:rPr>
          <w:rFonts w:ascii="Times New Roman" w:hAnsi="Times New Roman"/>
          <w:b/>
          <w:sz w:val="28"/>
          <w:szCs w:val="28"/>
          <w:lang w:eastAsia="ru-RU"/>
        </w:rPr>
        <w:t>РАБОЧАЯ ПРОГРАММА УЧЕБНО</w:t>
      </w:r>
      <w:r w:rsidR="00F132F0">
        <w:rPr>
          <w:rFonts w:ascii="Times New Roman" w:hAnsi="Times New Roman"/>
          <w:b/>
          <w:sz w:val="28"/>
          <w:szCs w:val="28"/>
          <w:lang w:eastAsia="ru-RU"/>
        </w:rPr>
        <w:t>ГО ПРЕДМЕТА</w:t>
      </w:r>
    </w:p>
    <w:p w:rsidR="007263D5" w:rsidRPr="00267101" w:rsidRDefault="007263D5" w:rsidP="00267101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b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ОДБ.</w:t>
      </w:r>
      <w:r w:rsidR="00E82138">
        <w:rPr>
          <w:rFonts w:ascii="Times New Roman" w:hAnsi="Times New Roman"/>
          <w:b/>
          <w:sz w:val="28"/>
          <w:szCs w:val="28"/>
          <w:lang w:eastAsia="ru-RU"/>
        </w:rPr>
        <w:t>06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267101">
        <w:rPr>
          <w:rFonts w:ascii="Times New Roman" w:hAnsi="Times New Roman"/>
          <w:b/>
          <w:sz w:val="28"/>
          <w:szCs w:val="28"/>
          <w:lang w:eastAsia="ru-RU"/>
        </w:rPr>
        <w:t>ФИЗИЧЕСКАЯ   КУЛЬТУРА</w:t>
      </w:r>
    </w:p>
    <w:p w:rsidR="007263D5" w:rsidRPr="00267101" w:rsidRDefault="007263D5" w:rsidP="00267101">
      <w:pPr>
        <w:widowControl w:val="0"/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7263D5" w:rsidRPr="00267101" w:rsidRDefault="007263D5" w:rsidP="00267101">
      <w:pPr>
        <w:widowControl w:val="0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b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2020</w:t>
      </w:r>
    </w:p>
    <w:p w:rsidR="00E82138" w:rsidRDefault="007263D5" w:rsidP="00F132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267101">
        <w:rPr>
          <w:rFonts w:ascii="Times New Roman" w:hAnsi="Times New Roman"/>
          <w:b/>
          <w:bCs/>
          <w:i/>
          <w:sz w:val="28"/>
          <w:szCs w:val="28"/>
          <w:lang w:eastAsia="ru-RU"/>
        </w:rPr>
        <w:br w:type="page"/>
      </w:r>
      <w:r w:rsidRPr="006E482D">
        <w:rPr>
          <w:rFonts w:ascii="Times New Roman" w:hAnsi="Times New Roman"/>
          <w:sz w:val="28"/>
          <w:szCs w:val="28"/>
          <w:lang w:eastAsia="ar-SA"/>
        </w:rPr>
        <w:lastRenderedPageBreak/>
        <w:t xml:space="preserve"> </w:t>
      </w:r>
      <w:bookmarkStart w:id="0" w:name="_GoBack"/>
      <w:bookmarkEnd w:id="0"/>
      <w:r w:rsidRPr="006E482D">
        <w:rPr>
          <w:rFonts w:ascii="Times New Roman" w:hAnsi="Times New Roman"/>
          <w:sz w:val="28"/>
          <w:szCs w:val="28"/>
          <w:lang w:eastAsia="ar-SA"/>
        </w:rPr>
        <w:t xml:space="preserve"> Рабочая программа учебно</w:t>
      </w:r>
      <w:r w:rsidR="00F132F0">
        <w:rPr>
          <w:rFonts w:ascii="Times New Roman" w:hAnsi="Times New Roman"/>
          <w:sz w:val="28"/>
          <w:szCs w:val="28"/>
          <w:lang w:eastAsia="ar-SA"/>
        </w:rPr>
        <w:t>го</w:t>
      </w:r>
      <w:r w:rsidRPr="006E482D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F132F0">
        <w:rPr>
          <w:rFonts w:ascii="Times New Roman" w:hAnsi="Times New Roman"/>
          <w:sz w:val="28"/>
          <w:szCs w:val="28"/>
          <w:lang w:eastAsia="ar-SA"/>
        </w:rPr>
        <w:t>предмета</w:t>
      </w:r>
      <w:r w:rsidRPr="006E482D">
        <w:rPr>
          <w:rFonts w:ascii="Times New Roman" w:hAnsi="Times New Roman"/>
          <w:sz w:val="28"/>
          <w:szCs w:val="28"/>
          <w:lang w:eastAsia="ar-SA"/>
        </w:rPr>
        <w:t xml:space="preserve"> ОДБ.0</w:t>
      </w:r>
      <w:r w:rsidR="00E82138">
        <w:rPr>
          <w:rFonts w:ascii="Times New Roman" w:hAnsi="Times New Roman"/>
          <w:sz w:val="28"/>
          <w:szCs w:val="28"/>
          <w:lang w:eastAsia="ar-SA"/>
        </w:rPr>
        <w:t>6</w:t>
      </w:r>
      <w:r w:rsidRPr="006E482D">
        <w:rPr>
          <w:rFonts w:ascii="Times New Roman" w:hAnsi="Times New Roman"/>
          <w:sz w:val="28"/>
          <w:szCs w:val="28"/>
          <w:lang w:eastAsia="ar-SA"/>
        </w:rPr>
        <w:t xml:space="preserve"> Физическая культура </w:t>
      </w:r>
      <w:r w:rsidR="00E82138">
        <w:rPr>
          <w:rFonts w:ascii="Times New Roman" w:hAnsi="Times New Roman"/>
          <w:sz w:val="28"/>
          <w:szCs w:val="28"/>
          <w:lang w:eastAsia="ar-SA"/>
        </w:rPr>
        <w:t xml:space="preserve">по специальности </w:t>
      </w:r>
      <w:r w:rsidR="00F514F5">
        <w:rPr>
          <w:rFonts w:ascii="Times New Roman" w:hAnsi="Times New Roman"/>
          <w:sz w:val="28"/>
          <w:szCs w:val="28"/>
          <w:lang w:eastAsia="ar-SA"/>
        </w:rPr>
        <w:t>22</w:t>
      </w:r>
      <w:r w:rsidR="00E82138">
        <w:rPr>
          <w:rFonts w:ascii="Times New Roman" w:hAnsi="Times New Roman"/>
          <w:sz w:val="28"/>
          <w:szCs w:val="28"/>
          <w:lang w:eastAsia="ar-SA"/>
        </w:rPr>
        <w:t>.02.0</w:t>
      </w:r>
      <w:r w:rsidR="00F514F5">
        <w:rPr>
          <w:rFonts w:ascii="Times New Roman" w:hAnsi="Times New Roman"/>
          <w:sz w:val="28"/>
          <w:szCs w:val="28"/>
          <w:lang w:eastAsia="ar-SA"/>
        </w:rPr>
        <w:t>2</w:t>
      </w:r>
      <w:r w:rsidR="00E8213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F514F5">
        <w:rPr>
          <w:rFonts w:ascii="Times New Roman" w:hAnsi="Times New Roman"/>
          <w:sz w:val="28"/>
          <w:szCs w:val="28"/>
          <w:lang w:eastAsia="ar-SA"/>
        </w:rPr>
        <w:t>Металлургия цветных металлов</w:t>
      </w:r>
      <w:r w:rsidR="00E8213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6E482D">
        <w:rPr>
          <w:rFonts w:ascii="Times New Roman" w:hAnsi="Times New Roman"/>
          <w:sz w:val="28"/>
          <w:szCs w:val="28"/>
          <w:lang w:eastAsia="ar-SA"/>
        </w:rPr>
        <w:t xml:space="preserve">составлена </w:t>
      </w:r>
      <w:r w:rsidR="00E82138">
        <w:rPr>
          <w:rFonts w:ascii="Times New Roman" w:hAnsi="Times New Roman"/>
          <w:sz w:val="28"/>
          <w:szCs w:val="28"/>
          <w:lang w:eastAsia="ar-SA"/>
        </w:rPr>
        <w:t xml:space="preserve">в соответствии с Федеральным государственным образовательным стандартом </w:t>
      </w:r>
      <w:r w:rsidRPr="006E482D">
        <w:rPr>
          <w:rFonts w:ascii="Times New Roman" w:hAnsi="Times New Roman"/>
          <w:sz w:val="28"/>
          <w:szCs w:val="28"/>
          <w:lang w:eastAsia="ar-SA"/>
        </w:rPr>
        <w:t>среднего общег</w:t>
      </w:r>
      <w:r>
        <w:rPr>
          <w:rFonts w:ascii="Times New Roman" w:hAnsi="Times New Roman"/>
          <w:sz w:val="28"/>
          <w:szCs w:val="28"/>
          <w:lang w:eastAsia="ar-SA"/>
        </w:rPr>
        <w:t xml:space="preserve">о образования </w:t>
      </w:r>
      <w:r w:rsidR="00E82138">
        <w:rPr>
          <w:rFonts w:ascii="Times New Roman" w:hAnsi="Times New Roman"/>
          <w:sz w:val="28"/>
          <w:szCs w:val="28"/>
          <w:lang w:eastAsia="ar-SA"/>
        </w:rPr>
        <w:t>и на основе</w:t>
      </w:r>
      <w:r w:rsidRPr="006E482D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E82138">
        <w:rPr>
          <w:rFonts w:ascii="Times New Roman" w:hAnsi="Times New Roman"/>
          <w:sz w:val="28"/>
          <w:szCs w:val="28"/>
          <w:lang w:eastAsia="ar-SA"/>
        </w:rPr>
        <w:t>П</w:t>
      </w:r>
      <w:r w:rsidRPr="006E482D">
        <w:rPr>
          <w:rFonts w:ascii="Times New Roman" w:hAnsi="Times New Roman"/>
          <w:sz w:val="28"/>
          <w:szCs w:val="28"/>
          <w:lang w:eastAsia="ar-SA"/>
        </w:rPr>
        <w:t xml:space="preserve">римерной </w:t>
      </w:r>
      <w:r w:rsidR="00E82138">
        <w:rPr>
          <w:rFonts w:ascii="Times New Roman" w:hAnsi="Times New Roman"/>
          <w:sz w:val="28"/>
          <w:szCs w:val="28"/>
          <w:lang w:eastAsia="ar-SA"/>
        </w:rPr>
        <w:t xml:space="preserve"> основной образовательной программ</w:t>
      </w:r>
      <w:r w:rsidR="00F132F0">
        <w:rPr>
          <w:rFonts w:ascii="Times New Roman" w:hAnsi="Times New Roman"/>
          <w:sz w:val="28"/>
          <w:szCs w:val="28"/>
          <w:lang w:eastAsia="ar-SA"/>
        </w:rPr>
        <w:t>ы среднего общего образования (</w:t>
      </w:r>
      <w:r w:rsidR="00E82138">
        <w:rPr>
          <w:rFonts w:ascii="Times New Roman" w:hAnsi="Times New Roman"/>
          <w:sz w:val="28"/>
          <w:szCs w:val="28"/>
          <w:lang w:eastAsia="ar-SA"/>
        </w:rPr>
        <w:t>протокол от 28 июня 2016 г № 2/16-з)</w:t>
      </w:r>
    </w:p>
    <w:p w:rsidR="007263D5" w:rsidRDefault="007263D5" w:rsidP="00660E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514F5" w:rsidRPr="006E482D" w:rsidRDefault="00F514F5" w:rsidP="00660E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263D5" w:rsidRPr="006E482D" w:rsidRDefault="00F132F0" w:rsidP="00660E7E">
      <w:pPr>
        <w:widowControl w:val="0"/>
        <w:shd w:val="clear" w:color="auto" w:fill="FFFFFF"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Год начала подготовки</w:t>
      </w:r>
      <w:r w:rsidR="007263D5">
        <w:rPr>
          <w:rFonts w:ascii="Times New Roman" w:hAnsi="Times New Roman"/>
          <w:sz w:val="28"/>
          <w:szCs w:val="28"/>
          <w:lang w:eastAsia="ar-SA"/>
        </w:rPr>
        <w:t>: 2020</w:t>
      </w:r>
    </w:p>
    <w:p w:rsidR="007263D5" w:rsidRPr="006E482D" w:rsidRDefault="00F132F0" w:rsidP="00660E7E">
      <w:pPr>
        <w:widowControl w:val="0"/>
        <w:shd w:val="clear" w:color="auto" w:fill="FFFFFF"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Организация разработчик</w:t>
      </w:r>
      <w:r w:rsidR="007263D5" w:rsidRPr="006E482D">
        <w:rPr>
          <w:rFonts w:ascii="Times New Roman" w:hAnsi="Times New Roman"/>
          <w:sz w:val="28"/>
          <w:szCs w:val="28"/>
          <w:lang w:eastAsia="ar-SA"/>
        </w:rPr>
        <w:t>: ГАПОУ МИК</w:t>
      </w:r>
    </w:p>
    <w:p w:rsidR="007263D5" w:rsidRPr="006E482D" w:rsidRDefault="007263D5" w:rsidP="00660E7E">
      <w:pPr>
        <w:widowControl w:val="0"/>
        <w:shd w:val="clear" w:color="auto" w:fill="FFFFFF"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7263D5" w:rsidRPr="006E482D" w:rsidRDefault="007263D5" w:rsidP="00660E7E">
      <w:pPr>
        <w:widowControl w:val="0"/>
        <w:shd w:val="clear" w:color="auto" w:fill="FFFFFF"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7263D5" w:rsidRDefault="007263D5" w:rsidP="00660E7E">
      <w:pPr>
        <w:widowControl w:val="0"/>
        <w:shd w:val="clear" w:color="auto" w:fill="FFFFFF"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F514F5" w:rsidRPr="006E482D" w:rsidRDefault="00F514F5" w:rsidP="00660E7E">
      <w:pPr>
        <w:widowControl w:val="0"/>
        <w:shd w:val="clear" w:color="auto" w:fill="FFFFFF"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7263D5" w:rsidRPr="006E482D" w:rsidRDefault="00F132F0" w:rsidP="00660E7E">
      <w:pPr>
        <w:widowControl w:val="0"/>
        <w:shd w:val="clear" w:color="auto" w:fill="FFFFFF"/>
        <w:autoSpaceDE w:val="0"/>
        <w:spacing w:after="0" w:line="240" w:lineRule="auto"/>
        <w:rPr>
          <w:rFonts w:ascii="Times New Roman" w:hAnsi="Times New Roman"/>
          <w:spacing w:val="-3"/>
          <w:sz w:val="20"/>
          <w:szCs w:val="20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Составитель</w:t>
      </w:r>
      <w:r w:rsidR="007263D5" w:rsidRPr="006E482D">
        <w:rPr>
          <w:rFonts w:ascii="Times New Roman" w:hAnsi="Times New Roman"/>
          <w:sz w:val="28"/>
          <w:szCs w:val="28"/>
          <w:lang w:eastAsia="ar-SA"/>
        </w:rPr>
        <w:t xml:space="preserve">: Хохлова А.Р., преподаватель физической культуры ГАПОУ МИК                  </w:t>
      </w:r>
    </w:p>
    <w:p w:rsidR="007263D5" w:rsidRPr="006E482D" w:rsidRDefault="007263D5" w:rsidP="00660E7E">
      <w:pPr>
        <w:widowControl w:val="0"/>
        <w:shd w:val="clear" w:color="auto" w:fill="FFFFFF"/>
        <w:autoSpaceDE w:val="0"/>
        <w:spacing w:after="0" w:line="240" w:lineRule="auto"/>
        <w:ind w:left="-99"/>
        <w:rPr>
          <w:rFonts w:ascii="Times New Roman" w:hAnsi="Times New Roman"/>
          <w:spacing w:val="-3"/>
          <w:sz w:val="20"/>
          <w:szCs w:val="20"/>
          <w:lang w:eastAsia="ar-SA"/>
        </w:rPr>
      </w:pPr>
    </w:p>
    <w:p w:rsidR="007263D5" w:rsidRPr="006E482D" w:rsidRDefault="007263D5" w:rsidP="00660E7E">
      <w:pPr>
        <w:widowControl w:val="0"/>
        <w:shd w:val="clear" w:color="auto" w:fill="FFFFFF"/>
        <w:autoSpaceDE w:val="0"/>
        <w:spacing w:after="0" w:line="240" w:lineRule="auto"/>
        <w:ind w:left="-99"/>
        <w:rPr>
          <w:rFonts w:ascii="Times New Roman" w:hAnsi="Times New Roman"/>
          <w:spacing w:val="-3"/>
          <w:sz w:val="20"/>
          <w:szCs w:val="20"/>
          <w:lang w:eastAsia="ar-SA"/>
        </w:rPr>
      </w:pPr>
    </w:p>
    <w:p w:rsidR="007263D5" w:rsidRPr="00267101" w:rsidRDefault="007263D5" w:rsidP="002671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7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7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autoSpaceDE w:val="0"/>
        <w:autoSpaceDN w:val="0"/>
        <w:adjustRightInd w:val="0"/>
        <w:spacing w:before="120" w:after="24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autoSpaceDE w:val="0"/>
        <w:autoSpaceDN w:val="0"/>
        <w:adjustRightInd w:val="0"/>
        <w:spacing w:before="120" w:after="24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autoSpaceDE w:val="0"/>
        <w:autoSpaceDN w:val="0"/>
        <w:adjustRightInd w:val="0"/>
        <w:spacing w:before="120" w:after="24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autoSpaceDE w:val="0"/>
        <w:autoSpaceDN w:val="0"/>
        <w:adjustRightInd w:val="0"/>
        <w:spacing w:before="120" w:after="24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autoSpaceDE w:val="0"/>
        <w:autoSpaceDN w:val="0"/>
        <w:adjustRightInd w:val="0"/>
        <w:spacing w:before="120" w:after="24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autoSpaceDE w:val="0"/>
        <w:autoSpaceDN w:val="0"/>
        <w:adjustRightInd w:val="0"/>
        <w:spacing w:before="120" w:after="24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263D5" w:rsidRDefault="007263D5" w:rsidP="00660E7E">
      <w:pPr>
        <w:widowControl w:val="0"/>
        <w:autoSpaceDE w:val="0"/>
        <w:autoSpaceDN w:val="0"/>
        <w:adjustRightInd w:val="0"/>
        <w:spacing w:before="120" w:after="240"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7263D5" w:rsidRDefault="007263D5" w:rsidP="00660E7E">
      <w:pPr>
        <w:widowControl w:val="0"/>
        <w:autoSpaceDE w:val="0"/>
        <w:autoSpaceDN w:val="0"/>
        <w:adjustRightInd w:val="0"/>
        <w:spacing w:before="120" w:after="240"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82138" w:rsidRDefault="00E82138" w:rsidP="00660E7E">
      <w:pPr>
        <w:widowControl w:val="0"/>
        <w:autoSpaceDE w:val="0"/>
        <w:autoSpaceDN w:val="0"/>
        <w:adjustRightInd w:val="0"/>
        <w:spacing w:before="120" w:after="240"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A6968" w:rsidRDefault="00EA6968" w:rsidP="00660E7E">
      <w:pPr>
        <w:widowControl w:val="0"/>
        <w:autoSpaceDE w:val="0"/>
        <w:autoSpaceDN w:val="0"/>
        <w:adjustRightInd w:val="0"/>
        <w:spacing w:before="120" w:after="240"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A6968" w:rsidRPr="00267101" w:rsidRDefault="00EA6968" w:rsidP="00660E7E">
      <w:pPr>
        <w:widowControl w:val="0"/>
        <w:autoSpaceDE w:val="0"/>
        <w:autoSpaceDN w:val="0"/>
        <w:adjustRightInd w:val="0"/>
        <w:spacing w:before="120" w:after="240"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7263D5" w:rsidRPr="006E482D" w:rsidRDefault="007263D5" w:rsidP="007030E9">
      <w:pPr>
        <w:widowControl w:val="0"/>
        <w:shd w:val="clear" w:color="auto" w:fill="FFFFFF"/>
        <w:autoSpaceDE w:val="0"/>
        <w:spacing w:after="24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 w:rsidRPr="006E482D">
        <w:rPr>
          <w:rFonts w:ascii="Times New Roman" w:hAnsi="Times New Roman"/>
          <w:b/>
          <w:color w:val="000000"/>
          <w:sz w:val="28"/>
          <w:szCs w:val="28"/>
          <w:lang w:eastAsia="ar-SA"/>
        </w:rPr>
        <w:t>Содержание</w:t>
      </w:r>
    </w:p>
    <w:p w:rsidR="007263D5" w:rsidRPr="006E482D" w:rsidRDefault="007263D5" w:rsidP="00660E7E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Pr="006E482D" w:rsidRDefault="007263D5" w:rsidP="00660E7E">
      <w:pPr>
        <w:widowControl w:val="0"/>
        <w:autoSpaceDE w:val="0"/>
        <w:spacing w:after="0" w:line="240" w:lineRule="auto"/>
        <w:rPr>
          <w:rFonts w:ascii="Times New Roman" w:hAnsi="Times New Roman"/>
          <w:caps/>
          <w:sz w:val="28"/>
          <w:szCs w:val="28"/>
          <w:lang w:eastAsia="ar-SA"/>
        </w:rPr>
      </w:pPr>
      <w:r w:rsidRPr="006E482D">
        <w:rPr>
          <w:rFonts w:ascii="Times New Roman" w:hAnsi="Times New Roman"/>
          <w:sz w:val="28"/>
          <w:szCs w:val="28"/>
          <w:lang w:eastAsia="ar-SA"/>
        </w:rPr>
        <w:t>1.Паспорт  рабочей программы учебно</w:t>
      </w:r>
      <w:r w:rsidR="00E82138">
        <w:rPr>
          <w:rFonts w:ascii="Times New Roman" w:hAnsi="Times New Roman"/>
          <w:sz w:val="28"/>
          <w:szCs w:val="28"/>
          <w:lang w:eastAsia="ar-SA"/>
        </w:rPr>
        <w:t xml:space="preserve">го предмета                                  </w:t>
      </w:r>
      <w:r w:rsidRPr="006E482D">
        <w:rPr>
          <w:rFonts w:ascii="Times New Roman" w:hAnsi="Times New Roman"/>
          <w:sz w:val="28"/>
          <w:szCs w:val="28"/>
          <w:lang w:eastAsia="ar-SA"/>
        </w:rPr>
        <w:t>4</w:t>
      </w:r>
    </w:p>
    <w:p w:rsidR="007263D5" w:rsidRPr="006E482D" w:rsidRDefault="007263D5" w:rsidP="00660E7E">
      <w:pPr>
        <w:widowControl w:val="0"/>
        <w:autoSpaceDE w:val="0"/>
        <w:spacing w:after="0" w:line="240" w:lineRule="auto"/>
        <w:rPr>
          <w:rFonts w:ascii="Times New Roman" w:hAnsi="Times New Roman"/>
          <w:caps/>
          <w:sz w:val="28"/>
          <w:szCs w:val="28"/>
          <w:lang w:eastAsia="ar-SA"/>
        </w:rPr>
      </w:pPr>
    </w:p>
    <w:p w:rsidR="007263D5" w:rsidRPr="006E482D" w:rsidRDefault="007263D5" w:rsidP="00660E7E">
      <w:pPr>
        <w:widowControl w:val="0"/>
        <w:autoSpaceDE w:val="0"/>
        <w:spacing w:after="0" w:line="240" w:lineRule="auto"/>
        <w:rPr>
          <w:rFonts w:ascii="Times New Roman" w:hAnsi="Times New Roman"/>
          <w:caps/>
          <w:sz w:val="28"/>
          <w:szCs w:val="28"/>
          <w:lang w:eastAsia="ar-SA"/>
        </w:rPr>
      </w:pPr>
      <w:r w:rsidRPr="006E482D">
        <w:rPr>
          <w:rFonts w:ascii="Times New Roman" w:hAnsi="Times New Roman"/>
          <w:sz w:val="28"/>
          <w:szCs w:val="28"/>
          <w:lang w:eastAsia="ar-SA"/>
        </w:rPr>
        <w:t>2.Структура и содержание учебно</w:t>
      </w:r>
      <w:r w:rsidR="00E82138">
        <w:rPr>
          <w:rFonts w:ascii="Times New Roman" w:hAnsi="Times New Roman"/>
          <w:sz w:val="28"/>
          <w:szCs w:val="28"/>
          <w:lang w:eastAsia="ar-SA"/>
        </w:rPr>
        <w:t>го предмета</w:t>
      </w:r>
      <w:r w:rsidRPr="006E482D">
        <w:rPr>
          <w:rFonts w:ascii="Times New Roman" w:hAnsi="Times New Roman"/>
          <w:sz w:val="28"/>
          <w:szCs w:val="28"/>
          <w:lang w:eastAsia="ar-SA"/>
        </w:rPr>
        <w:t xml:space="preserve">                                  </w:t>
      </w:r>
      <w:r w:rsidR="00E82138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 w:rsidR="00DE335D">
        <w:rPr>
          <w:rFonts w:ascii="Times New Roman" w:hAnsi="Times New Roman"/>
          <w:sz w:val="28"/>
          <w:szCs w:val="28"/>
          <w:lang w:eastAsia="ar-SA"/>
        </w:rPr>
        <w:t>9</w:t>
      </w:r>
    </w:p>
    <w:p w:rsidR="007263D5" w:rsidRPr="006E482D" w:rsidRDefault="007263D5" w:rsidP="00660E7E">
      <w:pPr>
        <w:widowControl w:val="0"/>
        <w:autoSpaceDE w:val="0"/>
        <w:spacing w:after="0" w:line="240" w:lineRule="auto"/>
        <w:rPr>
          <w:rFonts w:ascii="Times New Roman" w:hAnsi="Times New Roman"/>
          <w:caps/>
          <w:sz w:val="28"/>
          <w:szCs w:val="28"/>
          <w:lang w:eastAsia="ar-SA"/>
        </w:rPr>
      </w:pPr>
    </w:p>
    <w:p w:rsidR="007263D5" w:rsidRPr="006E482D" w:rsidRDefault="007263D5" w:rsidP="00660E7E">
      <w:pPr>
        <w:widowControl w:val="0"/>
        <w:autoSpaceDE w:val="0"/>
        <w:spacing w:after="0" w:line="240" w:lineRule="auto"/>
        <w:rPr>
          <w:rFonts w:ascii="Times New Roman" w:hAnsi="Times New Roman"/>
          <w:caps/>
          <w:sz w:val="28"/>
          <w:szCs w:val="28"/>
          <w:lang w:eastAsia="ar-SA"/>
        </w:rPr>
      </w:pPr>
      <w:r w:rsidRPr="006E482D">
        <w:rPr>
          <w:rFonts w:ascii="Times New Roman" w:hAnsi="Times New Roman"/>
          <w:sz w:val="28"/>
          <w:szCs w:val="28"/>
          <w:lang w:eastAsia="ar-SA"/>
        </w:rPr>
        <w:t>3.Условия реализации рабочей программы учебно</w:t>
      </w:r>
      <w:r w:rsidR="00E82138">
        <w:rPr>
          <w:rFonts w:ascii="Times New Roman" w:hAnsi="Times New Roman"/>
          <w:sz w:val="28"/>
          <w:szCs w:val="28"/>
          <w:lang w:eastAsia="ar-SA"/>
        </w:rPr>
        <w:t xml:space="preserve">го предмета             </w:t>
      </w:r>
      <w:r w:rsidRPr="006E482D">
        <w:rPr>
          <w:rFonts w:ascii="Times New Roman" w:hAnsi="Times New Roman"/>
          <w:sz w:val="28"/>
          <w:szCs w:val="28"/>
          <w:lang w:eastAsia="ar-SA"/>
        </w:rPr>
        <w:t>1</w:t>
      </w:r>
      <w:r w:rsidR="00DE335D">
        <w:rPr>
          <w:rFonts w:ascii="Times New Roman" w:hAnsi="Times New Roman"/>
          <w:sz w:val="28"/>
          <w:szCs w:val="28"/>
          <w:lang w:eastAsia="ar-SA"/>
        </w:rPr>
        <w:t>3</w:t>
      </w:r>
    </w:p>
    <w:p w:rsidR="007263D5" w:rsidRPr="006E482D" w:rsidRDefault="007263D5" w:rsidP="00660E7E">
      <w:pPr>
        <w:widowControl w:val="0"/>
        <w:autoSpaceDE w:val="0"/>
        <w:spacing w:after="0" w:line="240" w:lineRule="auto"/>
        <w:rPr>
          <w:rFonts w:ascii="Times New Roman" w:hAnsi="Times New Roman"/>
          <w:caps/>
          <w:sz w:val="28"/>
          <w:szCs w:val="28"/>
          <w:lang w:eastAsia="ar-SA"/>
        </w:rPr>
      </w:pPr>
    </w:p>
    <w:p w:rsidR="007263D5" w:rsidRPr="006E482D" w:rsidRDefault="007263D5" w:rsidP="00660E7E">
      <w:pPr>
        <w:widowControl w:val="0"/>
        <w:autoSpaceDE w:val="0"/>
        <w:spacing w:after="0" w:line="240" w:lineRule="auto"/>
        <w:rPr>
          <w:rFonts w:ascii="Times New Roman" w:hAnsi="Times New Roman"/>
          <w:caps/>
          <w:sz w:val="28"/>
          <w:szCs w:val="28"/>
          <w:lang w:eastAsia="ar-SA"/>
        </w:rPr>
      </w:pPr>
      <w:r w:rsidRPr="006E482D">
        <w:rPr>
          <w:rFonts w:ascii="Times New Roman" w:hAnsi="Times New Roman"/>
          <w:sz w:val="28"/>
          <w:szCs w:val="28"/>
          <w:lang w:eastAsia="ar-SA"/>
        </w:rPr>
        <w:t>4. Контроль и оценка результатов освоения учебно</w:t>
      </w:r>
      <w:r w:rsidR="00E82138">
        <w:rPr>
          <w:rFonts w:ascii="Times New Roman" w:hAnsi="Times New Roman"/>
          <w:sz w:val="28"/>
          <w:szCs w:val="28"/>
          <w:lang w:eastAsia="ar-SA"/>
        </w:rPr>
        <w:t>го предмета</w:t>
      </w:r>
      <w:r w:rsidRPr="006E482D">
        <w:rPr>
          <w:rFonts w:ascii="Times New Roman" w:hAnsi="Times New Roman"/>
          <w:sz w:val="28"/>
          <w:szCs w:val="28"/>
          <w:lang w:eastAsia="ar-SA"/>
        </w:rPr>
        <w:t xml:space="preserve">    </w:t>
      </w:r>
      <w:r w:rsidR="00E82138">
        <w:rPr>
          <w:rFonts w:ascii="Times New Roman" w:hAnsi="Times New Roman"/>
          <w:sz w:val="28"/>
          <w:szCs w:val="28"/>
          <w:lang w:eastAsia="ar-SA"/>
        </w:rPr>
        <w:t xml:space="preserve">    </w:t>
      </w:r>
      <w:r w:rsidR="00EA6968">
        <w:rPr>
          <w:rFonts w:ascii="Times New Roman" w:hAnsi="Times New Roman"/>
          <w:sz w:val="28"/>
          <w:szCs w:val="28"/>
          <w:lang w:eastAsia="ar-SA"/>
        </w:rPr>
        <w:t xml:space="preserve">    </w:t>
      </w:r>
      <w:r w:rsidRPr="006E482D">
        <w:rPr>
          <w:rFonts w:ascii="Times New Roman" w:hAnsi="Times New Roman"/>
          <w:sz w:val="28"/>
          <w:szCs w:val="28"/>
          <w:lang w:eastAsia="ar-SA"/>
        </w:rPr>
        <w:t>1</w:t>
      </w:r>
      <w:r w:rsidR="00DE335D">
        <w:rPr>
          <w:rFonts w:ascii="Times New Roman" w:hAnsi="Times New Roman"/>
          <w:sz w:val="28"/>
          <w:szCs w:val="28"/>
          <w:lang w:eastAsia="ar-SA"/>
        </w:rPr>
        <w:t>4</w:t>
      </w:r>
      <w:r w:rsidRPr="006E482D">
        <w:rPr>
          <w:rFonts w:ascii="Times New Roman" w:hAnsi="Times New Roman"/>
          <w:sz w:val="28"/>
          <w:szCs w:val="28"/>
          <w:lang w:eastAsia="ar-SA"/>
        </w:rPr>
        <w:t xml:space="preserve">   </w:t>
      </w:r>
      <w:r w:rsidRPr="006E482D">
        <w:rPr>
          <w:rFonts w:ascii="Times New Roman" w:hAnsi="Times New Roman"/>
          <w:b/>
          <w:caps/>
          <w:sz w:val="28"/>
          <w:szCs w:val="28"/>
          <w:lang w:eastAsia="ar-SA"/>
        </w:rPr>
        <w:t xml:space="preserve">   </w:t>
      </w:r>
    </w:p>
    <w:p w:rsidR="007263D5" w:rsidRPr="006E482D" w:rsidRDefault="007263D5" w:rsidP="00660E7E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6E482D" w:rsidRDefault="007263D5" w:rsidP="00660E7E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267101" w:rsidRDefault="007263D5" w:rsidP="002671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7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7"/>
          <w:sz w:val="28"/>
          <w:szCs w:val="28"/>
          <w:lang w:eastAsia="ru-RU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  <w:r w:rsidRPr="00A41E29">
        <w:rPr>
          <w:rFonts w:ascii="Times New Roman" w:hAnsi="Times New Roman"/>
          <w:b/>
          <w:caps/>
          <w:sz w:val="28"/>
          <w:szCs w:val="28"/>
          <w:lang w:eastAsia="ar-SA"/>
        </w:rPr>
        <w:t xml:space="preserve">    </w:t>
      </w: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064A65" w:rsidRDefault="007263D5" w:rsidP="00A41E29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064A65" w:rsidRDefault="007263D5" w:rsidP="00A41E29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064A65">
        <w:rPr>
          <w:rFonts w:ascii="Times New Roman" w:hAnsi="Times New Roman"/>
          <w:b/>
          <w:caps/>
          <w:sz w:val="28"/>
          <w:szCs w:val="28"/>
          <w:lang w:eastAsia="ar-SA"/>
        </w:rPr>
        <w:lastRenderedPageBreak/>
        <w:t xml:space="preserve">1 </w:t>
      </w:r>
      <w:r w:rsidRPr="00064A65">
        <w:rPr>
          <w:rFonts w:ascii="Times New Roman" w:hAnsi="Times New Roman"/>
          <w:b/>
          <w:sz w:val="28"/>
          <w:szCs w:val="28"/>
          <w:lang w:eastAsia="ar-SA"/>
        </w:rPr>
        <w:t>П</w:t>
      </w:r>
      <w:r w:rsidR="00E82138">
        <w:rPr>
          <w:rFonts w:ascii="Times New Roman" w:hAnsi="Times New Roman"/>
          <w:b/>
          <w:sz w:val="28"/>
          <w:szCs w:val="28"/>
          <w:lang w:eastAsia="ar-SA"/>
        </w:rPr>
        <w:t>аспорт рабочей программы учебного предмета</w:t>
      </w:r>
      <w:r w:rsidRPr="00064A65">
        <w:rPr>
          <w:rFonts w:ascii="Times New Roman" w:hAnsi="Times New Roman"/>
          <w:b/>
          <w:sz w:val="28"/>
          <w:szCs w:val="28"/>
          <w:lang w:eastAsia="ar-SA"/>
        </w:rPr>
        <w:t xml:space="preserve"> ОДБ.</w:t>
      </w:r>
      <w:r w:rsidR="00E82138">
        <w:rPr>
          <w:rFonts w:ascii="Times New Roman" w:hAnsi="Times New Roman"/>
          <w:b/>
          <w:sz w:val="28"/>
          <w:szCs w:val="28"/>
          <w:lang w:eastAsia="ar-SA"/>
        </w:rPr>
        <w:t>06</w:t>
      </w:r>
      <w:r w:rsidRPr="00064A65">
        <w:rPr>
          <w:rFonts w:ascii="Times New Roman" w:hAnsi="Times New Roman"/>
          <w:b/>
          <w:sz w:val="28"/>
          <w:szCs w:val="28"/>
          <w:lang w:eastAsia="ar-SA"/>
        </w:rPr>
        <w:t xml:space="preserve"> Физическая культура</w:t>
      </w:r>
    </w:p>
    <w:p w:rsidR="007263D5" w:rsidRPr="00064A65" w:rsidRDefault="007263D5" w:rsidP="00A41E29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7263D5" w:rsidRPr="00064A65" w:rsidRDefault="007263D5" w:rsidP="00A41E29">
      <w:pPr>
        <w:widowControl w:val="0"/>
        <w:numPr>
          <w:ilvl w:val="1"/>
          <w:numId w:val="11"/>
        </w:numPr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064A65">
        <w:rPr>
          <w:rFonts w:ascii="Times New Roman" w:hAnsi="Times New Roman"/>
          <w:b/>
          <w:sz w:val="28"/>
          <w:szCs w:val="28"/>
          <w:lang w:eastAsia="ar-SA"/>
        </w:rPr>
        <w:t>Область применения рабочей программы</w:t>
      </w:r>
    </w:p>
    <w:p w:rsidR="00E82138" w:rsidRPr="00194E60" w:rsidRDefault="00E82138" w:rsidP="00E82138">
      <w:pPr>
        <w:pStyle w:val="afa"/>
        <w:widowControl w:val="0"/>
        <w:spacing w:line="360" w:lineRule="auto"/>
        <w:ind w:left="420"/>
        <w:jc w:val="both"/>
        <w:rPr>
          <w:sz w:val="28"/>
          <w:szCs w:val="28"/>
        </w:rPr>
      </w:pPr>
      <w:r w:rsidRPr="00194E60">
        <w:rPr>
          <w:i/>
          <w:sz w:val="28"/>
          <w:szCs w:val="28"/>
        </w:rPr>
        <w:t xml:space="preserve">       </w:t>
      </w:r>
      <w:r w:rsidRPr="00194E60">
        <w:rPr>
          <w:sz w:val="28"/>
          <w:szCs w:val="28"/>
        </w:rPr>
        <w:t xml:space="preserve">Программа учебного предмета общеобразовательного цикла «Физическая культура» предназначена для реализации требований Федерального государственного образовательного стандарта среднего общего образования и является частью  образовательной программы среднего профессионального образования  - программы подготовки специалистов среднего звена, реализуемой на базе основного общего образования. </w:t>
      </w:r>
    </w:p>
    <w:p w:rsidR="007263D5" w:rsidRPr="00064A65" w:rsidRDefault="007263D5" w:rsidP="00A41E29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064A65" w:rsidRDefault="007263D5" w:rsidP="00A41E29">
      <w:pPr>
        <w:widowControl w:val="0"/>
        <w:numPr>
          <w:ilvl w:val="1"/>
          <w:numId w:val="11"/>
        </w:numPr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064A65">
        <w:rPr>
          <w:rFonts w:ascii="Times New Roman" w:hAnsi="Times New Roman"/>
          <w:b/>
          <w:sz w:val="28"/>
          <w:szCs w:val="28"/>
          <w:lang w:eastAsia="ar-SA"/>
        </w:rPr>
        <w:t>Место учебно</w:t>
      </w:r>
      <w:r w:rsidR="00E82138">
        <w:rPr>
          <w:rFonts w:ascii="Times New Roman" w:hAnsi="Times New Roman"/>
          <w:b/>
          <w:sz w:val="28"/>
          <w:szCs w:val="28"/>
          <w:lang w:eastAsia="ar-SA"/>
        </w:rPr>
        <w:t xml:space="preserve">го предмета </w:t>
      </w:r>
      <w:r w:rsidRPr="00064A65">
        <w:rPr>
          <w:rFonts w:ascii="Times New Roman" w:hAnsi="Times New Roman"/>
          <w:b/>
          <w:sz w:val="28"/>
          <w:szCs w:val="28"/>
          <w:lang w:eastAsia="ar-SA"/>
        </w:rPr>
        <w:t>в структуре ППССЗ</w:t>
      </w:r>
    </w:p>
    <w:p w:rsidR="00E82138" w:rsidRPr="00194E60" w:rsidRDefault="00E82138" w:rsidP="00E82138">
      <w:pPr>
        <w:widowControl w:val="0"/>
        <w:autoSpaceDE w:val="0"/>
        <w:autoSpaceDN w:val="0"/>
        <w:adjustRightInd w:val="0"/>
        <w:spacing w:after="0" w:line="360" w:lineRule="auto"/>
        <w:ind w:left="4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4E60">
        <w:rPr>
          <w:rFonts w:ascii="Times New Roman" w:eastAsia="Times New Roman" w:hAnsi="Times New Roman"/>
          <w:sz w:val="28"/>
          <w:szCs w:val="28"/>
          <w:lang w:eastAsia="ru-RU"/>
        </w:rPr>
        <w:t>Учебный предмет  «Физическая культура» является учебным предметом обязательной предметной области «Физическая культура, экология и основы безопасности жизнедеятельности» ФГОС СОО и относится к базовым дисциплинам общеобразовательного учебного цикла.</w:t>
      </w:r>
    </w:p>
    <w:p w:rsidR="00707928" w:rsidRPr="00194E60" w:rsidRDefault="00707928" w:rsidP="00707928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94E60">
        <w:rPr>
          <w:rFonts w:ascii="Times New Roman" w:eastAsia="Times New Roman" w:hAnsi="Times New Roman"/>
          <w:b/>
          <w:sz w:val="28"/>
          <w:szCs w:val="28"/>
          <w:lang w:eastAsia="ar-SA"/>
        </w:rPr>
        <w:t>1.3 Цели и задачи учебно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го предмета</w:t>
      </w:r>
      <w:r w:rsidRPr="00194E60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– </w:t>
      </w:r>
      <w:proofErr w:type="gramStart"/>
      <w:r w:rsidRPr="00194E60">
        <w:rPr>
          <w:rFonts w:ascii="Times New Roman" w:eastAsia="Times New Roman" w:hAnsi="Times New Roman"/>
          <w:b/>
          <w:sz w:val="28"/>
          <w:szCs w:val="28"/>
          <w:lang w:eastAsia="ar-SA"/>
        </w:rPr>
        <w:t>тр</w:t>
      </w:r>
      <w:proofErr w:type="gramEnd"/>
      <w:r w:rsidRPr="00194E60">
        <w:rPr>
          <w:rFonts w:ascii="Times New Roman" w:eastAsia="Times New Roman" w:hAnsi="Times New Roman"/>
          <w:b/>
          <w:sz w:val="28"/>
          <w:szCs w:val="28"/>
          <w:lang w:eastAsia="ar-SA"/>
        </w:rPr>
        <w:t>ебования к результатам освоения учебно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го предмета</w:t>
      </w:r>
    </w:p>
    <w:p w:rsidR="00707928" w:rsidRPr="00194E60" w:rsidRDefault="00707928" w:rsidP="0070792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94E60">
        <w:rPr>
          <w:rFonts w:ascii="Times New Roman" w:eastAsia="Times New Roman" w:hAnsi="Times New Roman"/>
          <w:b/>
          <w:sz w:val="28"/>
          <w:szCs w:val="28"/>
          <w:lang w:eastAsia="ru-RU"/>
        </w:rPr>
        <w:t>Личностные результаты должны отражать:</w:t>
      </w:r>
    </w:p>
    <w:p w:rsidR="00707928" w:rsidRPr="00194E60" w:rsidRDefault="00707928" w:rsidP="00707928">
      <w:pPr>
        <w:pStyle w:val="afb"/>
        <w:widowControl w:val="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4E60">
        <w:rPr>
          <w:sz w:val="28"/>
          <w:szCs w:val="28"/>
        </w:rPr>
        <w:t>1) российскую 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707928" w:rsidRPr="00194E60" w:rsidRDefault="00707928" w:rsidP="00707928">
      <w:pPr>
        <w:pStyle w:val="afb"/>
        <w:widowControl w:val="0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194E60">
        <w:rPr>
          <w:sz w:val="28"/>
          <w:szCs w:val="28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и общечеловеческие гуманистические и демократические ценности;</w:t>
      </w:r>
      <w:proofErr w:type="gramEnd"/>
    </w:p>
    <w:p w:rsidR="00707928" w:rsidRPr="00194E60" w:rsidRDefault="00707928" w:rsidP="00707928">
      <w:pPr>
        <w:pStyle w:val="afb"/>
        <w:widowControl w:val="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4E60">
        <w:rPr>
          <w:sz w:val="28"/>
          <w:szCs w:val="28"/>
        </w:rPr>
        <w:t>3) готовность к служению Отечеству, его защите;</w:t>
      </w:r>
    </w:p>
    <w:p w:rsidR="00707928" w:rsidRPr="00194E60" w:rsidRDefault="00707928" w:rsidP="00707928">
      <w:pPr>
        <w:pStyle w:val="afb"/>
        <w:widowControl w:val="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4E60">
        <w:rPr>
          <w:sz w:val="28"/>
          <w:szCs w:val="28"/>
        </w:rPr>
        <w:t xml:space="preserve">4) сформированность мировоззрения, соответствующего современному уровню развития науки и общественной практики, основанного на диалоге </w:t>
      </w:r>
      <w:r w:rsidRPr="00194E60">
        <w:rPr>
          <w:sz w:val="28"/>
          <w:szCs w:val="28"/>
        </w:rPr>
        <w:lastRenderedPageBreak/>
        <w:t>культур, а также различных форм общественного сознания, осознание своего места в поликультурном мире;</w:t>
      </w:r>
    </w:p>
    <w:p w:rsidR="00707928" w:rsidRPr="00194E60" w:rsidRDefault="00707928" w:rsidP="00707928">
      <w:pPr>
        <w:pStyle w:val="afb"/>
        <w:widowControl w:val="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4E60">
        <w:rPr>
          <w:sz w:val="28"/>
          <w:szCs w:val="28"/>
        </w:rPr>
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707928" w:rsidRPr="00194E60" w:rsidRDefault="00707928" w:rsidP="00707928">
      <w:pPr>
        <w:pStyle w:val="afb"/>
        <w:widowControl w:val="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4E60">
        <w:rPr>
          <w:sz w:val="28"/>
          <w:szCs w:val="28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707928" w:rsidRPr="00194E60" w:rsidRDefault="00707928" w:rsidP="00707928">
      <w:pPr>
        <w:pStyle w:val="afb"/>
        <w:widowControl w:val="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4E60">
        <w:rPr>
          <w:sz w:val="28"/>
          <w:szCs w:val="28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707928" w:rsidRPr="00194E60" w:rsidRDefault="00707928" w:rsidP="00707928">
      <w:pPr>
        <w:pStyle w:val="afb"/>
        <w:widowControl w:val="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4E60">
        <w:rPr>
          <w:sz w:val="28"/>
          <w:szCs w:val="28"/>
        </w:rPr>
        <w:t>8) нравственное сознание и поведение на основе усвоения общечеловеческих ценностей;</w:t>
      </w:r>
    </w:p>
    <w:p w:rsidR="00707928" w:rsidRPr="00194E60" w:rsidRDefault="00707928" w:rsidP="00707928">
      <w:pPr>
        <w:pStyle w:val="afb"/>
        <w:widowControl w:val="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4E60">
        <w:rPr>
          <w:sz w:val="28"/>
          <w:szCs w:val="28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707928" w:rsidRPr="00194E60" w:rsidRDefault="00707928" w:rsidP="00707928">
      <w:pPr>
        <w:pStyle w:val="afb"/>
        <w:widowControl w:val="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4E60">
        <w:rPr>
          <w:sz w:val="28"/>
          <w:szCs w:val="28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707928" w:rsidRPr="00194E60" w:rsidRDefault="00707928" w:rsidP="00707928">
      <w:pPr>
        <w:pStyle w:val="afb"/>
        <w:widowControl w:val="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4E60">
        <w:rPr>
          <w:sz w:val="28"/>
          <w:szCs w:val="28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707928" w:rsidRPr="00194E60" w:rsidRDefault="00707928" w:rsidP="00707928">
      <w:pPr>
        <w:pStyle w:val="afb"/>
        <w:widowControl w:val="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4E60">
        <w:rPr>
          <w:sz w:val="28"/>
          <w:szCs w:val="28"/>
        </w:rPr>
        <w:t>12) бережное, ответственное и компетентное отношениек физическому и психологическому здоровью, как собственному, так и другихлюдей, умение оказывать первую помощь;</w:t>
      </w:r>
    </w:p>
    <w:p w:rsidR="00707928" w:rsidRPr="00194E60" w:rsidRDefault="00707928" w:rsidP="00707928">
      <w:pPr>
        <w:pStyle w:val="afb"/>
        <w:widowControl w:val="0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194E60">
        <w:rPr>
          <w:sz w:val="28"/>
          <w:szCs w:val="28"/>
        </w:rPr>
        <w:t xml:space="preserve"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</w:t>
      </w:r>
      <w:r w:rsidRPr="00194E60">
        <w:rPr>
          <w:sz w:val="28"/>
          <w:szCs w:val="28"/>
        </w:rPr>
        <w:lastRenderedPageBreak/>
        <w:t>государственных, общенациональных проблем;</w:t>
      </w:r>
      <w:proofErr w:type="gramEnd"/>
    </w:p>
    <w:p w:rsidR="00707928" w:rsidRPr="00194E60" w:rsidRDefault="00707928" w:rsidP="00707928">
      <w:pPr>
        <w:pStyle w:val="afb"/>
        <w:widowControl w:val="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4E60">
        <w:rPr>
          <w:sz w:val="28"/>
          <w:szCs w:val="28"/>
        </w:rPr>
        <w:t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707928" w:rsidRPr="00194E60" w:rsidRDefault="00707928" w:rsidP="00707928">
      <w:pPr>
        <w:pStyle w:val="afb"/>
        <w:widowControl w:val="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4E60">
        <w:rPr>
          <w:sz w:val="28"/>
          <w:szCs w:val="28"/>
        </w:rPr>
        <w:t>15) ответственное отношение к созданию семьи на основе осознанного принятия ценностей семейной жизни.</w:t>
      </w:r>
    </w:p>
    <w:p w:rsidR="00707928" w:rsidRPr="00194E60" w:rsidRDefault="00707928" w:rsidP="00707928">
      <w:pPr>
        <w:pStyle w:val="afb"/>
        <w:widowControl w:val="0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07928" w:rsidRPr="00194E60" w:rsidRDefault="00707928" w:rsidP="00707928">
      <w:pPr>
        <w:pStyle w:val="afb"/>
        <w:widowControl w:val="0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194E60">
        <w:rPr>
          <w:b/>
          <w:sz w:val="28"/>
          <w:szCs w:val="28"/>
        </w:rPr>
        <w:t>Метапредметные результаты должны отражать:</w:t>
      </w:r>
    </w:p>
    <w:p w:rsidR="00707928" w:rsidRPr="00194E60" w:rsidRDefault="00707928" w:rsidP="00707928">
      <w:pPr>
        <w:pStyle w:val="afb"/>
        <w:widowControl w:val="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4E60">
        <w:rPr>
          <w:sz w:val="28"/>
          <w:szCs w:val="28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707928" w:rsidRPr="00194E60" w:rsidRDefault="00707928" w:rsidP="00707928">
      <w:pPr>
        <w:pStyle w:val="afb"/>
        <w:widowControl w:val="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4E60">
        <w:rPr>
          <w:sz w:val="28"/>
          <w:szCs w:val="28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707928" w:rsidRPr="00194E60" w:rsidRDefault="00707928" w:rsidP="00707928">
      <w:pPr>
        <w:pStyle w:val="afb"/>
        <w:widowControl w:val="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4E60">
        <w:rPr>
          <w:sz w:val="28"/>
          <w:szCs w:val="28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707928" w:rsidRPr="00194E60" w:rsidRDefault="00707928" w:rsidP="00707928">
      <w:pPr>
        <w:pStyle w:val="afb"/>
        <w:widowControl w:val="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4E60">
        <w:rPr>
          <w:sz w:val="28"/>
          <w:szCs w:val="28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707928" w:rsidRPr="00194E60" w:rsidRDefault="00707928" w:rsidP="00707928">
      <w:pPr>
        <w:pStyle w:val="afb"/>
        <w:widowControl w:val="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4E60">
        <w:rPr>
          <w:sz w:val="28"/>
          <w:szCs w:val="28"/>
        </w:rPr>
        <w:t>5) 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707928" w:rsidRPr="00194E60" w:rsidRDefault="00707928" w:rsidP="00707928">
      <w:pPr>
        <w:pStyle w:val="afb"/>
        <w:widowControl w:val="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4E60">
        <w:rPr>
          <w:sz w:val="28"/>
          <w:szCs w:val="28"/>
        </w:rPr>
        <w:lastRenderedPageBreak/>
        <w:t>6) умение определять назначение и функции различных социальных институтов;</w:t>
      </w:r>
    </w:p>
    <w:p w:rsidR="00707928" w:rsidRPr="00194E60" w:rsidRDefault="00707928" w:rsidP="00707928">
      <w:pPr>
        <w:pStyle w:val="afb"/>
        <w:widowControl w:val="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4E60">
        <w:rPr>
          <w:sz w:val="28"/>
          <w:szCs w:val="28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707928" w:rsidRPr="00194E60" w:rsidRDefault="00707928" w:rsidP="00707928">
      <w:pPr>
        <w:pStyle w:val="afb"/>
        <w:widowControl w:val="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4E60">
        <w:rPr>
          <w:sz w:val="28"/>
          <w:szCs w:val="28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707928" w:rsidRPr="00194E60" w:rsidRDefault="00707928" w:rsidP="00707928">
      <w:pPr>
        <w:pStyle w:val="afb"/>
        <w:widowControl w:val="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4E60">
        <w:rPr>
          <w:sz w:val="28"/>
          <w:szCs w:val="28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707928" w:rsidRPr="00194E60" w:rsidRDefault="00707928" w:rsidP="00707928">
      <w:pPr>
        <w:pStyle w:val="afb"/>
        <w:widowControl w:val="0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07928" w:rsidRPr="00194E60" w:rsidRDefault="00707928" w:rsidP="0070792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94E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Предметные результаты должны отражать:</w:t>
      </w:r>
    </w:p>
    <w:p w:rsidR="00707928" w:rsidRPr="00194E60" w:rsidRDefault="00707928" w:rsidP="00707928">
      <w:pPr>
        <w:pStyle w:val="afa"/>
        <w:widowControl w:val="0"/>
        <w:numPr>
          <w:ilvl w:val="0"/>
          <w:numId w:val="27"/>
        </w:numPr>
        <w:autoSpaceDE w:val="0"/>
        <w:spacing w:line="360" w:lineRule="auto"/>
        <w:jc w:val="both"/>
        <w:rPr>
          <w:rFonts w:eastAsia="Times New Roman"/>
          <w:sz w:val="28"/>
          <w:szCs w:val="28"/>
          <w:lang w:eastAsia="ar-SA"/>
        </w:rPr>
      </w:pPr>
      <w:r w:rsidRPr="00194E60">
        <w:rPr>
          <w:rFonts w:eastAsia="Times New Roman"/>
          <w:sz w:val="28"/>
          <w:szCs w:val="28"/>
          <w:lang w:eastAsia="ar-SA"/>
        </w:rPr>
        <w:t>умение использовать  разнообразные формы и виды физкультурной деятельностидля организации здорового образа жизни, активного отдыха и досуга, в том числе в подготовкек выполнению нормативов Всероссийского физкультурно – спортивного комплекса « Готов к труду и обороне</w:t>
      </w:r>
      <w:proofErr w:type="gramStart"/>
      <w:r w:rsidRPr="00194E60">
        <w:rPr>
          <w:rFonts w:eastAsia="Times New Roman"/>
          <w:sz w:val="28"/>
          <w:szCs w:val="28"/>
          <w:lang w:eastAsia="ar-SA"/>
        </w:rPr>
        <w:t>»(</w:t>
      </w:r>
      <w:proofErr w:type="gramEnd"/>
      <w:r w:rsidRPr="00194E60">
        <w:rPr>
          <w:rFonts w:eastAsia="Times New Roman"/>
          <w:sz w:val="28"/>
          <w:szCs w:val="28"/>
          <w:lang w:eastAsia="ar-SA"/>
        </w:rPr>
        <w:t>ГТО);</w:t>
      </w:r>
    </w:p>
    <w:p w:rsidR="00707928" w:rsidRPr="00194E60" w:rsidRDefault="00707928" w:rsidP="00707928">
      <w:pPr>
        <w:pStyle w:val="afa"/>
        <w:widowControl w:val="0"/>
        <w:numPr>
          <w:ilvl w:val="0"/>
          <w:numId w:val="27"/>
        </w:numPr>
        <w:autoSpaceDE w:val="0"/>
        <w:spacing w:line="360" w:lineRule="auto"/>
        <w:jc w:val="both"/>
        <w:rPr>
          <w:rFonts w:eastAsia="Times New Roman"/>
          <w:sz w:val="28"/>
          <w:szCs w:val="28"/>
          <w:lang w:eastAsia="ar-SA"/>
        </w:rPr>
      </w:pPr>
      <w:r w:rsidRPr="00194E60">
        <w:rPr>
          <w:rFonts w:eastAsia="Times New Roman"/>
          <w:sz w:val="28"/>
          <w:szCs w:val="28"/>
          <w:lang w:eastAsia="ar-SA"/>
        </w:rPr>
        <w:t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707928" w:rsidRPr="00194E60" w:rsidRDefault="00707928" w:rsidP="00707928">
      <w:pPr>
        <w:pStyle w:val="afa"/>
        <w:widowControl w:val="0"/>
        <w:numPr>
          <w:ilvl w:val="0"/>
          <w:numId w:val="27"/>
        </w:numPr>
        <w:autoSpaceDE w:val="0"/>
        <w:spacing w:line="360" w:lineRule="auto"/>
        <w:jc w:val="both"/>
        <w:rPr>
          <w:rFonts w:eastAsia="Times New Roman"/>
          <w:sz w:val="28"/>
          <w:szCs w:val="28"/>
          <w:lang w:eastAsia="ar-SA"/>
        </w:rPr>
      </w:pPr>
      <w:r w:rsidRPr="00194E60">
        <w:rPr>
          <w:rFonts w:eastAsia="Times New Roman"/>
          <w:sz w:val="28"/>
          <w:szCs w:val="28"/>
          <w:lang w:eastAsia="ar-SA"/>
        </w:rPr>
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707928" w:rsidRPr="00194E60" w:rsidRDefault="00707928" w:rsidP="00707928">
      <w:pPr>
        <w:pStyle w:val="afa"/>
        <w:widowControl w:val="0"/>
        <w:numPr>
          <w:ilvl w:val="0"/>
          <w:numId w:val="27"/>
        </w:numPr>
        <w:autoSpaceDE w:val="0"/>
        <w:spacing w:line="360" w:lineRule="auto"/>
        <w:jc w:val="both"/>
        <w:rPr>
          <w:rFonts w:eastAsia="Times New Roman"/>
          <w:sz w:val="28"/>
          <w:szCs w:val="28"/>
          <w:lang w:eastAsia="ar-SA"/>
        </w:rPr>
      </w:pPr>
      <w:r w:rsidRPr="00194E60">
        <w:rPr>
          <w:rFonts w:eastAsia="Times New Roman"/>
          <w:sz w:val="28"/>
          <w:szCs w:val="28"/>
          <w:lang w:eastAsia="ar-SA"/>
        </w:rPr>
        <w:t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707928" w:rsidRDefault="00707928" w:rsidP="00707928">
      <w:pPr>
        <w:pStyle w:val="afa"/>
        <w:widowControl w:val="0"/>
        <w:numPr>
          <w:ilvl w:val="0"/>
          <w:numId w:val="27"/>
        </w:numPr>
        <w:autoSpaceDE w:val="0"/>
        <w:spacing w:line="360" w:lineRule="auto"/>
        <w:jc w:val="both"/>
        <w:rPr>
          <w:rFonts w:eastAsia="Times New Roman"/>
          <w:sz w:val="28"/>
          <w:szCs w:val="28"/>
          <w:lang w:eastAsia="ar-SA"/>
        </w:rPr>
      </w:pPr>
      <w:r w:rsidRPr="00194E60">
        <w:rPr>
          <w:rFonts w:eastAsia="Times New Roman"/>
          <w:sz w:val="28"/>
          <w:szCs w:val="28"/>
          <w:lang w:eastAsia="ar-SA"/>
        </w:rPr>
        <w:t xml:space="preserve">владение техническими приемами и двигательными действиями базовых видов спорта, активное применение их в игровой и соревновательной </w:t>
      </w:r>
      <w:r w:rsidRPr="00194E60">
        <w:rPr>
          <w:rFonts w:eastAsia="Times New Roman"/>
          <w:sz w:val="28"/>
          <w:szCs w:val="28"/>
          <w:lang w:eastAsia="ar-SA"/>
        </w:rPr>
        <w:lastRenderedPageBreak/>
        <w:t>деятельности.</w:t>
      </w:r>
    </w:p>
    <w:p w:rsidR="003D57BB" w:rsidRPr="00D6237B" w:rsidRDefault="003D57BB" w:rsidP="003D57BB">
      <w:pPr>
        <w:rPr>
          <w:rFonts w:ascii="Times New Roman" w:hAnsi="Times New Roman"/>
          <w:b/>
          <w:sz w:val="28"/>
          <w:szCs w:val="28"/>
        </w:rPr>
      </w:pPr>
      <w:r w:rsidRPr="00D6237B">
        <w:rPr>
          <w:rFonts w:ascii="Times New Roman" w:hAnsi="Times New Roman"/>
          <w:b/>
          <w:sz w:val="28"/>
          <w:szCs w:val="28"/>
        </w:rPr>
        <w:t>В результате изучения учебного предмета «Физическая культура» на уровне среднего общего образования:</w:t>
      </w:r>
    </w:p>
    <w:p w:rsidR="003D57BB" w:rsidRPr="00D6237B" w:rsidRDefault="003D57BB" w:rsidP="003D57BB">
      <w:pPr>
        <w:rPr>
          <w:rFonts w:ascii="Times New Roman" w:hAnsi="Times New Roman"/>
          <w:b/>
          <w:sz w:val="28"/>
          <w:szCs w:val="28"/>
        </w:rPr>
      </w:pPr>
      <w:proofErr w:type="gramStart"/>
      <w:r w:rsidRPr="00D6237B">
        <w:rPr>
          <w:rFonts w:ascii="Times New Roman" w:hAnsi="Times New Roman"/>
          <w:b/>
          <w:sz w:val="28"/>
          <w:szCs w:val="28"/>
        </w:rPr>
        <w:t>Обучающийся</w:t>
      </w:r>
      <w:proofErr w:type="gramEnd"/>
      <w:r w:rsidRPr="00D6237B">
        <w:rPr>
          <w:rFonts w:ascii="Times New Roman" w:hAnsi="Times New Roman"/>
          <w:b/>
          <w:sz w:val="28"/>
          <w:szCs w:val="28"/>
        </w:rPr>
        <w:t xml:space="preserve"> на базовом уровне научится:</w:t>
      </w:r>
    </w:p>
    <w:p w:rsidR="003D57BB" w:rsidRDefault="003D57BB" w:rsidP="003D57BB">
      <w:pPr>
        <w:pStyle w:val="a"/>
      </w:pPr>
      <w:r>
        <w:t>определять 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3D57BB" w:rsidRDefault="003D57BB" w:rsidP="003D57BB">
      <w:pPr>
        <w:pStyle w:val="a"/>
      </w:pPr>
      <w:r>
        <w:t>знать способы контроля и оценки физического развития и физической подготовленности;</w:t>
      </w:r>
    </w:p>
    <w:p w:rsidR="003D57BB" w:rsidRDefault="003D57BB" w:rsidP="003D57BB">
      <w:pPr>
        <w:pStyle w:val="a"/>
      </w:pPr>
      <w:r>
        <w:t>знать правила и способы планирования системы индивидуальных занятий физическими упражнениями общей, профессионально-прикладной и оздоровительно-корригирующей направленности;</w:t>
      </w:r>
    </w:p>
    <w:p w:rsidR="003D57BB" w:rsidRDefault="003D57BB" w:rsidP="003D57BB">
      <w:pPr>
        <w:pStyle w:val="a"/>
      </w:pPr>
      <w:r>
        <w:t>характеризовать индивидуальные особенности физического и психического развития;</w:t>
      </w:r>
    </w:p>
    <w:p w:rsidR="003D57BB" w:rsidRDefault="003D57BB" w:rsidP="003D57BB">
      <w:pPr>
        <w:pStyle w:val="a"/>
      </w:pPr>
      <w:r>
        <w:t>характеризовать основные формы организации занятий физической культурой, определять их целевое назначение и знать особенности проведения;</w:t>
      </w:r>
    </w:p>
    <w:p w:rsidR="003D57BB" w:rsidRDefault="003D57BB" w:rsidP="003D57BB">
      <w:pPr>
        <w:pStyle w:val="a"/>
      </w:pPr>
      <w:r>
        <w:t>составлять и выполнять индивидуально ориентированные комплексы оздоровительной и адаптивной физической культуры;</w:t>
      </w:r>
    </w:p>
    <w:p w:rsidR="003D57BB" w:rsidRDefault="003D57BB" w:rsidP="003D57BB">
      <w:pPr>
        <w:pStyle w:val="a"/>
      </w:pPr>
      <w:r>
        <w:t>выполнять комплексы упражнений традиционных и современных оздоровительных систем физического воспитания;</w:t>
      </w:r>
    </w:p>
    <w:p w:rsidR="003D57BB" w:rsidRDefault="003D57BB" w:rsidP="003D57BB">
      <w:pPr>
        <w:pStyle w:val="a"/>
      </w:pPr>
      <w:r>
        <w:t>выполнять технические действия и тактические приемы базовых видов спорта, применять их в игровой и соревновательной деятельности;</w:t>
      </w:r>
    </w:p>
    <w:p w:rsidR="003D57BB" w:rsidRDefault="003D57BB" w:rsidP="003D57BB">
      <w:pPr>
        <w:pStyle w:val="a"/>
      </w:pPr>
      <w:r>
        <w:t xml:space="preserve">практически использовать приемы </w:t>
      </w:r>
      <w:proofErr w:type="spellStart"/>
      <w:r>
        <w:t>самомассажа</w:t>
      </w:r>
      <w:proofErr w:type="spellEnd"/>
      <w:r>
        <w:t xml:space="preserve"> и релаксации;</w:t>
      </w:r>
    </w:p>
    <w:p w:rsidR="003D57BB" w:rsidRDefault="003D57BB" w:rsidP="003D57BB">
      <w:pPr>
        <w:pStyle w:val="a"/>
      </w:pPr>
      <w:r>
        <w:t>практически использовать приемы защиты и самообороны;</w:t>
      </w:r>
    </w:p>
    <w:p w:rsidR="003D57BB" w:rsidRDefault="003D57BB" w:rsidP="003D57BB">
      <w:pPr>
        <w:pStyle w:val="a"/>
      </w:pPr>
      <w:r>
        <w:t>составлять и проводить комплексы физических упражнений различной направленности;</w:t>
      </w:r>
    </w:p>
    <w:p w:rsidR="003D57BB" w:rsidRDefault="003D57BB" w:rsidP="003D57BB">
      <w:pPr>
        <w:pStyle w:val="a"/>
      </w:pPr>
      <w:r>
        <w:t>определять уровни индивидуального физического развития и развития физических качеств;</w:t>
      </w:r>
    </w:p>
    <w:p w:rsidR="003D57BB" w:rsidRDefault="003D57BB" w:rsidP="003D57BB">
      <w:pPr>
        <w:pStyle w:val="a"/>
      </w:pPr>
      <w:r>
        <w:lastRenderedPageBreak/>
        <w:t>проводить мероприятия по профилактике травматизма во время занятий физическими упражнениями;</w:t>
      </w:r>
    </w:p>
    <w:p w:rsidR="003D57BB" w:rsidRDefault="003D57BB" w:rsidP="003D57BB">
      <w:pPr>
        <w:pStyle w:val="a"/>
      </w:pPr>
      <w:r>
        <w:t>владеть техникой выполнения тестовых испытаний Всероссийского физкультурно-спортивного комплекса «Готов к труду и обороне» (ГТО).</w:t>
      </w:r>
    </w:p>
    <w:p w:rsidR="003D57BB" w:rsidRDefault="003D57BB" w:rsidP="003D57BB"/>
    <w:p w:rsidR="003D57BB" w:rsidRPr="00D6237B" w:rsidRDefault="003D57BB" w:rsidP="003D57BB">
      <w:pPr>
        <w:rPr>
          <w:rFonts w:ascii="Times New Roman" w:hAnsi="Times New Roman"/>
          <w:b/>
          <w:sz w:val="28"/>
          <w:szCs w:val="28"/>
        </w:rPr>
      </w:pPr>
      <w:proofErr w:type="gramStart"/>
      <w:r w:rsidRPr="00D6237B">
        <w:rPr>
          <w:rFonts w:ascii="Times New Roman" w:hAnsi="Times New Roman"/>
          <w:b/>
          <w:sz w:val="28"/>
          <w:szCs w:val="28"/>
        </w:rPr>
        <w:t>Обучающийся</w:t>
      </w:r>
      <w:proofErr w:type="gramEnd"/>
      <w:r w:rsidRPr="00D6237B">
        <w:rPr>
          <w:rFonts w:ascii="Times New Roman" w:hAnsi="Times New Roman"/>
          <w:b/>
          <w:sz w:val="28"/>
          <w:szCs w:val="28"/>
        </w:rPr>
        <w:t xml:space="preserve">  на базовом уровне получит возможность научиться:</w:t>
      </w:r>
    </w:p>
    <w:p w:rsidR="003D57BB" w:rsidRPr="00C350DE" w:rsidRDefault="003D57BB" w:rsidP="003D57BB">
      <w:pPr>
        <w:pStyle w:val="a"/>
        <w:rPr>
          <w:i/>
        </w:rPr>
      </w:pPr>
      <w:r w:rsidRPr="00C350DE">
        <w:rPr>
          <w:i/>
        </w:rPr>
        <w:t>самостоятельно организовывать и осуществлять физкультурную деятельность для проведения индивидуального, коллективного и семейного досуга;</w:t>
      </w:r>
    </w:p>
    <w:p w:rsidR="003D57BB" w:rsidRPr="00C350DE" w:rsidRDefault="003D57BB" w:rsidP="003D57BB">
      <w:pPr>
        <w:pStyle w:val="a"/>
        <w:rPr>
          <w:i/>
        </w:rPr>
      </w:pPr>
      <w:r w:rsidRPr="00C350DE">
        <w:rPr>
          <w:i/>
        </w:rPr>
        <w:t>выполнять требования физической и спортивной подготовки, определяемые вступительными экзаменами в профильные учреждения профессионального образования;</w:t>
      </w:r>
    </w:p>
    <w:p w:rsidR="003D57BB" w:rsidRPr="00C350DE" w:rsidRDefault="003D57BB" w:rsidP="003D57BB">
      <w:pPr>
        <w:pStyle w:val="a"/>
        <w:rPr>
          <w:i/>
        </w:rPr>
      </w:pPr>
      <w:r w:rsidRPr="00C350DE">
        <w:rPr>
          <w:i/>
        </w:rPr>
        <w:t>проводить мероприятия по коррекции индивидуальных показателей здоровья, умственной и физической работоспособности, физического развития и физических качеств по результатам мониторинга;</w:t>
      </w:r>
    </w:p>
    <w:p w:rsidR="003D57BB" w:rsidRPr="00C350DE" w:rsidRDefault="003D57BB" w:rsidP="003D57BB">
      <w:pPr>
        <w:pStyle w:val="a"/>
        <w:rPr>
          <w:i/>
        </w:rPr>
      </w:pPr>
      <w:r w:rsidRPr="00C350DE">
        <w:rPr>
          <w:i/>
        </w:rPr>
        <w:t>выполнять технические при</w:t>
      </w:r>
      <w:r>
        <w:rPr>
          <w:i/>
        </w:rPr>
        <w:t>е</w:t>
      </w:r>
      <w:r w:rsidRPr="00C350DE">
        <w:rPr>
          <w:i/>
        </w:rPr>
        <w:t>мы и тактические действия национальных видов спорта;</w:t>
      </w:r>
    </w:p>
    <w:p w:rsidR="003D57BB" w:rsidRPr="00C350DE" w:rsidRDefault="003D57BB" w:rsidP="003D57BB">
      <w:pPr>
        <w:pStyle w:val="a"/>
        <w:rPr>
          <w:i/>
        </w:rPr>
      </w:pPr>
      <w:r w:rsidRPr="00C350DE">
        <w:rPr>
          <w:i/>
        </w:rPr>
        <w:t>выполнять нормативные требования испытаний (тестов) Всероссийского физкультурно-спортивного комплекса «Готов к труду и обороне» (ГТО);</w:t>
      </w:r>
    </w:p>
    <w:p w:rsidR="003D57BB" w:rsidRPr="00C350DE" w:rsidRDefault="003D57BB" w:rsidP="003D57BB">
      <w:pPr>
        <w:pStyle w:val="a"/>
        <w:rPr>
          <w:i/>
        </w:rPr>
      </w:pPr>
      <w:r w:rsidRPr="00C350DE">
        <w:rPr>
          <w:i/>
        </w:rPr>
        <w:t>осуществлять судейство в избранном виде спорта;</w:t>
      </w:r>
    </w:p>
    <w:p w:rsidR="003D57BB" w:rsidRPr="00C350DE" w:rsidRDefault="003D57BB" w:rsidP="003D57BB">
      <w:pPr>
        <w:pStyle w:val="a"/>
        <w:rPr>
          <w:i/>
        </w:rPr>
      </w:pPr>
      <w:r w:rsidRPr="00C350DE">
        <w:rPr>
          <w:i/>
        </w:rPr>
        <w:t>составлять и выполнять комплексы специальной физической подготовки.</w:t>
      </w:r>
    </w:p>
    <w:p w:rsidR="00707928" w:rsidRPr="00194E60" w:rsidRDefault="00707928" w:rsidP="00707928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07928" w:rsidRPr="00A41E29" w:rsidRDefault="00707928" w:rsidP="00707928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A41E29">
        <w:rPr>
          <w:rFonts w:ascii="Times New Roman" w:eastAsia="Times New Roman" w:hAnsi="Times New Roman"/>
          <w:b/>
          <w:sz w:val="28"/>
          <w:szCs w:val="28"/>
          <w:lang w:eastAsia="ar-SA"/>
        </w:rPr>
        <w:t>1.4 Количество часов на освоение программы учебно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го предмета</w:t>
      </w:r>
      <w:r w:rsidRPr="00A41E29">
        <w:rPr>
          <w:rFonts w:ascii="Times New Roman" w:eastAsia="Times New Roman" w:hAnsi="Times New Roman"/>
          <w:b/>
          <w:sz w:val="28"/>
          <w:szCs w:val="28"/>
          <w:lang w:eastAsia="ar-SA"/>
        </w:rPr>
        <w:t>:</w:t>
      </w:r>
    </w:p>
    <w:p w:rsidR="00F514F5" w:rsidRDefault="00707928" w:rsidP="00707928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41E29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F514F5">
        <w:rPr>
          <w:rFonts w:ascii="Times New Roman" w:eastAsia="Times New Roman" w:hAnsi="Times New Roman"/>
          <w:sz w:val="28"/>
          <w:szCs w:val="28"/>
          <w:lang w:eastAsia="ar-SA"/>
        </w:rPr>
        <w:t xml:space="preserve">    Максимальная</w:t>
      </w:r>
      <w:r w:rsidRPr="00A41E29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 w:rsidR="00F514F5">
        <w:rPr>
          <w:rFonts w:ascii="Times New Roman" w:eastAsia="Times New Roman" w:hAnsi="Times New Roman"/>
          <w:sz w:val="28"/>
          <w:szCs w:val="28"/>
          <w:lang w:eastAsia="ar-SA"/>
        </w:rPr>
        <w:t>учебная нагрузка -176</w:t>
      </w:r>
      <w:r w:rsidRPr="00A41E29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F514F5">
        <w:rPr>
          <w:rFonts w:ascii="Times New Roman" w:eastAsia="Times New Roman" w:hAnsi="Times New Roman"/>
          <w:sz w:val="28"/>
          <w:szCs w:val="28"/>
          <w:lang w:eastAsia="ar-SA"/>
        </w:rPr>
        <w:t>часов</w:t>
      </w:r>
    </w:p>
    <w:p w:rsidR="00707928" w:rsidRPr="00A41E29" w:rsidRDefault="00F514F5" w:rsidP="00707928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о</w:t>
      </w:r>
      <w:r w:rsidR="00707928" w:rsidRPr="00A41E29">
        <w:rPr>
          <w:rFonts w:ascii="Times New Roman" w:eastAsia="Times New Roman" w:hAnsi="Times New Roman"/>
          <w:sz w:val="28"/>
          <w:szCs w:val="28"/>
          <w:lang w:eastAsia="ar-SA"/>
        </w:rPr>
        <w:t xml:space="preserve">бязательная аудиторная учебная нагрузка </w:t>
      </w:r>
      <w:proofErr w:type="gramStart"/>
      <w:r w:rsidR="00707928" w:rsidRPr="00A41E29">
        <w:rPr>
          <w:rFonts w:ascii="Times New Roman" w:eastAsia="Times New Roman" w:hAnsi="Times New Roman"/>
          <w:sz w:val="28"/>
          <w:szCs w:val="28"/>
          <w:lang w:eastAsia="ar-SA"/>
        </w:rPr>
        <w:t>обучающегося</w:t>
      </w:r>
      <w:proofErr w:type="gramEnd"/>
      <w:r w:rsidR="00707928" w:rsidRPr="00A41E29">
        <w:rPr>
          <w:rFonts w:ascii="Times New Roman" w:eastAsia="Times New Roman" w:hAnsi="Times New Roman"/>
          <w:sz w:val="28"/>
          <w:szCs w:val="28"/>
          <w:lang w:eastAsia="ar-SA"/>
        </w:rPr>
        <w:t xml:space="preserve"> 117 часов;</w:t>
      </w:r>
    </w:p>
    <w:p w:rsidR="00707928" w:rsidRDefault="00707928" w:rsidP="003D57B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1E29">
        <w:rPr>
          <w:rFonts w:ascii="Times New Roman" w:eastAsia="Times New Roman" w:hAnsi="Times New Roman"/>
          <w:sz w:val="28"/>
          <w:szCs w:val="28"/>
          <w:lang w:eastAsia="ar-SA"/>
        </w:rPr>
        <w:t xml:space="preserve">      </w:t>
      </w:r>
      <w:r w:rsidRPr="00194E60">
        <w:rPr>
          <w:rFonts w:ascii="Times New Roman" w:hAnsi="Times New Roman"/>
          <w:sz w:val="28"/>
          <w:szCs w:val="28"/>
        </w:rPr>
        <w:t xml:space="preserve">самостоятельная работа </w:t>
      </w:r>
      <w:proofErr w:type="gramStart"/>
      <w:r w:rsidRPr="00194E60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194E60">
        <w:rPr>
          <w:rFonts w:ascii="Times New Roman" w:hAnsi="Times New Roman"/>
          <w:sz w:val="28"/>
          <w:szCs w:val="28"/>
        </w:rPr>
        <w:t xml:space="preserve"> –</w:t>
      </w:r>
      <w:r w:rsidR="00F514F5">
        <w:rPr>
          <w:rFonts w:ascii="Times New Roman" w:hAnsi="Times New Roman"/>
          <w:sz w:val="28"/>
          <w:szCs w:val="28"/>
        </w:rPr>
        <w:t xml:space="preserve"> 59 </w:t>
      </w:r>
      <w:r w:rsidRPr="00194E60">
        <w:rPr>
          <w:rFonts w:ascii="Times New Roman" w:hAnsi="Times New Roman"/>
          <w:sz w:val="28"/>
          <w:szCs w:val="28"/>
        </w:rPr>
        <w:t>часов.</w:t>
      </w:r>
    </w:p>
    <w:p w:rsidR="003D57BB" w:rsidRPr="003D57BB" w:rsidRDefault="003D57BB" w:rsidP="003D57B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7928" w:rsidRDefault="00707928" w:rsidP="00A41E29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07928" w:rsidRDefault="00707928" w:rsidP="00A41E29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07928" w:rsidRPr="0099756D" w:rsidRDefault="00707928" w:rsidP="00A41E29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aps/>
          <w:sz w:val="28"/>
          <w:szCs w:val="28"/>
          <w:lang w:eastAsia="ar-SA"/>
        </w:rPr>
      </w:pPr>
    </w:p>
    <w:p w:rsidR="007263D5" w:rsidRPr="0099756D" w:rsidRDefault="007263D5" w:rsidP="00A41E29">
      <w:pPr>
        <w:widowControl w:val="0"/>
        <w:tabs>
          <w:tab w:val="left" w:pos="1487"/>
        </w:tabs>
        <w:autoSpaceDE w:val="0"/>
        <w:spacing w:after="0" w:line="240" w:lineRule="auto"/>
        <w:ind w:left="420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99756D">
        <w:rPr>
          <w:rFonts w:ascii="Times New Roman" w:hAnsi="Times New Roman"/>
          <w:b/>
          <w:sz w:val="28"/>
          <w:szCs w:val="28"/>
          <w:lang w:eastAsia="ar-SA"/>
        </w:rPr>
        <w:lastRenderedPageBreak/>
        <w:t>2Структура и содержание учебно</w:t>
      </w:r>
      <w:r w:rsidR="00105662">
        <w:rPr>
          <w:rFonts w:ascii="Times New Roman" w:hAnsi="Times New Roman"/>
          <w:b/>
          <w:sz w:val="28"/>
          <w:szCs w:val="28"/>
          <w:lang w:eastAsia="ar-SA"/>
        </w:rPr>
        <w:t>го</w:t>
      </w:r>
      <w:r w:rsidRPr="0099756D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105662">
        <w:rPr>
          <w:rFonts w:ascii="Times New Roman" w:hAnsi="Times New Roman"/>
          <w:b/>
          <w:sz w:val="28"/>
          <w:szCs w:val="28"/>
          <w:lang w:eastAsia="ar-SA"/>
        </w:rPr>
        <w:t>предмета</w:t>
      </w:r>
      <w:r w:rsidRPr="0099756D">
        <w:rPr>
          <w:rFonts w:ascii="Times New Roman" w:hAnsi="Times New Roman"/>
          <w:b/>
          <w:sz w:val="28"/>
          <w:szCs w:val="28"/>
          <w:lang w:eastAsia="ar-SA"/>
        </w:rPr>
        <w:br/>
        <w:t xml:space="preserve">2.1 Объем </w:t>
      </w:r>
      <w:r w:rsidR="00251CA0" w:rsidRPr="0099756D">
        <w:rPr>
          <w:rFonts w:ascii="Times New Roman" w:hAnsi="Times New Roman"/>
          <w:b/>
          <w:sz w:val="28"/>
          <w:szCs w:val="28"/>
          <w:lang w:eastAsia="ar-SA"/>
        </w:rPr>
        <w:t>учебно</w:t>
      </w:r>
      <w:r w:rsidR="00251CA0">
        <w:rPr>
          <w:rFonts w:ascii="Times New Roman" w:hAnsi="Times New Roman"/>
          <w:b/>
          <w:sz w:val="28"/>
          <w:szCs w:val="28"/>
          <w:lang w:eastAsia="ar-SA"/>
        </w:rPr>
        <w:t>го</w:t>
      </w:r>
      <w:r w:rsidR="00251CA0" w:rsidRPr="0099756D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251CA0">
        <w:rPr>
          <w:rFonts w:ascii="Times New Roman" w:hAnsi="Times New Roman"/>
          <w:b/>
          <w:sz w:val="28"/>
          <w:szCs w:val="28"/>
          <w:lang w:eastAsia="ar-SA"/>
        </w:rPr>
        <w:t>предмета</w:t>
      </w:r>
      <w:r w:rsidRPr="0099756D">
        <w:rPr>
          <w:rFonts w:ascii="Times New Roman" w:hAnsi="Times New Roman"/>
          <w:b/>
          <w:sz w:val="28"/>
          <w:szCs w:val="28"/>
          <w:lang w:eastAsia="ar-SA"/>
        </w:rPr>
        <w:t xml:space="preserve"> и виды учебной работы</w:t>
      </w:r>
    </w:p>
    <w:p w:rsidR="007263D5" w:rsidRPr="0099756D" w:rsidRDefault="007263D5" w:rsidP="00A41E29">
      <w:pPr>
        <w:widowControl w:val="0"/>
        <w:tabs>
          <w:tab w:val="left" w:pos="1487"/>
        </w:tabs>
        <w:autoSpaceDE w:val="0"/>
        <w:spacing w:after="0" w:line="240" w:lineRule="auto"/>
        <w:jc w:val="both"/>
        <w:rPr>
          <w:rFonts w:ascii="Times New Roman" w:hAnsi="Times New Roman"/>
          <w:caps/>
          <w:sz w:val="28"/>
          <w:szCs w:val="28"/>
          <w:lang w:eastAsia="ar-SA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58"/>
        <w:gridCol w:w="4857"/>
      </w:tblGrid>
      <w:tr w:rsidR="007263D5" w:rsidRPr="0099756D" w:rsidTr="001D70D4">
        <w:tc>
          <w:tcPr>
            <w:tcW w:w="5458" w:type="dxa"/>
          </w:tcPr>
          <w:p w:rsidR="007263D5" w:rsidRPr="0099756D" w:rsidRDefault="007263D5" w:rsidP="00A41E29">
            <w:pPr>
              <w:widowControl w:val="0"/>
              <w:tabs>
                <w:tab w:val="left" w:pos="148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</w:pPr>
            <w:r w:rsidRPr="0099756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         Виды учебной работы</w:t>
            </w:r>
          </w:p>
        </w:tc>
        <w:tc>
          <w:tcPr>
            <w:tcW w:w="4857" w:type="dxa"/>
          </w:tcPr>
          <w:p w:rsidR="007263D5" w:rsidRPr="0099756D" w:rsidRDefault="007263D5" w:rsidP="00A41E2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9756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  Объём часов </w:t>
            </w:r>
          </w:p>
        </w:tc>
      </w:tr>
      <w:tr w:rsidR="007263D5" w:rsidRPr="0099756D" w:rsidTr="001D70D4">
        <w:tc>
          <w:tcPr>
            <w:tcW w:w="5458" w:type="dxa"/>
          </w:tcPr>
          <w:p w:rsidR="007263D5" w:rsidRPr="0099756D" w:rsidRDefault="007263D5" w:rsidP="00A41E29">
            <w:pPr>
              <w:widowControl w:val="0"/>
              <w:tabs>
                <w:tab w:val="left" w:pos="148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</w:pPr>
            <w:r w:rsidRPr="0099756D"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  <w:t>М</w:t>
            </w:r>
            <w:r w:rsidRPr="0099756D">
              <w:rPr>
                <w:rFonts w:ascii="Times New Roman" w:hAnsi="Times New Roman"/>
                <w:sz w:val="28"/>
                <w:szCs w:val="28"/>
                <w:lang w:eastAsia="ar-SA"/>
              </w:rPr>
              <w:t>аксимальная учебная нагрузк</w:t>
            </w:r>
            <w:proofErr w:type="gramStart"/>
            <w:r w:rsidRPr="0099756D">
              <w:rPr>
                <w:rFonts w:ascii="Times New Roman" w:hAnsi="Times New Roman"/>
                <w:sz w:val="28"/>
                <w:szCs w:val="28"/>
                <w:lang w:eastAsia="ar-SA"/>
              </w:rPr>
              <w:t>а(</w:t>
            </w:r>
            <w:proofErr w:type="gramEnd"/>
            <w:r w:rsidRPr="0099756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всего) </w:t>
            </w:r>
          </w:p>
        </w:tc>
        <w:tc>
          <w:tcPr>
            <w:tcW w:w="4857" w:type="dxa"/>
          </w:tcPr>
          <w:p w:rsidR="007263D5" w:rsidRPr="0099756D" w:rsidRDefault="007263D5" w:rsidP="00E90116">
            <w:pPr>
              <w:widowControl w:val="0"/>
              <w:tabs>
                <w:tab w:val="left" w:pos="148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</w:pPr>
            <w:r w:rsidRPr="0099756D"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  <w:t xml:space="preserve">         </w:t>
            </w:r>
            <w:r w:rsidR="00F514F5"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  <w:t>176</w:t>
            </w:r>
          </w:p>
        </w:tc>
      </w:tr>
      <w:tr w:rsidR="007263D5" w:rsidRPr="0099756D" w:rsidTr="001D70D4">
        <w:tc>
          <w:tcPr>
            <w:tcW w:w="5458" w:type="dxa"/>
          </w:tcPr>
          <w:p w:rsidR="007263D5" w:rsidRPr="0099756D" w:rsidRDefault="007263D5" w:rsidP="00A41E29">
            <w:pPr>
              <w:widowControl w:val="0"/>
              <w:tabs>
                <w:tab w:val="left" w:pos="148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</w:pPr>
            <w:r w:rsidRPr="0099756D"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  <w:t>О</w:t>
            </w:r>
            <w:r w:rsidRPr="0099756D">
              <w:rPr>
                <w:rFonts w:ascii="Times New Roman" w:hAnsi="Times New Roman"/>
                <w:sz w:val="28"/>
                <w:szCs w:val="28"/>
                <w:lang w:eastAsia="ar-SA"/>
              </w:rPr>
              <w:t>бязательная аудиторная учебная нагрузк</w:t>
            </w:r>
            <w:proofErr w:type="gramStart"/>
            <w:r w:rsidRPr="0099756D">
              <w:rPr>
                <w:rFonts w:ascii="Times New Roman" w:hAnsi="Times New Roman"/>
                <w:sz w:val="28"/>
                <w:szCs w:val="28"/>
                <w:lang w:eastAsia="ar-SA"/>
              </w:rPr>
              <w:t>а(</w:t>
            </w:r>
            <w:proofErr w:type="gramEnd"/>
            <w:r w:rsidRPr="0099756D">
              <w:rPr>
                <w:rFonts w:ascii="Times New Roman" w:hAnsi="Times New Roman"/>
                <w:sz w:val="28"/>
                <w:szCs w:val="28"/>
                <w:lang w:eastAsia="ar-SA"/>
              </w:rPr>
              <w:t>всего)</w:t>
            </w:r>
          </w:p>
        </w:tc>
        <w:tc>
          <w:tcPr>
            <w:tcW w:w="4857" w:type="dxa"/>
          </w:tcPr>
          <w:p w:rsidR="007263D5" w:rsidRPr="0099756D" w:rsidRDefault="007263D5" w:rsidP="00A41E29">
            <w:pPr>
              <w:widowControl w:val="0"/>
              <w:tabs>
                <w:tab w:val="left" w:pos="148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</w:pPr>
            <w:r w:rsidRPr="0099756D"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  <w:t xml:space="preserve">         117</w:t>
            </w:r>
          </w:p>
        </w:tc>
      </w:tr>
      <w:tr w:rsidR="007263D5" w:rsidRPr="0099756D" w:rsidTr="001D70D4">
        <w:tc>
          <w:tcPr>
            <w:tcW w:w="5458" w:type="dxa"/>
          </w:tcPr>
          <w:p w:rsidR="007263D5" w:rsidRPr="0099756D" w:rsidRDefault="007263D5" w:rsidP="00A41E29">
            <w:pPr>
              <w:widowControl w:val="0"/>
              <w:tabs>
                <w:tab w:val="left" w:pos="148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</w:pPr>
            <w:r w:rsidRPr="0099756D">
              <w:rPr>
                <w:rFonts w:ascii="Times New Roman" w:hAnsi="Times New Roman"/>
                <w:sz w:val="28"/>
                <w:szCs w:val="28"/>
                <w:lang w:eastAsia="ar-SA"/>
              </w:rPr>
              <w:t>В том числе</w:t>
            </w:r>
            <w:r w:rsidRPr="0099756D">
              <w:rPr>
                <w:rFonts w:ascii="Times New Roman" w:hAnsi="Times New Roman"/>
                <w:sz w:val="28"/>
                <w:szCs w:val="28"/>
                <w:lang w:val="en-US" w:eastAsia="ar-SA"/>
              </w:rPr>
              <w:t>:</w:t>
            </w:r>
            <w:r w:rsidRPr="0099756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4857" w:type="dxa"/>
          </w:tcPr>
          <w:p w:rsidR="007263D5" w:rsidRPr="0099756D" w:rsidRDefault="007263D5" w:rsidP="00A41E29">
            <w:pPr>
              <w:widowControl w:val="0"/>
              <w:tabs>
                <w:tab w:val="left" w:pos="148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</w:pPr>
            <w:r w:rsidRPr="0099756D"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  <w:t xml:space="preserve">          </w:t>
            </w:r>
          </w:p>
        </w:tc>
      </w:tr>
      <w:tr w:rsidR="007263D5" w:rsidRPr="00964DDD" w:rsidTr="001D70D4">
        <w:trPr>
          <w:trHeight w:val="428"/>
        </w:trPr>
        <w:tc>
          <w:tcPr>
            <w:tcW w:w="5458" w:type="dxa"/>
          </w:tcPr>
          <w:p w:rsidR="007263D5" w:rsidRPr="00A41E29" w:rsidRDefault="007263D5" w:rsidP="00A41E29">
            <w:pPr>
              <w:widowControl w:val="0"/>
              <w:tabs>
                <w:tab w:val="left" w:pos="148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</w:pPr>
            <w:r w:rsidRPr="00A41E29"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  <w:t>П</w:t>
            </w:r>
            <w:r w:rsidRPr="00A41E2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рактические занятия </w:t>
            </w:r>
          </w:p>
        </w:tc>
        <w:tc>
          <w:tcPr>
            <w:tcW w:w="4857" w:type="dxa"/>
          </w:tcPr>
          <w:p w:rsidR="007263D5" w:rsidRPr="00A41E29" w:rsidRDefault="007263D5" w:rsidP="00E90116">
            <w:pPr>
              <w:widowControl w:val="0"/>
              <w:tabs>
                <w:tab w:val="left" w:pos="148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</w:pPr>
            <w:r w:rsidRPr="00A41E29"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  <w:t xml:space="preserve">        </w:t>
            </w:r>
            <w:r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  <w:t>117</w:t>
            </w:r>
          </w:p>
        </w:tc>
      </w:tr>
      <w:tr w:rsidR="007263D5" w:rsidRPr="00964DDD" w:rsidTr="001D70D4">
        <w:tc>
          <w:tcPr>
            <w:tcW w:w="5458" w:type="dxa"/>
          </w:tcPr>
          <w:p w:rsidR="007263D5" w:rsidRPr="00A41E29" w:rsidRDefault="007263D5" w:rsidP="00A41E29">
            <w:pPr>
              <w:widowControl w:val="0"/>
              <w:tabs>
                <w:tab w:val="left" w:pos="148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</w:pPr>
            <w:r w:rsidRPr="00A41E29">
              <w:rPr>
                <w:rFonts w:ascii="Times New Roman" w:hAnsi="Times New Roman"/>
                <w:sz w:val="28"/>
                <w:szCs w:val="28"/>
                <w:lang w:eastAsia="ar-SA"/>
              </w:rPr>
              <w:t>Самостоятельная работа обучающегос</w:t>
            </w:r>
            <w:proofErr w:type="gramStart"/>
            <w:r w:rsidRPr="00A41E29">
              <w:rPr>
                <w:rFonts w:ascii="Times New Roman" w:hAnsi="Times New Roman"/>
                <w:sz w:val="28"/>
                <w:szCs w:val="28"/>
                <w:lang w:eastAsia="ar-SA"/>
              </w:rPr>
              <w:t>я(</w:t>
            </w:r>
            <w:proofErr w:type="gramEnd"/>
            <w:r w:rsidRPr="00A41E29">
              <w:rPr>
                <w:rFonts w:ascii="Times New Roman" w:hAnsi="Times New Roman"/>
                <w:sz w:val="28"/>
                <w:szCs w:val="28"/>
                <w:lang w:eastAsia="ar-SA"/>
              </w:rPr>
              <w:t>всего)</w:t>
            </w:r>
          </w:p>
        </w:tc>
        <w:tc>
          <w:tcPr>
            <w:tcW w:w="4857" w:type="dxa"/>
          </w:tcPr>
          <w:p w:rsidR="007263D5" w:rsidRPr="00A41E29" w:rsidRDefault="007263D5" w:rsidP="00E90116">
            <w:pPr>
              <w:widowControl w:val="0"/>
              <w:tabs>
                <w:tab w:val="left" w:pos="148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</w:pPr>
            <w:r w:rsidRPr="00A41E29"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  <w:t xml:space="preserve">        </w:t>
            </w:r>
            <w:r w:rsidR="00F514F5"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  <w:t>59</w:t>
            </w:r>
          </w:p>
        </w:tc>
      </w:tr>
      <w:tr w:rsidR="007263D5" w:rsidRPr="00964DDD" w:rsidTr="001D70D4">
        <w:tc>
          <w:tcPr>
            <w:tcW w:w="10315" w:type="dxa"/>
            <w:gridSpan w:val="2"/>
          </w:tcPr>
          <w:p w:rsidR="007263D5" w:rsidRPr="00A41E29" w:rsidRDefault="007263D5" w:rsidP="00E90116">
            <w:pPr>
              <w:widowControl w:val="0"/>
              <w:tabs>
                <w:tab w:val="left" w:pos="148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</w:pPr>
            <w:r w:rsidRPr="00A41E29">
              <w:rPr>
                <w:rFonts w:ascii="Times New Roman" w:hAnsi="Times New Roman"/>
                <w:sz w:val="28"/>
                <w:szCs w:val="28"/>
                <w:lang w:eastAsia="ar-SA"/>
              </w:rPr>
              <w:t>Промежуточная аттестация в форме дифференцированного зачёта в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1,</w:t>
            </w:r>
            <w:r w:rsidRPr="00A41E2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2 семестре</w:t>
            </w:r>
          </w:p>
        </w:tc>
      </w:tr>
    </w:tbl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  <w:sectPr w:rsidR="007263D5" w:rsidRPr="00A41E29" w:rsidSect="001D70D4">
          <w:headerReference w:type="default" r:id="rId8"/>
          <w:footerReference w:type="default" r:id="rId9"/>
          <w:pgSz w:w="11905" w:h="16837"/>
          <w:pgMar w:top="1418" w:right="706" w:bottom="709" w:left="1701" w:header="709" w:footer="709" w:gutter="0"/>
          <w:pgNumType w:start="1"/>
          <w:cols w:space="720"/>
          <w:titlePg/>
          <w:docGrid w:linePitch="360"/>
        </w:sectPr>
      </w:pPr>
    </w:p>
    <w:p w:rsidR="007263D5" w:rsidRPr="001641B1" w:rsidRDefault="007263D5" w:rsidP="001641B1">
      <w:pPr>
        <w:rPr>
          <w:rFonts w:ascii="Times New Roman" w:hAnsi="Times New Roman"/>
          <w:b/>
          <w:bCs/>
          <w:sz w:val="28"/>
          <w:szCs w:val="28"/>
        </w:rPr>
      </w:pPr>
      <w:r w:rsidRPr="001641B1">
        <w:rPr>
          <w:rFonts w:ascii="Times New Roman" w:hAnsi="Times New Roman"/>
          <w:b/>
          <w:color w:val="000000"/>
          <w:sz w:val="28"/>
          <w:szCs w:val="28"/>
          <w:lang w:eastAsia="ar-SA"/>
        </w:rPr>
        <w:lastRenderedPageBreak/>
        <w:t>2.2.Тематический план и содержание учебно</w:t>
      </w:r>
      <w:r w:rsidR="00A14841">
        <w:rPr>
          <w:rFonts w:ascii="Times New Roman" w:hAnsi="Times New Roman"/>
          <w:b/>
          <w:color w:val="000000"/>
          <w:sz w:val="28"/>
          <w:szCs w:val="28"/>
          <w:lang w:eastAsia="ar-SA"/>
        </w:rPr>
        <w:t>го предмета</w:t>
      </w:r>
    </w:p>
    <w:tbl>
      <w:tblPr>
        <w:tblW w:w="1519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"/>
        <w:gridCol w:w="2233"/>
        <w:gridCol w:w="507"/>
        <w:gridCol w:w="51"/>
        <w:gridCol w:w="8"/>
        <w:gridCol w:w="7"/>
        <w:gridCol w:w="6"/>
        <w:gridCol w:w="8995"/>
        <w:gridCol w:w="1785"/>
        <w:gridCol w:w="1533"/>
      </w:tblGrid>
      <w:tr w:rsidR="007263D5" w:rsidRPr="001641B1" w:rsidTr="00700D85">
        <w:trPr>
          <w:trHeight w:val="20"/>
        </w:trPr>
        <w:tc>
          <w:tcPr>
            <w:tcW w:w="2307" w:type="dxa"/>
            <w:gridSpan w:val="2"/>
          </w:tcPr>
          <w:p w:rsidR="007263D5" w:rsidRPr="001641B1" w:rsidRDefault="007263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641B1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9574" w:type="dxa"/>
            <w:gridSpan w:val="6"/>
          </w:tcPr>
          <w:p w:rsidR="007263D5" w:rsidRPr="001641B1" w:rsidRDefault="007263D5" w:rsidP="007079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641B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Содержание учебного материала, практические занятия, самостоятельная работа </w:t>
            </w:r>
            <w:proofErr w:type="gramStart"/>
            <w:r w:rsidRPr="001641B1">
              <w:rPr>
                <w:rFonts w:ascii="Times New Roman" w:hAnsi="Times New Roman"/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785" w:type="dxa"/>
          </w:tcPr>
          <w:p w:rsidR="007263D5" w:rsidRPr="001641B1" w:rsidRDefault="007263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641B1">
              <w:rPr>
                <w:rFonts w:ascii="Times New Roman" w:hAnsi="Times New Roman"/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1533" w:type="dxa"/>
          </w:tcPr>
          <w:p w:rsidR="007263D5" w:rsidRPr="001641B1" w:rsidRDefault="007263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641B1">
              <w:rPr>
                <w:rFonts w:ascii="Times New Roman" w:hAnsi="Times New Roman"/>
                <w:b/>
                <w:bCs/>
                <w:sz w:val="28"/>
                <w:szCs w:val="28"/>
              </w:rPr>
              <w:t>Уровень освоения</w:t>
            </w:r>
          </w:p>
        </w:tc>
      </w:tr>
      <w:tr w:rsidR="007263D5" w:rsidRPr="001641B1" w:rsidTr="00700D85">
        <w:trPr>
          <w:trHeight w:val="279"/>
        </w:trPr>
        <w:tc>
          <w:tcPr>
            <w:tcW w:w="2307" w:type="dxa"/>
            <w:gridSpan w:val="2"/>
          </w:tcPr>
          <w:p w:rsidR="007263D5" w:rsidRPr="001641B1" w:rsidRDefault="00A14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574" w:type="dxa"/>
            <w:gridSpan w:val="6"/>
          </w:tcPr>
          <w:p w:rsidR="007263D5" w:rsidRPr="001641B1" w:rsidRDefault="007263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641B1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:rsidR="007263D5" w:rsidRPr="001641B1" w:rsidRDefault="007263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641B1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33" w:type="dxa"/>
          </w:tcPr>
          <w:p w:rsidR="007263D5" w:rsidRPr="001641B1" w:rsidRDefault="007263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641B1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700D85" w:rsidRPr="001641B1" w:rsidTr="00700D85">
        <w:trPr>
          <w:trHeight w:val="420"/>
        </w:trPr>
        <w:tc>
          <w:tcPr>
            <w:tcW w:w="2307" w:type="dxa"/>
            <w:gridSpan w:val="2"/>
            <w:vMerge w:val="restart"/>
          </w:tcPr>
          <w:p w:rsidR="00700D85" w:rsidRDefault="00700D85" w:rsidP="00700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Раздел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  <w:p w:rsidR="00700D85" w:rsidRDefault="00700D85" w:rsidP="00700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Теоретическая часть</w:t>
            </w:r>
          </w:p>
        </w:tc>
        <w:tc>
          <w:tcPr>
            <w:tcW w:w="9574" w:type="dxa"/>
            <w:gridSpan w:val="6"/>
          </w:tcPr>
          <w:p w:rsidR="00700D85" w:rsidRPr="001641B1" w:rsidRDefault="00700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:rsidR="00700D85" w:rsidRPr="001641B1" w:rsidRDefault="00700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33" w:type="dxa"/>
          </w:tcPr>
          <w:p w:rsidR="00700D85" w:rsidRPr="001641B1" w:rsidRDefault="00700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700D85" w:rsidRPr="001641B1" w:rsidTr="00700D85">
        <w:trPr>
          <w:trHeight w:val="365"/>
        </w:trPr>
        <w:tc>
          <w:tcPr>
            <w:tcW w:w="2307" w:type="dxa"/>
            <w:gridSpan w:val="2"/>
            <w:vMerge/>
          </w:tcPr>
          <w:p w:rsidR="00700D85" w:rsidRDefault="00700D85" w:rsidP="00700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574" w:type="dxa"/>
            <w:gridSpan w:val="6"/>
          </w:tcPr>
          <w:p w:rsidR="00700D85" w:rsidRPr="001641B1" w:rsidRDefault="00700D85" w:rsidP="00700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:rsidR="00700D85" w:rsidRPr="001641B1" w:rsidRDefault="00700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33" w:type="dxa"/>
          </w:tcPr>
          <w:p w:rsidR="00700D85" w:rsidRPr="001641B1" w:rsidRDefault="00700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A6968" w:rsidRPr="001641B1" w:rsidTr="00700D85">
        <w:trPr>
          <w:trHeight w:val="2909"/>
        </w:trPr>
        <w:tc>
          <w:tcPr>
            <w:tcW w:w="2307" w:type="dxa"/>
            <w:gridSpan w:val="2"/>
            <w:tcBorders>
              <w:bottom w:val="single" w:sz="4" w:space="0" w:color="auto"/>
            </w:tcBorders>
          </w:tcPr>
          <w:p w:rsidR="00EA6968" w:rsidRPr="00D11971" w:rsidRDefault="00A14841" w:rsidP="00700D8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Тема 1.1 Основы здорового образа жизни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изическая культура в обеспечении здоровья.</w:t>
            </w:r>
          </w:p>
        </w:tc>
        <w:tc>
          <w:tcPr>
            <w:tcW w:w="573" w:type="dxa"/>
            <w:gridSpan w:val="4"/>
            <w:tcBorders>
              <w:bottom w:val="single" w:sz="4" w:space="0" w:color="auto"/>
            </w:tcBorders>
          </w:tcPr>
          <w:p w:rsidR="00EA6968" w:rsidRPr="00D11971" w:rsidRDefault="00A14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001" w:type="dxa"/>
            <w:gridSpan w:val="2"/>
            <w:tcBorders>
              <w:bottom w:val="single" w:sz="4" w:space="0" w:color="auto"/>
            </w:tcBorders>
          </w:tcPr>
          <w:p w:rsidR="00EA6968" w:rsidRPr="00D11971" w:rsidRDefault="00EA69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Цели и задачи  физической культуры. Здоровье человека, его ценность и значимость для профессионала</w:t>
            </w:r>
          </w:p>
        </w:tc>
        <w:tc>
          <w:tcPr>
            <w:tcW w:w="1785" w:type="dxa"/>
            <w:tcBorders>
              <w:bottom w:val="single" w:sz="4" w:space="0" w:color="auto"/>
            </w:tcBorders>
            <w:shd w:val="clear" w:color="auto" w:fill="auto"/>
          </w:tcPr>
          <w:p w:rsidR="00EA6968" w:rsidRPr="00D11971" w:rsidRDefault="00A14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tcBorders>
              <w:bottom w:val="single" w:sz="4" w:space="0" w:color="auto"/>
            </w:tcBorders>
            <w:shd w:val="clear" w:color="auto" w:fill="auto"/>
          </w:tcPr>
          <w:p w:rsidR="00EA6968" w:rsidRPr="001641B1" w:rsidRDefault="00A14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EA6968" w:rsidRPr="001641B1" w:rsidTr="00700D85">
        <w:trPr>
          <w:trHeight w:val="20"/>
        </w:trPr>
        <w:tc>
          <w:tcPr>
            <w:tcW w:w="2307" w:type="dxa"/>
            <w:gridSpan w:val="2"/>
            <w:vMerge w:val="restart"/>
            <w:tcBorders>
              <w:top w:val="single" w:sz="4" w:space="0" w:color="auto"/>
            </w:tcBorders>
          </w:tcPr>
          <w:p w:rsidR="00EA6968" w:rsidRPr="00D11971" w:rsidRDefault="00700D85" w:rsidP="00700D85">
            <w:pPr>
              <w:tabs>
                <w:tab w:val="left" w:pos="916"/>
                <w:tab w:val="left" w:pos="1832"/>
                <w:tab w:val="left" w:pos="290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70" w:righ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Тема 1.2 Основы методики самостоятельных занятий физическими упражнениями</w:t>
            </w:r>
          </w:p>
        </w:tc>
        <w:tc>
          <w:tcPr>
            <w:tcW w:w="9574" w:type="dxa"/>
            <w:gridSpan w:val="6"/>
            <w:tcBorders>
              <w:top w:val="single" w:sz="4" w:space="0" w:color="auto"/>
            </w:tcBorders>
          </w:tcPr>
          <w:p w:rsidR="00EA6968" w:rsidRPr="001641B1" w:rsidRDefault="00700D85" w:rsidP="00700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auto"/>
          </w:tcPr>
          <w:p w:rsidR="00EA6968" w:rsidRPr="00D11971" w:rsidRDefault="00A14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tcBorders>
              <w:top w:val="single" w:sz="4" w:space="0" w:color="auto"/>
            </w:tcBorders>
            <w:shd w:val="clear" w:color="auto" w:fill="auto"/>
          </w:tcPr>
          <w:p w:rsidR="00EA6968" w:rsidRPr="001641B1" w:rsidRDefault="00F21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2,1</w:t>
            </w:r>
          </w:p>
        </w:tc>
      </w:tr>
      <w:tr w:rsidR="00EA6968" w:rsidRPr="001641B1" w:rsidTr="00700D85">
        <w:trPr>
          <w:trHeight w:val="20"/>
        </w:trPr>
        <w:tc>
          <w:tcPr>
            <w:tcW w:w="2307" w:type="dxa"/>
            <w:gridSpan w:val="2"/>
            <w:vMerge/>
          </w:tcPr>
          <w:p w:rsidR="00EA6968" w:rsidRPr="00D11971" w:rsidRDefault="00EA6968" w:rsidP="00700D8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73" w:type="dxa"/>
            <w:gridSpan w:val="4"/>
          </w:tcPr>
          <w:p w:rsidR="00EA6968" w:rsidRPr="00D11971" w:rsidRDefault="00A14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9001" w:type="dxa"/>
            <w:gridSpan w:val="2"/>
          </w:tcPr>
          <w:p w:rsidR="00EA6968" w:rsidRPr="00D11971" w:rsidRDefault="00EA69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Организация занятий физическими упражнениями различной направленности. Особенности самостоятельных занятий для юношей и девушек</w:t>
            </w:r>
          </w:p>
        </w:tc>
        <w:tc>
          <w:tcPr>
            <w:tcW w:w="1785" w:type="dxa"/>
            <w:shd w:val="clear" w:color="auto" w:fill="auto"/>
          </w:tcPr>
          <w:p w:rsidR="00EA6968" w:rsidRPr="00D11971" w:rsidRDefault="00EA69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1641B1" w:rsidRDefault="00EA69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700D85" w:rsidRPr="001641B1" w:rsidTr="00700D85">
        <w:trPr>
          <w:trHeight w:val="1457"/>
        </w:trPr>
        <w:tc>
          <w:tcPr>
            <w:tcW w:w="2307" w:type="dxa"/>
            <w:gridSpan w:val="2"/>
          </w:tcPr>
          <w:p w:rsidR="00700D85" w:rsidRPr="00D11971" w:rsidRDefault="00700D85" w:rsidP="00700D8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Раздел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.Учебно-тренировочная часть</w:t>
            </w:r>
          </w:p>
        </w:tc>
        <w:tc>
          <w:tcPr>
            <w:tcW w:w="573" w:type="dxa"/>
            <w:gridSpan w:val="4"/>
          </w:tcPr>
          <w:p w:rsidR="00700D85" w:rsidRDefault="00700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001" w:type="dxa"/>
            <w:gridSpan w:val="2"/>
          </w:tcPr>
          <w:p w:rsidR="00700D85" w:rsidRPr="00D11971" w:rsidRDefault="00700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</w:tcPr>
          <w:p w:rsidR="00700D85" w:rsidRPr="00D11971" w:rsidRDefault="00700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700D85" w:rsidRPr="001641B1" w:rsidRDefault="00700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700D85" w:rsidRPr="001641B1" w:rsidTr="00165D45">
        <w:trPr>
          <w:trHeight w:val="20"/>
        </w:trPr>
        <w:tc>
          <w:tcPr>
            <w:tcW w:w="2307" w:type="dxa"/>
            <w:gridSpan w:val="2"/>
          </w:tcPr>
          <w:p w:rsidR="00700D85" w:rsidRPr="00D11971" w:rsidRDefault="00700D85" w:rsidP="00700D8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Тема 2.1 Легкая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атлетика</w:t>
            </w:r>
          </w:p>
        </w:tc>
        <w:tc>
          <w:tcPr>
            <w:tcW w:w="9574" w:type="dxa"/>
            <w:gridSpan w:val="6"/>
          </w:tcPr>
          <w:p w:rsidR="00700D85" w:rsidRPr="00700D85" w:rsidRDefault="00700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700D8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785" w:type="dxa"/>
            <w:shd w:val="clear" w:color="auto" w:fill="auto"/>
          </w:tcPr>
          <w:p w:rsidR="00700D85" w:rsidRPr="00D11971" w:rsidRDefault="00700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700D85" w:rsidRPr="001641B1" w:rsidRDefault="00700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20"/>
        </w:trPr>
        <w:tc>
          <w:tcPr>
            <w:tcW w:w="2233" w:type="dxa"/>
            <w:vMerge w:val="restart"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D11971" w:rsidRDefault="00A14841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9008" w:type="dxa"/>
            <w:gridSpan w:val="3"/>
          </w:tcPr>
          <w:p w:rsidR="00EA6968" w:rsidRPr="00D11971" w:rsidRDefault="00BE60D0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Кросс.</w:t>
            </w:r>
          </w:p>
        </w:tc>
        <w:tc>
          <w:tcPr>
            <w:tcW w:w="1785" w:type="dxa"/>
            <w:shd w:val="clear" w:color="auto" w:fill="auto"/>
          </w:tcPr>
          <w:p w:rsidR="00EA6968" w:rsidRPr="00D11971" w:rsidRDefault="00A14841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D11971" w:rsidRDefault="00EA6968" w:rsidP="00B20E1A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08" w:type="dxa"/>
            <w:gridSpan w:val="3"/>
          </w:tcPr>
          <w:p w:rsidR="00EA6968" w:rsidRPr="00D11971" w:rsidRDefault="00EA6968" w:rsidP="00B20E1A">
            <w:pPr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Бег на короткие дистанции(100м). Эстафетный бег.</w:t>
            </w:r>
          </w:p>
        </w:tc>
        <w:tc>
          <w:tcPr>
            <w:tcW w:w="1785" w:type="dxa"/>
            <w:shd w:val="clear" w:color="auto" w:fill="auto"/>
          </w:tcPr>
          <w:p w:rsidR="00EA6968" w:rsidRPr="00D11971" w:rsidRDefault="00A14841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D11971" w:rsidRDefault="00EA6968" w:rsidP="00B20E1A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008" w:type="dxa"/>
            <w:gridSpan w:val="3"/>
          </w:tcPr>
          <w:p w:rsidR="00EA6968" w:rsidRPr="00D11971" w:rsidRDefault="00EA6968" w:rsidP="00B20E1A">
            <w:pPr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Кросс по пересеченной местности. ОРУ. СБУ. Подвижные игры.</w:t>
            </w:r>
          </w:p>
        </w:tc>
        <w:tc>
          <w:tcPr>
            <w:tcW w:w="1785" w:type="dxa"/>
            <w:shd w:val="clear" w:color="auto" w:fill="auto"/>
          </w:tcPr>
          <w:p w:rsidR="00EA6968" w:rsidRPr="00D11971" w:rsidRDefault="00A14841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D11971" w:rsidRDefault="00EA6968" w:rsidP="00B20E1A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008" w:type="dxa"/>
            <w:gridSpan w:val="3"/>
          </w:tcPr>
          <w:p w:rsidR="00EA6968" w:rsidRPr="00D11971" w:rsidRDefault="00EA6968" w:rsidP="00B20E1A">
            <w:pPr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Бег на короткие дистанции: низкий старт, стартовый разбег, бег по дистанции, финиширование. Техника метания гранаты.</w:t>
            </w:r>
          </w:p>
        </w:tc>
        <w:tc>
          <w:tcPr>
            <w:tcW w:w="1785" w:type="dxa"/>
            <w:shd w:val="clear" w:color="auto" w:fill="auto"/>
          </w:tcPr>
          <w:p w:rsidR="00EA6968" w:rsidRPr="00D11971" w:rsidRDefault="00A14841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D11971" w:rsidRDefault="00EA6968" w:rsidP="00B20E1A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008" w:type="dxa"/>
            <w:gridSpan w:val="3"/>
          </w:tcPr>
          <w:p w:rsidR="00EA6968" w:rsidRPr="00D11971" w:rsidRDefault="00EA6968" w:rsidP="00B20E1A">
            <w:pPr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Техника бега на короткие дистанции. Спец</w:t>
            </w:r>
            <w:proofErr w:type="gramStart"/>
            <w:r w:rsidRPr="00D11971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D11971">
              <w:rPr>
                <w:rFonts w:ascii="Times New Roman" w:hAnsi="Times New Roman"/>
                <w:sz w:val="28"/>
                <w:szCs w:val="28"/>
              </w:rPr>
              <w:t xml:space="preserve">еговые упражнения. </w:t>
            </w:r>
          </w:p>
        </w:tc>
        <w:tc>
          <w:tcPr>
            <w:tcW w:w="1785" w:type="dxa"/>
            <w:shd w:val="clear" w:color="auto" w:fill="auto"/>
          </w:tcPr>
          <w:p w:rsidR="00EA6968" w:rsidRPr="00D11971" w:rsidRDefault="00A14841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D11971" w:rsidRDefault="00EA6968" w:rsidP="00B20E1A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008" w:type="dxa"/>
            <w:gridSpan w:val="3"/>
          </w:tcPr>
          <w:p w:rsidR="00EA6968" w:rsidRPr="00D11971" w:rsidRDefault="00EA6968" w:rsidP="00B20E1A">
            <w:pPr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Совершенствование техники эстафетного бега (техника передачи эстафетной палочки).</w:t>
            </w:r>
          </w:p>
        </w:tc>
        <w:tc>
          <w:tcPr>
            <w:tcW w:w="1785" w:type="dxa"/>
            <w:shd w:val="clear" w:color="auto" w:fill="auto"/>
          </w:tcPr>
          <w:p w:rsidR="00EA6968" w:rsidRPr="00D11971" w:rsidRDefault="00A14841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D11971" w:rsidRDefault="00EA6968" w:rsidP="00B20E1A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008" w:type="dxa"/>
            <w:gridSpan w:val="3"/>
          </w:tcPr>
          <w:p w:rsidR="00EA6968" w:rsidRPr="00D11971" w:rsidRDefault="00EA6968" w:rsidP="00B20E1A">
            <w:pPr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Кросс по пересеченной местности. Бег в гору и под гору. Спортивная игра</w:t>
            </w:r>
          </w:p>
        </w:tc>
        <w:tc>
          <w:tcPr>
            <w:tcW w:w="1785" w:type="dxa"/>
            <w:shd w:val="clear" w:color="auto" w:fill="auto"/>
          </w:tcPr>
          <w:p w:rsidR="00EA6968" w:rsidRPr="00D11971" w:rsidRDefault="00A14841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D11971" w:rsidRDefault="00EA6968" w:rsidP="00B20E1A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008" w:type="dxa"/>
            <w:gridSpan w:val="3"/>
          </w:tcPr>
          <w:p w:rsidR="00EA6968" w:rsidRPr="00D11971" w:rsidRDefault="00EA6968" w:rsidP="00B20E1A">
            <w:pPr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Бег на короткие дистанции. Развитие быстроты: ускорение 6х60 м. Подвижные игры</w:t>
            </w:r>
          </w:p>
        </w:tc>
        <w:tc>
          <w:tcPr>
            <w:tcW w:w="1785" w:type="dxa"/>
            <w:shd w:val="clear" w:color="auto" w:fill="auto"/>
          </w:tcPr>
          <w:p w:rsidR="00EA6968" w:rsidRPr="00D11971" w:rsidRDefault="00A14841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D11971" w:rsidRDefault="00EA6968" w:rsidP="00B20E1A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008" w:type="dxa"/>
            <w:gridSpan w:val="3"/>
          </w:tcPr>
          <w:p w:rsidR="00EA6968" w:rsidRPr="00D11971" w:rsidRDefault="00EA6968" w:rsidP="00B20E1A">
            <w:pPr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Выполнение зачетного норматива в беге на 100м. Техника метания гранаты.</w:t>
            </w:r>
          </w:p>
        </w:tc>
        <w:tc>
          <w:tcPr>
            <w:tcW w:w="1785" w:type="dxa"/>
            <w:shd w:val="clear" w:color="auto" w:fill="auto"/>
          </w:tcPr>
          <w:p w:rsidR="00EA6968" w:rsidRPr="00D11971" w:rsidRDefault="00A14841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D11971" w:rsidRDefault="00EA6968" w:rsidP="00707928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008" w:type="dxa"/>
            <w:gridSpan w:val="3"/>
          </w:tcPr>
          <w:p w:rsidR="00EA6968" w:rsidRPr="00D11971" w:rsidRDefault="00EA6968" w:rsidP="00B20E1A">
            <w:pPr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Бег на средние дистанции. Развитие быстроты.</w:t>
            </w:r>
          </w:p>
        </w:tc>
        <w:tc>
          <w:tcPr>
            <w:tcW w:w="1785" w:type="dxa"/>
            <w:shd w:val="clear" w:color="auto" w:fill="auto"/>
          </w:tcPr>
          <w:p w:rsidR="00EA6968" w:rsidRPr="00D11971" w:rsidRDefault="00A14841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D11971" w:rsidRDefault="00EA6968" w:rsidP="00707928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08" w:type="dxa"/>
            <w:gridSpan w:val="3"/>
          </w:tcPr>
          <w:p w:rsidR="00EA6968" w:rsidRPr="00D11971" w:rsidRDefault="00EA6968" w:rsidP="00B20E1A">
            <w:pPr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ОРУ. СБУ. Выполнение зачетного норматива в беге на 400 и 800 м.</w:t>
            </w:r>
          </w:p>
        </w:tc>
        <w:tc>
          <w:tcPr>
            <w:tcW w:w="1785" w:type="dxa"/>
            <w:shd w:val="clear" w:color="auto" w:fill="auto"/>
          </w:tcPr>
          <w:p w:rsidR="00EA6968" w:rsidRPr="00D11971" w:rsidRDefault="00A14841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574" w:type="dxa"/>
            <w:gridSpan w:val="6"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197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1785" w:type="dxa"/>
            <w:shd w:val="clear" w:color="auto" w:fill="auto"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D11971" w:rsidRDefault="00EA6968" w:rsidP="00B20E1A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08" w:type="dxa"/>
            <w:gridSpan w:val="3"/>
          </w:tcPr>
          <w:p w:rsidR="00EA6968" w:rsidRPr="00D11971" w:rsidRDefault="00EA6968" w:rsidP="00B20E1A">
            <w:pPr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Техника безопасности на уроках лёгкой атлетики. Повторный бег на 60м.</w:t>
            </w:r>
          </w:p>
        </w:tc>
        <w:tc>
          <w:tcPr>
            <w:tcW w:w="1785" w:type="dxa"/>
            <w:shd w:val="clear" w:color="auto" w:fill="auto"/>
          </w:tcPr>
          <w:p w:rsidR="00EA6968" w:rsidRPr="00D11971" w:rsidRDefault="00BE60D0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D11971" w:rsidRDefault="00EA6968" w:rsidP="00B20E1A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08" w:type="dxa"/>
            <w:gridSpan w:val="3"/>
          </w:tcPr>
          <w:p w:rsidR="00EA6968" w:rsidRPr="00D11971" w:rsidRDefault="00EA6968" w:rsidP="00B20E1A">
            <w:pPr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 xml:space="preserve">Совершенствование техники низкого старта и стартового разбега. </w:t>
            </w:r>
          </w:p>
        </w:tc>
        <w:tc>
          <w:tcPr>
            <w:tcW w:w="1785" w:type="dxa"/>
            <w:shd w:val="clear" w:color="auto" w:fill="auto"/>
          </w:tcPr>
          <w:p w:rsidR="00EA6968" w:rsidRPr="00D11971" w:rsidRDefault="00BE60D0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183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D11971" w:rsidRDefault="00EA6968" w:rsidP="00B20E1A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08" w:type="dxa"/>
            <w:gridSpan w:val="3"/>
          </w:tcPr>
          <w:p w:rsidR="00EA6968" w:rsidRPr="00D11971" w:rsidRDefault="00EA6968" w:rsidP="00B20E1A">
            <w:pPr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Знать краткие сведения о развитии легкой атлетики. Утренние пробежки.</w:t>
            </w:r>
          </w:p>
        </w:tc>
        <w:tc>
          <w:tcPr>
            <w:tcW w:w="1785" w:type="dxa"/>
            <w:shd w:val="clear" w:color="auto" w:fill="auto"/>
          </w:tcPr>
          <w:p w:rsidR="00EA6968" w:rsidRPr="00D11971" w:rsidRDefault="00BE60D0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E60D0" w:rsidRPr="00145C42" w:rsidTr="007E1436">
        <w:trPr>
          <w:gridBefore w:val="1"/>
          <w:wBefore w:w="74" w:type="dxa"/>
          <w:trHeight w:val="495"/>
        </w:trPr>
        <w:tc>
          <w:tcPr>
            <w:tcW w:w="2233" w:type="dxa"/>
            <w:vMerge/>
          </w:tcPr>
          <w:p w:rsidR="00BE60D0" w:rsidRPr="00D11971" w:rsidRDefault="00BE60D0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892" w:type="dxa"/>
            <w:gridSpan w:val="8"/>
          </w:tcPr>
          <w:p w:rsidR="00BE60D0" w:rsidRPr="00BE60D0" w:rsidRDefault="00BE60D0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E60D0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Практические занятия</w:t>
            </w:r>
          </w:p>
        </w:tc>
      </w:tr>
      <w:tr w:rsidR="00EA6968" w:rsidRPr="00145C42" w:rsidTr="00700D85">
        <w:trPr>
          <w:gridBefore w:val="1"/>
          <w:wBefore w:w="74" w:type="dxa"/>
          <w:trHeight w:val="495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D11971" w:rsidRDefault="00A14841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</w:t>
            </w:r>
          </w:p>
        </w:tc>
        <w:tc>
          <w:tcPr>
            <w:tcW w:w="9008" w:type="dxa"/>
            <w:gridSpan w:val="3"/>
          </w:tcPr>
          <w:p w:rsidR="00EA6968" w:rsidRPr="00D11971" w:rsidRDefault="00EA6968" w:rsidP="00B20E1A">
            <w:pPr>
              <w:widowControl w:val="0"/>
              <w:autoSpaceDE w:val="0"/>
              <w:autoSpaceDN w:val="0"/>
              <w:adjustRightInd w:val="0"/>
              <w:spacing w:line="258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color w:val="000000"/>
                <w:sz w:val="28"/>
                <w:szCs w:val="28"/>
              </w:rPr>
              <w:t>Терминология гимнастических упражнений. Виды гимнастики. Силовые упражнения. Кувырки Упражнения на турнике и брусьях.</w:t>
            </w:r>
          </w:p>
        </w:tc>
        <w:tc>
          <w:tcPr>
            <w:tcW w:w="1785" w:type="dxa"/>
            <w:shd w:val="clear" w:color="auto" w:fill="auto"/>
          </w:tcPr>
          <w:p w:rsidR="00EA6968" w:rsidRPr="00657A24" w:rsidRDefault="00A14841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008" w:type="dxa"/>
            <w:gridSpan w:val="3"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Утренняя гигиеническая гимнастика (УГГ). Принцип подбора и составление комплексов упражнений УГГ. Кувырки.</w:t>
            </w:r>
          </w:p>
        </w:tc>
        <w:tc>
          <w:tcPr>
            <w:tcW w:w="1785" w:type="dxa"/>
            <w:shd w:val="clear" w:color="auto" w:fill="auto"/>
          </w:tcPr>
          <w:p w:rsidR="00EA6968" w:rsidRPr="00D11971" w:rsidRDefault="00A14841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008" w:type="dxa"/>
            <w:gridSpan w:val="3"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Строевые приемы и передвижения. Построения и перестроения. Размыкания и смыкания. Упражнения на турнике и брусьях.</w:t>
            </w:r>
          </w:p>
        </w:tc>
        <w:tc>
          <w:tcPr>
            <w:tcW w:w="1785" w:type="dxa"/>
            <w:shd w:val="clear" w:color="auto" w:fill="auto"/>
          </w:tcPr>
          <w:p w:rsidR="00EA6968" w:rsidRPr="00D11971" w:rsidRDefault="00A14841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008" w:type="dxa"/>
            <w:gridSpan w:val="3"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Упражнения на турнике и брусьях.</w:t>
            </w:r>
          </w:p>
        </w:tc>
        <w:tc>
          <w:tcPr>
            <w:tcW w:w="1785" w:type="dxa"/>
            <w:shd w:val="clear" w:color="auto" w:fill="auto"/>
          </w:tcPr>
          <w:p w:rsidR="00EA6968" w:rsidRPr="00D11971" w:rsidRDefault="00A14841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008" w:type="dxa"/>
            <w:gridSpan w:val="3"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Атлетическая гимнастика.</w:t>
            </w:r>
          </w:p>
        </w:tc>
        <w:tc>
          <w:tcPr>
            <w:tcW w:w="1785" w:type="dxa"/>
            <w:shd w:val="clear" w:color="auto" w:fill="auto"/>
          </w:tcPr>
          <w:p w:rsidR="00EA6968" w:rsidRPr="00D11971" w:rsidRDefault="00A14841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574" w:type="dxa"/>
            <w:gridSpan w:val="6"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197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1785" w:type="dxa"/>
            <w:shd w:val="clear" w:color="auto" w:fill="auto"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79" w:type="dxa"/>
            <w:gridSpan w:val="5"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995" w:type="dxa"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Разработать комплекс упражнений  утренней  гигиенической  гимнастики.</w:t>
            </w:r>
          </w:p>
        </w:tc>
        <w:tc>
          <w:tcPr>
            <w:tcW w:w="1785" w:type="dxa"/>
            <w:shd w:val="clear" w:color="auto" w:fill="auto"/>
          </w:tcPr>
          <w:p w:rsidR="00EA6968" w:rsidRPr="00D11971" w:rsidRDefault="00BE60D0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79" w:type="dxa"/>
            <w:gridSpan w:val="5"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995" w:type="dxa"/>
          </w:tcPr>
          <w:p w:rsidR="00EA6968" w:rsidRPr="00D11971" w:rsidRDefault="00EA6968" w:rsidP="00B20E1A">
            <w:pPr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Подтягивание на высокой перекладине – игра в «лестницу».</w:t>
            </w:r>
          </w:p>
          <w:p w:rsidR="00EA6968" w:rsidRPr="00D11971" w:rsidRDefault="00EA6968" w:rsidP="00B20E1A">
            <w:pPr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 xml:space="preserve">Выполнение упражнений на гибкость, упражнения для мышц брюшного </w:t>
            </w:r>
            <w:r w:rsidRPr="00D11971">
              <w:rPr>
                <w:rFonts w:ascii="Times New Roman" w:hAnsi="Times New Roman"/>
                <w:sz w:val="28"/>
                <w:szCs w:val="28"/>
              </w:rPr>
              <w:lastRenderedPageBreak/>
              <w:t>пресса и плечевого пояса.</w:t>
            </w:r>
          </w:p>
        </w:tc>
        <w:tc>
          <w:tcPr>
            <w:tcW w:w="1785" w:type="dxa"/>
            <w:shd w:val="clear" w:color="auto" w:fill="auto"/>
          </w:tcPr>
          <w:p w:rsidR="00EA6968" w:rsidRPr="00D11971" w:rsidRDefault="00BE60D0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BE60D0">
        <w:trPr>
          <w:gridBefore w:val="1"/>
          <w:wBefore w:w="74" w:type="dxa"/>
          <w:trHeight w:val="496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79" w:type="dxa"/>
            <w:gridSpan w:val="5"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995" w:type="dxa"/>
          </w:tcPr>
          <w:p w:rsidR="00EA6968" w:rsidRPr="00D11971" w:rsidRDefault="00EA6968" w:rsidP="00B20E1A">
            <w:pPr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Подъём с переворотом  на турнике.</w:t>
            </w:r>
          </w:p>
        </w:tc>
        <w:tc>
          <w:tcPr>
            <w:tcW w:w="1785" w:type="dxa"/>
            <w:shd w:val="clear" w:color="auto" w:fill="auto"/>
          </w:tcPr>
          <w:p w:rsidR="00EA6968" w:rsidRPr="00D11971" w:rsidRDefault="00BE60D0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E60D0" w:rsidRPr="00145C42" w:rsidTr="00700D85">
        <w:trPr>
          <w:gridBefore w:val="1"/>
          <w:wBefore w:w="74" w:type="dxa"/>
          <w:trHeight w:val="630"/>
        </w:trPr>
        <w:tc>
          <w:tcPr>
            <w:tcW w:w="2233" w:type="dxa"/>
            <w:vMerge/>
          </w:tcPr>
          <w:p w:rsidR="00BE60D0" w:rsidRPr="00D11971" w:rsidRDefault="00BE60D0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79" w:type="dxa"/>
            <w:gridSpan w:val="5"/>
          </w:tcPr>
          <w:p w:rsidR="00BE60D0" w:rsidRPr="00D11971" w:rsidRDefault="00BE60D0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995" w:type="dxa"/>
          </w:tcPr>
          <w:p w:rsidR="00BE60D0" w:rsidRPr="00D11971" w:rsidRDefault="00BE60D0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Ритмическая гимнастика.</w:t>
            </w:r>
          </w:p>
        </w:tc>
        <w:tc>
          <w:tcPr>
            <w:tcW w:w="1785" w:type="dxa"/>
            <w:shd w:val="clear" w:color="auto" w:fill="auto"/>
          </w:tcPr>
          <w:p w:rsidR="00BE60D0" w:rsidRPr="00D11971" w:rsidRDefault="00BE60D0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BE60D0" w:rsidRPr="00145C42" w:rsidRDefault="00BE60D0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D11971" w:rsidRDefault="00BE60D0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008" w:type="dxa"/>
            <w:gridSpan w:val="3"/>
          </w:tcPr>
          <w:p w:rsidR="00EA6968" w:rsidRPr="00D11971" w:rsidRDefault="00EA6968" w:rsidP="00B20E1A">
            <w:pPr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Упражнения для укрепления мышц спины, брюшного пресса и на гибкость.</w:t>
            </w:r>
          </w:p>
        </w:tc>
        <w:tc>
          <w:tcPr>
            <w:tcW w:w="1785" w:type="dxa"/>
            <w:shd w:val="clear" w:color="auto" w:fill="auto"/>
          </w:tcPr>
          <w:p w:rsidR="00EA6968" w:rsidRPr="00D11971" w:rsidRDefault="00BE60D0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215"/>
        </w:trPr>
        <w:tc>
          <w:tcPr>
            <w:tcW w:w="2233" w:type="dxa"/>
            <w:vMerge w:val="restart"/>
          </w:tcPr>
          <w:p w:rsidR="00EA6968" w:rsidRPr="00D11971" w:rsidRDefault="00EA6968" w:rsidP="00A14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574" w:type="dxa"/>
            <w:gridSpan w:val="6"/>
          </w:tcPr>
          <w:p w:rsidR="00EA6968" w:rsidRPr="00145C42" w:rsidRDefault="00EA6968" w:rsidP="00EA69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85" w:type="dxa"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280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1240"/>
                <w:tab w:val="center" w:pos="1899"/>
              </w:tabs>
              <w:autoSpaceDE w:val="0"/>
              <w:autoSpaceDN w:val="0"/>
              <w:ind w:right="-6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574" w:type="dxa"/>
            <w:gridSpan w:val="6"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ind w:firstLine="12"/>
              <w:rPr>
                <w:rFonts w:ascii="Times New Roman" w:hAnsi="Times New Roman"/>
                <w:b/>
                <w:sz w:val="28"/>
                <w:szCs w:val="28"/>
              </w:rPr>
            </w:pPr>
            <w:r w:rsidRPr="00D11971">
              <w:rPr>
                <w:rFonts w:ascii="Times New Roman" w:hAnsi="Times New Roman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785" w:type="dxa"/>
          </w:tcPr>
          <w:p w:rsidR="00EA6968" w:rsidRPr="00D11971" w:rsidRDefault="00EA6968" w:rsidP="00DC53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280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1240"/>
                <w:tab w:val="center" w:pos="1899"/>
              </w:tabs>
              <w:autoSpaceDE w:val="0"/>
              <w:autoSpaceDN w:val="0"/>
              <w:ind w:right="-6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58" w:type="dxa"/>
            <w:gridSpan w:val="2"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ind w:firstLine="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016" w:type="dxa"/>
            <w:gridSpan w:val="4"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ind w:firstLine="12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 xml:space="preserve">Баскетбол. Правила игры. Совершенствование техники ведения, передачи, броска </w:t>
            </w:r>
            <w:proofErr w:type="spellStart"/>
            <w:r w:rsidRPr="00D11971">
              <w:rPr>
                <w:rFonts w:ascii="Times New Roman" w:hAnsi="Times New Roman"/>
                <w:sz w:val="28"/>
                <w:szCs w:val="28"/>
              </w:rPr>
              <w:t>мяча</w:t>
            </w:r>
            <w:proofErr w:type="gramStart"/>
            <w:r w:rsidRPr="00D11971">
              <w:rPr>
                <w:rFonts w:ascii="Times New Roman" w:hAnsi="Times New Roman"/>
                <w:sz w:val="28"/>
                <w:szCs w:val="28"/>
              </w:rPr>
              <w:t>.</w:t>
            </w:r>
            <w:r w:rsidR="00F216DF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End"/>
            <w:r w:rsidR="00F216DF">
              <w:rPr>
                <w:rFonts w:ascii="Times New Roman" w:hAnsi="Times New Roman"/>
                <w:sz w:val="28"/>
                <w:szCs w:val="28"/>
              </w:rPr>
              <w:t>ехника</w:t>
            </w:r>
            <w:proofErr w:type="spellEnd"/>
            <w:r w:rsidR="00F216DF">
              <w:rPr>
                <w:rFonts w:ascii="Times New Roman" w:hAnsi="Times New Roman"/>
                <w:sz w:val="28"/>
                <w:szCs w:val="28"/>
              </w:rPr>
              <w:t xml:space="preserve"> безопасности на занятиях баскетболом</w:t>
            </w:r>
          </w:p>
        </w:tc>
        <w:tc>
          <w:tcPr>
            <w:tcW w:w="1785" w:type="dxa"/>
          </w:tcPr>
          <w:p w:rsidR="00EA6968" w:rsidRPr="00D11971" w:rsidRDefault="00A14841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F216DF" w:rsidRDefault="00F216DF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16DF">
              <w:rPr>
                <w:rFonts w:ascii="Times New Roman" w:hAnsi="Times New Roman"/>
                <w:b/>
                <w:bCs/>
                <w:sz w:val="28"/>
                <w:szCs w:val="28"/>
              </w:rPr>
              <w:t>2,1</w:t>
            </w:r>
          </w:p>
        </w:tc>
      </w:tr>
      <w:tr w:rsidR="00EA6968" w:rsidRPr="00145C42" w:rsidTr="00700D85">
        <w:trPr>
          <w:gridBefore w:val="1"/>
          <w:wBefore w:w="74" w:type="dxa"/>
          <w:trHeight w:val="280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1240"/>
                <w:tab w:val="center" w:pos="1899"/>
              </w:tabs>
              <w:autoSpaceDE w:val="0"/>
              <w:autoSpaceDN w:val="0"/>
              <w:ind w:right="-6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58" w:type="dxa"/>
            <w:gridSpan w:val="2"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ind w:firstLine="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016" w:type="dxa"/>
            <w:gridSpan w:val="4"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ind w:firstLine="12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Ведение, передача, броски мяча в корзину.</w:t>
            </w:r>
          </w:p>
        </w:tc>
        <w:tc>
          <w:tcPr>
            <w:tcW w:w="1785" w:type="dxa"/>
          </w:tcPr>
          <w:p w:rsidR="00EA6968" w:rsidRPr="00D11971" w:rsidRDefault="00A14841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280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1240"/>
                <w:tab w:val="center" w:pos="1899"/>
              </w:tabs>
              <w:autoSpaceDE w:val="0"/>
              <w:autoSpaceDN w:val="0"/>
              <w:ind w:right="-6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58" w:type="dxa"/>
            <w:gridSpan w:val="2"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ind w:firstLine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016" w:type="dxa"/>
            <w:gridSpan w:val="4"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ind w:firstLine="12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Передача мяча: от пола, из-за головы, передача одной рукой, двумя руками от груди. Техника ведения мяча.</w:t>
            </w:r>
          </w:p>
        </w:tc>
        <w:tc>
          <w:tcPr>
            <w:tcW w:w="1785" w:type="dxa"/>
          </w:tcPr>
          <w:p w:rsidR="00EA6968" w:rsidRPr="00D11971" w:rsidRDefault="00A14841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280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1240"/>
                <w:tab w:val="center" w:pos="1899"/>
              </w:tabs>
              <w:autoSpaceDE w:val="0"/>
              <w:autoSpaceDN w:val="0"/>
              <w:ind w:right="-6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58" w:type="dxa"/>
            <w:gridSpan w:val="2"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ind w:firstLine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016" w:type="dxa"/>
            <w:gridSpan w:val="4"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ind w:firstLine="12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Совершенствование техники ведения, передачи и бросков в корзину. Учебная игра.</w:t>
            </w:r>
          </w:p>
        </w:tc>
        <w:tc>
          <w:tcPr>
            <w:tcW w:w="1785" w:type="dxa"/>
          </w:tcPr>
          <w:p w:rsidR="00EA6968" w:rsidRPr="00D11971" w:rsidRDefault="00A14841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280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1240"/>
                <w:tab w:val="center" w:pos="1899"/>
              </w:tabs>
              <w:autoSpaceDE w:val="0"/>
              <w:autoSpaceDN w:val="0"/>
              <w:ind w:right="-6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58" w:type="dxa"/>
            <w:gridSpan w:val="2"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ind w:firstLine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9016" w:type="dxa"/>
            <w:gridSpan w:val="4"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ind w:firstLine="12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Штрафные броски. Двухсторонняя учебная игра в баскетбол.</w:t>
            </w:r>
          </w:p>
        </w:tc>
        <w:tc>
          <w:tcPr>
            <w:tcW w:w="1785" w:type="dxa"/>
          </w:tcPr>
          <w:p w:rsidR="00EA6968" w:rsidRPr="00D11971" w:rsidRDefault="00A14841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280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1240"/>
                <w:tab w:val="center" w:pos="1899"/>
              </w:tabs>
              <w:autoSpaceDE w:val="0"/>
              <w:autoSpaceDN w:val="0"/>
              <w:ind w:right="-6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58" w:type="dxa"/>
            <w:gridSpan w:val="2"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ind w:firstLine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016" w:type="dxa"/>
            <w:gridSpan w:val="4"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ind w:firstLine="12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Выполнение зачетных упражнений по баскетболу. Учебная игра</w:t>
            </w:r>
          </w:p>
        </w:tc>
        <w:tc>
          <w:tcPr>
            <w:tcW w:w="1785" w:type="dxa"/>
          </w:tcPr>
          <w:p w:rsidR="00EA6968" w:rsidRPr="00D11971" w:rsidRDefault="00A14841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280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1240"/>
                <w:tab w:val="center" w:pos="1899"/>
              </w:tabs>
              <w:autoSpaceDE w:val="0"/>
              <w:autoSpaceDN w:val="0"/>
              <w:ind w:right="-6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58" w:type="dxa"/>
            <w:gridSpan w:val="2"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ind w:firstLine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016" w:type="dxa"/>
            <w:gridSpan w:val="4"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ind w:firstLine="12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Тактика баскетбольной игры. Тактика командной защиты.</w:t>
            </w:r>
          </w:p>
        </w:tc>
        <w:tc>
          <w:tcPr>
            <w:tcW w:w="1785" w:type="dxa"/>
          </w:tcPr>
          <w:p w:rsidR="00EA6968" w:rsidRPr="00D11971" w:rsidRDefault="00A14841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194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1240"/>
                <w:tab w:val="center" w:pos="1899"/>
              </w:tabs>
              <w:autoSpaceDE w:val="0"/>
              <w:autoSpaceDN w:val="0"/>
              <w:ind w:right="-6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58" w:type="dxa"/>
            <w:gridSpan w:val="2"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ind w:firstLine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9016" w:type="dxa"/>
            <w:gridSpan w:val="4"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ind w:firstLine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785" w:type="dxa"/>
          </w:tcPr>
          <w:p w:rsidR="00EA6968" w:rsidRPr="00D11971" w:rsidRDefault="00A14841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194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1240"/>
                <w:tab w:val="center" w:pos="1899"/>
              </w:tabs>
              <w:autoSpaceDE w:val="0"/>
              <w:autoSpaceDN w:val="0"/>
              <w:ind w:right="-6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574" w:type="dxa"/>
            <w:gridSpan w:val="6"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ind w:firstLine="12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1785" w:type="dxa"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194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1240"/>
                <w:tab w:val="center" w:pos="1899"/>
              </w:tabs>
              <w:autoSpaceDE w:val="0"/>
              <w:autoSpaceDN w:val="0"/>
              <w:ind w:right="-6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58" w:type="dxa"/>
            <w:gridSpan w:val="2"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ind w:firstLine="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16" w:type="dxa"/>
            <w:gridSpan w:val="4"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 xml:space="preserve">Играть в баскетбол в свободное время. </w:t>
            </w:r>
          </w:p>
        </w:tc>
        <w:tc>
          <w:tcPr>
            <w:tcW w:w="1785" w:type="dxa"/>
          </w:tcPr>
          <w:p w:rsidR="00EA6968" w:rsidRPr="00D11971" w:rsidRDefault="00BE60D0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194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1240"/>
                <w:tab w:val="center" w:pos="1899"/>
              </w:tabs>
              <w:autoSpaceDE w:val="0"/>
              <w:autoSpaceDN w:val="0"/>
              <w:ind w:right="-6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58" w:type="dxa"/>
            <w:gridSpan w:val="2"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16" w:type="dxa"/>
            <w:gridSpan w:val="4"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Знать правила игры, жесты судьи.</w:t>
            </w:r>
          </w:p>
        </w:tc>
        <w:tc>
          <w:tcPr>
            <w:tcW w:w="1785" w:type="dxa"/>
          </w:tcPr>
          <w:p w:rsidR="00EA6968" w:rsidRPr="00D11971" w:rsidRDefault="00BE60D0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194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1240"/>
                <w:tab w:val="center" w:pos="1899"/>
              </w:tabs>
              <w:autoSpaceDE w:val="0"/>
              <w:autoSpaceDN w:val="0"/>
              <w:ind w:right="-6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58" w:type="dxa"/>
            <w:gridSpan w:val="2"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ind w:firstLine="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16" w:type="dxa"/>
            <w:gridSpan w:val="4"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Иметь элементарные навыки судейства.</w:t>
            </w:r>
          </w:p>
        </w:tc>
        <w:tc>
          <w:tcPr>
            <w:tcW w:w="1785" w:type="dxa"/>
          </w:tcPr>
          <w:p w:rsidR="00EA6968" w:rsidRPr="00D11971" w:rsidRDefault="00BE60D0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194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1240"/>
                <w:tab w:val="center" w:pos="1899"/>
              </w:tabs>
              <w:autoSpaceDE w:val="0"/>
              <w:autoSpaceDN w:val="0"/>
              <w:ind w:right="-6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58" w:type="dxa"/>
            <w:gridSpan w:val="2"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ind w:firstLine="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16" w:type="dxa"/>
            <w:gridSpan w:val="4"/>
          </w:tcPr>
          <w:p w:rsidR="00EA6968" w:rsidRPr="00D11971" w:rsidRDefault="00EA6968" w:rsidP="00B20E1A">
            <w:pPr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Выпрыгивание вверх из низкого приседа, прыжки в длину с места.</w:t>
            </w:r>
          </w:p>
        </w:tc>
        <w:tc>
          <w:tcPr>
            <w:tcW w:w="1785" w:type="dxa"/>
          </w:tcPr>
          <w:p w:rsidR="00EA6968" w:rsidRPr="00D11971" w:rsidRDefault="00BE60D0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194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1240"/>
                <w:tab w:val="center" w:pos="1899"/>
              </w:tabs>
              <w:autoSpaceDE w:val="0"/>
              <w:autoSpaceDN w:val="0"/>
              <w:ind w:right="-6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58" w:type="dxa"/>
            <w:gridSpan w:val="2"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ind w:firstLine="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016" w:type="dxa"/>
            <w:gridSpan w:val="4"/>
          </w:tcPr>
          <w:p w:rsidR="00EA6968" w:rsidRPr="00D11971" w:rsidRDefault="00EA6968" w:rsidP="00B20E1A">
            <w:pPr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Прыжки по лестнице с поочередной сменой ног с отягощениями и без отягощений.</w:t>
            </w:r>
          </w:p>
        </w:tc>
        <w:tc>
          <w:tcPr>
            <w:tcW w:w="1785" w:type="dxa"/>
          </w:tcPr>
          <w:p w:rsidR="00EA6968" w:rsidRPr="00D11971" w:rsidRDefault="00BE60D0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194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1240"/>
                <w:tab w:val="center" w:pos="1899"/>
              </w:tabs>
              <w:autoSpaceDE w:val="0"/>
              <w:autoSpaceDN w:val="0"/>
              <w:ind w:right="-6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58" w:type="dxa"/>
            <w:gridSpan w:val="2"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ind w:firstLine="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016" w:type="dxa"/>
            <w:gridSpan w:val="4"/>
          </w:tcPr>
          <w:p w:rsidR="00EA6968" w:rsidRPr="00D11971" w:rsidRDefault="00EA6968" w:rsidP="00B20E1A">
            <w:pPr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Упражнения для развития мышц спины, сгибание–разгибание рук в упоре  лёжа.</w:t>
            </w:r>
          </w:p>
        </w:tc>
        <w:tc>
          <w:tcPr>
            <w:tcW w:w="1785" w:type="dxa"/>
          </w:tcPr>
          <w:p w:rsidR="00EA6968" w:rsidRPr="00D11971" w:rsidRDefault="00BE60D0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194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1240"/>
                <w:tab w:val="center" w:pos="1899"/>
              </w:tabs>
              <w:autoSpaceDE w:val="0"/>
              <w:autoSpaceDN w:val="0"/>
              <w:ind w:right="-6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58" w:type="dxa"/>
            <w:gridSpan w:val="2"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ind w:firstLine="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016" w:type="dxa"/>
            <w:gridSpan w:val="4"/>
          </w:tcPr>
          <w:p w:rsidR="00EA6968" w:rsidRPr="00D11971" w:rsidRDefault="00EA6968" w:rsidP="00B20E1A">
            <w:pPr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Челночный бег.</w:t>
            </w:r>
          </w:p>
        </w:tc>
        <w:tc>
          <w:tcPr>
            <w:tcW w:w="1785" w:type="dxa"/>
          </w:tcPr>
          <w:p w:rsidR="00EA6968" w:rsidRPr="00D11971" w:rsidRDefault="00BE60D0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150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1240"/>
                <w:tab w:val="center" w:pos="1899"/>
              </w:tabs>
              <w:autoSpaceDE w:val="0"/>
              <w:autoSpaceDN w:val="0"/>
              <w:ind w:right="-6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58" w:type="dxa"/>
            <w:gridSpan w:val="2"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ind w:firstLine="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016" w:type="dxa"/>
            <w:gridSpan w:val="4"/>
          </w:tcPr>
          <w:p w:rsidR="00EA6968" w:rsidRPr="00D11971" w:rsidRDefault="00EA6968" w:rsidP="00B20E1A">
            <w:pPr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Броски мяча с линии штрафного броска.</w:t>
            </w:r>
          </w:p>
        </w:tc>
        <w:tc>
          <w:tcPr>
            <w:tcW w:w="1785" w:type="dxa"/>
          </w:tcPr>
          <w:p w:rsidR="00EA6968" w:rsidRPr="00D11971" w:rsidRDefault="00BE60D0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262"/>
        </w:trPr>
        <w:tc>
          <w:tcPr>
            <w:tcW w:w="2233" w:type="dxa"/>
            <w:vMerge w:val="restart"/>
          </w:tcPr>
          <w:p w:rsidR="00EA6968" w:rsidRPr="00D11971" w:rsidRDefault="00EA6968" w:rsidP="00A14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574" w:type="dxa"/>
            <w:gridSpan w:val="6"/>
          </w:tcPr>
          <w:p w:rsidR="00EA6968" w:rsidRPr="00145C42" w:rsidRDefault="00EA6968" w:rsidP="00EA69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85" w:type="dxa"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1200"/>
                <w:tab w:val="center" w:pos="1920"/>
              </w:tabs>
              <w:autoSpaceDE w:val="0"/>
              <w:autoSpaceDN w:val="0"/>
              <w:ind w:righ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574" w:type="dxa"/>
            <w:gridSpan w:val="6"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ind w:left="12"/>
              <w:rPr>
                <w:rFonts w:ascii="Times New Roman" w:hAnsi="Times New Roman"/>
                <w:b/>
                <w:sz w:val="28"/>
                <w:szCs w:val="28"/>
              </w:rPr>
            </w:pPr>
            <w:r w:rsidRPr="00D11971">
              <w:rPr>
                <w:rFonts w:ascii="Times New Roman" w:hAnsi="Times New Roman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785" w:type="dxa"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79" w:type="dxa"/>
            <w:gridSpan w:val="5"/>
          </w:tcPr>
          <w:p w:rsidR="00EA6968" w:rsidRPr="00D11971" w:rsidRDefault="00EA6968" w:rsidP="00B20E1A">
            <w:pPr>
              <w:widowControl w:val="0"/>
              <w:autoSpaceDE w:val="0"/>
              <w:autoSpaceDN w:val="0"/>
              <w:ind w:left="12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27</w:t>
            </w:r>
          </w:p>
        </w:tc>
        <w:tc>
          <w:tcPr>
            <w:tcW w:w="8995" w:type="dxa"/>
          </w:tcPr>
          <w:p w:rsidR="00EA6968" w:rsidRPr="00D11971" w:rsidRDefault="00F216DF" w:rsidP="00B20E1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Техника безопасности на занятиях лыжным спортом. </w:t>
            </w:r>
            <w:r w:rsidR="00EA6968"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Подбор лыжного инвентаря. Уход и хранение.</w:t>
            </w:r>
          </w:p>
        </w:tc>
        <w:tc>
          <w:tcPr>
            <w:tcW w:w="1785" w:type="dxa"/>
          </w:tcPr>
          <w:p w:rsidR="00EA6968" w:rsidRPr="00D11971" w:rsidRDefault="00A14841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F216DF" w:rsidRDefault="00F216DF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16DF">
              <w:rPr>
                <w:rFonts w:ascii="Times New Roman" w:hAnsi="Times New Roman"/>
                <w:b/>
                <w:bCs/>
                <w:sz w:val="28"/>
                <w:szCs w:val="28"/>
              </w:rPr>
              <w:t>2,1</w:t>
            </w:r>
          </w:p>
        </w:tc>
      </w:tr>
      <w:tr w:rsidR="00EA6968" w:rsidRPr="00145C42" w:rsidTr="00700D85">
        <w:trPr>
          <w:gridBefore w:val="1"/>
          <w:wBefore w:w="74" w:type="dxa"/>
          <w:trHeight w:val="96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79" w:type="dxa"/>
            <w:gridSpan w:val="5"/>
          </w:tcPr>
          <w:p w:rsidR="00EA6968" w:rsidRPr="00D11971" w:rsidRDefault="00EA6968" w:rsidP="00B20E1A">
            <w:pPr>
              <w:widowControl w:val="0"/>
              <w:autoSpaceDE w:val="0"/>
              <w:autoSpaceDN w:val="0"/>
              <w:ind w:left="12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8995" w:type="dxa"/>
          </w:tcPr>
          <w:p w:rsidR="00EA6968" w:rsidRPr="00D11971" w:rsidRDefault="00EA6968" w:rsidP="00B20E1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Строевые приемы с лыжами и на лыжах. Попеременный двухшажный </w:t>
            </w: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ход.</w:t>
            </w:r>
          </w:p>
        </w:tc>
        <w:tc>
          <w:tcPr>
            <w:tcW w:w="1785" w:type="dxa"/>
          </w:tcPr>
          <w:p w:rsidR="00EA6968" w:rsidRPr="00D11971" w:rsidRDefault="00A14841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414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79" w:type="dxa"/>
            <w:gridSpan w:val="5"/>
          </w:tcPr>
          <w:p w:rsidR="00EA6968" w:rsidRPr="00D11971" w:rsidRDefault="00EA6968" w:rsidP="00B20E1A">
            <w:pPr>
              <w:widowControl w:val="0"/>
              <w:autoSpaceDE w:val="0"/>
              <w:autoSpaceDN w:val="0"/>
              <w:ind w:left="12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29</w:t>
            </w:r>
          </w:p>
        </w:tc>
        <w:tc>
          <w:tcPr>
            <w:tcW w:w="8995" w:type="dxa"/>
          </w:tcPr>
          <w:p w:rsidR="00EA6968" w:rsidRPr="00D11971" w:rsidRDefault="00EA6968" w:rsidP="00B20E1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Способы ходов: попеременный двухшажный ход. Совершенствование скользящего шага (передвижение без палок). </w:t>
            </w:r>
          </w:p>
        </w:tc>
        <w:tc>
          <w:tcPr>
            <w:tcW w:w="1785" w:type="dxa"/>
          </w:tcPr>
          <w:p w:rsidR="00EA6968" w:rsidRPr="00D11971" w:rsidRDefault="00A14841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79" w:type="dxa"/>
            <w:gridSpan w:val="5"/>
          </w:tcPr>
          <w:p w:rsidR="00EA6968" w:rsidRPr="00D11971" w:rsidRDefault="00EA6968" w:rsidP="00B20E1A">
            <w:pPr>
              <w:widowControl w:val="0"/>
              <w:autoSpaceDE w:val="0"/>
              <w:autoSpaceDN w:val="0"/>
              <w:ind w:left="12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8995" w:type="dxa"/>
          </w:tcPr>
          <w:p w:rsidR="00EA6968" w:rsidRPr="00D11971" w:rsidRDefault="00EA6968" w:rsidP="00B20E1A">
            <w:pPr>
              <w:widowControl w:val="0"/>
              <w:autoSpaceDE w:val="0"/>
              <w:autoSpaceDN w:val="0"/>
              <w:ind w:left="12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Совершенствование техники попеременного двухшажного хода.</w:t>
            </w:r>
          </w:p>
        </w:tc>
        <w:tc>
          <w:tcPr>
            <w:tcW w:w="1785" w:type="dxa"/>
          </w:tcPr>
          <w:p w:rsidR="00EA6968" w:rsidRPr="00D11971" w:rsidRDefault="00A14841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79" w:type="dxa"/>
            <w:gridSpan w:val="5"/>
          </w:tcPr>
          <w:p w:rsidR="00EA6968" w:rsidRPr="00D11971" w:rsidRDefault="00EA6968" w:rsidP="00B20E1A">
            <w:pPr>
              <w:widowControl w:val="0"/>
              <w:autoSpaceDE w:val="0"/>
              <w:autoSpaceDN w:val="0"/>
              <w:ind w:left="12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31</w:t>
            </w:r>
          </w:p>
        </w:tc>
        <w:tc>
          <w:tcPr>
            <w:tcW w:w="8995" w:type="dxa"/>
          </w:tcPr>
          <w:p w:rsidR="00EA6968" w:rsidRPr="00D11971" w:rsidRDefault="00EA6968" w:rsidP="00B20E1A">
            <w:pPr>
              <w:widowControl w:val="0"/>
              <w:autoSpaceDE w:val="0"/>
              <w:autoSpaceDN w:val="0"/>
              <w:ind w:left="12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Спуск с горы.</w:t>
            </w:r>
          </w:p>
        </w:tc>
        <w:tc>
          <w:tcPr>
            <w:tcW w:w="1785" w:type="dxa"/>
          </w:tcPr>
          <w:p w:rsidR="00EA6968" w:rsidRPr="00D11971" w:rsidRDefault="00A14841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79" w:type="dxa"/>
            <w:gridSpan w:val="5"/>
          </w:tcPr>
          <w:p w:rsidR="00EA6968" w:rsidRPr="00D11971" w:rsidRDefault="00EA6968" w:rsidP="00B20E1A">
            <w:pPr>
              <w:widowControl w:val="0"/>
              <w:autoSpaceDE w:val="0"/>
              <w:autoSpaceDN w:val="0"/>
              <w:ind w:left="12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32</w:t>
            </w:r>
          </w:p>
        </w:tc>
        <w:tc>
          <w:tcPr>
            <w:tcW w:w="8995" w:type="dxa"/>
          </w:tcPr>
          <w:p w:rsidR="00EA6968" w:rsidRPr="00D11971" w:rsidRDefault="00EA6968" w:rsidP="00B20E1A">
            <w:pPr>
              <w:widowControl w:val="0"/>
              <w:autoSpaceDE w:val="0"/>
              <w:autoSpaceDN w:val="0"/>
              <w:ind w:left="12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Одновременный бесшажный ход. Выполнение норматива по лыжной подготовке.</w:t>
            </w:r>
          </w:p>
        </w:tc>
        <w:tc>
          <w:tcPr>
            <w:tcW w:w="1785" w:type="dxa"/>
          </w:tcPr>
          <w:p w:rsidR="00EA6968" w:rsidRPr="00D11971" w:rsidRDefault="00A14841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79" w:type="dxa"/>
            <w:gridSpan w:val="5"/>
          </w:tcPr>
          <w:p w:rsidR="00EA6968" w:rsidRPr="00D11971" w:rsidRDefault="00EA6968" w:rsidP="00B20E1A">
            <w:pPr>
              <w:widowControl w:val="0"/>
              <w:autoSpaceDE w:val="0"/>
              <w:autoSpaceDN w:val="0"/>
              <w:ind w:left="12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32</w:t>
            </w:r>
          </w:p>
        </w:tc>
        <w:tc>
          <w:tcPr>
            <w:tcW w:w="8995" w:type="dxa"/>
          </w:tcPr>
          <w:p w:rsidR="00EA6968" w:rsidRPr="00D11971" w:rsidRDefault="00EA6968" w:rsidP="00B20E1A">
            <w:pPr>
              <w:widowControl w:val="0"/>
              <w:autoSpaceDE w:val="0"/>
              <w:autoSpaceDN w:val="0"/>
              <w:ind w:left="12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Строевые приемы на лыжах. Преодоление подъемов и спусков.</w:t>
            </w:r>
          </w:p>
        </w:tc>
        <w:tc>
          <w:tcPr>
            <w:tcW w:w="1785" w:type="dxa"/>
          </w:tcPr>
          <w:p w:rsidR="00EA6968" w:rsidRPr="00D11971" w:rsidRDefault="00A14841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79" w:type="dxa"/>
            <w:gridSpan w:val="5"/>
          </w:tcPr>
          <w:p w:rsidR="00EA6968" w:rsidRPr="00D11971" w:rsidRDefault="00EA6968" w:rsidP="00B20E1A">
            <w:pPr>
              <w:widowControl w:val="0"/>
              <w:autoSpaceDE w:val="0"/>
              <w:autoSpaceDN w:val="0"/>
              <w:ind w:left="12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33</w:t>
            </w:r>
          </w:p>
        </w:tc>
        <w:tc>
          <w:tcPr>
            <w:tcW w:w="8995" w:type="dxa"/>
          </w:tcPr>
          <w:p w:rsidR="00EA6968" w:rsidRPr="00D11971" w:rsidRDefault="00EA6968" w:rsidP="00B20E1A">
            <w:pPr>
              <w:widowControl w:val="0"/>
              <w:autoSpaceDE w:val="0"/>
              <w:autoSpaceDN w:val="0"/>
              <w:ind w:left="12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Совершенствование техники передвижения попеременным двухшажным ходом.</w:t>
            </w:r>
          </w:p>
        </w:tc>
        <w:tc>
          <w:tcPr>
            <w:tcW w:w="1785" w:type="dxa"/>
          </w:tcPr>
          <w:p w:rsidR="00EA6968" w:rsidRPr="00D11971" w:rsidRDefault="00A14841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79" w:type="dxa"/>
            <w:gridSpan w:val="5"/>
          </w:tcPr>
          <w:p w:rsidR="00EA6968" w:rsidRPr="00D11971" w:rsidRDefault="00EA6968" w:rsidP="00B20E1A">
            <w:pPr>
              <w:widowControl w:val="0"/>
              <w:autoSpaceDE w:val="0"/>
              <w:autoSpaceDN w:val="0"/>
              <w:ind w:left="12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34</w:t>
            </w:r>
          </w:p>
        </w:tc>
        <w:tc>
          <w:tcPr>
            <w:tcW w:w="8995" w:type="dxa"/>
          </w:tcPr>
          <w:p w:rsidR="00EA6968" w:rsidRPr="00D11971" w:rsidRDefault="00EA6968" w:rsidP="00B20E1A">
            <w:pPr>
              <w:widowControl w:val="0"/>
              <w:autoSpaceDE w:val="0"/>
              <w:autoSpaceDN w:val="0"/>
              <w:ind w:left="12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Одновременный одношажный ход. Выполнение зачетного упражнения: способы  подъемов в гору.</w:t>
            </w:r>
          </w:p>
        </w:tc>
        <w:tc>
          <w:tcPr>
            <w:tcW w:w="1785" w:type="dxa"/>
          </w:tcPr>
          <w:p w:rsidR="00EA6968" w:rsidRPr="00D11971" w:rsidRDefault="00A14841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79" w:type="dxa"/>
            <w:gridSpan w:val="5"/>
          </w:tcPr>
          <w:p w:rsidR="00EA6968" w:rsidRPr="00D11971" w:rsidRDefault="00EA6968" w:rsidP="00B20E1A">
            <w:pPr>
              <w:widowControl w:val="0"/>
              <w:autoSpaceDE w:val="0"/>
              <w:autoSpaceDN w:val="0"/>
              <w:ind w:left="12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35</w:t>
            </w:r>
          </w:p>
        </w:tc>
        <w:tc>
          <w:tcPr>
            <w:tcW w:w="8995" w:type="dxa"/>
          </w:tcPr>
          <w:p w:rsidR="00EA6968" w:rsidRPr="00D11971" w:rsidRDefault="00EA6968" w:rsidP="00B20E1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Одновременный двухшажный ход. Совершенствование техники поворотов на месте.</w:t>
            </w:r>
          </w:p>
        </w:tc>
        <w:tc>
          <w:tcPr>
            <w:tcW w:w="1785" w:type="dxa"/>
          </w:tcPr>
          <w:p w:rsidR="00EA6968" w:rsidRPr="00D11971" w:rsidRDefault="00A14841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79" w:type="dxa"/>
            <w:gridSpan w:val="5"/>
          </w:tcPr>
          <w:p w:rsidR="00EA6968" w:rsidRPr="00D11971" w:rsidRDefault="00EA6968" w:rsidP="00B20E1A">
            <w:pPr>
              <w:widowControl w:val="0"/>
              <w:autoSpaceDE w:val="0"/>
              <w:autoSpaceDN w:val="0"/>
              <w:ind w:left="12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36</w:t>
            </w:r>
          </w:p>
        </w:tc>
        <w:tc>
          <w:tcPr>
            <w:tcW w:w="8995" w:type="dxa"/>
          </w:tcPr>
          <w:p w:rsidR="00EA6968" w:rsidRPr="00D11971" w:rsidRDefault="00EA6968" w:rsidP="00B20E1A">
            <w:pPr>
              <w:widowControl w:val="0"/>
              <w:autoSpaceDE w:val="0"/>
              <w:autoSpaceDN w:val="0"/>
              <w:ind w:left="12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Попеременный четырёхшажный ход.  Совершенствование техники поворотов на месте и в движении (зачетное упражнение).</w:t>
            </w:r>
          </w:p>
        </w:tc>
        <w:tc>
          <w:tcPr>
            <w:tcW w:w="1785" w:type="dxa"/>
          </w:tcPr>
          <w:p w:rsidR="00EA6968" w:rsidRPr="00D11971" w:rsidRDefault="00A14841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79" w:type="dxa"/>
            <w:gridSpan w:val="5"/>
          </w:tcPr>
          <w:p w:rsidR="00EA6968" w:rsidRPr="00D11971" w:rsidRDefault="00EA6968" w:rsidP="00B20E1A">
            <w:pPr>
              <w:widowControl w:val="0"/>
              <w:autoSpaceDE w:val="0"/>
              <w:autoSpaceDN w:val="0"/>
              <w:ind w:left="11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37</w:t>
            </w:r>
          </w:p>
        </w:tc>
        <w:tc>
          <w:tcPr>
            <w:tcW w:w="8995" w:type="dxa"/>
          </w:tcPr>
          <w:p w:rsidR="00EA6968" w:rsidRPr="00D11971" w:rsidRDefault="00EA6968" w:rsidP="00B20E1A">
            <w:pPr>
              <w:widowControl w:val="0"/>
              <w:autoSpaceDE w:val="0"/>
              <w:autoSpaceDN w:val="0"/>
              <w:ind w:left="11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Изучение и совершенствование техники конькового (свободного) хода. Скользящий ша</w:t>
            </w:r>
            <w:proofErr w:type="gramStart"/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г-</w:t>
            </w:r>
            <w:proofErr w:type="gramEnd"/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передвижение без палок. Эстафета.</w:t>
            </w:r>
          </w:p>
        </w:tc>
        <w:tc>
          <w:tcPr>
            <w:tcW w:w="1785" w:type="dxa"/>
          </w:tcPr>
          <w:p w:rsidR="00EA6968" w:rsidRPr="00D11971" w:rsidRDefault="00A14841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79" w:type="dxa"/>
            <w:gridSpan w:val="5"/>
          </w:tcPr>
          <w:p w:rsidR="00EA6968" w:rsidRPr="00D11971" w:rsidRDefault="00EA6968" w:rsidP="00B20E1A">
            <w:pPr>
              <w:widowControl w:val="0"/>
              <w:autoSpaceDE w:val="0"/>
              <w:autoSpaceDN w:val="0"/>
              <w:ind w:left="11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38</w:t>
            </w:r>
          </w:p>
        </w:tc>
        <w:tc>
          <w:tcPr>
            <w:tcW w:w="8995" w:type="dxa"/>
          </w:tcPr>
          <w:p w:rsidR="00EA6968" w:rsidRPr="00D11971" w:rsidRDefault="00EA6968" w:rsidP="00B20E1A">
            <w:pPr>
              <w:widowControl w:val="0"/>
              <w:autoSpaceDE w:val="0"/>
              <w:autoSpaceDN w:val="0"/>
              <w:ind w:left="11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Коньковый ход. Скользящий шаг. Прохождение по учебному кругу без палок.</w:t>
            </w:r>
          </w:p>
        </w:tc>
        <w:tc>
          <w:tcPr>
            <w:tcW w:w="1785" w:type="dxa"/>
          </w:tcPr>
          <w:p w:rsidR="00EA6968" w:rsidRPr="00D11971" w:rsidRDefault="00A14841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79" w:type="dxa"/>
            <w:gridSpan w:val="5"/>
          </w:tcPr>
          <w:p w:rsidR="00EA6968" w:rsidRPr="00D11971" w:rsidRDefault="00EA6968" w:rsidP="00B20E1A">
            <w:pPr>
              <w:widowControl w:val="0"/>
              <w:autoSpaceDE w:val="0"/>
              <w:autoSpaceDN w:val="0"/>
              <w:ind w:left="11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39</w:t>
            </w:r>
          </w:p>
        </w:tc>
        <w:tc>
          <w:tcPr>
            <w:tcW w:w="8995" w:type="dxa"/>
          </w:tcPr>
          <w:p w:rsidR="00EA6968" w:rsidRPr="00D11971" w:rsidRDefault="00EA6968" w:rsidP="00B20E1A">
            <w:pPr>
              <w:widowControl w:val="0"/>
              <w:autoSpaceDE w:val="0"/>
              <w:autoSpaceDN w:val="0"/>
              <w:ind w:left="11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Зачёт: техника лыжных ходов. Совершенствование техники спусков и торможений. Эстафета.</w:t>
            </w:r>
          </w:p>
        </w:tc>
        <w:tc>
          <w:tcPr>
            <w:tcW w:w="1785" w:type="dxa"/>
          </w:tcPr>
          <w:p w:rsidR="00EA6968" w:rsidRPr="00D11971" w:rsidRDefault="00A14841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574" w:type="dxa"/>
            <w:gridSpan w:val="6"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1971">
              <w:rPr>
                <w:rFonts w:ascii="Times New Roman" w:hAnsi="Times New Roman"/>
                <w:b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785" w:type="dxa"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64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</w:tcPr>
          <w:p w:rsidR="00EA6968" w:rsidRPr="00D11971" w:rsidRDefault="00EA6968" w:rsidP="00B20E1A">
            <w:pPr>
              <w:widowControl w:val="0"/>
              <w:autoSpaceDE w:val="0"/>
              <w:autoSpaceDN w:val="0"/>
              <w:ind w:left="11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067" w:type="dxa"/>
            <w:gridSpan w:val="5"/>
          </w:tcPr>
          <w:p w:rsidR="00EA6968" w:rsidRPr="00D11971" w:rsidRDefault="00EA6968" w:rsidP="00B20E1A">
            <w:pPr>
              <w:widowControl w:val="0"/>
              <w:autoSpaceDE w:val="0"/>
              <w:autoSpaceDN w:val="0"/>
              <w:ind w:left="11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Особенности личной гигиены. </w:t>
            </w:r>
          </w:p>
        </w:tc>
        <w:tc>
          <w:tcPr>
            <w:tcW w:w="1785" w:type="dxa"/>
          </w:tcPr>
          <w:p w:rsidR="00EA6968" w:rsidRPr="00D11971" w:rsidRDefault="00BE60D0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64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</w:tcPr>
          <w:p w:rsidR="00EA6968" w:rsidRPr="00D11971" w:rsidRDefault="00EA6968" w:rsidP="00B20E1A">
            <w:pPr>
              <w:widowControl w:val="0"/>
              <w:autoSpaceDE w:val="0"/>
              <w:autoSpaceDN w:val="0"/>
              <w:ind w:left="11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067" w:type="dxa"/>
            <w:gridSpan w:val="5"/>
          </w:tcPr>
          <w:p w:rsidR="00EA6968" w:rsidRPr="00D11971" w:rsidRDefault="00EA6968" w:rsidP="00B20E1A">
            <w:pPr>
              <w:widowControl w:val="0"/>
              <w:autoSpaceDE w:val="0"/>
              <w:autoSpaceDN w:val="0"/>
              <w:ind w:left="11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Катание на лыжах попеременным двухшажным ходом.</w:t>
            </w:r>
          </w:p>
        </w:tc>
        <w:tc>
          <w:tcPr>
            <w:tcW w:w="1785" w:type="dxa"/>
          </w:tcPr>
          <w:p w:rsidR="00EA6968" w:rsidRPr="00D11971" w:rsidRDefault="00BE60D0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64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</w:tcPr>
          <w:p w:rsidR="00EA6968" w:rsidRPr="00D11971" w:rsidRDefault="00EA6968" w:rsidP="00B20E1A">
            <w:pPr>
              <w:widowControl w:val="0"/>
              <w:autoSpaceDE w:val="0"/>
              <w:autoSpaceDN w:val="0"/>
              <w:ind w:left="11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9067" w:type="dxa"/>
            <w:gridSpan w:val="5"/>
          </w:tcPr>
          <w:p w:rsidR="00EA6968" w:rsidRPr="00D11971" w:rsidRDefault="00EA6968" w:rsidP="00B20E1A">
            <w:pPr>
              <w:widowControl w:val="0"/>
              <w:autoSpaceDE w:val="0"/>
              <w:autoSpaceDN w:val="0"/>
              <w:ind w:left="11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Выполнение строевых приёмов на лыжах: повороты и развороты.</w:t>
            </w:r>
          </w:p>
        </w:tc>
        <w:tc>
          <w:tcPr>
            <w:tcW w:w="1785" w:type="dxa"/>
          </w:tcPr>
          <w:p w:rsidR="00EA6968" w:rsidRPr="00D11971" w:rsidRDefault="00BE60D0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64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</w:tcPr>
          <w:p w:rsidR="00EA6968" w:rsidRPr="00D11971" w:rsidRDefault="00EA6968" w:rsidP="00B20E1A">
            <w:pPr>
              <w:widowControl w:val="0"/>
              <w:autoSpaceDE w:val="0"/>
              <w:autoSpaceDN w:val="0"/>
              <w:ind w:left="11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9067" w:type="dxa"/>
            <w:gridSpan w:val="5"/>
          </w:tcPr>
          <w:p w:rsidR="00EA6968" w:rsidRPr="00D11971" w:rsidRDefault="00EA6968" w:rsidP="00B20E1A">
            <w:pPr>
              <w:widowControl w:val="0"/>
              <w:autoSpaceDE w:val="0"/>
              <w:autoSpaceDN w:val="0"/>
              <w:ind w:left="11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Техника спуска с горы.</w:t>
            </w:r>
          </w:p>
        </w:tc>
        <w:tc>
          <w:tcPr>
            <w:tcW w:w="1785" w:type="dxa"/>
          </w:tcPr>
          <w:p w:rsidR="00EA6968" w:rsidRPr="00D11971" w:rsidRDefault="00BE60D0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64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</w:tcPr>
          <w:p w:rsidR="00EA6968" w:rsidRPr="00D11971" w:rsidRDefault="00EA6968" w:rsidP="00B20E1A">
            <w:pPr>
              <w:widowControl w:val="0"/>
              <w:autoSpaceDE w:val="0"/>
              <w:autoSpaceDN w:val="0"/>
              <w:ind w:left="11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9067" w:type="dxa"/>
            <w:gridSpan w:val="5"/>
          </w:tcPr>
          <w:p w:rsidR="00EA6968" w:rsidRPr="00D11971" w:rsidRDefault="00EA6968" w:rsidP="00B20E1A">
            <w:pPr>
              <w:widowControl w:val="0"/>
              <w:autoSpaceDE w:val="0"/>
              <w:autoSpaceDN w:val="0"/>
              <w:ind w:left="11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Совершенствование техники спуска с горы в различных стойках.</w:t>
            </w:r>
          </w:p>
        </w:tc>
        <w:tc>
          <w:tcPr>
            <w:tcW w:w="1785" w:type="dxa"/>
          </w:tcPr>
          <w:p w:rsidR="00EA6968" w:rsidRPr="00D11971" w:rsidRDefault="00BE60D0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64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</w:tcPr>
          <w:p w:rsidR="00EA6968" w:rsidRPr="00D11971" w:rsidRDefault="00EA6968" w:rsidP="00B20E1A">
            <w:pPr>
              <w:widowControl w:val="0"/>
              <w:autoSpaceDE w:val="0"/>
              <w:autoSpaceDN w:val="0"/>
              <w:ind w:left="11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9067" w:type="dxa"/>
            <w:gridSpan w:val="5"/>
          </w:tcPr>
          <w:p w:rsidR="00EA6968" w:rsidRPr="00D11971" w:rsidRDefault="00EA6968" w:rsidP="00B20E1A">
            <w:pPr>
              <w:widowControl w:val="0"/>
              <w:autoSpaceDE w:val="0"/>
              <w:autoSpaceDN w:val="0"/>
              <w:ind w:left="11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Упражнения для развития мышц рук и ног.</w:t>
            </w:r>
          </w:p>
        </w:tc>
        <w:tc>
          <w:tcPr>
            <w:tcW w:w="1785" w:type="dxa"/>
          </w:tcPr>
          <w:p w:rsidR="00EA6968" w:rsidRPr="00D11971" w:rsidRDefault="00BE60D0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1200"/>
                <w:tab w:val="center" w:pos="1920"/>
              </w:tabs>
              <w:autoSpaceDE w:val="0"/>
              <w:autoSpaceDN w:val="0"/>
              <w:ind w:righ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574" w:type="dxa"/>
            <w:gridSpan w:val="6"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ind w:left="12"/>
              <w:rPr>
                <w:rFonts w:ascii="Times New Roman" w:hAnsi="Times New Roman"/>
                <w:b/>
                <w:sz w:val="28"/>
                <w:szCs w:val="28"/>
              </w:rPr>
            </w:pPr>
            <w:r w:rsidRPr="00D11971">
              <w:rPr>
                <w:rFonts w:ascii="Times New Roman" w:hAnsi="Times New Roman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785" w:type="dxa"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D11971" w:rsidRDefault="00EA6968" w:rsidP="00B20E1A">
            <w:pPr>
              <w:widowControl w:val="0"/>
              <w:autoSpaceDE w:val="0"/>
              <w:autoSpaceDN w:val="0"/>
              <w:ind w:left="12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40</w:t>
            </w:r>
          </w:p>
        </w:tc>
        <w:tc>
          <w:tcPr>
            <w:tcW w:w="9008" w:type="dxa"/>
            <w:gridSpan w:val="3"/>
          </w:tcPr>
          <w:p w:rsidR="00EA6968" w:rsidRPr="00D11971" w:rsidRDefault="00F216DF" w:rsidP="00B20E1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Техника безопасности на занятиях волейболом. </w:t>
            </w:r>
            <w:r w:rsidR="00EA6968"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Верхняя передача мяча двумя руками сверху и снизу. Стойки и перемещения. Правила игры.</w:t>
            </w:r>
          </w:p>
        </w:tc>
        <w:tc>
          <w:tcPr>
            <w:tcW w:w="1785" w:type="dxa"/>
          </w:tcPr>
          <w:p w:rsidR="00EA6968" w:rsidRPr="00D11971" w:rsidRDefault="00A14841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F216DF" w:rsidRDefault="00F216DF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16DF">
              <w:rPr>
                <w:rFonts w:ascii="Times New Roman" w:hAnsi="Times New Roman"/>
                <w:b/>
                <w:bCs/>
                <w:sz w:val="28"/>
                <w:szCs w:val="28"/>
              </w:rPr>
              <w:t>2,1</w:t>
            </w:r>
          </w:p>
        </w:tc>
      </w:tr>
      <w:tr w:rsidR="00EA6968" w:rsidRPr="00145C42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D11971" w:rsidRDefault="00EA6968" w:rsidP="00B20E1A">
            <w:pPr>
              <w:widowControl w:val="0"/>
              <w:autoSpaceDE w:val="0"/>
              <w:autoSpaceDN w:val="0"/>
              <w:ind w:left="12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41</w:t>
            </w:r>
          </w:p>
        </w:tc>
        <w:tc>
          <w:tcPr>
            <w:tcW w:w="9008" w:type="dxa"/>
            <w:gridSpan w:val="3"/>
          </w:tcPr>
          <w:p w:rsidR="00EA6968" w:rsidRPr="00D11971" w:rsidRDefault="00EA6968" w:rsidP="00B20E1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Совершенствование верхней и нижней передачи мяча в парах. Подача мяча.</w:t>
            </w:r>
          </w:p>
        </w:tc>
        <w:tc>
          <w:tcPr>
            <w:tcW w:w="1785" w:type="dxa"/>
          </w:tcPr>
          <w:p w:rsidR="00EA6968" w:rsidRPr="00D11971" w:rsidRDefault="00A14841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D11971" w:rsidRDefault="00EA6968" w:rsidP="00B20E1A">
            <w:pPr>
              <w:widowControl w:val="0"/>
              <w:autoSpaceDE w:val="0"/>
              <w:autoSpaceDN w:val="0"/>
              <w:ind w:left="12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42</w:t>
            </w:r>
          </w:p>
        </w:tc>
        <w:tc>
          <w:tcPr>
            <w:tcW w:w="9008" w:type="dxa"/>
            <w:gridSpan w:val="3"/>
          </w:tcPr>
          <w:p w:rsidR="00EA6968" w:rsidRPr="00D11971" w:rsidRDefault="00EA6968" w:rsidP="00B20E1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Подача мяча: нижняя прямая. Совершенствование верхней передачи мяча в игре через сетку. </w:t>
            </w:r>
          </w:p>
        </w:tc>
        <w:tc>
          <w:tcPr>
            <w:tcW w:w="1785" w:type="dxa"/>
          </w:tcPr>
          <w:p w:rsidR="00EA6968" w:rsidRPr="00D11971" w:rsidRDefault="00A14841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D11971" w:rsidRDefault="00EA6968" w:rsidP="00B20E1A">
            <w:pPr>
              <w:widowControl w:val="0"/>
              <w:autoSpaceDE w:val="0"/>
              <w:autoSpaceDN w:val="0"/>
              <w:ind w:left="12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43</w:t>
            </w:r>
          </w:p>
        </w:tc>
        <w:tc>
          <w:tcPr>
            <w:tcW w:w="9008" w:type="dxa"/>
            <w:gridSpan w:val="3"/>
          </w:tcPr>
          <w:p w:rsidR="00EA6968" w:rsidRPr="00D11971" w:rsidRDefault="00EA6968" w:rsidP="00B20E1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Совершенствование (обучение) верхней и нижней прямой подачи мяча. Учебная игра.</w:t>
            </w:r>
          </w:p>
        </w:tc>
        <w:tc>
          <w:tcPr>
            <w:tcW w:w="1785" w:type="dxa"/>
          </w:tcPr>
          <w:p w:rsidR="00EA6968" w:rsidRPr="00D11971" w:rsidRDefault="00A14841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D11971" w:rsidRDefault="00EA6968" w:rsidP="00B20E1A">
            <w:pPr>
              <w:widowControl w:val="0"/>
              <w:autoSpaceDE w:val="0"/>
              <w:autoSpaceDN w:val="0"/>
              <w:ind w:left="12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44</w:t>
            </w:r>
          </w:p>
        </w:tc>
        <w:tc>
          <w:tcPr>
            <w:tcW w:w="9008" w:type="dxa"/>
            <w:gridSpan w:val="3"/>
          </w:tcPr>
          <w:p w:rsidR="00EA6968" w:rsidRPr="00D11971" w:rsidRDefault="00EA6968" w:rsidP="00B20E1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Совершенствование техники приема и передачи мяча снизу и сверху двумя руками. Учебная игра. Тактика игры в защите. </w:t>
            </w:r>
          </w:p>
        </w:tc>
        <w:tc>
          <w:tcPr>
            <w:tcW w:w="1785" w:type="dxa"/>
          </w:tcPr>
          <w:p w:rsidR="00EA6968" w:rsidRPr="00D11971" w:rsidRDefault="00A14841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D11971" w:rsidRDefault="00EA6968" w:rsidP="00B20E1A">
            <w:pPr>
              <w:widowControl w:val="0"/>
              <w:autoSpaceDE w:val="0"/>
              <w:autoSpaceDN w:val="0"/>
              <w:ind w:left="12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45</w:t>
            </w:r>
          </w:p>
        </w:tc>
        <w:tc>
          <w:tcPr>
            <w:tcW w:w="9008" w:type="dxa"/>
            <w:gridSpan w:val="3"/>
          </w:tcPr>
          <w:p w:rsidR="00EA6968" w:rsidRPr="00D11971" w:rsidRDefault="00EA6968" w:rsidP="00B20E1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Выполнение зачетного упражнения: верхняя и нижняя передачи мяча. Учебная игра.</w:t>
            </w:r>
          </w:p>
        </w:tc>
        <w:tc>
          <w:tcPr>
            <w:tcW w:w="1785" w:type="dxa"/>
          </w:tcPr>
          <w:p w:rsidR="00EA6968" w:rsidRPr="00D11971" w:rsidRDefault="00A14841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D11971" w:rsidRDefault="00EA6968" w:rsidP="00B20E1A">
            <w:pPr>
              <w:widowControl w:val="0"/>
              <w:autoSpaceDE w:val="0"/>
              <w:autoSpaceDN w:val="0"/>
              <w:ind w:left="12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46</w:t>
            </w:r>
          </w:p>
        </w:tc>
        <w:tc>
          <w:tcPr>
            <w:tcW w:w="9008" w:type="dxa"/>
            <w:gridSpan w:val="3"/>
          </w:tcPr>
          <w:p w:rsidR="00EA6968" w:rsidRPr="00D11971" w:rsidRDefault="00EA6968" w:rsidP="00B20E1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Совершенствование техники верхней прямой подачи мяча. Судейство соревнований.</w:t>
            </w:r>
          </w:p>
        </w:tc>
        <w:tc>
          <w:tcPr>
            <w:tcW w:w="1785" w:type="dxa"/>
          </w:tcPr>
          <w:p w:rsidR="00EA6968" w:rsidRPr="00D11971" w:rsidRDefault="00A14841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D11971" w:rsidRDefault="00EA6968" w:rsidP="00B20E1A">
            <w:pPr>
              <w:widowControl w:val="0"/>
              <w:autoSpaceDE w:val="0"/>
              <w:autoSpaceDN w:val="0"/>
              <w:ind w:left="12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47</w:t>
            </w:r>
          </w:p>
        </w:tc>
        <w:tc>
          <w:tcPr>
            <w:tcW w:w="9008" w:type="dxa"/>
            <w:gridSpan w:val="3"/>
          </w:tcPr>
          <w:p w:rsidR="00EA6968" w:rsidRPr="00D11971" w:rsidRDefault="00EA6968" w:rsidP="00B20E1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Совершенствование техники нападающего удара. Блокирование. Учебная игра.</w:t>
            </w:r>
          </w:p>
        </w:tc>
        <w:tc>
          <w:tcPr>
            <w:tcW w:w="1785" w:type="dxa"/>
          </w:tcPr>
          <w:p w:rsidR="00EA6968" w:rsidRPr="00D11971" w:rsidRDefault="00A14841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D11971" w:rsidRDefault="00EA6968" w:rsidP="00B20E1A">
            <w:pPr>
              <w:widowControl w:val="0"/>
              <w:autoSpaceDE w:val="0"/>
              <w:autoSpaceDN w:val="0"/>
              <w:ind w:left="12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48</w:t>
            </w:r>
          </w:p>
        </w:tc>
        <w:tc>
          <w:tcPr>
            <w:tcW w:w="9008" w:type="dxa"/>
            <w:gridSpan w:val="3"/>
          </w:tcPr>
          <w:p w:rsidR="00EA6968" w:rsidRPr="00D11971" w:rsidRDefault="00EA6968" w:rsidP="00B20E1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Техника нападающего удара. Прием мяча с подачи двумя руками сверху и снизу. </w:t>
            </w:r>
          </w:p>
        </w:tc>
        <w:tc>
          <w:tcPr>
            <w:tcW w:w="1785" w:type="dxa"/>
          </w:tcPr>
          <w:p w:rsidR="00EA6968" w:rsidRPr="00D11971" w:rsidRDefault="00A14841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D11971" w:rsidRDefault="00EA6968" w:rsidP="00B20E1A">
            <w:pPr>
              <w:widowControl w:val="0"/>
              <w:autoSpaceDE w:val="0"/>
              <w:autoSpaceDN w:val="0"/>
              <w:ind w:left="12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49</w:t>
            </w:r>
          </w:p>
        </w:tc>
        <w:tc>
          <w:tcPr>
            <w:tcW w:w="9008" w:type="dxa"/>
            <w:gridSpan w:val="3"/>
          </w:tcPr>
          <w:p w:rsidR="00EA6968" w:rsidRPr="00D11971" w:rsidRDefault="00EA6968" w:rsidP="00B20E1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Двухсторонняя учебная игра-совершенствование технических приёмов.</w:t>
            </w:r>
          </w:p>
        </w:tc>
        <w:tc>
          <w:tcPr>
            <w:tcW w:w="1785" w:type="dxa"/>
          </w:tcPr>
          <w:p w:rsidR="00EA6968" w:rsidRPr="00D11971" w:rsidRDefault="00A14841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574" w:type="dxa"/>
            <w:gridSpan w:val="6"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 w:rsidRPr="00D11971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1785" w:type="dxa"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D11971" w:rsidRDefault="00EA6968" w:rsidP="00B20E1A">
            <w:pPr>
              <w:widowControl w:val="0"/>
              <w:autoSpaceDE w:val="0"/>
              <w:autoSpaceDN w:val="0"/>
              <w:ind w:left="12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008" w:type="dxa"/>
            <w:gridSpan w:val="3"/>
          </w:tcPr>
          <w:p w:rsidR="00EA6968" w:rsidRPr="00D11971" w:rsidRDefault="00EA6968" w:rsidP="00B20E1A">
            <w:pPr>
              <w:widowControl w:val="0"/>
              <w:autoSpaceDE w:val="0"/>
              <w:autoSpaceDN w:val="0"/>
              <w:ind w:left="12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Игра в волейбол в свободное время. Повторить правила игры.</w:t>
            </w:r>
          </w:p>
        </w:tc>
        <w:tc>
          <w:tcPr>
            <w:tcW w:w="1785" w:type="dxa"/>
          </w:tcPr>
          <w:p w:rsidR="00EA6968" w:rsidRPr="00D11971" w:rsidRDefault="00BE60D0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D11971" w:rsidRDefault="00EA6968" w:rsidP="00B20E1A">
            <w:pPr>
              <w:widowControl w:val="0"/>
              <w:autoSpaceDE w:val="0"/>
              <w:autoSpaceDN w:val="0"/>
              <w:ind w:left="12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008" w:type="dxa"/>
            <w:gridSpan w:val="3"/>
          </w:tcPr>
          <w:p w:rsidR="00EA6968" w:rsidRPr="00D11971" w:rsidRDefault="00EA6968" w:rsidP="00B20E1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Прыжки со скакалкой различным способом.</w:t>
            </w:r>
          </w:p>
        </w:tc>
        <w:tc>
          <w:tcPr>
            <w:tcW w:w="1785" w:type="dxa"/>
          </w:tcPr>
          <w:p w:rsidR="00EA6968" w:rsidRPr="00D11971" w:rsidRDefault="00BE60D0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D11971" w:rsidRDefault="00EA6968" w:rsidP="00B20E1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9008" w:type="dxa"/>
            <w:gridSpan w:val="3"/>
          </w:tcPr>
          <w:p w:rsidR="00EA6968" w:rsidRPr="00D11971" w:rsidRDefault="00EA6968" w:rsidP="00B20E1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Прыжки по ступенькам на двух ногах через одну, две ступеньки с отягощениями.</w:t>
            </w:r>
          </w:p>
        </w:tc>
        <w:tc>
          <w:tcPr>
            <w:tcW w:w="1785" w:type="dxa"/>
          </w:tcPr>
          <w:p w:rsidR="00EA6968" w:rsidRPr="00D11971" w:rsidRDefault="00BE60D0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D11971" w:rsidRDefault="00EA6968" w:rsidP="00B20E1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9008" w:type="dxa"/>
            <w:gridSpan w:val="3"/>
          </w:tcPr>
          <w:p w:rsidR="00EA6968" w:rsidRPr="00D11971" w:rsidRDefault="00EA6968" w:rsidP="00B20E1A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Передача  мяча на точность у высокой стены с нарисованной мишенью.</w:t>
            </w:r>
          </w:p>
        </w:tc>
        <w:tc>
          <w:tcPr>
            <w:tcW w:w="1785" w:type="dxa"/>
          </w:tcPr>
          <w:p w:rsidR="00EA6968" w:rsidRPr="00D11971" w:rsidRDefault="00BE60D0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20"/>
        </w:trPr>
        <w:tc>
          <w:tcPr>
            <w:tcW w:w="2233" w:type="dxa"/>
            <w:vMerge w:val="restart"/>
          </w:tcPr>
          <w:p w:rsidR="00EA6968" w:rsidRPr="00D11971" w:rsidRDefault="00EA6968" w:rsidP="00EA69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A6968" w:rsidRPr="00D11971" w:rsidRDefault="00EA6968" w:rsidP="00A148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574" w:type="dxa"/>
            <w:gridSpan w:val="6"/>
          </w:tcPr>
          <w:p w:rsidR="00EA6968" w:rsidRPr="00145C42" w:rsidRDefault="00BE60D0" w:rsidP="00BE6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D11971">
              <w:rPr>
                <w:rFonts w:ascii="Times New Roman" w:hAnsi="Times New Roman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785" w:type="dxa"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  <w:vAlign w:val="center"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50</w:t>
            </w:r>
          </w:p>
        </w:tc>
        <w:tc>
          <w:tcPr>
            <w:tcW w:w="9008" w:type="dxa"/>
            <w:gridSpan w:val="3"/>
          </w:tcPr>
          <w:p w:rsidR="00EA6968" w:rsidRPr="00D11971" w:rsidRDefault="00F216DF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Техника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беопасности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 занятиях легкой атлетики. </w:t>
            </w:r>
            <w:r w:rsidR="00BE60D0">
              <w:rPr>
                <w:rFonts w:ascii="Times New Roman" w:hAnsi="Times New Roman"/>
                <w:sz w:val="28"/>
                <w:szCs w:val="28"/>
              </w:rPr>
              <w:t>Кросс</w:t>
            </w:r>
          </w:p>
        </w:tc>
        <w:tc>
          <w:tcPr>
            <w:tcW w:w="1785" w:type="dxa"/>
            <w:vAlign w:val="center"/>
          </w:tcPr>
          <w:p w:rsidR="00EA6968" w:rsidRPr="00BE60D0" w:rsidRDefault="00BE60D0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E60D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F216DF" w:rsidRDefault="00F216DF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16DF">
              <w:rPr>
                <w:rFonts w:ascii="Times New Roman" w:hAnsi="Times New Roman"/>
                <w:b/>
                <w:bCs/>
                <w:sz w:val="28"/>
                <w:szCs w:val="28"/>
              </w:rPr>
              <w:t>2,1</w:t>
            </w:r>
          </w:p>
        </w:tc>
      </w:tr>
      <w:tr w:rsidR="00EA6968" w:rsidRPr="00145C42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73" w:type="dxa"/>
            <w:gridSpan w:val="4"/>
          </w:tcPr>
          <w:p w:rsidR="00EA6968" w:rsidRPr="00D11971" w:rsidRDefault="00EA6968" w:rsidP="00B20E1A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D119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01" w:type="dxa"/>
            <w:gridSpan w:val="2"/>
          </w:tcPr>
          <w:p w:rsidR="00EA6968" w:rsidRPr="00D11971" w:rsidRDefault="00EA6968" w:rsidP="00B20E1A">
            <w:pPr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Кросс. Бег на короткие дистанции(100м). Эстафетный бег.</w:t>
            </w:r>
          </w:p>
        </w:tc>
        <w:tc>
          <w:tcPr>
            <w:tcW w:w="1785" w:type="dxa"/>
          </w:tcPr>
          <w:p w:rsidR="00EA6968" w:rsidRPr="00D11971" w:rsidRDefault="00A14841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73" w:type="dxa"/>
            <w:gridSpan w:val="4"/>
          </w:tcPr>
          <w:p w:rsidR="00EA6968" w:rsidRPr="00D11971" w:rsidRDefault="00EA6968" w:rsidP="00B20E1A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D1197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01" w:type="dxa"/>
            <w:gridSpan w:val="2"/>
          </w:tcPr>
          <w:p w:rsidR="00EA6968" w:rsidRPr="00D11971" w:rsidRDefault="00EA6968" w:rsidP="00B20E1A">
            <w:pPr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 xml:space="preserve">Кросс по пересеченной местности. ОРУ. СБУ. Подвижные игры. </w:t>
            </w:r>
          </w:p>
        </w:tc>
        <w:tc>
          <w:tcPr>
            <w:tcW w:w="1785" w:type="dxa"/>
          </w:tcPr>
          <w:p w:rsidR="00EA6968" w:rsidRPr="00D11971" w:rsidRDefault="00A14841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73" w:type="dxa"/>
            <w:gridSpan w:val="4"/>
          </w:tcPr>
          <w:p w:rsidR="00EA6968" w:rsidRPr="00D11971" w:rsidRDefault="00EA6968" w:rsidP="00B20E1A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D1197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01" w:type="dxa"/>
            <w:gridSpan w:val="2"/>
          </w:tcPr>
          <w:p w:rsidR="00EA6968" w:rsidRPr="00D11971" w:rsidRDefault="00EA6968" w:rsidP="00B20E1A">
            <w:pPr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Бег на короткие дистанции (низкий старт, стартовый разбег, бег по дистанции, финиширование). Повторный бег.</w:t>
            </w:r>
          </w:p>
        </w:tc>
        <w:tc>
          <w:tcPr>
            <w:tcW w:w="1785" w:type="dxa"/>
          </w:tcPr>
          <w:p w:rsidR="00EA6968" w:rsidRPr="00D11971" w:rsidRDefault="00A14841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73" w:type="dxa"/>
            <w:gridSpan w:val="4"/>
          </w:tcPr>
          <w:p w:rsidR="00EA6968" w:rsidRPr="00D11971" w:rsidRDefault="00EA6968" w:rsidP="00B20E1A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D1197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01" w:type="dxa"/>
            <w:gridSpan w:val="2"/>
          </w:tcPr>
          <w:p w:rsidR="00EA6968" w:rsidRPr="00D11971" w:rsidRDefault="00EA6968" w:rsidP="00B20E1A">
            <w:pPr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 xml:space="preserve">Техника бега на короткие дистанции. Спец. беговые упражнения. </w:t>
            </w:r>
          </w:p>
        </w:tc>
        <w:tc>
          <w:tcPr>
            <w:tcW w:w="1785" w:type="dxa"/>
          </w:tcPr>
          <w:p w:rsidR="00EA6968" w:rsidRPr="00D11971" w:rsidRDefault="00A14841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73" w:type="dxa"/>
            <w:gridSpan w:val="4"/>
          </w:tcPr>
          <w:p w:rsidR="00EA6968" w:rsidRPr="00D11971" w:rsidRDefault="00EA6968" w:rsidP="00B20E1A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D1197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001" w:type="dxa"/>
            <w:gridSpan w:val="2"/>
          </w:tcPr>
          <w:p w:rsidR="00EA6968" w:rsidRPr="00D11971" w:rsidRDefault="00EA6968" w:rsidP="00B20E1A">
            <w:pPr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Совершенствование техники эстафетного бега (техника передачи эстафетной палочки).</w:t>
            </w:r>
          </w:p>
        </w:tc>
        <w:tc>
          <w:tcPr>
            <w:tcW w:w="1785" w:type="dxa"/>
          </w:tcPr>
          <w:p w:rsidR="00EA6968" w:rsidRPr="00D11971" w:rsidRDefault="00A14841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73" w:type="dxa"/>
            <w:gridSpan w:val="4"/>
          </w:tcPr>
          <w:p w:rsidR="00EA6968" w:rsidRPr="00D11971" w:rsidRDefault="00EA6968" w:rsidP="00B20E1A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D1197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001" w:type="dxa"/>
            <w:gridSpan w:val="2"/>
          </w:tcPr>
          <w:p w:rsidR="00EA6968" w:rsidRPr="00D11971" w:rsidRDefault="00EA6968" w:rsidP="00B20E1A">
            <w:pPr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 xml:space="preserve">Техника и тактика бега на длинные дистанции </w:t>
            </w:r>
            <w:proofErr w:type="gramStart"/>
            <w:r w:rsidRPr="00D11971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D11971">
              <w:rPr>
                <w:rFonts w:ascii="Times New Roman" w:hAnsi="Times New Roman"/>
                <w:sz w:val="28"/>
                <w:szCs w:val="28"/>
              </w:rPr>
              <w:t>2000м-дев., 3000м-юн.).</w:t>
            </w:r>
          </w:p>
        </w:tc>
        <w:tc>
          <w:tcPr>
            <w:tcW w:w="1785" w:type="dxa"/>
          </w:tcPr>
          <w:p w:rsidR="00EA6968" w:rsidRPr="00D11971" w:rsidRDefault="00A14841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73" w:type="dxa"/>
            <w:gridSpan w:val="4"/>
          </w:tcPr>
          <w:p w:rsidR="00EA6968" w:rsidRPr="00D11971" w:rsidRDefault="00EA6968" w:rsidP="00B20E1A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D1197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001" w:type="dxa"/>
            <w:gridSpan w:val="2"/>
          </w:tcPr>
          <w:p w:rsidR="00EA6968" w:rsidRPr="00D11971" w:rsidRDefault="00EA6968" w:rsidP="00B20E1A">
            <w:pPr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Кросс по пересеченной местности. Бег в гору и под гору. Спортивная игра.</w:t>
            </w:r>
          </w:p>
        </w:tc>
        <w:tc>
          <w:tcPr>
            <w:tcW w:w="1785" w:type="dxa"/>
          </w:tcPr>
          <w:p w:rsidR="00EA6968" w:rsidRPr="00D11971" w:rsidRDefault="00A14841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73" w:type="dxa"/>
            <w:gridSpan w:val="4"/>
          </w:tcPr>
          <w:p w:rsidR="00EA6968" w:rsidRPr="00D11971" w:rsidRDefault="00EA6968" w:rsidP="00B20E1A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D1197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001" w:type="dxa"/>
            <w:gridSpan w:val="2"/>
          </w:tcPr>
          <w:p w:rsidR="00EA6968" w:rsidRPr="00D11971" w:rsidRDefault="00EA6968" w:rsidP="00B20E1A">
            <w:pPr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Бег на короткие дистанции. Развитие быстроты: ускорения: 6х60 м. Подвижные игры.</w:t>
            </w:r>
          </w:p>
        </w:tc>
        <w:tc>
          <w:tcPr>
            <w:tcW w:w="1785" w:type="dxa"/>
          </w:tcPr>
          <w:p w:rsidR="00EA6968" w:rsidRPr="00D11971" w:rsidRDefault="00A14841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73" w:type="dxa"/>
            <w:gridSpan w:val="4"/>
          </w:tcPr>
          <w:p w:rsidR="00EA6968" w:rsidRPr="00D11971" w:rsidRDefault="00EA6968" w:rsidP="00B20E1A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D1197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001" w:type="dxa"/>
            <w:gridSpan w:val="2"/>
          </w:tcPr>
          <w:p w:rsidR="00EA6968" w:rsidRPr="00D11971" w:rsidRDefault="00EA6968" w:rsidP="00B20E1A">
            <w:pPr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785" w:type="dxa"/>
          </w:tcPr>
          <w:p w:rsidR="00EA6968" w:rsidRPr="00D11971" w:rsidRDefault="00A14841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574" w:type="dxa"/>
            <w:gridSpan w:val="6"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D11971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1785" w:type="dxa"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73" w:type="dxa"/>
            <w:gridSpan w:val="4"/>
          </w:tcPr>
          <w:p w:rsidR="00EA6968" w:rsidRPr="00D11971" w:rsidRDefault="00EA6968" w:rsidP="00B20E1A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01" w:type="dxa"/>
            <w:gridSpan w:val="2"/>
          </w:tcPr>
          <w:p w:rsidR="00EA6968" w:rsidRPr="00D11971" w:rsidRDefault="00EA6968" w:rsidP="00B20E1A">
            <w:pPr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Челночный бег.</w:t>
            </w:r>
          </w:p>
        </w:tc>
        <w:tc>
          <w:tcPr>
            <w:tcW w:w="1785" w:type="dxa"/>
          </w:tcPr>
          <w:p w:rsidR="00EA6968" w:rsidRPr="00D11971" w:rsidRDefault="00BE60D0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73" w:type="dxa"/>
            <w:gridSpan w:val="4"/>
          </w:tcPr>
          <w:p w:rsidR="00EA6968" w:rsidRPr="00D11971" w:rsidRDefault="00EA6968" w:rsidP="00B20E1A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01" w:type="dxa"/>
            <w:gridSpan w:val="2"/>
          </w:tcPr>
          <w:p w:rsidR="00EA6968" w:rsidRPr="00D11971" w:rsidRDefault="00EA6968" w:rsidP="00B20E1A">
            <w:pPr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 xml:space="preserve">Утренние пробежки. Составить комплекс ОРУ. </w:t>
            </w:r>
          </w:p>
        </w:tc>
        <w:tc>
          <w:tcPr>
            <w:tcW w:w="1785" w:type="dxa"/>
          </w:tcPr>
          <w:p w:rsidR="00EA6968" w:rsidRPr="00D11971" w:rsidRDefault="00BE60D0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20"/>
        </w:trPr>
        <w:tc>
          <w:tcPr>
            <w:tcW w:w="2233" w:type="dxa"/>
            <w:vMerge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73" w:type="dxa"/>
            <w:gridSpan w:val="4"/>
          </w:tcPr>
          <w:p w:rsidR="00EA6968" w:rsidRPr="00D11971" w:rsidRDefault="00EA6968" w:rsidP="00B20E1A">
            <w:pPr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01" w:type="dxa"/>
            <w:gridSpan w:val="2"/>
          </w:tcPr>
          <w:p w:rsidR="00EA6968" w:rsidRPr="00D11971" w:rsidRDefault="00EA6968" w:rsidP="00B20E1A">
            <w:pPr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Совершенствовать низкий старт и стартовый разбег с эстафетной палочкой.</w:t>
            </w:r>
          </w:p>
        </w:tc>
        <w:tc>
          <w:tcPr>
            <w:tcW w:w="1785" w:type="dxa"/>
          </w:tcPr>
          <w:p w:rsidR="00EA6968" w:rsidRPr="00D11971" w:rsidRDefault="00BE60D0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700D85">
        <w:trPr>
          <w:gridBefore w:val="1"/>
          <w:wBefore w:w="74" w:type="dxa"/>
          <w:trHeight w:val="20"/>
        </w:trPr>
        <w:tc>
          <w:tcPr>
            <w:tcW w:w="11807" w:type="dxa"/>
            <w:gridSpan w:val="7"/>
          </w:tcPr>
          <w:p w:rsidR="00EA6968" w:rsidRPr="00D11971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197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Всего:</w:t>
            </w:r>
          </w:p>
        </w:tc>
        <w:tc>
          <w:tcPr>
            <w:tcW w:w="1785" w:type="dxa"/>
          </w:tcPr>
          <w:p w:rsidR="00EA6968" w:rsidRPr="00D11971" w:rsidRDefault="00EA6968" w:rsidP="00BE6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="00BE60D0">
              <w:rPr>
                <w:rFonts w:ascii="Times New Roman" w:hAnsi="Times New Roman"/>
                <w:b/>
                <w:bCs/>
                <w:sz w:val="28"/>
                <w:szCs w:val="28"/>
              </w:rPr>
              <w:t>76</w:t>
            </w:r>
          </w:p>
        </w:tc>
        <w:tc>
          <w:tcPr>
            <w:tcW w:w="1533" w:type="dxa"/>
            <w:shd w:val="clear" w:color="auto" w:fill="auto"/>
          </w:tcPr>
          <w:p w:rsidR="00EA6968" w:rsidRPr="00145C42" w:rsidRDefault="00EA6968" w:rsidP="00B2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DC533D" w:rsidRPr="00AB2CB0" w:rsidRDefault="00DC533D" w:rsidP="00DC533D">
      <w:pPr>
        <w:pStyle w:val="afa"/>
        <w:widowControl w:val="0"/>
        <w:ind w:left="0"/>
        <w:contextualSpacing w:val="0"/>
        <w:jc w:val="both"/>
      </w:pPr>
      <w:r w:rsidRPr="00AB2CB0">
        <w:rPr>
          <w:vertAlign w:val="superscript"/>
        </w:rPr>
        <w:t>*</w:t>
      </w:r>
      <w:r w:rsidRPr="00AB2CB0">
        <w:t xml:space="preserve"> - уровень усвоения 1 (ознакомительный – воспроизведение информации, узнавание (распознавание) объяснение ранее изученных объектов, свойств и т.п.)– прописными буквами выделено содержание, которое подлежит изучению, но не является объектом контроля и не включается в требования к уровню подготовки выпускников.</w:t>
      </w:r>
    </w:p>
    <w:p w:rsidR="00DC533D" w:rsidRPr="00AB2CB0" w:rsidRDefault="00DC533D" w:rsidP="00DC533D">
      <w:pPr>
        <w:pStyle w:val="afa"/>
        <w:widowControl w:val="0"/>
        <w:ind w:left="0"/>
        <w:contextualSpacing w:val="0"/>
        <w:jc w:val="both"/>
      </w:pPr>
      <w:r w:rsidRPr="00AB2CB0">
        <w:t xml:space="preserve"> </w:t>
      </w:r>
      <w:r w:rsidRPr="00AB2CB0">
        <w:rPr>
          <w:vertAlign w:val="superscript"/>
        </w:rPr>
        <w:t>*</w:t>
      </w:r>
      <w:r w:rsidRPr="00AB2CB0">
        <w:t xml:space="preserve"> - уровень усвоения 2 (репродуктивный – выполнение деятельности по образцу, инструкции или под руководством) – строчными буквами выделено содержание, изучение которого является объектом контроля и оценки в рамках итоговой аттестации выпускников;</w:t>
      </w:r>
    </w:p>
    <w:p w:rsidR="00DC533D" w:rsidRPr="00AB2CB0" w:rsidRDefault="00DC533D" w:rsidP="00DC533D">
      <w:pPr>
        <w:pStyle w:val="afa"/>
        <w:widowControl w:val="0"/>
        <w:ind w:left="0"/>
        <w:contextualSpacing w:val="0"/>
        <w:jc w:val="both"/>
      </w:pPr>
      <w:r w:rsidRPr="00AB2CB0">
        <w:rPr>
          <w:vertAlign w:val="superscript"/>
        </w:rPr>
        <w:t>*</w:t>
      </w:r>
      <w:r w:rsidRPr="00AB2CB0">
        <w:t xml:space="preserve"> - уровень усвоения 3 (продуктивный – самостоятельное планирование и выполнение деятельности, решение проблемных задач) - строчными буквами выделено содержание, изучение которого является объектом контроля и оценки в рамках итоговой аттестации выпускников;</w:t>
      </w:r>
    </w:p>
    <w:p w:rsidR="00DC533D" w:rsidRPr="00AB2CB0" w:rsidRDefault="00DC533D" w:rsidP="00DC533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63D5" w:rsidRDefault="007263D5" w:rsidP="0017517B">
      <w:pPr>
        <w:rPr>
          <w:b/>
          <w:bCs/>
          <w:sz w:val="28"/>
          <w:szCs w:val="28"/>
        </w:rPr>
      </w:pPr>
    </w:p>
    <w:p w:rsidR="007263D5" w:rsidRDefault="007263D5" w:rsidP="0017517B">
      <w:pPr>
        <w:rPr>
          <w:b/>
          <w:bCs/>
          <w:sz w:val="28"/>
          <w:szCs w:val="28"/>
        </w:rPr>
      </w:pPr>
    </w:p>
    <w:p w:rsidR="00EA6968" w:rsidRDefault="00EA6968" w:rsidP="00D1197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567"/>
        <w:jc w:val="both"/>
        <w:outlineLvl w:val="0"/>
        <w:rPr>
          <w:b/>
          <w:bCs/>
          <w:sz w:val="28"/>
          <w:szCs w:val="28"/>
        </w:rPr>
        <w:sectPr w:rsidR="00EA6968" w:rsidSect="00700D85">
          <w:pgSz w:w="16837" w:h="11905" w:orient="landscape"/>
          <w:pgMar w:top="1701" w:right="1418" w:bottom="709" w:left="709" w:header="709" w:footer="709" w:gutter="0"/>
          <w:pgNumType w:start="1"/>
          <w:cols w:space="720"/>
          <w:titlePg/>
          <w:docGrid w:linePitch="360"/>
        </w:sectPr>
      </w:pPr>
    </w:p>
    <w:p w:rsidR="007263D5" w:rsidRPr="00D11971" w:rsidRDefault="007263D5" w:rsidP="00251CA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caps/>
          <w:sz w:val="28"/>
          <w:szCs w:val="28"/>
        </w:rPr>
      </w:pPr>
      <w:r w:rsidRPr="00D11971">
        <w:rPr>
          <w:rFonts w:ascii="Times New Roman" w:hAnsi="Times New Roman"/>
          <w:b/>
          <w:caps/>
          <w:sz w:val="28"/>
          <w:szCs w:val="28"/>
        </w:rPr>
        <w:lastRenderedPageBreak/>
        <w:t>3</w:t>
      </w:r>
      <w:bookmarkStart w:id="1" w:name="_Hlk506410983"/>
      <w:r w:rsidRPr="00D11971">
        <w:rPr>
          <w:rFonts w:ascii="Times New Roman" w:hAnsi="Times New Roman"/>
          <w:b/>
          <w:caps/>
          <w:sz w:val="28"/>
          <w:szCs w:val="28"/>
        </w:rPr>
        <w:t xml:space="preserve">. условия реализации РАБОЧЕЙ программы </w:t>
      </w:r>
      <w:r w:rsidR="00802241">
        <w:rPr>
          <w:rFonts w:ascii="Times New Roman" w:hAnsi="Times New Roman"/>
          <w:b/>
          <w:caps/>
          <w:sz w:val="28"/>
          <w:szCs w:val="28"/>
        </w:rPr>
        <w:t>учебного предмета</w:t>
      </w:r>
    </w:p>
    <w:p w:rsidR="007263D5" w:rsidRPr="00D11971" w:rsidRDefault="007263D5" w:rsidP="00251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D11971">
        <w:rPr>
          <w:rFonts w:ascii="Times New Roman" w:hAnsi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251CA0" w:rsidRPr="00D11971" w:rsidRDefault="00251CA0" w:rsidP="00251C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11971">
        <w:rPr>
          <w:rFonts w:ascii="Times New Roman" w:hAnsi="Times New Roman"/>
          <w:sz w:val="28"/>
          <w:szCs w:val="28"/>
        </w:rPr>
        <w:t xml:space="preserve">Реализация </w:t>
      </w:r>
      <w:r w:rsidRPr="00B77790">
        <w:rPr>
          <w:rFonts w:ascii="Times New Roman" w:hAnsi="Times New Roman"/>
          <w:sz w:val="28"/>
          <w:szCs w:val="28"/>
        </w:rPr>
        <w:t xml:space="preserve">программы </w:t>
      </w:r>
      <w:r>
        <w:rPr>
          <w:rFonts w:ascii="Times New Roman" w:hAnsi="Times New Roman"/>
          <w:sz w:val="28"/>
          <w:szCs w:val="28"/>
        </w:rPr>
        <w:t xml:space="preserve">учебного предмета </w:t>
      </w:r>
      <w:r w:rsidRPr="00D11971">
        <w:rPr>
          <w:rFonts w:ascii="Times New Roman" w:hAnsi="Times New Roman"/>
          <w:sz w:val="28"/>
          <w:szCs w:val="28"/>
        </w:rPr>
        <w:t>требует наличия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1971">
        <w:rPr>
          <w:rFonts w:ascii="Times New Roman" w:hAnsi="Times New Roman"/>
          <w:sz w:val="28"/>
          <w:szCs w:val="28"/>
        </w:rPr>
        <w:t>спортивного зала</w:t>
      </w:r>
      <w:r>
        <w:rPr>
          <w:rFonts w:ascii="Times New Roman" w:hAnsi="Times New Roman"/>
          <w:sz w:val="28"/>
          <w:szCs w:val="28"/>
        </w:rPr>
        <w:t>,</w:t>
      </w:r>
      <w:r w:rsidRPr="00D11971">
        <w:rPr>
          <w:rFonts w:ascii="Times New Roman" w:hAnsi="Times New Roman"/>
          <w:sz w:val="28"/>
          <w:szCs w:val="28"/>
        </w:rPr>
        <w:t xml:space="preserve"> открыт</w:t>
      </w:r>
      <w:r>
        <w:rPr>
          <w:rFonts w:ascii="Times New Roman" w:hAnsi="Times New Roman"/>
          <w:sz w:val="28"/>
          <w:szCs w:val="28"/>
        </w:rPr>
        <w:t>ого</w:t>
      </w:r>
      <w:r w:rsidRPr="00D11971">
        <w:rPr>
          <w:rFonts w:ascii="Times New Roman" w:hAnsi="Times New Roman"/>
          <w:sz w:val="28"/>
          <w:szCs w:val="28"/>
        </w:rPr>
        <w:t xml:space="preserve"> стадион</w:t>
      </w:r>
      <w:r>
        <w:rPr>
          <w:rFonts w:ascii="Times New Roman" w:hAnsi="Times New Roman"/>
          <w:sz w:val="28"/>
          <w:szCs w:val="28"/>
        </w:rPr>
        <w:t>а</w:t>
      </w:r>
      <w:r w:rsidRPr="00D11971">
        <w:rPr>
          <w:rFonts w:ascii="Times New Roman" w:hAnsi="Times New Roman"/>
          <w:sz w:val="28"/>
          <w:szCs w:val="28"/>
        </w:rPr>
        <w:t xml:space="preserve"> широкого профиля</w:t>
      </w:r>
      <w:r>
        <w:rPr>
          <w:rFonts w:ascii="Times New Roman" w:hAnsi="Times New Roman"/>
          <w:sz w:val="28"/>
          <w:szCs w:val="28"/>
        </w:rPr>
        <w:t xml:space="preserve">, лыжная база с </w:t>
      </w:r>
      <w:proofErr w:type="spellStart"/>
      <w:r>
        <w:rPr>
          <w:rFonts w:ascii="Times New Roman" w:hAnsi="Times New Roman"/>
          <w:sz w:val="28"/>
          <w:szCs w:val="28"/>
        </w:rPr>
        <w:t>лыжехранением</w:t>
      </w:r>
      <w:proofErr w:type="spellEnd"/>
    </w:p>
    <w:p w:rsidR="00251CA0" w:rsidRPr="00D11971" w:rsidRDefault="00251CA0" w:rsidP="00251CA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11971">
        <w:rPr>
          <w:rFonts w:ascii="Times New Roman" w:hAnsi="Times New Roman"/>
          <w:b/>
          <w:sz w:val="28"/>
          <w:szCs w:val="28"/>
        </w:rPr>
        <w:t xml:space="preserve">Оборудование: </w:t>
      </w:r>
    </w:p>
    <w:p w:rsidR="00251CA0" w:rsidRDefault="00251CA0" w:rsidP="00251C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1971">
        <w:rPr>
          <w:rFonts w:ascii="Times New Roman" w:hAnsi="Times New Roman"/>
          <w:sz w:val="28"/>
          <w:szCs w:val="28"/>
        </w:rPr>
        <w:t>-мячи баскетбольные</w:t>
      </w:r>
    </w:p>
    <w:p w:rsidR="00251CA0" w:rsidRDefault="00251CA0" w:rsidP="00251C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1971">
        <w:rPr>
          <w:rFonts w:ascii="Times New Roman" w:hAnsi="Times New Roman"/>
          <w:sz w:val="28"/>
          <w:szCs w:val="28"/>
        </w:rPr>
        <w:t>- мячи волейбольные</w:t>
      </w:r>
    </w:p>
    <w:p w:rsidR="00251CA0" w:rsidRPr="00D11971" w:rsidRDefault="00251CA0" w:rsidP="00251C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11971">
        <w:rPr>
          <w:rFonts w:ascii="Times New Roman" w:hAnsi="Times New Roman"/>
          <w:sz w:val="28"/>
          <w:szCs w:val="28"/>
        </w:rPr>
        <w:t>мячи</w:t>
      </w:r>
      <w:r>
        <w:rPr>
          <w:rFonts w:ascii="Times New Roman" w:hAnsi="Times New Roman"/>
          <w:sz w:val="28"/>
          <w:szCs w:val="28"/>
        </w:rPr>
        <w:t xml:space="preserve"> резиновые</w:t>
      </w:r>
    </w:p>
    <w:p w:rsidR="00251CA0" w:rsidRDefault="00251CA0" w:rsidP="00251C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1971">
        <w:rPr>
          <w:rFonts w:ascii="Times New Roman" w:hAnsi="Times New Roman"/>
          <w:sz w:val="28"/>
          <w:szCs w:val="28"/>
        </w:rPr>
        <w:t>- мячи футбольные</w:t>
      </w:r>
    </w:p>
    <w:p w:rsidR="00251CA0" w:rsidRDefault="00251CA0" w:rsidP="00251C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секундомеры</w:t>
      </w:r>
    </w:p>
    <w:p w:rsidR="00251CA0" w:rsidRDefault="00251CA0" w:rsidP="00251C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щиты</w:t>
      </w:r>
    </w:p>
    <w:p w:rsidR="00251CA0" w:rsidRDefault="00251CA0" w:rsidP="00251C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ворота</w:t>
      </w:r>
    </w:p>
    <w:p w:rsidR="00251CA0" w:rsidRPr="00D11971" w:rsidRDefault="00251CA0" w:rsidP="00251C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корзины</w:t>
      </w:r>
    </w:p>
    <w:p w:rsidR="00251CA0" w:rsidRPr="00D11971" w:rsidRDefault="00251CA0" w:rsidP="00251C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1971">
        <w:rPr>
          <w:rFonts w:ascii="Times New Roman" w:hAnsi="Times New Roman"/>
          <w:sz w:val="28"/>
          <w:szCs w:val="28"/>
        </w:rPr>
        <w:t>- сетк</w:t>
      </w:r>
      <w:r>
        <w:rPr>
          <w:rFonts w:ascii="Times New Roman" w:hAnsi="Times New Roman"/>
          <w:sz w:val="28"/>
          <w:szCs w:val="28"/>
        </w:rPr>
        <w:t>и</w:t>
      </w:r>
    </w:p>
    <w:p w:rsidR="00251CA0" w:rsidRPr="00D11971" w:rsidRDefault="00251CA0" w:rsidP="00251C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1971">
        <w:rPr>
          <w:rFonts w:ascii="Times New Roman" w:hAnsi="Times New Roman"/>
          <w:sz w:val="28"/>
          <w:szCs w:val="28"/>
        </w:rPr>
        <w:t>- с</w:t>
      </w:r>
      <w:r>
        <w:rPr>
          <w:rFonts w:ascii="Times New Roman" w:hAnsi="Times New Roman"/>
          <w:sz w:val="28"/>
          <w:szCs w:val="28"/>
        </w:rPr>
        <w:t>тойки</w:t>
      </w:r>
    </w:p>
    <w:p w:rsidR="00251CA0" w:rsidRDefault="00251CA0" w:rsidP="00251C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1971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обручи универсальные</w:t>
      </w:r>
    </w:p>
    <w:p w:rsidR="00251CA0" w:rsidRPr="00D11971" w:rsidRDefault="00251CA0" w:rsidP="00251C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скакалки</w:t>
      </w:r>
    </w:p>
    <w:p w:rsidR="00251CA0" w:rsidRDefault="00251CA0" w:rsidP="00251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51CA0" w:rsidRPr="00D11971" w:rsidRDefault="00251CA0" w:rsidP="00251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D11971">
        <w:rPr>
          <w:rFonts w:ascii="Times New Roman" w:hAnsi="Times New Roman"/>
          <w:b/>
          <w:bCs/>
          <w:sz w:val="28"/>
          <w:szCs w:val="28"/>
        </w:rPr>
        <w:t>3.2</w:t>
      </w:r>
      <w:r w:rsidRPr="00D11971">
        <w:rPr>
          <w:rFonts w:ascii="Times New Roman" w:hAnsi="Times New Roman"/>
          <w:b/>
          <w:sz w:val="28"/>
          <w:szCs w:val="28"/>
        </w:rPr>
        <w:t xml:space="preserve"> Информационное обеспечение обучения</w:t>
      </w:r>
    </w:p>
    <w:p w:rsidR="00251CA0" w:rsidRPr="00D11971" w:rsidRDefault="00251CA0" w:rsidP="00251C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D11971">
        <w:rPr>
          <w:rFonts w:ascii="Times New Roman" w:hAnsi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251CA0" w:rsidRPr="00D11971" w:rsidRDefault="00251CA0" w:rsidP="00251CA0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D11971">
        <w:rPr>
          <w:rFonts w:ascii="Times New Roman" w:hAnsi="Times New Roman"/>
          <w:b/>
          <w:color w:val="000000"/>
          <w:sz w:val="28"/>
          <w:szCs w:val="28"/>
        </w:rPr>
        <w:t>Основные источники:</w:t>
      </w:r>
    </w:p>
    <w:p w:rsidR="00251CA0" w:rsidRPr="00D11971" w:rsidRDefault="00251CA0" w:rsidP="00251CA0">
      <w:pPr>
        <w:numPr>
          <w:ilvl w:val="0"/>
          <w:numId w:val="4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D11971">
        <w:rPr>
          <w:rFonts w:ascii="Times New Roman" w:hAnsi="Times New Roman"/>
          <w:color w:val="000000"/>
          <w:sz w:val="28"/>
          <w:szCs w:val="28"/>
        </w:rPr>
        <w:t>Решетников Н.В.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1971">
        <w:rPr>
          <w:rFonts w:ascii="Times New Roman" w:hAnsi="Times New Roman"/>
          <w:color w:val="000000"/>
          <w:sz w:val="28"/>
          <w:szCs w:val="28"/>
        </w:rPr>
        <w:t>Физическая культура.</w:t>
      </w:r>
      <w:r>
        <w:rPr>
          <w:rFonts w:ascii="Times New Roman" w:hAnsi="Times New Roman"/>
          <w:color w:val="000000"/>
          <w:sz w:val="28"/>
          <w:szCs w:val="28"/>
        </w:rPr>
        <w:t xml:space="preserve"> Учебник для СПО/ под ред.</w:t>
      </w:r>
      <w:r w:rsidRPr="00D11971">
        <w:rPr>
          <w:rFonts w:ascii="Times New Roman" w:hAnsi="Times New Roman"/>
          <w:color w:val="000000"/>
          <w:sz w:val="28"/>
          <w:szCs w:val="28"/>
        </w:rPr>
        <w:t xml:space="preserve"> Н.В.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1971">
        <w:rPr>
          <w:rFonts w:ascii="Times New Roman" w:hAnsi="Times New Roman"/>
          <w:color w:val="000000"/>
          <w:sz w:val="28"/>
          <w:szCs w:val="28"/>
        </w:rPr>
        <w:t xml:space="preserve">Решетников, Ю.Л. </w:t>
      </w:r>
      <w:proofErr w:type="spellStart"/>
      <w:r w:rsidRPr="00D11971">
        <w:rPr>
          <w:rFonts w:ascii="Times New Roman" w:hAnsi="Times New Roman"/>
          <w:color w:val="000000"/>
          <w:sz w:val="28"/>
          <w:szCs w:val="28"/>
        </w:rPr>
        <w:t>Кислицын</w:t>
      </w:r>
      <w:proofErr w:type="spellEnd"/>
      <w:r w:rsidRPr="00D11971">
        <w:rPr>
          <w:rFonts w:ascii="Times New Roman" w:hAnsi="Times New Roman"/>
          <w:color w:val="000000"/>
          <w:sz w:val="28"/>
          <w:szCs w:val="28"/>
        </w:rPr>
        <w:t>, Р.Л.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11971">
        <w:rPr>
          <w:rFonts w:ascii="Times New Roman" w:hAnsi="Times New Roman"/>
          <w:color w:val="000000"/>
          <w:sz w:val="28"/>
          <w:szCs w:val="28"/>
        </w:rPr>
        <w:t>Палтиевич</w:t>
      </w:r>
      <w:proofErr w:type="spellEnd"/>
      <w:r w:rsidRPr="00D11971">
        <w:rPr>
          <w:rFonts w:ascii="Times New Roman" w:hAnsi="Times New Roman"/>
          <w:color w:val="000000"/>
          <w:sz w:val="28"/>
          <w:szCs w:val="28"/>
        </w:rPr>
        <w:t>, Г.И.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11971">
        <w:rPr>
          <w:rFonts w:ascii="Times New Roman" w:hAnsi="Times New Roman"/>
          <w:color w:val="000000"/>
          <w:sz w:val="28"/>
          <w:szCs w:val="28"/>
        </w:rPr>
        <w:t>Погадаев</w:t>
      </w:r>
      <w:proofErr w:type="spellEnd"/>
      <w:r w:rsidRPr="00D11971">
        <w:rPr>
          <w:rFonts w:ascii="Times New Roman" w:hAnsi="Times New Roman"/>
          <w:color w:val="000000"/>
          <w:sz w:val="28"/>
          <w:szCs w:val="28"/>
        </w:rPr>
        <w:t>. — 15-е изд., стер. – М.: Издательский центр «Академия», 2015.- 176с.</w:t>
      </w:r>
    </w:p>
    <w:p w:rsidR="00251CA0" w:rsidRPr="00853DFC" w:rsidRDefault="00251CA0" w:rsidP="00251CA0">
      <w:pPr>
        <w:widowControl w:val="0"/>
        <w:numPr>
          <w:ilvl w:val="0"/>
          <w:numId w:val="42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D11971">
        <w:rPr>
          <w:rFonts w:ascii="Times New Roman" w:hAnsi="Times New Roman"/>
          <w:color w:val="000000"/>
          <w:sz w:val="28"/>
          <w:szCs w:val="28"/>
        </w:rPr>
        <w:t>Аллаянов</w:t>
      </w:r>
      <w:proofErr w:type="spellEnd"/>
      <w:r w:rsidRPr="00D11971">
        <w:rPr>
          <w:rFonts w:ascii="Times New Roman" w:hAnsi="Times New Roman"/>
          <w:color w:val="000000"/>
          <w:sz w:val="28"/>
          <w:szCs w:val="28"/>
        </w:rPr>
        <w:t xml:space="preserve"> Ю.Н., Физическая культура 3-еизд. Учебник для СПО</w:t>
      </w:r>
      <w:r w:rsidRPr="00853DF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1971">
        <w:rPr>
          <w:rFonts w:ascii="Times New Roman" w:hAnsi="Times New Roman"/>
          <w:color w:val="000000"/>
          <w:sz w:val="28"/>
          <w:szCs w:val="28"/>
        </w:rPr>
        <w:t>Ю.Н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D11971">
        <w:rPr>
          <w:rFonts w:ascii="Times New Roman" w:hAnsi="Times New Roman"/>
          <w:color w:val="000000"/>
          <w:sz w:val="28"/>
          <w:szCs w:val="28"/>
        </w:rPr>
        <w:t>Аллаянов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</w:t>
      </w:r>
      <w:r w:rsidRPr="00D11971">
        <w:rPr>
          <w:rFonts w:ascii="Times New Roman" w:hAnsi="Times New Roman"/>
          <w:color w:val="000000"/>
          <w:sz w:val="28"/>
          <w:szCs w:val="28"/>
        </w:rPr>
        <w:t xml:space="preserve"> И.А.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11971">
        <w:rPr>
          <w:rFonts w:ascii="Times New Roman" w:hAnsi="Times New Roman"/>
          <w:color w:val="000000"/>
          <w:sz w:val="28"/>
          <w:szCs w:val="28"/>
        </w:rPr>
        <w:t>Письменский</w:t>
      </w:r>
      <w:proofErr w:type="spellEnd"/>
      <w:r w:rsidRPr="00D1197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D11971">
        <w:rPr>
          <w:rFonts w:ascii="Times New Roman" w:hAnsi="Times New Roman"/>
          <w:color w:val="000000"/>
          <w:sz w:val="28"/>
          <w:szCs w:val="28"/>
        </w:rPr>
        <w:t>-</w:t>
      </w:r>
      <w:proofErr w:type="spellStart"/>
      <w:r w:rsidRPr="00D11971">
        <w:rPr>
          <w:rFonts w:ascii="Times New Roman" w:hAnsi="Times New Roman"/>
          <w:color w:val="000000"/>
          <w:sz w:val="28"/>
          <w:szCs w:val="28"/>
        </w:rPr>
        <w:t>М</w:t>
      </w:r>
      <w:proofErr w:type="gramEnd"/>
      <w:r w:rsidRPr="00D11971">
        <w:rPr>
          <w:rFonts w:ascii="Times New Roman" w:hAnsi="Times New Roman"/>
          <w:color w:val="000000"/>
          <w:sz w:val="28"/>
          <w:szCs w:val="28"/>
        </w:rPr>
        <w:t>.:Юрайт</w:t>
      </w:r>
      <w:proofErr w:type="spellEnd"/>
      <w:r w:rsidRPr="00D11971">
        <w:rPr>
          <w:rFonts w:ascii="Times New Roman" w:hAnsi="Times New Roman"/>
          <w:color w:val="000000"/>
          <w:sz w:val="28"/>
          <w:szCs w:val="28"/>
        </w:rPr>
        <w:t xml:space="preserve"> 2016. </w:t>
      </w:r>
      <w:hyperlink r:id="rId10" w:history="1">
        <w:r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ebs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</w:rPr>
          <w:t>@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urait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>
        <w:t xml:space="preserve"> </w:t>
      </w:r>
      <w:hyperlink r:id="rId11" w:history="1">
        <w:r w:rsidRPr="000E75E6">
          <w:rPr>
            <w:rStyle w:val="aff"/>
            <w:rFonts w:ascii="Times New Roman" w:hAnsi="Times New Roman"/>
            <w:sz w:val="28"/>
            <w:szCs w:val="28"/>
            <w:lang w:val="en-US"/>
          </w:rPr>
          <w:t>www</w:t>
        </w:r>
        <w:r w:rsidRPr="000E75E6">
          <w:rPr>
            <w:rStyle w:val="aff"/>
            <w:rFonts w:ascii="Times New Roman" w:hAnsi="Times New Roman"/>
            <w:sz w:val="28"/>
            <w:szCs w:val="28"/>
          </w:rPr>
          <w:t>.</w:t>
        </w:r>
        <w:proofErr w:type="spellStart"/>
        <w:r w:rsidRPr="000E75E6">
          <w:rPr>
            <w:rStyle w:val="aff"/>
            <w:rFonts w:ascii="Times New Roman" w:hAnsi="Times New Roman"/>
            <w:sz w:val="28"/>
            <w:szCs w:val="28"/>
            <w:lang w:val="en-US"/>
          </w:rPr>
          <w:t>biblio</w:t>
        </w:r>
        <w:proofErr w:type="spellEnd"/>
        <w:r w:rsidRPr="000E75E6">
          <w:rPr>
            <w:rStyle w:val="aff"/>
            <w:rFonts w:ascii="Times New Roman" w:hAnsi="Times New Roman"/>
            <w:sz w:val="28"/>
            <w:szCs w:val="28"/>
          </w:rPr>
          <w:t>-</w:t>
        </w:r>
        <w:r w:rsidRPr="000E75E6">
          <w:rPr>
            <w:rStyle w:val="aff"/>
            <w:rFonts w:ascii="Times New Roman" w:hAnsi="Times New Roman"/>
            <w:sz w:val="28"/>
            <w:szCs w:val="28"/>
            <w:lang w:val="en-US"/>
          </w:rPr>
          <w:t>online</w:t>
        </w:r>
        <w:r w:rsidRPr="000E75E6">
          <w:rPr>
            <w:rStyle w:val="aff"/>
            <w:rFonts w:ascii="Times New Roman" w:hAnsi="Times New Roman"/>
            <w:sz w:val="28"/>
            <w:szCs w:val="28"/>
          </w:rPr>
          <w:t>.</w:t>
        </w:r>
        <w:proofErr w:type="spellStart"/>
        <w:r w:rsidRPr="000E75E6">
          <w:rPr>
            <w:rStyle w:val="aff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251CA0" w:rsidRPr="00D11971" w:rsidRDefault="00251CA0" w:rsidP="00251CA0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D11971">
        <w:rPr>
          <w:rFonts w:ascii="Times New Roman" w:hAnsi="Times New Roman"/>
          <w:b/>
          <w:color w:val="000000"/>
          <w:sz w:val="28"/>
          <w:szCs w:val="28"/>
        </w:rPr>
        <w:t>Дополнительные источники:</w:t>
      </w:r>
    </w:p>
    <w:p w:rsidR="00251CA0" w:rsidRDefault="00251CA0" w:rsidP="00251CA0">
      <w:pPr>
        <w:numPr>
          <w:ilvl w:val="0"/>
          <w:numId w:val="4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11971">
        <w:rPr>
          <w:rFonts w:ascii="Times New Roman" w:hAnsi="Times New Roman"/>
          <w:sz w:val="28"/>
          <w:szCs w:val="28"/>
        </w:rPr>
        <w:t>Бишаева</w:t>
      </w:r>
      <w:proofErr w:type="spellEnd"/>
      <w:r w:rsidRPr="00D11971">
        <w:rPr>
          <w:rFonts w:ascii="Times New Roman" w:hAnsi="Times New Roman"/>
          <w:sz w:val="28"/>
          <w:szCs w:val="28"/>
        </w:rPr>
        <w:t xml:space="preserve"> А.А. Физическая культура. Учебник для СПО-8-е </w:t>
      </w:r>
      <w:proofErr w:type="spellStart"/>
      <w:r w:rsidRPr="00D11971">
        <w:rPr>
          <w:rFonts w:ascii="Times New Roman" w:hAnsi="Times New Roman"/>
          <w:sz w:val="28"/>
          <w:szCs w:val="28"/>
        </w:rPr>
        <w:t>изд.</w:t>
      </w:r>
      <w:proofErr w:type="gramStart"/>
      <w:r w:rsidRPr="00D11971">
        <w:rPr>
          <w:rFonts w:ascii="Times New Roman" w:hAnsi="Times New Roman"/>
          <w:sz w:val="28"/>
          <w:szCs w:val="28"/>
        </w:rPr>
        <w:t>,с</w:t>
      </w:r>
      <w:proofErr w:type="gramEnd"/>
      <w:r w:rsidRPr="00D11971">
        <w:rPr>
          <w:rFonts w:ascii="Times New Roman" w:hAnsi="Times New Roman"/>
          <w:sz w:val="28"/>
          <w:szCs w:val="28"/>
        </w:rPr>
        <w:t>тер</w:t>
      </w:r>
      <w:proofErr w:type="spellEnd"/>
      <w:r w:rsidRPr="00D11971">
        <w:rPr>
          <w:rFonts w:ascii="Times New Roman" w:hAnsi="Times New Roman"/>
          <w:sz w:val="28"/>
          <w:szCs w:val="28"/>
        </w:rPr>
        <w:t xml:space="preserve">.- М.: Академия, 2015.- 304с. </w:t>
      </w:r>
    </w:p>
    <w:p w:rsidR="00251CA0" w:rsidRPr="00853DFC" w:rsidRDefault="00251CA0" w:rsidP="00251CA0">
      <w:pPr>
        <w:numPr>
          <w:ilvl w:val="0"/>
          <w:numId w:val="4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53DFC">
        <w:rPr>
          <w:rFonts w:ascii="Times New Roman" w:hAnsi="Times New Roman"/>
          <w:sz w:val="28"/>
          <w:szCs w:val="28"/>
        </w:rPr>
        <w:t>Вайнер</w:t>
      </w:r>
      <w:proofErr w:type="spellEnd"/>
      <w:r w:rsidRPr="00853DFC">
        <w:rPr>
          <w:rFonts w:ascii="Times New Roman" w:hAnsi="Times New Roman"/>
          <w:sz w:val="28"/>
          <w:szCs w:val="28"/>
        </w:rPr>
        <w:t xml:space="preserve"> Э.Н. </w:t>
      </w:r>
      <w:proofErr w:type="spellStart"/>
      <w:r w:rsidRPr="00853DFC">
        <w:rPr>
          <w:rFonts w:ascii="Times New Roman" w:hAnsi="Times New Roman"/>
          <w:sz w:val="28"/>
          <w:szCs w:val="28"/>
        </w:rPr>
        <w:t>Валеология</w:t>
      </w:r>
      <w:proofErr w:type="spellEnd"/>
      <w:r w:rsidRPr="00853DFC">
        <w:rPr>
          <w:rFonts w:ascii="Times New Roman" w:hAnsi="Times New Roman"/>
          <w:sz w:val="28"/>
          <w:szCs w:val="28"/>
        </w:rPr>
        <w:t>. — М., 2016.-88 с.</w:t>
      </w:r>
    </w:p>
    <w:p w:rsidR="00251CA0" w:rsidRPr="00853DFC" w:rsidRDefault="00251CA0" w:rsidP="00251CA0">
      <w:pPr>
        <w:widowControl w:val="0"/>
        <w:numPr>
          <w:ilvl w:val="0"/>
          <w:numId w:val="41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D11971">
        <w:rPr>
          <w:rFonts w:ascii="Times New Roman" w:hAnsi="Times New Roman"/>
          <w:color w:val="000000"/>
          <w:sz w:val="28"/>
          <w:szCs w:val="28"/>
        </w:rPr>
        <w:t>Муллер</w:t>
      </w:r>
      <w:proofErr w:type="spellEnd"/>
      <w:r w:rsidRPr="00D11971">
        <w:rPr>
          <w:rFonts w:ascii="Times New Roman" w:hAnsi="Times New Roman"/>
          <w:color w:val="000000"/>
          <w:sz w:val="28"/>
          <w:szCs w:val="28"/>
        </w:rPr>
        <w:t xml:space="preserve"> А.Б., </w:t>
      </w:r>
      <w:proofErr w:type="spellStart"/>
      <w:r w:rsidRPr="00D11971">
        <w:rPr>
          <w:rFonts w:ascii="Times New Roman" w:hAnsi="Times New Roman"/>
          <w:color w:val="000000"/>
          <w:sz w:val="28"/>
          <w:szCs w:val="28"/>
        </w:rPr>
        <w:t>Дядичкина</w:t>
      </w:r>
      <w:proofErr w:type="spellEnd"/>
      <w:r w:rsidRPr="00D11971">
        <w:rPr>
          <w:rFonts w:ascii="Times New Roman" w:hAnsi="Times New Roman"/>
          <w:color w:val="000000"/>
          <w:sz w:val="28"/>
          <w:szCs w:val="28"/>
        </w:rPr>
        <w:t xml:space="preserve"> Н.С., </w:t>
      </w:r>
      <w:proofErr w:type="spellStart"/>
      <w:r w:rsidRPr="00D11971">
        <w:rPr>
          <w:rFonts w:ascii="Times New Roman" w:hAnsi="Times New Roman"/>
          <w:color w:val="000000"/>
          <w:sz w:val="28"/>
          <w:szCs w:val="28"/>
        </w:rPr>
        <w:t>Богащенко</w:t>
      </w:r>
      <w:proofErr w:type="spellEnd"/>
      <w:r w:rsidRPr="00D11971">
        <w:rPr>
          <w:rFonts w:ascii="Times New Roman" w:hAnsi="Times New Roman"/>
          <w:color w:val="000000"/>
          <w:sz w:val="28"/>
          <w:szCs w:val="28"/>
        </w:rPr>
        <w:t xml:space="preserve"> Ю.А. Физическая культура. Учебник и практикум для СПО. </w:t>
      </w:r>
      <w:proofErr w:type="spellStart"/>
      <w:r w:rsidRPr="00D11971">
        <w:rPr>
          <w:rFonts w:ascii="Times New Roman" w:hAnsi="Times New Roman"/>
          <w:color w:val="000000"/>
          <w:sz w:val="28"/>
          <w:szCs w:val="28"/>
        </w:rPr>
        <w:t>М.:Юрайт</w:t>
      </w:r>
      <w:proofErr w:type="spellEnd"/>
      <w:r w:rsidRPr="00D11971">
        <w:rPr>
          <w:rFonts w:ascii="Times New Roman" w:hAnsi="Times New Roman"/>
          <w:color w:val="000000"/>
          <w:sz w:val="28"/>
          <w:szCs w:val="28"/>
        </w:rPr>
        <w:t xml:space="preserve"> 2016. </w:t>
      </w:r>
      <w:hyperlink r:id="rId12" w:history="1">
        <w:r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ebs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</w:rPr>
          <w:t>@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urait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D11971">
        <w:rPr>
          <w:rFonts w:ascii="Times New Roman" w:hAnsi="Times New Roman"/>
          <w:color w:val="000000"/>
          <w:sz w:val="28"/>
          <w:szCs w:val="28"/>
          <w:lang w:val="en-US"/>
        </w:rPr>
        <w:t>www</w:t>
      </w:r>
      <w:r w:rsidRPr="00D11971">
        <w:rPr>
          <w:rFonts w:ascii="Times New Roman" w:hAnsi="Times New Roman"/>
          <w:color w:val="000000"/>
          <w:sz w:val="28"/>
          <w:szCs w:val="28"/>
        </w:rPr>
        <w:t>.</w:t>
      </w:r>
      <w:r w:rsidRPr="00D11971">
        <w:rPr>
          <w:rFonts w:ascii="Times New Roman" w:hAnsi="Times New Roman"/>
          <w:color w:val="000000"/>
          <w:sz w:val="28"/>
          <w:szCs w:val="28"/>
          <w:lang w:val="en-US"/>
        </w:rPr>
        <w:t>biblio</w:t>
      </w:r>
      <w:r w:rsidRPr="00D11971">
        <w:rPr>
          <w:rFonts w:ascii="Times New Roman" w:hAnsi="Times New Roman"/>
          <w:color w:val="000000"/>
          <w:sz w:val="28"/>
          <w:szCs w:val="28"/>
        </w:rPr>
        <w:t>-</w:t>
      </w:r>
      <w:r w:rsidRPr="00D11971">
        <w:rPr>
          <w:rFonts w:ascii="Times New Roman" w:hAnsi="Times New Roman"/>
          <w:color w:val="000000"/>
          <w:sz w:val="28"/>
          <w:szCs w:val="28"/>
          <w:lang w:val="en-US"/>
        </w:rPr>
        <w:t>online</w:t>
      </w:r>
      <w:r w:rsidRPr="00D11971">
        <w:rPr>
          <w:rFonts w:ascii="Times New Roman" w:hAnsi="Times New Roman"/>
          <w:color w:val="000000"/>
          <w:sz w:val="28"/>
          <w:szCs w:val="28"/>
        </w:rPr>
        <w:t>.</w:t>
      </w:r>
      <w:r w:rsidRPr="00D11971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51CA0" w:rsidRDefault="00251CA0" w:rsidP="00251CA0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D11971">
        <w:rPr>
          <w:rFonts w:ascii="Times New Roman" w:hAnsi="Times New Roman"/>
          <w:b/>
          <w:color w:val="000000"/>
          <w:sz w:val="28"/>
          <w:szCs w:val="28"/>
        </w:rPr>
        <w:t>Интернет-ресурсы:</w:t>
      </w:r>
    </w:p>
    <w:p w:rsidR="00251CA0" w:rsidRPr="00D11971" w:rsidRDefault="00251CA0" w:rsidP="00251CA0">
      <w:pPr>
        <w:widowControl w:val="0"/>
        <w:numPr>
          <w:ilvl w:val="0"/>
          <w:numId w:val="40"/>
        </w:numPr>
        <w:tabs>
          <w:tab w:val="left" w:pos="42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D11971">
        <w:rPr>
          <w:rFonts w:ascii="Times New Roman" w:hAnsi="Times New Roman"/>
          <w:sz w:val="28"/>
          <w:szCs w:val="28"/>
          <w:lang w:val="en-US"/>
        </w:rPr>
        <w:t>yto</w:t>
      </w:r>
      <w:proofErr w:type="spellEnd"/>
      <w:r w:rsidRPr="00D11971">
        <w:rPr>
          <w:rFonts w:ascii="Times New Roman" w:hAnsi="Times New Roman"/>
          <w:sz w:val="28"/>
          <w:szCs w:val="28"/>
        </w:rPr>
        <w:t>-</w:t>
      </w:r>
      <w:proofErr w:type="spellStart"/>
      <w:r w:rsidRPr="00D11971">
        <w:rPr>
          <w:rFonts w:ascii="Times New Roman" w:hAnsi="Times New Roman"/>
          <w:sz w:val="28"/>
          <w:szCs w:val="28"/>
          <w:lang w:val="en-US"/>
        </w:rPr>
        <w:t>normy</w:t>
      </w:r>
      <w:proofErr w:type="spellEnd"/>
      <w:r w:rsidRPr="00D11971">
        <w:rPr>
          <w:rFonts w:ascii="Times New Roman" w:hAnsi="Times New Roman"/>
          <w:sz w:val="28"/>
          <w:szCs w:val="28"/>
        </w:rPr>
        <w:t>.</w:t>
      </w:r>
      <w:proofErr w:type="spellStart"/>
      <w:r w:rsidRPr="00D11971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D11971">
        <w:rPr>
          <w:rFonts w:ascii="Times New Roman" w:hAnsi="Times New Roman"/>
          <w:sz w:val="28"/>
          <w:szCs w:val="28"/>
        </w:rPr>
        <w:t>ГТО –нормы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1971">
        <w:rPr>
          <w:rFonts w:ascii="Times New Roman" w:hAnsi="Times New Roman"/>
          <w:sz w:val="28"/>
          <w:szCs w:val="28"/>
        </w:rPr>
        <w:t>Комплекс ГТО как основа физического воспитания</w:t>
      </w:r>
      <w:r>
        <w:rPr>
          <w:rFonts w:ascii="Times New Roman" w:hAnsi="Times New Roman"/>
          <w:sz w:val="28"/>
          <w:szCs w:val="28"/>
        </w:rPr>
        <w:t>.</w:t>
      </w:r>
    </w:p>
    <w:p w:rsidR="00251CA0" w:rsidRPr="00853DFC" w:rsidRDefault="00251CA0" w:rsidP="00251CA0">
      <w:pPr>
        <w:widowControl w:val="0"/>
        <w:numPr>
          <w:ilvl w:val="0"/>
          <w:numId w:val="40"/>
        </w:numPr>
        <w:tabs>
          <w:tab w:val="left" w:pos="42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11971">
        <w:rPr>
          <w:rFonts w:ascii="Times New Roman" w:hAnsi="Times New Roman"/>
          <w:sz w:val="28"/>
          <w:szCs w:val="28"/>
          <w:lang w:val="en-US"/>
        </w:rPr>
        <w:t>akvobr</w:t>
      </w:r>
      <w:proofErr w:type="spellEnd"/>
      <w:r w:rsidRPr="00D11971">
        <w:rPr>
          <w:rFonts w:ascii="Times New Roman" w:hAnsi="Times New Roman"/>
          <w:sz w:val="28"/>
          <w:szCs w:val="28"/>
        </w:rPr>
        <w:t>.</w:t>
      </w:r>
      <w:proofErr w:type="spellStart"/>
      <w:r w:rsidRPr="00D11971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251CA0" w:rsidRPr="00D11971" w:rsidRDefault="00251CA0" w:rsidP="00251CA0">
      <w:pPr>
        <w:numPr>
          <w:ilvl w:val="0"/>
          <w:numId w:val="40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D11971">
        <w:rPr>
          <w:rFonts w:ascii="Times New Roman" w:hAnsi="Times New Roman"/>
          <w:color w:val="000000"/>
          <w:sz w:val="28"/>
          <w:szCs w:val="28"/>
        </w:rPr>
        <w:t>Спортивные новости – Режим доступа:</w:t>
      </w:r>
      <w:hyperlink r:id="rId13" w:history="1">
        <w:r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http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</w:rPr>
          <w:t>://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www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fizkult</w:t>
        </w:r>
        <w:proofErr w:type="spellEnd"/>
        <w:r w:rsidRPr="00D11971">
          <w:rPr>
            <w:rFonts w:ascii="Times New Roman" w:hAnsi="Times New Roman"/>
            <w:color w:val="0000FF"/>
            <w:sz w:val="28"/>
            <w:szCs w:val="28"/>
            <w:u w:val="single"/>
          </w:rPr>
          <w:t>-</w:t>
        </w:r>
        <w:proofErr w:type="spellStart"/>
        <w:r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ura</w:t>
        </w:r>
        <w:proofErr w:type="spellEnd"/>
        <w:r w:rsidRPr="00D11971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251CA0" w:rsidRPr="00D11971" w:rsidRDefault="00251CA0" w:rsidP="00251CA0">
      <w:pPr>
        <w:numPr>
          <w:ilvl w:val="0"/>
          <w:numId w:val="40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D11971">
        <w:rPr>
          <w:rFonts w:ascii="Times New Roman" w:hAnsi="Times New Roman"/>
          <w:sz w:val="28"/>
          <w:szCs w:val="28"/>
        </w:rPr>
        <w:t>Школа волейбола</w:t>
      </w:r>
      <w:r w:rsidRPr="00D11971">
        <w:rPr>
          <w:rFonts w:ascii="Times New Roman" w:hAnsi="Times New Roman"/>
          <w:color w:val="000000"/>
          <w:sz w:val="28"/>
          <w:szCs w:val="28"/>
        </w:rPr>
        <w:t>. – Режим доступа:</w:t>
      </w:r>
      <w:r w:rsidRPr="00D11971">
        <w:rPr>
          <w:rFonts w:ascii="Times New Roman" w:hAnsi="Times New Roman"/>
          <w:sz w:val="28"/>
          <w:szCs w:val="28"/>
        </w:rPr>
        <w:t>.</w:t>
      </w:r>
      <w:hyperlink r:id="rId14" w:history="1">
        <w:r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http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</w:rPr>
          <w:t>://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www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volleyball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251CA0" w:rsidRPr="00D11971" w:rsidRDefault="00251CA0" w:rsidP="00251CA0">
      <w:pPr>
        <w:numPr>
          <w:ilvl w:val="0"/>
          <w:numId w:val="40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D11971">
        <w:rPr>
          <w:rFonts w:ascii="Times New Roman" w:hAnsi="Times New Roman"/>
          <w:sz w:val="28"/>
          <w:szCs w:val="28"/>
        </w:rPr>
        <w:t xml:space="preserve">Спортивные школы. </w:t>
      </w:r>
      <w:r w:rsidRPr="00D11971">
        <w:rPr>
          <w:rFonts w:ascii="Times New Roman" w:hAnsi="Times New Roman"/>
          <w:color w:val="000000"/>
          <w:sz w:val="28"/>
          <w:szCs w:val="28"/>
        </w:rPr>
        <w:t>– Режим доступа:</w:t>
      </w:r>
      <w:hyperlink r:id="rId15" w:history="1">
        <w:r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http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</w:rPr>
          <w:t>://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www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rules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sport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</w:rPr>
          <w:t>-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clubs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251CA0" w:rsidRPr="00DB5AE9" w:rsidRDefault="00251CA0" w:rsidP="00251CA0">
      <w:pPr>
        <w:numPr>
          <w:ilvl w:val="0"/>
          <w:numId w:val="40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D11971">
        <w:rPr>
          <w:rFonts w:ascii="Times New Roman" w:hAnsi="Times New Roman"/>
          <w:color w:val="000000"/>
          <w:sz w:val="28"/>
          <w:szCs w:val="28"/>
        </w:rPr>
        <w:t>Правила игры. – Режим доступа:</w:t>
      </w:r>
      <w:r w:rsidRPr="00D11971">
        <w:rPr>
          <w:rFonts w:ascii="Times New Roman" w:hAnsi="Times New Roman"/>
          <w:color w:val="0000FF"/>
          <w:sz w:val="28"/>
          <w:szCs w:val="28"/>
          <w:u w:val="single"/>
          <w:lang w:val="en-US"/>
        </w:rPr>
        <w:t>http</w:t>
      </w:r>
      <w:r w:rsidRPr="00D11971">
        <w:rPr>
          <w:rFonts w:ascii="Times New Roman" w:hAnsi="Times New Roman"/>
          <w:color w:val="0000FF"/>
          <w:sz w:val="28"/>
          <w:szCs w:val="28"/>
          <w:u w:val="single"/>
        </w:rPr>
        <w:t>://</w:t>
      </w:r>
      <w:r w:rsidRPr="00D11971">
        <w:rPr>
          <w:rFonts w:ascii="Times New Roman" w:hAnsi="Times New Roman"/>
          <w:color w:val="0000FF"/>
          <w:sz w:val="28"/>
          <w:szCs w:val="28"/>
          <w:u w:val="single"/>
          <w:lang w:val="en-US"/>
        </w:rPr>
        <w:t>www</w:t>
      </w:r>
      <w:r w:rsidRPr="00D11971">
        <w:rPr>
          <w:rFonts w:ascii="Times New Roman" w:hAnsi="Times New Roman"/>
          <w:color w:val="0000FF"/>
          <w:sz w:val="28"/>
          <w:szCs w:val="28"/>
          <w:u w:val="single"/>
        </w:rPr>
        <w:t>.</w:t>
      </w:r>
      <w:proofErr w:type="spellStart"/>
      <w:r w:rsidRPr="00D11971">
        <w:rPr>
          <w:rFonts w:ascii="Times New Roman" w:hAnsi="Times New Roman"/>
          <w:color w:val="0000FF"/>
          <w:sz w:val="28"/>
          <w:szCs w:val="28"/>
          <w:u w:val="single"/>
          <w:lang w:val="en-US"/>
        </w:rPr>
        <w:t>pravilaigri</w:t>
      </w:r>
      <w:proofErr w:type="spellEnd"/>
      <w:r w:rsidRPr="00D11971">
        <w:rPr>
          <w:rFonts w:ascii="Times New Roman" w:hAnsi="Times New Roman"/>
          <w:color w:val="0000FF"/>
          <w:sz w:val="28"/>
          <w:szCs w:val="28"/>
          <w:u w:val="single"/>
        </w:rPr>
        <w:t>.</w:t>
      </w:r>
      <w:proofErr w:type="spellStart"/>
      <w:r w:rsidRPr="00D11971">
        <w:rPr>
          <w:rFonts w:ascii="Times New Roman" w:hAnsi="Times New Roman"/>
          <w:color w:val="0000FF"/>
          <w:sz w:val="28"/>
          <w:szCs w:val="28"/>
          <w:u w:val="single"/>
          <w:lang w:val="en-US"/>
        </w:rPr>
        <w:t>ucoz</w:t>
      </w:r>
      <w:proofErr w:type="spellEnd"/>
      <w:r w:rsidRPr="00D11971">
        <w:rPr>
          <w:rFonts w:ascii="Times New Roman" w:hAnsi="Times New Roman"/>
          <w:color w:val="0000FF"/>
          <w:sz w:val="28"/>
          <w:szCs w:val="28"/>
          <w:u w:val="single"/>
        </w:rPr>
        <w:t>.</w:t>
      </w:r>
      <w:proofErr w:type="spellStart"/>
      <w:r w:rsidRPr="00D11971">
        <w:rPr>
          <w:rFonts w:ascii="Times New Roman" w:hAnsi="Times New Roman"/>
          <w:color w:val="0000FF"/>
          <w:sz w:val="28"/>
          <w:szCs w:val="28"/>
          <w:u w:val="single"/>
          <w:lang w:val="en-US"/>
        </w:rPr>
        <w:t>ru</w:t>
      </w:r>
      <w:proofErr w:type="spellEnd"/>
    </w:p>
    <w:p w:rsidR="00EA6968" w:rsidRDefault="00EA6968" w:rsidP="00EA696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caps/>
        </w:rPr>
      </w:pPr>
      <w:r>
        <w:rPr>
          <w:caps/>
        </w:rPr>
        <w:lastRenderedPageBreak/>
        <w:t xml:space="preserve">4. </w:t>
      </w:r>
      <w:r w:rsidR="007263D5" w:rsidRPr="00802241">
        <w:rPr>
          <w:caps/>
        </w:rPr>
        <w:t xml:space="preserve">Контроль и оценка результатов освоения </w:t>
      </w:r>
    </w:p>
    <w:p w:rsidR="007263D5" w:rsidRPr="00802241" w:rsidRDefault="007263D5" w:rsidP="00EA696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caps/>
        </w:rPr>
      </w:pPr>
      <w:r w:rsidRPr="00802241">
        <w:rPr>
          <w:caps/>
        </w:rPr>
        <w:t>УЧЕБНО</w:t>
      </w:r>
      <w:bookmarkEnd w:id="1"/>
      <w:r w:rsidR="00802241" w:rsidRPr="00802241">
        <w:rPr>
          <w:caps/>
        </w:rPr>
        <w:t>го предмета</w:t>
      </w:r>
    </w:p>
    <w:p w:rsidR="00EA6968" w:rsidRDefault="00EA6968" w:rsidP="00802241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 w:val="0"/>
        </w:rPr>
      </w:pPr>
    </w:p>
    <w:p w:rsidR="00802241" w:rsidRPr="00802241" w:rsidRDefault="00EA6968" w:rsidP="00802241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 w:val="0"/>
          <w:i/>
        </w:rPr>
      </w:pPr>
      <w:r>
        <w:rPr>
          <w:b w:val="0"/>
        </w:rPr>
        <w:tab/>
      </w:r>
      <w:r w:rsidR="00802241" w:rsidRPr="00802241">
        <w:rPr>
          <w:b w:val="0"/>
        </w:rPr>
        <w:t>Оценка качества освоения программы  учебного предмета включает текущий контроль успеваемости, промежуточную аттестацию по итогам освоения предмета</w:t>
      </w:r>
      <w:r w:rsidR="00802241" w:rsidRPr="00802241">
        <w:rPr>
          <w:b w:val="0"/>
          <w:i/>
        </w:rPr>
        <w:t>.</w:t>
      </w:r>
    </w:p>
    <w:p w:rsidR="007263D5" w:rsidRPr="00D11971" w:rsidRDefault="00802241" w:rsidP="00251CA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117C">
        <w:rPr>
          <w:rFonts w:ascii="Times New Roman" w:hAnsi="Times New Roman"/>
          <w:sz w:val="28"/>
          <w:szCs w:val="28"/>
        </w:rPr>
        <w:t>Текущий контроль осуществляется  в форме сдачи контрольных нормативов</w:t>
      </w:r>
      <w:r w:rsidR="00E9117C">
        <w:rPr>
          <w:rFonts w:ascii="Times New Roman" w:hAnsi="Times New Roman"/>
          <w:sz w:val="28"/>
          <w:szCs w:val="28"/>
        </w:rPr>
        <w:t>.</w:t>
      </w:r>
      <w:r w:rsidRPr="00E9117C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9"/>
        <w:gridCol w:w="2941"/>
      </w:tblGrid>
      <w:tr w:rsidR="00EA6968" w:rsidRPr="00251CA0" w:rsidTr="00251CA0">
        <w:tc>
          <w:tcPr>
            <w:tcW w:w="6629" w:type="dxa"/>
          </w:tcPr>
          <w:p w:rsidR="00EA6968" w:rsidRPr="00251CA0" w:rsidRDefault="00EA6968" w:rsidP="00251C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1CA0">
              <w:rPr>
                <w:rFonts w:ascii="Times New Roman" w:hAnsi="Times New Roman"/>
                <w:b/>
                <w:sz w:val="28"/>
                <w:szCs w:val="28"/>
              </w:rPr>
              <w:t>Результаты обучения</w:t>
            </w:r>
          </w:p>
          <w:p w:rsidR="00EA6968" w:rsidRPr="00251CA0" w:rsidRDefault="00EA6968" w:rsidP="00251C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1CA0">
              <w:rPr>
                <w:rFonts w:ascii="Times New Roman" w:hAnsi="Times New Roman"/>
                <w:b/>
                <w:sz w:val="28"/>
                <w:szCs w:val="28"/>
              </w:rPr>
              <w:t>(предметные результаты)</w:t>
            </w:r>
          </w:p>
        </w:tc>
        <w:tc>
          <w:tcPr>
            <w:tcW w:w="2941" w:type="dxa"/>
          </w:tcPr>
          <w:p w:rsidR="00EA6968" w:rsidRPr="00251CA0" w:rsidRDefault="00EA6968" w:rsidP="00251C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1CA0">
              <w:rPr>
                <w:rFonts w:ascii="Times New Roman" w:hAnsi="Times New Roman"/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EA6968" w:rsidRPr="00251CA0" w:rsidTr="00251CA0">
        <w:trPr>
          <w:trHeight w:val="10665"/>
        </w:trPr>
        <w:tc>
          <w:tcPr>
            <w:tcW w:w="6629" w:type="dxa"/>
            <w:tcBorders>
              <w:bottom w:val="single" w:sz="4" w:space="0" w:color="auto"/>
            </w:tcBorders>
          </w:tcPr>
          <w:p w:rsidR="00165D45" w:rsidRPr="00251CA0" w:rsidRDefault="001458BE" w:rsidP="00251CA0">
            <w:pPr>
              <w:pStyle w:val="c3"/>
              <w:widowControl w:val="0"/>
              <w:spacing w:before="0" w:beforeAutospacing="0" w:after="0" w:afterAutospacing="0"/>
              <w:rPr>
                <w:i/>
                <w:sz w:val="28"/>
                <w:szCs w:val="28"/>
              </w:rPr>
            </w:pPr>
            <w:proofErr w:type="gramStart"/>
            <w:r w:rsidRPr="00251CA0">
              <w:rPr>
                <w:i/>
                <w:sz w:val="28"/>
                <w:szCs w:val="28"/>
              </w:rPr>
              <w:t>Обучающийся</w:t>
            </w:r>
            <w:proofErr w:type="gramEnd"/>
            <w:r w:rsidR="00165D45" w:rsidRPr="00251CA0">
              <w:rPr>
                <w:i/>
                <w:sz w:val="28"/>
                <w:szCs w:val="28"/>
              </w:rPr>
              <w:t xml:space="preserve"> на базовом уровне  научится:</w:t>
            </w:r>
          </w:p>
          <w:p w:rsidR="00165D45" w:rsidRPr="00251CA0" w:rsidRDefault="00165D45" w:rsidP="00251CA0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1C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определять влияние оздоровительных систем физического воспитания на укрепление здоровья, профилактику профессиональных заболеваний и вредных привычек;</w:t>
            </w:r>
          </w:p>
          <w:p w:rsidR="00165D45" w:rsidRPr="00251CA0" w:rsidRDefault="00165D45" w:rsidP="00251CA0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1C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знать способы контроля и оценки физического развития и физической подготовленности;</w:t>
            </w:r>
          </w:p>
          <w:p w:rsidR="00165D45" w:rsidRPr="00251CA0" w:rsidRDefault="00165D45" w:rsidP="00251CA0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1C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знать правила и способы планирования системы индивидуальных занятий физическими упражнениями общей, профессионально-прикладной и оздоровительно-корригирующей направленности;</w:t>
            </w:r>
          </w:p>
          <w:p w:rsidR="00165D45" w:rsidRPr="00251CA0" w:rsidRDefault="00165D45" w:rsidP="00251CA0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1C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характеризовать индивидуальные особенности физического и психического развития;</w:t>
            </w:r>
          </w:p>
          <w:p w:rsidR="00165D45" w:rsidRPr="00251CA0" w:rsidRDefault="00165D45" w:rsidP="00251CA0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1C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характеризовать основные формы организации занятий физической культурой, определять их целевое назначение и знать особенности проведения;</w:t>
            </w:r>
          </w:p>
          <w:p w:rsidR="00165D45" w:rsidRPr="00251CA0" w:rsidRDefault="00165D45" w:rsidP="00251CA0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1C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составлять и выполнять индивидуально ориентированные комплексы оздоровительной и адаптивной физической культуры;</w:t>
            </w:r>
          </w:p>
          <w:p w:rsidR="00165D45" w:rsidRPr="00251CA0" w:rsidRDefault="00165D45" w:rsidP="00251CA0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1C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выполнять комплексы упражнений традиционных и современных оздоровительных систем физического воспитания;</w:t>
            </w:r>
          </w:p>
          <w:p w:rsidR="00165D45" w:rsidRPr="00251CA0" w:rsidRDefault="00165D45" w:rsidP="00251CA0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1C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выполнять технические действия и тактические приемы базовых видов спорта, применять их в игровой и соревновательной деятельности;</w:t>
            </w:r>
          </w:p>
          <w:p w:rsidR="00165D45" w:rsidRPr="00251CA0" w:rsidRDefault="00165D45" w:rsidP="00251CA0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1C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практически использовать приемы самомассажа и релаксации;</w:t>
            </w:r>
          </w:p>
          <w:p w:rsidR="00165D45" w:rsidRPr="00251CA0" w:rsidRDefault="00165D45" w:rsidP="00251CA0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1C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практически использовать приемы защиты и самообороны;</w:t>
            </w:r>
          </w:p>
          <w:p w:rsidR="00165D45" w:rsidRPr="00251CA0" w:rsidRDefault="00165D45" w:rsidP="00251CA0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1C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составлять и проводить комплексы физических упражнений различной направленности;</w:t>
            </w:r>
          </w:p>
          <w:p w:rsidR="00165D45" w:rsidRPr="00251CA0" w:rsidRDefault="00165D45" w:rsidP="00251CA0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1C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определять уровни индивидуального </w:t>
            </w:r>
            <w:r w:rsidRPr="00251C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физического развития и развития физических качеств;</w:t>
            </w:r>
          </w:p>
          <w:p w:rsidR="00165D45" w:rsidRPr="00251CA0" w:rsidRDefault="00165D45" w:rsidP="00251CA0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1C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проводить мероприятия по профилактике травматизма во время занятий физическими упражнениями;</w:t>
            </w:r>
          </w:p>
          <w:p w:rsidR="00165D45" w:rsidRPr="00251CA0" w:rsidRDefault="00165D45" w:rsidP="00251CA0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1C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владеть техникой выполнения тестовых испытаний Всероссийского физкультурно-спортивного комплекса «Готов к труду и обороне» (ГТО).</w:t>
            </w:r>
          </w:p>
          <w:p w:rsidR="00165D45" w:rsidRPr="00251CA0" w:rsidRDefault="001458BE" w:rsidP="00251C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251CA0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Обучающийся</w:t>
            </w:r>
            <w:proofErr w:type="gramEnd"/>
            <w:r w:rsidR="00165D45" w:rsidRPr="00251CA0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на базовом уровне  получит возможность научиться:</w:t>
            </w:r>
          </w:p>
          <w:p w:rsidR="00165D45" w:rsidRPr="00251CA0" w:rsidRDefault="00165D45" w:rsidP="00251CA0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1C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самостоятельно организовывать и осуществлять физкультурную деятельность для проведения индивидуального, коллективного и семейного досуга;</w:t>
            </w:r>
          </w:p>
          <w:p w:rsidR="00165D45" w:rsidRPr="00251CA0" w:rsidRDefault="00165D45" w:rsidP="00251CA0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1C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выполнять требования физической и спортивной подготовки, определяемые вступительными экзаменами в профильные учреждения профессионального образования;</w:t>
            </w:r>
          </w:p>
          <w:p w:rsidR="00165D45" w:rsidRPr="00251CA0" w:rsidRDefault="00165D45" w:rsidP="00251CA0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1C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проводить мероприятия по коррекции индивидуальных показателей здоровья, умственной и физической работоспособности, физического развития и физических качеств по результатам мониторинга;</w:t>
            </w:r>
          </w:p>
          <w:p w:rsidR="00165D45" w:rsidRPr="00251CA0" w:rsidRDefault="00165D45" w:rsidP="00251CA0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1C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выполнять технические приемы и тактические действия национальных видов спорта;</w:t>
            </w:r>
          </w:p>
          <w:p w:rsidR="00165D45" w:rsidRPr="00251CA0" w:rsidRDefault="00165D45" w:rsidP="00251CA0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1C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выполнять нормативные требования испытаний (тестов) Всероссийского физкультурно-спортивного комплекса «Готов к труду и обороне» (ГТО);</w:t>
            </w:r>
          </w:p>
          <w:p w:rsidR="00165D45" w:rsidRPr="00251CA0" w:rsidRDefault="00165D45" w:rsidP="00251CA0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1C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осуществлять судейство в избранном виде спорта;</w:t>
            </w:r>
          </w:p>
          <w:p w:rsidR="00EA6968" w:rsidRPr="00251CA0" w:rsidRDefault="00165D45" w:rsidP="00251CA0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1C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составлять и выполнять комплексы специальной физической подготовки.</w:t>
            </w:r>
          </w:p>
        </w:tc>
        <w:tc>
          <w:tcPr>
            <w:tcW w:w="2941" w:type="dxa"/>
            <w:tcBorders>
              <w:bottom w:val="single" w:sz="4" w:space="0" w:color="auto"/>
            </w:tcBorders>
          </w:tcPr>
          <w:p w:rsidR="00EA6968" w:rsidRPr="00251CA0" w:rsidRDefault="00EA6968" w:rsidP="00EA69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6968" w:rsidRPr="00251CA0" w:rsidRDefault="00EA6968" w:rsidP="00EA69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1CA0">
              <w:rPr>
                <w:rFonts w:ascii="Times New Roman" w:hAnsi="Times New Roman"/>
                <w:sz w:val="28"/>
                <w:szCs w:val="28"/>
              </w:rPr>
              <w:t>Контроль в форме:</w:t>
            </w:r>
          </w:p>
          <w:p w:rsidR="00EA6968" w:rsidRPr="00251CA0" w:rsidRDefault="00165D45" w:rsidP="00EA69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1CA0">
              <w:rPr>
                <w:rFonts w:ascii="Times New Roman" w:hAnsi="Times New Roman"/>
                <w:sz w:val="28"/>
                <w:szCs w:val="28"/>
              </w:rPr>
              <w:t>-сдача нормативов по легкой атлетике;</w:t>
            </w:r>
          </w:p>
          <w:p w:rsidR="00EA6968" w:rsidRPr="00251CA0" w:rsidRDefault="00165D45" w:rsidP="00EA69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1CA0">
              <w:rPr>
                <w:rFonts w:ascii="Times New Roman" w:hAnsi="Times New Roman"/>
                <w:sz w:val="28"/>
                <w:szCs w:val="28"/>
              </w:rPr>
              <w:t>-</w:t>
            </w:r>
            <w:r w:rsidR="00E9117C" w:rsidRPr="00251CA0">
              <w:rPr>
                <w:rFonts w:ascii="Times New Roman" w:hAnsi="Times New Roman"/>
                <w:sz w:val="28"/>
                <w:szCs w:val="28"/>
              </w:rPr>
              <w:t>сдача нормативов по ГТО</w:t>
            </w:r>
          </w:p>
          <w:p w:rsidR="00EA6968" w:rsidRPr="00251CA0" w:rsidRDefault="00E9117C" w:rsidP="00EA69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1CA0">
              <w:rPr>
                <w:rFonts w:ascii="Times New Roman" w:hAnsi="Times New Roman"/>
                <w:sz w:val="28"/>
                <w:szCs w:val="28"/>
              </w:rPr>
              <w:t>-тестирование</w:t>
            </w:r>
          </w:p>
          <w:p w:rsidR="00EA6968" w:rsidRPr="00251CA0" w:rsidRDefault="00EA6968" w:rsidP="00EA69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6968" w:rsidRPr="00251CA0" w:rsidRDefault="00EA6968" w:rsidP="00EA69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6968" w:rsidRPr="00251CA0" w:rsidRDefault="00EA6968" w:rsidP="00EA69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6968" w:rsidRPr="00251CA0" w:rsidRDefault="00EA6968" w:rsidP="00EA69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6968" w:rsidRPr="00251CA0" w:rsidRDefault="00EA6968" w:rsidP="00EA69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6968" w:rsidRPr="00251CA0" w:rsidRDefault="00EA6968" w:rsidP="00EA69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6968" w:rsidRPr="00251CA0" w:rsidRDefault="00EA6968" w:rsidP="00EA69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6968" w:rsidRPr="00251CA0" w:rsidRDefault="00EA6968" w:rsidP="00EA69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6968" w:rsidRPr="00251CA0" w:rsidRDefault="00EA6968" w:rsidP="00EA69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6968" w:rsidRPr="00251CA0" w:rsidRDefault="00EA6968" w:rsidP="00EA69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6968" w:rsidRPr="00251CA0" w:rsidRDefault="00EA6968" w:rsidP="00EA69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6968" w:rsidRPr="00251CA0" w:rsidRDefault="00EA6968" w:rsidP="00EA69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6968" w:rsidRPr="00251CA0" w:rsidRDefault="00EA6968" w:rsidP="00EA69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6968" w:rsidRPr="00251CA0" w:rsidRDefault="00EA6968" w:rsidP="00EA69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6968" w:rsidRPr="00251CA0" w:rsidRDefault="00EA6968" w:rsidP="00EA69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6968" w:rsidRPr="00251CA0" w:rsidRDefault="00EA6968" w:rsidP="00EA69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6968" w:rsidRPr="00251CA0" w:rsidRDefault="00EA6968" w:rsidP="00EA69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6968" w:rsidRPr="00251CA0" w:rsidRDefault="00EA6968" w:rsidP="00EA69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6968" w:rsidRPr="00251CA0" w:rsidRDefault="00EA6968" w:rsidP="00EA69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6968" w:rsidRPr="00251CA0" w:rsidRDefault="00EA6968" w:rsidP="00EA69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6968" w:rsidRPr="00251CA0" w:rsidRDefault="00EA6968" w:rsidP="00EA69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6968" w:rsidRPr="00251CA0" w:rsidRDefault="00EA6968" w:rsidP="00EA69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6968" w:rsidRPr="00251CA0" w:rsidRDefault="00EA6968" w:rsidP="00EA69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6968" w:rsidRPr="00251CA0" w:rsidRDefault="00EA6968" w:rsidP="00EA69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6968" w:rsidRPr="00251CA0" w:rsidRDefault="00EA6968" w:rsidP="00EA69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6968" w:rsidRPr="00251CA0" w:rsidRDefault="00EA6968" w:rsidP="00EA69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6968" w:rsidRPr="00251CA0" w:rsidRDefault="00EA6968" w:rsidP="00EA69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1CA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</w:t>
            </w:r>
          </w:p>
        </w:tc>
      </w:tr>
      <w:tr w:rsidR="00EA6968" w:rsidRPr="00251CA0" w:rsidTr="00251CA0">
        <w:trPr>
          <w:trHeight w:hRule="exact" w:val="954"/>
        </w:trPr>
        <w:tc>
          <w:tcPr>
            <w:tcW w:w="6629" w:type="dxa"/>
            <w:tcBorders>
              <w:top w:val="single" w:sz="4" w:space="0" w:color="auto"/>
              <w:bottom w:val="single" w:sz="4" w:space="0" w:color="auto"/>
            </w:tcBorders>
          </w:tcPr>
          <w:p w:rsidR="00EA6968" w:rsidRPr="00251CA0" w:rsidRDefault="00EA6968" w:rsidP="00EA6968">
            <w:pPr>
              <w:pStyle w:val="afb"/>
              <w:widowControl w:val="0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41" w:type="dxa"/>
            <w:tcBorders>
              <w:top w:val="single" w:sz="4" w:space="0" w:color="auto"/>
              <w:bottom w:val="single" w:sz="4" w:space="0" w:color="auto"/>
            </w:tcBorders>
          </w:tcPr>
          <w:p w:rsidR="00EA6968" w:rsidRPr="00251CA0" w:rsidRDefault="00EA6968" w:rsidP="00EA69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1CA0">
              <w:rPr>
                <w:rFonts w:ascii="Times New Roman" w:hAnsi="Times New Roman"/>
                <w:sz w:val="28"/>
                <w:szCs w:val="28"/>
              </w:rPr>
              <w:t xml:space="preserve">Промежуточный  контроль: </w:t>
            </w:r>
          </w:p>
          <w:p w:rsidR="00EA6968" w:rsidRPr="00251CA0" w:rsidRDefault="00EA6968" w:rsidP="00EA69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1CA0">
              <w:rPr>
                <w:rFonts w:ascii="Times New Roman" w:hAnsi="Times New Roman"/>
                <w:sz w:val="28"/>
                <w:szCs w:val="28"/>
              </w:rPr>
              <w:t xml:space="preserve"> - дифференцированный зачет</w:t>
            </w:r>
            <w:r w:rsidR="00165D45" w:rsidRPr="00251CA0">
              <w:rPr>
                <w:rFonts w:ascii="Times New Roman" w:hAnsi="Times New Roman"/>
                <w:sz w:val="28"/>
                <w:szCs w:val="28"/>
              </w:rPr>
              <w:t xml:space="preserve"> в 1,2 семестре</w:t>
            </w:r>
          </w:p>
        </w:tc>
      </w:tr>
    </w:tbl>
    <w:p w:rsidR="007263D5" w:rsidRDefault="007263D5" w:rsidP="0017517B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Pr="00A41E29" w:rsidRDefault="007263D5" w:rsidP="00251CA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color w:val="000000"/>
        </w:rPr>
      </w:pPr>
      <w:r>
        <w:rPr>
          <w:color w:val="000000"/>
        </w:rPr>
        <w:t xml:space="preserve">    </w:t>
      </w:r>
    </w:p>
    <w:sectPr w:rsidR="007263D5" w:rsidRPr="00A41E29" w:rsidSect="00165D45">
      <w:headerReference w:type="default" r:id="rId16"/>
      <w:footerReference w:type="default" r:id="rId17"/>
      <w:pgSz w:w="11905" w:h="16837"/>
      <w:pgMar w:top="1418" w:right="706" w:bottom="709" w:left="1701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C7E" w:rsidRDefault="00F26C7E">
      <w:pPr>
        <w:spacing w:after="0" w:line="240" w:lineRule="auto"/>
      </w:pPr>
      <w:r>
        <w:separator/>
      </w:r>
    </w:p>
  </w:endnote>
  <w:endnote w:type="continuationSeparator" w:id="0">
    <w:p w:rsidR="00F26C7E" w:rsidRDefault="00F26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D45" w:rsidRDefault="00165D45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D45" w:rsidRDefault="00165D45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C7E" w:rsidRDefault="00F26C7E">
      <w:pPr>
        <w:spacing w:after="0" w:line="240" w:lineRule="auto"/>
      </w:pPr>
      <w:r>
        <w:separator/>
      </w:r>
    </w:p>
  </w:footnote>
  <w:footnote w:type="continuationSeparator" w:id="0">
    <w:p w:rsidR="00F26C7E" w:rsidRDefault="00F26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D45" w:rsidRDefault="003031C6">
    <w:pPr>
      <w:pStyle w:val="af1"/>
      <w:jc w:val="center"/>
    </w:pPr>
    <w:fldSimple w:instr=" PAGE   \* MERGEFORMAT ">
      <w:r w:rsidR="009E6FF6">
        <w:rPr>
          <w:noProof/>
        </w:rPr>
        <w:t>10</w:t>
      </w:r>
    </w:fldSimple>
  </w:p>
  <w:p w:rsidR="00165D45" w:rsidRDefault="00165D45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D45" w:rsidRPr="00574F17" w:rsidRDefault="00165D45" w:rsidP="001D70D4">
    <w:pPr>
      <w:pStyle w:val="af1"/>
      <w:jc w:val="center"/>
      <w:rPr>
        <w:sz w:val="24"/>
        <w:szCs w:val="24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C4E87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97CFB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ABA1B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99E2D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9D261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750F8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00CBC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2CE8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2ACEE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F82D5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/>
      </w:rPr>
    </w:lvl>
  </w:abstractNum>
  <w:abstractNum w:abstractNumId="11">
    <w:nsid w:val="00000002"/>
    <w:multiLevelType w:val="singleLevel"/>
    <w:tmpl w:val="00000002"/>
    <w:name w:val="WW8Num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2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3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14">
    <w:nsid w:val="00000005"/>
    <w:multiLevelType w:val="singleLevel"/>
    <w:tmpl w:val="00000005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5">
    <w:nsid w:val="00000006"/>
    <w:multiLevelType w:val="singleLevel"/>
    <w:tmpl w:val="00000006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16">
    <w:nsid w:val="00000007"/>
    <w:multiLevelType w:val="singleLevel"/>
    <w:tmpl w:val="00000007"/>
    <w:name w:val="WW8Num2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17">
    <w:nsid w:val="00000008"/>
    <w:multiLevelType w:val="singleLevel"/>
    <w:tmpl w:val="00000008"/>
    <w:name w:val="WW8Num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18">
    <w:nsid w:val="00000009"/>
    <w:multiLevelType w:val="singleLevel"/>
    <w:tmpl w:val="00000009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9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0">
    <w:nsid w:val="07D34752"/>
    <w:multiLevelType w:val="multilevel"/>
    <w:tmpl w:val="9CDAF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08955ACC"/>
    <w:multiLevelType w:val="multilevel"/>
    <w:tmpl w:val="298A1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093F591A"/>
    <w:multiLevelType w:val="hybridMultilevel"/>
    <w:tmpl w:val="FEAEDDF0"/>
    <w:lvl w:ilvl="0" w:tplc="482AE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103F7027"/>
    <w:multiLevelType w:val="multilevel"/>
    <w:tmpl w:val="AFFA7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1297ABD"/>
    <w:multiLevelType w:val="hybridMultilevel"/>
    <w:tmpl w:val="13D6599C"/>
    <w:lvl w:ilvl="0" w:tplc="0419000F">
      <w:start w:val="1"/>
      <w:numFmt w:val="decimal"/>
      <w:lvlText w:val="%1."/>
      <w:lvlJc w:val="left"/>
      <w:pPr>
        <w:ind w:left="75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  <w:rPr>
        <w:rFonts w:cs="Times New Roman"/>
      </w:rPr>
    </w:lvl>
  </w:abstractNum>
  <w:abstractNum w:abstractNumId="25">
    <w:nsid w:val="145238FB"/>
    <w:multiLevelType w:val="multilevel"/>
    <w:tmpl w:val="37ECBC2A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6">
    <w:nsid w:val="151E579A"/>
    <w:multiLevelType w:val="hybridMultilevel"/>
    <w:tmpl w:val="0DAA81CC"/>
    <w:lvl w:ilvl="0" w:tplc="482AE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EFA01FE"/>
    <w:multiLevelType w:val="hybridMultilevel"/>
    <w:tmpl w:val="B9928F78"/>
    <w:lvl w:ilvl="0" w:tplc="87CAD6E6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62B730A"/>
    <w:multiLevelType w:val="multilevel"/>
    <w:tmpl w:val="11427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2ACE5B55"/>
    <w:multiLevelType w:val="multilevel"/>
    <w:tmpl w:val="20B88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0A679FA"/>
    <w:multiLevelType w:val="multilevel"/>
    <w:tmpl w:val="8FB48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2AE0326"/>
    <w:multiLevelType w:val="multilevel"/>
    <w:tmpl w:val="E520C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7A151B7"/>
    <w:multiLevelType w:val="multilevel"/>
    <w:tmpl w:val="30B28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A420B57"/>
    <w:multiLevelType w:val="multilevel"/>
    <w:tmpl w:val="66CE7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B2108A7"/>
    <w:multiLevelType w:val="hybridMultilevel"/>
    <w:tmpl w:val="336AC5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4F605640"/>
    <w:multiLevelType w:val="hybridMultilevel"/>
    <w:tmpl w:val="28CEC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1C651AF"/>
    <w:multiLevelType w:val="multilevel"/>
    <w:tmpl w:val="E3140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86305DA"/>
    <w:multiLevelType w:val="multilevel"/>
    <w:tmpl w:val="3C341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9775A68"/>
    <w:multiLevelType w:val="hybridMultilevel"/>
    <w:tmpl w:val="2E8E5D20"/>
    <w:lvl w:ilvl="0" w:tplc="482AE3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69F47764"/>
    <w:multiLevelType w:val="hybridMultilevel"/>
    <w:tmpl w:val="364C69D2"/>
    <w:lvl w:ilvl="0" w:tplc="482AE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9E270C"/>
    <w:multiLevelType w:val="hybridMultilevel"/>
    <w:tmpl w:val="618CB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14"/>
  </w:num>
  <w:num w:numId="6">
    <w:abstractNumId w:val="15"/>
  </w:num>
  <w:num w:numId="7">
    <w:abstractNumId w:val="16"/>
  </w:num>
  <w:num w:numId="8">
    <w:abstractNumId w:val="17"/>
  </w:num>
  <w:num w:numId="9">
    <w:abstractNumId w:val="18"/>
  </w:num>
  <w:num w:numId="10">
    <w:abstractNumId w:val="19"/>
  </w:num>
  <w:num w:numId="11">
    <w:abstractNumId w:val="25"/>
  </w:num>
  <w:num w:numId="12">
    <w:abstractNumId w:val="24"/>
  </w:num>
  <w:num w:numId="13">
    <w:abstractNumId w:val="26"/>
  </w:num>
  <w:num w:numId="14">
    <w:abstractNumId w:val="4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32"/>
  </w:num>
  <w:num w:numId="29">
    <w:abstractNumId w:val="28"/>
  </w:num>
  <w:num w:numId="30">
    <w:abstractNumId w:val="30"/>
  </w:num>
  <w:num w:numId="31">
    <w:abstractNumId w:val="33"/>
  </w:num>
  <w:num w:numId="32">
    <w:abstractNumId w:val="38"/>
  </w:num>
  <w:num w:numId="33">
    <w:abstractNumId w:val="20"/>
  </w:num>
  <w:num w:numId="34">
    <w:abstractNumId w:val="31"/>
  </w:num>
  <w:num w:numId="35">
    <w:abstractNumId w:val="37"/>
  </w:num>
  <w:num w:numId="36">
    <w:abstractNumId w:val="34"/>
  </w:num>
  <w:num w:numId="37">
    <w:abstractNumId w:val="21"/>
  </w:num>
  <w:num w:numId="38">
    <w:abstractNumId w:val="23"/>
  </w:num>
  <w:num w:numId="39">
    <w:abstractNumId w:val="29"/>
  </w:num>
  <w:num w:numId="40">
    <w:abstractNumId w:val="35"/>
  </w:num>
  <w:num w:numId="41">
    <w:abstractNumId w:val="36"/>
  </w:num>
  <w:num w:numId="42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1E29"/>
    <w:rsid w:val="00015FB4"/>
    <w:rsid w:val="000513BA"/>
    <w:rsid w:val="00064A65"/>
    <w:rsid w:val="000713EA"/>
    <w:rsid w:val="000F1B96"/>
    <w:rsid w:val="000F4901"/>
    <w:rsid w:val="0010142C"/>
    <w:rsid w:val="00105662"/>
    <w:rsid w:val="001203CE"/>
    <w:rsid w:val="00127484"/>
    <w:rsid w:val="001458BE"/>
    <w:rsid w:val="00145C42"/>
    <w:rsid w:val="001641B1"/>
    <w:rsid w:val="00165D45"/>
    <w:rsid w:val="0017517B"/>
    <w:rsid w:val="00192AE0"/>
    <w:rsid w:val="001C4BEF"/>
    <w:rsid w:val="001C5AC6"/>
    <w:rsid w:val="001D39DC"/>
    <w:rsid w:val="001D4060"/>
    <w:rsid w:val="001D70D4"/>
    <w:rsid w:val="001F09DE"/>
    <w:rsid w:val="002149A0"/>
    <w:rsid w:val="0022070F"/>
    <w:rsid w:val="00234851"/>
    <w:rsid w:val="00251CA0"/>
    <w:rsid w:val="00267101"/>
    <w:rsid w:val="002A321E"/>
    <w:rsid w:val="002A59EC"/>
    <w:rsid w:val="002D0C81"/>
    <w:rsid w:val="0030144B"/>
    <w:rsid w:val="003031C6"/>
    <w:rsid w:val="0033551C"/>
    <w:rsid w:val="00347028"/>
    <w:rsid w:val="00355AFE"/>
    <w:rsid w:val="003736A2"/>
    <w:rsid w:val="003B1A8B"/>
    <w:rsid w:val="003D57BB"/>
    <w:rsid w:val="003F25EA"/>
    <w:rsid w:val="003F3CAD"/>
    <w:rsid w:val="0041226A"/>
    <w:rsid w:val="0043361C"/>
    <w:rsid w:val="00436FAB"/>
    <w:rsid w:val="004465E7"/>
    <w:rsid w:val="00447439"/>
    <w:rsid w:val="004874CF"/>
    <w:rsid w:val="004A7D0D"/>
    <w:rsid w:val="004D6064"/>
    <w:rsid w:val="00574F17"/>
    <w:rsid w:val="005C631F"/>
    <w:rsid w:val="00657A24"/>
    <w:rsid w:val="00660E7E"/>
    <w:rsid w:val="00680178"/>
    <w:rsid w:val="00682450"/>
    <w:rsid w:val="006A525B"/>
    <w:rsid w:val="006B0A37"/>
    <w:rsid w:val="006E35D6"/>
    <w:rsid w:val="006E482D"/>
    <w:rsid w:val="00700D85"/>
    <w:rsid w:val="007030E9"/>
    <w:rsid w:val="00707928"/>
    <w:rsid w:val="007263D5"/>
    <w:rsid w:val="0074618B"/>
    <w:rsid w:val="007658B0"/>
    <w:rsid w:val="007804B3"/>
    <w:rsid w:val="007B2636"/>
    <w:rsid w:val="007E3D93"/>
    <w:rsid w:val="00802241"/>
    <w:rsid w:val="00807DFF"/>
    <w:rsid w:val="0082480B"/>
    <w:rsid w:val="00861F63"/>
    <w:rsid w:val="00873DCD"/>
    <w:rsid w:val="008F5557"/>
    <w:rsid w:val="008F5ABD"/>
    <w:rsid w:val="00907F1D"/>
    <w:rsid w:val="00945BDD"/>
    <w:rsid w:val="009502BE"/>
    <w:rsid w:val="0096390E"/>
    <w:rsid w:val="00964DDD"/>
    <w:rsid w:val="00975376"/>
    <w:rsid w:val="009758C8"/>
    <w:rsid w:val="00983980"/>
    <w:rsid w:val="00983FDD"/>
    <w:rsid w:val="0099756D"/>
    <w:rsid w:val="009E6FF6"/>
    <w:rsid w:val="00A071D0"/>
    <w:rsid w:val="00A14841"/>
    <w:rsid w:val="00A20A8B"/>
    <w:rsid w:val="00A268FD"/>
    <w:rsid w:val="00A35FFA"/>
    <w:rsid w:val="00A41E29"/>
    <w:rsid w:val="00A6092C"/>
    <w:rsid w:val="00AD235B"/>
    <w:rsid w:val="00B145E9"/>
    <w:rsid w:val="00B20E1A"/>
    <w:rsid w:val="00B84EBA"/>
    <w:rsid w:val="00BD2A9D"/>
    <w:rsid w:val="00BE60D0"/>
    <w:rsid w:val="00BF6309"/>
    <w:rsid w:val="00C10631"/>
    <w:rsid w:val="00C123F2"/>
    <w:rsid w:val="00C127CB"/>
    <w:rsid w:val="00C24663"/>
    <w:rsid w:val="00C35901"/>
    <w:rsid w:val="00C53D8E"/>
    <w:rsid w:val="00C838DB"/>
    <w:rsid w:val="00C97564"/>
    <w:rsid w:val="00D00546"/>
    <w:rsid w:val="00D11971"/>
    <w:rsid w:val="00D34886"/>
    <w:rsid w:val="00D62119"/>
    <w:rsid w:val="00D844C0"/>
    <w:rsid w:val="00D86366"/>
    <w:rsid w:val="00DA0ED1"/>
    <w:rsid w:val="00DA76C6"/>
    <w:rsid w:val="00DC533D"/>
    <w:rsid w:val="00DC56B1"/>
    <w:rsid w:val="00DD7BD5"/>
    <w:rsid w:val="00DE335D"/>
    <w:rsid w:val="00E174CE"/>
    <w:rsid w:val="00E425AC"/>
    <w:rsid w:val="00E63F78"/>
    <w:rsid w:val="00E82138"/>
    <w:rsid w:val="00E90116"/>
    <w:rsid w:val="00E9117C"/>
    <w:rsid w:val="00EA6968"/>
    <w:rsid w:val="00EE0DB0"/>
    <w:rsid w:val="00F03EA8"/>
    <w:rsid w:val="00F132F0"/>
    <w:rsid w:val="00F216DF"/>
    <w:rsid w:val="00F26C7E"/>
    <w:rsid w:val="00F40F94"/>
    <w:rsid w:val="00F514F5"/>
    <w:rsid w:val="00F63FB0"/>
    <w:rsid w:val="00F66CB1"/>
    <w:rsid w:val="00FA2328"/>
    <w:rsid w:val="00FB51C0"/>
    <w:rsid w:val="00FE30F9"/>
    <w:rsid w:val="00FF29AA"/>
    <w:rsid w:val="00FF29F5"/>
    <w:rsid w:val="00FF3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C4BE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A41E29"/>
    <w:pPr>
      <w:keepNext/>
      <w:widowControl w:val="0"/>
      <w:shd w:val="clear" w:color="auto" w:fill="FFFFFF"/>
      <w:autoSpaceDE w:val="0"/>
      <w:spacing w:after="0" w:line="240" w:lineRule="auto"/>
      <w:ind w:firstLine="709"/>
      <w:outlineLvl w:val="0"/>
    </w:pPr>
    <w:rPr>
      <w:rFonts w:ascii="Times New Roman" w:eastAsia="Times New Roman" w:hAnsi="Times New Roman"/>
      <w:b/>
      <w:iCs/>
      <w:sz w:val="28"/>
      <w:szCs w:val="28"/>
      <w:lang w:eastAsia="ar-SA"/>
    </w:rPr>
  </w:style>
  <w:style w:type="paragraph" w:styleId="2">
    <w:name w:val="heading 2"/>
    <w:basedOn w:val="a0"/>
    <w:next w:val="a0"/>
    <w:link w:val="20"/>
    <w:uiPriority w:val="99"/>
    <w:qFormat/>
    <w:rsid w:val="00A41E29"/>
    <w:pPr>
      <w:keepNext/>
      <w:widowControl w:val="0"/>
      <w:shd w:val="clear" w:color="auto" w:fill="FFFFFF"/>
      <w:autoSpaceDE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color w:val="000000"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A41E29"/>
    <w:rPr>
      <w:rFonts w:ascii="Times New Roman" w:hAnsi="Times New Roman" w:cs="Times New Roman"/>
      <w:b/>
      <w:iCs/>
      <w:sz w:val="28"/>
      <w:szCs w:val="28"/>
      <w:shd w:val="clear" w:color="auto" w:fill="FFFFFF"/>
      <w:lang w:eastAsia="ar-SA" w:bidi="ar-SA"/>
    </w:rPr>
  </w:style>
  <w:style w:type="character" w:customStyle="1" w:styleId="20">
    <w:name w:val="Заголовок 2 Знак"/>
    <w:basedOn w:val="a1"/>
    <w:link w:val="2"/>
    <w:uiPriority w:val="99"/>
    <w:locked/>
    <w:rsid w:val="00A41E29"/>
    <w:rPr>
      <w:rFonts w:ascii="Times New Roman" w:hAnsi="Times New Roman" w:cs="Times New Roman"/>
      <w:b/>
      <w:color w:val="000000"/>
      <w:sz w:val="28"/>
      <w:szCs w:val="28"/>
      <w:shd w:val="clear" w:color="auto" w:fill="FFFFFF"/>
      <w:lang w:eastAsia="ar-SA" w:bidi="ar-SA"/>
    </w:rPr>
  </w:style>
  <w:style w:type="character" w:customStyle="1" w:styleId="WW8Num2z0">
    <w:name w:val="WW8Num2z0"/>
    <w:uiPriority w:val="99"/>
    <w:rsid w:val="00A41E29"/>
    <w:rPr>
      <w:rFonts w:ascii="Symbol" w:hAnsi="Symbol"/>
    </w:rPr>
  </w:style>
  <w:style w:type="character" w:customStyle="1" w:styleId="WW8Num7z0">
    <w:name w:val="WW8Num7z0"/>
    <w:uiPriority w:val="99"/>
    <w:rsid w:val="00A41E29"/>
    <w:rPr>
      <w:rFonts w:ascii="Symbol" w:hAnsi="Symbol"/>
      <w:color w:val="auto"/>
      <w:sz w:val="28"/>
    </w:rPr>
  </w:style>
  <w:style w:type="character" w:customStyle="1" w:styleId="WW8Num7z1">
    <w:name w:val="WW8Num7z1"/>
    <w:uiPriority w:val="99"/>
    <w:rsid w:val="00A41E29"/>
    <w:rPr>
      <w:rFonts w:ascii="Courier New" w:hAnsi="Courier New"/>
    </w:rPr>
  </w:style>
  <w:style w:type="character" w:customStyle="1" w:styleId="WW8Num7z2">
    <w:name w:val="WW8Num7z2"/>
    <w:uiPriority w:val="99"/>
    <w:rsid w:val="00A41E29"/>
    <w:rPr>
      <w:rFonts w:ascii="Wingdings" w:hAnsi="Wingdings"/>
    </w:rPr>
  </w:style>
  <w:style w:type="character" w:customStyle="1" w:styleId="WW8Num7z3">
    <w:name w:val="WW8Num7z3"/>
    <w:uiPriority w:val="99"/>
    <w:rsid w:val="00A41E29"/>
    <w:rPr>
      <w:rFonts w:ascii="Symbol" w:hAnsi="Symbol"/>
    </w:rPr>
  </w:style>
  <w:style w:type="character" w:customStyle="1" w:styleId="WW8Num8z0">
    <w:name w:val="WW8Num8z0"/>
    <w:uiPriority w:val="99"/>
    <w:rsid w:val="00A41E29"/>
    <w:rPr>
      <w:color w:val="000000"/>
    </w:rPr>
  </w:style>
  <w:style w:type="character" w:customStyle="1" w:styleId="WW8Num11z0">
    <w:name w:val="WW8Num11z0"/>
    <w:uiPriority w:val="99"/>
    <w:rsid w:val="00A41E29"/>
    <w:rPr>
      <w:rFonts w:ascii="Times New Roman" w:hAnsi="Times New Roman"/>
    </w:rPr>
  </w:style>
  <w:style w:type="character" w:customStyle="1" w:styleId="WW8Num11z1">
    <w:name w:val="WW8Num11z1"/>
    <w:uiPriority w:val="99"/>
    <w:rsid w:val="00A41E29"/>
    <w:rPr>
      <w:rFonts w:ascii="Courier New" w:hAnsi="Courier New"/>
    </w:rPr>
  </w:style>
  <w:style w:type="character" w:customStyle="1" w:styleId="WW8Num11z2">
    <w:name w:val="WW8Num11z2"/>
    <w:uiPriority w:val="99"/>
    <w:rsid w:val="00A41E29"/>
    <w:rPr>
      <w:rFonts w:ascii="Wingdings" w:hAnsi="Wingdings"/>
    </w:rPr>
  </w:style>
  <w:style w:type="character" w:customStyle="1" w:styleId="WW8Num11z3">
    <w:name w:val="WW8Num11z3"/>
    <w:uiPriority w:val="99"/>
    <w:rsid w:val="00A41E29"/>
    <w:rPr>
      <w:rFonts w:ascii="Symbol" w:hAnsi="Symbol"/>
    </w:rPr>
  </w:style>
  <w:style w:type="character" w:customStyle="1" w:styleId="WW8Num15z0">
    <w:name w:val="WW8Num15z0"/>
    <w:uiPriority w:val="99"/>
    <w:rsid w:val="00A41E29"/>
    <w:rPr>
      <w:rFonts w:ascii="Symbol" w:hAnsi="Symbol"/>
    </w:rPr>
  </w:style>
  <w:style w:type="character" w:customStyle="1" w:styleId="WW8Num18z0">
    <w:name w:val="WW8Num18z0"/>
    <w:uiPriority w:val="99"/>
    <w:rsid w:val="00A41E29"/>
    <w:rPr>
      <w:color w:val="000000"/>
    </w:rPr>
  </w:style>
  <w:style w:type="character" w:customStyle="1" w:styleId="WW8Num21z0">
    <w:name w:val="WW8Num21z0"/>
    <w:uiPriority w:val="99"/>
    <w:rsid w:val="00A41E29"/>
    <w:rPr>
      <w:rFonts w:ascii="Times New Roman" w:hAnsi="Times New Roman"/>
    </w:rPr>
  </w:style>
  <w:style w:type="character" w:customStyle="1" w:styleId="WW8Num21z1">
    <w:name w:val="WW8Num21z1"/>
    <w:uiPriority w:val="99"/>
    <w:rsid w:val="00A41E29"/>
    <w:rPr>
      <w:rFonts w:ascii="Courier New" w:hAnsi="Courier New"/>
    </w:rPr>
  </w:style>
  <w:style w:type="character" w:customStyle="1" w:styleId="WW8Num21z2">
    <w:name w:val="WW8Num21z2"/>
    <w:uiPriority w:val="99"/>
    <w:rsid w:val="00A41E29"/>
    <w:rPr>
      <w:rFonts w:ascii="Wingdings" w:hAnsi="Wingdings"/>
    </w:rPr>
  </w:style>
  <w:style w:type="character" w:customStyle="1" w:styleId="WW8Num21z3">
    <w:name w:val="WW8Num21z3"/>
    <w:uiPriority w:val="99"/>
    <w:rsid w:val="00A41E29"/>
    <w:rPr>
      <w:rFonts w:ascii="Symbol" w:hAnsi="Symbol"/>
    </w:rPr>
  </w:style>
  <w:style w:type="character" w:customStyle="1" w:styleId="WW8Num24z0">
    <w:name w:val="WW8Num24z0"/>
    <w:uiPriority w:val="99"/>
    <w:rsid w:val="00A41E29"/>
    <w:rPr>
      <w:rFonts w:ascii="Symbol" w:hAnsi="Symbol"/>
      <w:color w:val="auto"/>
      <w:sz w:val="28"/>
    </w:rPr>
  </w:style>
  <w:style w:type="character" w:customStyle="1" w:styleId="WW8Num24z1">
    <w:name w:val="WW8Num24z1"/>
    <w:uiPriority w:val="99"/>
    <w:rsid w:val="00A41E29"/>
    <w:rPr>
      <w:rFonts w:ascii="Courier New" w:hAnsi="Courier New"/>
    </w:rPr>
  </w:style>
  <w:style w:type="character" w:customStyle="1" w:styleId="WW8Num24z2">
    <w:name w:val="WW8Num24z2"/>
    <w:uiPriority w:val="99"/>
    <w:rsid w:val="00A41E29"/>
    <w:rPr>
      <w:rFonts w:ascii="Wingdings" w:hAnsi="Wingdings"/>
    </w:rPr>
  </w:style>
  <w:style w:type="character" w:customStyle="1" w:styleId="WW8Num24z3">
    <w:name w:val="WW8Num24z3"/>
    <w:uiPriority w:val="99"/>
    <w:rsid w:val="00A41E29"/>
    <w:rPr>
      <w:rFonts w:ascii="Symbol" w:hAnsi="Symbol"/>
    </w:rPr>
  </w:style>
  <w:style w:type="character" w:customStyle="1" w:styleId="WW8Num25z0">
    <w:name w:val="WW8Num25z0"/>
    <w:uiPriority w:val="99"/>
    <w:rsid w:val="00A41E29"/>
    <w:rPr>
      <w:rFonts w:ascii="Symbol" w:hAnsi="Symbol"/>
      <w:color w:val="auto"/>
    </w:rPr>
  </w:style>
  <w:style w:type="character" w:customStyle="1" w:styleId="WW8Num25z1">
    <w:name w:val="WW8Num25z1"/>
    <w:uiPriority w:val="99"/>
    <w:rsid w:val="00A41E29"/>
    <w:rPr>
      <w:rFonts w:ascii="Courier New" w:hAnsi="Courier New"/>
    </w:rPr>
  </w:style>
  <w:style w:type="character" w:customStyle="1" w:styleId="WW8Num25z2">
    <w:name w:val="WW8Num25z2"/>
    <w:uiPriority w:val="99"/>
    <w:rsid w:val="00A41E29"/>
    <w:rPr>
      <w:rFonts w:ascii="Wingdings" w:hAnsi="Wingdings"/>
    </w:rPr>
  </w:style>
  <w:style w:type="character" w:customStyle="1" w:styleId="WW8Num25z3">
    <w:name w:val="WW8Num25z3"/>
    <w:uiPriority w:val="99"/>
    <w:rsid w:val="00A41E29"/>
    <w:rPr>
      <w:rFonts w:ascii="Symbol" w:hAnsi="Symbol"/>
    </w:rPr>
  </w:style>
  <w:style w:type="character" w:customStyle="1" w:styleId="WW8Num26z0">
    <w:name w:val="WW8Num26z0"/>
    <w:uiPriority w:val="99"/>
    <w:rsid w:val="00A41E29"/>
    <w:rPr>
      <w:rFonts w:ascii="Symbol" w:hAnsi="Symbol"/>
      <w:color w:val="auto"/>
      <w:sz w:val="28"/>
    </w:rPr>
  </w:style>
  <w:style w:type="character" w:customStyle="1" w:styleId="WW8Num26z1">
    <w:name w:val="WW8Num26z1"/>
    <w:uiPriority w:val="99"/>
    <w:rsid w:val="00A41E29"/>
    <w:rPr>
      <w:rFonts w:ascii="Courier New" w:hAnsi="Courier New"/>
    </w:rPr>
  </w:style>
  <w:style w:type="character" w:customStyle="1" w:styleId="WW8Num26z2">
    <w:name w:val="WW8Num26z2"/>
    <w:uiPriority w:val="99"/>
    <w:rsid w:val="00A41E29"/>
    <w:rPr>
      <w:rFonts w:ascii="Wingdings" w:hAnsi="Wingdings"/>
    </w:rPr>
  </w:style>
  <w:style w:type="character" w:customStyle="1" w:styleId="WW8Num26z3">
    <w:name w:val="WW8Num26z3"/>
    <w:uiPriority w:val="99"/>
    <w:rsid w:val="00A41E29"/>
    <w:rPr>
      <w:rFonts w:ascii="Symbol" w:hAnsi="Symbol"/>
    </w:rPr>
  </w:style>
  <w:style w:type="character" w:customStyle="1" w:styleId="WW8Num28z0">
    <w:name w:val="WW8Num28z0"/>
    <w:uiPriority w:val="99"/>
    <w:rsid w:val="00A41E29"/>
    <w:rPr>
      <w:rFonts w:ascii="Times New Roman" w:hAnsi="Times New Roman"/>
    </w:rPr>
  </w:style>
  <w:style w:type="character" w:customStyle="1" w:styleId="WW8Num30z0">
    <w:name w:val="WW8Num30z0"/>
    <w:uiPriority w:val="99"/>
    <w:rsid w:val="00A41E29"/>
    <w:rPr>
      <w:rFonts w:ascii="Symbol" w:hAnsi="Symbol"/>
      <w:color w:val="auto"/>
      <w:sz w:val="28"/>
    </w:rPr>
  </w:style>
  <w:style w:type="character" w:customStyle="1" w:styleId="WW8Num30z1">
    <w:name w:val="WW8Num30z1"/>
    <w:uiPriority w:val="99"/>
    <w:rsid w:val="00A41E29"/>
    <w:rPr>
      <w:rFonts w:ascii="Courier New" w:hAnsi="Courier New"/>
    </w:rPr>
  </w:style>
  <w:style w:type="character" w:customStyle="1" w:styleId="WW8Num30z2">
    <w:name w:val="WW8Num30z2"/>
    <w:uiPriority w:val="99"/>
    <w:rsid w:val="00A41E29"/>
    <w:rPr>
      <w:rFonts w:ascii="Wingdings" w:hAnsi="Wingdings"/>
    </w:rPr>
  </w:style>
  <w:style w:type="character" w:customStyle="1" w:styleId="WW8Num30z3">
    <w:name w:val="WW8Num30z3"/>
    <w:uiPriority w:val="99"/>
    <w:rsid w:val="00A41E29"/>
    <w:rPr>
      <w:rFonts w:ascii="Symbol" w:hAnsi="Symbol"/>
    </w:rPr>
  </w:style>
  <w:style w:type="character" w:customStyle="1" w:styleId="WW8Num32z0">
    <w:name w:val="WW8Num32z0"/>
    <w:uiPriority w:val="99"/>
    <w:rsid w:val="00A41E29"/>
    <w:rPr>
      <w:rFonts w:ascii="Symbol" w:hAnsi="Symbol"/>
    </w:rPr>
  </w:style>
  <w:style w:type="character" w:customStyle="1" w:styleId="WW8Num34z0">
    <w:name w:val="WW8Num34z0"/>
    <w:uiPriority w:val="99"/>
    <w:rsid w:val="00A41E29"/>
    <w:rPr>
      <w:rFonts w:ascii="Symbol" w:hAnsi="Symbol"/>
      <w:color w:val="auto"/>
      <w:sz w:val="28"/>
    </w:rPr>
  </w:style>
  <w:style w:type="character" w:customStyle="1" w:styleId="WW8Num34z1">
    <w:name w:val="WW8Num34z1"/>
    <w:uiPriority w:val="99"/>
    <w:rsid w:val="00A41E29"/>
    <w:rPr>
      <w:rFonts w:ascii="Courier New" w:hAnsi="Courier New"/>
    </w:rPr>
  </w:style>
  <w:style w:type="character" w:customStyle="1" w:styleId="WW8Num34z2">
    <w:name w:val="WW8Num34z2"/>
    <w:uiPriority w:val="99"/>
    <w:rsid w:val="00A41E29"/>
    <w:rPr>
      <w:rFonts w:ascii="Wingdings" w:hAnsi="Wingdings"/>
    </w:rPr>
  </w:style>
  <w:style w:type="character" w:customStyle="1" w:styleId="WW8Num34z3">
    <w:name w:val="WW8Num34z3"/>
    <w:uiPriority w:val="99"/>
    <w:rsid w:val="00A41E29"/>
    <w:rPr>
      <w:rFonts w:ascii="Symbol" w:hAnsi="Symbol"/>
    </w:rPr>
  </w:style>
  <w:style w:type="character" w:customStyle="1" w:styleId="WW8Num38z0">
    <w:name w:val="WW8Num38z0"/>
    <w:uiPriority w:val="99"/>
    <w:rsid w:val="00A41E29"/>
    <w:rPr>
      <w:color w:val="000000"/>
    </w:rPr>
  </w:style>
  <w:style w:type="character" w:customStyle="1" w:styleId="WW8Num40z0">
    <w:name w:val="WW8Num40z0"/>
    <w:uiPriority w:val="99"/>
    <w:rsid w:val="00A41E29"/>
    <w:rPr>
      <w:rFonts w:ascii="Symbol" w:hAnsi="Symbol"/>
      <w:color w:val="auto"/>
      <w:sz w:val="28"/>
    </w:rPr>
  </w:style>
  <w:style w:type="character" w:customStyle="1" w:styleId="WW8Num40z1">
    <w:name w:val="WW8Num40z1"/>
    <w:uiPriority w:val="99"/>
    <w:rsid w:val="00A41E29"/>
    <w:rPr>
      <w:rFonts w:ascii="Courier New" w:hAnsi="Courier New"/>
    </w:rPr>
  </w:style>
  <w:style w:type="character" w:customStyle="1" w:styleId="WW8Num40z2">
    <w:name w:val="WW8Num40z2"/>
    <w:uiPriority w:val="99"/>
    <w:rsid w:val="00A41E29"/>
    <w:rPr>
      <w:rFonts w:ascii="Wingdings" w:hAnsi="Wingdings"/>
    </w:rPr>
  </w:style>
  <w:style w:type="character" w:customStyle="1" w:styleId="WW8Num40z3">
    <w:name w:val="WW8Num40z3"/>
    <w:uiPriority w:val="99"/>
    <w:rsid w:val="00A41E29"/>
    <w:rPr>
      <w:rFonts w:ascii="Symbol" w:hAnsi="Symbol"/>
    </w:rPr>
  </w:style>
  <w:style w:type="character" w:customStyle="1" w:styleId="WW8Num41z0">
    <w:name w:val="WW8Num41z0"/>
    <w:uiPriority w:val="99"/>
    <w:rsid w:val="00A41E29"/>
    <w:rPr>
      <w:rFonts w:ascii="Symbol" w:hAnsi="Symbol"/>
    </w:rPr>
  </w:style>
  <w:style w:type="character" w:customStyle="1" w:styleId="WW8Num41z1">
    <w:name w:val="WW8Num41z1"/>
    <w:uiPriority w:val="99"/>
    <w:rsid w:val="00A41E29"/>
    <w:rPr>
      <w:rFonts w:ascii="Courier New" w:hAnsi="Courier New"/>
    </w:rPr>
  </w:style>
  <w:style w:type="character" w:customStyle="1" w:styleId="WW8Num41z2">
    <w:name w:val="WW8Num41z2"/>
    <w:uiPriority w:val="99"/>
    <w:rsid w:val="00A41E29"/>
    <w:rPr>
      <w:rFonts w:ascii="Wingdings" w:hAnsi="Wingdings"/>
    </w:rPr>
  </w:style>
  <w:style w:type="character" w:customStyle="1" w:styleId="WW8NumSt1z0">
    <w:name w:val="WW8NumSt1z0"/>
    <w:uiPriority w:val="99"/>
    <w:rsid w:val="00A41E29"/>
    <w:rPr>
      <w:rFonts w:ascii="Times New Roman" w:hAnsi="Times New Roman"/>
    </w:rPr>
  </w:style>
  <w:style w:type="character" w:customStyle="1" w:styleId="WW8NumSt2z0">
    <w:name w:val="WW8NumSt2z0"/>
    <w:uiPriority w:val="99"/>
    <w:rsid w:val="00A41E29"/>
    <w:rPr>
      <w:rFonts w:ascii="Times New Roman" w:hAnsi="Times New Roman"/>
    </w:rPr>
  </w:style>
  <w:style w:type="character" w:customStyle="1" w:styleId="WW8NumSt4z0">
    <w:name w:val="WW8NumSt4z0"/>
    <w:uiPriority w:val="99"/>
    <w:rsid w:val="00A41E29"/>
    <w:rPr>
      <w:rFonts w:ascii="Times New Roman" w:hAnsi="Times New Roman"/>
    </w:rPr>
  </w:style>
  <w:style w:type="character" w:customStyle="1" w:styleId="WW8NumSt5z0">
    <w:name w:val="WW8NumSt5z0"/>
    <w:uiPriority w:val="99"/>
    <w:rsid w:val="00A41E29"/>
    <w:rPr>
      <w:rFonts w:ascii="Times New Roman" w:hAnsi="Times New Roman"/>
    </w:rPr>
  </w:style>
  <w:style w:type="character" w:customStyle="1" w:styleId="WW8NumSt6z0">
    <w:name w:val="WW8NumSt6z0"/>
    <w:uiPriority w:val="99"/>
    <w:rsid w:val="00A41E29"/>
    <w:rPr>
      <w:rFonts w:ascii="Times New Roman" w:hAnsi="Times New Roman"/>
    </w:rPr>
  </w:style>
  <w:style w:type="character" w:customStyle="1" w:styleId="WW8NumSt7z0">
    <w:name w:val="WW8NumSt7z0"/>
    <w:uiPriority w:val="99"/>
    <w:rsid w:val="00A41E29"/>
    <w:rPr>
      <w:rFonts w:ascii="Times New Roman" w:hAnsi="Times New Roman"/>
    </w:rPr>
  </w:style>
  <w:style w:type="character" w:customStyle="1" w:styleId="WW8NumSt7z1">
    <w:name w:val="WW8NumSt7z1"/>
    <w:uiPriority w:val="99"/>
    <w:rsid w:val="00A41E29"/>
    <w:rPr>
      <w:rFonts w:ascii="Courier New" w:hAnsi="Courier New"/>
    </w:rPr>
  </w:style>
  <w:style w:type="character" w:customStyle="1" w:styleId="WW8NumSt7z2">
    <w:name w:val="WW8NumSt7z2"/>
    <w:uiPriority w:val="99"/>
    <w:rsid w:val="00A41E29"/>
    <w:rPr>
      <w:rFonts w:ascii="Wingdings" w:hAnsi="Wingdings"/>
    </w:rPr>
  </w:style>
  <w:style w:type="character" w:customStyle="1" w:styleId="WW8NumSt7z3">
    <w:name w:val="WW8NumSt7z3"/>
    <w:uiPriority w:val="99"/>
    <w:rsid w:val="00A41E29"/>
    <w:rPr>
      <w:rFonts w:ascii="Symbol" w:hAnsi="Symbol"/>
    </w:rPr>
  </w:style>
  <w:style w:type="character" w:customStyle="1" w:styleId="WW8NumSt8z0">
    <w:name w:val="WW8NumSt8z0"/>
    <w:uiPriority w:val="99"/>
    <w:rsid w:val="00A41E29"/>
    <w:rPr>
      <w:rFonts w:ascii="Times New Roman" w:hAnsi="Times New Roman"/>
    </w:rPr>
  </w:style>
  <w:style w:type="character" w:customStyle="1" w:styleId="WW8NumSt9z0">
    <w:name w:val="WW8NumSt9z0"/>
    <w:uiPriority w:val="99"/>
    <w:rsid w:val="00A41E29"/>
    <w:rPr>
      <w:rFonts w:ascii="Times New Roman" w:hAnsi="Times New Roman"/>
    </w:rPr>
  </w:style>
  <w:style w:type="character" w:customStyle="1" w:styleId="WW8NumSt14z0">
    <w:name w:val="WW8NumSt14z0"/>
    <w:uiPriority w:val="99"/>
    <w:rsid w:val="00A41E29"/>
    <w:rPr>
      <w:rFonts w:ascii="Times New Roman" w:hAnsi="Times New Roman"/>
    </w:rPr>
  </w:style>
  <w:style w:type="character" w:customStyle="1" w:styleId="11">
    <w:name w:val="Основной шрифт абзаца1"/>
    <w:uiPriority w:val="99"/>
    <w:rsid w:val="00A41E29"/>
  </w:style>
  <w:style w:type="character" w:styleId="a4">
    <w:name w:val="page number"/>
    <w:basedOn w:val="11"/>
    <w:uiPriority w:val="99"/>
    <w:rsid w:val="00A41E29"/>
    <w:rPr>
      <w:rFonts w:cs="Times New Roman"/>
    </w:rPr>
  </w:style>
  <w:style w:type="character" w:customStyle="1" w:styleId="a5">
    <w:name w:val="Символ сноски"/>
    <w:uiPriority w:val="99"/>
    <w:rsid w:val="00A41E29"/>
    <w:rPr>
      <w:vertAlign w:val="superscript"/>
    </w:rPr>
  </w:style>
  <w:style w:type="character" w:styleId="a6">
    <w:name w:val="footnote reference"/>
    <w:basedOn w:val="a1"/>
    <w:uiPriority w:val="99"/>
    <w:semiHidden/>
    <w:rsid w:val="00A41E29"/>
    <w:rPr>
      <w:rFonts w:cs="Times New Roman"/>
      <w:vertAlign w:val="superscript"/>
    </w:rPr>
  </w:style>
  <w:style w:type="character" w:styleId="a7">
    <w:name w:val="endnote reference"/>
    <w:basedOn w:val="a1"/>
    <w:uiPriority w:val="99"/>
    <w:semiHidden/>
    <w:rsid w:val="00A41E29"/>
    <w:rPr>
      <w:rFonts w:cs="Times New Roman"/>
      <w:vertAlign w:val="superscript"/>
    </w:rPr>
  </w:style>
  <w:style w:type="character" w:customStyle="1" w:styleId="a8">
    <w:name w:val="Символы концевой сноски"/>
    <w:uiPriority w:val="99"/>
    <w:rsid w:val="00A41E29"/>
  </w:style>
  <w:style w:type="paragraph" w:customStyle="1" w:styleId="a9">
    <w:name w:val="Заголовок"/>
    <w:basedOn w:val="a0"/>
    <w:next w:val="aa"/>
    <w:uiPriority w:val="99"/>
    <w:rsid w:val="00A41E29"/>
    <w:pPr>
      <w:keepNext/>
      <w:widowControl w:val="0"/>
      <w:autoSpaceDE w:val="0"/>
      <w:spacing w:before="240" w:after="120" w:line="240" w:lineRule="auto"/>
    </w:pPr>
    <w:rPr>
      <w:rFonts w:ascii="Arial" w:hAnsi="Arial" w:cs="Tahoma"/>
      <w:sz w:val="28"/>
      <w:szCs w:val="28"/>
      <w:lang w:eastAsia="ar-SA"/>
    </w:rPr>
  </w:style>
  <w:style w:type="paragraph" w:styleId="aa">
    <w:name w:val="Body Text"/>
    <w:basedOn w:val="a0"/>
    <w:link w:val="ab"/>
    <w:uiPriority w:val="99"/>
    <w:rsid w:val="00A41E29"/>
    <w:pPr>
      <w:widowControl w:val="0"/>
      <w:autoSpaceDE w:val="0"/>
      <w:spacing w:after="12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b">
    <w:name w:val="Основной текст Знак"/>
    <w:basedOn w:val="a1"/>
    <w:link w:val="aa"/>
    <w:uiPriority w:val="99"/>
    <w:locked/>
    <w:rsid w:val="00A41E29"/>
    <w:rPr>
      <w:rFonts w:ascii="Times New Roman" w:hAnsi="Times New Roman" w:cs="Times New Roman"/>
      <w:sz w:val="20"/>
      <w:szCs w:val="20"/>
      <w:lang w:eastAsia="ar-SA" w:bidi="ar-SA"/>
    </w:rPr>
  </w:style>
  <w:style w:type="paragraph" w:styleId="ac">
    <w:name w:val="List"/>
    <w:basedOn w:val="aa"/>
    <w:uiPriority w:val="99"/>
    <w:rsid w:val="00A41E29"/>
    <w:rPr>
      <w:rFonts w:cs="Tahoma"/>
    </w:rPr>
  </w:style>
  <w:style w:type="paragraph" w:customStyle="1" w:styleId="12">
    <w:name w:val="Название1"/>
    <w:basedOn w:val="a0"/>
    <w:uiPriority w:val="99"/>
    <w:rsid w:val="00A41E29"/>
    <w:pPr>
      <w:widowControl w:val="0"/>
      <w:suppressLineNumber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0"/>
    <w:uiPriority w:val="99"/>
    <w:rsid w:val="00A41E29"/>
    <w:pPr>
      <w:widowControl w:val="0"/>
      <w:suppressLineNumbers/>
      <w:autoSpaceDE w:val="0"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21">
    <w:name w:val="Основной текст 21"/>
    <w:basedOn w:val="a0"/>
    <w:uiPriority w:val="99"/>
    <w:rsid w:val="00A41E29"/>
    <w:pPr>
      <w:spacing w:after="0" w:line="360" w:lineRule="exact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210">
    <w:name w:val="Основной текст с отступом 21"/>
    <w:basedOn w:val="a0"/>
    <w:uiPriority w:val="99"/>
    <w:rsid w:val="00A41E2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4">
    <w:name w:val="Текст1"/>
    <w:basedOn w:val="a0"/>
    <w:uiPriority w:val="99"/>
    <w:rsid w:val="00A41E2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d">
    <w:name w:val="footer"/>
    <w:basedOn w:val="a0"/>
    <w:link w:val="ae"/>
    <w:uiPriority w:val="99"/>
    <w:rsid w:val="00A41E29"/>
    <w:pPr>
      <w:widowControl w:val="0"/>
      <w:tabs>
        <w:tab w:val="center" w:pos="4677"/>
        <w:tab w:val="right" w:pos="9355"/>
      </w:tabs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e">
    <w:name w:val="Нижний колонтитул Знак"/>
    <w:basedOn w:val="a1"/>
    <w:link w:val="ad"/>
    <w:uiPriority w:val="99"/>
    <w:locked/>
    <w:rsid w:val="00A41E29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">
    <w:name w:val="Balloon Text"/>
    <w:basedOn w:val="a0"/>
    <w:link w:val="af0"/>
    <w:uiPriority w:val="99"/>
    <w:rsid w:val="00A41E29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0">
    <w:name w:val="Текст выноски Знак"/>
    <w:basedOn w:val="a1"/>
    <w:link w:val="af"/>
    <w:uiPriority w:val="99"/>
    <w:locked/>
    <w:rsid w:val="00A41E29"/>
    <w:rPr>
      <w:rFonts w:ascii="Tahoma" w:hAnsi="Tahoma" w:cs="Tahoma"/>
      <w:sz w:val="16"/>
      <w:szCs w:val="16"/>
      <w:lang w:eastAsia="ar-SA" w:bidi="ar-SA"/>
    </w:rPr>
  </w:style>
  <w:style w:type="paragraph" w:styleId="af1">
    <w:name w:val="header"/>
    <w:basedOn w:val="a0"/>
    <w:link w:val="af2"/>
    <w:uiPriority w:val="99"/>
    <w:rsid w:val="00A41E29"/>
    <w:pPr>
      <w:widowControl w:val="0"/>
      <w:tabs>
        <w:tab w:val="center" w:pos="4677"/>
        <w:tab w:val="right" w:pos="9355"/>
      </w:tabs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2">
    <w:name w:val="Верхний колонтитул Знак"/>
    <w:basedOn w:val="a1"/>
    <w:link w:val="af1"/>
    <w:uiPriority w:val="99"/>
    <w:locked/>
    <w:rsid w:val="00A41E29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3">
    <w:name w:val="footnote text"/>
    <w:basedOn w:val="a0"/>
    <w:link w:val="af4"/>
    <w:uiPriority w:val="99"/>
    <w:semiHidden/>
    <w:rsid w:val="00A41E29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4">
    <w:name w:val="Текст сноски Знак"/>
    <w:basedOn w:val="a1"/>
    <w:link w:val="af3"/>
    <w:uiPriority w:val="99"/>
    <w:semiHidden/>
    <w:locked/>
    <w:rsid w:val="00A41E29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af5">
    <w:name w:val="Содержимое таблицы"/>
    <w:basedOn w:val="a0"/>
    <w:uiPriority w:val="99"/>
    <w:rsid w:val="00A41E29"/>
    <w:pPr>
      <w:widowControl w:val="0"/>
      <w:suppressLineNumbers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6">
    <w:name w:val="Заголовок таблицы"/>
    <w:basedOn w:val="af5"/>
    <w:uiPriority w:val="99"/>
    <w:rsid w:val="00A41E29"/>
    <w:pPr>
      <w:jc w:val="center"/>
    </w:pPr>
    <w:rPr>
      <w:b/>
      <w:bCs/>
    </w:rPr>
  </w:style>
  <w:style w:type="paragraph" w:customStyle="1" w:styleId="af7">
    <w:name w:val="Содержимое врезки"/>
    <w:basedOn w:val="aa"/>
    <w:uiPriority w:val="99"/>
    <w:rsid w:val="00A41E29"/>
  </w:style>
  <w:style w:type="paragraph" w:styleId="af8">
    <w:name w:val="Revision"/>
    <w:hidden/>
    <w:uiPriority w:val="99"/>
    <w:semiHidden/>
    <w:rsid w:val="00A41E29"/>
    <w:rPr>
      <w:rFonts w:ascii="Times New Roman" w:eastAsia="Times New Roman" w:hAnsi="Times New Roman"/>
      <w:lang w:eastAsia="ar-SA"/>
    </w:rPr>
  </w:style>
  <w:style w:type="table" w:styleId="af9">
    <w:name w:val="Table Grid"/>
    <w:basedOn w:val="a2"/>
    <w:uiPriority w:val="99"/>
    <w:rsid w:val="00A41E2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97537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a">
    <w:name w:val="List Paragraph"/>
    <w:basedOn w:val="a0"/>
    <w:uiPriority w:val="1"/>
    <w:qFormat/>
    <w:rsid w:val="007658B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fb">
    <w:name w:val="Normal (Web)"/>
    <w:basedOn w:val="a0"/>
    <w:uiPriority w:val="99"/>
    <w:unhideWhenUsed/>
    <w:locked/>
    <w:rsid w:val="007079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c">
    <w:name w:val="Без интервала Знак"/>
    <w:link w:val="afd"/>
    <w:qFormat/>
    <w:rsid w:val="00EA6968"/>
    <w:rPr>
      <w:sz w:val="22"/>
      <w:szCs w:val="22"/>
      <w:lang w:eastAsia="en-US"/>
    </w:rPr>
  </w:style>
  <w:style w:type="character" w:customStyle="1" w:styleId="afd">
    <w:name w:val="Без интервала Знак Знак"/>
    <w:link w:val="afc"/>
    <w:locked/>
    <w:rsid w:val="00EA6968"/>
    <w:rPr>
      <w:sz w:val="22"/>
      <w:szCs w:val="22"/>
      <w:lang w:eastAsia="en-US" w:bidi="ar-SA"/>
    </w:rPr>
  </w:style>
  <w:style w:type="paragraph" w:customStyle="1" w:styleId="c3">
    <w:name w:val="c3"/>
    <w:basedOn w:val="a0"/>
    <w:rsid w:val="00165D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1"/>
    <w:rsid w:val="00165D45"/>
  </w:style>
  <w:style w:type="character" w:customStyle="1" w:styleId="c7">
    <w:name w:val="c7"/>
    <w:basedOn w:val="a1"/>
    <w:rsid w:val="00165D45"/>
  </w:style>
  <w:style w:type="paragraph" w:customStyle="1" w:styleId="a">
    <w:name w:val="Перечень"/>
    <w:basedOn w:val="a0"/>
    <w:next w:val="a0"/>
    <w:link w:val="afe"/>
    <w:qFormat/>
    <w:rsid w:val="003D57BB"/>
    <w:pPr>
      <w:numPr>
        <w:numId w:val="39"/>
      </w:numPr>
      <w:suppressAutoHyphens/>
      <w:spacing w:after="0" w:line="360" w:lineRule="auto"/>
      <w:ind w:left="0" w:firstLine="284"/>
      <w:jc w:val="both"/>
    </w:pPr>
    <w:rPr>
      <w:rFonts w:ascii="Times New Roman" w:hAnsi="Times New Roman"/>
      <w:sz w:val="28"/>
      <w:szCs w:val="20"/>
      <w:u w:color="000000"/>
      <w:bdr w:val="nil"/>
      <w:lang/>
    </w:rPr>
  </w:style>
  <w:style w:type="character" w:customStyle="1" w:styleId="afe">
    <w:name w:val="Перечень Знак"/>
    <w:link w:val="a"/>
    <w:rsid w:val="003D57BB"/>
    <w:rPr>
      <w:rFonts w:ascii="Times New Roman" w:hAnsi="Times New Roman"/>
      <w:sz w:val="28"/>
      <w:u w:color="000000"/>
      <w:bdr w:val="nil"/>
    </w:rPr>
  </w:style>
  <w:style w:type="character" w:styleId="aff">
    <w:name w:val="Hyperlink"/>
    <w:basedOn w:val="a1"/>
    <w:uiPriority w:val="99"/>
    <w:unhideWhenUsed/>
    <w:locked/>
    <w:rsid w:val="00251C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92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fizkult-ura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bs@urait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ules.sport-clubs.ru" TargetMode="External"/><Relationship Id="rId10" Type="http://schemas.openxmlformats.org/officeDocument/2006/relationships/hyperlink" Target="mailto:ebs@urait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volleybal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3E334C-CF83-492C-8AD4-B74FAFA51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23</Pages>
  <Words>3644</Words>
  <Characters>20776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Методист</cp:lastModifiedBy>
  <cp:revision>35</cp:revision>
  <cp:lastPrinted>2021-04-21T05:04:00Z</cp:lastPrinted>
  <dcterms:created xsi:type="dcterms:W3CDTF">2018-06-19T06:21:00Z</dcterms:created>
  <dcterms:modified xsi:type="dcterms:W3CDTF">2021-04-21T05:05:00Z</dcterms:modified>
</cp:coreProperties>
</file>