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4317" w:rsidRDefault="00934317" w:rsidP="00A74FF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  <w:b/>
        </w:rPr>
      </w:pPr>
      <w:r>
        <w:rPr>
          <w:rFonts w:cs="Arial"/>
          <w:b/>
        </w:rPr>
        <w:t>МИНИСТЕРСТВО ОБРАЗОВАНИЯ ОРЕНБУРГСКОЙ ОБЛАСТИ</w:t>
      </w:r>
    </w:p>
    <w:p w:rsidR="00934317" w:rsidRDefault="00934317" w:rsidP="00A74FF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  <w:b/>
        </w:rPr>
      </w:pPr>
      <w:r>
        <w:rPr>
          <w:rFonts w:cs="Arial"/>
          <w:b/>
        </w:rPr>
        <w:t xml:space="preserve"> ГОСУДАРСТВЕННОЕ АВТОНОМНОЕ ПРОФЕССИОНАЛЬНОЕ</w:t>
      </w:r>
    </w:p>
    <w:p w:rsidR="00934317" w:rsidRDefault="00934317" w:rsidP="00A74FF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  <w:b/>
        </w:rPr>
      </w:pPr>
      <w:r>
        <w:rPr>
          <w:rFonts w:cs="Arial"/>
          <w:b/>
        </w:rPr>
        <w:t>ОБРАЗОВАТЕЛЬНОЕ УЧРЕЖДЕНИЕ</w:t>
      </w:r>
    </w:p>
    <w:p w:rsidR="00934317" w:rsidRDefault="00934317" w:rsidP="00A74FFD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>
        <w:rPr>
          <w:b/>
        </w:rPr>
        <w:t xml:space="preserve"> «МЕДНОГОРСКИЙ ИНДУСТРИАЛЬНЫЙ КОЛЛЕДЖ»</w:t>
      </w:r>
    </w:p>
    <w:p w:rsidR="00934317" w:rsidRDefault="00934317" w:rsidP="00A74FFD">
      <w:pPr>
        <w:widowControl w:val="0"/>
        <w:autoSpaceDE w:val="0"/>
        <w:jc w:val="center"/>
        <w:rPr>
          <w:b/>
          <w:caps/>
          <w:sz w:val="28"/>
          <w:szCs w:val="28"/>
        </w:rPr>
      </w:pPr>
    </w:p>
    <w:p w:rsidR="00934317" w:rsidRDefault="00934317" w:rsidP="00A74FFD">
      <w:pPr>
        <w:widowControl w:val="0"/>
        <w:autoSpaceDE w:val="0"/>
        <w:jc w:val="center"/>
        <w:rPr>
          <w:b/>
          <w:caps/>
          <w:sz w:val="28"/>
          <w:szCs w:val="28"/>
        </w:rPr>
      </w:pPr>
    </w:p>
    <w:p w:rsidR="00934317" w:rsidRPr="00271514" w:rsidRDefault="00934317" w:rsidP="00A74FFD">
      <w:pPr>
        <w:widowControl w:val="0"/>
        <w:autoSpaceDE w:val="0"/>
        <w:jc w:val="center"/>
        <w:rPr>
          <w:b/>
          <w:caps/>
          <w:sz w:val="28"/>
          <w:szCs w:val="28"/>
        </w:rPr>
      </w:pPr>
    </w:p>
    <w:p w:rsidR="00934317" w:rsidRDefault="00934317" w:rsidP="00A74FFD">
      <w:pPr>
        <w:widowControl w:val="0"/>
        <w:autoSpaceDE w:val="0"/>
        <w:jc w:val="center"/>
        <w:rPr>
          <w:sz w:val="36"/>
          <w:szCs w:val="36"/>
        </w:rPr>
      </w:pPr>
    </w:p>
    <w:p w:rsidR="00934317" w:rsidRDefault="00934317" w:rsidP="00A74FFD">
      <w:pPr>
        <w:widowControl w:val="0"/>
        <w:autoSpaceDE w:val="0"/>
        <w:jc w:val="center"/>
        <w:rPr>
          <w:sz w:val="36"/>
          <w:szCs w:val="36"/>
        </w:rPr>
      </w:pPr>
    </w:p>
    <w:p w:rsidR="005D7D01" w:rsidRDefault="005D7D01" w:rsidP="00A74FFD">
      <w:pPr>
        <w:widowControl w:val="0"/>
        <w:autoSpaceDE w:val="0"/>
        <w:jc w:val="center"/>
        <w:rPr>
          <w:sz w:val="36"/>
          <w:szCs w:val="36"/>
        </w:rPr>
      </w:pPr>
    </w:p>
    <w:p w:rsidR="005D7D01" w:rsidRDefault="005D7D01" w:rsidP="00A74FFD">
      <w:pPr>
        <w:widowControl w:val="0"/>
        <w:autoSpaceDE w:val="0"/>
        <w:jc w:val="center"/>
        <w:rPr>
          <w:sz w:val="36"/>
          <w:szCs w:val="36"/>
        </w:rPr>
      </w:pPr>
    </w:p>
    <w:p w:rsidR="005D7D01" w:rsidRDefault="005D7D01" w:rsidP="00A74FFD">
      <w:pPr>
        <w:widowControl w:val="0"/>
        <w:autoSpaceDE w:val="0"/>
        <w:jc w:val="center"/>
        <w:rPr>
          <w:sz w:val="36"/>
          <w:szCs w:val="36"/>
        </w:rPr>
      </w:pPr>
    </w:p>
    <w:p w:rsidR="005D7D01" w:rsidRDefault="005D7D01" w:rsidP="00A74FFD">
      <w:pPr>
        <w:widowControl w:val="0"/>
        <w:autoSpaceDE w:val="0"/>
        <w:jc w:val="center"/>
        <w:rPr>
          <w:sz w:val="36"/>
          <w:szCs w:val="36"/>
        </w:rPr>
      </w:pPr>
    </w:p>
    <w:p w:rsidR="005D7D01" w:rsidRDefault="005D7D01" w:rsidP="00A74FFD">
      <w:pPr>
        <w:widowControl w:val="0"/>
        <w:autoSpaceDE w:val="0"/>
        <w:jc w:val="center"/>
        <w:rPr>
          <w:sz w:val="36"/>
          <w:szCs w:val="36"/>
        </w:rPr>
      </w:pPr>
    </w:p>
    <w:p w:rsidR="00934317" w:rsidRDefault="00934317" w:rsidP="00A74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934317" w:rsidRDefault="00934317" w:rsidP="00A74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5D7D01" w:rsidRDefault="00530201" w:rsidP="00A74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="00934317">
        <w:rPr>
          <w:b/>
          <w:caps/>
          <w:sz w:val="28"/>
          <w:szCs w:val="28"/>
        </w:rPr>
        <w:t xml:space="preserve">ПРОГРАММа </w:t>
      </w:r>
    </w:p>
    <w:p w:rsidR="00934317" w:rsidRDefault="00934317" w:rsidP="00A74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934317" w:rsidRDefault="00934317" w:rsidP="00A74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val="single"/>
        </w:rPr>
      </w:pPr>
    </w:p>
    <w:p w:rsidR="00934317" w:rsidRDefault="00934317" w:rsidP="00A74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sz w:val="28"/>
        </w:rPr>
        <w:t>ПМ.04. ПЛАНИРОВАНИЕ И ОРГАНИЗАЦИЯ РАБОТЫ КОЛЛЕКТИВА ИСПОЛНИТЕЛЕЙ И ОБЕСПЕЧЕНИЕ БЕЗОПАСНОСТИ ТРУДА НА ПРОИЗВОДСТВЕННОМ УЧАСТКЕ</w:t>
      </w:r>
    </w:p>
    <w:p w:rsidR="00934317" w:rsidRDefault="00934317" w:rsidP="00A74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34317" w:rsidRDefault="00934317" w:rsidP="00A74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i/>
          <w:caps/>
          <w:sz w:val="20"/>
          <w:szCs w:val="20"/>
        </w:rPr>
      </w:pPr>
    </w:p>
    <w:p w:rsidR="00934317" w:rsidRDefault="00934317" w:rsidP="00A74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i/>
          <w:caps/>
          <w:sz w:val="20"/>
          <w:szCs w:val="20"/>
        </w:rPr>
      </w:pPr>
    </w:p>
    <w:p w:rsidR="00934317" w:rsidRDefault="00934317" w:rsidP="00A74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934317" w:rsidRDefault="00934317" w:rsidP="00A74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934317" w:rsidRDefault="00934317" w:rsidP="00A74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934317" w:rsidRDefault="00934317" w:rsidP="00A74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34317" w:rsidRDefault="00934317" w:rsidP="00A74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34317" w:rsidRDefault="00934317" w:rsidP="00A74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34317" w:rsidRDefault="00934317" w:rsidP="00A74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34317" w:rsidRDefault="00934317" w:rsidP="00A74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34317" w:rsidRDefault="00934317" w:rsidP="00A74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34317" w:rsidRDefault="00934317" w:rsidP="00A74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34317" w:rsidRDefault="00934317" w:rsidP="00A74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34317" w:rsidRDefault="00934317" w:rsidP="00A74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34317" w:rsidRDefault="00934317" w:rsidP="00A74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34317" w:rsidRDefault="00934317" w:rsidP="00A74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34317" w:rsidRDefault="00934317" w:rsidP="00A74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34317" w:rsidRDefault="00934317" w:rsidP="00A74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34317" w:rsidRDefault="00934317" w:rsidP="00A74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34317" w:rsidRDefault="00934317" w:rsidP="00A74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34317" w:rsidRDefault="00934317" w:rsidP="00A74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34317" w:rsidRDefault="00934317" w:rsidP="00A74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34317" w:rsidRPr="00427393" w:rsidRDefault="002C19EF" w:rsidP="00427393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427393">
        <w:rPr>
          <w:bCs/>
          <w:sz w:val="28"/>
          <w:szCs w:val="28"/>
        </w:rPr>
        <w:t>2019</w:t>
      </w:r>
    </w:p>
    <w:p w:rsidR="00934317" w:rsidRPr="00A815A4" w:rsidRDefault="00934317" w:rsidP="002715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A815A4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профессионального модуля</w:t>
      </w:r>
      <w:r w:rsidRPr="00A815A4"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</w:rPr>
        <w:t>22.02.</w:t>
      </w:r>
      <w:r w:rsidRPr="00271514">
        <w:rPr>
          <w:sz w:val="28"/>
        </w:rPr>
        <w:t>02</w:t>
      </w:r>
      <w:r>
        <w:rPr>
          <w:sz w:val="28"/>
        </w:rPr>
        <w:t>-</w:t>
      </w:r>
      <w:r w:rsidRPr="00271514">
        <w:rPr>
          <w:sz w:val="28"/>
        </w:rPr>
        <w:t xml:space="preserve"> </w:t>
      </w:r>
      <w:r>
        <w:rPr>
          <w:sz w:val="28"/>
        </w:rPr>
        <w:t>«</w:t>
      </w:r>
      <w:r w:rsidRPr="00271514">
        <w:rPr>
          <w:sz w:val="28"/>
        </w:rPr>
        <w:t>Металлургия цветных металлов</w:t>
      </w:r>
      <w:r>
        <w:rPr>
          <w:sz w:val="28"/>
        </w:rPr>
        <w:t>»</w:t>
      </w:r>
      <w:r w:rsidRPr="00A815A4">
        <w:rPr>
          <w:sz w:val="28"/>
          <w:szCs w:val="28"/>
        </w:rPr>
        <w:t>.</w:t>
      </w:r>
    </w:p>
    <w:p w:rsidR="00934317" w:rsidRPr="00CA5B8D" w:rsidRDefault="00934317" w:rsidP="00271514">
      <w:pPr>
        <w:widowControl w:val="0"/>
        <w:spacing w:before="240" w:after="240" w:line="360" w:lineRule="auto"/>
        <w:ind w:firstLine="720"/>
        <w:contextualSpacing/>
        <w:jc w:val="both"/>
        <w:rPr>
          <w:sz w:val="28"/>
        </w:rPr>
      </w:pPr>
      <w:r w:rsidRPr="00A815A4">
        <w:rPr>
          <w:sz w:val="28"/>
          <w:szCs w:val="28"/>
        </w:rPr>
        <w:t>Организация-разработчик: Г</w:t>
      </w:r>
      <w:r>
        <w:rPr>
          <w:sz w:val="28"/>
          <w:szCs w:val="28"/>
        </w:rPr>
        <w:t>АП</w:t>
      </w:r>
      <w:r w:rsidRPr="00A815A4">
        <w:rPr>
          <w:sz w:val="28"/>
          <w:szCs w:val="28"/>
        </w:rPr>
        <w:t>ОУ Медногорский</w:t>
      </w:r>
      <w:r>
        <w:rPr>
          <w:sz w:val="28"/>
        </w:rPr>
        <w:t xml:space="preserve"> индустриальный колледж</w:t>
      </w:r>
    </w:p>
    <w:p w:rsidR="00934317" w:rsidRDefault="00934317" w:rsidP="00A74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34317" w:rsidRPr="00271514" w:rsidRDefault="00934317" w:rsidP="00A74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271514">
        <w:rPr>
          <w:sz w:val="28"/>
        </w:rPr>
        <w:t>Разработчики:</w:t>
      </w:r>
    </w:p>
    <w:p w:rsidR="00934317" w:rsidRPr="00271514" w:rsidRDefault="00934317" w:rsidP="00A74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271514">
        <w:rPr>
          <w:sz w:val="28"/>
        </w:rPr>
        <w:t xml:space="preserve"> </w:t>
      </w:r>
    </w:p>
    <w:p w:rsidR="00934317" w:rsidRPr="00271514" w:rsidRDefault="00934317" w:rsidP="00A74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u w:val="single"/>
        </w:rPr>
      </w:pPr>
      <w:r w:rsidRPr="00271514">
        <w:rPr>
          <w:sz w:val="28"/>
          <w:u w:val="single"/>
        </w:rPr>
        <w:t>Горшкова И.В.</w:t>
      </w:r>
      <w:r w:rsidRPr="00271514">
        <w:rPr>
          <w:sz w:val="28"/>
          <w:u w:val="single"/>
        </w:rPr>
        <w:tab/>
        <w:t>преподаватель</w:t>
      </w:r>
    </w:p>
    <w:p w:rsidR="00934317" w:rsidRPr="00271514" w:rsidRDefault="00934317" w:rsidP="00A74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vertAlign w:val="superscript"/>
        </w:rPr>
      </w:pPr>
      <w:r w:rsidRPr="00271514">
        <w:rPr>
          <w:sz w:val="28"/>
          <w:vertAlign w:val="superscript"/>
        </w:rPr>
        <w:t xml:space="preserve">Ф.И.О., ученая степень, звание, должность, </w:t>
      </w:r>
    </w:p>
    <w:p w:rsidR="00934317" w:rsidRPr="00271514" w:rsidRDefault="00934317" w:rsidP="00A74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u w:val="single"/>
        </w:rPr>
      </w:pPr>
      <w:r>
        <w:rPr>
          <w:sz w:val="28"/>
          <w:u w:val="single"/>
        </w:rPr>
        <w:t>Слинько И.Н.</w:t>
      </w:r>
      <w:r w:rsidRPr="00271514">
        <w:rPr>
          <w:sz w:val="28"/>
          <w:u w:val="single"/>
        </w:rPr>
        <w:tab/>
        <w:t>преподаватель</w:t>
      </w:r>
    </w:p>
    <w:p w:rsidR="00934317" w:rsidRPr="00271514" w:rsidRDefault="00934317" w:rsidP="00A74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vertAlign w:val="superscript"/>
        </w:rPr>
      </w:pPr>
      <w:r w:rsidRPr="00271514">
        <w:rPr>
          <w:sz w:val="28"/>
          <w:vertAlign w:val="superscript"/>
        </w:rPr>
        <w:t xml:space="preserve">Ф.И.О., ученая степень, звание, должность, </w:t>
      </w:r>
    </w:p>
    <w:p w:rsidR="00934317" w:rsidRPr="00271514" w:rsidRDefault="00934317" w:rsidP="00A74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u w:val="single"/>
        </w:rPr>
      </w:pPr>
      <w:r w:rsidRPr="00271514">
        <w:rPr>
          <w:sz w:val="28"/>
          <w:u w:val="single"/>
        </w:rPr>
        <w:t>Уткина Т.В.</w:t>
      </w:r>
      <w:r w:rsidRPr="00271514">
        <w:rPr>
          <w:sz w:val="28"/>
          <w:u w:val="single"/>
        </w:rPr>
        <w:tab/>
        <w:t>преподаватель</w:t>
      </w:r>
    </w:p>
    <w:p w:rsidR="00934317" w:rsidRPr="00271514" w:rsidRDefault="00934317" w:rsidP="00A74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vertAlign w:val="superscript"/>
        </w:rPr>
      </w:pPr>
      <w:r w:rsidRPr="00271514">
        <w:rPr>
          <w:sz w:val="28"/>
          <w:vertAlign w:val="superscript"/>
        </w:rPr>
        <w:t xml:space="preserve">Ф.И.О., ученая степень, звание, должность, </w:t>
      </w:r>
    </w:p>
    <w:p w:rsidR="00934317" w:rsidRPr="00271514" w:rsidRDefault="00934317" w:rsidP="00A74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u w:val="single"/>
        </w:rPr>
      </w:pPr>
      <w:r w:rsidRPr="00271514">
        <w:rPr>
          <w:sz w:val="28"/>
          <w:u w:val="single"/>
        </w:rPr>
        <w:t>Маркелова Н.Л.</w:t>
      </w:r>
      <w:r w:rsidRPr="00271514">
        <w:rPr>
          <w:sz w:val="28"/>
          <w:u w:val="single"/>
        </w:rPr>
        <w:tab/>
        <w:t>преподаватель</w:t>
      </w:r>
    </w:p>
    <w:p w:rsidR="00934317" w:rsidRPr="00271514" w:rsidRDefault="00934317" w:rsidP="00A74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vertAlign w:val="superscript"/>
        </w:rPr>
      </w:pPr>
      <w:r w:rsidRPr="00271514">
        <w:rPr>
          <w:sz w:val="28"/>
          <w:vertAlign w:val="superscript"/>
        </w:rPr>
        <w:t xml:space="preserve">Ф.И.О., ученая степень, звание, должность, </w:t>
      </w:r>
    </w:p>
    <w:p w:rsidR="00934317" w:rsidRPr="00271514" w:rsidRDefault="00934317" w:rsidP="00A74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u w:val="single"/>
        </w:rPr>
      </w:pPr>
      <w:r>
        <w:rPr>
          <w:sz w:val="28"/>
          <w:u w:val="single"/>
        </w:rPr>
        <w:t>Горелов С.Н</w:t>
      </w:r>
      <w:r w:rsidRPr="00271514">
        <w:rPr>
          <w:sz w:val="28"/>
          <w:u w:val="single"/>
        </w:rPr>
        <w:t>.</w:t>
      </w:r>
      <w:r w:rsidRPr="00271514">
        <w:rPr>
          <w:sz w:val="28"/>
          <w:u w:val="single"/>
        </w:rPr>
        <w:tab/>
        <w:t>преподаватель</w:t>
      </w:r>
    </w:p>
    <w:p w:rsidR="00934317" w:rsidRPr="00271514" w:rsidRDefault="00934317" w:rsidP="00FF7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vertAlign w:val="superscript"/>
        </w:rPr>
      </w:pPr>
      <w:r w:rsidRPr="00271514">
        <w:rPr>
          <w:sz w:val="28"/>
          <w:vertAlign w:val="superscript"/>
        </w:rPr>
        <w:t xml:space="preserve">Ф.И.О., ученая степень, звание, должность, </w:t>
      </w:r>
    </w:p>
    <w:p w:rsidR="00934317" w:rsidRDefault="00934317" w:rsidP="007A3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271514">
        <w:rPr>
          <w:sz w:val="28"/>
          <w:u w:val="single"/>
        </w:rPr>
        <w:t>Пискунова О.В.</w:t>
      </w:r>
      <w:r w:rsidRPr="00271514">
        <w:rPr>
          <w:sz w:val="28"/>
          <w:u w:val="single"/>
        </w:rPr>
        <w:tab/>
        <w:t>преподаватель</w:t>
      </w:r>
    </w:p>
    <w:p w:rsidR="00934317" w:rsidRDefault="00934317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  <w:sz w:val="28"/>
          <w:szCs w:val="28"/>
          <w:u w:val="single"/>
        </w:rPr>
      </w:pPr>
    </w:p>
    <w:p w:rsidR="00934317" w:rsidRDefault="00934317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9007"/>
        <w:gridCol w:w="800"/>
      </w:tblGrid>
      <w:tr w:rsidR="00934317">
        <w:trPr>
          <w:trHeight w:val="931"/>
        </w:trPr>
        <w:tc>
          <w:tcPr>
            <w:tcW w:w="9007" w:type="dxa"/>
          </w:tcPr>
          <w:p w:rsidR="00934317" w:rsidRDefault="00934317">
            <w:pPr>
              <w:pStyle w:val="1"/>
              <w:numPr>
                <w:ilvl w:val="0"/>
                <w:numId w:val="2"/>
              </w:numPr>
              <w:snapToGrid w:val="0"/>
              <w:spacing w:line="360" w:lineRule="auto"/>
              <w:ind w:left="0" w:firstLine="0"/>
              <w:rPr>
                <w:b/>
                <w:caps/>
              </w:rPr>
            </w:pPr>
          </w:p>
          <w:p w:rsidR="00934317" w:rsidRDefault="00934317">
            <w:pPr>
              <w:pStyle w:val="1"/>
              <w:numPr>
                <w:ilvl w:val="0"/>
                <w:numId w:val="2"/>
              </w:numPr>
              <w:spacing w:line="360" w:lineRule="auto"/>
              <w:ind w:left="0" w:firstLine="0"/>
              <w:rPr>
                <w:b/>
                <w:caps/>
              </w:rPr>
            </w:pPr>
          </w:p>
          <w:p w:rsidR="00934317" w:rsidRDefault="00934317" w:rsidP="006C44C5">
            <w:pPr>
              <w:pStyle w:val="1"/>
              <w:tabs>
                <w:tab w:val="clear" w:pos="432"/>
              </w:tabs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1. ПАСПОРТ ПРОГРАММЫ ПРОФЕССИОНАЛЬНОГО МОДУЛЯ</w:t>
            </w:r>
          </w:p>
          <w:p w:rsidR="00934317" w:rsidRDefault="00934317">
            <w:pPr>
              <w:spacing w:line="360" w:lineRule="auto"/>
            </w:pPr>
          </w:p>
        </w:tc>
        <w:tc>
          <w:tcPr>
            <w:tcW w:w="800" w:type="dxa"/>
          </w:tcPr>
          <w:p w:rsidR="00934317" w:rsidRDefault="0093431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  <w:p w:rsidR="00934317" w:rsidRDefault="00934317">
            <w:pPr>
              <w:jc w:val="center"/>
              <w:rPr>
                <w:sz w:val="28"/>
                <w:szCs w:val="28"/>
              </w:rPr>
            </w:pPr>
          </w:p>
          <w:p w:rsidR="00934317" w:rsidRDefault="00934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34317">
        <w:trPr>
          <w:trHeight w:val="720"/>
        </w:trPr>
        <w:tc>
          <w:tcPr>
            <w:tcW w:w="9007" w:type="dxa"/>
          </w:tcPr>
          <w:p w:rsidR="00934317" w:rsidRDefault="00934317">
            <w:pPr>
              <w:snapToGrid w:val="0"/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2. результаты освоения ПРОФЕССИОНАЛЬНОГО МОДУЛЯ</w:t>
            </w:r>
          </w:p>
          <w:p w:rsidR="00934317" w:rsidRDefault="0093431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934317" w:rsidRDefault="0093431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34317">
        <w:trPr>
          <w:trHeight w:val="594"/>
        </w:trPr>
        <w:tc>
          <w:tcPr>
            <w:tcW w:w="9007" w:type="dxa"/>
          </w:tcPr>
          <w:p w:rsidR="00934317" w:rsidRDefault="00934317" w:rsidP="006C44C5">
            <w:pPr>
              <w:pStyle w:val="1"/>
              <w:tabs>
                <w:tab w:val="clear" w:pos="432"/>
              </w:tabs>
              <w:snapToGrid w:val="0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3. СТРУКТУРА и содержание профессионального модуля</w:t>
            </w:r>
          </w:p>
          <w:p w:rsidR="00934317" w:rsidRDefault="0093431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934317" w:rsidRDefault="0093431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34317">
        <w:trPr>
          <w:trHeight w:val="692"/>
        </w:trPr>
        <w:tc>
          <w:tcPr>
            <w:tcW w:w="9007" w:type="dxa"/>
          </w:tcPr>
          <w:p w:rsidR="00934317" w:rsidRDefault="00934317" w:rsidP="006C44C5">
            <w:pPr>
              <w:pStyle w:val="1"/>
              <w:tabs>
                <w:tab w:val="clear" w:pos="432"/>
              </w:tabs>
              <w:snapToGrid w:val="0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4 условия реализации  ПРОФЕССИОНАЛЬНОГО МОДУЛЯ</w:t>
            </w:r>
          </w:p>
          <w:p w:rsidR="00934317" w:rsidRDefault="0093431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934317" w:rsidRDefault="0093431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34317">
        <w:trPr>
          <w:trHeight w:val="692"/>
        </w:trPr>
        <w:tc>
          <w:tcPr>
            <w:tcW w:w="9007" w:type="dxa"/>
          </w:tcPr>
          <w:p w:rsidR="00934317" w:rsidRDefault="00934317">
            <w:pPr>
              <w:snapToGrid w:val="0"/>
              <w:spacing w:line="360" w:lineRule="auto"/>
              <w:rPr>
                <w:b/>
                <w:bCs/>
                <w:i/>
              </w:rPr>
            </w:pPr>
            <w:r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  <w:i/>
              </w:rPr>
              <w:t xml:space="preserve"> </w:t>
            </w:r>
          </w:p>
          <w:p w:rsidR="00934317" w:rsidRDefault="0093431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934317" w:rsidRDefault="0093431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934317" w:rsidRDefault="00934317">
      <w:pPr>
        <w:sectPr w:rsidR="00934317">
          <w:footerReference w:type="default" r:id="rId7"/>
          <w:footerReference w:type="first" r:id="rId8"/>
          <w:pgSz w:w="11905" w:h="16837"/>
          <w:pgMar w:top="1134" w:right="850" w:bottom="1134" w:left="1701" w:header="720" w:footer="708" w:gutter="0"/>
          <w:cols w:space="720"/>
          <w:docGrid w:linePitch="360"/>
        </w:sectPr>
      </w:pPr>
    </w:p>
    <w:p w:rsidR="00934317" w:rsidRDefault="009343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934317" w:rsidRDefault="009343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>
        <w:rPr>
          <w:b/>
          <w:u w:val="single"/>
        </w:rPr>
        <w:t>Планирование и организация работы коллектива исполнителей и обеспечение безопасности труда на производственном участке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34317" w:rsidRDefault="00934317" w:rsidP="00BE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934317" w:rsidRPr="00BE5294" w:rsidRDefault="0093431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профессионального модуля (далее -  программа) – является частью основной профессиональной образовательной программы в соответствии с ФГОС по специальности:</w:t>
      </w:r>
    </w:p>
    <w:p w:rsidR="00934317" w:rsidRDefault="009343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22.02.02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Металлургия цветных металлов</w:t>
      </w:r>
    </w:p>
    <w:p w:rsidR="00934317" w:rsidRDefault="00934317">
      <w:pPr>
        <w:rPr>
          <w:sz w:val="28"/>
          <w:szCs w:val="28"/>
        </w:rPr>
      </w:pPr>
      <w:r>
        <w:rPr>
          <w:sz w:val="28"/>
          <w:szCs w:val="28"/>
        </w:rPr>
        <w:t>в части освоения основного вида профессиональной деятельности (ВПД):</w:t>
      </w:r>
    </w:p>
    <w:p w:rsidR="00934317" w:rsidRDefault="00934317" w:rsidP="006C4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организация работы коллектива исполнителей и обеспечение безопасности труда на производственном участке и соответствующих профессиональных компетенций (ПК):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34317" w:rsidRDefault="00934317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Планировать  и  организовывать  работу  подчиненных сотрудников на участке. </w:t>
      </w:r>
    </w:p>
    <w:p w:rsidR="00934317" w:rsidRDefault="00934317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Оформлять  техническую  документацию  в соответствии с нормативной документацией (НД). </w:t>
      </w:r>
    </w:p>
    <w:p w:rsidR="00934317" w:rsidRDefault="00934317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Обеспечивать  безопасные  условия  труда,  соблюдение требований  охраны  труда (ОТ)  и  промышленной  безопасности (ПБ), системы  менеджмента  качества (СМК),  производственной  дисциплины на участке. 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профессионального модуля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i/>
          <w:sz w:val="20"/>
          <w:szCs w:val="20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переподготовки), профессиональной подготовке при освоении профессии рабочего в рамках специальности СПО: 17634 Разливщик цветных  металлов и сплавов; 17509 Пультовщик конвертера; 16594 Печевой по восстановлению термическим способом.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34317" w:rsidRDefault="00934317" w:rsidP="00606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планирования и организации работы подчиненных сотрудников на участке; 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оформления технической документации в соответствии с нормативной документацией (НД); 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обеспечения безопасных условий труда, соблюдения требований охраны труда (ОТ) ,промышленной безопасности (ПБ), системы менеджмента качества ( СМК), производственной дисциплины на участке; 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применять компьютерные и телекоммуникационные средства; 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использовать программное обеспечение в профессиональной деятельности;  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требования охраны труда и промышленной безопасности;  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анализ травмоопасных и вредных факторов в сфере профессиональной деятельности; 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использовать экобиозащитную технику;  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защищать свои права в соответствии с трудовым законодательством;  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рассчитывать по принятой методологии  основные технико-экономические показатели деятельности организации;  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организовывать работу с соблюдением требований ОТ и ПБ, СМК, производственной дисциплины; </w:t>
      </w:r>
    </w:p>
    <w:p w:rsidR="00934317" w:rsidRPr="005B129E" w:rsidRDefault="00934317" w:rsidP="005B129E">
      <w:pPr>
        <w:pStyle w:val="af8"/>
        <w:ind w:left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B129E">
        <w:rPr>
          <w:sz w:val="28"/>
          <w:szCs w:val="28"/>
        </w:rPr>
        <w:t xml:space="preserve">- </w:t>
      </w:r>
      <w:r w:rsidRPr="005B129E">
        <w:rPr>
          <w:b w:val="0"/>
          <w:sz w:val="28"/>
          <w:szCs w:val="28"/>
        </w:rPr>
        <w:t xml:space="preserve">проводить анализ кадровой политики </w:t>
      </w:r>
      <w:r>
        <w:rPr>
          <w:b w:val="0"/>
          <w:sz w:val="28"/>
          <w:szCs w:val="28"/>
        </w:rPr>
        <w:t>профессиональной группы;</w:t>
      </w:r>
    </w:p>
    <w:p w:rsidR="00934317" w:rsidRPr="005B129E" w:rsidRDefault="00934317" w:rsidP="005E64E3">
      <w:pPr>
        <w:pStyle w:val="af8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- </w:t>
      </w:r>
      <w:r w:rsidRPr="005B129E">
        <w:rPr>
          <w:b w:val="0"/>
          <w:sz w:val="28"/>
          <w:szCs w:val="28"/>
        </w:rPr>
        <w:t>устанавливать взаимосвязи между целями, структурой, стратегией организации и управлением персоналом;</w:t>
      </w:r>
    </w:p>
    <w:p w:rsidR="00934317" w:rsidRPr="005B129E" w:rsidRDefault="00934317" w:rsidP="005E64E3">
      <w:pPr>
        <w:pStyle w:val="af8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- </w:t>
      </w:r>
      <w:r w:rsidRPr="005B129E">
        <w:rPr>
          <w:b w:val="0"/>
          <w:sz w:val="28"/>
          <w:szCs w:val="28"/>
        </w:rPr>
        <w:t>пользоваться своими знаниями и навыками при организации работы с перс</w:t>
      </w:r>
      <w:r>
        <w:rPr>
          <w:b w:val="0"/>
          <w:sz w:val="28"/>
          <w:szCs w:val="28"/>
        </w:rPr>
        <w:t>оналом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-</w:t>
      </w:r>
      <w:r>
        <w:rPr>
          <w:sz w:val="28"/>
          <w:szCs w:val="28"/>
        </w:rPr>
        <w:t xml:space="preserve"> права и обязанности работников в сфере профессиональной деятельности;  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законодательные акты и другие нормативные документы, регулирующие правоотношения в процессе профессиональной деятельности; 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организацию производственного и технологического процессов;  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материально-технические, трудовые, финансовые ресурсы отрасли и организации, показатели их эффективного использования; 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механизмы ценообразования; 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формы оплаты труда; 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методику разработки бизнес-планов;  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функции, виды и психологию менеджмента;  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основы организации работы коллектива исполнителей;  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принципы делового общения в коллективе; 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информационные технологии в сфере управления производством;  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особенности менеджмента в области профессиональной деятельности;  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особенности обеспечения безопасных условий труда в металлургическом производстве, правовые, нормативные и организационные основы охраны труда в организации;  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требований ОТ и ПБ, СМК, производственной дисциплины;  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состав, функции и возможности использования информационных и телекоммуникационных технологий в профессиональной деятельности </w:t>
      </w:r>
    </w:p>
    <w:p w:rsidR="00934317" w:rsidRPr="005E64E3" w:rsidRDefault="00934317" w:rsidP="005E64E3">
      <w:pPr>
        <w:pStyle w:val="af8"/>
        <w:ind w:left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5E64E3">
        <w:rPr>
          <w:b w:val="0"/>
          <w:sz w:val="28"/>
          <w:szCs w:val="28"/>
        </w:rPr>
        <w:t xml:space="preserve">принципы разработки, основные направления кадровой политики организации и особенности ее реализации; </w:t>
      </w:r>
    </w:p>
    <w:p w:rsidR="00934317" w:rsidRPr="005E64E3" w:rsidRDefault="00934317" w:rsidP="005E64E3">
      <w:pPr>
        <w:pStyle w:val="af8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-</w:t>
      </w:r>
      <w:r w:rsidRPr="005E64E3">
        <w:rPr>
          <w:b w:val="0"/>
          <w:sz w:val="28"/>
          <w:szCs w:val="28"/>
        </w:rPr>
        <w:t xml:space="preserve"> возможные методы совершенствования кадровой политики;</w:t>
      </w:r>
    </w:p>
    <w:p w:rsidR="00934317" w:rsidRPr="005E64E3" w:rsidRDefault="00934317" w:rsidP="005E64E3">
      <w:pPr>
        <w:pStyle w:val="af8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- </w:t>
      </w:r>
      <w:r w:rsidRPr="005E64E3">
        <w:rPr>
          <w:b w:val="0"/>
          <w:sz w:val="28"/>
          <w:szCs w:val="28"/>
        </w:rPr>
        <w:t>особенности форм и этапов работы с персоналом</w:t>
      </w:r>
      <w:r>
        <w:rPr>
          <w:b w:val="0"/>
          <w:sz w:val="28"/>
          <w:szCs w:val="28"/>
        </w:rPr>
        <w:t>,</w:t>
      </w:r>
      <w:r w:rsidRPr="005E64E3">
        <w:rPr>
          <w:b w:val="0"/>
          <w:sz w:val="28"/>
          <w:szCs w:val="28"/>
        </w:rPr>
        <w:t xml:space="preserve"> требования к структуре управления персоналом;</w:t>
      </w:r>
    </w:p>
    <w:p w:rsidR="00934317" w:rsidRDefault="00934317" w:rsidP="005B129E">
      <w:pPr>
        <w:pStyle w:val="af8"/>
        <w:rPr>
          <w:b w:val="0"/>
        </w:rPr>
      </w:pPr>
    </w:p>
    <w:p w:rsidR="00934317" w:rsidRPr="005E64E3" w:rsidRDefault="00934317" w:rsidP="005B1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</w:t>
      </w:r>
      <w:r w:rsidRPr="005E64E3">
        <w:rPr>
          <w:sz w:val="28"/>
          <w:szCs w:val="28"/>
        </w:rPr>
        <w:t>специфику формирования и совершенствования психологического климата и организационной культуры предприятия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Рекомендуемое количество часов на освоение примерной программы профессионального модуля: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всего –  654 часов, в том числе: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– 582 час, включая:</w:t>
      </w:r>
    </w:p>
    <w:p w:rsidR="00934317" w:rsidRDefault="00934317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– 388 час;</w:t>
      </w:r>
    </w:p>
    <w:p w:rsidR="00934317" w:rsidRDefault="00934317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– 194 часов;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учебной и производственной практики – 72 часа.</w:t>
      </w:r>
    </w:p>
    <w:p w:rsidR="00934317" w:rsidRDefault="00934317">
      <w:pPr>
        <w:pStyle w:val="1"/>
        <w:pageBreakBefore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934317" w:rsidRDefault="009343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934317" w:rsidRDefault="009343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деятельности: Планирование и организация работы коллектива исполнителей и обеспечение безопасности труда на производственном участке, в том числе профессиональными (ПК)  компетенциями:</w:t>
      </w:r>
    </w:p>
    <w:p w:rsidR="00934317" w:rsidRDefault="009343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34317" w:rsidRDefault="009343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1642"/>
        <w:gridCol w:w="8262"/>
      </w:tblGrid>
      <w:tr w:rsidR="00934317">
        <w:trPr>
          <w:trHeight w:val="65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34317" w:rsidRDefault="00934317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317" w:rsidRDefault="00934317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34317"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34317" w:rsidRDefault="00934317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4.1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4317" w:rsidRDefault="00934317" w:rsidP="00267F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Планировать,  организовывать и управлять  работой  подчиненных сотрудников на участке.</w:t>
            </w:r>
          </w:p>
        </w:tc>
      </w:tr>
      <w:tr w:rsidR="00934317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34317" w:rsidRDefault="00934317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4317" w:rsidRDefault="009343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Рассчитывать технико- экономические показатели процесса производства цветных металлов </w:t>
            </w:r>
          </w:p>
        </w:tc>
      </w:tr>
      <w:tr w:rsidR="00934317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34317" w:rsidRDefault="00934317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4.3 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4317" w:rsidRDefault="009343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Обеспечивать  безопасные  условия  труда,  соблюдение требований  охраны  труда (ОТ)  и  промышленной  безопасности (ПБ), системы  менеджмента  качества (СМК),  производственной  дисциплины на участке. </w:t>
            </w:r>
          </w:p>
        </w:tc>
      </w:tr>
      <w:tr w:rsidR="00934317"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:rsidR="00934317" w:rsidRDefault="00934317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4317" w:rsidRDefault="009343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Понимать сущность и социальную  значимость своей будущей </w:t>
            </w:r>
          </w:p>
          <w:p w:rsidR="00934317" w:rsidRDefault="009343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профессии, проявлять к ней устойчивый интерес.</w:t>
            </w:r>
          </w:p>
        </w:tc>
      </w:tr>
      <w:tr w:rsidR="00934317"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:rsidR="00934317" w:rsidRDefault="00934317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4317" w:rsidRDefault="009343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Организовывать собственную деятельность, выбирать типовые </w:t>
            </w:r>
          </w:p>
          <w:p w:rsidR="00934317" w:rsidRDefault="009343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 и  способы  выполнения  профессиональных  задач,  оценивать  их эффективность и качество</w:t>
            </w:r>
          </w:p>
        </w:tc>
      </w:tr>
      <w:tr w:rsidR="00934317"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:rsidR="00934317" w:rsidRDefault="00934317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4317" w:rsidRDefault="009343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Принимать  решения  в  стандартных  и  нестандартных </w:t>
            </w:r>
          </w:p>
          <w:p w:rsidR="00934317" w:rsidRDefault="009343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ситуациях и нести за них ответственность.</w:t>
            </w:r>
          </w:p>
        </w:tc>
      </w:tr>
      <w:tr w:rsidR="00934317"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:rsidR="00934317" w:rsidRDefault="00934317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4317" w:rsidRDefault="009343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Осуществлять  поиск  и  использование  информации, </w:t>
            </w:r>
          </w:p>
          <w:p w:rsidR="00934317" w:rsidRDefault="009343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необходимой  для  эффективного  выполнения  профессиональных  задач, профессионального и личностного развития. </w:t>
            </w:r>
          </w:p>
        </w:tc>
      </w:tr>
      <w:tr w:rsidR="00934317"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:rsidR="00934317" w:rsidRDefault="00934317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4317" w:rsidRDefault="009343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Использовать информационно-коммуникационные технологии </w:t>
            </w:r>
          </w:p>
          <w:p w:rsidR="00934317" w:rsidRDefault="009343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профессиональной деятельности. </w:t>
            </w:r>
          </w:p>
        </w:tc>
      </w:tr>
      <w:tr w:rsidR="00934317"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:rsidR="00934317" w:rsidRDefault="00934317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4317" w:rsidRDefault="009343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Работать  в  коллективе  и  команде,  эффективно  общаться </w:t>
            </w:r>
          </w:p>
          <w:p w:rsidR="00934317" w:rsidRDefault="009343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коллегами, руководством, потребителями. </w:t>
            </w:r>
          </w:p>
        </w:tc>
      </w:tr>
      <w:tr w:rsidR="00934317"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:rsidR="00934317" w:rsidRDefault="00934317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4317" w:rsidRDefault="009343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Брать  на  себя  ответственность  за  работу  членов  команды </w:t>
            </w:r>
          </w:p>
          <w:p w:rsidR="00934317" w:rsidRDefault="009343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(подчиненных), результат выполнения заданий. </w:t>
            </w:r>
          </w:p>
        </w:tc>
      </w:tr>
      <w:tr w:rsidR="00934317"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:rsidR="00934317" w:rsidRDefault="00934317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10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4317" w:rsidRDefault="009343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Исполнять воинскую обязанность, в том числе с применением </w:t>
            </w:r>
          </w:p>
          <w:p w:rsidR="00934317" w:rsidRDefault="009343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полученных профессиональных знаний (для юношей)</w:t>
            </w:r>
          </w:p>
        </w:tc>
      </w:tr>
    </w:tbl>
    <w:p w:rsidR="00934317" w:rsidRDefault="009343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34317" w:rsidRDefault="00934317">
      <w:pPr>
        <w:widowControl w:val="0"/>
        <w:jc w:val="both"/>
        <w:rPr>
          <w:i/>
        </w:rPr>
      </w:pPr>
    </w:p>
    <w:p w:rsidR="00934317" w:rsidRDefault="00934317">
      <w:pPr>
        <w:sectPr w:rsidR="00934317">
          <w:footerReference w:type="even" r:id="rId9"/>
          <w:footerReference w:type="default" r:id="rId10"/>
          <w:footerReference w:type="first" r:id="rId11"/>
          <w:pgSz w:w="11905" w:h="16837"/>
          <w:pgMar w:top="1134" w:right="851" w:bottom="992" w:left="1418" w:header="720" w:footer="709" w:gutter="0"/>
          <w:cols w:space="720"/>
          <w:docGrid w:linePitch="360"/>
        </w:sectPr>
      </w:pPr>
    </w:p>
    <w:p w:rsidR="00934317" w:rsidRDefault="00934317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934317" w:rsidRDefault="00934317">
      <w:pPr>
        <w:jc w:val="both"/>
      </w:pPr>
    </w:p>
    <w:p w:rsidR="00934317" w:rsidRDefault="009343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3.1. Тематический план профессионального модуля</w:t>
      </w:r>
    </w:p>
    <w:tbl>
      <w:tblPr>
        <w:tblW w:w="15383" w:type="dxa"/>
        <w:tblInd w:w="-25" w:type="dxa"/>
        <w:tblLayout w:type="fixed"/>
        <w:tblLook w:val="000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61"/>
      </w:tblGrid>
      <w:tr w:rsidR="00934317" w:rsidTr="00B13D54">
        <w:trPr>
          <w:trHeight w:val="435"/>
        </w:trPr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34317" w:rsidRDefault="00934317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35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34317" w:rsidRDefault="00934317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rStyle w:val="a3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1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34317" w:rsidRDefault="00934317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934317" w:rsidRDefault="00934317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546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34317" w:rsidRDefault="00934317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34317" w:rsidRDefault="00934317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934317" w:rsidTr="00B13D54">
        <w:trPr>
          <w:trHeight w:val="435"/>
        </w:trPr>
        <w:tc>
          <w:tcPr>
            <w:tcW w:w="214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35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34317" w:rsidRDefault="00934317"/>
        </w:tc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34317" w:rsidRDefault="00934317"/>
        </w:tc>
        <w:tc>
          <w:tcPr>
            <w:tcW w:w="3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34317" w:rsidRDefault="00934317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34317" w:rsidRDefault="00934317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34317" w:rsidRDefault="00934317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:rsidR="00934317" w:rsidRDefault="0093431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34317" w:rsidRDefault="00934317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934317" w:rsidRDefault="00934317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  <w:p w:rsidR="00934317" w:rsidRDefault="00934317">
            <w:pPr>
              <w:pStyle w:val="21"/>
              <w:widowControl w:val="0"/>
              <w:ind w:left="7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934317" w:rsidTr="00B13D54">
        <w:trPr>
          <w:trHeight w:val="390"/>
        </w:trPr>
        <w:tc>
          <w:tcPr>
            <w:tcW w:w="214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934317" w:rsidRDefault="00934317"/>
        </w:tc>
        <w:tc>
          <w:tcPr>
            <w:tcW w:w="359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34317" w:rsidRDefault="00934317"/>
        </w:tc>
        <w:tc>
          <w:tcPr>
            <w:tcW w:w="115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34317" w:rsidRDefault="00934317"/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34317" w:rsidRDefault="00934317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934317" w:rsidRDefault="00934317">
            <w:pPr>
              <w:pStyle w:val="ae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34317" w:rsidRDefault="00934317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934317" w:rsidRDefault="00934317">
            <w:pPr>
              <w:pStyle w:val="ae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34317" w:rsidRDefault="00934317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934317" w:rsidRDefault="0093431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34317" w:rsidRDefault="00934317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934317" w:rsidRDefault="00934317">
            <w:pPr>
              <w:pStyle w:val="ae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34317" w:rsidRDefault="00934317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934317" w:rsidRDefault="0093431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34317" w:rsidRDefault="00934317"/>
        </w:tc>
        <w:tc>
          <w:tcPr>
            <w:tcW w:w="196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317" w:rsidRDefault="00934317"/>
        </w:tc>
      </w:tr>
      <w:tr w:rsidR="00934317" w:rsidTr="00B13D54">
        <w:trPr>
          <w:trHeight w:val="390"/>
        </w:trPr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34317" w:rsidRDefault="0093431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34317" w:rsidRDefault="0093431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34317" w:rsidRDefault="00934317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34317" w:rsidRDefault="00934317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34317" w:rsidRDefault="00934317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34317" w:rsidRDefault="00934317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34317" w:rsidRDefault="00934317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34317" w:rsidRDefault="00934317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34317" w:rsidRDefault="00934317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317" w:rsidRDefault="00934317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934317" w:rsidTr="00B13D54"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ПК 4.1</w:t>
            </w:r>
          </w:p>
          <w:p w:rsidR="00934317" w:rsidRDefault="00934317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ПК 4.3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</w:t>
            </w:r>
            <w:r>
              <w:rPr>
                <w:sz w:val="20"/>
                <w:szCs w:val="20"/>
              </w:rPr>
              <w:t xml:space="preserve">  Особенности функционирования и управления организацией в условиях рынка, их правовое регулирование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34317" w:rsidRDefault="00934317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34317" w:rsidRDefault="00934317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Default="00934317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4317" w:rsidRDefault="00934317">
            <w:pPr>
              <w:snapToGrid w:val="0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t>20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34317" w:rsidRDefault="00934317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34317" w:rsidRDefault="00934317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34317" w:rsidRDefault="00934317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34317" w:rsidTr="00B13D54"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ПК 4.1</w:t>
            </w:r>
          </w:p>
          <w:p w:rsidR="00934317" w:rsidRDefault="00934317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ПК 4.2</w:t>
            </w:r>
          </w:p>
          <w:p w:rsidR="00934317" w:rsidRDefault="00934317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ПК 4.3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</w:t>
            </w:r>
            <w:r>
              <w:rPr>
                <w:sz w:val="20"/>
                <w:szCs w:val="20"/>
              </w:rPr>
              <w:t xml:space="preserve">  Материально-технические и финансовые ресурсы организации, эффективность их использования.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34317" w:rsidRDefault="00934317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34317" w:rsidRDefault="00934317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34317" w:rsidRDefault="00934317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34317" w:rsidRDefault="00934317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34317" w:rsidRDefault="00934317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934317" w:rsidTr="00B13D54">
        <w:tc>
          <w:tcPr>
            <w:tcW w:w="2143" w:type="dxa"/>
            <w:tcBorders>
              <w:left w:val="single" w:sz="8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ПК 4.1</w:t>
            </w:r>
          </w:p>
          <w:p w:rsidR="00934317" w:rsidRDefault="00934317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ПК 4.2</w:t>
            </w:r>
          </w:p>
          <w:p w:rsidR="00934317" w:rsidRDefault="00934317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ПК 4.3</w:t>
            </w:r>
          </w:p>
        </w:tc>
        <w:tc>
          <w:tcPr>
            <w:tcW w:w="3593" w:type="dxa"/>
            <w:tcBorders>
              <w:left w:val="single" w:sz="8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</w:t>
            </w:r>
            <w:r>
              <w:rPr>
                <w:sz w:val="20"/>
                <w:szCs w:val="20"/>
              </w:rPr>
              <w:t xml:space="preserve"> Менеджмент трудовых ресурсов организации,  их  закрепление.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4" w:space="0" w:color="000000"/>
            </w:tcBorders>
          </w:tcPr>
          <w:p w:rsidR="00934317" w:rsidRDefault="00934317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4" w:space="0" w:color="000000"/>
            </w:tcBorders>
          </w:tcPr>
          <w:p w:rsidR="00934317" w:rsidRDefault="00934317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825" w:type="dxa"/>
            <w:tcBorders>
              <w:left w:val="single" w:sz="8" w:space="0" w:color="000000"/>
              <w:bottom w:val="single" w:sz="4" w:space="0" w:color="000000"/>
            </w:tcBorders>
          </w:tcPr>
          <w:p w:rsidR="00934317" w:rsidRDefault="00934317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070" w:type="dxa"/>
            <w:tcBorders>
              <w:left w:val="single" w:sz="8" w:space="0" w:color="000000"/>
              <w:bottom w:val="single" w:sz="4" w:space="0" w:color="000000"/>
            </w:tcBorders>
          </w:tcPr>
          <w:p w:rsidR="00934317" w:rsidRDefault="00934317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34317" w:rsidRDefault="00934317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934317" w:rsidTr="00B13D54">
        <w:tc>
          <w:tcPr>
            <w:tcW w:w="2143" w:type="dxa"/>
            <w:tcBorders>
              <w:left w:val="single" w:sz="8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ПК 4.1</w:t>
            </w:r>
          </w:p>
          <w:p w:rsidR="00934317" w:rsidRDefault="00934317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ПК 4.2</w:t>
            </w:r>
          </w:p>
        </w:tc>
        <w:tc>
          <w:tcPr>
            <w:tcW w:w="3593" w:type="dxa"/>
            <w:tcBorders>
              <w:left w:val="single" w:sz="8" w:space="0" w:color="000000"/>
              <w:bottom w:val="single" w:sz="4" w:space="0" w:color="000000"/>
            </w:tcBorders>
          </w:tcPr>
          <w:p w:rsidR="00934317" w:rsidRDefault="00934317" w:rsidP="004215D9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4</w:t>
            </w:r>
            <w:r>
              <w:rPr>
                <w:sz w:val="20"/>
                <w:szCs w:val="20"/>
              </w:rPr>
              <w:t xml:space="preserve"> Планирование деятельности организации и основных технико-экономических показателей её работы. Социальная психология процесса управления.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4" w:space="0" w:color="000000"/>
            </w:tcBorders>
          </w:tcPr>
          <w:p w:rsidR="00934317" w:rsidRDefault="00934317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4" w:space="0" w:color="000000"/>
            </w:tcBorders>
          </w:tcPr>
          <w:p w:rsidR="00934317" w:rsidRDefault="00934317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825" w:type="dxa"/>
            <w:tcBorders>
              <w:left w:val="single" w:sz="8" w:space="0" w:color="000000"/>
              <w:bottom w:val="single" w:sz="4" w:space="0" w:color="000000"/>
            </w:tcBorders>
          </w:tcPr>
          <w:p w:rsidR="00934317" w:rsidRDefault="00934317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070" w:type="dxa"/>
            <w:tcBorders>
              <w:left w:val="single" w:sz="8" w:space="0" w:color="000000"/>
              <w:bottom w:val="single" w:sz="4" w:space="0" w:color="000000"/>
            </w:tcBorders>
          </w:tcPr>
          <w:p w:rsidR="00934317" w:rsidRDefault="00934317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34317" w:rsidRDefault="00934317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934317" w:rsidTr="00B13D54">
        <w:tc>
          <w:tcPr>
            <w:tcW w:w="2143" w:type="dxa"/>
            <w:tcBorders>
              <w:left w:val="single" w:sz="8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ПК 4.2</w:t>
            </w:r>
          </w:p>
          <w:p w:rsidR="00934317" w:rsidRDefault="00934317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ПК 4.3</w:t>
            </w:r>
          </w:p>
        </w:tc>
        <w:tc>
          <w:tcPr>
            <w:tcW w:w="3593" w:type="dxa"/>
            <w:tcBorders>
              <w:left w:val="single" w:sz="8" w:space="0" w:color="000000"/>
              <w:bottom w:val="single" w:sz="4" w:space="0" w:color="000000"/>
            </w:tcBorders>
          </w:tcPr>
          <w:p w:rsidR="00934317" w:rsidRDefault="00934317" w:rsidP="0096504F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5</w:t>
            </w:r>
            <w:r>
              <w:rPr>
                <w:sz w:val="20"/>
                <w:szCs w:val="20"/>
              </w:rPr>
              <w:t xml:space="preserve"> Обеспечение безопасных условий труда в отрасли , их правовое регулирование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4" w:space="0" w:color="000000"/>
            </w:tcBorders>
          </w:tcPr>
          <w:p w:rsidR="00934317" w:rsidRDefault="00934317" w:rsidP="0098609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4" w:space="0" w:color="000000"/>
            </w:tcBorders>
          </w:tcPr>
          <w:p w:rsidR="00934317" w:rsidRDefault="00934317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825" w:type="dxa"/>
            <w:tcBorders>
              <w:left w:val="single" w:sz="8" w:space="0" w:color="000000"/>
              <w:bottom w:val="single" w:sz="4" w:space="0" w:color="000000"/>
            </w:tcBorders>
          </w:tcPr>
          <w:p w:rsidR="00934317" w:rsidRDefault="00934317" w:rsidP="0098609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070" w:type="dxa"/>
            <w:tcBorders>
              <w:left w:val="single" w:sz="8" w:space="0" w:color="000000"/>
              <w:bottom w:val="single" w:sz="4" w:space="0" w:color="000000"/>
            </w:tcBorders>
          </w:tcPr>
          <w:p w:rsidR="00934317" w:rsidRDefault="00934317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34317" w:rsidRDefault="00934317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934317" w:rsidTr="00B13D54"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934317" w:rsidRDefault="00934317">
            <w:pPr>
              <w:snapToGrid w:val="0"/>
              <w:rPr>
                <w:b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934317" w:rsidRDefault="0093431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934317" w:rsidRDefault="00934317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6533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934317" w:rsidRDefault="0093431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317" w:rsidRDefault="009343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934317" w:rsidTr="00B13D54"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934317" w:rsidRDefault="00934317">
            <w:pPr>
              <w:snapToGrid w:val="0"/>
              <w:rPr>
                <w:b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934317" w:rsidRDefault="0093431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934317" w:rsidRDefault="00934317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8494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34317" w:rsidRDefault="00934317" w:rsidP="00B13D54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</w:t>
            </w:r>
          </w:p>
        </w:tc>
      </w:tr>
      <w:tr w:rsidR="00934317" w:rsidTr="00B13D54">
        <w:trPr>
          <w:trHeight w:val="46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4317" w:rsidRDefault="00934317">
            <w:pPr>
              <w:pStyle w:val="21"/>
              <w:widowControl w:val="0"/>
              <w:snapToGrid w:val="0"/>
              <w:ind w:left="0" w:firstLine="0"/>
              <w:rPr>
                <w:b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4317" w:rsidRDefault="00934317">
            <w:pPr>
              <w:pStyle w:val="21"/>
              <w:widowControl w:val="0"/>
              <w:snapToGrid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4317" w:rsidRDefault="00934317" w:rsidP="008B1F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654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4317" w:rsidRDefault="00934317" w:rsidP="008B1F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4317" w:rsidRDefault="00934317" w:rsidP="0098609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</w:tbl>
    <w:p w:rsidR="00934317" w:rsidRDefault="00934317">
      <w:pPr>
        <w:jc w:val="both"/>
      </w:pPr>
    </w:p>
    <w:p w:rsidR="00934317" w:rsidRDefault="00934317">
      <w:pPr>
        <w:spacing w:line="220" w:lineRule="exact"/>
        <w:jc w:val="both"/>
        <w:rPr>
          <w:i/>
          <w:sz w:val="22"/>
          <w:szCs w:val="22"/>
        </w:rPr>
      </w:pPr>
    </w:p>
    <w:p w:rsidR="00934317" w:rsidRPr="003821D2" w:rsidRDefault="00934317" w:rsidP="00382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>
        <w:rPr>
          <w:b/>
          <w:caps/>
          <w:sz w:val="28"/>
          <w:szCs w:val="28"/>
        </w:rPr>
        <w:t xml:space="preserve">3.2. </w:t>
      </w:r>
      <w:r>
        <w:rPr>
          <w:b/>
          <w:sz w:val="28"/>
          <w:szCs w:val="28"/>
        </w:rPr>
        <w:t xml:space="preserve">Содержание обучения по профессиональному модулю (ПМ) </w:t>
      </w:r>
      <w:r w:rsidRPr="003821D2">
        <w:rPr>
          <w:sz w:val="28"/>
          <w:szCs w:val="28"/>
          <w:u w:val="single"/>
        </w:rPr>
        <w:t>ПМ. 04</w:t>
      </w:r>
      <w:r>
        <w:rPr>
          <w:sz w:val="28"/>
          <w:szCs w:val="28"/>
          <w:u w:val="single"/>
        </w:rPr>
        <w:t xml:space="preserve"> </w:t>
      </w:r>
      <w:r w:rsidRPr="003821D2">
        <w:rPr>
          <w:u w:val="single"/>
        </w:rPr>
        <w:t>Планирование и организация работы коллектива исполнителей и обеспечение безопасности труда на производственном участке</w:t>
      </w:r>
    </w:p>
    <w:p w:rsidR="00934317" w:rsidRDefault="00934317"/>
    <w:tbl>
      <w:tblPr>
        <w:tblW w:w="0" w:type="auto"/>
        <w:tblInd w:w="-10" w:type="dxa"/>
        <w:tblLayout w:type="fixed"/>
        <w:tblLook w:val="0000"/>
      </w:tblPr>
      <w:tblGrid>
        <w:gridCol w:w="10"/>
        <w:gridCol w:w="3158"/>
        <w:gridCol w:w="518"/>
        <w:gridCol w:w="6"/>
        <w:gridCol w:w="16"/>
        <w:gridCol w:w="6300"/>
        <w:gridCol w:w="16"/>
        <w:gridCol w:w="3224"/>
        <w:gridCol w:w="11"/>
        <w:gridCol w:w="1440"/>
        <w:gridCol w:w="11"/>
      </w:tblGrid>
      <w:tr w:rsidR="00934317"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3821D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3821D2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34317"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34317"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ПМ 1. Особенности функционирования и управления организацией в условиях рынка, их правовое регулирование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34317"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МДК  04.01 Экономика и управление организацией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4C28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(8с)</w:t>
            </w:r>
          </w:p>
        </w:tc>
        <w:tc>
          <w:tcPr>
            <w:tcW w:w="14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/>
        </w:tc>
      </w:tr>
      <w:tr w:rsidR="00934317">
        <w:trPr>
          <w:trHeight w:val="70"/>
        </w:trPr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1.1. Отрасль в условиях рынка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17" w:rsidRDefault="00934317" w:rsidP="00637C51">
            <w:pPr>
              <w:jc w:val="center"/>
            </w:pPr>
            <w:r>
              <w:t>1,2</w:t>
            </w:r>
          </w:p>
        </w:tc>
      </w:tr>
      <w:tr w:rsidR="00934317"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курс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Отрасль в системе национальной экономики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34317"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1.2 Организация (предприятие) как хозяйствующий субъект в рыночной экономике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4317" w:rsidRDefault="00934317" w:rsidP="00583FF8">
            <w:pPr>
              <w:snapToGrid w:val="0"/>
              <w:jc w:val="center"/>
            </w:pPr>
            <w:r>
              <w:t>1,2</w:t>
            </w:r>
          </w:p>
        </w:tc>
      </w:tr>
      <w:tr w:rsidR="00934317"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предприятия (организации)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4317" w:rsidRDefault="00934317" w:rsidP="00583FF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функции и цели предприятия  в условиях рынка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4317" w:rsidRDefault="0093431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Факторы, влияющие на эффективное функционирование предприятия в условиях рынка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4317" w:rsidRDefault="0093431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организаций (предприятий)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317" w:rsidRDefault="0093431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34317">
        <w:tc>
          <w:tcPr>
            <w:tcW w:w="31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1.3 Организационно-правовые формы организаций (предприятий)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637C51">
            <w:pPr>
              <w:snapToGrid w:val="0"/>
              <w:jc w:val="center"/>
            </w:pPr>
            <w:r>
              <w:t>1,2</w:t>
            </w: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Организационно-правовые формы хозяйствования, их сущность и особенности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637C51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1.4 Производственная структура организации (предприятия)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637C51">
            <w:pPr>
              <w:jc w:val="center"/>
            </w:pPr>
            <w:r>
              <w:t>1,2</w:t>
            </w: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 формирование структуры организации (предприятия)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637C51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производственной структуры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637C51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1.5 Производственный и технологический процессы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637C51">
            <w:pPr>
              <w:jc w:val="center"/>
            </w:pPr>
            <w:r>
              <w:t>1,2</w:t>
            </w: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организации производства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637C51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Производственный процесс: понятие, содержание и структура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637C51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Технологический процесс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637C51">
            <w:pPr>
              <w:jc w:val="center"/>
            </w:pPr>
          </w:p>
        </w:tc>
      </w:tr>
      <w:tr w:rsidR="00934317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FC120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при изучении раздела ПМ 1.</w:t>
            </w:r>
          </w:p>
          <w:p w:rsidR="00934317" w:rsidRPr="009C0A09" w:rsidRDefault="00934317" w:rsidP="00D863C4">
            <w:pPr>
              <w:snapToGrid w:val="0"/>
              <w:rPr>
                <w:bCs/>
                <w:sz w:val="20"/>
                <w:szCs w:val="20"/>
              </w:rPr>
            </w:pPr>
            <w:r w:rsidRPr="009C0A09">
              <w:rPr>
                <w:bCs/>
                <w:sz w:val="20"/>
                <w:szCs w:val="20"/>
              </w:rPr>
              <w:t>1 Анализ  периодической литературы по заданным темам</w:t>
            </w:r>
          </w:p>
          <w:p w:rsidR="00934317" w:rsidRDefault="00934317" w:rsidP="00D863C4">
            <w:pPr>
              <w:snapToGrid w:val="0"/>
              <w:rPr>
                <w:bCs/>
                <w:sz w:val="20"/>
                <w:szCs w:val="20"/>
              </w:rPr>
            </w:pPr>
            <w:r w:rsidRPr="009C0A09">
              <w:rPr>
                <w:bCs/>
                <w:sz w:val="20"/>
                <w:szCs w:val="20"/>
              </w:rPr>
              <w:t>2 Конспектирование дополнительной литературы по заданным темам</w:t>
            </w:r>
          </w:p>
          <w:p w:rsidR="00934317" w:rsidRDefault="00934317" w:rsidP="00D863C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2F13DF">
            <w:pPr>
              <w:snapToGrid w:val="0"/>
              <w:jc w:val="center"/>
            </w:pPr>
            <w:r>
              <w:t>10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637C51">
            <w:pPr>
              <w:jc w:val="center"/>
            </w:pPr>
          </w:p>
        </w:tc>
      </w:tr>
      <w:tr w:rsidR="00934317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Примерная тематика внеаудиторной самостоятельной работы</w:t>
            </w:r>
          </w:p>
          <w:p w:rsidR="00934317" w:rsidRPr="009C0A09" w:rsidRDefault="00934317" w:rsidP="008E4C1D">
            <w:pPr>
              <w:snapToGrid w:val="0"/>
              <w:rPr>
                <w:sz w:val="20"/>
                <w:szCs w:val="20"/>
              </w:rPr>
            </w:pPr>
            <w:r w:rsidRPr="009C0A09">
              <w:rPr>
                <w:sz w:val="20"/>
                <w:szCs w:val="20"/>
              </w:rPr>
              <w:t>1 Региональные природные ресурсы</w:t>
            </w:r>
          </w:p>
          <w:p w:rsidR="00934317" w:rsidRPr="009C0A09" w:rsidRDefault="00934317" w:rsidP="008E4C1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C0A09">
              <w:rPr>
                <w:sz w:val="20"/>
                <w:szCs w:val="20"/>
              </w:rPr>
              <w:t xml:space="preserve"> Ассоциативные формы предпринимательства</w:t>
            </w:r>
          </w:p>
          <w:p w:rsidR="00934317" w:rsidRDefault="00934317" w:rsidP="004C28E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C0A09">
              <w:rPr>
                <w:sz w:val="20"/>
                <w:szCs w:val="20"/>
              </w:rPr>
              <w:t xml:space="preserve"> Совершенствование производственной структуры предприятия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/>
        </w:tc>
      </w:tr>
      <w:tr w:rsidR="00934317"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МДК  04.02  МЕНЕДЖМЕНТ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9A2F2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9A2F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4317" w:rsidRDefault="00934317" w:rsidP="00EF2ED3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9A2F25">
            <w:pPr>
              <w:snapToGrid w:val="0"/>
            </w:pPr>
          </w:p>
        </w:tc>
      </w:tr>
      <w:tr w:rsidR="00934317">
        <w:trPr>
          <w:trHeight w:val="157"/>
        </w:trPr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4317" w:rsidRPr="002822B4" w:rsidRDefault="00934317" w:rsidP="00A31E3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822B4">
              <w:rPr>
                <w:b/>
                <w:bCs/>
                <w:sz w:val="20"/>
                <w:szCs w:val="20"/>
              </w:rPr>
              <w:t>Тема 1.</w:t>
            </w:r>
          </w:p>
          <w:p w:rsidR="00934317" w:rsidRPr="002822B4" w:rsidRDefault="00934317" w:rsidP="00A31E3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822B4">
              <w:rPr>
                <w:b/>
                <w:bCs/>
                <w:sz w:val="20"/>
                <w:szCs w:val="20"/>
              </w:rPr>
              <w:t>Введение.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822B4">
              <w:rPr>
                <w:b/>
                <w:bCs/>
                <w:sz w:val="20"/>
                <w:szCs w:val="20"/>
              </w:rPr>
              <w:t>Сущность и характерные черты современного менеджмента в условиях рынка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Pr="002822B4" w:rsidRDefault="00934317" w:rsidP="009A2F25">
            <w:pPr>
              <w:snapToGrid w:val="0"/>
              <w:rPr>
                <w:sz w:val="20"/>
                <w:szCs w:val="20"/>
              </w:rPr>
            </w:pPr>
            <w:r w:rsidRPr="002822B4">
              <w:rPr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4317" w:rsidRDefault="00934317" w:rsidP="00EF2ED3">
            <w:pPr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2822B4">
            <w:pPr>
              <w:snapToGrid w:val="0"/>
              <w:jc w:val="center"/>
            </w:pPr>
            <w:r>
              <w:t>1,2</w:t>
            </w:r>
          </w:p>
        </w:tc>
      </w:tr>
      <w:tr w:rsidR="00934317">
        <w:trPr>
          <w:trHeight w:val="700"/>
        </w:trPr>
        <w:tc>
          <w:tcPr>
            <w:tcW w:w="3168" w:type="dxa"/>
            <w:gridSpan w:val="2"/>
            <w:vMerge/>
            <w:tcBorders>
              <w:left w:val="single" w:sz="4" w:space="0" w:color="000000"/>
              <w:bottom w:val="nil"/>
            </w:tcBorders>
          </w:tcPr>
          <w:p w:rsidR="00934317" w:rsidRPr="002822B4" w:rsidRDefault="00934317" w:rsidP="00C54B4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Pr="002822B4" w:rsidRDefault="00934317" w:rsidP="00A31E39">
            <w:pPr>
              <w:snapToGrid w:val="0"/>
              <w:jc w:val="center"/>
              <w:rPr>
                <w:sz w:val="20"/>
                <w:szCs w:val="20"/>
              </w:rPr>
            </w:pPr>
            <w:r w:rsidRPr="002822B4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Pr="002822B4" w:rsidRDefault="00934317" w:rsidP="00A31E39">
            <w:pPr>
              <w:shd w:val="clear" w:color="auto" w:fill="FFFFFF"/>
              <w:snapToGrid w:val="0"/>
              <w:spacing w:line="235" w:lineRule="exact"/>
              <w:ind w:right="29" w:firstLine="288"/>
              <w:rPr>
                <w:color w:val="000000"/>
                <w:spacing w:val="-5"/>
                <w:sz w:val="20"/>
                <w:szCs w:val="20"/>
              </w:rPr>
            </w:pPr>
            <w:r w:rsidRPr="002822B4">
              <w:rPr>
                <w:color w:val="000000"/>
                <w:spacing w:val="-5"/>
                <w:sz w:val="20"/>
                <w:szCs w:val="20"/>
              </w:rPr>
              <w:t>.Понятие менеджмента.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2822B4">
              <w:rPr>
                <w:color w:val="000000"/>
                <w:spacing w:val="-5"/>
                <w:sz w:val="20"/>
                <w:szCs w:val="20"/>
              </w:rPr>
              <w:t>Социально-экономические аспекты менеджмента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2822B4">
              <w:rPr>
                <w:color w:val="000000"/>
                <w:spacing w:val="-5"/>
                <w:sz w:val="20"/>
                <w:szCs w:val="20"/>
              </w:rPr>
              <w:t>.Его содержание.</w:t>
            </w:r>
          </w:p>
          <w:p w:rsidR="00934317" w:rsidRPr="002822B4" w:rsidRDefault="00934317" w:rsidP="00A31E39">
            <w:pPr>
              <w:shd w:val="clear" w:color="auto" w:fill="FFFFFF"/>
              <w:snapToGrid w:val="0"/>
              <w:spacing w:line="235" w:lineRule="exact"/>
              <w:ind w:right="29"/>
              <w:jc w:val="both"/>
              <w:rPr>
                <w:color w:val="000000"/>
                <w:spacing w:val="-5"/>
                <w:sz w:val="20"/>
                <w:szCs w:val="20"/>
              </w:rPr>
            </w:pPr>
            <w:r w:rsidRPr="002822B4">
              <w:rPr>
                <w:color w:val="000000"/>
                <w:spacing w:val="-5"/>
                <w:sz w:val="20"/>
                <w:szCs w:val="20"/>
              </w:rPr>
              <w:t>.Методологические подходы в управлении.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EF2ED3">
            <w:pPr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9A2F25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Pr="002822B4" w:rsidRDefault="00934317" w:rsidP="00C54B4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Pr="002822B4" w:rsidRDefault="00934317" w:rsidP="00A31E3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822B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Pr="002822B4" w:rsidRDefault="00934317" w:rsidP="00A31E39">
            <w:pPr>
              <w:shd w:val="clear" w:color="auto" w:fill="FFFFFF"/>
              <w:snapToGrid w:val="0"/>
              <w:spacing w:line="235" w:lineRule="exact"/>
              <w:ind w:left="10" w:right="19" w:firstLine="278"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2822B4">
              <w:rPr>
                <w:color w:val="000000"/>
                <w:spacing w:val="-4"/>
                <w:sz w:val="20"/>
                <w:szCs w:val="20"/>
              </w:rPr>
              <w:t>Организация и ее среда (внутренняя,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2822B4">
              <w:rPr>
                <w:color w:val="000000"/>
                <w:spacing w:val="-4"/>
                <w:sz w:val="20"/>
                <w:szCs w:val="20"/>
              </w:rPr>
              <w:t>внешняя среда).Факторы среды прямого воздействия(поставщики,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2822B4">
              <w:rPr>
                <w:color w:val="000000"/>
                <w:spacing w:val="-4"/>
                <w:sz w:val="20"/>
                <w:szCs w:val="20"/>
              </w:rPr>
              <w:t>потребители и др.).Факторы среды косвенного воздействия(состояние экономики,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2822B4">
              <w:rPr>
                <w:color w:val="000000"/>
                <w:spacing w:val="-4"/>
                <w:sz w:val="20"/>
                <w:szCs w:val="20"/>
              </w:rPr>
              <w:t>политические  факторы и др.)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4317" w:rsidRDefault="00934317" w:rsidP="00EF2ED3">
            <w:pPr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9A2F25">
            <w:pPr>
              <w:snapToGrid w:val="0"/>
            </w:pPr>
          </w:p>
        </w:tc>
      </w:tr>
      <w:tr w:rsidR="00934317">
        <w:trPr>
          <w:trHeight w:val="382"/>
        </w:trPr>
        <w:tc>
          <w:tcPr>
            <w:tcW w:w="10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9A2F25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color w:val="000000"/>
                <w:spacing w:val="1"/>
              </w:rPr>
              <w:t>Самостоятельная работа при изучении раздела ПМ 1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4317" w:rsidRDefault="00934317" w:rsidP="00EF2ED3">
            <w:pPr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9A2F25">
            <w:pPr>
              <w:snapToGrid w:val="0"/>
            </w:pPr>
          </w:p>
        </w:tc>
      </w:tr>
      <w:tr w:rsidR="00934317">
        <w:tc>
          <w:tcPr>
            <w:tcW w:w="10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</w:pPr>
            <w:r>
              <w:t>1.Конспектирование.</w:t>
            </w:r>
          </w:p>
          <w:p w:rsidR="00934317" w:rsidRDefault="00934317" w:rsidP="00A31E39">
            <w:pPr>
              <w:snapToGrid w:val="0"/>
            </w:pPr>
            <w:r>
              <w:t>2.Самостоятельное изучение истории возникновения и развития науки менеджмента.</w:t>
            </w:r>
          </w:p>
          <w:p w:rsidR="00934317" w:rsidRDefault="00934317" w:rsidP="009A2F25">
            <w:pPr>
              <w:snapToGrid w:val="0"/>
              <w:rPr>
                <w:sz w:val="20"/>
                <w:szCs w:val="20"/>
              </w:rPr>
            </w:pPr>
            <w:r>
              <w:t>3.Подготовка к написанию докладов с использованием методических рекомендаций преподавателя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4317" w:rsidRDefault="00934317" w:rsidP="00EF2ED3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9A2F25">
            <w:pPr>
              <w:snapToGrid w:val="0"/>
            </w:pPr>
          </w:p>
        </w:tc>
      </w:tr>
      <w:tr w:rsidR="00934317">
        <w:tc>
          <w:tcPr>
            <w:tcW w:w="10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9A2F25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color w:val="000000"/>
                <w:spacing w:val="1"/>
              </w:rPr>
              <w:t>Примерная тематика внеаудиторной самостоятельной работы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4317" w:rsidRDefault="00934317" w:rsidP="00EF2ED3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9A2F25">
            <w:pPr>
              <w:snapToGrid w:val="0"/>
            </w:pPr>
          </w:p>
        </w:tc>
      </w:tr>
      <w:tr w:rsidR="00934317">
        <w:tc>
          <w:tcPr>
            <w:tcW w:w="10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Pr="00EA2C04" w:rsidRDefault="00934317" w:rsidP="00A31E39">
            <w:pPr>
              <w:snapToGrid w:val="0"/>
            </w:pPr>
            <w:r w:rsidRPr="00EA2C04">
              <w:rPr>
                <w:bCs/>
                <w:sz w:val="20"/>
                <w:szCs w:val="20"/>
              </w:rPr>
              <w:t>1.</w:t>
            </w:r>
            <w:r w:rsidRPr="00EA2C04">
              <w:t>Основные этапы развития менеджмента.</w:t>
            </w:r>
          </w:p>
          <w:p w:rsidR="00934317" w:rsidRPr="00EA2C04" w:rsidRDefault="00934317" w:rsidP="00A31E39">
            <w:pPr>
              <w:snapToGrid w:val="0"/>
            </w:pPr>
            <w:r w:rsidRPr="00EA2C04">
              <w:t>2.Особенности развития менеджмента в России</w:t>
            </w:r>
          </w:p>
          <w:p w:rsidR="00934317" w:rsidRPr="00EA2C04" w:rsidRDefault="00934317" w:rsidP="009A2F25">
            <w:pPr>
              <w:snapToGrid w:val="0"/>
              <w:rPr>
                <w:sz w:val="20"/>
                <w:szCs w:val="20"/>
              </w:rPr>
            </w:pPr>
            <w:r w:rsidRPr="00EA2C04">
              <w:t>3.Японская и американская  школы менеджмента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4317" w:rsidRDefault="00934317" w:rsidP="00EF2ED3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9A2F25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МДК  04.03  Правовое обеспечение профессиональной деятельности 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9A2F2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9A2F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4317" w:rsidRDefault="00934317" w:rsidP="00EF2ED3">
            <w:pPr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9A2F25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1.1. Понятие производственных отношений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9A2F25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4317" w:rsidRDefault="00934317" w:rsidP="00EF2ED3">
            <w:pPr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9A2F25">
            <w:pPr>
              <w:snapToGrid w:val="0"/>
            </w:pPr>
          </w:p>
        </w:tc>
      </w:tr>
      <w:tr w:rsidR="00934317">
        <w:trPr>
          <w:trHeight w:val="151"/>
        </w:trPr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C54B4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9A2F2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курс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EF2ED3">
            <w:pPr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9A2F25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C54B4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9A2F2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производственных отношений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EF2ED3">
            <w:pPr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9A2F25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C54B4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9A2F2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производственных отношений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4317" w:rsidRDefault="00934317" w:rsidP="00EF2ED3">
            <w:pPr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9A2F25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1.2 Правовое регулирование производственных отношений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9A2F25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4317" w:rsidRDefault="00934317" w:rsidP="00EF2ED3">
            <w:pPr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9A2F25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C54B4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9A2F2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правового регулирования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EF2ED3">
            <w:pPr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9A2F25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C54B4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9A2F2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Сферы правового регулирования производственных отношений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EF2ED3">
            <w:pPr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9A2F25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C54B4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9A2F2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характеристика нормативно-правовых актов, регулирующих производственные отношения 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4317" w:rsidRDefault="00934317" w:rsidP="00EF2ED3">
            <w:pPr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9A2F25">
            <w:pPr>
              <w:snapToGrid w:val="0"/>
            </w:pPr>
          </w:p>
        </w:tc>
      </w:tr>
      <w:tr w:rsidR="00934317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при изучении раздела ПМ 1.</w:t>
            </w:r>
          </w:p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Составление  ситуаций, в которых присутствуют производственные отношения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934317" w:rsidRDefault="00934317" w:rsidP="00EF2ED3">
            <w:pPr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9A2F25">
            <w:pPr>
              <w:snapToGrid w:val="0"/>
            </w:pPr>
          </w:p>
        </w:tc>
      </w:tr>
      <w:tr w:rsidR="00934317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934317" w:rsidRDefault="00934317" w:rsidP="00A31E3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Изучение  нормативно-правовых актов, регулирующих производственные отношения</w:t>
            </w:r>
          </w:p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Конспектирование изученных нормативно-правовых актов, регулирующих производственные отношения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934317" w:rsidRDefault="00934317" w:rsidP="00EF2ED3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9A2F25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C54B4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МДК  04.05 Информационные технологии в профессиональной деятельности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9A2F2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9A2F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4317" w:rsidRDefault="00934317" w:rsidP="00EF2ED3">
            <w:pPr>
              <w:jc w:val="center"/>
            </w:pPr>
            <w:r>
              <w:t>4/4 (4с)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9A2F25">
            <w:pPr>
              <w:snapToGrid w:val="0"/>
            </w:pPr>
          </w:p>
        </w:tc>
      </w:tr>
      <w:tr w:rsidR="00934317">
        <w:trPr>
          <w:trHeight w:val="70"/>
        </w:trPr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4317" w:rsidRDefault="00934317" w:rsidP="009A2F2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1.1. Автоматизированные рабочие места для решения профессиональных задач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9A2F2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9A2F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17" w:rsidRDefault="00934317" w:rsidP="009A2F25">
            <w:pPr>
              <w:jc w:val="center"/>
            </w:pPr>
            <w:r>
              <w:t>1,2</w:t>
            </w: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9A2F25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9A2F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9A2F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курс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9A2F25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9A2F2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9A2F25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9A2F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25033D" w:rsidRDefault="00934317" w:rsidP="009A2F25">
            <w:pPr>
              <w:snapToGrid w:val="0"/>
              <w:rPr>
                <w:sz w:val="20"/>
                <w:szCs w:val="20"/>
              </w:rPr>
            </w:pPr>
            <w:r w:rsidRPr="0025033D">
              <w:rPr>
                <w:sz w:val="20"/>
                <w:szCs w:val="20"/>
              </w:rPr>
              <w:t>Технические средства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9A2F25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9A2F2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9A2F25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9A2F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Pr="0025033D" w:rsidRDefault="00934317" w:rsidP="009A2F25">
            <w:pPr>
              <w:snapToGrid w:val="0"/>
              <w:rPr>
                <w:sz w:val="20"/>
                <w:szCs w:val="20"/>
              </w:rPr>
            </w:pPr>
            <w:r w:rsidRPr="0025033D">
              <w:rPr>
                <w:sz w:val="20"/>
                <w:szCs w:val="20"/>
              </w:rPr>
              <w:t>Базовое и прикладное программное обеспечение.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4317" w:rsidRDefault="00934317" w:rsidP="009A2F25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9A2F2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9A2F25"/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Pr="004565D0" w:rsidRDefault="00934317" w:rsidP="0031410D">
            <w:pPr>
              <w:rPr>
                <w:sz w:val="20"/>
                <w:szCs w:val="20"/>
              </w:rPr>
            </w:pPr>
            <w:r w:rsidRPr="004565D0">
              <w:rPr>
                <w:b/>
                <w:bCs/>
                <w:sz w:val="20"/>
                <w:szCs w:val="20"/>
              </w:rPr>
              <w:t>Лабораторные</w:t>
            </w:r>
            <w:r w:rsidRPr="004565D0">
              <w:rPr>
                <w:bCs/>
                <w:sz w:val="20"/>
                <w:szCs w:val="20"/>
              </w:rPr>
              <w:t xml:space="preserve"> </w:t>
            </w:r>
            <w:r w:rsidRPr="004565D0">
              <w:rPr>
                <w:b/>
                <w:bCs/>
                <w:sz w:val="20"/>
                <w:szCs w:val="20"/>
              </w:rPr>
              <w:t>работы</w:t>
            </w:r>
            <w:r w:rsidRPr="004565D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4317" w:rsidRDefault="00934317" w:rsidP="00F74641">
            <w:pPr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BA6B92">
            <w:pPr>
              <w:snapToGrid w:val="0"/>
              <w:jc w:val="center"/>
            </w:pPr>
            <w:r>
              <w:t>1,2</w:t>
            </w: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9A2F25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Default="00934317" w:rsidP="00BA6B9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Pr="0073083E" w:rsidRDefault="00934317" w:rsidP="00BA6B92">
            <w:pPr>
              <w:rPr>
                <w:b/>
                <w:bCs/>
                <w:sz w:val="20"/>
                <w:szCs w:val="20"/>
              </w:rPr>
            </w:pPr>
            <w:r w:rsidRPr="0073083E">
              <w:rPr>
                <w:sz w:val="20"/>
                <w:szCs w:val="20"/>
              </w:rPr>
              <w:t>Технические средства информационных технологий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9A2F25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9A2F25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9A2F25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Default="00934317" w:rsidP="00BA6B9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Pr="0073083E" w:rsidRDefault="00934317" w:rsidP="00BA6B92">
            <w:pPr>
              <w:rPr>
                <w:b/>
                <w:bCs/>
                <w:sz w:val="20"/>
                <w:szCs w:val="20"/>
              </w:rPr>
            </w:pPr>
            <w:r w:rsidRPr="0073083E">
              <w:rPr>
                <w:sz w:val="20"/>
                <w:szCs w:val="20"/>
              </w:rPr>
              <w:t xml:space="preserve">Операционная система Windows: </w:t>
            </w:r>
            <w:r>
              <w:rPr>
                <w:sz w:val="20"/>
                <w:szCs w:val="20"/>
              </w:rPr>
              <w:t xml:space="preserve">основные </w:t>
            </w:r>
            <w:r w:rsidRPr="0073083E">
              <w:rPr>
                <w:sz w:val="20"/>
                <w:szCs w:val="20"/>
              </w:rPr>
              <w:t>понятия и возможности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4317" w:rsidRDefault="00934317" w:rsidP="009A2F25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9A2F25">
            <w:pPr>
              <w:snapToGrid w:val="0"/>
            </w:pPr>
          </w:p>
        </w:tc>
      </w:tr>
      <w:tr w:rsidR="00934317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3141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при изучении раздела ПМ 1.</w:t>
            </w:r>
          </w:p>
          <w:p w:rsidR="00934317" w:rsidRPr="00DF2553" w:rsidRDefault="00934317" w:rsidP="0031410D">
            <w:pPr>
              <w:snapToGrid w:val="0"/>
              <w:rPr>
                <w:bCs/>
                <w:sz w:val="20"/>
                <w:szCs w:val="20"/>
              </w:rPr>
            </w:pPr>
            <w:r w:rsidRPr="009C0A09">
              <w:rPr>
                <w:bCs/>
                <w:sz w:val="20"/>
                <w:szCs w:val="20"/>
              </w:rPr>
              <w:t xml:space="preserve">1 </w:t>
            </w:r>
            <w:r>
              <w:rPr>
                <w:bCs/>
                <w:sz w:val="20"/>
                <w:szCs w:val="20"/>
              </w:rPr>
              <w:t>Выполнение заданий поисково-исследовательского характера</w:t>
            </w:r>
          </w:p>
          <w:p w:rsidR="00934317" w:rsidRPr="008364DA" w:rsidRDefault="00934317" w:rsidP="0031410D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Анализ</w:t>
            </w:r>
            <w:r w:rsidRPr="009C0A09">
              <w:rPr>
                <w:bCs/>
                <w:sz w:val="20"/>
                <w:szCs w:val="20"/>
              </w:rPr>
              <w:t xml:space="preserve"> периодической литературы по заданным темам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31410D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31410D">
            <w:pPr>
              <w:jc w:val="center"/>
            </w:pPr>
          </w:p>
        </w:tc>
      </w:tr>
      <w:tr w:rsidR="00934317">
        <w:tc>
          <w:tcPr>
            <w:tcW w:w="10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Pr="00D97086" w:rsidRDefault="00934317" w:rsidP="0031410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97086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934317" w:rsidRDefault="00934317" w:rsidP="00155469">
            <w:pPr>
              <w:snapToGrid w:val="0"/>
              <w:rPr>
                <w:bCs/>
                <w:sz w:val="20"/>
                <w:szCs w:val="20"/>
              </w:rPr>
            </w:pPr>
            <w:r w:rsidRPr="009C0A09">
              <w:rPr>
                <w:bCs/>
                <w:sz w:val="20"/>
                <w:szCs w:val="20"/>
              </w:rPr>
              <w:t xml:space="preserve">1 </w:t>
            </w:r>
            <w:r>
              <w:rPr>
                <w:bCs/>
                <w:sz w:val="20"/>
                <w:szCs w:val="20"/>
              </w:rPr>
              <w:t>Анализ технико-эксплуатационной характеристики домашнего компьютера</w:t>
            </w:r>
          </w:p>
          <w:p w:rsidR="00934317" w:rsidRDefault="00934317" w:rsidP="00155469">
            <w:r>
              <w:rPr>
                <w:bCs/>
                <w:sz w:val="20"/>
                <w:szCs w:val="20"/>
              </w:rPr>
              <w:t xml:space="preserve">2 Сравнительная характеристика последних версий операционной системы </w:t>
            </w:r>
            <w:r>
              <w:rPr>
                <w:bCs/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4317" w:rsidRDefault="00934317" w:rsidP="009A2F25"/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9A2F25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ПМ 2. Материально-технические и финансовые ресурсы организации, эффективность их использования. </w:t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/>
        </w:tc>
      </w:tr>
      <w:tr w:rsidR="00934317" w:rsidTr="00560609"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МДК  04.01 Экономика и управление организацией</w:t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4317" w:rsidRDefault="00934317" w:rsidP="00FC22F2">
            <w:pPr>
              <w:snapToGrid w:val="0"/>
              <w:jc w:val="center"/>
            </w:pPr>
            <w:r>
              <w:t>45/22+8 (15с)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/>
        </w:tc>
      </w:tr>
      <w:tr w:rsidR="00934317" w:rsidTr="00560609">
        <w:tc>
          <w:tcPr>
            <w:tcW w:w="31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6343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2.1. Основной капитал и его роль в производстве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  <w:r>
              <w:t>6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  <w:r>
              <w:t>1,2</w:t>
            </w:r>
          </w:p>
        </w:tc>
      </w:tr>
      <w:tr w:rsidR="00934317" w:rsidTr="00882B3E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основного капитала, его сущность и значение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882B3E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основного капитала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882B3E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основного капитала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560609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auto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эффективности использования основного капитала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560609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560609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стоимости основных средств и показателей эффективности их использования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560609">
        <w:tc>
          <w:tcPr>
            <w:tcW w:w="31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6343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2.2. Виды износа, ремонт и амортизация основного капитала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  <w:r>
              <w:t>1,2</w:t>
            </w: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износа основного капитала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560609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основного капитала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560609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560609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амортизационных отчислений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560609">
        <w:tc>
          <w:tcPr>
            <w:tcW w:w="31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EB717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2.3. Производственная мощность предприятия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  <w:r>
              <w:t>1,2</w:t>
            </w: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мощность, её сущность и виды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производственной мощности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производственной мощности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EB717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2.4. Виды и источники образования оборотного капитала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FC120E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  <w:r>
              <w:t>1,2</w:t>
            </w: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оборотного капитала, его состав и структура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оборотного капитала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Нормируемые и ненормируемые оборотные средства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EB717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2.5. Оборачиваемость оборотного капитала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  <w:r>
              <w:t>1,2</w:t>
            </w: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Кругооборот оборотных средств и его стадии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использования оборотного капитала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EB717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2.6. Инновационная и инвестиционная политика предприятия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  <w:r>
              <w:t>1,2</w:t>
            </w: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Инновационная деятельность организации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882B3E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 w:rsidP="00FC22F2">
            <w:r>
              <w:rPr>
                <w:b/>
                <w:bCs/>
                <w:sz w:val="20"/>
                <w:szCs w:val="20"/>
              </w:rPr>
              <w:t>Тема 2.7. Аренда, лизинг, нематериальные активы</w:t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Аренда., лизинг, франчайзинг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 w:rsidP="00FC22F2">
            <w:pPr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  <w:r>
              <w:t>1,2</w:t>
            </w: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5D4329" w:rsidRDefault="00934317" w:rsidP="00D9708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D4329">
              <w:rPr>
                <w:b/>
                <w:bCs/>
                <w:sz w:val="20"/>
                <w:szCs w:val="20"/>
              </w:rPr>
              <w:t>Самостоятельная работа при изучении раздела ПМ 2.</w:t>
            </w:r>
          </w:p>
          <w:p w:rsidR="00934317" w:rsidRPr="005D4329" w:rsidRDefault="00934317" w:rsidP="005D4329">
            <w:pPr>
              <w:snapToGrid w:val="0"/>
              <w:rPr>
                <w:sz w:val="20"/>
                <w:szCs w:val="20"/>
              </w:rPr>
            </w:pPr>
            <w:r w:rsidRPr="005D4329">
              <w:rPr>
                <w:sz w:val="20"/>
                <w:szCs w:val="20"/>
              </w:rPr>
              <w:t>1Подготовка сообщений на заданные темы</w:t>
            </w:r>
          </w:p>
          <w:p w:rsidR="00934317" w:rsidRPr="005D4329" w:rsidRDefault="00934317" w:rsidP="005D4329">
            <w:pPr>
              <w:snapToGrid w:val="0"/>
              <w:rPr>
                <w:sz w:val="20"/>
                <w:szCs w:val="20"/>
              </w:rPr>
            </w:pPr>
            <w:r w:rsidRPr="005D4329">
              <w:rPr>
                <w:sz w:val="20"/>
                <w:szCs w:val="20"/>
              </w:rPr>
              <w:t>2 Составление таблиц для систематизации учебного материала</w:t>
            </w:r>
          </w:p>
          <w:p w:rsidR="00934317" w:rsidRPr="005D4329" w:rsidRDefault="00934317" w:rsidP="005D43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D4329">
              <w:rPr>
                <w:sz w:val="20"/>
                <w:szCs w:val="20"/>
              </w:rPr>
              <w:t xml:space="preserve">3 Работа с периодической печатью – подготовка тематического обзора на заданные темы </w:t>
            </w:r>
          </w:p>
          <w:p w:rsidR="00934317" w:rsidRPr="005D4329" w:rsidRDefault="00934317" w:rsidP="005D4329">
            <w:pPr>
              <w:snapToGrid w:val="0"/>
              <w:rPr>
                <w:b/>
                <w:sz w:val="20"/>
                <w:szCs w:val="20"/>
              </w:rPr>
            </w:pPr>
            <w:r w:rsidRPr="005D4329">
              <w:rPr>
                <w:sz w:val="20"/>
                <w:szCs w:val="20"/>
              </w:rPr>
              <w:t>4 Подготовка к практическим работам с использованием методических указаний преподавателя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946F5E">
            <w:pPr>
              <w:jc w:val="center"/>
            </w:pPr>
            <w:r>
              <w:t>13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5D4329" w:rsidRDefault="00934317" w:rsidP="00D970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4329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934317" w:rsidRPr="005D4329" w:rsidRDefault="00934317" w:rsidP="005D4329">
            <w:pPr>
              <w:snapToGrid w:val="0"/>
              <w:rPr>
                <w:sz w:val="20"/>
                <w:szCs w:val="20"/>
              </w:rPr>
            </w:pPr>
            <w:r w:rsidRPr="005D4329">
              <w:rPr>
                <w:sz w:val="20"/>
                <w:szCs w:val="20"/>
              </w:rPr>
              <w:t>1 Основной капитал организации</w:t>
            </w:r>
          </w:p>
          <w:p w:rsidR="00934317" w:rsidRPr="005D4329" w:rsidRDefault="00934317" w:rsidP="005D4329">
            <w:pPr>
              <w:snapToGrid w:val="0"/>
              <w:rPr>
                <w:sz w:val="20"/>
                <w:szCs w:val="20"/>
              </w:rPr>
            </w:pPr>
            <w:r w:rsidRPr="005D4329">
              <w:rPr>
                <w:sz w:val="20"/>
                <w:szCs w:val="20"/>
              </w:rPr>
              <w:t>2 Оборотный капитал организации</w:t>
            </w:r>
          </w:p>
          <w:p w:rsidR="00934317" w:rsidRPr="005D4329" w:rsidRDefault="00934317" w:rsidP="005D4329">
            <w:pPr>
              <w:snapToGrid w:val="0"/>
              <w:rPr>
                <w:sz w:val="20"/>
                <w:szCs w:val="20"/>
              </w:rPr>
            </w:pPr>
            <w:r w:rsidRPr="005D4329">
              <w:rPr>
                <w:sz w:val="20"/>
                <w:szCs w:val="20"/>
              </w:rPr>
              <w:t>3 Инновации и инвестиции – актуальность проблемы в современных условиях</w:t>
            </w:r>
          </w:p>
          <w:p w:rsidR="00934317" w:rsidRPr="005D4329" w:rsidRDefault="00934317" w:rsidP="005D4329">
            <w:pPr>
              <w:snapToGrid w:val="0"/>
              <w:rPr>
                <w:sz w:val="20"/>
                <w:szCs w:val="20"/>
              </w:rPr>
            </w:pPr>
            <w:r w:rsidRPr="005D4329">
              <w:rPr>
                <w:sz w:val="20"/>
                <w:szCs w:val="20"/>
              </w:rPr>
              <w:t>4 Способы экономии ресурсов.</w:t>
            </w:r>
          </w:p>
          <w:p w:rsidR="00934317" w:rsidRPr="005D4329" w:rsidRDefault="00934317" w:rsidP="005D4329">
            <w:pPr>
              <w:snapToGrid w:val="0"/>
              <w:rPr>
                <w:sz w:val="20"/>
                <w:szCs w:val="20"/>
              </w:rPr>
            </w:pPr>
            <w:r w:rsidRPr="005D4329">
              <w:rPr>
                <w:sz w:val="20"/>
                <w:szCs w:val="20"/>
              </w:rPr>
              <w:t>5 Основные энерго- и материалосберегающие технологии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3141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МДК  04.05 Информационные технологии в профессиональной деятельности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31410D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3141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4317" w:rsidRDefault="00934317" w:rsidP="0031410D">
            <w:pPr>
              <w:jc w:val="center"/>
            </w:pPr>
            <w:r>
              <w:t>4/30 (14)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31410D">
            <w:pPr>
              <w:snapToGrid w:val="0"/>
            </w:pPr>
          </w:p>
        </w:tc>
      </w:tr>
      <w:tr w:rsidR="00934317">
        <w:trPr>
          <w:trHeight w:val="70"/>
        </w:trPr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4317" w:rsidRDefault="00934317" w:rsidP="003141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2.1. Технологии обработки и преобразования информации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31410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3141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17" w:rsidRDefault="00934317" w:rsidP="0031410D">
            <w:pPr>
              <w:jc w:val="center"/>
            </w:pPr>
            <w:r>
              <w:t>1,2,3</w:t>
            </w: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3141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Pr="00B354FE" w:rsidRDefault="00934317" w:rsidP="0031410D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Профессиональное использование </w:t>
            </w:r>
            <w:r>
              <w:rPr>
                <w:sz w:val="20"/>
                <w:szCs w:val="20"/>
                <w:lang w:val="en-US"/>
              </w:rPr>
              <w:t>MS Word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31410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31410D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3141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B354FE" w:rsidRDefault="00934317" w:rsidP="003141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создание презентаций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31410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3141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Pr="0025033D" w:rsidRDefault="00934317" w:rsidP="003141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перевод текстов с различных языков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4317" w:rsidRDefault="00934317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31410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31410D"/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Pr="004565D0" w:rsidRDefault="00934317" w:rsidP="0031410D">
            <w:pPr>
              <w:rPr>
                <w:sz w:val="20"/>
                <w:szCs w:val="20"/>
              </w:rPr>
            </w:pPr>
            <w:r w:rsidRPr="004565D0">
              <w:rPr>
                <w:b/>
                <w:bCs/>
                <w:sz w:val="20"/>
                <w:szCs w:val="20"/>
              </w:rPr>
              <w:t>Лабораторные</w:t>
            </w:r>
            <w:r w:rsidRPr="004565D0">
              <w:rPr>
                <w:bCs/>
                <w:sz w:val="20"/>
                <w:szCs w:val="20"/>
              </w:rPr>
              <w:t xml:space="preserve"> </w:t>
            </w:r>
            <w:r w:rsidRPr="004565D0">
              <w:rPr>
                <w:b/>
                <w:bCs/>
                <w:sz w:val="20"/>
                <w:szCs w:val="20"/>
              </w:rPr>
              <w:t>работы</w:t>
            </w:r>
            <w:r w:rsidRPr="004565D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4317" w:rsidRDefault="00934317" w:rsidP="0031410D">
            <w:pPr>
              <w:jc w:val="center"/>
            </w:pPr>
            <w:r>
              <w:t>22</w:t>
            </w: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31410D">
            <w:pPr>
              <w:snapToGrid w:val="0"/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Default="00934317" w:rsidP="0031410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Pr="00BC24F3" w:rsidRDefault="00934317" w:rsidP="0031410D">
            <w:pPr>
              <w:rPr>
                <w:b/>
                <w:bCs/>
                <w:sz w:val="20"/>
                <w:szCs w:val="20"/>
              </w:rPr>
            </w:pPr>
            <w:r w:rsidRPr="00BC24F3">
              <w:rPr>
                <w:sz w:val="20"/>
                <w:szCs w:val="20"/>
                <w:lang w:val="en-US"/>
              </w:rPr>
              <w:t>MS</w:t>
            </w:r>
            <w:r w:rsidRPr="00BC24F3">
              <w:rPr>
                <w:sz w:val="20"/>
                <w:szCs w:val="20"/>
              </w:rPr>
              <w:t xml:space="preserve"> </w:t>
            </w:r>
            <w:r w:rsidRPr="00BC24F3">
              <w:rPr>
                <w:sz w:val="20"/>
                <w:szCs w:val="20"/>
                <w:lang w:val="en-US"/>
              </w:rPr>
              <w:t>Word</w:t>
            </w:r>
            <w:r w:rsidRPr="00BC24F3">
              <w:rPr>
                <w:sz w:val="20"/>
                <w:szCs w:val="20"/>
              </w:rPr>
              <w:t>: Редактирование, форматирование текста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31410D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Default="00934317" w:rsidP="0031410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Pr="00871089" w:rsidRDefault="00934317" w:rsidP="0031410D">
            <w:pPr>
              <w:rPr>
                <w:b/>
                <w:bCs/>
                <w:sz w:val="20"/>
                <w:szCs w:val="20"/>
              </w:rPr>
            </w:pPr>
            <w:r w:rsidRPr="00871089">
              <w:rPr>
                <w:sz w:val="20"/>
                <w:szCs w:val="20"/>
                <w:lang w:val="en-US"/>
              </w:rPr>
              <w:t>MS</w:t>
            </w:r>
            <w:r w:rsidRPr="00871089">
              <w:rPr>
                <w:sz w:val="20"/>
                <w:szCs w:val="20"/>
              </w:rPr>
              <w:t xml:space="preserve"> </w:t>
            </w:r>
            <w:r w:rsidRPr="00871089">
              <w:rPr>
                <w:sz w:val="20"/>
                <w:szCs w:val="20"/>
                <w:lang w:val="en-US"/>
              </w:rPr>
              <w:t>Word</w:t>
            </w:r>
            <w:r w:rsidRPr="00871089">
              <w:rPr>
                <w:sz w:val="20"/>
                <w:szCs w:val="20"/>
              </w:rPr>
              <w:t>: Создание деловых документов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31410D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Default="00934317" w:rsidP="0031410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Pr="00871089" w:rsidRDefault="00934317" w:rsidP="0031410D">
            <w:pPr>
              <w:rPr>
                <w:sz w:val="20"/>
                <w:szCs w:val="20"/>
              </w:rPr>
            </w:pPr>
            <w:r w:rsidRPr="00871089">
              <w:rPr>
                <w:sz w:val="20"/>
                <w:szCs w:val="20"/>
                <w:lang w:val="en-US"/>
              </w:rPr>
              <w:t>MS</w:t>
            </w:r>
            <w:r w:rsidRPr="00871089">
              <w:rPr>
                <w:sz w:val="20"/>
                <w:szCs w:val="20"/>
              </w:rPr>
              <w:t xml:space="preserve"> </w:t>
            </w:r>
            <w:r w:rsidRPr="00871089">
              <w:rPr>
                <w:sz w:val="20"/>
                <w:szCs w:val="20"/>
                <w:lang w:val="en-US"/>
              </w:rPr>
              <w:t>Word</w:t>
            </w:r>
            <w:r w:rsidRPr="00871089">
              <w:rPr>
                <w:sz w:val="20"/>
                <w:szCs w:val="20"/>
              </w:rPr>
              <w:t>: Создание текстовых документов, содержащих таблицы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31410D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Default="00934317" w:rsidP="0031410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Pr="00871089" w:rsidRDefault="00934317" w:rsidP="0031410D">
            <w:pPr>
              <w:rPr>
                <w:sz w:val="20"/>
                <w:szCs w:val="20"/>
              </w:rPr>
            </w:pPr>
            <w:r w:rsidRPr="00871089">
              <w:rPr>
                <w:sz w:val="20"/>
                <w:szCs w:val="20"/>
                <w:lang w:val="en-US"/>
              </w:rPr>
              <w:t>MS</w:t>
            </w:r>
            <w:r w:rsidRPr="00871089">
              <w:rPr>
                <w:sz w:val="20"/>
                <w:szCs w:val="20"/>
              </w:rPr>
              <w:t xml:space="preserve"> </w:t>
            </w:r>
            <w:r w:rsidRPr="00871089">
              <w:rPr>
                <w:sz w:val="20"/>
                <w:szCs w:val="20"/>
                <w:lang w:val="en-US"/>
              </w:rPr>
              <w:t>Word</w:t>
            </w:r>
            <w:r w:rsidRPr="00871089">
              <w:rPr>
                <w:sz w:val="20"/>
                <w:szCs w:val="20"/>
              </w:rPr>
              <w:t>: Создание текстовых документов на основе шаблонов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31410D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Default="00934317" w:rsidP="0031410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Pr="00871089" w:rsidRDefault="00934317" w:rsidP="0031410D">
            <w:pPr>
              <w:rPr>
                <w:sz w:val="20"/>
                <w:szCs w:val="20"/>
              </w:rPr>
            </w:pPr>
            <w:r w:rsidRPr="00871089">
              <w:rPr>
                <w:sz w:val="20"/>
                <w:szCs w:val="20"/>
                <w:lang w:val="en-US"/>
              </w:rPr>
              <w:t>MS</w:t>
            </w:r>
            <w:r w:rsidRPr="00871089">
              <w:rPr>
                <w:sz w:val="20"/>
                <w:szCs w:val="20"/>
              </w:rPr>
              <w:t xml:space="preserve"> </w:t>
            </w:r>
            <w:r w:rsidRPr="00871089">
              <w:rPr>
                <w:sz w:val="20"/>
                <w:szCs w:val="20"/>
                <w:lang w:val="en-US"/>
              </w:rPr>
              <w:t>Word</w:t>
            </w:r>
            <w:r w:rsidRPr="00871089">
              <w:rPr>
                <w:sz w:val="20"/>
                <w:szCs w:val="20"/>
              </w:rPr>
              <w:t>: Создание шаблонов и форм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31410D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Default="00934317" w:rsidP="0031410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Pr="00871089" w:rsidRDefault="00934317" w:rsidP="0031410D">
            <w:pPr>
              <w:rPr>
                <w:sz w:val="20"/>
                <w:szCs w:val="20"/>
              </w:rPr>
            </w:pPr>
            <w:r w:rsidRPr="00871089">
              <w:rPr>
                <w:sz w:val="20"/>
                <w:szCs w:val="20"/>
                <w:lang w:val="en-US"/>
              </w:rPr>
              <w:t>MS</w:t>
            </w:r>
            <w:r w:rsidRPr="00871089">
              <w:rPr>
                <w:sz w:val="20"/>
                <w:szCs w:val="20"/>
              </w:rPr>
              <w:t xml:space="preserve"> </w:t>
            </w:r>
            <w:r w:rsidRPr="00871089">
              <w:rPr>
                <w:sz w:val="20"/>
                <w:szCs w:val="20"/>
                <w:lang w:val="en-US"/>
              </w:rPr>
              <w:t>Word</w:t>
            </w:r>
            <w:r w:rsidRPr="00871089">
              <w:rPr>
                <w:sz w:val="20"/>
                <w:szCs w:val="20"/>
              </w:rPr>
              <w:t xml:space="preserve">: Оформление формул редактором </w:t>
            </w:r>
            <w:r w:rsidRPr="00871089">
              <w:rPr>
                <w:sz w:val="20"/>
                <w:szCs w:val="20"/>
                <w:lang w:val="en-US"/>
              </w:rPr>
              <w:t>MS</w:t>
            </w:r>
            <w:r w:rsidRPr="00871089">
              <w:rPr>
                <w:sz w:val="20"/>
                <w:szCs w:val="20"/>
              </w:rPr>
              <w:t xml:space="preserve"> </w:t>
            </w:r>
            <w:r w:rsidRPr="00871089">
              <w:rPr>
                <w:sz w:val="20"/>
                <w:szCs w:val="20"/>
                <w:lang w:val="en-US"/>
              </w:rPr>
              <w:t>Equation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31410D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Default="00934317" w:rsidP="0031410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Pr="00871089" w:rsidRDefault="00934317" w:rsidP="0031410D">
            <w:pPr>
              <w:rPr>
                <w:sz w:val="20"/>
                <w:szCs w:val="20"/>
              </w:rPr>
            </w:pPr>
            <w:r w:rsidRPr="00871089">
              <w:rPr>
                <w:sz w:val="20"/>
                <w:szCs w:val="20"/>
                <w:lang w:val="en-US"/>
              </w:rPr>
              <w:t>MS</w:t>
            </w:r>
            <w:r w:rsidRPr="00871089">
              <w:rPr>
                <w:sz w:val="20"/>
                <w:szCs w:val="20"/>
              </w:rPr>
              <w:t xml:space="preserve"> </w:t>
            </w:r>
            <w:r w:rsidRPr="00871089">
              <w:rPr>
                <w:sz w:val="20"/>
                <w:szCs w:val="20"/>
                <w:lang w:val="en-US"/>
              </w:rPr>
              <w:t>Power</w:t>
            </w:r>
            <w:r w:rsidRPr="00871089">
              <w:rPr>
                <w:sz w:val="20"/>
                <w:szCs w:val="20"/>
              </w:rPr>
              <w:t xml:space="preserve"> </w:t>
            </w:r>
            <w:r w:rsidRPr="00871089">
              <w:rPr>
                <w:sz w:val="20"/>
                <w:szCs w:val="20"/>
                <w:lang w:val="en-US"/>
              </w:rPr>
              <w:t>Point</w:t>
            </w:r>
            <w:r w:rsidRPr="00871089">
              <w:rPr>
                <w:sz w:val="20"/>
                <w:szCs w:val="20"/>
              </w:rPr>
              <w:t>: Подготовка материалов презентаций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31410D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Default="00934317" w:rsidP="0031410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Pr="00871089" w:rsidRDefault="00934317" w:rsidP="0031410D">
            <w:pPr>
              <w:rPr>
                <w:sz w:val="20"/>
                <w:szCs w:val="20"/>
              </w:rPr>
            </w:pPr>
            <w:r w:rsidRPr="00871089">
              <w:rPr>
                <w:sz w:val="20"/>
                <w:szCs w:val="20"/>
                <w:lang w:val="en-US"/>
              </w:rPr>
              <w:t>MS</w:t>
            </w:r>
            <w:r w:rsidRPr="00871089">
              <w:rPr>
                <w:sz w:val="20"/>
                <w:szCs w:val="20"/>
              </w:rPr>
              <w:t xml:space="preserve"> </w:t>
            </w:r>
            <w:r w:rsidRPr="00871089">
              <w:rPr>
                <w:sz w:val="20"/>
                <w:szCs w:val="20"/>
                <w:lang w:val="en-US"/>
              </w:rPr>
              <w:t>Power</w:t>
            </w:r>
            <w:r w:rsidRPr="00871089">
              <w:rPr>
                <w:sz w:val="20"/>
                <w:szCs w:val="20"/>
              </w:rPr>
              <w:t xml:space="preserve"> </w:t>
            </w:r>
            <w:r w:rsidRPr="00871089">
              <w:rPr>
                <w:sz w:val="20"/>
                <w:szCs w:val="20"/>
                <w:lang w:val="en-US"/>
              </w:rPr>
              <w:t>Point</w:t>
            </w:r>
            <w:r w:rsidRPr="00871089">
              <w:rPr>
                <w:sz w:val="20"/>
                <w:szCs w:val="20"/>
              </w:rPr>
              <w:t>: Разработка презентации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31410D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Default="00934317" w:rsidP="0031410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Pr="00871089" w:rsidRDefault="00934317" w:rsidP="0031410D">
            <w:pPr>
              <w:rPr>
                <w:sz w:val="20"/>
                <w:szCs w:val="20"/>
              </w:rPr>
            </w:pPr>
            <w:r w:rsidRPr="00871089">
              <w:rPr>
                <w:sz w:val="20"/>
                <w:szCs w:val="20"/>
                <w:lang w:val="en-US"/>
              </w:rPr>
              <w:t>MS</w:t>
            </w:r>
            <w:r w:rsidRPr="00871089">
              <w:rPr>
                <w:sz w:val="20"/>
                <w:szCs w:val="20"/>
              </w:rPr>
              <w:t xml:space="preserve"> </w:t>
            </w:r>
            <w:r w:rsidRPr="00871089">
              <w:rPr>
                <w:sz w:val="20"/>
                <w:szCs w:val="20"/>
                <w:lang w:val="en-US"/>
              </w:rPr>
              <w:t>Power</w:t>
            </w:r>
            <w:r w:rsidRPr="00871089">
              <w:rPr>
                <w:sz w:val="20"/>
                <w:szCs w:val="20"/>
              </w:rPr>
              <w:t xml:space="preserve"> </w:t>
            </w:r>
            <w:r w:rsidRPr="00871089">
              <w:rPr>
                <w:sz w:val="20"/>
                <w:szCs w:val="20"/>
                <w:lang w:val="en-US"/>
              </w:rPr>
              <w:t>Point</w:t>
            </w:r>
            <w:r w:rsidRPr="00871089">
              <w:rPr>
                <w:sz w:val="20"/>
                <w:szCs w:val="20"/>
              </w:rPr>
              <w:t>: Задание эффектов и демонстрация презентации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31410D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Default="00934317" w:rsidP="0031410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Pr="00871089" w:rsidRDefault="00934317" w:rsidP="0031410D">
            <w:pPr>
              <w:rPr>
                <w:sz w:val="20"/>
                <w:szCs w:val="20"/>
              </w:rPr>
            </w:pPr>
            <w:r w:rsidRPr="00871089">
              <w:rPr>
                <w:sz w:val="20"/>
                <w:szCs w:val="20"/>
              </w:rPr>
              <w:t xml:space="preserve">Возможности и особенности программы </w:t>
            </w:r>
            <w:r w:rsidRPr="00871089">
              <w:rPr>
                <w:sz w:val="20"/>
                <w:szCs w:val="20"/>
                <w:lang w:val="en-US"/>
              </w:rPr>
              <w:t>Promt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31410D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Default="00934317" w:rsidP="0031410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Pr="00871089" w:rsidRDefault="00934317" w:rsidP="0031410D">
            <w:pPr>
              <w:rPr>
                <w:sz w:val="20"/>
                <w:szCs w:val="20"/>
              </w:rPr>
            </w:pPr>
            <w:r w:rsidRPr="00871089">
              <w:rPr>
                <w:sz w:val="20"/>
                <w:szCs w:val="20"/>
              </w:rPr>
              <w:t>Работа с системой Promt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4317" w:rsidRDefault="00934317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31410D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 w:rsidP="003141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2.2. Технология сбора информации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Pr="00BC24F3" w:rsidRDefault="00934317" w:rsidP="0031410D">
            <w:pPr>
              <w:rPr>
                <w:sz w:val="20"/>
                <w:szCs w:val="20"/>
              </w:rPr>
            </w:pPr>
            <w:r w:rsidRPr="004565D0">
              <w:rPr>
                <w:b/>
                <w:bCs/>
                <w:sz w:val="20"/>
                <w:szCs w:val="20"/>
              </w:rPr>
              <w:t>Лабораторные</w:t>
            </w:r>
            <w:r w:rsidRPr="004565D0">
              <w:rPr>
                <w:bCs/>
                <w:sz w:val="20"/>
                <w:szCs w:val="20"/>
              </w:rPr>
              <w:t xml:space="preserve"> </w:t>
            </w:r>
            <w:r w:rsidRPr="004565D0">
              <w:rPr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 w:rsidP="00A4447C">
            <w:pPr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595D95">
            <w:pPr>
              <w:snapToGrid w:val="0"/>
              <w:jc w:val="center"/>
            </w:pPr>
            <w:r>
              <w:t>2</w:t>
            </w: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Default="00934317" w:rsidP="0031410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Pr="00BC24F3" w:rsidRDefault="00934317" w:rsidP="00314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информации. Поиск информации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4317" w:rsidRDefault="00934317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31410D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 w:rsidP="003141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2.3. Коммуникационные технологии 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31410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 w:rsidP="00805623">
            <w:pPr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E058A6">
            <w:pPr>
              <w:snapToGrid w:val="0"/>
              <w:jc w:val="center"/>
            </w:pPr>
            <w:r>
              <w:t>1,2</w:t>
            </w: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Default="00934317" w:rsidP="0031410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Pr="00BC24F3" w:rsidRDefault="00934317" w:rsidP="00314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Локальные вычислительные сети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31410D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Default="00934317" w:rsidP="0031410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Pr="00BC24F3" w:rsidRDefault="00934317" w:rsidP="00314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Глобальные вычислительные сети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4317" w:rsidRDefault="00934317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31410D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31410D"/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Pr="004565D0" w:rsidRDefault="00934317" w:rsidP="0031410D">
            <w:pPr>
              <w:rPr>
                <w:sz w:val="20"/>
                <w:szCs w:val="20"/>
              </w:rPr>
            </w:pPr>
            <w:r w:rsidRPr="004565D0">
              <w:rPr>
                <w:b/>
                <w:bCs/>
                <w:sz w:val="20"/>
                <w:szCs w:val="20"/>
              </w:rPr>
              <w:t>Лабораторные</w:t>
            </w:r>
            <w:r w:rsidRPr="004565D0">
              <w:rPr>
                <w:bCs/>
                <w:sz w:val="20"/>
                <w:szCs w:val="20"/>
              </w:rPr>
              <w:t xml:space="preserve"> </w:t>
            </w:r>
            <w:r w:rsidRPr="004565D0">
              <w:rPr>
                <w:b/>
                <w:bCs/>
                <w:sz w:val="20"/>
                <w:szCs w:val="20"/>
              </w:rPr>
              <w:t>работы</w:t>
            </w:r>
            <w:r w:rsidRPr="004565D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 w:rsidP="002840BB">
            <w:pPr>
              <w:jc w:val="center"/>
            </w:pPr>
            <w:r>
              <w:t>6</w:t>
            </w: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31410D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Default="00934317" w:rsidP="0031410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Pr="002840BB" w:rsidRDefault="00934317" w:rsidP="0031410D">
            <w:pPr>
              <w:rPr>
                <w:sz w:val="20"/>
                <w:szCs w:val="20"/>
              </w:rPr>
            </w:pPr>
            <w:r w:rsidRPr="002840BB">
              <w:rPr>
                <w:sz w:val="20"/>
                <w:szCs w:val="20"/>
              </w:rPr>
              <w:t xml:space="preserve">Сканирование текстовых и графических материалов. Распознавание сканированных текстов. 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31410D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Default="00934317" w:rsidP="0031410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Pr="002840BB" w:rsidRDefault="00934317" w:rsidP="0031410D">
            <w:pPr>
              <w:rPr>
                <w:sz w:val="20"/>
                <w:szCs w:val="20"/>
              </w:rPr>
            </w:pPr>
            <w:r w:rsidRPr="002840BB">
              <w:rPr>
                <w:sz w:val="20"/>
                <w:szCs w:val="20"/>
              </w:rPr>
              <w:t xml:space="preserve">Обмен информацией в локальной сети. Электронная почта. Почтовая программа </w:t>
            </w:r>
            <w:r w:rsidRPr="002840BB">
              <w:rPr>
                <w:sz w:val="20"/>
                <w:szCs w:val="20"/>
                <w:lang w:val="en-US"/>
              </w:rPr>
              <w:t>MS</w:t>
            </w:r>
            <w:r w:rsidRPr="002840BB">
              <w:rPr>
                <w:sz w:val="20"/>
                <w:szCs w:val="20"/>
              </w:rPr>
              <w:t xml:space="preserve"> </w:t>
            </w:r>
            <w:r w:rsidRPr="002840BB">
              <w:rPr>
                <w:sz w:val="20"/>
                <w:szCs w:val="20"/>
                <w:lang w:val="en-US"/>
              </w:rPr>
              <w:t>Outlook</w:t>
            </w:r>
            <w:r w:rsidRPr="002840BB">
              <w:rPr>
                <w:sz w:val="20"/>
                <w:szCs w:val="20"/>
              </w:rPr>
              <w:t xml:space="preserve"> </w:t>
            </w:r>
            <w:r w:rsidRPr="002840BB">
              <w:rPr>
                <w:sz w:val="20"/>
                <w:szCs w:val="20"/>
                <w:lang w:val="en-US"/>
              </w:rPr>
              <w:t>Express</w:t>
            </w:r>
            <w:r w:rsidRPr="002840BB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31410D">
            <w:pPr>
              <w:snapToGrid w:val="0"/>
            </w:pPr>
          </w:p>
        </w:tc>
      </w:tr>
      <w:tr w:rsidR="00934317" w:rsidRPr="002840BB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Default="00934317" w:rsidP="0031410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Pr="002840BB" w:rsidRDefault="00934317" w:rsidP="0031410D">
            <w:pPr>
              <w:rPr>
                <w:sz w:val="20"/>
                <w:szCs w:val="20"/>
              </w:rPr>
            </w:pPr>
            <w:r w:rsidRPr="002840BB">
              <w:rPr>
                <w:sz w:val="20"/>
                <w:szCs w:val="20"/>
              </w:rPr>
              <w:t xml:space="preserve">Настройка и использование браузера </w:t>
            </w:r>
            <w:r w:rsidRPr="002840BB">
              <w:rPr>
                <w:sz w:val="20"/>
                <w:szCs w:val="20"/>
                <w:lang w:val="en-US"/>
              </w:rPr>
              <w:t>MS</w:t>
            </w:r>
            <w:r w:rsidRPr="002840BB">
              <w:rPr>
                <w:sz w:val="20"/>
                <w:szCs w:val="20"/>
              </w:rPr>
              <w:t xml:space="preserve"> </w:t>
            </w:r>
            <w:r w:rsidRPr="002840BB">
              <w:rPr>
                <w:sz w:val="20"/>
                <w:szCs w:val="20"/>
                <w:lang w:val="en-US"/>
              </w:rPr>
              <w:t>Internet</w:t>
            </w:r>
            <w:r w:rsidRPr="002840BB">
              <w:rPr>
                <w:sz w:val="20"/>
                <w:szCs w:val="20"/>
              </w:rPr>
              <w:t xml:space="preserve"> </w:t>
            </w:r>
            <w:r w:rsidRPr="002840BB">
              <w:rPr>
                <w:sz w:val="20"/>
                <w:szCs w:val="20"/>
                <w:lang w:val="en-US"/>
              </w:rPr>
              <w:t>Explorer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4317" w:rsidRPr="002840BB" w:rsidRDefault="00934317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Pr="002840BB" w:rsidRDefault="00934317" w:rsidP="0031410D">
            <w:pPr>
              <w:snapToGrid w:val="0"/>
            </w:pPr>
          </w:p>
        </w:tc>
      </w:tr>
      <w:tr w:rsidR="00934317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3141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при изучении раздела ПМ 2.</w:t>
            </w:r>
          </w:p>
          <w:p w:rsidR="00934317" w:rsidRDefault="00934317" w:rsidP="0031410D">
            <w:pPr>
              <w:snapToGrid w:val="0"/>
              <w:rPr>
                <w:bCs/>
                <w:sz w:val="20"/>
                <w:szCs w:val="20"/>
              </w:rPr>
            </w:pPr>
            <w:r w:rsidRPr="009C0A09">
              <w:rPr>
                <w:bCs/>
                <w:sz w:val="20"/>
                <w:szCs w:val="20"/>
              </w:rPr>
              <w:t xml:space="preserve">1 </w:t>
            </w:r>
            <w:r>
              <w:rPr>
                <w:bCs/>
                <w:sz w:val="20"/>
                <w:szCs w:val="20"/>
              </w:rPr>
              <w:t>Конспектирование</w:t>
            </w:r>
          </w:p>
          <w:p w:rsidR="00934317" w:rsidRDefault="00934317" w:rsidP="0031410D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Действия в соответствии с инструкциями и методическими указаниями лабораторно-практических занятий</w:t>
            </w:r>
          </w:p>
          <w:p w:rsidR="00934317" w:rsidRDefault="00934317" w:rsidP="0031410D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Углубленный анализ научно-методической литературы</w:t>
            </w:r>
          </w:p>
          <w:p w:rsidR="00934317" w:rsidRPr="008364DA" w:rsidRDefault="00934317" w:rsidP="0031410D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Реферирование литературы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31410D">
            <w:pPr>
              <w:snapToGrid w:val="0"/>
              <w:jc w:val="center"/>
            </w:pPr>
            <w:r>
              <w:t>14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31410D">
            <w:pPr>
              <w:jc w:val="center"/>
            </w:pPr>
          </w:p>
        </w:tc>
      </w:tr>
      <w:tr w:rsidR="00934317">
        <w:tc>
          <w:tcPr>
            <w:tcW w:w="10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Pr="00D97086" w:rsidRDefault="00934317" w:rsidP="0031410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97086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934317" w:rsidRDefault="00934317" w:rsidP="003141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Подготовить конспект на тему «Правила редактирование текста»</w:t>
            </w:r>
          </w:p>
          <w:p w:rsidR="00934317" w:rsidRDefault="00934317" w:rsidP="003141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Назначение и основные возможности текстового процессора</w:t>
            </w:r>
          </w:p>
          <w:p w:rsidR="00934317" w:rsidRDefault="00934317" w:rsidP="003141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9C0A0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Создать шаблон титульного листа для выполнения лабораторно-практических работ</w:t>
            </w:r>
          </w:p>
          <w:p w:rsidR="00934317" w:rsidRDefault="00934317" w:rsidP="003141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 Выполнение домашней контрольной работы по теме </w:t>
            </w:r>
            <w:r>
              <w:rPr>
                <w:bCs/>
                <w:sz w:val="20"/>
                <w:szCs w:val="20"/>
                <w:lang w:val="en-US"/>
              </w:rPr>
              <w:t>MS</w:t>
            </w:r>
            <w:r w:rsidRPr="00FC7E3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Word</w:t>
            </w:r>
          </w:p>
          <w:p w:rsidR="00934317" w:rsidRDefault="00934317" w:rsidP="003141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Назначение и основные возможности программ демонстрационной графики</w:t>
            </w:r>
          </w:p>
          <w:p w:rsidR="00934317" w:rsidRDefault="00934317" w:rsidP="003141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Сбор материала для создания презентации по теме «Моя будущая профессия»</w:t>
            </w:r>
          </w:p>
          <w:p w:rsidR="00934317" w:rsidRPr="00FC7E37" w:rsidRDefault="00934317" w:rsidP="0031410D">
            <w:r>
              <w:rPr>
                <w:bCs/>
                <w:sz w:val="20"/>
                <w:szCs w:val="20"/>
              </w:rPr>
              <w:t>7 Поиск материала в Интернета на заданную тему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4317" w:rsidRDefault="00934317" w:rsidP="0031410D"/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31410D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ПМ 3. Менеджмент трудовых ресурсов организации,  их  закрепление.</w:t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МДК  04.01 Экономика и управление организацией</w:t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0534F3">
            <w:pPr>
              <w:snapToGrid w:val="0"/>
              <w:jc w:val="center"/>
            </w:pPr>
            <w:r>
              <w:t>26/12+14 (10с)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3.1. Кадры организации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  <w:r>
              <w:t>6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  <w:r>
              <w:t>1,2</w:t>
            </w: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структура кадров организации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и подбор кадров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списочной численности работников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Нормирование труда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баланса рабочего времени и численности работников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3.2. Производительность труда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  <w:r>
              <w:t>1,2</w:t>
            </w: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производительности труда, методы измерения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производительности труда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производительности труда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6929E7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 w:rsidP="00F05D7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3.3. Оплата труда работников организации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  <w:r>
              <w:t>8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  <w:r>
              <w:t>1,2</w:t>
            </w:r>
          </w:p>
        </w:tc>
      </w:tr>
      <w:tr w:rsidR="00934317" w:rsidTr="006929E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труда- основная форма удовлетворения личных потребностей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6929E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Тарифная система оплаты труда, её элементы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6929E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Повременная форма оплаты труда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6929E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Сдельная форма оплаты труда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6929E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FC120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Бестарифная система оплаты труда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6929E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/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6929E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EB71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заработной платы при различных формах оплаты труда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817EE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при изучении раздела ПМ 3.</w:t>
            </w:r>
          </w:p>
          <w:p w:rsidR="00934317" w:rsidRPr="00652A92" w:rsidRDefault="00934317" w:rsidP="00652A92">
            <w:pPr>
              <w:snapToGrid w:val="0"/>
              <w:rPr>
                <w:sz w:val="20"/>
              </w:rPr>
            </w:pPr>
            <w:r w:rsidRPr="00652A92">
              <w:rPr>
                <w:sz w:val="20"/>
                <w:szCs w:val="20"/>
              </w:rPr>
              <w:t xml:space="preserve">1 </w:t>
            </w:r>
            <w:r w:rsidRPr="00652A92">
              <w:rPr>
                <w:sz w:val="20"/>
              </w:rPr>
              <w:t>Подготовка сообщений по заданной теме</w:t>
            </w:r>
          </w:p>
          <w:p w:rsidR="00934317" w:rsidRPr="00652A92" w:rsidRDefault="00934317" w:rsidP="00652A92">
            <w:pPr>
              <w:snapToGrid w:val="0"/>
              <w:rPr>
                <w:sz w:val="20"/>
                <w:szCs w:val="20"/>
              </w:rPr>
            </w:pPr>
            <w:r w:rsidRPr="00652A92">
              <w:rPr>
                <w:sz w:val="20"/>
              </w:rPr>
              <w:t xml:space="preserve">2 </w:t>
            </w:r>
            <w:r w:rsidRPr="00652A92">
              <w:rPr>
                <w:sz w:val="20"/>
                <w:szCs w:val="20"/>
              </w:rPr>
              <w:t>Составление кроссвордов по пройденным темам</w:t>
            </w:r>
          </w:p>
          <w:p w:rsidR="00934317" w:rsidRPr="00652A92" w:rsidRDefault="00934317" w:rsidP="00652A92">
            <w:pPr>
              <w:snapToGrid w:val="0"/>
              <w:rPr>
                <w:sz w:val="20"/>
                <w:szCs w:val="20"/>
              </w:rPr>
            </w:pPr>
            <w:r w:rsidRPr="00652A92">
              <w:rPr>
                <w:sz w:val="20"/>
                <w:szCs w:val="20"/>
              </w:rPr>
              <w:t>3 Работа с периодической печатью – подготовка тематического обзора на заданные темы</w:t>
            </w:r>
          </w:p>
          <w:p w:rsidR="00934317" w:rsidRDefault="00934317" w:rsidP="00652A92">
            <w:pPr>
              <w:snapToGrid w:val="0"/>
              <w:rPr>
                <w:sz w:val="20"/>
                <w:szCs w:val="20"/>
              </w:rPr>
            </w:pPr>
            <w:r w:rsidRPr="00652A92">
              <w:rPr>
                <w:sz w:val="20"/>
                <w:szCs w:val="20"/>
              </w:rPr>
              <w:t>4 Подготовка к практическим работам с использованием методических указаний преподавателя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DA054A">
            <w:pPr>
              <w:jc w:val="center"/>
            </w:pPr>
            <w:r>
              <w:t>15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817EE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97086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934317" w:rsidRDefault="00934317" w:rsidP="00652A92">
            <w:pPr>
              <w:snapToGrid w:val="0"/>
              <w:rPr>
                <w:sz w:val="20"/>
                <w:szCs w:val="20"/>
              </w:rPr>
            </w:pPr>
            <w:r w:rsidRPr="00652A92">
              <w:rPr>
                <w:sz w:val="20"/>
                <w:szCs w:val="20"/>
              </w:rPr>
              <w:t>1 Оплата труда и её изменения в современных условиях</w:t>
            </w:r>
          </w:p>
          <w:p w:rsidR="00934317" w:rsidRDefault="00934317" w:rsidP="00652A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Расчёт численности работников</w:t>
            </w:r>
          </w:p>
          <w:p w:rsidR="00934317" w:rsidRPr="00652A92" w:rsidRDefault="00934317" w:rsidP="00652A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Расчёт показателей производительности труда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280CC7" w:rsidRDefault="00934317" w:rsidP="00A31E39">
            <w:pPr>
              <w:snapToGrid w:val="0"/>
              <w:rPr>
                <w:b/>
                <w:sz w:val="20"/>
                <w:szCs w:val="20"/>
              </w:rPr>
            </w:pPr>
            <w:r w:rsidRPr="00280CC7">
              <w:rPr>
                <w:b/>
                <w:sz w:val="20"/>
                <w:szCs w:val="20"/>
              </w:rPr>
              <w:t>МДК 04.02 МЕНЕДЖМЕНТ</w:t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Pr="00280CC7" w:rsidRDefault="00934317" w:rsidP="00A31E3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80CC7">
              <w:rPr>
                <w:b/>
                <w:bCs/>
                <w:sz w:val="20"/>
                <w:szCs w:val="20"/>
              </w:rPr>
              <w:t>Тема     3</w:t>
            </w:r>
          </w:p>
          <w:p w:rsidR="00934317" w:rsidRPr="00280CC7" w:rsidRDefault="00934317" w:rsidP="00A31E39">
            <w:pPr>
              <w:jc w:val="center"/>
              <w:rPr>
                <w:b/>
                <w:bCs/>
                <w:sz w:val="20"/>
                <w:szCs w:val="20"/>
              </w:rPr>
            </w:pPr>
            <w:r w:rsidRPr="00280CC7">
              <w:rPr>
                <w:bCs/>
                <w:i/>
                <w:sz w:val="20"/>
                <w:szCs w:val="20"/>
              </w:rPr>
              <w:t xml:space="preserve"> </w:t>
            </w:r>
            <w:r w:rsidRPr="00280CC7">
              <w:rPr>
                <w:b/>
                <w:bCs/>
                <w:sz w:val="20"/>
                <w:szCs w:val="20"/>
              </w:rPr>
              <w:t>Организация как основа менеджмента. Организационные структуры управления.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  <w:r>
              <w:t>8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  <w:r>
              <w:t>2,3</w:t>
            </w: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требования к профессиональным управляющим.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как объект менеджмента. Жизненный цикл организации.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управления. Основные принципы построения организационных структур. Типы структур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при изучении раздела ПМ 3</w:t>
            </w:r>
          </w:p>
          <w:p w:rsidR="00934317" w:rsidRPr="009C75C0" w:rsidRDefault="00934317" w:rsidP="009C75C0">
            <w:pPr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9C75C0">
              <w:rPr>
                <w:bCs/>
                <w:sz w:val="20"/>
                <w:szCs w:val="20"/>
              </w:rPr>
              <w:t>Составление плана  текста</w:t>
            </w:r>
          </w:p>
          <w:p w:rsidR="00934317" w:rsidRPr="009C75C0" w:rsidRDefault="00934317" w:rsidP="009C75C0">
            <w:pPr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9C75C0">
              <w:rPr>
                <w:bCs/>
                <w:sz w:val="20"/>
                <w:szCs w:val="20"/>
              </w:rPr>
              <w:t>Графическое изображение стр</w:t>
            </w:r>
            <w:r>
              <w:rPr>
                <w:bCs/>
                <w:sz w:val="20"/>
                <w:szCs w:val="20"/>
              </w:rPr>
              <w:t>у</w:t>
            </w:r>
            <w:r w:rsidRPr="009C75C0">
              <w:rPr>
                <w:bCs/>
                <w:sz w:val="20"/>
                <w:szCs w:val="20"/>
              </w:rPr>
              <w:t>ктуры текста</w:t>
            </w:r>
          </w:p>
          <w:p w:rsidR="00934317" w:rsidRDefault="00934317" w:rsidP="009C75C0">
            <w:pPr>
              <w:numPr>
                <w:ilvl w:val="0"/>
                <w:numId w:val="11"/>
              </w:numPr>
            </w:pPr>
            <w:r w:rsidRPr="009C75C0">
              <w:rPr>
                <w:bCs/>
                <w:sz w:val="20"/>
                <w:szCs w:val="20"/>
              </w:rPr>
              <w:t>Составление докладов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81673D" w:rsidRDefault="00934317" w:rsidP="0081673D">
            <w:pPr>
              <w:snapToGrid w:val="0"/>
              <w:rPr>
                <w:b/>
                <w:sz w:val="20"/>
                <w:szCs w:val="20"/>
              </w:rPr>
            </w:pPr>
            <w:r w:rsidRPr="0081673D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934317" w:rsidRPr="0081673D" w:rsidRDefault="00934317">
            <w:pPr>
              <w:rPr>
                <w:sz w:val="20"/>
                <w:szCs w:val="20"/>
              </w:rPr>
            </w:pPr>
            <w:r w:rsidRPr="0081673D">
              <w:rPr>
                <w:sz w:val="20"/>
                <w:szCs w:val="20"/>
              </w:rPr>
              <w:t>1.Построение структуры управления конкретной организации</w:t>
            </w:r>
          </w:p>
          <w:p w:rsidR="00934317" w:rsidRPr="0081673D" w:rsidRDefault="00934317">
            <w:pPr>
              <w:rPr>
                <w:sz w:val="20"/>
                <w:szCs w:val="20"/>
              </w:rPr>
            </w:pPr>
            <w:r w:rsidRPr="0081673D">
              <w:rPr>
                <w:sz w:val="20"/>
                <w:szCs w:val="20"/>
              </w:rPr>
              <w:t>2. Использование компьютерной техники</w:t>
            </w:r>
            <w:r>
              <w:rPr>
                <w:sz w:val="20"/>
                <w:szCs w:val="20"/>
              </w:rPr>
              <w:t xml:space="preserve"> </w:t>
            </w:r>
            <w:r w:rsidRPr="0081673D">
              <w:rPr>
                <w:sz w:val="20"/>
                <w:szCs w:val="20"/>
              </w:rPr>
              <w:t>,интернет</w:t>
            </w:r>
            <w:r>
              <w:rPr>
                <w:sz w:val="20"/>
                <w:szCs w:val="20"/>
              </w:rPr>
              <w:t xml:space="preserve"> </w:t>
            </w:r>
            <w:r w:rsidRPr="0081673D">
              <w:rPr>
                <w:sz w:val="20"/>
                <w:szCs w:val="20"/>
              </w:rPr>
              <w:t>по сбору материалов  для докладов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МДК  04.03 Правовое обеспечение профессиональной деятельности </w:t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3.1. Понятие трудовых отношений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  <w:r>
              <w:t>12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  <w:r>
              <w:t>2</w:t>
            </w: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правоотношений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трудовых правоотношений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Отличительные черты трудовых отношений 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Обстоятельства возникновения трудовых правоотношений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Субъекты трудовых правоотношений, их характеристика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регулирование трудовых правоотношений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кодекс РФ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3.2. Трудовой договор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  <w:r>
              <w:t>30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  <w:r>
              <w:t>2</w:t>
            </w:r>
          </w:p>
        </w:tc>
      </w:tr>
      <w:tr w:rsidR="00934317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трудового договора, его значение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Стороны трудового договора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трудового договора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заключения трудового договора. Прием работника на работу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регулирования труда женщин и несовершеннолетних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регулирования труда отдельных категорий работников 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Трудовая книжка: понятие, порядок учета выдачи и ведение, значение.     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трудового договора. Перевод работника на другую работу.  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переводов на другую работу 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трудового договора. Увольнение работника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Основания прекращения трудового договора и увольнения работника 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увольнения работника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Выходное пособие при увольнении, его виды 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Увольнение работника по инициативе работника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Увольнение работника по инициативе работодателя. Порядок увольнения по каждому основанию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гарантии при увольнении работника по инициативе работодателя.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регулирование прекращения трудового договора отдельных категорий работников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проекта трудового договора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проекта заявлений о приеме на работу, о переводе на другую постоянную работу, об увольнении 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проектов приказов о приеме на работу, о переводе на другую постоянную работу, об увольнении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3.3. Рабочее время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рабочего времени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рабочего времени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Перерывы, входящие в рабочее время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учета рабочего времени 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Ненормированный рабочий день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Сверхурочная работа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3.4. Время отдыха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времени отдыха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времени отдых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привлечения  работникам в работе во время отдыха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3.5. Заработная плата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Правовая характеристика заработной платы 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Порядок, место и сроки выплаты заработной платы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Удержания из заработной платы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3.6. Дисциплина труда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дисциплины труда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Дисциплинарный проступок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Дисциплинарная (трудовая ответственность). Виды дисциплинарных взысканий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Поощрение за труд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Материальная ответственность работника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Материальная ответственность работодателя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проектов заявления об установлении работнику  работы с неполным рабочим временем, о предоставлении отпусков разных видов, объяснительных о совершении дисциплинарного проступка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3.7. Рассмотрение трудовых споров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трудового спора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77053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трудовых споров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рассмотрения трудовых споров 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r>
              <w:rPr>
                <w:b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заявления в комиссию по рассмотрению трудовых споров  и искового заявления в суд о рассмотрении трудового спора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D73B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при изучении раздела ПМ 3</w:t>
            </w:r>
          </w:p>
          <w:p w:rsidR="00934317" w:rsidRDefault="00934317" w:rsidP="00D73BED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Изучение разделов, глав и статей  Трудового кодекса РФ  </w:t>
            </w:r>
          </w:p>
          <w:p w:rsidR="00934317" w:rsidRDefault="00934317" w:rsidP="00D73BED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 Конспектирование разделов, глав и статей  Трудового кодекса РФ  </w:t>
            </w:r>
          </w:p>
          <w:p w:rsidR="00934317" w:rsidRDefault="00934317" w:rsidP="00D73BED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Составление тестов по отдельным главам Трудового кодекса РФ</w:t>
            </w:r>
          </w:p>
          <w:p w:rsidR="00934317" w:rsidRDefault="00934317" w:rsidP="00D73BE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Изучение нормативно-правовых актов,  регулирующих труд отдельных категорий работников</w:t>
            </w:r>
          </w:p>
          <w:p w:rsidR="00934317" w:rsidRDefault="00934317" w:rsidP="00D73BE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Конспектирование нормативно-правовых актов,  регулирующих труд отдельных категорий работников</w:t>
            </w:r>
          </w:p>
          <w:p w:rsidR="00934317" w:rsidRDefault="00934317">
            <w:r>
              <w:rPr>
                <w:sz w:val="20"/>
                <w:szCs w:val="20"/>
              </w:rPr>
              <w:t>6 Составление тестов по нормативно-правовым актам,  регулирующим труд отдельных категорий работников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  <w:r>
              <w:t>30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E133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ПМ 4. Планирование деятельности организации и основных технико-экономических показателей её работы. Социальная психология процесса управления.</w:t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МДК  04.01 Экономика и управление организацией</w:t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  <w:r>
              <w:t>89/85+4 (65с)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4.1. Издержки производства и реализации продукции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  <w:r>
              <w:t>1,2</w:t>
            </w: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себестоимости и издержек производства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и группировка затрат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Калькулирование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 затрат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калькуляции себестоимости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4.2. Цены и ценообразование на продукцию организации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  <w:r>
              <w:t>1,2</w:t>
            </w: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Сущность и функции цены, как экономической категории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цен и их классификация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Ценовая политика и ценовые стратегии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4.3. Прибыль и рентабельность организации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  <w:r>
              <w:t>1,2</w:t>
            </w: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Прибыль, виды прибыли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и использование прибыли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Рентабельность, показатели рентабельности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4.4. Планирование деятельности организации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  <w:r>
              <w:t>8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  <w:r>
              <w:t>1,2</w:t>
            </w: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 принципы планирования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планов организации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плана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Бизнес-план. Структура бизнес-плана.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FC120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производства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4.5  Качество и конкурентоспособность продукции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  <w:r>
              <w:t>1,2</w:t>
            </w: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качества и конкурентоспособности продукции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Стандартизация продукции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Сертификация продукции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842374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Pr="006B6D66" w:rsidRDefault="00934317" w:rsidP="006B6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</w:t>
            </w:r>
            <w:r w:rsidRPr="006B6D66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B6D66">
              <w:rPr>
                <w:b/>
                <w:sz w:val="20"/>
                <w:szCs w:val="20"/>
              </w:rPr>
              <w:t>Предмет, объект,</w:t>
            </w:r>
          </w:p>
          <w:p w:rsidR="00934317" w:rsidRPr="006B6D66" w:rsidRDefault="00934317" w:rsidP="006B6D66">
            <w:pPr>
              <w:jc w:val="center"/>
              <w:rPr>
                <w:b/>
                <w:sz w:val="20"/>
                <w:szCs w:val="20"/>
              </w:rPr>
            </w:pPr>
            <w:r w:rsidRPr="006B6D66">
              <w:rPr>
                <w:b/>
                <w:sz w:val="20"/>
                <w:szCs w:val="20"/>
              </w:rPr>
              <w:t>структура</w:t>
            </w:r>
            <w:r>
              <w:rPr>
                <w:sz w:val="20"/>
                <w:szCs w:val="20"/>
              </w:rPr>
              <w:t xml:space="preserve"> </w:t>
            </w:r>
            <w:r w:rsidRPr="006B6D66">
              <w:rPr>
                <w:b/>
                <w:sz w:val="20"/>
                <w:szCs w:val="20"/>
              </w:rPr>
              <w:t>и методы</w:t>
            </w:r>
          </w:p>
          <w:p w:rsidR="00934317" w:rsidRPr="006B6D66" w:rsidRDefault="00934317" w:rsidP="006B6D66">
            <w:pPr>
              <w:jc w:val="center"/>
              <w:rPr>
                <w:b/>
                <w:sz w:val="20"/>
                <w:szCs w:val="20"/>
              </w:rPr>
            </w:pPr>
            <w:r w:rsidRPr="006B6D66">
              <w:rPr>
                <w:b/>
                <w:sz w:val="20"/>
                <w:szCs w:val="20"/>
              </w:rPr>
              <w:t>социальной психологии</w:t>
            </w:r>
          </w:p>
          <w:p w:rsidR="00934317" w:rsidRPr="006B6D66" w:rsidRDefault="00934317" w:rsidP="006B6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управления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CC150D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Pr="00697129" w:rsidRDefault="00934317" w:rsidP="00697129">
            <w:pPr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  <w:r>
              <w:t>1,2</w:t>
            </w:r>
          </w:p>
        </w:tc>
      </w:tr>
      <w:tr w:rsidR="00934317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Pr="006B6D66" w:rsidRDefault="00934317" w:rsidP="006B6D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предмета, объекта социальной психологии управления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Pr="006B6D66" w:rsidRDefault="00934317" w:rsidP="006B6D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социальной психологии управления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Pr="006B6D66" w:rsidRDefault="00934317" w:rsidP="006B6D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социальной психологии управления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842374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Pr="006B6D66" w:rsidRDefault="00934317" w:rsidP="00FB2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4.8 Структура</w:t>
            </w:r>
          </w:p>
          <w:p w:rsidR="00934317" w:rsidRPr="006B6D66" w:rsidRDefault="00934317" w:rsidP="00FB2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управленческой деятельности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CC150D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 w:rsidP="00E31283">
            <w:pPr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  <w:r>
              <w:t>1,2</w:t>
            </w:r>
          </w:p>
        </w:tc>
      </w:tr>
      <w:tr w:rsidR="00934317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Pr="006B6D66" w:rsidRDefault="00934317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CC150D">
            <w:pPr>
              <w:snapToGrid w:val="0"/>
              <w:rPr>
                <w:sz w:val="20"/>
                <w:szCs w:val="20"/>
              </w:rPr>
            </w:pPr>
            <w:r w:rsidRPr="00697129">
              <w:rPr>
                <w:sz w:val="20"/>
                <w:szCs w:val="20"/>
              </w:rPr>
              <w:t>Общие черты, функции, формы и методы управленческой деятельности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Pr="006B6D66" w:rsidRDefault="00934317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E3128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Организационная  структура </w:t>
            </w:r>
            <w:r w:rsidRPr="00E31283">
              <w:rPr>
                <w:sz w:val="20"/>
                <w:szCs w:val="20"/>
              </w:rPr>
              <w:t>управления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Pr="006B6D66" w:rsidRDefault="00934317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CC150D">
            <w:pPr>
              <w:snapToGrid w:val="0"/>
              <w:rPr>
                <w:sz w:val="20"/>
                <w:szCs w:val="20"/>
              </w:rPr>
            </w:pPr>
            <w:r w:rsidRPr="00E31283">
              <w:rPr>
                <w:sz w:val="20"/>
                <w:szCs w:val="20"/>
              </w:rPr>
              <w:t>Понятие  стадии управленческой деятельности и управленческой технологии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842374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Pr="006B6D66" w:rsidRDefault="00934317" w:rsidP="00FB2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4.9 Социальная</w:t>
            </w:r>
          </w:p>
          <w:p w:rsidR="00934317" w:rsidRPr="006B6D66" w:rsidRDefault="00934317" w:rsidP="00FB2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психология общения.</w:t>
            </w:r>
          </w:p>
          <w:p w:rsidR="00934317" w:rsidRPr="006B6D66" w:rsidRDefault="00934317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E31283" w:rsidRDefault="00934317" w:rsidP="00CC150D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 w:rsidP="00EF4451">
            <w:pPr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  <w:r>
              <w:t>1,2</w:t>
            </w:r>
          </w:p>
        </w:tc>
      </w:tr>
      <w:tr w:rsidR="00934317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Pr="006B6D66" w:rsidRDefault="00934317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Содержание, функции и виды общения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EF4451">
            <w:pPr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Pr="006B6D66" w:rsidRDefault="00934317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 техника общения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Pr="006B6D66" w:rsidRDefault="00934317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Общение как социальная связь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842374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Pr="006B6D66" w:rsidRDefault="00934317" w:rsidP="00FB2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4.10 Закономерности</w:t>
            </w:r>
          </w:p>
          <w:p w:rsidR="00934317" w:rsidRPr="006B6D66" w:rsidRDefault="00934317" w:rsidP="00FB2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общения и межличностных</w:t>
            </w:r>
          </w:p>
          <w:p w:rsidR="00934317" w:rsidRPr="006B6D66" w:rsidRDefault="00934317" w:rsidP="00FB2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отношений людей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CC150D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 w:rsidP="00FB2D4F">
            <w:pPr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  <w:r>
              <w:t>1,2,3</w:t>
            </w:r>
          </w:p>
        </w:tc>
      </w:tr>
      <w:tr w:rsidR="00934317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Pr="006B6D66" w:rsidRDefault="00934317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C5152">
              <w:rPr>
                <w:sz w:val="20"/>
                <w:szCs w:val="20"/>
              </w:rPr>
              <w:t>Задачи межличностного взаимодействия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Pr="006B6D66" w:rsidRDefault="00934317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CC150D">
            <w:pPr>
              <w:snapToGrid w:val="0"/>
              <w:rPr>
                <w:sz w:val="20"/>
                <w:szCs w:val="20"/>
              </w:rPr>
            </w:pPr>
            <w:r w:rsidRPr="00DC5152">
              <w:rPr>
                <w:sz w:val="20"/>
                <w:szCs w:val="20"/>
              </w:rPr>
              <w:t>Функции общения в межличностных отношениях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Pr="006B6D66" w:rsidRDefault="00934317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CC150D">
            <w:pPr>
              <w:snapToGrid w:val="0"/>
              <w:rPr>
                <w:sz w:val="20"/>
                <w:szCs w:val="20"/>
              </w:rPr>
            </w:pPr>
            <w:r w:rsidRPr="00DC5152">
              <w:rPr>
                <w:sz w:val="20"/>
                <w:szCs w:val="20"/>
              </w:rPr>
              <w:t>Межличностные отношения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Pr="006B6D66" w:rsidRDefault="00934317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CC150D">
            <w:pPr>
              <w:snapToGrid w:val="0"/>
              <w:rPr>
                <w:sz w:val="20"/>
                <w:szCs w:val="20"/>
              </w:rPr>
            </w:pPr>
            <w:r w:rsidRPr="00DC5152">
              <w:rPr>
                <w:sz w:val="20"/>
                <w:szCs w:val="20"/>
              </w:rPr>
              <w:t>Психология межличностного воздействия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842374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Pr="006B6D66" w:rsidRDefault="00934317" w:rsidP="00FB2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4.11 Формы</w:t>
            </w:r>
          </w:p>
          <w:p w:rsidR="00934317" w:rsidRPr="006B6D66" w:rsidRDefault="00934317" w:rsidP="00FB2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межличностного</w:t>
            </w:r>
          </w:p>
          <w:p w:rsidR="00934317" w:rsidRPr="006B6D66" w:rsidRDefault="00934317" w:rsidP="00FB2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психологического</w:t>
            </w:r>
          </w:p>
          <w:p w:rsidR="00934317" w:rsidRPr="006B6D66" w:rsidRDefault="00934317" w:rsidP="00FB2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взаимодействия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CC150D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 w:rsidP="004A49F1">
            <w:pPr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  <w:r>
              <w:t>1,2</w:t>
            </w:r>
          </w:p>
        </w:tc>
      </w:tr>
      <w:tr w:rsidR="00934317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Pr="006B6D66" w:rsidRDefault="00934317" w:rsidP="00FB2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4A49F1" w:rsidRDefault="00934317" w:rsidP="00CC150D">
            <w:pPr>
              <w:snapToGrid w:val="0"/>
              <w:rPr>
                <w:sz w:val="20"/>
                <w:szCs w:val="20"/>
              </w:rPr>
            </w:pPr>
            <w:r w:rsidRPr="004A49F1">
              <w:rPr>
                <w:sz w:val="20"/>
                <w:szCs w:val="20"/>
              </w:rPr>
              <w:t>Понятие формы межличностного психологического взаимодействия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Pr="006B6D66" w:rsidRDefault="00934317" w:rsidP="00FB2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CC150D">
            <w:pPr>
              <w:snapToGrid w:val="0"/>
              <w:rPr>
                <w:sz w:val="20"/>
                <w:szCs w:val="20"/>
              </w:rPr>
            </w:pPr>
            <w:r w:rsidRPr="004A49F1">
              <w:rPr>
                <w:sz w:val="20"/>
                <w:szCs w:val="20"/>
              </w:rPr>
              <w:t>Вербальная (речевая) и невербальная коммуникации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Pr="006B6D66" w:rsidRDefault="00934317" w:rsidP="00FB2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CC150D">
            <w:pPr>
              <w:snapToGrid w:val="0"/>
              <w:rPr>
                <w:sz w:val="20"/>
                <w:szCs w:val="20"/>
              </w:rPr>
            </w:pPr>
            <w:r w:rsidRPr="004A49F1">
              <w:rPr>
                <w:sz w:val="20"/>
                <w:szCs w:val="20"/>
              </w:rPr>
              <w:t>Общение как взаимодействие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842374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Pr="006B6D66" w:rsidRDefault="00934317" w:rsidP="00202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4.12 Проблема личности</w:t>
            </w:r>
          </w:p>
          <w:p w:rsidR="00934317" w:rsidRPr="006B6D66" w:rsidRDefault="00934317" w:rsidP="00202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социальной психологии.</w:t>
            </w:r>
          </w:p>
          <w:p w:rsidR="00934317" w:rsidRPr="006B6D66" w:rsidRDefault="00934317" w:rsidP="00202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Личность руководителя.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CC150D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 w:rsidP="00202FA4">
            <w:pPr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  <w:r>
              <w:t>1,2,3</w:t>
            </w:r>
          </w:p>
        </w:tc>
      </w:tr>
      <w:tr w:rsidR="00934317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Pr="006B6D66" w:rsidRDefault="00934317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CC150D">
            <w:pPr>
              <w:snapToGrid w:val="0"/>
              <w:rPr>
                <w:sz w:val="20"/>
                <w:szCs w:val="20"/>
              </w:rPr>
            </w:pPr>
            <w:r w:rsidRPr="004A49F1">
              <w:rPr>
                <w:sz w:val="20"/>
                <w:szCs w:val="20"/>
              </w:rPr>
              <w:t>Понятие и структура личности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Pr="006B6D66" w:rsidRDefault="00934317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CC150D">
            <w:pPr>
              <w:snapToGrid w:val="0"/>
              <w:rPr>
                <w:sz w:val="20"/>
                <w:szCs w:val="20"/>
              </w:rPr>
            </w:pPr>
            <w:r w:rsidRPr="004A49F1">
              <w:rPr>
                <w:sz w:val="20"/>
                <w:szCs w:val="20"/>
              </w:rPr>
              <w:t>Классификация типов личности и уровней ее развития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CC150D">
            <w:pPr>
              <w:snapToGrid w:val="0"/>
              <w:rPr>
                <w:sz w:val="20"/>
                <w:szCs w:val="20"/>
              </w:rPr>
            </w:pPr>
            <w:r w:rsidRPr="00202FA4">
              <w:rPr>
                <w:sz w:val="20"/>
                <w:szCs w:val="20"/>
              </w:rPr>
              <w:t>Лидерство и руководство в группах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CC150D">
            <w:pPr>
              <w:snapToGrid w:val="0"/>
              <w:rPr>
                <w:sz w:val="20"/>
                <w:szCs w:val="20"/>
              </w:rPr>
            </w:pPr>
            <w:r w:rsidRPr="00202FA4">
              <w:rPr>
                <w:sz w:val="20"/>
                <w:szCs w:val="20"/>
              </w:rPr>
              <w:t>Теории и стили лидерства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842374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 w:rsidP="00565A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4.13 Психология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делового</w:t>
            </w:r>
          </w:p>
          <w:p w:rsidR="00934317" w:rsidRDefault="00934317" w:rsidP="00565A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общения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CC150D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 w:rsidP="00565A9A">
            <w:pPr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  <w:r>
              <w:t>1,2</w:t>
            </w:r>
          </w:p>
        </w:tc>
      </w:tr>
      <w:tr w:rsidR="00934317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CC150D">
            <w:pPr>
              <w:snapToGrid w:val="0"/>
              <w:rPr>
                <w:sz w:val="20"/>
                <w:szCs w:val="20"/>
              </w:rPr>
            </w:pPr>
            <w:r w:rsidRPr="00202FA4">
              <w:rPr>
                <w:sz w:val="20"/>
                <w:szCs w:val="20"/>
              </w:rPr>
              <w:t>Деловое общение, его виды и формы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CC150D">
            <w:pPr>
              <w:snapToGrid w:val="0"/>
              <w:rPr>
                <w:sz w:val="20"/>
                <w:szCs w:val="20"/>
              </w:rPr>
            </w:pPr>
            <w:r w:rsidRPr="00565A9A">
              <w:rPr>
                <w:sz w:val="20"/>
                <w:szCs w:val="20"/>
              </w:rPr>
              <w:t>Психологические особенности делового общения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842374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 w:rsidP="00371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4.14 Приёмы и техники</w:t>
            </w:r>
          </w:p>
          <w:p w:rsidR="00934317" w:rsidRDefault="00934317" w:rsidP="00371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управления партнёром в процессе общения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CC150D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 w:rsidP="00565A9A">
            <w:pPr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  <w:r>
              <w:t>1,2,3</w:t>
            </w:r>
          </w:p>
        </w:tc>
      </w:tr>
      <w:tr w:rsidR="00934317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CC150D">
            <w:pPr>
              <w:snapToGrid w:val="0"/>
              <w:rPr>
                <w:sz w:val="20"/>
                <w:szCs w:val="20"/>
              </w:rPr>
            </w:pPr>
            <w:r w:rsidRPr="00565A9A">
              <w:rPr>
                <w:sz w:val="20"/>
                <w:szCs w:val="20"/>
              </w:rPr>
              <w:t>Средства и техника управленческого общения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CC150D">
            <w:pPr>
              <w:snapToGrid w:val="0"/>
              <w:rPr>
                <w:sz w:val="20"/>
                <w:szCs w:val="20"/>
              </w:rPr>
            </w:pPr>
            <w:r w:rsidRPr="00565A9A">
              <w:rPr>
                <w:sz w:val="20"/>
                <w:szCs w:val="20"/>
              </w:rPr>
              <w:t>Психологические приемы влияния на партнера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565A9A" w:rsidRDefault="00934317" w:rsidP="00CC150D">
            <w:pPr>
              <w:snapToGrid w:val="0"/>
              <w:rPr>
                <w:sz w:val="20"/>
                <w:szCs w:val="20"/>
              </w:rPr>
            </w:pPr>
            <w:r w:rsidRPr="00565A9A">
              <w:rPr>
                <w:sz w:val="20"/>
                <w:szCs w:val="20"/>
              </w:rPr>
              <w:t>Психологические особенности публичного выступления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AA3400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Pr="00371FEE" w:rsidRDefault="00934317" w:rsidP="003769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4.15 Социально-</w:t>
            </w:r>
          </w:p>
          <w:p w:rsidR="00934317" w:rsidRDefault="00934317" w:rsidP="003769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психологическая организация</w:t>
            </w:r>
          </w:p>
          <w:p w:rsidR="00934317" w:rsidRPr="00371FEE" w:rsidRDefault="00934317" w:rsidP="003769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социальных групп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565A9A" w:rsidRDefault="00934317" w:rsidP="00CC150D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 w:rsidP="00371FEE">
            <w:pPr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  <w:r>
              <w:t>1,2</w:t>
            </w:r>
          </w:p>
        </w:tc>
      </w:tr>
      <w:tr w:rsidR="00934317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376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565A9A" w:rsidRDefault="00934317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социальной группе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376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565A9A" w:rsidRDefault="00934317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социальных групп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AA3400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 w:rsidP="003769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4.16 Малая социальная</w:t>
            </w:r>
          </w:p>
          <w:p w:rsidR="00934317" w:rsidRDefault="00934317" w:rsidP="003769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565A9A" w:rsidRDefault="00934317" w:rsidP="00CC150D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 w:rsidP="0037696A">
            <w:pPr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  <w:r>
              <w:t>1,2</w:t>
            </w:r>
          </w:p>
        </w:tc>
      </w:tr>
      <w:tr w:rsidR="00934317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376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565A9A" w:rsidRDefault="00934317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малых социальных групп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565A9A" w:rsidRDefault="00934317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малой группы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565A9A" w:rsidRDefault="00934317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Формальная и неформальная структура первичного профессионального коллектива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AA3400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 w:rsidP="00510B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4.17 Психологические</w:t>
            </w:r>
          </w:p>
          <w:p w:rsidR="00934317" w:rsidRDefault="00934317" w:rsidP="00510B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управления малой</w:t>
            </w:r>
          </w:p>
          <w:p w:rsidR="00934317" w:rsidRDefault="00934317" w:rsidP="00510B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группой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CC150D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 w:rsidP="00510BD1">
            <w:pPr>
              <w:jc w:val="center"/>
            </w:pPr>
            <w:r>
              <w:t>6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  <w:r>
              <w:t>1,2,3</w:t>
            </w:r>
          </w:p>
        </w:tc>
      </w:tr>
      <w:tr w:rsidR="00934317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510B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510BD1">
            <w:pPr>
              <w:snapToGrid w:val="0"/>
              <w:rPr>
                <w:sz w:val="20"/>
                <w:szCs w:val="20"/>
              </w:rPr>
            </w:pPr>
            <w:r w:rsidRPr="00510BD1">
              <w:rPr>
                <w:sz w:val="20"/>
                <w:szCs w:val="20"/>
              </w:rPr>
              <w:t>Психологические особенности реализации функции управления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510B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CC150D">
            <w:pPr>
              <w:snapToGrid w:val="0"/>
              <w:rPr>
                <w:sz w:val="20"/>
                <w:szCs w:val="20"/>
              </w:rPr>
            </w:pPr>
            <w:r w:rsidRPr="00510BD1">
              <w:rPr>
                <w:sz w:val="20"/>
                <w:szCs w:val="20"/>
              </w:rPr>
              <w:t>Психологические особенности деятельности по выработке управленческих решений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510B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510BD1" w:rsidRDefault="00934317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10BD1">
              <w:rPr>
                <w:sz w:val="20"/>
                <w:szCs w:val="20"/>
              </w:rPr>
              <w:t>сихологические аспекты подбора и расстановки руководителей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510B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CC150D">
            <w:pPr>
              <w:snapToGrid w:val="0"/>
              <w:rPr>
                <w:sz w:val="20"/>
                <w:szCs w:val="20"/>
              </w:rPr>
            </w:pPr>
            <w:r w:rsidRPr="00510BD1">
              <w:rPr>
                <w:sz w:val="20"/>
                <w:szCs w:val="20"/>
              </w:rPr>
              <w:t>Экспертные процедуры в оценке персонала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510B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10BD1">
              <w:rPr>
                <w:sz w:val="20"/>
                <w:szCs w:val="20"/>
              </w:rPr>
              <w:t>етоды управления</w:t>
            </w:r>
            <w:r>
              <w:rPr>
                <w:sz w:val="20"/>
                <w:szCs w:val="20"/>
              </w:rPr>
              <w:t xml:space="preserve"> малой группой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AA3400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 w:rsidP="00C072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4.18 Психология</w:t>
            </w:r>
          </w:p>
          <w:p w:rsidR="00934317" w:rsidRDefault="00934317" w:rsidP="00C072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межгрупповых отношений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565A9A" w:rsidRDefault="00934317" w:rsidP="00CC150D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 w:rsidP="00C07277">
            <w:pPr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  <w:r>
              <w:t>1,2</w:t>
            </w:r>
          </w:p>
        </w:tc>
      </w:tr>
      <w:tr w:rsidR="00934317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C072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565A9A" w:rsidRDefault="00934317" w:rsidP="00CC150D">
            <w:pPr>
              <w:snapToGrid w:val="0"/>
              <w:rPr>
                <w:sz w:val="20"/>
                <w:szCs w:val="20"/>
              </w:rPr>
            </w:pPr>
            <w:r w:rsidRPr="00C07277">
              <w:rPr>
                <w:sz w:val="20"/>
                <w:szCs w:val="20"/>
              </w:rPr>
              <w:t>История исследований психологии межгрупповых отношений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565A9A" w:rsidRDefault="00934317" w:rsidP="00CC150D">
            <w:pPr>
              <w:snapToGrid w:val="0"/>
              <w:rPr>
                <w:sz w:val="20"/>
                <w:szCs w:val="20"/>
              </w:rPr>
            </w:pPr>
            <w:r w:rsidRPr="00C07277">
              <w:rPr>
                <w:sz w:val="20"/>
                <w:szCs w:val="20"/>
              </w:rPr>
              <w:t>Проблема межгрупповых отношений в рамках принципа деятельности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565A9A" w:rsidRDefault="00934317" w:rsidP="00CC150D">
            <w:pPr>
              <w:snapToGrid w:val="0"/>
              <w:rPr>
                <w:sz w:val="20"/>
                <w:szCs w:val="20"/>
              </w:rPr>
            </w:pPr>
            <w:r w:rsidRPr="00C07277">
              <w:rPr>
                <w:sz w:val="20"/>
                <w:szCs w:val="20"/>
              </w:rPr>
              <w:t>Экспериментальные исследования психологии межгрупповых отношений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AA3400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 w:rsidP="00510B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4.19 Большая социальная</w:t>
            </w:r>
          </w:p>
          <w:p w:rsidR="00934317" w:rsidRDefault="00934317" w:rsidP="00510B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565A9A" w:rsidRDefault="00934317" w:rsidP="00CC150D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 w:rsidP="00AC458E">
            <w:pPr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  <w:r>
              <w:t>1,2</w:t>
            </w:r>
          </w:p>
        </w:tc>
      </w:tr>
      <w:tr w:rsidR="00934317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510B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565A9A" w:rsidRDefault="00934317" w:rsidP="00AC458E">
            <w:pPr>
              <w:snapToGrid w:val="0"/>
              <w:rPr>
                <w:sz w:val="20"/>
                <w:szCs w:val="20"/>
              </w:rPr>
            </w:pPr>
            <w:r w:rsidRPr="00AC458E">
              <w:rPr>
                <w:sz w:val="20"/>
                <w:szCs w:val="20"/>
              </w:rPr>
              <w:t>Содержание и структура психо</w:t>
            </w:r>
            <w:r>
              <w:rPr>
                <w:sz w:val="20"/>
                <w:szCs w:val="20"/>
              </w:rPr>
              <w:t xml:space="preserve">логии большой социальной группы 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510B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AC458E" w:rsidRDefault="00934317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больших социальных групп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510B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AC458E" w:rsidRDefault="00934317" w:rsidP="00CC150D">
            <w:pPr>
              <w:snapToGrid w:val="0"/>
              <w:rPr>
                <w:sz w:val="20"/>
                <w:szCs w:val="20"/>
              </w:rPr>
            </w:pPr>
            <w:r w:rsidRPr="00AC458E">
              <w:rPr>
                <w:sz w:val="20"/>
                <w:szCs w:val="20"/>
              </w:rPr>
              <w:t>Особенности психологии социальных классов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510B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AC458E" w:rsidRDefault="00934317" w:rsidP="00CC150D">
            <w:pPr>
              <w:snapToGrid w:val="0"/>
              <w:rPr>
                <w:sz w:val="20"/>
                <w:szCs w:val="20"/>
              </w:rPr>
            </w:pPr>
            <w:r w:rsidRPr="00AC458E">
              <w:rPr>
                <w:sz w:val="20"/>
                <w:szCs w:val="20"/>
              </w:rPr>
              <w:t>Психологические особенности этнических групп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AA3400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 w:rsidP="00274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4.20 Психология больших </w:t>
            </w:r>
          </w:p>
          <w:p w:rsidR="00934317" w:rsidRDefault="00934317" w:rsidP="00274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социальных групп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AC458E" w:rsidRDefault="00934317" w:rsidP="00CC150D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 w:rsidP="002A757A">
            <w:pPr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  <w:r>
              <w:t>1,2</w:t>
            </w:r>
          </w:p>
        </w:tc>
      </w:tr>
      <w:tr w:rsidR="00934317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274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AC458E" w:rsidRDefault="00934317" w:rsidP="002A757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</w:t>
            </w:r>
            <w:r w:rsidRPr="002A75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больших социальных групп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510B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AC458E" w:rsidRDefault="00934317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Психологические механизмы саморегуляции больших социальных групп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510B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AC458E" w:rsidRDefault="00934317" w:rsidP="00CC150D">
            <w:pPr>
              <w:snapToGrid w:val="0"/>
              <w:rPr>
                <w:sz w:val="20"/>
                <w:szCs w:val="20"/>
              </w:rPr>
            </w:pPr>
            <w:r w:rsidRPr="00AC458E">
              <w:rPr>
                <w:sz w:val="20"/>
                <w:szCs w:val="20"/>
              </w:rPr>
              <w:t>Толпа как стихийно организованная группа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AA3400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 w:rsidP="00510B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4.21 Психология массовой</w:t>
            </w:r>
          </w:p>
          <w:p w:rsidR="00934317" w:rsidRDefault="00934317" w:rsidP="00510B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коммуникации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AC458E" w:rsidRDefault="00934317" w:rsidP="00CC150D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 w:rsidP="00FA522E">
            <w:pPr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  <w:r>
              <w:t>1,2</w:t>
            </w:r>
          </w:p>
        </w:tc>
      </w:tr>
      <w:tr w:rsidR="00934317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510B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AC458E" w:rsidRDefault="00934317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и теория массовой коммуникации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510B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AC458E" w:rsidRDefault="00934317" w:rsidP="00CC150D">
            <w:pPr>
              <w:snapToGrid w:val="0"/>
              <w:rPr>
                <w:sz w:val="20"/>
                <w:szCs w:val="20"/>
              </w:rPr>
            </w:pPr>
            <w:r w:rsidRPr="00FA522E">
              <w:rPr>
                <w:sz w:val="20"/>
                <w:szCs w:val="20"/>
              </w:rPr>
              <w:t>Система массовой коммуникации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510B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AC458E" w:rsidRDefault="00934317" w:rsidP="00CC150D">
            <w:pPr>
              <w:snapToGrid w:val="0"/>
              <w:rPr>
                <w:sz w:val="20"/>
                <w:szCs w:val="20"/>
              </w:rPr>
            </w:pPr>
            <w:r w:rsidRPr="00FA522E">
              <w:rPr>
                <w:sz w:val="20"/>
                <w:szCs w:val="20"/>
              </w:rPr>
              <w:t>Средства массовой коммуникации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565A9A" w:rsidRDefault="00934317" w:rsidP="00CC150D">
            <w:pPr>
              <w:snapToGrid w:val="0"/>
              <w:rPr>
                <w:sz w:val="20"/>
                <w:szCs w:val="20"/>
              </w:rPr>
            </w:pPr>
            <w:r w:rsidRPr="00FA522E">
              <w:rPr>
                <w:sz w:val="20"/>
                <w:szCs w:val="20"/>
              </w:rPr>
              <w:t>Эффекты массовой коммуникации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AA3400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 w:rsidP="00F01B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4.22 Психология</w:t>
            </w:r>
          </w:p>
          <w:p w:rsidR="00934317" w:rsidRDefault="00934317" w:rsidP="00F01B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социального управления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FA522E" w:rsidRDefault="00934317" w:rsidP="00CC150D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 w:rsidP="002322D8">
            <w:pPr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  <w:r>
              <w:t>1,2,3</w:t>
            </w:r>
          </w:p>
        </w:tc>
      </w:tr>
      <w:tr w:rsidR="00934317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F01B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FA522E" w:rsidRDefault="00934317" w:rsidP="00CC150D">
            <w:pPr>
              <w:snapToGrid w:val="0"/>
              <w:rPr>
                <w:sz w:val="20"/>
                <w:szCs w:val="20"/>
              </w:rPr>
            </w:pPr>
            <w:r w:rsidRPr="00F01B48">
              <w:rPr>
                <w:sz w:val="20"/>
                <w:szCs w:val="20"/>
              </w:rPr>
              <w:t>Сущность социально-психологических методов управления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FA522E" w:rsidRDefault="00934317" w:rsidP="00CC150D">
            <w:pPr>
              <w:snapToGrid w:val="0"/>
              <w:rPr>
                <w:sz w:val="20"/>
                <w:szCs w:val="20"/>
              </w:rPr>
            </w:pPr>
            <w:r w:rsidRPr="002322D8">
              <w:rPr>
                <w:sz w:val="20"/>
                <w:szCs w:val="20"/>
              </w:rPr>
              <w:t>Практическая психология управления и способы психологического воздействия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 w:rsidTr="00AA3400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 w:rsidP="00960E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4.23 Социализация </w:t>
            </w:r>
          </w:p>
          <w:p w:rsidR="00934317" w:rsidRDefault="00934317" w:rsidP="006B6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личности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FA522E" w:rsidRDefault="00934317" w:rsidP="00CC150D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 w:rsidP="00960ED3">
            <w:pPr>
              <w:jc w:val="center"/>
            </w:pPr>
            <w:r>
              <w:t>3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  <w:r>
              <w:t>1,2</w:t>
            </w:r>
          </w:p>
        </w:tc>
      </w:tr>
      <w:tr w:rsidR="00934317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FA522E" w:rsidRDefault="00934317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Личность в большой социальной группе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FA522E" w:rsidRDefault="00934317" w:rsidP="00CC150D">
            <w:pPr>
              <w:snapToGrid w:val="0"/>
              <w:rPr>
                <w:sz w:val="20"/>
                <w:szCs w:val="20"/>
              </w:rPr>
            </w:pPr>
            <w:r w:rsidRPr="00960ED3">
              <w:rPr>
                <w:sz w:val="20"/>
                <w:szCs w:val="20"/>
              </w:rPr>
              <w:t>Механизмы социализации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4317" w:rsidRDefault="0093431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817EEB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при изучении раздела ПМ 4.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934317" w:rsidRPr="00DC2EAC" w:rsidRDefault="00934317" w:rsidP="00DC2E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</w:t>
            </w:r>
            <w:r w:rsidRPr="00DC2EAC">
              <w:rPr>
                <w:sz w:val="20"/>
                <w:szCs w:val="20"/>
              </w:rPr>
              <w:t xml:space="preserve">бор </w:t>
            </w:r>
            <w:r>
              <w:rPr>
                <w:sz w:val="20"/>
                <w:szCs w:val="20"/>
              </w:rPr>
              <w:t>и обработка</w:t>
            </w:r>
            <w:r w:rsidRPr="00DC2EAC">
              <w:rPr>
                <w:sz w:val="20"/>
                <w:szCs w:val="20"/>
              </w:rPr>
              <w:t xml:space="preserve">  информации для написания  </w:t>
            </w:r>
            <w:r>
              <w:rPr>
                <w:sz w:val="20"/>
                <w:szCs w:val="20"/>
              </w:rPr>
              <w:t xml:space="preserve">теоретической части </w:t>
            </w:r>
            <w:r w:rsidRPr="00DC2EAC">
              <w:rPr>
                <w:sz w:val="20"/>
                <w:szCs w:val="20"/>
              </w:rPr>
              <w:t>курсовой работы</w:t>
            </w:r>
          </w:p>
          <w:p w:rsidR="00934317" w:rsidRPr="00DC2EAC" w:rsidRDefault="00934317" w:rsidP="00DC2E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DC2EAC">
              <w:rPr>
                <w:sz w:val="20"/>
                <w:szCs w:val="20"/>
              </w:rPr>
              <w:t>Оформление курсовой работы</w:t>
            </w:r>
          </w:p>
          <w:p w:rsidR="00934317" w:rsidRDefault="00934317" w:rsidP="00DC2E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DC2EAC">
              <w:rPr>
                <w:sz w:val="20"/>
                <w:szCs w:val="20"/>
              </w:rPr>
              <w:t>Оформление мультимедийных презентаций для защиты курсовой работы</w:t>
            </w:r>
          </w:p>
          <w:p w:rsidR="00934317" w:rsidRDefault="00934317" w:rsidP="00DC2E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F3B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Составление </w:t>
            </w:r>
            <w:r w:rsidRPr="00AF3BE2">
              <w:rPr>
                <w:sz w:val="20"/>
                <w:szCs w:val="20"/>
              </w:rPr>
              <w:t>плана и тезисов ответа</w:t>
            </w:r>
            <w:r>
              <w:rPr>
                <w:sz w:val="20"/>
                <w:szCs w:val="20"/>
              </w:rPr>
              <w:t xml:space="preserve"> </w:t>
            </w:r>
          </w:p>
          <w:p w:rsidR="00934317" w:rsidRDefault="00934317" w:rsidP="00DC2E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Написание рефератов и </w:t>
            </w:r>
            <w:r w:rsidRPr="002701F3">
              <w:rPr>
                <w:sz w:val="20"/>
                <w:szCs w:val="20"/>
              </w:rPr>
              <w:t>подготовка творческих работ</w:t>
            </w:r>
            <w:r>
              <w:rPr>
                <w:sz w:val="20"/>
                <w:szCs w:val="20"/>
              </w:rPr>
              <w:t xml:space="preserve"> на заданные темы</w:t>
            </w:r>
          </w:p>
          <w:p w:rsidR="00934317" w:rsidRDefault="00934317" w:rsidP="00DC2E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Составление тестов на заданные темы</w:t>
            </w:r>
          </w:p>
          <w:p w:rsidR="00934317" w:rsidRPr="00F2758A" w:rsidRDefault="00934317" w:rsidP="00DC2E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А</w:t>
            </w:r>
            <w:r w:rsidRPr="002701F3">
              <w:rPr>
                <w:sz w:val="20"/>
                <w:szCs w:val="20"/>
              </w:rPr>
              <w:t>нализ ситуации из произведений художественной и специальной литературы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  <w:r>
              <w:t>65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8E4C1D">
            <w:pPr>
              <w:jc w:val="center"/>
            </w:pPr>
          </w:p>
        </w:tc>
      </w:tr>
      <w:tr w:rsidR="00934317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934317" w:rsidRDefault="00934317" w:rsidP="00F54953">
            <w:pPr>
              <w:snapToGrid w:val="0"/>
              <w:rPr>
                <w:sz w:val="20"/>
                <w:szCs w:val="20"/>
              </w:rPr>
            </w:pPr>
            <w:r w:rsidRPr="00F2758A">
              <w:rPr>
                <w:sz w:val="20"/>
                <w:szCs w:val="20"/>
              </w:rPr>
              <w:t>1 Изучение межличностных</w:t>
            </w:r>
            <w:r>
              <w:rPr>
                <w:sz w:val="20"/>
                <w:szCs w:val="20"/>
              </w:rPr>
              <w:t xml:space="preserve"> отношений в отдельно взятой группе</w:t>
            </w:r>
          </w:p>
          <w:p w:rsidR="00934317" w:rsidRDefault="00934317" w:rsidP="00F549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Лидерство в малой группе</w:t>
            </w:r>
          </w:p>
          <w:p w:rsidR="00934317" w:rsidRDefault="00934317" w:rsidP="00F549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Массы и массовое сознание</w:t>
            </w:r>
          </w:p>
          <w:p w:rsidR="00934317" w:rsidRDefault="00934317" w:rsidP="002701F3">
            <w:pPr>
              <w:snapToGrid w:val="0"/>
              <w:rPr>
                <w:rFonts w:eastAsia="NewtonC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</w:t>
            </w:r>
            <w:r w:rsidRPr="002701F3">
              <w:rPr>
                <w:sz w:val="20"/>
                <w:szCs w:val="20"/>
              </w:rPr>
              <w:t xml:space="preserve"> </w:t>
            </w:r>
            <w:r w:rsidRPr="002701F3">
              <w:rPr>
                <w:rFonts w:eastAsia="NewtonC"/>
                <w:sz w:val="20"/>
                <w:szCs w:val="20"/>
                <w:lang w:eastAsia="ru-RU"/>
              </w:rPr>
              <w:t>Организация как объект управления</w:t>
            </w:r>
          </w:p>
          <w:p w:rsidR="00934317" w:rsidRPr="002701F3" w:rsidRDefault="00934317" w:rsidP="002701F3">
            <w:pPr>
              <w:suppressAutoHyphens w:val="0"/>
              <w:autoSpaceDE w:val="0"/>
              <w:autoSpaceDN w:val="0"/>
              <w:adjustRightInd w:val="0"/>
              <w:rPr>
                <w:rFonts w:ascii="NewtonC" w:eastAsia="NewtonC" w:cs="NewtonC"/>
                <w:sz w:val="20"/>
                <w:szCs w:val="20"/>
                <w:lang w:eastAsia="ru-RU"/>
              </w:rPr>
            </w:pPr>
            <w:r>
              <w:rPr>
                <w:rFonts w:eastAsia="NewtonC"/>
                <w:sz w:val="20"/>
                <w:szCs w:val="20"/>
                <w:lang w:eastAsia="ru-RU"/>
              </w:rPr>
              <w:t xml:space="preserve">5 </w:t>
            </w:r>
            <w:r w:rsidRPr="002701F3">
              <w:rPr>
                <w:rFonts w:eastAsia="NewtonC"/>
                <w:sz w:val="20"/>
                <w:szCs w:val="20"/>
                <w:lang w:eastAsia="ru-RU"/>
              </w:rPr>
              <w:t>Психологическое воздействие</w:t>
            </w:r>
            <w:r>
              <w:rPr>
                <w:rFonts w:eastAsia="NewtonC"/>
                <w:sz w:val="20"/>
                <w:szCs w:val="20"/>
                <w:lang w:eastAsia="ru-RU"/>
              </w:rPr>
              <w:t xml:space="preserve"> </w:t>
            </w:r>
            <w:r w:rsidRPr="002701F3">
              <w:rPr>
                <w:rFonts w:eastAsia="NewtonC"/>
                <w:sz w:val="20"/>
                <w:szCs w:val="20"/>
                <w:lang w:eastAsia="ru-RU"/>
              </w:rPr>
              <w:t>в процессе общения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/>
        </w:tc>
      </w:tr>
      <w:tr w:rsidR="00934317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Примерная тематика курсовых работ 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</w:p>
          <w:p w:rsidR="00934317" w:rsidRDefault="00934317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Расчёт основных технико-экономических показателей организации</w:t>
            </w:r>
          </w:p>
          <w:p w:rsidR="00934317" w:rsidRDefault="00934317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Издержки производства, ценообразование, прибыль и рентабельность организации</w:t>
            </w:r>
          </w:p>
          <w:p w:rsidR="00934317" w:rsidRDefault="00934317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Качество, стандартизация и сертификация продукции на предприятии отрасли</w:t>
            </w:r>
          </w:p>
          <w:p w:rsidR="00934317" w:rsidRDefault="00934317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Экономическая эффективность использования основных средств предприятия отрасли</w:t>
            </w:r>
          </w:p>
          <w:p w:rsidR="00934317" w:rsidRDefault="00934317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Кругооборот оборотных средств организации, показатели их эффективного использования</w:t>
            </w:r>
          </w:p>
          <w:p w:rsidR="00934317" w:rsidRDefault="00934317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Формирование прибыли в организации и пути повышения рентабельности</w:t>
            </w:r>
          </w:p>
          <w:p w:rsidR="00934317" w:rsidRDefault="00934317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Организация оплаты труда на предприятии</w:t>
            </w:r>
          </w:p>
          <w:p w:rsidR="00934317" w:rsidRDefault="00934317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Выявление резервов производственной мощности</w:t>
            </w:r>
          </w:p>
          <w:p w:rsidR="00934317" w:rsidRDefault="00934317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Расчёт экономической эффективности капитальных вложений</w:t>
            </w:r>
          </w:p>
          <w:p w:rsidR="00934317" w:rsidRDefault="00934317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Резервы снижения себестоимости продукции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/>
        </w:tc>
      </w:tr>
      <w:tr w:rsidR="00934317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Обязательная аудиторная учебная нагрузка по курсовой работе (проекту) 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</w:pPr>
            <w:r>
              <w:t>20</w:t>
            </w: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/>
        </w:tc>
      </w:tr>
      <w:tr w:rsidR="00934317"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Pr="00280CC7" w:rsidRDefault="00934317" w:rsidP="00A31E39">
            <w:pPr>
              <w:snapToGrid w:val="0"/>
              <w:rPr>
                <w:b/>
                <w:sz w:val="20"/>
                <w:szCs w:val="20"/>
              </w:rPr>
            </w:pPr>
            <w:r w:rsidRPr="00280CC7">
              <w:rPr>
                <w:b/>
                <w:sz w:val="20"/>
                <w:szCs w:val="20"/>
              </w:rPr>
              <w:t>МДК 04.02 МЕНЕДЖМЕНТ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4737A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4737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4317" w:rsidRDefault="00934317" w:rsidP="004737A0">
            <w:pPr>
              <w:jc w:val="center"/>
            </w:pPr>
            <w:r>
              <w:t>28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4737A0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4317" w:rsidRPr="006A4D06" w:rsidRDefault="00934317" w:rsidP="00A31E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06">
              <w:rPr>
                <w:b/>
                <w:bCs/>
                <w:sz w:val="20"/>
                <w:szCs w:val="20"/>
              </w:rPr>
              <w:t xml:space="preserve">Тема 4.1. </w:t>
            </w:r>
            <w:r w:rsidRPr="006A4D06">
              <w:rPr>
                <w:sz w:val="20"/>
                <w:szCs w:val="20"/>
              </w:rPr>
              <w:t>Планирование в системе менеджмента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4737A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4317" w:rsidRDefault="00934317" w:rsidP="004737A0">
            <w:pPr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4737A0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4737A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Стратегический менеджмент. Миссия и цели. Тактическое планирование. Основные этапы планирования.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4737A0">
            <w:pPr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4737A0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Pr="00AF0FB2" w:rsidRDefault="00934317" w:rsidP="004737A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F0FB2">
              <w:rPr>
                <w:b/>
                <w:bCs/>
                <w:sz w:val="20"/>
                <w:szCs w:val="20"/>
              </w:rPr>
              <w:lastRenderedPageBreak/>
              <w:t xml:space="preserve">Тема 4.2. </w:t>
            </w:r>
            <w:r w:rsidRPr="00AF0FB2">
              <w:rPr>
                <w:sz w:val="20"/>
                <w:szCs w:val="20"/>
              </w:rPr>
              <w:t>Инструментарий менеджмента организации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 w:rsidP="004737A0">
            <w:pPr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4737A0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Pr="00AF0FB2" w:rsidRDefault="00934317" w:rsidP="004737A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функции менеджмента (Планирование, организация, мотивация, контроль)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4737A0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4737A0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Pr="00AF0FB2" w:rsidRDefault="00934317" w:rsidP="004737A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методов управления. Основные методы управления. Организационно-распорядительные,экономические,социально-психологические методы. Их достоинства и недостатки.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4737A0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4737A0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Pr="003D044E" w:rsidRDefault="00934317" w:rsidP="004737A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D044E">
              <w:rPr>
                <w:b/>
                <w:bCs/>
                <w:sz w:val="20"/>
                <w:szCs w:val="20"/>
              </w:rPr>
              <w:t xml:space="preserve">Тема 4.3. </w:t>
            </w:r>
            <w:r w:rsidRPr="003D044E">
              <w:rPr>
                <w:sz w:val="20"/>
                <w:szCs w:val="20"/>
              </w:rPr>
              <w:t>Система мотивации труда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 w:rsidP="004737A0">
            <w:pPr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4737A0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Pr="003D044E" w:rsidRDefault="00934317" w:rsidP="004737A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 и критерии мотивации. Мотивация и иерархия потребностей. Первичные и вторичные потребности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4737A0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4737A0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Pr="003D044E" w:rsidRDefault="00934317" w:rsidP="004737A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Содержательные теории мотивации. Процессуальные теории мотивации.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4737A0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4737A0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Pr="003D044E" w:rsidRDefault="00934317" w:rsidP="004737A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D044E">
              <w:rPr>
                <w:b/>
                <w:bCs/>
                <w:sz w:val="20"/>
                <w:szCs w:val="20"/>
              </w:rPr>
              <w:t xml:space="preserve">Тема 4.4. </w:t>
            </w:r>
            <w:r w:rsidRPr="003D044E">
              <w:rPr>
                <w:sz w:val="20"/>
                <w:szCs w:val="20"/>
              </w:rPr>
              <w:t>Процесс принятия управленческого решения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 w:rsidP="004737A0">
            <w:pPr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4737A0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Pr="003D044E" w:rsidRDefault="00934317" w:rsidP="004737A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решений. Типы решений и требования ,предъявленные к ним. Методы принятия решений.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4737A0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4737A0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Pr="003D044E" w:rsidRDefault="00934317" w:rsidP="004737A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принятия решений: установление проблемы ,выявление факторов и условий, разработка решений, оценка и принятие решений.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4737A0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4737A0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Pr="00AF3BE2" w:rsidRDefault="00934317" w:rsidP="004737A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F3BE2">
              <w:rPr>
                <w:b/>
                <w:bCs/>
                <w:sz w:val="20"/>
                <w:szCs w:val="20"/>
              </w:rPr>
              <w:t xml:space="preserve">Тема 4.5. </w:t>
            </w:r>
            <w:r w:rsidRPr="00AF3BE2">
              <w:rPr>
                <w:sz w:val="20"/>
                <w:szCs w:val="20"/>
              </w:rPr>
              <w:t>Управление конфликтами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 w:rsidP="004737A0">
            <w:pPr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4737A0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Pr="00AF3BE2" w:rsidRDefault="00934317" w:rsidP="004737A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Конфликт как органическая составляющая жизни организации. Причины  и источники конфликтов. Классификация конфликтов.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4737A0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4737A0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Pr="00AF3BE2" w:rsidRDefault="00934317" w:rsidP="004737A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типичных конфликтных ситуаций. Взаимосвязь конфликта и стресса.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4737A0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4737A0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Pr="00AF3BE2" w:rsidRDefault="00934317" w:rsidP="004737A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F3BE2">
              <w:rPr>
                <w:b/>
                <w:bCs/>
                <w:sz w:val="20"/>
                <w:szCs w:val="20"/>
              </w:rPr>
              <w:t xml:space="preserve">Тема 4.6. </w:t>
            </w:r>
            <w:r w:rsidRPr="00AF3BE2">
              <w:rPr>
                <w:sz w:val="20"/>
                <w:szCs w:val="20"/>
              </w:rPr>
              <w:t>Психология менеджмента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 w:rsidP="004737A0">
            <w:pPr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4737A0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Pr="00AF3BE2" w:rsidRDefault="00934317" w:rsidP="004737A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психике. Личность .Социально-психологический климат в коллективе. Власть и лидерство. Понятие имиджа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4737A0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4737A0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Pr="00AF3BE2" w:rsidRDefault="00934317" w:rsidP="004737A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F3BE2">
              <w:rPr>
                <w:b/>
                <w:bCs/>
                <w:sz w:val="20"/>
                <w:szCs w:val="20"/>
              </w:rPr>
              <w:t xml:space="preserve">Тема 4.7. </w:t>
            </w:r>
            <w:r w:rsidRPr="00AF3BE2">
              <w:rPr>
                <w:sz w:val="20"/>
                <w:szCs w:val="20"/>
              </w:rPr>
              <w:t>Этика делового общения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 w:rsidP="004737A0">
            <w:pPr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4737A0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Pr="00AF3BE2" w:rsidRDefault="00934317" w:rsidP="004737A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Деловое общение .Фазы делового общения: начало  беседы, передача информации. аргументирование, опровержение доводов собеседников, принятие решения.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4737A0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4737A0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Pr="00AF3BE2" w:rsidRDefault="00934317" w:rsidP="004737A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Деловое совещание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4737A0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4737A0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Pr="00AF3BE2" w:rsidRDefault="00934317" w:rsidP="004737A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F3BE2">
              <w:rPr>
                <w:b/>
                <w:bCs/>
                <w:sz w:val="20"/>
                <w:szCs w:val="20"/>
              </w:rPr>
              <w:t xml:space="preserve">Тема 4.8. </w:t>
            </w:r>
            <w:r w:rsidRPr="00AF3BE2">
              <w:rPr>
                <w:sz w:val="20"/>
                <w:szCs w:val="20"/>
              </w:rPr>
              <w:t>Руководитель в системе управления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 w:rsidP="004737A0">
            <w:pPr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4737A0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Pr="003D044E" w:rsidRDefault="00934317" w:rsidP="004737A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руководства и власти. Планирование работы менеджера. Организация рабочего дня. Рабочего места.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4737A0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4737A0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Pr="003D044E" w:rsidRDefault="00934317" w:rsidP="004737A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Стили управления  и факторы его формирования. Связь стиля управления и ситуации. «Решетка менеджмента»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4737A0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4737A0">
            <w:pPr>
              <w:snapToGrid w:val="0"/>
            </w:pPr>
          </w:p>
        </w:tc>
      </w:tr>
      <w:tr w:rsidR="00934317">
        <w:tc>
          <w:tcPr>
            <w:tcW w:w="10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Pr="00AF3BE2" w:rsidRDefault="00934317" w:rsidP="002E407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F3BE2">
              <w:rPr>
                <w:b/>
                <w:bCs/>
                <w:sz w:val="20"/>
                <w:szCs w:val="20"/>
              </w:rPr>
              <w:t>Самостоятельная работа при изучении раздела ПМ 4</w:t>
            </w:r>
          </w:p>
          <w:p w:rsidR="00934317" w:rsidRPr="00AF3BE2" w:rsidRDefault="00934317" w:rsidP="002E4073">
            <w:pPr>
              <w:snapToGrid w:val="0"/>
              <w:ind w:left="294"/>
              <w:rPr>
                <w:sz w:val="20"/>
                <w:szCs w:val="20"/>
              </w:rPr>
            </w:pPr>
            <w:r w:rsidRPr="00AF3BE2">
              <w:rPr>
                <w:sz w:val="20"/>
                <w:szCs w:val="20"/>
              </w:rPr>
              <w:t>Составление плана и тезисов ответа</w:t>
            </w:r>
          </w:p>
          <w:p w:rsidR="00934317" w:rsidRPr="00AF3BE2" w:rsidRDefault="00934317" w:rsidP="002E4073">
            <w:pPr>
              <w:snapToGrid w:val="0"/>
              <w:ind w:left="294"/>
              <w:rPr>
                <w:sz w:val="20"/>
                <w:szCs w:val="20"/>
              </w:rPr>
            </w:pPr>
            <w:r w:rsidRPr="00AF3BE2">
              <w:rPr>
                <w:sz w:val="20"/>
                <w:szCs w:val="20"/>
              </w:rPr>
              <w:t>Дополнение конспекта рекомендованной литературой</w:t>
            </w:r>
          </w:p>
          <w:p w:rsidR="00934317" w:rsidRPr="00AF3BE2" w:rsidRDefault="00934317" w:rsidP="002E4073">
            <w:pPr>
              <w:snapToGrid w:val="0"/>
              <w:ind w:left="294"/>
              <w:rPr>
                <w:sz w:val="20"/>
                <w:szCs w:val="20"/>
              </w:rPr>
            </w:pPr>
            <w:r w:rsidRPr="00AF3BE2">
              <w:rPr>
                <w:sz w:val="20"/>
                <w:szCs w:val="20"/>
              </w:rPr>
              <w:t>Ответы на контрольные вопросы</w:t>
            </w:r>
          </w:p>
          <w:p w:rsidR="00934317" w:rsidRDefault="00934317" w:rsidP="002E4073">
            <w:pPr>
              <w:snapToGrid w:val="0"/>
              <w:ind w:left="294"/>
              <w:rPr>
                <w:sz w:val="20"/>
                <w:szCs w:val="20"/>
              </w:rPr>
            </w:pPr>
            <w:r w:rsidRPr="00AF3BE2">
              <w:rPr>
                <w:sz w:val="20"/>
                <w:szCs w:val="20"/>
              </w:rPr>
              <w:t>Составление тематических кроссвордов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4317" w:rsidRDefault="00934317" w:rsidP="004737A0">
            <w:pPr>
              <w:jc w:val="center"/>
            </w:pPr>
            <w:r>
              <w:t>14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4737A0">
            <w:pPr>
              <w:snapToGrid w:val="0"/>
            </w:pPr>
          </w:p>
        </w:tc>
      </w:tr>
      <w:tr w:rsidR="00934317">
        <w:tc>
          <w:tcPr>
            <w:tcW w:w="10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4737A0">
            <w:pPr>
              <w:snapToGrid w:val="0"/>
              <w:rPr>
                <w:b/>
                <w:sz w:val="20"/>
                <w:szCs w:val="20"/>
              </w:rPr>
            </w:pPr>
            <w:r w:rsidRPr="002E4073">
              <w:rPr>
                <w:b/>
                <w:sz w:val="20"/>
                <w:szCs w:val="20"/>
              </w:rPr>
              <w:lastRenderedPageBreak/>
              <w:t>Примерная тематика внеаудиторной самостоятельной работы:</w:t>
            </w:r>
          </w:p>
          <w:p w:rsidR="00934317" w:rsidRDefault="00934317" w:rsidP="00AF3BE2">
            <w:pPr>
              <w:snapToGrid w:val="0"/>
              <w:ind w:left="294"/>
              <w:rPr>
                <w:sz w:val="20"/>
                <w:szCs w:val="20"/>
              </w:rPr>
            </w:pPr>
            <w:r w:rsidRPr="00AF3BE2">
              <w:rPr>
                <w:sz w:val="20"/>
                <w:szCs w:val="20"/>
              </w:rPr>
              <w:t>Конфлитные ситуации</w:t>
            </w:r>
          </w:p>
          <w:p w:rsidR="00934317" w:rsidRPr="00AF3BE2" w:rsidRDefault="00934317" w:rsidP="00AF3BE2">
            <w:pPr>
              <w:snapToGrid w:val="0"/>
              <w:ind w:left="294"/>
              <w:rPr>
                <w:sz w:val="20"/>
                <w:szCs w:val="20"/>
              </w:rPr>
            </w:pPr>
            <w:r w:rsidRPr="00AF3BE2">
              <w:rPr>
                <w:sz w:val="20"/>
                <w:szCs w:val="20"/>
              </w:rPr>
              <w:t>Подготовка и проведение делового совещания</w:t>
            </w:r>
          </w:p>
          <w:p w:rsidR="00934317" w:rsidRPr="00AF3BE2" w:rsidRDefault="00934317" w:rsidP="00AF3BE2">
            <w:pPr>
              <w:snapToGrid w:val="0"/>
              <w:ind w:left="294"/>
              <w:rPr>
                <w:sz w:val="20"/>
                <w:szCs w:val="20"/>
              </w:rPr>
            </w:pPr>
            <w:r w:rsidRPr="00AF3BE2">
              <w:rPr>
                <w:sz w:val="20"/>
                <w:szCs w:val="20"/>
              </w:rPr>
              <w:t>Стили руководства</w:t>
            </w:r>
          </w:p>
          <w:p w:rsidR="00934317" w:rsidRPr="002E4073" w:rsidRDefault="00934317" w:rsidP="00AF3BE2">
            <w:pPr>
              <w:snapToGrid w:val="0"/>
              <w:ind w:left="294"/>
              <w:rPr>
                <w:sz w:val="20"/>
                <w:szCs w:val="20"/>
              </w:rPr>
            </w:pPr>
            <w:r w:rsidRPr="00AF3BE2">
              <w:rPr>
                <w:sz w:val="20"/>
                <w:szCs w:val="20"/>
              </w:rPr>
              <w:t>Управленческие решения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4317" w:rsidRDefault="00934317" w:rsidP="004737A0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4737A0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4737A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МДК  04.05 Информационные технологии в профессиональной деятельности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4737A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4737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4317" w:rsidRDefault="00934317" w:rsidP="004737A0">
            <w:pPr>
              <w:jc w:val="center"/>
            </w:pPr>
            <w:r>
              <w:t>0/16 (8)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4737A0">
            <w:pPr>
              <w:snapToGrid w:val="0"/>
            </w:pPr>
          </w:p>
        </w:tc>
      </w:tr>
      <w:tr w:rsidR="00934317">
        <w:trPr>
          <w:trHeight w:val="70"/>
        </w:trPr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4317" w:rsidRDefault="00934317" w:rsidP="00E156B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4.1. Профессиональное использование табличного процессора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Pr="004565D0" w:rsidRDefault="00934317" w:rsidP="004737A0">
            <w:pPr>
              <w:rPr>
                <w:sz w:val="20"/>
                <w:szCs w:val="20"/>
              </w:rPr>
            </w:pPr>
            <w:r w:rsidRPr="004565D0">
              <w:rPr>
                <w:b/>
                <w:bCs/>
                <w:sz w:val="20"/>
                <w:szCs w:val="20"/>
              </w:rPr>
              <w:t>Лабораторные</w:t>
            </w:r>
            <w:r w:rsidRPr="004565D0">
              <w:rPr>
                <w:bCs/>
                <w:sz w:val="20"/>
                <w:szCs w:val="20"/>
              </w:rPr>
              <w:t xml:space="preserve"> </w:t>
            </w:r>
            <w:r w:rsidRPr="004565D0">
              <w:rPr>
                <w:b/>
                <w:bCs/>
                <w:sz w:val="20"/>
                <w:szCs w:val="20"/>
              </w:rPr>
              <w:t>работы</w:t>
            </w:r>
            <w:r w:rsidRPr="004565D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4737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17" w:rsidRDefault="00934317" w:rsidP="004737A0">
            <w:pPr>
              <w:jc w:val="center"/>
            </w:pPr>
            <w:r>
              <w:t>1,2</w:t>
            </w: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4737A0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Default="00934317" w:rsidP="004737A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Pr="00695CFD" w:rsidRDefault="00934317" w:rsidP="004737A0">
            <w:pPr>
              <w:rPr>
                <w:b/>
                <w:bCs/>
                <w:sz w:val="20"/>
                <w:szCs w:val="20"/>
              </w:rPr>
            </w:pPr>
            <w:r w:rsidRPr="00BC24F3">
              <w:rPr>
                <w:sz w:val="20"/>
                <w:szCs w:val="20"/>
                <w:lang w:val="en-US"/>
              </w:rPr>
              <w:t>MS</w:t>
            </w:r>
            <w:r w:rsidRPr="00BC24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Excel</w:t>
            </w:r>
            <w:r w:rsidRPr="00BC24F3">
              <w:rPr>
                <w:sz w:val="20"/>
                <w:szCs w:val="20"/>
              </w:rPr>
              <w:t>:</w:t>
            </w:r>
            <w:r w:rsidRPr="00695C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Введение в </w:t>
            </w:r>
            <w:r>
              <w:rPr>
                <w:sz w:val="20"/>
                <w:szCs w:val="20"/>
                <w:lang w:val="en-US"/>
              </w:rPr>
              <w:t>Excel</w:t>
            </w:r>
            <w:r>
              <w:rPr>
                <w:sz w:val="20"/>
                <w:szCs w:val="20"/>
              </w:rPr>
              <w:t xml:space="preserve">. Сортировка и фильтрация в </w:t>
            </w:r>
            <w:r>
              <w:rPr>
                <w:sz w:val="20"/>
                <w:szCs w:val="20"/>
                <w:lang w:val="en-US"/>
              </w:rPr>
              <w:t>Excel</w:t>
            </w:r>
            <w:r>
              <w:rPr>
                <w:sz w:val="20"/>
                <w:szCs w:val="20"/>
              </w:rPr>
              <w:t>. Работа с формулами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4737A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4737A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4737A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Default="00934317" w:rsidP="004737A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Pr="00695CFD" w:rsidRDefault="00934317" w:rsidP="004737A0">
            <w:pPr>
              <w:rPr>
                <w:b/>
                <w:bCs/>
                <w:sz w:val="20"/>
                <w:szCs w:val="20"/>
              </w:rPr>
            </w:pPr>
            <w:r w:rsidRPr="00BC24F3">
              <w:rPr>
                <w:sz w:val="20"/>
                <w:szCs w:val="20"/>
                <w:lang w:val="en-US"/>
              </w:rPr>
              <w:t>MS</w:t>
            </w:r>
            <w:r w:rsidRPr="00BC24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Excel</w:t>
            </w:r>
            <w:r w:rsidRPr="00BC24F3">
              <w:rPr>
                <w:sz w:val="20"/>
                <w:szCs w:val="20"/>
              </w:rPr>
              <w:t>:</w:t>
            </w:r>
            <w:r w:rsidRPr="00695C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Формулы с использованием условий. Оформление таблиц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4737A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4737A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4737A0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Default="00934317" w:rsidP="004737A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Pr="00695CFD" w:rsidRDefault="00934317" w:rsidP="004737A0">
            <w:pPr>
              <w:rPr>
                <w:b/>
                <w:bCs/>
                <w:sz w:val="20"/>
                <w:szCs w:val="20"/>
              </w:rPr>
            </w:pPr>
            <w:r w:rsidRPr="00BC24F3">
              <w:rPr>
                <w:sz w:val="20"/>
                <w:szCs w:val="20"/>
                <w:lang w:val="en-US"/>
              </w:rPr>
              <w:t>MS</w:t>
            </w:r>
            <w:r w:rsidRPr="00BC24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Excel</w:t>
            </w:r>
            <w:r w:rsidRPr="00BC24F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Абсолютные и относительные ссылки. Связанные таблицы. Расчет промежуточных итогов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4317" w:rsidRDefault="00934317" w:rsidP="004737A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4737A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4737A0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Default="00934317" w:rsidP="004737A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Pr="00695CFD" w:rsidRDefault="00934317" w:rsidP="004737A0">
            <w:pPr>
              <w:rPr>
                <w:b/>
                <w:bCs/>
                <w:sz w:val="20"/>
                <w:szCs w:val="20"/>
              </w:rPr>
            </w:pPr>
            <w:r w:rsidRPr="00BC24F3">
              <w:rPr>
                <w:sz w:val="20"/>
                <w:szCs w:val="20"/>
                <w:lang w:val="en-US"/>
              </w:rPr>
              <w:t>MS</w:t>
            </w:r>
            <w:r w:rsidRPr="00BC24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Excel</w:t>
            </w:r>
            <w:r w:rsidRPr="00BC24F3">
              <w:rPr>
                <w:sz w:val="20"/>
                <w:szCs w:val="20"/>
              </w:rPr>
              <w:t>:</w:t>
            </w:r>
            <w:r w:rsidRPr="00695C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Использование шаблонов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4737A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4737A0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4737A0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Default="00934317" w:rsidP="004737A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Pr="00C05D9C" w:rsidRDefault="00934317" w:rsidP="004737A0">
            <w:pPr>
              <w:rPr>
                <w:b/>
                <w:bCs/>
                <w:sz w:val="20"/>
                <w:szCs w:val="20"/>
              </w:rPr>
            </w:pPr>
            <w:r w:rsidRPr="00BC24F3">
              <w:rPr>
                <w:sz w:val="20"/>
                <w:szCs w:val="20"/>
                <w:lang w:val="en-US"/>
              </w:rPr>
              <w:t>MS</w:t>
            </w:r>
            <w:r w:rsidRPr="00BC24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Access</w:t>
            </w:r>
            <w:r w:rsidRPr="00BC24F3">
              <w:rPr>
                <w:sz w:val="20"/>
                <w:szCs w:val="20"/>
              </w:rPr>
              <w:t>:</w:t>
            </w:r>
            <w:r w:rsidRPr="00695C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Базы данных и системы управления базами данных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4737A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4737A0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4737A0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Default="00934317" w:rsidP="004737A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Pr="00C05D9C" w:rsidRDefault="00934317" w:rsidP="00D7013D">
            <w:pPr>
              <w:rPr>
                <w:b/>
                <w:bCs/>
                <w:sz w:val="20"/>
                <w:szCs w:val="20"/>
              </w:rPr>
            </w:pPr>
            <w:r w:rsidRPr="00BC24F3">
              <w:rPr>
                <w:sz w:val="20"/>
                <w:szCs w:val="20"/>
                <w:lang w:val="en-US"/>
              </w:rPr>
              <w:t>MS</w:t>
            </w:r>
            <w:r w:rsidRPr="00BC24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Access</w:t>
            </w:r>
            <w:r w:rsidRPr="00BC24F3">
              <w:rPr>
                <w:sz w:val="20"/>
                <w:szCs w:val="20"/>
              </w:rPr>
              <w:t>:</w:t>
            </w:r>
            <w:r w:rsidRPr="00695C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Создание форм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4737A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4737A0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4737A0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Default="00934317" w:rsidP="004737A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Pr="00C05D9C" w:rsidRDefault="00934317" w:rsidP="00D7013D">
            <w:pPr>
              <w:rPr>
                <w:b/>
                <w:bCs/>
                <w:sz w:val="20"/>
                <w:szCs w:val="20"/>
              </w:rPr>
            </w:pPr>
            <w:r w:rsidRPr="00BC24F3">
              <w:rPr>
                <w:sz w:val="20"/>
                <w:szCs w:val="20"/>
                <w:lang w:val="en-US"/>
              </w:rPr>
              <w:t>MS</w:t>
            </w:r>
            <w:r w:rsidRPr="00BC24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Access</w:t>
            </w:r>
            <w:r w:rsidRPr="00BC24F3">
              <w:rPr>
                <w:sz w:val="20"/>
                <w:szCs w:val="20"/>
              </w:rPr>
              <w:t>:</w:t>
            </w:r>
            <w:r w:rsidRPr="00695C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Создание запросов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4737A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4737A0">
            <w:pPr>
              <w:snapToGrid w:val="0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4737A0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Default="00934317" w:rsidP="004737A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Pr="00C05D9C" w:rsidRDefault="00934317" w:rsidP="00D7013D">
            <w:pPr>
              <w:rPr>
                <w:b/>
                <w:bCs/>
                <w:sz w:val="20"/>
                <w:szCs w:val="20"/>
              </w:rPr>
            </w:pPr>
            <w:r w:rsidRPr="00BC24F3">
              <w:rPr>
                <w:sz w:val="20"/>
                <w:szCs w:val="20"/>
                <w:lang w:val="en-US"/>
              </w:rPr>
              <w:t>MS</w:t>
            </w:r>
            <w:r w:rsidRPr="00BC24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Access</w:t>
            </w:r>
            <w:r w:rsidRPr="00BC24F3">
              <w:rPr>
                <w:sz w:val="20"/>
                <w:szCs w:val="20"/>
              </w:rPr>
              <w:t>:</w:t>
            </w:r>
            <w:r w:rsidRPr="00695C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Создание отчетов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4737A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4737A0">
            <w:pPr>
              <w:snapToGrid w:val="0"/>
            </w:pPr>
          </w:p>
        </w:tc>
      </w:tr>
      <w:tr w:rsidR="00934317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4737A0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при изучении раздела ПМ 4.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934317" w:rsidRPr="00DC2EAC" w:rsidRDefault="00934317" w:rsidP="004737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C2EAC">
              <w:rPr>
                <w:sz w:val="20"/>
                <w:szCs w:val="20"/>
              </w:rPr>
              <w:t>Решение задач</w:t>
            </w:r>
          </w:p>
          <w:p w:rsidR="00934317" w:rsidRDefault="00934317" w:rsidP="004737A0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bCs/>
                <w:sz w:val="20"/>
                <w:szCs w:val="20"/>
              </w:rPr>
              <w:t>Действия в соответствии с инструкциями и методическими указаниями лабораторно-практических занятий</w:t>
            </w:r>
          </w:p>
          <w:p w:rsidR="00934317" w:rsidRDefault="00934317" w:rsidP="004737A0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Получение результата при выполнении лабораторно-практических занятий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4737A0">
            <w:pPr>
              <w:snapToGrid w:val="0"/>
              <w:jc w:val="center"/>
            </w:pPr>
            <w:r>
              <w:t>8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4737A0">
            <w:pPr>
              <w:jc w:val="center"/>
            </w:pPr>
          </w:p>
        </w:tc>
      </w:tr>
      <w:tr w:rsidR="00934317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4737A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934317" w:rsidRDefault="00934317" w:rsidP="004737A0">
            <w:pPr>
              <w:snapToGrid w:val="0"/>
              <w:rPr>
                <w:sz w:val="20"/>
                <w:szCs w:val="20"/>
              </w:rPr>
            </w:pPr>
            <w:r w:rsidRPr="00F04047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Типы данных, используемые в электронных таблицах</w:t>
            </w:r>
          </w:p>
          <w:p w:rsidR="00934317" w:rsidRDefault="00934317" w:rsidP="004737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Назначение и основные возможности электронных таблиц</w:t>
            </w:r>
          </w:p>
          <w:p w:rsidR="00934317" w:rsidRDefault="00934317" w:rsidP="004737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Типы баз данных</w:t>
            </w:r>
          </w:p>
          <w:p w:rsidR="00934317" w:rsidRPr="00F04047" w:rsidRDefault="00934317" w:rsidP="004737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Назначение и основные возможности СУБД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4737A0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4737A0"/>
        </w:tc>
      </w:tr>
      <w:tr w:rsidR="00934317"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93CA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ПМ 5. </w:t>
            </w:r>
            <w:r w:rsidRPr="00A93CA7">
              <w:rPr>
                <w:b/>
                <w:sz w:val="20"/>
                <w:szCs w:val="20"/>
              </w:rPr>
              <w:t>Обеспечение безопасных условий труда в отрасли, их правовое регулирование</w:t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4737A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4737A0"/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4737A0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4737A0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МДК  04.03 Правовое обе6спечние профессиональной деятельности</w:t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2E08E0" w:rsidRDefault="00934317" w:rsidP="00CA3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2E08E0" w:rsidRDefault="00934317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Default="00934317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4737A0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Pr="002E08E0" w:rsidRDefault="00934317" w:rsidP="00CA39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4.1.  Правовое регулирование несчастных случаев на производстве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2E08E0" w:rsidRDefault="00934317" w:rsidP="007E66E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 w:rsidP="00BB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4737A0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Pr="002E08E0" w:rsidRDefault="00934317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несчастного случая на производстве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934317" w:rsidRDefault="00934317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4737A0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Pr="002E08E0" w:rsidRDefault="00934317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Обязанности работодателя при несчастном случае на производстве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934317" w:rsidRDefault="00934317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4737A0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Pr="002E08E0" w:rsidRDefault="00934317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и сроки  расследования и регистрации  несчастных случаев на производстве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934317" w:rsidRDefault="00934317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4737A0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Pr="002E08E0" w:rsidRDefault="00934317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Документальное оформление несчастных случаев на производстве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Default="00934317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4737A0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2E08E0" w:rsidRDefault="00934317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2E08E0" w:rsidRDefault="00934317" w:rsidP="00BB20D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 w:rsidP="00BB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4737A0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2E08E0" w:rsidRDefault="00934317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документов о несчастном случае на производстве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Default="00934317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4737A0">
            <w:pPr>
              <w:jc w:val="center"/>
            </w:pPr>
          </w:p>
        </w:tc>
      </w:tr>
      <w:tr w:rsidR="00934317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A31E39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при изучении раздела ПМ 4.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934317" w:rsidRDefault="00934317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Изучение порядка оформления документации о несчастном случае на производстве</w:t>
            </w:r>
          </w:p>
          <w:p w:rsidR="00934317" w:rsidRPr="002E08E0" w:rsidRDefault="00934317" w:rsidP="00C55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Оформление документации о несчастном случае на производстве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C55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4737A0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2E08E0" w:rsidRDefault="00934317" w:rsidP="00CA3966">
            <w:pPr>
              <w:jc w:val="center"/>
              <w:rPr>
                <w:b/>
                <w:bCs/>
                <w:sz w:val="20"/>
                <w:szCs w:val="20"/>
              </w:rPr>
            </w:pPr>
            <w:r w:rsidRPr="002E08E0">
              <w:rPr>
                <w:b/>
                <w:bCs/>
                <w:sz w:val="20"/>
                <w:szCs w:val="20"/>
              </w:rPr>
              <w:t>МДК 04.04 охрана труда</w:t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2E08E0" w:rsidRDefault="00934317" w:rsidP="00CA3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2E08E0" w:rsidRDefault="00934317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Default="00934317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4737A0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Pr="002E08E0" w:rsidRDefault="00934317" w:rsidP="00CA3966">
            <w:pPr>
              <w:jc w:val="center"/>
              <w:rPr>
                <w:b/>
                <w:bCs/>
                <w:sz w:val="20"/>
                <w:szCs w:val="20"/>
              </w:rPr>
            </w:pPr>
            <w:r w:rsidRPr="002E08E0">
              <w:rPr>
                <w:b/>
                <w:bCs/>
                <w:sz w:val="20"/>
                <w:szCs w:val="20"/>
              </w:rPr>
              <w:t>Тема 5.1 Идентификация и воздействие на человека негативных факторов производственной среды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2E08E0" w:rsidRDefault="00934317" w:rsidP="00CA3966">
            <w:pPr>
              <w:jc w:val="center"/>
              <w:rPr>
                <w:sz w:val="20"/>
                <w:szCs w:val="20"/>
              </w:rPr>
            </w:pPr>
            <w:r w:rsidRPr="002E08E0">
              <w:rPr>
                <w:b/>
                <w:bCs/>
                <w:sz w:val="20"/>
                <w:szCs w:val="20"/>
              </w:rPr>
              <w:t xml:space="preserve">Содержание </w:t>
            </w:r>
            <w:r w:rsidRPr="002E08E0"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Default="00934317" w:rsidP="00CA3966">
            <w:pPr>
              <w:jc w:val="center"/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4737A0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Pr="002E08E0" w:rsidRDefault="00934317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2E08E0" w:rsidRDefault="00934317" w:rsidP="00CA3966">
            <w:pPr>
              <w:jc w:val="center"/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6847E6" w:rsidRDefault="00934317" w:rsidP="00CA3966">
            <w:pPr>
              <w:rPr>
                <w:b/>
                <w:sz w:val="20"/>
                <w:szCs w:val="20"/>
              </w:rPr>
            </w:pPr>
            <w:r w:rsidRPr="006847E6">
              <w:rPr>
                <w:b/>
                <w:sz w:val="20"/>
                <w:szCs w:val="20"/>
              </w:rPr>
              <w:t xml:space="preserve">Введение </w:t>
            </w:r>
          </w:p>
          <w:p w:rsidR="00934317" w:rsidRPr="006847E6" w:rsidRDefault="00934317" w:rsidP="00CA3966">
            <w:pPr>
              <w:rPr>
                <w:b/>
                <w:sz w:val="20"/>
                <w:szCs w:val="20"/>
              </w:rPr>
            </w:pPr>
            <w:r w:rsidRPr="006847E6">
              <w:rPr>
                <w:b/>
                <w:sz w:val="20"/>
                <w:szCs w:val="20"/>
              </w:rPr>
              <w:t>Классификация и номенклатура негативных факторов.</w:t>
            </w:r>
          </w:p>
          <w:p w:rsidR="00934317" w:rsidRPr="002E08E0" w:rsidRDefault="00934317" w:rsidP="00CA3966">
            <w:pPr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Производственная среда.</w:t>
            </w:r>
          </w:p>
          <w:p w:rsidR="00934317" w:rsidRPr="002E08E0" w:rsidRDefault="00934317" w:rsidP="00CA3966">
            <w:pPr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Негативные факторы производственной среды.</w:t>
            </w:r>
          </w:p>
          <w:p w:rsidR="00934317" w:rsidRPr="002E08E0" w:rsidRDefault="00934317" w:rsidP="00CA3966">
            <w:pPr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Опасные факторы производственной среды и безопасные работы.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2E08E0" w:rsidRDefault="00934317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317" w:rsidRDefault="00934317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Pr="002E08E0" w:rsidRDefault="00934317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2E08E0" w:rsidRDefault="00934317" w:rsidP="00CA3966">
            <w:pPr>
              <w:jc w:val="center"/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6847E6" w:rsidRDefault="00934317" w:rsidP="00CA3966">
            <w:pPr>
              <w:rPr>
                <w:b/>
                <w:sz w:val="20"/>
                <w:szCs w:val="20"/>
              </w:rPr>
            </w:pPr>
            <w:r w:rsidRPr="006847E6">
              <w:rPr>
                <w:b/>
                <w:sz w:val="20"/>
                <w:szCs w:val="20"/>
              </w:rPr>
              <w:t>Источники и характеристики негативных факторов и их воздействие на человека.</w:t>
            </w:r>
          </w:p>
          <w:p w:rsidR="00934317" w:rsidRPr="002E08E0" w:rsidRDefault="00934317" w:rsidP="00CA3966">
            <w:pPr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Опасные механические факторы.</w:t>
            </w:r>
          </w:p>
          <w:p w:rsidR="00934317" w:rsidRPr="002E08E0" w:rsidRDefault="00934317" w:rsidP="00CA3966">
            <w:pPr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Физические негативные факторы.</w:t>
            </w:r>
          </w:p>
          <w:p w:rsidR="00934317" w:rsidRPr="002E08E0" w:rsidRDefault="00934317" w:rsidP="00CA3966">
            <w:pPr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Химические негативные факторы (вредные вещества).</w:t>
            </w:r>
          </w:p>
          <w:p w:rsidR="00934317" w:rsidRPr="002E08E0" w:rsidRDefault="00934317" w:rsidP="00CA3966">
            <w:pPr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Опасные факторы комплексного характера.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2E08E0" w:rsidRDefault="00934317" w:rsidP="00CA3966">
            <w:pPr>
              <w:jc w:val="center"/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Pr="002E08E0" w:rsidRDefault="00934317" w:rsidP="00616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Pr="002E08E0" w:rsidRDefault="00934317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2E08E0" w:rsidRDefault="00934317" w:rsidP="00CA39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 w:rsidP="00381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17" w:rsidRDefault="00934317" w:rsidP="004737A0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Pr="002E08E0" w:rsidRDefault="00934317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2E08E0" w:rsidRDefault="00934317" w:rsidP="00CA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6847E6" w:rsidRDefault="00934317" w:rsidP="00CA39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воздействия вредных веществ, содержащихся в воздухе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Pr="002E08E0" w:rsidRDefault="00934317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317" w:rsidRDefault="00934317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934317">
        <w:trPr>
          <w:trHeight w:val="219"/>
        </w:trPr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Pr="002E08E0" w:rsidRDefault="00934317" w:rsidP="00CA3966">
            <w:pPr>
              <w:jc w:val="center"/>
              <w:rPr>
                <w:b/>
                <w:bCs/>
                <w:sz w:val="20"/>
                <w:szCs w:val="20"/>
              </w:rPr>
            </w:pPr>
            <w:r w:rsidRPr="002E08E0">
              <w:rPr>
                <w:b/>
                <w:bCs/>
                <w:sz w:val="20"/>
                <w:szCs w:val="20"/>
              </w:rPr>
              <w:t>Тема 5.2 Защита человека от вредных и опасных производственных факторов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CA3966">
            <w:pPr>
              <w:jc w:val="center"/>
              <w:rPr>
                <w:sz w:val="20"/>
                <w:szCs w:val="20"/>
              </w:rPr>
            </w:pPr>
            <w:r w:rsidRPr="002E08E0">
              <w:rPr>
                <w:b/>
                <w:bCs/>
                <w:sz w:val="20"/>
                <w:szCs w:val="20"/>
              </w:rPr>
              <w:t xml:space="preserve">Содержание </w:t>
            </w:r>
            <w:r w:rsidRPr="002E08E0"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 w:rsidP="00381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17" w:rsidRDefault="00934317" w:rsidP="00CA3966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Pr="002E08E0" w:rsidRDefault="00934317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2E08E0" w:rsidRDefault="00934317" w:rsidP="00CA3966">
            <w:pPr>
              <w:jc w:val="center"/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6847E6" w:rsidRDefault="00934317" w:rsidP="00CA3966">
            <w:pPr>
              <w:rPr>
                <w:b/>
                <w:sz w:val="20"/>
                <w:szCs w:val="20"/>
              </w:rPr>
            </w:pPr>
            <w:r w:rsidRPr="006847E6">
              <w:rPr>
                <w:b/>
                <w:sz w:val="20"/>
                <w:szCs w:val="20"/>
              </w:rPr>
              <w:t>Защита человека от физических негативных факторов.</w:t>
            </w:r>
          </w:p>
          <w:p w:rsidR="00934317" w:rsidRPr="006847E6" w:rsidRDefault="00934317" w:rsidP="00CA3966">
            <w:pPr>
              <w:rPr>
                <w:b/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 xml:space="preserve">Защита от вибрации, шума, </w:t>
            </w:r>
            <w:r>
              <w:rPr>
                <w:sz w:val="20"/>
                <w:szCs w:val="20"/>
              </w:rPr>
              <w:t>ин</w:t>
            </w:r>
            <w:r w:rsidRPr="002E08E0">
              <w:rPr>
                <w:sz w:val="20"/>
                <w:szCs w:val="20"/>
              </w:rPr>
              <w:t>фра- и ультразвука, излучений; защита постоянных электрических и магнитных полей.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Pr="002E08E0" w:rsidRDefault="00934317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4317" w:rsidRDefault="00934317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Pr="002E08E0" w:rsidRDefault="00934317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2E08E0" w:rsidRDefault="00934317" w:rsidP="00CA3966">
            <w:pPr>
              <w:jc w:val="center"/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6847E6" w:rsidRDefault="00934317" w:rsidP="00CA3966">
            <w:pPr>
              <w:rPr>
                <w:b/>
                <w:sz w:val="20"/>
                <w:szCs w:val="20"/>
              </w:rPr>
            </w:pPr>
            <w:r w:rsidRPr="006847E6">
              <w:rPr>
                <w:b/>
                <w:sz w:val="20"/>
                <w:szCs w:val="20"/>
              </w:rPr>
              <w:t xml:space="preserve">Защита человека от химических и биологических негативных факторов. </w:t>
            </w:r>
          </w:p>
          <w:p w:rsidR="00934317" w:rsidRPr="002E08E0" w:rsidRDefault="00934317" w:rsidP="00CA3966">
            <w:pPr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Защита от загрязнений воздушной среды. Защита от загрязнений водной среды.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934317" w:rsidRPr="002E08E0" w:rsidRDefault="00934317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4317" w:rsidRPr="002E08E0" w:rsidRDefault="00934317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Pr="002E08E0" w:rsidRDefault="00934317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2E08E0" w:rsidRDefault="00934317" w:rsidP="00CA3966">
            <w:pPr>
              <w:jc w:val="center"/>
              <w:rPr>
                <w:bCs/>
                <w:sz w:val="20"/>
                <w:szCs w:val="20"/>
              </w:rPr>
            </w:pPr>
            <w:r w:rsidRPr="002E08E0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743CC4" w:rsidRDefault="00934317" w:rsidP="00CA3966">
            <w:pPr>
              <w:rPr>
                <w:b/>
                <w:sz w:val="20"/>
                <w:szCs w:val="20"/>
              </w:rPr>
            </w:pPr>
            <w:r w:rsidRPr="00743CC4">
              <w:rPr>
                <w:b/>
                <w:sz w:val="20"/>
                <w:szCs w:val="20"/>
              </w:rPr>
              <w:t>Защита человека от опасности механического травмирования.</w:t>
            </w:r>
          </w:p>
          <w:p w:rsidR="00934317" w:rsidRPr="002E08E0" w:rsidRDefault="00934317" w:rsidP="00CA3966">
            <w:pPr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Методы и средства защиты при работе с технологическим оборудованием и инструментом.</w:t>
            </w:r>
          </w:p>
          <w:p w:rsidR="00934317" w:rsidRPr="002E08E0" w:rsidRDefault="00934317" w:rsidP="00CA3966">
            <w:pPr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Основные защитные средства.</w:t>
            </w:r>
          </w:p>
          <w:p w:rsidR="00934317" w:rsidRPr="002E08E0" w:rsidRDefault="00934317" w:rsidP="00CA3966">
            <w:pPr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Обеспечение безопасности при выполнение работ.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934317" w:rsidRDefault="00934317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4317" w:rsidRDefault="00934317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Pr="002E08E0" w:rsidRDefault="00934317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2E08E0" w:rsidRDefault="00934317" w:rsidP="00CA3966">
            <w:pPr>
              <w:jc w:val="center"/>
              <w:rPr>
                <w:bCs/>
                <w:sz w:val="20"/>
                <w:szCs w:val="20"/>
              </w:rPr>
            </w:pPr>
            <w:r w:rsidRPr="002E08E0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743CC4" w:rsidRDefault="00934317" w:rsidP="00CA3966">
            <w:pPr>
              <w:rPr>
                <w:b/>
                <w:bCs/>
                <w:sz w:val="20"/>
                <w:szCs w:val="20"/>
              </w:rPr>
            </w:pPr>
            <w:r w:rsidRPr="00743CC4">
              <w:rPr>
                <w:b/>
                <w:bCs/>
                <w:sz w:val="20"/>
                <w:szCs w:val="20"/>
              </w:rPr>
              <w:t>Защита человека от опасных факторов комплексного характера.</w:t>
            </w:r>
          </w:p>
          <w:p w:rsidR="00934317" w:rsidRPr="002E08E0" w:rsidRDefault="00934317" w:rsidP="00CA3966">
            <w:pPr>
              <w:rPr>
                <w:bCs/>
                <w:sz w:val="20"/>
                <w:szCs w:val="20"/>
              </w:rPr>
            </w:pPr>
            <w:r w:rsidRPr="002E08E0">
              <w:rPr>
                <w:bCs/>
                <w:sz w:val="20"/>
                <w:szCs w:val="20"/>
              </w:rPr>
              <w:t>По</w:t>
            </w:r>
            <w:r>
              <w:rPr>
                <w:bCs/>
                <w:sz w:val="20"/>
                <w:szCs w:val="20"/>
              </w:rPr>
              <w:t>жа</w:t>
            </w:r>
            <w:r w:rsidRPr="002E08E0">
              <w:rPr>
                <w:bCs/>
                <w:sz w:val="20"/>
                <w:szCs w:val="20"/>
              </w:rPr>
              <w:t>рная защита на производственных объектах.</w:t>
            </w:r>
          </w:p>
          <w:p w:rsidR="00934317" w:rsidRPr="002E08E0" w:rsidRDefault="00934317" w:rsidP="00CA3966">
            <w:pPr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Методы тушения пожара.</w:t>
            </w:r>
          </w:p>
          <w:p w:rsidR="00934317" w:rsidRPr="002E08E0" w:rsidRDefault="00934317" w:rsidP="00CA3966">
            <w:pPr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Огнетушащие вещества.</w:t>
            </w:r>
          </w:p>
          <w:p w:rsidR="00934317" w:rsidRPr="002E08E0" w:rsidRDefault="00934317" w:rsidP="00CA3966">
            <w:pPr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Методы и средства обеспечени</w:t>
            </w:r>
            <w:r>
              <w:rPr>
                <w:sz w:val="20"/>
                <w:szCs w:val="20"/>
              </w:rPr>
              <w:t>я</w:t>
            </w:r>
            <w:r w:rsidRPr="002E08E0">
              <w:rPr>
                <w:sz w:val="20"/>
                <w:szCs w:val="20"/>
              </w:rPr>
              <w:t xml:space="preserve"> без</w:t>
            </w:r>
            <w:r>
              <w:rPr>
                <w:sz w:val="20"/>
                <w:szCs w:val="20"/>
              </w:rPr>
              <w:t>о</w:t>
            </w:r>
            <w:r w:rsidRPr="002E08E0">
              <w:rPr>
                <w:sz w:val="20"/>
                <w:szCs w:val="20"/>
              </w:rPr>
              <w:t>пасности герметичных систем.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Default="00934317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317" w:rsidRDefault="00934317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934317">
        <w:trPr>
          <w:trHeight w:val="102"/>
        </w:trPr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Pr="002E08E0" w:rsidRDefault="00934317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34317" w:rsidRPr="002E08E0" w:rsidRDefault="00934317" w:rsidP="00C961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 w:rsidP="00381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17" w:rsidRDefault="00934317" w:rsidP="004737A0">
            <w:pPr>
              <w:jc w:val="center"/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Pr="002E08E0" w:rsidRDefault="00934317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CA39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CA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параметров микроклимата на рабочем месте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Pr="002E08E0" w:rsidRDefault="00934317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317" w:rsidRDefault="00934317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934317" w:rsidRPr="002E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" w:type="dxa"/>
          <w:wAfter w:w="11" w:type="dxa"/>
          <w:trHeight w:val="111"/>
        </w:trPr>
        <w:tc>
          <w:tcPr>
            <w:tcW w:w="3158" w:type="dxa"/>
            <w:vMerge w:val="restart"/>
            <w:shd w:val="clear" w:color="auto" w:fill="FFFFFF"/>
          </w:tcPr>
          <w:p w:rsidR="00934317" w:rsidRPr="002E08E0" w:rsidRDefault="00934317" w:rsidP="00CA3966">
            <w:pPr>
              <w:rPr>
                <w:b/>
                <w:bCs/>
                <w:sz w:val="20"/>
                <w:szCs w:val="20"/>
              </w:rPr>
            </w:pPr>
            <w:r w:rsidRPr="002E08E0">
              <w:rPr>
                <w:b/>
                <w:bCs/>
                <w:sz w:val="20"/>
                <w:szCs w:val="20"/>
              </w:rPr>
              <w:t xml:space="preserve">Тема 5.3  Обеспечение </w:t>
            </w:r>
            <w:r w:rsidRPr="002E08E0">
              <w:rPr>
                <w:b/>
                <w:bCs/>
                <w:sz w:val="20"/>
                <w:szCs w:val="20"/>
              </w:rPr>
              <w:lastRenderedPageBreak/>
              <w:t>комфортных условий для трудовой деятельности</w:t>
            </w:r>
          </w:p>
        </w:tc>
        <w:tc>
          <w:tcPr>
            <w:tcW w:w="6856" w:type="dxa"/>
            <w:gridSpan w:val="5"/>
            <w:shd w:val="clear" w:color="auto" w:fill="FFFFFF"/>
          </w:tcPr>
          <w:p w:rsidR="00934317" w:rsidRDefault="00934317" w:rsidP="00CA3966">
            <w:pPr>
              <w:rPr>
                <w:b/>
                <w:sz w:val="20"/>
                <w:szCs w:val="20"/>
              </w:rPr>
            </w:pPr>
            <w:r w:rsidRPr="002E08E0">
              <w:rPr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3235" w:type="dxa"/>
            <w:gridSpan w:val="2"/>
            <w:vMerge w:val="restart"/>
            <w:shd w:val="clear" w:color="auto" w:fill="FFFFFF"/>
          </w:tcPr>
          <w:p w:rsidR="00934317" w:rsidRPr="002E08E0" w:rsidRDefault="00934317" w:rsidP="00CA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934317" w:rsidRPr="002E08E0" w:rsidRDefault="00934317" w:rsidP="00CA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4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" w:type="dxa"/>
          <w:wAfter w:w="11" w:type="dxa"/>
          <w:trHeight w:val="1032"/>
        </w:trPr>
        <w:tc>
          <w:tcPr>
            <w:tcW w:w="3158" w:type="dxa"/>
            <w:vMerge/>
            <w:shd w:val="clear" w:color="auto" w:fill="FFFFFF"/>
          </w:tcPr>
          <w:p w:rsidR="00934317" w:rsidRPr="002E08E0" w:rsidRDefault="00934317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shd w:val="clear" w:color="auto" w:fill="FFFFFF"/>
          </w:tcPr>
          <w:p w:rsidR="00934317" w:rsidRPr="002E08E0" w:rsidRDefault="00934317" w:rsidP="00CA3966">
            <w:pPr>
              <w:rPr>
                <w:bCs/>
                <w:sz w:val="20"/>
                <w:szCs w:val="20"/>
              </w:rPr>
            </w:pPr>
            <w:r w:rsidRPr="002E08E0">
              <w:rPr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6332" w:type="dxa"/>
            <w:gridSpan w:val="3"/>
            <w:shd w:val="clear" w:color="auto" w:fill="FFFFFF"/>
          </w:tcPr>
          <w:p w:rsidR="00934317" w:rsidRPr="00743CC4" w:rsidRDefault="00934317" w:rsidP="00CA3966">
            <w:pPr>
              <w:rPr>
                <w:b/>
                <w:bCs/>
                <w:sz w:val="20"/>
                <w:szCs w:val="20"/>
              </w:rPr>
            </w:pPr>
            <w:r w:rsidRPr="00743CC4">
              <w:rPr>
                <w:b/>
                <w:bCs/>
                <w:sz w:val="20"/>
                <w:szCs w:val="20"/>
              </w:rPr>
              <w:t>Микроклимат помещений.</w:t>
            </w:r>
          </w:p>
          <w:p w:rsidR="00934317" w:rsidRPr="002E08E0" w:rsidRDefault="00934317" w:rsidP="00CA3966">
            <w:pPr>
              <w:rPr>
                <w:bCs/>
                <w:sz w:val="20"/>
                <w:szCs w:val="20"/>
              </w:rPr>
            </w:pPr>
            <w:r w:rsidRPr="002E08E0">
              <w:rPr>
                <w:bCs/>
                <w:sz w:val="20"/>
                <w:szCs w:val="20"/>
              </w:rPr>
              <w:t>Механизмы теплообмена между человеком и окружающей средой.</w:t>
            </w:r>
          </w:p>
          <w:p w:rsidR="00934317" w:rsidRPr="002E08E0" w:rsidRDefault="00934317" w:rsidP="00CA3966">
            <w:pPr>
              <w:rPr>
                <w:bCs/>
                <w:sz w:val="20"/>
                <w:szCs w:val="20"/>
              </w:rPr>
            </w:pPr>
            <w:r w:rsidRPr="002E08E0">
              <w:rPr>
                <w:bCs/>
                <w:sz w:val="20"/>
                <w:szCs w:val="20"/>
              </w:rPr>
              <w:t>Терморегуляция организма человека. Методы обеспечения комфортных климатических условий в рабочих помещениях.</w:t>
            </w:r>
          </w:p>
        </w:tc>
        <w:tc>
          <w:tcPr>
            <w:tcW w:w="3235" w:type="dxa"/>
            <w:gridSpan w:val="2"/>
            <w:vMerge/>
            <w:shd w:val="clear" w:color="auto" w:fill="FFFFFF"/>
            <w:vAlign w:val="center"/>
          </w:tcPr>
          <w:p w:rsidR="00934317" w:rsidRDefault="00934317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934317" w:rsidRDefault="00934317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934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" w:type="dxa"/>
          <w:wAfter w:w="11" w:type="dxa"/>
          <w:trHeight w:val="1032"/>
        </w:trPr>
        <w:tc>
          <w:tcPr>
            <w:tcW w:w="3158" w:type="dxa"/>
            <w:vMerge/>
            <w:shd w:val="clear" w:color="auto" w:fill="FFFFFF"/>
          </w:tcPr>
          <w:p w:rsidR="00934317" w:rsidRPr="002E08E0" w:rsidRDefault="00934317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shd w:val="clear" w:color="auto" w:fill="FFFFFF"/>
          </w:tcPr>
          <w:p w:rsidR="00934317" w:rsidRDefault="00934317" w:rsidP="00CA3966">
            <w:pPr>
              <w:jc w:val="center"/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2.</w:t>
            </w:r>
          </w:p>
        </w:tc>
        <w:tc>
          <w:tcPr>
            <w:tcW w:w="6332" w:type="dxa"/>
            <w:gridSpan w:val="3"/>
            <w:shd w:val="clear" w:color="auto" w:fill="FFFFFF"/>
          </w:tcPr>
          <w:p w:rsidR="00934317" w:rsidRPr="00743CC4" w:rsidRDefault="00934317" w:rsidP="00CA3966">
            <w:pPr>
              <w:rPr>
                <w:b/>
                <w:sz w:val="20"/>
                <w:szCs w:val="20"/>
              </w:rPr>
            </w:pPr>
            <w:r w:rsidRPr="00743CC4">
              <w:rPr>
                <w:b/>
                <w:sz w:val="20"/>
                <w:szCs w:val="20"/>
              </w:rPr>
              <w:t xml:space="preserve">Освещение </w:t>
            </w:r>
          </w:p>
          <w:p w:rsidR="00934317" w:rsidRDefault="00934317" w:rsidP="00CA3966">
            <w:pPr>
              <w:rPr>
                <w:b/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Характеристика освещения и световой среды. Виды освещения и его нормирование. Искусственные источники света и светильники. Организация рабочего места для  создания комфортных зрительных условий.</w:t>
            </w:r>
          </w:p>
        </w:tc>
        <w:tc>
          <w:tcPr>
            <w:tcW w:w="3235" w:type="dxa"/>
            <w:gridSpan w:val="2"/>
            <w:vMerge/>
            <w:shd w:val="clear" w:color="auto" w:fill="FFFFFF"/>
            <w:vAlign w:val="center"/>
          </w:tcPr>
          <w:p w:rsidR="00934317" w:rsidRDefault="00934317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934317" w:rsidRDefault="00934317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934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" w:type="dxa"/>
          <w:wAfter w:w="11" w:type="dxa"/>
          <w:trHeight w:val="177"/>
        </w:trPr>
        <w:tc>
          <w:tcPr>
            <w:tcW w:w="3158" w:type="dxa"/>
            <w:vMerge/>
            <w:shd w:val="clear" w:color="auto" w:fill="FFFFFF"/>
          </w:tcPr>
          <w:p w:rsidR="00934317" w:rsidRPr="002E08E0" w:rsidRDefault="00934317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6" w:type="dxa"/>
            <w:gridSpan w:val="5"/>
            <w:shd w:val="clear" w:color="auto" w:fill="FFFFFF"/>
          </w:tcPr>
          <w:p w:rsidR="00934317" w:rsidRPr="00743CC4" w:rsidRDefault="00934317" w:rsidP="00CA3966">
            <w:pPr>
              <w:rPr>
                <w:b/>
                <w:sz w:val="20"/>
                <w:szCs w:val="20"/>
              </w:rPr>
            </w:pPr>
            <w:r w:rsidRPr="00743CC4">
              <w:rPr>
                <w:b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3235" w:type="dxa"/>
            <w:gridSpan w:val="2"/>
            <w:vMerge w:val="restart"/>
            <w:shd w:val="clear" w:color="auto" w:fill="FFFFFF"/>
          </w:tcPr>
          <w:p w:rsidR="00934317" w:rsidRDefault="00934317" w:rsidP="00CA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934317" w:rsidRDefault="00934317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934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" w:type="dxa"/>
          <w:wAfter w:w="11" w:type="dxa"/>
          <w:trHeight w:val="119"/>
        </w:trPr>
        <w:tc>
          <w:tcPr>
            <w:tcW w:w="3158" w:type="dxa"/>
            <w:vMerge/>
            <w:shd w:val="clear" w:color="auto" w:fill="FFFFFF"/>
          </w:tcPr>
          <w:p w:rsidR="00934317" w:rsidRPr="002E08E0" w:rsidRDefault="00934317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shd w:val="clear" w:color="auto" w:fill="FFFFFF"/>
          </w:tcPr>
          <w:p w:rsidR="00934317" w:rsidRDefault="00934317" w:rsidP="00CA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32" w:type="dxa"/>
            <w:gridSpan w:val="3"/>
            <w:shd w:val="clear" w:color="auto" w:fill="FFFFFF"/>
          </w:tcPr>
          <w:p w:rsidR="00934317" w:rsidRDefault="00934317" w:rsidP="00CA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качества питьевой воды</w:t>
            </w:r>
          </w:p>
        </w:tc>
        <w:tc>
          <w:tcPr>
            <w:tcW w:w="3235" w:type="dxa"/>
            <w:gridSpan w:val="2"/>
            <w:vMerge/>
            <w:shd w:val="clear" w:color="auto" w:fill="FFFFFF"/>
            <w:vAlign w:val="center"/>
          </w:tcPr>
          <w:p w:rsidR="00934317" w:rsidRDefault="00934317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934317" w:rsidRDefault="00934317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934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" w:type="dxa"/>
          <w:wAfter w:w="11" w:type="dxa"/>
          <w:trHeight w:val="241"/>
        </w:trPr>
        <w:tc>
          <w:tcPr>
            <w:tcW w:w="3158" w:type="dxa"/>
            <w:vMerge/>
            <w:shd w:val="clear" w:color="auto" w:fill="FFFFFF"/>
          </w:tcPr>
          <w:p w:rsidR="00934317" w:rsidRPr="002E08E0" w:rsidRDefault="00934317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shd w:val="clear" w:color="auto" w:fill="FFFFFF"/>
          </w:tcPr>
          <w:p w:rsidR="00934317" w:rsidRPr="002E08E0" w:rsidRDefault="00934317" w:rsidP="00CA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32" w:type="dxa"/>
            <w:gridSpan w:val="3"/>
            <w:shd w:val="clear" w:color="auto" w:fill="FFFFFF"/>
          </w:tcPr>
          <w:p w:rsidR="00934317" w:rsidRDefault="00934317" w:rsidP="00CA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общего освещения</w:t>
            </w:r>
          </w:p>
        </w:tc>
        <w:tc>
          <w:tcPr>
            <w:tcW w:w="3235" w:type="dxa"/>
            <w:gridSpan w:val="2"/>
            <w:vMerge/>
            <w:shd w:val="clear" w:color="auto" w:fill="FFFFFF"/>
            <w:vAlign w:val="center"/>
          </w:tcPr>
          <w:p w:rsidR="00934317" w:rsidRDefault="00934317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934317" w:rsidRDefault="00934317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934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" w:type="dxa"/>
          <w:wAfter w:w="11" w:type="dxa"/>
        </w:trPr>
        <w:tc>
          <w:tcPr>
            <w:tcW w:w="3158" w:type="dxa"/>
            <w:vMerge w:val="restart"/>
            <w:shd w:val="clear" w:color="auto" w:fill="FFFFFF"/>
          </w:tcPr>
          <w:p w:rsidR="00934317" w:rsidRPr="002E08E0" w:rsidRDefault="00934317" w:rsidP="00CA3966">
            <w:pPr>
              <w:rPr>
                <w:b/>
                <w:sz w:val="20"/>
                <w:szCs w:val="20"/>
              </w:rPr>
            </w:pPr>
            <w:r w:rsidRPr="002E08E0">
              <w:rPr>
                <w:b/>
                <w:sz w:val="20"/>
                <w:szCs w:val="20"/>
              </w:rPr>
              <w:t>Тема 5.4 Психо</w:t>
            </w:r>
            <w:r>
              <w:rPr>
                <w:b/>
                <w:sz w:val="20"/>
                <w:szCs w:val="20"/>
              </w:rPr>
              <w:t>физио</w:t>
            </w:r>
            <w:r w:rsidRPr="002E08E0">
              <w:rPr>
                <w:b/>
                <w:sz w:val="20"/>
                <w:szCs w:val="20"/>
              </w:rPr>
              <w:t>логические и эргономичексие основы безопасности труда.</w:t>
            </w:r>
          </w:p>
        </w:tc>
        <w:tc>
          <w:tcPr>
            <w:tcW w:w="6856" w:type="dxa"/>
            <w:gridSpan w:val="5"/>
            <w:shd w:val="clear" w:color="auto" w:fill="FFFFFF"/>
          </w:tcPr>
          <w:p w:rsidR="00934317" w:rsidRPr="00743CC4" w:rsidRDefault="00934317" w:rsidP="00CA3966">
            <w:pPr>
              <w:rPr>
                <w:b/>
                <w:sz w:val="20"/>
                <w:szCs w:val="20"/>
              </w:rPr>
            </w:pPr>
            <w:r w:rsidRPr="002E08E0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5" w:type="dxa"/>
            <w:gridSpan w:val="2"/>
            <w:vMerge w:val="restart"/>
            <w:shd w:val="clear" w:color="auto" w:fill="FFFFFF"/>
          </w:tcPr>
          <w:p w:rsidR="00934317" w:rsidRPr="002E08E0" w:rsidRDefault="00934317" w:rsidP="00CA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934317" w:rsidRDefault="00934317" w:rsidP="00CA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4317" w:rsidRPr="002E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" w:type="dxa"/>
          <w:wAfter w:w="11" w:type="dxa"/>
        </w:trPr>
        <w:tc>
          <w:tcPr>
            <w:tcW w:w="3158" w:type="dxa"/>
            <w:vMerge/>
            <w:shd w:val="clear" w:color="auto" w:fill="FFFFFF"/>
          </w:tcPr>
          <w:p w:rsidR="00934317" w:rsidRPr="002E08E0" w:rsidRDefault="00934317" w:rsidP="00CA3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shd w:val="clear" w:color="auto" w:fill="FFFFFF"/>
          </w:tcPr>
          <w:p w:rsidR="00934317" w:rsidRDefault="00934317" w:rsidP="00CA3966">
            <w:pPr>
              <w:jc w:val="center"/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1.</w:t>
            </w:r>
          </w:p>
        </w:tc>
        <w:tc>
          <w:tcPr>
            <w:tcW w:w="6332" w:type="dxa"/>
            <w:gridSpan w:val="3"/>
            <w:shd w:val="clear" w:color="auto" w:fill="FFFFFF"/>
          </w:tcPr>
          <w:p w:rsidR="00934317" w:rsidRPr="00743CC4" w:rsidRDefault="00934317" w:rsidP="00CA3966">
            <w:pPr>
              <w:rPr>
                <w:b/>
                <w:sz w:val="20"/>
                <w:szCs w:val="20"/>
              </w:rPr>
            </w:pPr>
            <w:r w:rsidRPr="00743CC4">
              <w:rPr>
                <w:b/>
                <w:sz w:val="20"/>
                <w:szCs w:val="20"/>
              </w:rPr>
              <w:t xml:space="preserve">Психофизиологические основы безопасности труда. </w:t>
            </w:r>
          </w:p>
          <w:p w:rsidR="00934317" w:rsidRDefault="00934317" w:rsidP="00CA3966">
            <w:pPr>
              <w:rPr>
                <w:b/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 xml:space="preserve">Виды </w:t>
            </w:r>
            <w:r>
              <w:rPr>
                <w:sz w:val="20"/>
                <w:szCs w:val="20"/>
              </w:rPr>
              <w:t xml:space="preserve">  и условия трудовой  </w:t>
            </w:r>
            <w:r w:rsidRPr="002E08E0"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>.</w:t>
            </w:r>
            <w:r w:rsidRPr="002E08E0">
              <w:rPr>
                <w:sz w:val="20"/>
                <w:szCs w:val="20"/>
              </w:rPr>
              <w:t xml:space="preserve"> Классификация условий трудовой деятельности. Основные психические причины травматизма.</w:t>
            </w:r>
          </w:p>
        </w:tc>
        <w:tc>
          <w:tcPr>
            <w:tcW w:w="3235" w:type="dxa"/>
            <w:gridSpan w:val="2"/>
            <w:vMerge/>
            <w:shd w:val="clear" w:color="auto" w:fill="FFFFFF"/>
            <w:vAlign w:val="center"/>
          </w:tcPr>
          <w:p w:rsidR="00934317" w:rsidRPr="002E08E0" w:rsidRDefault="00934317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934317" w:rsidRPr="002E08E0" w:rsidRDefault="00934317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934317" w:rsidRPr="002E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" w:type="dxa"/>
          <w:wAfter w:w="11" w:type="dxa"/>
        </w:trPr>
        <w:tc>
          <w:tcPr>
            <w:tcW w:w="3158" w:type="dxa"/>
            <w:vMerge/>
            <w:shd w:val="clear" w:color="auto" w:fill="FFFFFF"/>
          </w:tcPr>
          <w:p w:rsidR="00934317" w:rsidRPr="002E08E0" w:rsidRDefault="00934317" w:rsidP="00CA3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shd w:val="clear" w:color="auto" w:fill="FFFFFF"/>
          </w:tcPr>
          <w:p w:rsidR="00934317" w:rsidRPr="002E08E0" w:rsidRDefault="00934317" w:rsidP="00CA3966">
            <w:pPr>
              <w:jc w:val="center"/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2.</w:t>
            </w:r>
          </w:p>
        </w:tc>
        <w:tc>
          <w:tcPr>
            <w:tcW w:w="6332" w:type="dxa"/>
            <w:gridSpan w:val="3"/>
            <w:shd w:val="clear" w:color="auto" w:fill="FFFFFF"/>
          </w:tcPr>
          <w:p w:rsidR="00934317" w:rsidRPr="002E08E0" w:rsidRDefault="00934317" w:rsidP="00CA3966">
            <w:pPr>
              <w:rPr>
                <w:sz w:val="20"/>
                <w:szCs w:val="20"/>
              </w:rPr>
            </w:pPr>
            <w:r w:rsidRPr="00743CC4">
              <w:rPr>
                <w:b/>
                <w:sz w:val="20"/>
                <w:szCs w:val="20"/>
              </w:rPr>
              <w:t>Эргономические основы безопасности труда.</w:t>
            </w:r>
            <w:r w:rsidRPr="002E08E0">
              <w:rPr>
                <w:sz w:val="20"/>
                <w:szCs w:val="20"/>
              </w:rPr>
              <w:t xml:space="preserve"> Ан</w:t>
            </w:r>
            <w:r>
              <w:rPr>
                <w:sz w:val="20"/>
                <w:szCs w:val="20"/>
              </w:rPr>
              <w:t>тропо</w:t>
            </w:r>
            <w:r w:rsidRPr="002E08E0">
              <w:rPr>
                <w:sz w:val="20"/>
                <w:szCs w:val="20"/>
              </w:rPr>
              <w:t>метрические, сенсомоторные и энергетические характеристики человека. Организация рабочего места с точки зрения эргонометрических требований.</w:t>
            </w:r>
          </w:p>
        </w:tc>
        <w:tc>
          <w:tcPr>
            <w:tcW w:w="3235" w:type="dxa"/>
            <w:gridSpan w:val="2"/>
            <w:vMerge/>
            <w:shd w:val="clear" w:color="auto" w:fill="FFFFFF"/>
          </w:tcPr>
          <w:p w:rsidR="00934317" w:rsidRPr="002E08E0" w:rsidRDefault="00934317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934317" w:rsidRPr="002E08E0" w:rsidRDefault="00934317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934317" w:rsidRPr="002E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" w:type="dxa"/>
          <w:wAfter w:w="11" w:type="dxa"/>
        </w:trPr>
        <w:tc>
          <w:tcPr>
            <w:tcW w:w="3158" w:type="dxa"/>
            <w:vMerge w:val="restart"/>
            <w:shd w:val="clear" w:color="auto" w:fill="FFFFFF"/>
          </w:tcPr>
          <w:p w:rsidR="00934317" w:rsidRPr="002E08E0" w:rsidRDefault="00934317" w:rsidP="00CA3966">
            <w:pPr>
              <w:jc w:val="center"/>
              <w:rPr>
                <w:b/>
                <w:sz w:val="20"/>
                <w:szCs w:val="20"/>
              </w:rPr>
            </w:pPr>
            <w:r w:rsidRPr="002E08E0">
              <w:rPr>
                <w:b/>
                <w:bCs/>
                <w:sz w:val="20"/>
                <w:szCs w:val="20"/>
              </w:rPr>
              <w:t xml:space="preserve">Тема 5.5 Управление безопасностью труда </w:t>
            </w:r>
          </w:p>
        </w:tc>
        <w:tc>
          <w:tcPr>
            <w:tcW w:w="6856" w:type="dxa"/>
            <w:gridSpan w:val="5"/>
            <w:shd w:val="clear" w:color="auto" w:fill="FFFFFF"/>
          </w:tcPr>
          <w:p w:rsidR="00934317" w:rsidRPr="00743CC4" w:rsidRDefault="00934317" w:rsidP="00CA3966">
            <w:pPr>
              <w:rPr>
                <w:b/>
                <w:sz w:val="20"/>
                <w:szCs w:val="20"/>
              </w:rPr>
            </w:pPr>
            <w:r w:rsidRPr="002E08E0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5" w:type="dxa"/>
            <w:gridSpan w:val="2"/>
            <w:vMerge w:val="restart"/>
            <w:shd w:val="clear" w:color="auto" w:fill="FFFFFF"/>
          </w:tcPr>
          <w:p w:rsidR="00934317" w:rsidRPr="002E08E0" w:rsidRDefault="00934317" w:rsidP="00CA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934317" w:rsidRPr="002E08E0" w:rsidRDefault="00934317" w:rsidP="00CA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4317" w:rsidRPr="002E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" w:type="dxa"/>
          <w:wAfter w:w="11" w:type="dxa"/>
        </w:trPr>
        <w:tc>
          <w:tcPr>
            <w:tcW w:w="3158" w:type="dxa"/>
            <w:vMerge/>
            <w:shd w:val="clear" w:color="auto" w:fill="FFFFFF"/>
          </w:tcPr>
          <w:p w:rsidR="00934317" w:rsidRPr="002E08E0" w:rsidRDefault="00934317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shd w:val="clear" w:color="auto" w:fill="FFFFFF"/>
          </w:tcPr>
          <w:p w:rsidR="00934317" w:rsidRPr="002E08E0" w:rsidRDefault="00934317" w:rsidP="00CA3966">
            <w:pPr>
              <w:jc w:val="center"/>
              <w:rPr>
                <w:bCs/>
                <w:sz w:val="20"/>
                <w:szCs w:val="20"/>
              </w:rPr>
            </w:pPr>
            <w:r w:rsidRPr="002E08E0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6332" w:type="dxa"/>
            <w:gridSpan w:val="3"/>
            <w:shd w:val="clear" w:color="auto" w:fill="FFFFFF"/>
          </w:tcPr>
          <w:p w:rsidR="00934317" w:rsidRPr="002E08E0" w:rsidRDefault="00934317" w:rsidP="00CA3966">
            <w:pPr>
              <w:rPr>
                <w:bCs/>
                <w:sz w:val="20"/>
                <w:szCs w:val="20"/>
              </w:rPr>
            </w:pPr>
            <w:r w:rsidRPr="00743CC4">
              <w:rPr>
                <w:b/>
                <w:bCs/>
                <w:sz w:val="20"/>
                <w:szCs w:val="20"/>
              </w:rPr>
              <w:t>Правовые, нормативные и организационные основы безопасности труда.</w:t>
            </w:r>
            <w:r w:rsidRPr="002E08E0">
              <w:rPr>
                <w:bCs/>
                <w:sz w:val="20"/>
                <w:szCs w:val="20"/>
              </w:rPr>
              <w:t xml:space="preserve"> Правовые и нормативные основы безопасности труда. Организационные основы безопасности труда.</w:t>
            </w:r>
          </w:p>
        </w:tc>
        <w:tc>
          <w:tcPr>
            <w:tcW w:w="3235" w:type="dxa"/>
            <w:gridSpan w:val="2"/>
            <w:vMerge/>
            <w:shd w:val="clear" w:color="auto" w:fill="FFFFFF"/>
          </w:tcPr>
          <w:p w:rsidR="00934317" w:rsidRPr="002E08E0" w:rsidRDefault="00934317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934317" w:rsidRPr="002E08E0" w:rsidRDefault="00934317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934317" w:rsidRPr="002E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" w:type="dxa"/>
          <w:wAfter w:w="11" w:type="dxa"/>
          <w:trHeight w:val="1551"/>
        </w:trPr>
        <w:tc>
          <w:tcPr>
            <w:tcW w:w="3158" w:type="dxa"/>
            <w:vMerge/>
            <w:shd w:val="clear" w:color="auto" w:fill="FFFFFF"/>
          </w:tcPr>
          <w:p w:rsidR="00934317" w:rsidRPr="002E08E0" w:rsidRDefault="00934317" w:rsidP="00CA3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/>
          </w:tcPr>
          <w:p w:rsidR="00934317" w:rsidRPr="002E08E0" w:rsidRDefault="00934317" w:rsidP="00CA3966">
            <w:pPr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2.</w:t>
            </w:r>
          </w:p>
          <w:p w:rsidR="00934317" w:rsidRDefault="00934317" w:rsidP="00CA39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38" w:type="dxa"/>
            <w:gridSpan w:val="4"/>
            <w:shd w:val="clear" w:color="auto" w:fill="FFFFFF"/>
          </w:tcPr>
          <w:p w:rsidR="00934317" w:rsidRDefault="00934317" w:rsidP="00CA3966">
            <w:pPr>
              <w:rPr>
                <w:b/>
                <w:sz w:val="20"/>
                <w:szCs w:val="20"/>
              </w:rPr>
            </w:pPr>
            <w:r w:rsidRPr="00743CC4">
              <w:rPr>
                <w:b/>
                <w:sz w:val="20"/>
                <w:szCs w:val="20"/>
              </w:rPr>
              <w:t>Экономические механизмы управления безопасностью труда.</w:t>
            </w:r>
            <w:r w:rsidRPr="002E08E0">
              <w:rPr>
                <w:sz w:val="20"/>
                <w:szCs w:val="20"/>
              </w:rPr>
              <w:t xml:space="preserve"> Социально-экономическое значение, экономический механизм и источники финансирования охраны труда. Экономические последствия (ущерб) от производственного травматизма и профессиональных заболеваний. Экономический э</w:t>
            </w:r>
            <w:r>
              <w:rPr>
                <w:sz w:val="20"/>
                <w:szCs w:val="20"/>
              </w:rPr>
              <w:t>ффек</w:t>
            </w:r>
            <w:r w:rsidRPr="002E08E0">
              <w:rPr>
                <w:sz w:val="20"/>
                <w:szCs w:val="20"/>
              </w:rPr>
              <w:t>т и экономическая эффективность мероприятий по обеспечению требований охраны труда.</w:t>
            </w:r>
          </w:p>
        </w:tc>
        <w:tc>
          <w:tcPr>
            <w:tcW w:w="3235" w:type="dxa"/>
            <w:gridSpan w:val="2"/>
            <w:vMerge/>
            <w:shd w:val="clear" w:color="auto" w:fill="FFFFFF"/>
          </w:tcPr>
          <w:p w:rsidR="00934317" w:rsidRPr="002E08E0" w:rsidRDefault="00934317" w:rsidP="00CA396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934317" w:rsidRPr="002E08E0" w:rsidRDefault="00934317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934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" w:type="dxa"/>
          <w:wAfter w:w="11" w:type="dxa"/>
          <w:trHeight w:val="295"/>
        </w:trPr>
        <w:tc>
          <w:tcPr>
            <w:tcW w:w="3158" w:type="dxa"/>
            <w:vMerge/>
            <w:shd w:val="clear" w:color="auto" w:fill="FFFFFF"/>
          </w:tcPr>
          <w:p w:rsidR="00934317" w:rsidRPr="002E08E0" w:rsidRDefault="00934317" w:rsidP="00CA3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56" w:type="dxa"/>
            <w:gridSpan w:val="5"/>
            <w:shd w:val="clear" w:color="auto" w:fill="FFFFFF"/>
          </w:tcPr>
          <w:p w:rsidR="00934317" w:rsidRPr="00743CC4" w:rsidRDefault="00934317" w:rsidP="00CA3966">
            <w:pPr>
              <w:rPr>
                <w:b/>
                <w:sz w:val="20"/>
                <w:szCs w:val="20"/>
              </w:rPr>
            </w:pPr>
            <w:r w:rsidRPr="00743CC4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235" w:type="dxa"/>
            <w:gridSpan w:val="2"/>
            <w:vMerge w:val="restart"/>
            <w:shd w:val="clear" w:color="auto" w:fill="FFFFFF"/>
          </w:tcPr>
          <w:p w:rsidR="00934317" w:rsidRPr="002E08E0" w:rsidRDefault="00934317" w:rsidP="00CA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934317" w:rsidRDefault="00934317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934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" w:type="dxa"/>
          <w:wAfter w:w="11" w:type="dxa"/>
          <w:trHeight w:val="159"/>
        </w:trPr>
        <w:tc>
          <w:tcPr>
            <w:tcW w:w="3158" w:type="dxa"/>
            <w:vMerge/>
            <w:shd w:val="clear" w:color="auto" w:fill="FFFFFF"/>
          </w:tcPr>
          <w:p w:rsidR="00934317" w:rsidRPr="002E08E0" w:rsidRDefault="00934317" w:rsidP="00CA3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/>
          </w:tcPr>
          <w:p w:rsidR="00934317" w:rsidRPr="002E08E0" w:rsidRDefault="00934317" w:rsidP="00CA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38" w:type="dxa"/>
            <w:gridSpan w:val="4"/>
            <w:shd w:val="clear" w:color="auto" w:fill="FFFFFF"/>
          </w:tcPr>
          <w:p w:rsidR="00934317" w:rsidRPr="00743CC4" w:rsidRDefault="00934317" w:rsidP="00CA39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акта о несчастном случае</w:t>
            </w:r>
          </w:p>
        </w:tc>
        <w:tc>
          <w:tcPr>
            <w:tcW w:w="3235" w:type="dxa"/>
            <w:gridSpan w:val="2"/>
            <w:vMerge/>
            <w:shd w:val="clear" w:color="auto" w:fill="FFFFFF"/>
          </w:tcPr>
          <w:p w:rsidR="00934317" w:rsidRPr="002E08E0" w:rsidRDefault="00934317" w:rsidP="00CA396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934317" w:rsidRDefault="00934317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934317" w:rsidRPr="002E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" w:type="dxa"/>
          <w:wAfter w:w="11" w:type="dxa"/>
        </w:trPr>
        <w:tc>
          <w:tcPr>
            <w:tcW w:w="3158" w:type="dxa"/>
            <w:shd w:val="clear" w:color="auto" w:fill="FFFFFF"/>
          </w:tcPr>
          <w:p w:rsidR="00934317" w:rsidRPr="002E08E0" w:rsidRDefault="00934317" w:rsidP="00CA3966">
            <w:pPr>
              <w:rPr>
                <w:b/>
                <w:bCs/>
                <w:sz w:val="20"/>
                <w:szCs w:val="20"/>
              </w:rPr>
            </w:pPr>
            <w:r w:rsidRPr="002E08E0">
              <w:rPr>
                <w:b/>
                <w:bCs/>
                <w:sz w:val="20"/>
                <w:szCs w:val="20"/>
              </w:rPr>
              <w:t>Тема 5.6 Первая помощь пострадавшим.</w:t>
            </w:r>
          </w:p>
        </w:tc>
        <w:tc>
          <w:tcPr>
            <w:tcW w:w="524" w:type="dxa"/>
            <w:gridSpan w:val="2"/>
            <w:shd w:val="clear" w:color="auto" w:fill="FFFFFF"/>
          </w:tcPr>
          <w:p w:rsidR="00934317" w:rsidRPr="002E08E0" w:rsidRDefault="00934317" w:rsidP="00CA3966">
            <w:pPr>
              <w:rPr>
                <w:bCs/>
                <w:sz w:val="20"/>
                <w:szCs w:val="20"/>
              </w:rPr>
            </w:pPr>
            <w:r w:rsidRPr="002E08E0">
              <w:rPr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6332" w:type="dxa"/>
            <w:gridSpan w:val="3"/>
            <w:shd w:val="clear" w:color="auto" w:fill="FFFFFF"/>
          </w:tcPr>
          <w:p w:rsidR="00934317" w:rsidRPr="00743CC4" w:rsidRDefault="00934317" w:rsidP="00CA3966">
            <w:pPr>
              <w:rPr>
                <w:b/>
                <w:bCs/>
                <w:sz w:val="20"/>
                <w:szCs w:val="20"/>
              </w:rPr>
            </w:pPr>
            <w:r w:rsidRPr="00743CC4">
              <w:rPr>
                <w:b/>
                <w:bCs/>
                <w:sz w:val="20"/>
                <w:szCs w:val="20"/>
              </w:rPr>
              <w:t>Принципы оказания первой помощи пострадавшим. Основные приемы.</w:t>
            </w:r>
          </w:p>
        </w:tc>
        <w:tc>
          <w:tcPr>
            <w:tcW w:w="3235" w:type="dxa"/>
            <w:gridSpan w:val="2"/>
            <w:shd w:val="clear" w:color="auto" w:fill="FFFFFF"/>
          </w:tcPr>
          <w:p w:rsidR="00934317" w:rsidRPr="002E08E0" w:rsidRDefault="00934317" w:rsidP="00CA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FFFFF"/>
          </w:tcPr>
          <w:p w:rsidR="00934317" w:rsidRPr="002E08E0" w:rsidRDefault="00934317" w:rsidP="00CA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4317" w:rsidRPr="002E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" w:type="dxa"/>
          <w:wAfter w:w="11" w:type="dxa"/>
        </w:trPr>
        <w:tc>
          <w:tcPr>
            <w:tcW w:w="10014" w:type="dxa"/>
            <w:gridSpan w:val="6"/>
            <w:shd w:val="clear" w:color="auto" w:fill="FFFFFF"/>
          </w:tcPr>
          <w:p w:rsidR="00934317" w:rsidRDefault="00934317" w:rsidP="00CA39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Самостоятельная работа при изучения раздела 5 ПМ</w:t>
            </w:r>
          </w:p>
          <w:p w:rsidR="00934317" w:rsidRDefault="00934317" w:rsidP="00CA3966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t>1. Подготовка сообщений</w:t>
            </w:r>
          </w:p>
          <w:p w:rsidR="00934317" w:rsidRDefault="00934317" w:rsidP="00CA39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2. Учебно-исследовательская работа</w:t>
            </w:r>
          </w:p>
          <w:p w:rsidR="00934317" w:rsidRDefault="00934317" w:rsidP="00CA39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3. Ознакомления с нормативными документами</w:t>
            </w:r>
          </w:p>
          <w:p w:rsidR="00934317" w:rsidRDefault="00934317" w:rsidP="00CA3966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0316CB">
              <w:rPr>
                <w:b/>
                <w:bCs/>
                <w:sz w:val="20"/>
                <w:szCs w:val="20"/>
              </w:rPr>
              <w:t xml:space="preserve">Примерная тематика в неаудиторной самостоятельной работы </w:t>
            </w:r>
          </w:p>
          <w:p w:rsidR="00934317" w:rsidRDefault="00934317" w:rsidP="00CA3966">
            <w:pPr>
              <w:ind w:left="240" w:hanging="2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Сообщение. Как организована служба «Охраны труда» на предприятии, где проходили производственную  практику?</w:t>
            </w:r>
          </w:p>
          <w:p w:rsidR="00934317" w:rsidRDefault="00934317" w:rsidP="00CA39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1.1 Место прохождения практики, сроки.</w:t>
            </w:r>
          </w:p>
          <w:p w:rsidR="00934317" w:rsidRDefault="00934317" w:rsidP="00CA3966">
            <w:pPr>
              <w:ind w:firstLine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 Чем занимается предприятие?</w:t>
            </w:r>
          </w:p>
          <w:p w:rsidR="00934317" w:rsidRDefault="00934317" w:rsidP="00CA3966">
            <w:pPr>
              <w:ind w:firstLine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 Перечислить цеха предприятия и выделить наиболее вредные и травмоопасные цеха (участники)</w:t>
            </w:r>
          </w:p>
          <w:p w:rsidR="00934317" w:rsidRDefault="00934317" w:rsidP="00CA3966">
            <w:pPr>
              <w:ind w:firstLine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1.4 Что делается для соблюдения требований ТБ и уменьшения несчастных случаев, травматизма?</w:t>
            </w:r>
          </w:p>
          <w:p w:rsidR="00934317" w:rsidRDefault="00934317" w:rsidP="00CA3966">
            <w:pPr>
              <w:ind w:left="240" w:hanging="2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2. Творческая работа. Рациональная организация рабочего места (электрика, механика, металлурга, теплотехника)</w:t>
            </w:r>
          </w:p>
          <w:p w:rsidR="00934317" w:rsidRDefault="00934317" w:rsidP="00CA3966">
            <w:pPr>
              <w:ind w:left="240" w:hanging="2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3. Изучение и конспектирование статей Федерального закона «Об основах охраны труда в РФ»</w:t>
            </w:r>
          </w:p>
          <w:p w:rsidR="00934317" w:rsidRPr="006D112A" w:rsidRDefault="00934317" w:rsidP="00CA3966">
            <w:pPr>
              <w:ind w:firstLine="36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35" w:type="dxa"/>
            <w:gridSpan w:val="2"/>
            <w:shd w:val="clear" w:color="auto" w:fill="FFFFFF"/>
          </w:tcPr>
          <w:p w:rsidR="00934317" w:rsidRPr="002E08E0" w:rsidRDefault="00934317" w:rsidP="00CA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FFFFFF"/>
          </w:tcPr>
          <w:p w:rsidR="00934317" w:rsidRPr="002E08E0" w:rsidRDefault="00934317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934317"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4737A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МДК  04.05 Информационные технологии в профессиональной деятельности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4737A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4737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4317" w:rsidRDefault="00934317" w:rsidP="004737A0">
            <w:pPr>
              <w:jc w:val="center"/>
            </w:pPr>
            <w:r>
              <w:t>7/5 (6)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4737A0">
            <w:pPr>
              <w:snapToGrid w:val="0"/>
            </w:pPr>
          </w:p>
        </w:tc>
      </w:tr>
      <w:tr w:rsidR="00934317">
        <w:trPr>
          <w:trHeight w:val="70"/>
        </w:trPr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4317" w:rsidRDefault="00934317" w:rsidP="004737A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5.1. Программный сервис персонального компьютера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Pr="004565D0" w:rsidRDefault="00934317" w:rsidP="004737A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4565D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4737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17" w:rsidRDefault="00934317" w:rsidP="004737A0">
            <w:pPr>
              <w:jc w:val="center"/>
            </w:pPr>
            <w:r>
              <w:t>1,2</w:t>
            </w: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4737A0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Default="00934317" w:rsidP="004737A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Pr="0056306F" w:rsidRDefault="00934317" w:rsidP="004737A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информации и управление доступом к ней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 w:rsidP="004737A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4737A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4737A0"/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Pr="00BC24F3" w:rsidRDefault="00934317" w:rsidP="004737A0">
            <w:pPr>
              <w:rPr>
                <w:sz w:val="20"/>
                <w:szCs w:val="20"/>
                <w:lang w:val="en-US"/>
              </w:rPr>
            </w:pPr>
            <w:r w:rsidRPr="004565D0">
              <w:rPr>
                <w:b/>
                <w:bCs/>
                <w:sz w:val="20"/>
                <w:szCs w:val="20"/>
              </w:rPr>
              <w:t>Лабораторные</w:t>
            </w:r>
            <w:r w:rsidRPr="004565D0">
              <w:rPr>
                <w:bCs/>
                <w:sz w:val="20"/>
                <w:szCs w:val="20"/>
              </w:rPr>
              <w:t xml:space="preserve"> </w:t>
            </w:r>
            <w:r w:rsidRPr="004565D0">
              <w:rPr>
                <w:b/>
                <w:bCs/>
                <w:sz w:val="20"/>
                <w:szCs w:val="20"/>
              </w:rPr>
              <w:t>работы</w:t>
            </w:r>
            <w:r w:rsidRPr="004565D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934317" w:rsidRDefault="00934317" w:rsidP="00146053">
            <w:pPr>
              <w:jc w:val="center"/>
            </w:pPr>
            <w:r>
              <w:t>5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4317" w:rsidRPr="00541FD3" w:rsidRDefault="00934317" w:rsidP="004737A0">
            <w:pPr>
              <w:snapToGrid w:val="0"/>
              <w:rPr>
                <w:sz w:val="20"/>
                <w:szCs w:val="20"/>
              </w:rPr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4737A0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Default="00934317" w:rsidP="004737A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Pr="002A0D09" w:rsidRDefault="00934317" w:rsidP="004737A0">
            <w:pPr>
              <w:rPr>
                <w:sz w:val="20"/>
                <w:szCs w:val="20"/>
              </w:rPr>
            </w:pPr>
            <w:r w:rsidRPr="002A0D09">
              <w:rPr>
                <w:sz w:val="20"/>
                <w:szCs w:val="20"/>
              </w:rPr>
              <w:t>Работа с файлами.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4737A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4737A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4737A0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Default="00934317" w:rsidP="004737A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Pr="002A0D09" w:rsidRDefault="00934317" w:rsidP="004737A0">
            <w:pPr>
              <w:rPr>
                <w:sz w:val="20"/>
                <w:szCs w:val="20"/>
              </w:rPr>
            </w:pPr>
            <w:r w:rsidRPr="00541FD3">
              <w:rPr>
                <w:sz w:val="20"/>
                <w:szCs w:val="20"/>
              </w:rPr>
              <w:t xml:space="preserve">Работа с накопителями информации. 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4737A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4737A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3431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34317" w:rsidRDefault="00934317" w:rsidP="004737A0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Default="00934317" w:rsidP="004737A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317" w:rsidRPr="002A0D09" w:rsidRDefault="00934317" w:rsidP="00473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4737A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317" w:rsidRDefault="00934317" w:rsidP="004737A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34317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4737A0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при изучении раздела ПМ 5.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934317" w:rsidRDefault="00934317" w:rsidP="004737A0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bCs/>
                <w:sz w:val="20"/>
                <w:szCs w:val="20"/>
              </w:rPr>
              <w:t>Действия в соответствии с инструкциями и методическими указаниями лабораторно-практических занятий</w:t>
            </w:r>
          </w:p>
          <w:p w:rsidR="00934317" w:rsidRPr="00EE1A6B" w:rsidRDefault="00934317" w:rsidP="004737A0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Углубленный анализ научно-методической литературы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4737A0">
            <w:pPr>
              <w:snapToGrid w:val="0"/>
              <w:jc w:val="center"/>
            </w:pPr>
            <w:r>
              <w:t>6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4737A0">
            <w:pPr>
              <w:jc w:val="center"/>
            </w:pPr>
          </w:p>
        </w:tc>
      </w:tr>
      <w:tr w:rsidR="00934317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4737A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934317" w:rsidRDefault="00934317" w:rsidP="004737A0">
            <w:pPr>
              <w:snapToGrid w:val="0"/>
              <w:rPr>
                <w:sz w:val="20"/>
                <w:szCs w:val="20"/>
              </w:rPr>
            </w:pPr>
            <w:r w:rsidRPr="00F04047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Анализ компьютерных преступлений и уголовно-правовая характеристика доступа к компьютерной информации</w:t>
            </w:r>
          </w:p>
          <w:p w:rsidR="00934317" w:rsidRDefault="00934317" w:rsidP="004737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Современные антивирусные средства</w:t>
            </w:r>
          </w:p>
          <w:p w:rsidR="00934317" w:rsidRPr="00F04047" w:rsidRDefault="00934317" w:rsidP="004737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Архивы и архивация файлов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4737A0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4737A0"/>
        </w:tc>
      </w:tr>
      <w:tr w:rsidR="00934317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D7013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Учебная практика</w:t>
            </w:r>
          </w:p>
          <w:p w:rsidR="00934317" w:rsidRDefault="00934317" w:rsidP="00D701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 работ</w:t>
            </w:r>
          </w:p>
          <w:p w:rsidR="00934317" w:rsidRDefault="00934317" w:rsidP="00D7013D">
            <w:pPr>
              <w:numPr>
                <w:ilvl w:val="0"/>
                <w:numId w:val="10"/>
              </w:numPr>
              <w:tabs>
                <w:tab w:val="clear" w:pos="1620"/>
                <w:tab w:val="num" w:pos="294"/>
              </w:tabs>
              <w:ind w:left="294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Определение ц</w:t>
            </w:r>
            <w:r w:rsidRPr="007F2116">
              <w:rPr>
                <w:bCs/>
                <w:sz w:val="20"/>
                <w:szCs w:val="20"/>
              </w:rPr>
              <w:t>ел</w:t>
            </w:r>
            <w:r>
              <w:rPr>
                <w:bCs/>
                <w:sz w:val="20"/>
                <w:szCs w:val="20"/>
              </w:rPr>
              <w:t xml:space="preserve">ей </w:t>
            </w:r>
            <w:r w:rsidRPr="007F2116">
              <w:rPr>
                <w:bCs/>
                <w:sz w:val="20"/>
                <w:szCs w:val="20"/>
              </w:rPr>
              <w:t xml:space="preserve">и </w:t>
            </w:r>
            <w:r>
              <w:rPr>
                <w:bCs/>
                <w:sz w:val="20"/>
                <w:szCs w:val="20"/>
              </w:rPr>
              <w:t>задач учебной практики</w:t>
            </w:r>
          </w:p>
          <w:p w:rsidR="00934317" w:rsidRDefault="00934317" w:rsidP="00D7013D">
            <w:pPr>
              <w:numPr>
                <w:ilvl w:val="0"/>
                <w:numId w:val="10"/>
              </w:numPr>
              <w:tabs>
                <w:tab w:val="clear" w:pos="1620"/>
                <w:tab w:val="num" w:pos="294"/>
              </w:tabs>
              <w:ind w:left="294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собственного предприятия</w:t>
            </w:r>
          </w:p>
          <w:p w:rsidR="00934317" w:rsidRDefault="00934317" w:rsidP="00D7013D">
            <w:pPr>
              <w:numPr>
                <w:ilvl w:val="0"/>
                <w:numId w:val="10"/>
              </w:numPr>
              <w:tabs>
                <w:tab w:val="clear" w:pos="1620"/>
                <w:tab w:val="num" w:pos="294"/>
              </w:tabs>
              <w:ind w:left="294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Повторение: основные приемы работы с текстовым процессором</w:t>
            </w:r>
          </w:p>
          <w:p w:rsidR="00934317" w:rsidRDefault="00934317" w:rsidP="00D7013D">
            <w:pPr>
              <w:numPr>
                <w:ilvl w:val="0"/>
                <w:numId w:val="10"/>
              </w:numPr>
              <w:tabs>
                <w:tab w:val="clear" w:pos="1620"/>
                <w:tab w:val="num" w:pos="294"/>
              </w:tabs>
              <w:ind w:left="294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Повторение: графический редактор</w:t>
            </w:r>
          </w:p>
          <w:p w:rsidR="00934317" w:rsidRDefault="00934317" w:rsidP="00D7013D">
            <w:pPr>
              <w:numPr>
                <w:ilvl w:val="0"/>
                <w:numId w:val="10"/>
              </w:numPr>
              <w:tabs>
                <w:tab w:val="clear" w:pos="1620"/>
                <w:tab w:val="num" w:pos="294"/>
              </w:tabs>
              <w:ind w:left="294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со списками в текстовом редакторе</w:t>
            </w:r>
          </w:p>
          <w:p w:rsidR="00934317" w:rsidRDefault="00934317" w:rsidP="00D7013D">
            <w:pPr>
              <w:numPr>
                <w:ilvl w:val="0"/>
                <w:numId w:val="10"/>
              </w:numPr>
              <w:tabs>
                <w:tab w:val="clear" w:pos="1620"/>
                <w:tab w:val="num" w:pos="294"/>
              </w:tabs>
              <w:ind w:left="294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Изучение графических возможностей текстового редактора</w:t>
            </w:r>
          </w:p>
          <w:p w:rsidR="00934317" w:rsidRDefault="00934317" w:rsidP="00D7013D">
            <w:pPr>
              <w:numPr>
                <w:ilvl w:val="0"/>
                <w:numId w:val="10"/>
              </w:numPr>
              <w:tabs>
                <w:tab w:val="clear" w:pos="1620"/>
                <w:tab w:val="num" w:pos="294"/>
              </w:tabs>
              <w:ind w:left="294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Создать визитную карточку руководителя созданного предприятия</w:t>
            </w:r>
          </w:p>
          <w:p w:rsidR="00934317" w:rsidRDefault="00934317" w:rsidP="00D7013D">
            <w:pPr>
              <w:numPr>
                <w:ilvl w:val="0"/>
                <w:numId w:val="10"/>
              </w:numPr>
              <w:tabs>
                <w:tab w:val="clear" w:pos="1620"/>
                <w:tab w:val="num" w:pos="294"/>
              </w:tabs>
              <w:ind w:left="294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Создать рекламный листок созданного предприятия</w:t>
            </w:r>
          </w:p>
          <w:p w:rsidR="00934317" w:rsidRDefault="00934317" w:rsidP="00D7013D">
            <w:pPr>
              <w:numPr>
                <w:ilvl w:val="0"/>
                <w:numId w:val="10"/>
              </w:numPr>
              <w:tabs>
                <w:tab w:val="clear" w:pos="1620"/>
                <w:tab w:val="num" w:pos="294"/>
              </w:tabs>
              <w:ind w:left="294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Повторение: основные приемы работы с программой демонстрационной графики</w:t>
            </w:r>
          </w:p>
          <w:p w:rsidR="00934317" w:rsidRDefault="00934317" w:rsidP="00D7013D">
            <w:pPr>
              <w:numPr>
                <w:ilvl w:val="0"/>
                <w:numId w:val="10"/>
              </w:numPr>
              <w:tabs>
                <w:tab w:val="clear" w:pos="1620"/>
                <w:tab w:val="num" w:pos="294"/>
              </w:tabs>
              <w:ind w:left="294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Создать презентацию на тему: «Мое предприятии и его продукция»</w:t>
            </w:r>
          </w:p>
          <w:p w:rsidR="00934317" w:rsidRDefault="00934317" w:rsidP="00D7013D">
            <w:pPr>
              <w:numPr>
                <w:ilvl w:val="0"/>
                <w:numId w:val="10"/>
              </w:numPr>
              <w:tabs>
                <w:tab w:val="clear" w:pos="1620"/>
                <w:tab w:val="num" w:pos="294"/>
              </w:tabs>
              <w:ind w:left="294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Повторение: Основные приемы работы с электронными таблицами</w:t>
            </w:r>
          </w:p>
          <w:p w:rsidR="00934317" w:rsidRDefault="00934317" w:rsidP="00D7013D">
            <w:pPr>
              <w:numPr>
                <w:ilvl w:val="0"/>
                <w:numId w:val="10"/>
              </w:numPr>
              <w:tabs>
                <w:tab w:val="clear" w:pos="1620"/>
                <w:tab w:val="num" w:pos="294"/>
              </w:tabs>
              <w:ind w:left="294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Создание шаблона бланка платежной ведомости и ее заполнение</w:t>
            </w:r>
          </w:p>
          <w:p w:rsidR="00934317" w:rsidRDefault="00934317" w:rsidP="00D7013D">
            <w:pPr>
              <w:numPr>
                <w:ilvl w:val="0"/>
                <w:numId w:val="10"/>
              </w:numPr>
              <w:tabs>
                <w:tab w:val="clear" w:pos="1620"/>
                <w:tab w:val="num" w:pos="294"/>
              </w:tabs>
              <w:ind w:left="294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Изучение темы: «Диаграммы в электронных таблицах»</w:t>
            </w:r>
          </w:p>
          <w:p w:rsidR="00934317" w:rsidRDefault="00934317" w:rsidP="00D7013D">
            <w:pPr>
              <w:numPr>
                <w:ilvl w:val="0"/>
                <w:numId w:val="10"/>
              </w:numPr>
              <w:tabs>
                <w:tab w:val="clear" w:pos="1620"/>
                <w:tab w:val="num" w:pos="294"/>
              </w:tabs>
              <w:ind w:left="294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Построить график: «Динамика роста производства на созданном предприятии»</w:t>
            </w:r>
          </w:p>
          <w:p w:rsidR="00934317" w:rsidRDefault="00934317" w:rsidP="00D7013D">
            <w:pPr>
              <w:numPr>
                <w:ilvl w:val="0"/>
                <w:numId w:val="10"/>
              </w:numPr>
              <w:tabs>
                <w:tab w:val="clear" w:pos="1620"/>
                <w:tab w:val="num" w:pos="294"/>
              </w:tabs>
              <w:ind w:left="294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Построение графиков функций с использованием условий</w:t>
            </w:r>
          </w:p>
          <w:p w:rsidR="00934317" w:rsidRDefault="00934317" w:rsidP="00D7013D">
            <w:pPr>
              <w:numPr>
                <w:ilvl w:val="0"/>
                <w:numId w:val="10"/>
              </w:numPr>
              <w:tabs>
                <w:tab w:val="clear" w:pos="1620"/>
                <w:tab w:val="num" w:pos="294"/>
              </w:tabs>
              <w:ind w:left="294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Использование надстроек в электронных таблицах</w:t>
            </w:r>
          </w:p>
          <w:p w:rsidR="00934317" w:rsidRDefault="00934317" w:rsidP="00D7013D">
            <w:pPr>
              <w:numPr>
                <w:ilvl w:val="0"/>
                <w:numId w:val="10"/>
              </w:numPr>
              <w:tabs>
                <w:tab w:val="clear" w:pos="1620"/>
                <w:tab w:val="num" w:pos="294"/>
              </w:tabs>
              <w:ind w:left="294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транспортной задачи применительно к созданному предприятию</w:t>
            </w:r>
          </w:p>
          <w:p w:rsidR="00934317" w:rsidRDefault="00934317" w:rsidP="00D7013D">
            <w:pPr>
              <w:numPr>
                <w:ilvl w:val="0"/>
                <w:numId w:val="10"/>
              </w:numPr>
              <w:tabs>
                <w:tab w:val="clear" w:pos="1620"/>
                <w:tab w:val="num" w:pos="294"/>
              </w:tabs>
              <w:ind w:left="294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задачи оптимизации ресурсов применительно к созданному предприятию</w:t>
            </w:r>
          </w:p>
          <w:p w:rsidR="00934317" w:rsidRDefault="00934317" w:rsidP="00D7013D">
            <w:pPr>
              <w:numPr>
                <w:ilvl w:val="0"/>
                <w:numId w:val="10"/>
              </w:numPr>
              <w:tabs>
                <w:tab w:val="clear" w:pos="1620"/>
                <w:tab w:val="num" w:pos="294"/>
              </w:tabs>
              <w:ind w:left="294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Повторение: основные приемы работы с базами данных</w:t>
            </w:r>
          </w:p>
          <w:p w:rsidR="00934317" w:rsidRDefault="00934317" w:rsidP="00D7013D">
            <w:pPr>
              <w:numPr>
                <w:ilvl w:val="0"/>
                <w:numId w:val="10"/>
              </w:numPr>
              <w:tabs>
                <w:tab w:val="clear" w:pos="1620"/>
                <w:tab w:val="num" w:pos="294"/>
              </w:tabs>
              <w:ind w:left="294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Создание базы данных поставщиков для созданного предприятия</w:t>
            </w:r>
          </w:p>
          <w:p w:rsidR="00934317" w:rsidRPr="007F2116" w:rsidRDefault="00934317" w:rsidP="00D7013D">
            <w:pPr>
              <w:numPr>
                <w:ilvl w:val="0"/>
                <w:numId w:val="10"/>
              </w:numPr>
              <w:tabs>
                <w:tab w:val="clear" w:pos="1620"/>
                <w:tab w:val="num" w:pos="294"/>
              </w:tabs>
              <w:ind w:left="294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Создание форм, запросов, отчетов 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4317" w:rsidRDefault="00934317" w:rsidP="004737A0">
            <w:pPr>
              <w:snapToGrid w:val="0"/>
              <w:jc w:val="center"/>
            </w:pPr>
            <w:r>
              <w:t>72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17" w:rsidRDefault="00934317" w:rsidP="00EE4E2E">
            <w:pPr>
              <w:jc w:val="center"/>
            </w:pPr>
            <w:r>
              <w:t>1,2,3</w:t>
            </w:r>
          </w:p>
        </w:tc>
      </w:tr>
      <w:tr w:rsidR="00934317">
        <w:tc>
          <w:tcPr>
            <w:tcW w:w="10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tabs>
                <w:tab w:val="left" w:pos="708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317" w:rsidRDefault="009343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  <w:p w:rsidR="00934317" w:rsidRDefault="0093431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17" w:rsidRDefault="00934317"/>
        </w:tc>
      </w:tr>
    </w:tbl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934317" w:rsidRDefault="009343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  <w:sectPr w:rsidR="00934317">
          <w:footerReference w:type="even" r:id="rId12"/>
          <w:footerReference w:type="default" r:id="rId13"/>
          <w:footerReference w:type="first" r:id="rId14"/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</w:p>
    <w:p w:rsidR="00934317" w:rsidRDefault="00934317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 условия реализации  ПРОФЕССИОНАЛЬНОГО МОДУЛЯ</w:t>
      </w:r>
    </w:p>
    <w:p w:rsidR="00934317" w:rsidRDefault="00934317"/>
    <w:p w:rsidR="00934317" w:rsidRDefault="00934317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профессионального модуля предполагает наличие учебных кабинетов: экономики и управления предприятием , менеджмента и маркетинга, охраны труда, информатики и информационных технологий.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 Кабинет экономики и управления предприятием: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 и рабочих мест кабинета:</w:t>
      </w:r>
    </w:p>
    <w:p w:rsidR="00934317" w:rsidRDefault="00934317">
      <w:pPr>
        <w:numPr>
          <w:ilvl w:val="0"/>
          <w:numId w:val="5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калькуляторы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</w:p>
    <w:p w:rsidR="00934317" w:rsidRDefault="00934317">
      <w:pPr>
        <w:numPr>
          <w:ilvl w:val="0"/>
          <w:numId w:val="6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кодоскоп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 Кабинет менеджмента и маркетинга: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 и рабочих мест кабинета:</w:t>
      </w:r>
    </w:p>
    <w:p w:rsidR="00934317" w:rsidRDefault="00934317">
      <w:pPr>
        <w:numPr>
          <w:ilvl w:val="0"/>
          <w:numId w:val="5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стенды по менеджменту;</w:t>
      </w:r>
    </w:p>
    <w:p w:rsidR="00934317" w:rsidRDefault="00934317">
      <w:pPr>
        <w:numPr>
          <w:ilvl w:val="0"/>
          <w:numId w:val="5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калькуляторы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3 Кабинет охраны труда: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 и рабочих мест кабинета:</w:t>
      </w:r>
    </w:p>
    <w:p w:rsidR="00934317" w:rsidRDefault="00934317">
      <w:pPr>
        <w:numPr>
          <w:ilvl w:val="0"/>
          <w:numId w:val="5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плакатница;</w:t>
      </w:r>
    </w:p>
    <w:p w:rsidR="00934317" w:rsidRDefault="00934317">
      <w:pPr>
        <w:numPr>
          <w:ilvl w:val="0"/>
          <w:numId w:val="5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средства индивидуальной защиты;</w:t>
      </w:r>
    </w:p>
    <w:p w:rsidR="00934317" w:rsidRDefault="00934317">
      <w:pPr>
        <w:numPr>
          <w:ilvl w:val="0"/>
          <w:numId w:val="5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люксметр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4 Кабинет информатики и информационных технологий: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 и рабочих мест кабинета:</w:t>
      </w:r>
    </w:p>
    <w:p w:rsidR="00934317" w:rsidRDefault="00934317">
      <w:pPr>
        <w:numPr>
          <w:ilvl w:val="0"/>
          <w:numId w:val="5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компьютеры;</w:t>
      </w:r>
    </w:p>
    <w:p w:rsidR="00934317" w:rsidRDefault="00934317">
      <w:pPr>
        <w:numPr>
          <w:ilvl w:val="0"/>
          <w:numId w:val="5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принтер лазерный;</w:t>
      </w:r>
    </w:p>
    <w:p w:rsidR="00934317" w:rsidRDefault="00934317">
      <w:pPr>
        <w:numPr>
          <w:ilvl w:val="0"/>
          <w:numId w:val="5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сканер;</w:t>
      </w:r>
    </w:p>
    <w:p w:rsidR="00934317" w:rsidRDefault="00934317">
      <w:pPr>
        <w:numPr>
          <w:ilvl w:val="0"/>
          <w:numId w:val="5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звуковые колонки;</w:t>
      </w:r>
    </w:p>
    <w:p w:rsidR="00934317" w:rsidRDefault="00934317">
      <w:pPr>
        <w:numPr>
          <w:ilvl w:val="0"/>
          <w:numId w:val="5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локальная сеть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</w:p>
    <w:p w:rsidR="00934317" w:rsidRDefault="00934317">
      <w:pPr>
        <w:numPr>
          <w:ilvl w:val="0"/>
          <w:numId w:val="7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программное обеспечение требуемое стандартом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профессионального модуля предполагает обязательную учебную практику.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Кабинет информатики и информационных технологий: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 и рабочих мест кабинета:</w:t>
      </w:r>
    </w:p>
    <w:p w:rsidR="00934317" w:rsidRDefault="00934317">
      <w:pPr>
        <w:numPr>
          <w:ilvl w:val="0"/>
          <w:numId w:val="5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компьютеры;</w:t>
      </w:r>
    </w:p>
    <w:p w:rsidR="00934317" w:rsidRDefault="00934317">
      <w:pPr>
        <w:numPr>
          <w:ilvl w:val="0"/>
          <w:numId w:val="5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принтер лазерный;</w:t>
      </w:r>
    </w:p>
    <w:p w:rsidR="00934317" w:rsidRDefault="00934317">
      <w:pPr>
        <w:numPr>
          <w:ilvl w:val="0"/>
          <w:numId w:val="5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сканер;</w:t>
      </w:r>
    </w:p>
    <w:p w:rsidR="00934317" w:rsidRDefault="00934317">
      <w:pPr>
        <w:numPr>
          <w:ilvl w:val="0"/>
          <w:numId w:val="5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звуковые колонки;</w:t>
      </w:r>
    </w:p>
    <w:p w:rsidR="00934317" w:rsidRDefault="00934317">
      <w:pPr>
        <w:numPr>
          <w:ilvl w:val="0"/>
          <w:numId w:val="5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локальная сеть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</w:p>
    <w:p w:rsidR="00934317" w:rsidRDefault="00934317">
      <w:pPr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программное обеспечение требуемое стандартом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34317" w:rsidRDefault="00934317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4.2. Информационное обеспечение обучения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934317" w:rsidRPr="00BB1B9B" w:rsidRDefault="00934317">
      <w:pPr>
        <w:numPr>
          <w:ilvl w:val="0"/>
          <w:numId w:val="4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В.В. Румынина. Правовое обеспечение профессиональной деятельности. – М.: Академия, 2013.</w:t>
      </w:r>
    </w:p>
    <w:p w:rsidR="00934317" w:rsidRPr="00BB1B9B" w:rsidRDefault="00934317">
      <w:pPr>
        <w:numPr>
          <w:ilvl w:val="0"/>
          <w:numId w:val="4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Л.В. Мелихова. Правовое обеспечение проф. деятельности. – Ростов н/Д: Феникс, 2013.</w:t>
      </w:r>
    </w:p>
    <w:p w:rsidR="00934317" w:rsidRPr="00BB1B9B" w:rsidRDefault="00934317">
      <w:pPr>
        <w:numPr>
          <w:ilvl w:val="0"/>
          <w:numId w:val="4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Н.А. Сафронов. Экономика организации (предприятия).- М.: Экономистъ</w:t>
      </w:r>
      <w:r>
        <w:rPr>
          <w:rFonts w:cs="Arial"/>
          <w:lang w:val="en-US"/>
        </w:rPr>
        <w:t>, 20</w:t>
      </w:r>
      <w:r>
        <w:rPr>
          <w:rFonts w:cs="Arial"/>
        </w:rPr>
        <w:t>14.</w:t>
      </w:r>
    </w:p>
    <w:p w:rsidR="00934317" w:rsidRPr="00BB1B9B" w:rsidRDefault="00934317">
      <w:pPr>
        <w:numPr>
          <w:ilvl w:val="0"/>
          <w:numId w:val="4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Л.Н. Чечевицына. Экономика предприятия.- Ростов н/Д: Феникс, 2013.</w:t>
      </w:r>
    </w:p>
    <w:p w:rsidR="00934317" w:rsidRPr="00BB1B9B" w:rsidRDefault="00934317">
      <w:pPr>
        <w:numPr>
          <w:ilvl w:val="0"/>
          <w:numId w:val="4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И.В. Сергеев. Экономика организации (предприятия).- М.: Финансы и статистика, 2014.</w:t>
      </w:r>
    </w:p>
    <w:p w:rsidR="00934317" w:rsidRPr="00BB1B9B" w:rsidRDefault="00934317">
      <w:pPr>
        <w:numPr>
          <w:ilvl w:val="0"/>
          <w:numId w:val="4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В.П. Грузинов. Экономика предприятия. – М.: Финансы и статистика, 2013.</w:t>
      </w:r>
    </w:p>
    <w:p w:rsidR="00934317" w:rsidRPr="00BB1B9B" w:rsidRDefault="00934317">
      <w:pPr>
        <w:numPr>
          <w:ilvl w:val="0"/>
          <w:numId w:val="4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О.И. Волков. Экономика предприятия. – М.: ИНФРА – М., 2014.</w:t>
      </w:r>
    </w:p>
    <w:p w:rsidR="00934317" w:rsidRPr="00BB1B9B" w:rsidRDefault="00934317">
      <w:pPr>
        <w:numPr>
          <w:ilvl w:val="0"/>
          <w:numId w:val="4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С.Э. Кляйн. Цветная металлургия. Окружающая среда. Экономика. – Екатеринбург, 2015.</w:t>
      </w:r>
    </w:p>
    <w:p w:rsidR="00934317" w:rsidRPr="00BB1B9B" w:rsidRDefault="00934317">
      <w:pPr>
        <w:numPr>
          <w:ilvl w:val="0"/>
          <w:numId w:val="4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Е.Л. Драчёва. Менеджмент. – М.: Академия, 2013.</w:t>
      </w:r>
    </w:p>
    <w:p w:rsidR="00934317" w:rsidRPr="00BB1B9B" w:rsidRDefault="00934317">
      <w:pPr>
        <w:numPr>
          <w:ilvl w:val="0"/>
          <w:numId w:val="4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Е.Н. Кнышова. Менеджмент.- М.: ФОРУМ, ИНФРА – М, 2015.</w:t>
      </w:r>
    </w:p>
    <w:p w:rsidR="00934317" w:rsidRPr="00BB1B9B" w:rsidRDefault="00934317">
      <w:pPr>
        <w:numPr>
          <w:ilvl w:val="0"/>
          <w:numId w:val="4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Е.Н. Суетенков. Основы менеджмента.- М.: ФОРУМ, ИНФРА – М, 2015.</w:t>
      </w:r>
    </w:p>
    <w:p w:rsidR="00934317" w:rsidRPr="00BB1B9B" w:rsidRDefault="00934317">
      <w:pPr>
        <w:numPr>
          <w:ilvl w:val="0"/>
          <w:numId w:val="4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rFonts w:cs="Arial"/>
        </w:rPr>
        <w:t>В.А. Девисилов. Охрана труда.- М.: ФОРУМ, ИНФРА – М</w:t>
      </w:r>
      <w:r>
        <w:rPr>
          <w:rFonts w:cs="Arial"/>
          <w:lang w:val="en-US"/>
        </w:rPr>
        <w:t>,</w:t>
      </w:r>
      <w:r>
        <w:rPr>
          <w:rFonts w:cs="Arial"/>
        </w:rPr>
        <w:t xml:space="preserve"> 2013.</w:t>
      </w:r>
    </w:p>
    <w:p w:rsidR="00934317" w:rsidRPr="00BB1B9B" w:rsidRDefault="00934317">
      <w:pPr>
        <w:numPr>
          <w:ilvl w:val="0"/>
          <w:numId w:val="4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А.А. Раздорожный. Охрана труда и производственная безопасность.- М.: Экзамен</w:t>
      </w:r>
      <w:r>
        <w:rPr>
          <w:rFonts w:cs="Arial"/>
          <w:lang w:val="en-US"/>
        </w:rPr>
        <w:t>,</w:t>
      </w:r>
      <w:r>
        <w:rPr>
          <w:rFonts w:cs="Arial"/>
        </w:rPr>
        <w:t xml:space="preserve"> 2014.</w:t>
      </w:r>
    </w:p>
    <w:p w:rsidR="00934317" w:rsidRPr="00BB1B9B" w:rsidRDefault="00934317">
      <w:pPr>
        <w:numPr>
          <w:ilvl w:val="0"/>
          <w:numId w:val="4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Е.В. Михеева. Информационные технологии в профессиональной деятельности. – М.: Академия, 2014.</w:t>
      </w:r>
    </w:p>
    <w:p w:rsidR="00934317" w:rsidRPr="00BB1B9B" w:rsidRDefault="00934317" w:rsidP="008C0C42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ind w:left="360"/>
        <w:jc w:val="both"/>
        <w:rPr>
          <w:bCs/>
          <w:sz w:val="28"/>
          <w:szCs w:val="28"/>
        </w:rPr>
      </w:pP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934317" w:rsidRDefault="00934317">
      <w:pPr>
        <w:numPr>
          <w:ilvl w:val="0"/>
          <w:numId w:val="3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Правовое обеспечение профессиональной деятельности / Д.О. Тузов. – М.: ФОРУМ, ИНФРА – М, 2014.</w:t>
      </w:r>
    </w:p>
    <w:p w:rsidR="00934317" w:rsidRPr="00BB1B9B" w:rsidRDefault="00934317">
      <w:pPr>
        <w:numPr>
          <w:ilvl w:val="0"/>
          <w:numId w:val="3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И.В. Романенко. Экономика предприятия.- М.: Финансы и статистика, 2015.</w:t>
      </w:r>
    </w:p>
    <w:p w:rsidR="00934317" w:rsidRPr="00BB1B9B" w:rsidRDefault="00934317">
      <w:pPr>
        <w:numPr>
          <w:ilvl w:val="0"/>
          <w:numId w:val="3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О.К. Филатов. Экономика предприятий (организаций).- М.: Финансы и статистика</w:t>
      </w:r>
      <w:r>
        <w:rPr>
          <w:rFonts w:cs="Arial"/>
          <w:lang w:val="en-US"/>
        </w:rPr>
        <w:t>,</w:t>
      </w:r>
      <w:r>
        <w:rPr>
          <w:rFonts w:cs="Arial"/>
        </w:rPr>
        <w:t xml:space="preserve"> 2013.</w:t>
      </w:r>
    </w:p>
    <w:p w:rsidR="00934317" w:rsidRPr="00BB1B9B" w:rsidRDefault="00934317">
      <w:pPr>
        <w:numPr>
          <w:ilvl w:val="0"/>
          <w:numId w:val="3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Экономика и управление в энергетике /Т.Ф. Басова.- М.: Академия, 2013.</w:t>
      </w:r>
    </w:p>
    <w:p w:rsidR="00934317" w:rsidRPr="00BB1B9B" w:rsidRDefault="00934317">
      <w:pPr>
        <w:numPr>
          <w:ilvl w:val="0"/>
          <w:numId w:val="3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З.П. Общее управление организацией: Теория и практика.- М.: ФОРУМ, ИНФРА – М, 2015.</w:t>
      </w:r>
    </w:p>
    <w:p w:rsidR="00934317" w:rsidRPr="00BB1B9B" w:rsidRDefault="00934317">
      <w:pPr>
        <w:numPr>
          <w:ilvl w:val="0"/>
          <w:numId w:val="3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А.П. Панфилова. Основы менеджмента. Полное руководство по кейс – технологиям.- С.-Пб.: Питер</w:t>
      </w:r>
      <w:r>
        <w:rPr>
          <w:rFonts w:cs="Arial"/>
          <w:lang w:val="en-US"/>
        </w:rPr>
        <w:t>, 20</w:t>
      </w:r>
      <w:r>
        <w:rPr>
          <w:rFonts w:cs="Arial"/>
        </w:rPr>
        <w:t>1</w:t>
      </w:r>
      <w:r>
        <w:rPr>
          <w:rFonts w:cs="Arial"/>
          <w:lang w:val="en-US"/>
        </w:rPr>
        <w:t>4</w:t>
      </w:r>
      <w:r>
        <w:rPr>
          <w:rFonts w:cs="Arial"/>
        </w:rPr>
        <w:t>.</w:t>
      </w:r>
    </w:p>
    <w:p w:rsidR="00934317" w:rsidRPr="00BB1B9B" w:rsidRDefault="00934317">
      <w:pPr>
        <w:numPr>
          <w:ilvl w:val="0"/>
          <w:numId w:val="3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БЖД. Производственная безопасность и охрана труда / П.П. Кукин. – М.: Высшая школа, 2013.</w:t>
      </w:r>
    </w:p>
    <w:p w:rsidR="00934317" w:rsidRPr="00BB1B9B" w:rsidRDefault="00934317">
      <w:pPr>
        <w:numPr>
          <w:ilvl w:val="0"/>
          <w:numId w:val="3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К.В. Лебедева. Охрана труда на предприятиях цветной металлургии. – М.: Металлургия,2014.</w:t>
      </w:r>
    </w:p>
    <w:p w:rsidR="00934317" w:rsidRPr="00BB1B9B" w:rsidRDefault="00934317">
      <w:pPr>
        <w:numPr>
          <w:ilvl w:val="0"/>
          <w:numId w:val="3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Е.В. Михеева. Практикум по информационным технологиям в профессиональной деятельности. – М.: Академия, 2014.</w:t>
      </w:r>
    </w:p>
    <w:p w:rsidR="00934317" w:rsidRDefault="00934317" w:rsidP="006521FA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ind w:left="360"/>
        <w:jc w:val="both"/>
        <w:rPr>
          <w:bCs/>
          <w:sz w:val="28"/>
          <w:szCs w:val="28"/>
        </w:rPr>
      </w:pPr>
    </w:p>
    <w:p w:rsidR="00934317" w:rsidRDefault="00934317" w:rsidP="001C23ED">
      <w:pPr>
        <w:pStyle w:val="1"/>
        <w:tabs>
          <w:tab w:val="clear" w:pos="432"/>
          <w:tab w:val="left" w:pos="568"/>
        </w:tabs>
        <w:jc w:val="both"/>
        <w:rPr>
          <w:b/>
          <w:caps/>
          <w:sz w:val="28"/>
          <w:szCs w:val="28"/>
        </w:rPr>
      </w:pPr>
    </w:p>
    <w:p w:rsidR="00934317" w:rsidRDefault="00934317" w:rsidP="001C23ED"/>
    <w:p w:rsidR="00934317" w:rsidRPr="001C23ED" w:rsidRDefault="00934317" w:rsidP="001C23ED"/>
    <w:p w:rsidR="00934317" w:rsidRDefault="00934317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4.3. Общие требования к организации образовательного процесса</w:t>
      </w:r>
    </w:p>
    <w:p w:rsidR="00934317" w:rsidRDefault="00934317">
      <w:pPr>
        <w:pBdr>
          <w:bottom w:val="single" w:sz="8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Для развития общих и профессиональных компетенций обучающихся в образовательном процессе при реализации компетентностного подхода предусмотрены проведения занятий с применением электронных образовательных ресурсов, деловых игр, анализа производственных ситуаций, индивидуальных и групповых проектов в сочетании с внеаудиторной работой.</w:t>
      </w:r>
    </w:p>
    <w:p w:rsidR="00934317" w:rsidRDefault="00934317" w:rsidP="00895919">
      <w:pPr>
        <w:pBdr>
          <w:bottom w:val="single" w:sz="8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Учебная практика проводится концентрированно при освоении студентами профессиональных компетенций в рамках производственного модуля. </w:t>
      </w:r>
    </w:p>
    <w:p w:rsidR="00934317" w:rsidRDefault="00934317" w:rsidP="00895919">
      <w:pPr>
        <w:pBdr>
          <w:bottom w:val="single" w:sz="8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</w:p>
    <w:p w:rsidR="00934317" w:rsidRDefault="00934317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Кадровое обеспечение образовательного процесса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 высшее образование по профилю специальности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Инженерно-педагогический состав:</w:t>
      </w:r>
      <w:r>
        <w:t xml:space="preserve"> </w:t>
      </w:r>
      <w:r>
        <w:rPr>
          <w:sz w:val="28"/>
          <w:szCs w:val="28"/>
        </w:rPr>
        <w:t>высшее образование по профилю специальности</w:t>
      </w:r>
      <w:r>
        <w:rPr>
          <w:bCs/>
          <w:sz w:val="28"/>
          <w:szCs w:val="28"/>
        </w:rPr>
        <w:t>.</w:t>
      </w:r>
    </w:p>
    <w:p w:rsidR="00934317" w:rsidRDefault="00934317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</w:p>
    <w:p w:rsidR="00934317" w:rsidRDefault="00934317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934317" w:rsidRDefault="00934317">
      <w:pPr>
        <w:pStyle w:val="1"/>
        <w:pageBreakBefore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934317" w:rsidRDefault="0093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3712"/>
        <w:gridCol w:w="3762"/>
        <w:gridCol w:w="2147"/>
      </w:tblGrid>
      <w:tr w:rsidR="00934317"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34317" w:rsidRDefault="009343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934317" w:rsidRDefault="009343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34317" w:rsidRDefault="0093431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317" w:rsidRDefault="0093431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934317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4317" w:rsidRDefault="00934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Планировать  и  организовывать  работу  подчиненных сотрудников на участке. </w:t>
            </w:r>
          </w:p>
          <w:p w:rsidR="00934317" w:rsidRDefault="00934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934317" w:rsidRDefault="00934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Планирует и организовывает работу коллектива исполнителей</w:t>
            </w:r>
          </w:p>
          <w:p w:rsidR="00934317" w:rsidRDefault="00934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Организовывает производственный и технологический процессы</w:t>
            </w:r>
          </w:p>
          <w:p w:rsidR="00934317" w:rsidRDefault="00934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Планирует и анализирует эффективность использования финансовых показателей работы организации</w:t>
            </w:r>
          </w:p>
          <w:p w:rsidR="00934317" w:rsidRDefault="00934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Использует информационные и телекоммуникационные технологии для решения практических задач</w:t>
            </w:r>
          </w:p>
          <w:p w:rsidR="00934317" w:rsidRDefault="00934317" w:rsidP="001C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Использует законодательные  и другие нормативно-правовые акты  для правового регулирования отношений складывающихся в общем процессе производства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4317" w:rsidRDefault="00934317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 контроль в форме защиты лабораторных и практических занятий.</w:t>
            </w:r>
          </w:p>
          <w:p w:rsidR="00934317" w:rsidRDefault="00934317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Контрольные работы по темам МДК</w:t>
            </w:r>
          </w:p>
          <w:p w:rsidR="00934317" w:rsidRDefault="00934317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Защита курсовых работ </w:t>
            </w:r>
          </w:p>
          <w:p w:rsidR="00934317" w:rsidRDefault="00934317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Комплексный экзамен</w:t>
            </w:r>
          </w:p>
        </w:tc>
      </w:tr>
      <w:tr w:rsidR="00934317">
        <w:trPr>
          <w:trHeight w:val="637"/>
        </w:trPr>
        <w:tc>
          <w:tcPr>
            <w:tcW w:w="3712" w:type="dxa"/>
            <w:tcBorders>
              <w:left w:val="single" w:sz="8" w:space="0" w:color="000000"/>
              <w:bottom w:val="single" w:sz="8" w:space="0" w:color="000000"/>
            </w:tcBorders>
          </w:tcPr>
          <w:p w:rsidR="00934317" w:rsidRDefault="00934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Оформлять  техническую  документацию  в соответствии с нормативной документацией (НД). </w:t>
            </w:r>
          </w:p>
          <w:p w:rsidR="00934317" w:rsidRDefault="00934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762" w:type="dxa"/>
            <w:tcBorders>
              <w:left w:val="single" w:sz="4" w:space="0" w:color="000000"/>
              <w:bottom w:val="single" w:sz="8" w:space="0" w:color="000000"/>
            </w:tcBorders>
          </w:tcPr>
          <w:p w:rsidR="00934317" w:rsidRDefault="00934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934317" w:rsidRDefault="00934317" w:rsidP="001C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Проверяет соответствие оформленных документов требованиям нормативной документации (НД)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4317" w:rsidRDefault="00934317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 контроль в форме защиты лабораторных и практических занятий.</w:t>
            </w:r>
          </w:p>
          <w:p w:rsidR="00934317" w:rsidRDefault="00934317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Контрольные работы по темам МДК</w:t>
            </w:r>
          </w:p>
          <w:p w:rsidR="00934317" w:rsidRDefault="00934317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Комплексный экзамен</w:t>
            </w:r>
          </w:p>
        </w:tc>
      </w:tr>
      <w:tr w:rsidR="00934317">
        <w:trPr>
          <w:trHeight w:val="637"/>
        </w:trPr>
        <w:tc>
          <w:tcPr>
            <w:tcW w:w="3712" w:type="dxa"/>
            <w:tcBorders>
              <w:left w:val="single" w:sz="8" w:space="0" w:color="000000"/>
              <w:bottom w:val="single" w:sz="8" w:space="0" w:color="000000"/>
            </w:tcBorders>
          </w:tcPr>
          <w:p w:rsidR="00934317" w:rsidRDefault="00934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Обеспечивать  безопасные  условия  труда,  соблюдение требований  охраны  труда (ОТ)  и  промышленной  </w:t>
            </w:r>
            <w:r>
              <w:rPr>
                <w:bCs/>
                <w:sz w:val="28"/>
                <w:szCs w:val="28"/>
              </w:rPr>
              <w:lastRenderedPageBreak/>
              <w:t xml:space="preserve">безопасности (ПБ), системы  менеджмента  качества (СМК),  производственной  дисциплины на участке. </w:t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8" w:space="0" w:color="000000"/>
            </w:tcBorders>
          </w:tcPr>
          <w:p w:rsidR="00934317" w:rsidRDefault="00934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Обеспечивает безопасные условия труда и расследование несчастных случаев на производстве.</w:t>
            </w:r>
          </w:p>
          <w:p w:rsidR="00934317" w:rsidRDefault="00934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Соблюдает требования охраны труда (ОТ)</w:t>
            </w:r>
          </w:p>
          <w:p w:rsidR="00934317" w:rsidRDefault="00934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Соблюдает промышленную безопасность (ПБ)</w:t>
            </w:r>
          </w:p>
          <w:p w:rsidR="00934317" w:rsidRDefault="00934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Обеспечивает контроль системы менеджмента качества (СМК)</w:t>
            </w:r>
          </w:p>
          <w:p w:rsidR="00934317" w:rsidRDefault="00934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Соблюдает производственную дисциплину на участке</w:t>
            </w:r>
          </w:p>
          <w:p w:rsidR="00934317" w:rsidRDefault="00934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47"/>
              <w:jc w:val="both"/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4317" w:rsidRDefault="00934317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Текущий контроль в форме защиты лабораторных и </w:t>
            </w:r>
            <w:r>
              <w:rPr>
                <w:bCs/>
                <w:sz w:val="28"/>
                <w:szCs w:val="28"/>
              </w:rPr>
              <w:lastRenderedPageBreak/>
              <w:t>практических занятий.</w:t>
            </w:r>
          </w:p>
          <w:p w:rsidR="00934317" w:rsidRDefault="00934317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Контрольные работы по темам МДК</w:t>
            </w:r>
          </w:p>
          <w:p w:rsidR="00934317" w:rsidRDefault="00934317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Комплексный экзамен</w:t>
            </w:r>
          </w:p>
        </w:tc>
      </w:tr>
    </w:tbl>
    <w:p w:rsidR="00934317" w:rsidRDefault="009343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934317" w:rsidRDefault="009343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934317" w:rsidRDefault="009343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934317" w:rsidRDefault="009343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3712"/>
        <w:gridCol w:w="3762"/>
        <w:gridCol w:w="2147"/>
      </w:tblGrid>
      <w:tr w:rsidR="00934317"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34317" w:rsidRDefault="009343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934317" w:rsidRDefault="009343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34317" w:rsidRDefault="0093431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317" w:rsidRDefault="0093431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934317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4317" w:rsidRDefault="009343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Понимать сущность и социальную  значимость своей будущей </w:t>
            </w:r>
          </w:p>
          <w:p w:rsidR="00934317" w:rsidRDefault="009343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934317" w:rsidRDefault="00934317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Объясняет сущность и социальную значимость избранной специальности.</w:t>
            </w:r>
          </w:p>
          <w:p w:rsidR="00934317" w:rsidRDefault="00934317" w:rsidP="00E02AF9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Имеет положительные отзывы по итогам учебной практики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4317" w:rsidRDefault="00934317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Устный опрос, оценка выступлений с сообщениями/ презентация на занятиях по результатам самостоятельной работы.</w:t>
            </w:r>
          </w:p>
          <w:p w:rsidR="00934317" w:rsidRDefault="00934317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Экспертное наблюдение и оценка при выполнении работ на учебной практике</w:t>
            </w:r>
          </w:p>
        </w:tc>
      </w:tr>
      <w:tr w:rsidR="00934317">
        <w:trPr>
          <w:trHeight w:val="637"/>
        </w:trPr>
        <w:tc>
          <w:tcPr>
            <w:tcW w:w="3712" w:type="dxa"/>
            <w:tcBorders>
              <w:left w:val="single" w:sz="8" w:space="0" w:color="000000"/>
              <w:bottom w:val="single" w:sz="8" w:space="0" w:color="000000"/>
            </w:tcBorders>
          </w:tcPr>
          <w:p w:rsidR="00934317" w:rsidRDefault="009343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Организовывать собственную деятельность, выбирать типовые </w:t>
            </w:r>
          </w:p>
          <w:p w:rsidR="00934317" w:rsidRDefault="009343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методы  и  способы  выполнения  профессиональных  задач,  оценивать  их </w:t>
            </w:r>
            <w:r>
              <w:rPr>
                <w:bCs/>
                <w:sz w:val="28"/>
                <w:szCs w:val="28"/>
              </w:rPr>
              <w:lastRenderedPageBreak/>
              <w:t>эффективность и качество</w:t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8" w:space="0" w:color="000000"/>
            </w:tcBorders>
          </w:tcPr>
          <w:p w:rsidR="00934317" w:rsidRDefault="00934317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Организовывает собственную деятельность</w:t>
            </w:r>
          </w:p>
          <w:p w:rsidR="00934317" w:rsidRDefault="00934317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Выбирает типовые методы и способы выполнения профессиональных задач</w:t>
            </w:r>
          </w:p>
          <w:p w:rsidR="00934317" w:rsidRDefault="00934317" w:rsidP="00141782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Оценивает эффективность и качество выбранных методов </w:t>
            </w:r>
            <w:r>
              <w:rPr>
                <w:bCs/>
                <w:sz w:val="28"/>
                <w:szCs w:val="28"/>
              </w:rPr>
              <w:lastRenderedPageBreak/>
              <w:t>и способов.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4317" w:rsidRDefault="00934317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Устный экзамен</w:t>
            </w:r>
          </w:p>
          <w:p w:rsidR="00934317" w:rsidRDefault="00934317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Экспертное наблюдение и оценка на практических и лабораторных </w:t>
            </w:r>
            <w:r>
              <w:rPr>
                <w:bCs/>
                <w:sz w:val="28"/>
                <w:szCs w:val="28"/>
              </w:rPr>
              <w:lastRenderedPageBreak/>
              <w:t>занятиях, при выполнении работ на учебной практике</w:t>
            </w:r>
          </w:p>
        </w:tc>
      </w:tr>
      <w:tr w:rsidR="00934317">
        <w:trPr>
          <w:trHeight w:val="637"/>
        </w:trPr>
        <w:tc>
          <w:tcPr>
            <w:tcW w:w="3712" w:type="dxa"/>
            <w:tcBorders>
              <w:left w:val="single" w:sz="8" w:space="0" w:color="000000"/>
              <w:bottom w:val="single" w:sz="8" w:space="0" w:color="000000"/>
            </w:tcBorders>
          </w:tcPr>
          <w:p w:rsidR="00934317" w:rsidRDefault="009343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Принимать  решения  в  стандартных  и  нестандартных </w:t>
            </w:r>
            <w:r>
              <w:rPr>
                <w:bCs/>
                <w:sz w:val="28"/>
                <w:szCs w:val="28"/>
              </w:rPr>
              <w:t>ситуациях и нести за них ответственность.</w:t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8" w:space="0" w:color="000000"/>
            </w:tcBorders>
          </w:tcPr>
          <w:p w:rsidR="00934317" w:rsidRDefault="00934317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Умеет анализировать и принимать решения в различных ситуациях.</w:t>
            </w:r>
          </w:p>
          <w:p w:rsidR="00934317" w:rsidRDefault="00934317" w:rsidP="00141782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Способен нести ответственность за принятые решения.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4317" w:rsidRDefault="00934317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Экспертное наблюдение и оценка на практических и лабораторных занятиях, при выполнении работ на учебной практике</w:t>
            </w:r>
          </w:p>
        </w:tc>
      </w:tr>
      <w:tr w:rsidR="00934317">
        <w:trPr>
          <w:trHeight w:val="637"/>
        </w:trPr>
        <w:tc>
          <w:tcPr>
            <w:tcW w:w="3712" w:type="dxa"/>
            <w:tcBorders>
              <w:left w:val="single" w:sz="8" w:space="0" w:color="000000"/>
              <w:bottom w:val="single" w:sz="8" w:space="0" w:color="000000"/>
            </w:tcBorders>
          </w:tcPr>
          <w:p w:rsidR="00934317" w:rsidRDefault="009343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Осуществлять  поиск  и  использование  информации, </w:t>
            </w:r>
          </w:p>
          <w:p w:rsidR="00934317" w:rsidRDefault="009343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необходимой  для  эффективного  выполнения  профессиональных  задач, профессионального и личностного развития. </w:t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8" w:space="0" w:color="000000"/>
            </w:tcBorders>
          </w:tcPr>
          <w:p w:rsidR="00934317" w:rsidRDefault="00934317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Осуществляет поиск необходимой информации для эффективного выполнения профессиональных задач, профессионального и личностного развития.</w:t>
            </w:r>
          </w:p>
          <w:p w:rsidR="00934317" w:rsidRDefault="00934317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Использует полученную информацию для эффективного выполнения профессиональных задач, профессионального и личностного развития.</w:t>
            </w:r>
          </w:p>
          <w:p w:rsidR="00934317" w:rsidRDefault="00934317" w:rsidP="00740AAF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Применяет нормативно-правовую базу для регулирования производственных отношений.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4317" w:rsidRDefault="00934317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Экспертное наблюдение и оценка на практических и лабораторных занятиях, при выполнении работ на учебной практике</w:t>
            </w:r>
          </w:p>
        </w:tc>
      </w:tr>
      <w:tr w:rsidR="00934317">
        <w:trPr>
          <w:trHeight w:val="637"/>
        </w:trPr>
        <w:tc>
          <w:tcPr>
            <w:tcW w:w="3712" w:type="dxa"/>
            <w:tcBorders>
              <w:left w:val="single" w:sz="8" w:space="0" w:color="000000"/>
              <w:bottom w:val="single" w:sz="8" w:space="0" w:color="000000"/>
            </w:tcBorders>
          </w:tcPr>
          <w:p w:rsidR="00934317" w:rsidRDefault="009343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информационно-коммуникационные технологии </w:t>
            </w:r>
            <w:r>
              <w:rPr>
                <w:bCs/>
                <w:sz w:val="28"/>
                <w:szCs w:val="28"/>
              </w:rPr>
              <w:t xml:space="preserve">в профессиональной деятельности. </w:t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8" w:space="0" w:color="000000"/>
            </w:tcBorders>
          </w:tcPr>
          <w:p w:rsidR="00934317" w:rsidRDefault="00934317" w:rsidP="00740AAF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Использует информационно-коммуникационные технологии в профессиональной деятельности.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4317" w:rsidRDefault="00934317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Экспертное наблюдение и оценка на практических и лабораторных занятиях, при выполнении работ на учебной практике</w:t>
            </w:r>
          </w:p>
        </w:tc>
      </w:tr>
      <w:tr w:rsidR="00934317">
        <w:trPr>
          <w:trHeight w:val="637"/>
        </w:trPr>
        <w:tc>
          <w:tcPr>
            <w:tcW w:w="3712" w:type="dxa"/>
            <w:tcBorders>
              <w:left w:val="single" w:sz="8" w:space="0" w:color="000000"/>
              <w:bottom w:val="single" w:sz="8" w:space="0" w:color="000000"/>
            </w:tcBorders>
          </w:tcPr>
          <w:p w:rsidR="00934317" w:rsidRDefault="009343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Работать  в  коллективе  и  команде,  эффективно  общаться </w:t>
            </w:r>
            <w:r>
              <w:rPr>
                <w:bCs/>
                <w:sz w:val="28"/>
                <w:szCs w:val="28"/>
              </w:rPr>
              <w:t xml:space="preserve">с коллегами, руководством, потребителями. </w:t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8" w:space="0" w:color="000000"/>
            </w:tcBorders>
          </w:tcPr>
          <w:p w:rsidR="00934317" w:rsidRDefault="00934317" w:rsidP="00740AAF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Взаимодействует с обучающимися, преподавателями и мастерами в ходе обучения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4317" w:rsidRDefault="00934317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Экспертное наблюдение и оценка работы в малых группах на теоретических занятиях, на практических и лабораторных занятиях, при выполнении работ на учебной практике</w:t>
            </w:r>
          </w:p>
        </w:tc>
      </w:tr>
      <w:tr w:rsidR="00934317">
        <w:trPr>
          <w:trHeight w:val="637"/>
        </w:trPr>
        <w:tc>
          <w:tcPr>
            <w:tcW w:w="3712" w:type="dxa"/>
            <w:tcBorders>
              <w:left w:val="single" w:sz="8" w:space="0" w:color="000000"/>
              <w:bottom w:val="single" w:sz="8" w:space="0" w:color="000000"/>
            </w:tcBorders>
          </w:tcPr>
          <w:p w:rsidR="00934317" w:rsidRDefault="009343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Брать  на  себя  ответственность  за  работу  членов  команды </w:t>
            </w:r>
          </w:p>
          <w:p w:rsidR="00934317" w:rsidRDefault="009343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(подчиненных), результат выполнения заданий. </w:t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8" w:space="0" w:color="000000"/>
            </w:tcBorders>
          </w:tcPr>
          <w:p w:rsidR="00934317" w:rsidRDefault="00934317" w:rsidP="00740AAF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Проявляет ответственность за работу подчинённых, результат выполнения заданий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4317" w:rsidRDefault="00934317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Экспертное наблюдение и оценка работы в малых группах на теоретических занятиях, на практических и лабораторных занятиях, при выполнении работ на учебной практике</w:t>
            </w:r>
          </w:p>
        </w:tc>
      </w:tr>
      <w:tr w:rsidR="00934317">
        <w:trPr>
          <w:trHeight w:val="637"/>
        </w:trPr>
        <w:tc>
          <w:tcPr>
            <w:tcW w:w="3712" w:type="dxa"/>
            <w:tcBorders>
              <w:left w:val="single" w:sz="8" w:space="0" w:color="000000"/>
              <w:bottom w:val="single" w:sz="8" w:space="0" w:color="000000"/>
            </w:tcBorders>
          </w:tcPr>
          <w:p w:rsidR="00934317" w:rsidRDefault="009343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Исполнять воинскую обязанность, в том числе с применением </w:t>
            </w:r>
          </w:p>
          <w:p w:rsidR="00934317" w:rsidRDefault="009343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полученных профессиональных знаний (для юношей)</w:t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8" w:space="0" w:color="000000"/>
            </w:tcBorders>
          </w:tcPr>
          <w:p w:rsidR="00934317" w:rsidRDefault="00934317" w:rsidP="00740AAF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Демонстрирует готовность к исполнению воинской обязанности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4317" w:rsidRDefault="00934317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Экспертное наблюдение и оценка на практических и лабораторных занятиях, при выполнении работ на учебной практике</w:t>
            </w:r>
          </w:p>
        </w:tc>
      </w:tr>
    </w:tbl>
    <w:p w:rsidR="00934317" w:rsidRDefault="009343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934317" w:rsidRDefault="00934317">
      <w:pPr>
        <w:widowControl w:val="0"/>
        <w:jc w:val="both"/>
      </w:pPr>
    </w:p>
    <w:sectPr w:rsidR="00934317" w:rsidSect="00934317">
      <w:footerReference w:type="even" r:id="rId15"/>
      <w:footerReference w:type="default" r:id="rId16"/>
      <w:footerReference w:type="first" r:id="rId17"/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177" w:rsidRDefault="00281177">
      <w:r>
        <w:separator/>
      </w:r>
    </w:p>
  </w:endnote>
  <w:endnote w:type="continuationSeparator" w:id="1">
    <w:p w:rsidR="00281177" w:rsidRDefault="00281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17" w:rsidRDefault="001C7DBD">
    <w:pPr>
      <w:pStyle w:val="af1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pt;margin-top:.05pt;width:5.95pt;height:13.7pt;z-index:1;mso-wrap-distance-left:0;mso-wrap-distance-right:0;mso-position-horizontal-relative:page" stroked="f">
          <v:fill opacity="0" color2="black"/>
          <v:textbox inset="0,0,0,0">
            <w:txbxContent>
              <w:p w:rsidR="00934317" w:rsidRDefault="001C7DBD">
                <w:pPr>
                  <w:pStyle w:val="af1"/>
                </w:pPr>
                <w:r>
                  <w:rPr>
                    <w:rStyle w:val="a5"/>
                  </w:rPr>
                  <w:fldChar w:fldCharType="begin"/>
                </w:r>
                <w:r w:rsidR="00934317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530201">
                  <w:rPr>
                    <w:rStyle w:val="a5"/>
                    <w:noProof/>
                  </w:rPr>
                  <w:t>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17" w:rsidRDefault="001C7DBD">
    <w:pPr>
      <w:pStyle w:val="af1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0.7pt;margin-top:.05pt;width:11.95pt;height:13.7pt;z-index:4;mso-wrap-distance-left:0;mso-wrap-distance-right:0;mso-position-horizontal-relative:page" stroked="f">
          <v:fill opacity="0" color2="black"/>
          <v:textbox inset="0,0,0,0">
            <w:txbxContent>
              <w:p w:rsidR="00934317" w:rsidRDefault="001C7DBD">
                <w:pPr>
                  <w:pStyle w:val="af1"/>
                </w:pPr>
                <w:r>
                  <w:rPr>
                    <w:rStyle w:val="a5"/>
                  </w:rPr>
                  <w:fldChar w:fldCharType="begin"/>
                </w:r>
                <w:r w:rsidR="00934317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530201">
                  <w:rPr>
                    <w:rStyle w:val="a5"/>
                    <w:noProof/>
                  </w:rPr>
                  <w:t>32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17" w:rsidRDefault="0093431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17" w:rsidRDefault="0093431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17" w:rsidRDefault="0093431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17" w:rsidRDefault="001C7DBD">
    <w:pPr>
      <w:pStyle w:val="af1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6.65pt;margin-top:.05pt;width:5.95pt;height:13.7pt;z-index:2;mso-wrap-distance-left:0;mso-wrap-distance-right:0;mso-position-horizontal-relative:page" stroked="f">
          <v:fill opacity="0" color2="black"/>
          <v:textbox inset="0,0,0,0">
            <w:txbxContent>
              <w:p w:rsidR="00934317" w:rsidRDefault="001C7DBD">
                <w:pPr>
                  <w:pStyle w:val="af1"/>
                </w:pPr>
                <w:r>
                  <w:rPr>
                    <w:rStyle w:val="a5"/>
                  </w:rPr>
                  <w:fldChar w:fldCharType="begin"/>
                </w:r>
                <w:r w:rsidR="00934317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530201">
                  <w:rPr>
                    <w:rStyle w:val="a5"/>
                    <w:noProof/>
                  </w:rPr>
                  <w:t>7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17" w:rsidRDefault="0093431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17" w:rsidRDefault="00934317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17" w:rsidRDefault="001C7DBD">
    <w:pPr>
      <w:pStyle w:val="af1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3.1pt;margin-top:.05pt;width:11.95pt;height:13.7pt;z-index:3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934317" w:rsidRDefault="001C7DBD">
                <w:pPr>
                  <w:pStyle w:val="af1"/>
                </w:pPr>
                <w:r>
                  <w:rPr>
                    <w:rStyle w:val="a5"/>
                  </w:rPr>
                  <w:fldChar w:fldCharType="begin"/>
                </w:r>
                <w:r w:rsidR="00934317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530201">
                  <w:rPr>
                    <w:rStyle w:val="a5"/>
                    <w:noProof/>
                  </w:rPr>
                  <w:t>25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17" w:rsidRDefault="00934317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17" w:rsidRDefault="0093431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177" w:rsidRDefault="00281177">
      <w:r>
        <w:separator/>
      </w:r>
    </w:p>
  </w:footnote>
  <w:footnote w:type="continuationSeparator" w:id="1">
    <w:p w:rsidR="00281177" w:rsidRDefault="00281177">
      <w:r>
        <w:continuationSeparator/>
      </w:r>
    </w:p>
  </w:footnote>
  <w:footnote w:id="2">
    <w:p w:rsidR="00934317" w:rsidRDefault="00934317">
      <w:pPr>
        <w:pStyle w:val="af"/>
        <w:spacing w:line="200" w:lineRule="exact"/>
        <w:jc w:val="both"/>
      </w:pPr>
      <w:r>
        <w:rPr>
          <w:rStyle w:val="a3"/>
        </w:rPr>
        <w:t>*</w:t>
      </w:r>
      <w:r>
        <w:tab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9AE6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E587A5D"/>
    <w:multiLevelType w:val="hybridMultilevel"/>
    <w:tmpl w:val="0C9E51DC"/>
    <w:lvl w:ilvl="0" w:tplc="1292A87E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3F7830"/>
    <w:multiLevelType w:val="hybridMultilevel"/>
    <w:tmpl w:val="4538F0BE"/>
    <w:lvl w:ilvl="0" w:tplc="E64A5AA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407575"/>
    <w:multiLevelType w:val="hybridMultilevel"/>
    <w:tmpl w:val="C3984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04F"/>
    <w:rsid w:val="00012F85"/>
    <w:rsid w:val="0001441D"/>
    <w:rsid w:val="00027545"/>
    <w:rsid w:val="000313B6"/>
    <w:rsid w:val="000316CB"/>
    <w:rsid w:val="00046AD4"/>
    <w:rsid w:val="000534F3"/>
    <w:rsid w:val="0005599E"/>
    <w:rsid w:val="00055BE6"/>
    <w:rsid w:val="00065C80"/>
    <w:rsid w:val="00072237"/>
    <w:rsid w:val="00075770"/>
    <w:rsid w:val="000945BF"/>
    <w:rsid w:val="000A4494"/>
    <w:rsid w:val="000A7DC8"/>
    <w:rsid w:val="000C6DF8"/>
    <w:rsid w:val="000D53E5"/>
    <w:rsid w:val="000D5572"/>
    <w:rsid w:val="000E1260"/>
    <w:rsid w:val="000F2A4B"/>
    <w:rsid w:val="00102B8A"/>
    <w:rsid w:val="0010313E"/>
    <w:rsid w:val="00106089"/>
    <w:rsid w:val="00110492"/>
    <w:rsid w:val="001168E6"/>
    <w:rsid w:val="00132E78"/>
    <w:rsid w:val="00141782"/>
    <w:rsid w:val="00146053"/>
    <w:rsid w:val="001526D1"/>
    <w:rsid w:val="00155469"/>
    <w:rsid w:val="0019069E"/>
    <w:rsid w:val="001C23ED"/>
    <w:rsid w:val="001C722A"/>
    <w:rsid w:val="001C7DBD"/>
    <w:rsid w:val="001F196E"/>
    <w:rsid w:val="001F3B42"/>
    <w:rsid w:val="00202FA4"/>
    <w:rsid w:val="002124EE"/>
    <w:rsid w:val="00213F12"/>
    <w:rsid w:val="0023195C"/>
    <w:rsid w:val="002322D8"/>
    <w:rsid w:val="00234832"/>
    <w:rsid w:val="0025033D"/>
    <w:rsid w:val="00263F1B"/>
    <w:rsid w:val="00267FE1"/>
    <w:rsid w:val="002701F3"/>
    <w:rsid w:val="00271514"/>
    <w:rsid w:val="0027209C"/>
    <w:rsid w:val="00274D07"/>
    <w:rsid w:val="00280CC7"/>
    <w:rsid w:val="00281177"/>
    <w:rsid w:val="002822B4"/>
    <w:rsid w:val="002840BB"/>
    <w:rsid w:val="00286E3A"/>
    <w:rsid w:val="0029513A"/>
    <w:rsid w:val="00296334"/>
    <w:rsid w:val="002A0D09"/>
    <w:rsid w:val="002A54D8"/>
    <w:rsid w:val="002A757A"/>
    <w:rsid w:val="002A7A1C"/>
    <w:rsid w:val="002B2B44"/>
    <w:rsid w:val="002C19EF"/>
    <w:rsid w:val="002C4475"/>
    <w:rsid w:val="002D0ABC"/>
    <w:rsid w:val="002D3EE4"/>
    <w:rsid w:val="002D6BD0"/>
    <w:rsid w:val="002E08E0"/>
    <w:rsid w:val="002E4073"/>
    <w:rsid w:val="002E5F93"/>
    <w:rsid w:val="002E7369"/>
    <w:rsid w:val="002F1210"/>
    <w:rsid w:val="002F12FF"/>
    <w:rsid w:val="002F13DF"/>
    <w:rsid w:val="003135B4"/>
    <w:rsid w:val="0031410D"/>
    <w:rsid w:val="00314376"/>
    <w:rsid w:val="00315A14"/>
    <w:rsid w:val="00345145"/>
    <w:rsid w:val="003550A2"/>
    <w:rsid w:val="00366674"/>
    <w:rsid w:val="00371FEE"/>
    <w:rsid w:val="0037696A"/>
    <w:rsid w:val="00381BD8"/>
    <w:rsid w:val="003821D2"/>
    <w:rsid w:val="00391592"/>
    <w:rsid w:val="003934C7"/>
    <w:rsid w:val="003A36CF"/>
    <w:rsid w:val="003B7BF6"/>
    <w:rsid w:val="003C01F0"/>
    <w:rsid w:val="003C212A"/>
    <w:rsid w:val="003C799D"/>
    <w:rsid w:val="003D044E"/>
    <w:rsid w:val="003D3B7E"/>
    <w:rsid w:val="003F138C"/>
    <w:rsid w:val="003F6065"/>
    <w:rsid w:val="00401C02"/>
    <w:rsid w:val="004215D9"/>
    <w:rsid w:val="004224B7"/>
    <w:rsid w:val="00423C44"/>
    <w:rsid w:val="00425755"/>
    <w:rsid w:val="00427393"/>
    <w:rsid w:val="004565D0"/>
    <w:rsid w:val="004610D0"/>
    <w:rsid w:val="00465D9D"/>
    <w:rsid w:val="00470520"/>
    <w:rsid w:val="00472086"/>
    <w:rsid w:val="004737A0"/>
    <w:rsid w:val="00484A83"/>
    <w:rsid w:val="004861A3"/>
    <w:rsid w:val="00490984"/>
    <w:rsid w:val="004A02CB"/>
    <w:rsid w:val="004A0A25"/>
    <w:rsid w:val="004A317A"/>
    <w:rsid w:val="004A49F1"/>
    <w:rsid w:val="004A50A5"/>
    <w:rsid w:val="004A76FF"/>
    <w:rsid w:val="004B1EF0"/>
    <w:rsid w:val="004C25C5"/>
    <w:rsid w:val="004C28E4"/>
    <w:rsid w:val="004D3ED5"/>
    <w:rsid w:val="004D6D86"/>
    <w:rsid w:val="004F5A94"/>
    <w:rsid w:val="00502471"/>
    <w:rsid w:val="00510BD1"/>
    <w:rsid w:val="0052707E"/>
    <w:rsid w:val="00530194"/>
    <w:rsid w:val="00530201"/>
    <w:rsid w:val="005378AB"/>
    <w:rsid w:val="00541FD3"/>
    <w:rsid w:val="00560609"/>
    <w:rsid w:val="005621E7"/>
    <w:rsid w:val="0056306F"/>
    <w:rsid w:val="00563A83"/>
    <w:rsid w:val="00564601"/>
    <w:rsid w:val="00565A9A"/>
    <w:rsid w:val="00573440"/>
    <w:rsid w:val="00574C4E"/>
    <w:rsid w:val="005835BE"/>
    <w:rsid w:val="00583FF8"/>
    <w:rsid w:val="00595D95"/>
    <w:rsid w:val="005968A9"/>
    <w:rsid w:val="005977D5"/>
    <w:rsid w:val="005A3ABE"/>
    <w:rsid w:val="005B129E"/>
    <w:rsid w:val="005B3E14"/>
    <w:rsid w:val="005C609E"/>
    <w:rsid w:val="005D3247"/>
    <w:rsid w:val="005D36AB"/>
    <w:rsid w:val="005D4329"/>
    <w:rsid w:val="005D7D01"/>
    <w:rsid w:val="005E64E3"/>
    <w:rsid w:val="006020A4"/>
    <w:rsid w:val="0060324B"/>
    <w:rsid w:val="0060347D"/>
    <w:rsid w:val="00606B6E"/>
    <w:rsid w:val="00616576"/>
    <w:rsid w:val="006251B5"/>
    <w:rsid w:val="0062623F"/>
    <w:rsid w:val="0063315E"/>
    <w:rsid w:val="00637C51"/>
    <w:rsid w:val="00645E1D"/>
    <w:rsid w:val="006521FA"/>
    <w:rsid w:val="00652A92"/>
    <w:rsid w:val="006544E3"/>
    <w:rsid w:val="006615D7"/>
    <w:rsid w:val="00670C1A"/>
    <w:rsid w:val="00675B71"/>
    <w:rsid w:val="006803AB"/>
    <w:rsid w:val="00681747"/>
    <w:rsid w:val="006847E6"/>
    <w:rsid w:val="006929E7"/>
    <w:rsid w:val="00695CFD"/>
    <w:rsid w:val="00697129"/>
    <w:rsid w:val="006A4D06"/>
    <w:rsid w:val="006B37CE"/>
    <w:rsid w:val="006B6D66"/>
    <w:rsid w:val="006C44C5"/>
    <w:rsid w:val="006C73D4"/>
    <w:rsid w:val="006D112A"/>
    <w:rsid w:val="006F31BD"/>
    <w:rsid w:val="006F7846"/>
    <w:rsid w:val="007153F0"/>
    <w:rsid w:val="00724828"/>
    <w:rsid w:val="00725C05"/>
    <w:rsid w:val="0073083E"/>
    <w:rsid w:val="00740AAF"/>
    <w:rsid w:val="00743CC4"/>
    <w:rsid w:val="00747CEE"/>
    <w:rsid w:val="00767605"/>
    <w:rsid w:val="0077053F"/>
    <w:rsid w:val="00771BC7"/>
    <w:rsid w:val="0079215D"/>
    <w:rsid w:val="007960C9"/>
    <w:rsid w:val="007A39E1"/>
    <w:rsid w:val="007B1C24"/>
    <w:rsid w:val="007B28AB"/>
    <w:rsid w:val="007B3743"/>
    <w:rsid w:val="007C74F9"/>
    <w:rsid w:val="007D0AF4"/>
    <w:rsid w:val="007E66E1"/>
    <w:rsid w:val="007F0CBF"/>
    <w:rsid w:val="007F2116"/>
    <w:rsid w:val="007F4A6F"/>
    <w:rsid w:val="00805623"/>
    <w:rsid w:val="008104A8"/>
    <w:rsid w:val="0081673D"/>
    <w:rsid w:val="00817EEB"/>
    <w:rsid w:val="0082480B"/>
    <w:rsid w:val="008364DA"/>
    <w:rsid w:val="00842374"/>
    <w:rsid w:val="00847AA7"/>
    <w:rsid w:val="00861A16"/>
    <w:rsid w:val="00871089"/>
    <w:rsid w:val="00877285"/>
    <w:rsid w:val="00882B3E"/>
    <w:rsid w:val="00886DA3"/>
    <w:rsid w:val="008956E4"/>
    <w:rsid w:val="00895919"/>
    <w:rsid w:val="008970E9"/>
    <w:rsid w:val="008A3C2E"/>
    <w:rsid w:val="008A5423"/>
    <w:rsid w:val="008B1F7A"/>
    <w:rsid w:val="008B6279"/>
    <w:rsid w:val="008C0C42"/>
    <w:rsid w:val="008C7730"/>
    <w:rsid w:val="008E4C1D"/>
    <w:rsid w:val="008E62A7"/>
    <w:rsid w:val="009175F9"/>
    <w:rsid w:val="00932934"/>
    <w:rsid w:val="00934317"/>
    <w:rsid w:val="0093538F"/>
    <w:rsid w:val="00936CE1"/>
    <w:rsid w:val="00946F5E"/>
    <w:rsid w:val="00957C9F"/>
    <w:rsid w:val="00960ED3"/>
    <w:rsid w:val="00963B84"/>
    <w:rsid w:val="0096404B"/>
    <w:rsid w:val="0096504F"/>
    <w:rsid w:val="00966F6E"/>
    <w:rsid w:val="00975606"/>
    <w:rsid w:val="00986094"/>
    <w:rsid w:val="009A2B2D"/>
    <w:rsid w:val="009A2F25"/>
    <w:rsid w:val="009A4B9A"/>
    <w:rsid w:val="009C0A09"/>
    <w:rsid w:val="009C166D"/>
    <w:rsid w:val="009C2A7E"/>
    <w:rsid w:val="009C75C0"/>
    <w:rsid w:val="009D5266"/>
    <w:rsid w:val="009F1D34"/>
    <w:rsid w:val="009F478B"/>
    <w:rsid w:val="00A04D64"/>
    <w:rsid w:val="00A14EFA"/>
    <w:rsid w:val="00A17ED8"/>
    <w:rsid w:val="00A26F52"/>
    <w:rsid w:val="00A31E39"/>
    <w:rsid w:val="00A4447C"/>
    <w:rsid w:val="00A50C19"/>
    <w:rsid w:val="00A527CC"/>
    <w:rsid w:val="00A63438"/>
    <w:rsid w:val="00A64855"/>
    <w:rsid w:val="00A74FFD"/>
    <w:rsid w:val="00A815A4"/>
    <w:rsid w:val="00A93CA7"/>
    <w:rsid w:val="00A96277"/>
    <w:rsid w:val="00AA2331"/>
    <w:rsid w:val="00AA3400"/>
    <w:rsid w:val="00AA3517"/>
    <w:rsid w:val="00AA43A9"/>
    <w:rsid w:val="00AC458E"/>
    <w:rsid w:val="00AC7FA7"/>
    <w:rsid w:val="00AE1331"/>
    <w:rsid w:val="00AE20C0"/>
    <w:rsid w:val="00AE79AD"/>
    <w:rsid w:val="00AF0FB2"/>
    <w:rsid w:val="00AF3252"/>
    <w:rsid w:val="00AF3BE2"/>
    <w:rsid w:val="00B07B6B"/>
    <w:rsid w:val="00B13D54"/>
    <w:rsid w:val="00B15381"/>
    <w:rsid w:val="00B26F77"/>
    <w:rsid w:val="00B354FE"/>
    <w:rsid w:val="00B373B1"/>
    <w:rsid w:val="00B53AC1"/>
    <w:rsid w:val="00B7362C"/>
    <w:rsid w:val="00B82E15"/>
    <w:rsid w:val="00B96F5F"/>
    <w:rsid w:val="00BA39D9"/>
    <w:rsid w:val="00BA6B92"/>
    <w:rsid w:val="00BB1B9B"/>
    <w:rsid w:val="00BB20D0"/>
    <w:rsid w:val="00BC24F3"/>
    <w:rsid w:val="00BC5F02"/>
    <w:rsid w:val="00BD64EF"/>
    <w:rsid w:val="00BD66B5"/>
    <w:rsid w:val="00BE159C"/>
    <w:rsid w:val="00BE1DEC"/>
    <w:rsid w:val="00BE5294"/>
    <w:rsid w:val="00BF3E81"/>
    <w:rsid w:val="00C05D9C"/>
    <w:rsid w:val="00C07277"/>
    <w:rsid w:val="00C142EA"/>
    <w:rsid w:val="00C15590"/>
    <w:rsid w:val="00C25742"/>
    <w:rsid w:val="00C44335"/>
    <w:rsid w:val="00C45BC7"/>
    <w:rsid w:val="00C54B49"/>
    <w:rsid w:val="00C55EE8"/>
    <w:rsid w:val="00C64B87"/>
    <w:rsid w:val="00C669B4"/>
    <w:rsid w:val="00C96199"/>
    <w:rsid w:val="00C97C2F"/>
    <w:rsid w:val="00CA3966"/>
    <w:rsid w:val="00CA5B8D"/>
    <w:rsid w:val="00CC0AF0"/>
    <w:rsid w:val="00CC150D"/>
    <w:rsid w:val="00CD5229"/>
    <w:rsid w:val="00CF37A9"/>
    <w:rsid w:val="00D003AA"/>
    <w:rsid w:val="00D15AEF"/>
    <w:rsid w:val="00D369FC"/>
    <w:rsid w:val="00D52D0D"/>
    <w:rsid w:val="00D57210"/>
    <w:rsid w:val="00D576AF"/>
    <w:rsid w:val="00D7013D"/>
    <w:rsid w:val="00D70B16"/>
    <w:rsid w:val="00D73BED"/>
    <w:rsid w:val="00D76404"/>
    <w:rsid w:val="00D863C4"/>
    <w:rsid w:val="00D87857"/>
    <w:rsid w:val="00D923AD"/>
    <w:rsid w:val="00D97086"/>
    <w:rsid w:val="00D97A15"/>
    <w:rsid w:val="00DA054A"/>
    <w:rsid w:val="00DA554D"/>
    <w:rsid w:val="00DC08FF"/>
    <w:rsid w:val="00DC2EAC"/>
    <w:rsid w:val="00DC5152"/>
    <w:rsid w:val="00DE0E89"/>
    <w:rsid w:val="00DF0C0A"/>
    <w:rsid w:val="00DF2553"/>
    <w:rsid w:val="00DF4CEE"/>
    <w:rsid w:val="00DF5C90"/>
    <w:rsid w:val="00E02AF9"/>
    <w:rsid w:val="00E058A6"/>
    <w:rsid w:val="00E156B1"/>
    <w:rsid w:val="00E2326A"/>
    <w:rsid w:val="00E31283"/>
    <w:rsid w:val="00E420B8"/>
    <w:rsid w:val="00E54FF0"/>
    <w:rsid w:val="00E637A4"/>
    <w:rsid w:val="00E716FB"/>
    <w:rsid w:val="00E755C1"/>
    <w:rsid w:val="00EA1382"/>
    <w:rsid w:val="00EA2C04"/>
    <w:rsid w:val="00EB7176"/>
    <w:rsid w:val="00ED3585"/>
    <w:rsid w:val="00ED743A"/>
    <w:rsid w:val="00EE1A6B"/>
    <w:rsid w:val="00EE4E2E"/>
    <w:rsid w:val="00EE7373"/>
    <w:rsid w:val="00EF2ED3"/>
    <w:rsid w:val="00EF4451"/>
    <w:rsid w:val="00F01929"/>
    <w:rsid w:val="00F01B48"/>
    <w:rsid w:val="00F036DB"/>
    <w:rsid w:val="00F04047"/>
    <w:rsid w:val="00F057C2"/>
    <w:rsid w:val="00F05D73"/>
    <w:rsid w:val="00F203E0"/>
    <w:rsid w:val="00F2758A"/>
    <w:rsid w:val="00F33616"/>
    <w:rsid w:val="00F45559"/>
    <w:rsid w:val="00F513E8"/>
    <w:rsid w:val="00F54953"/>
    <w:rsid w:val="00F66F7F"/>
    <w:rsid w:val="00F74641"/>
    <w:rsid w:val="00F825F6"/>
    <w:rsid w:val="00F8476C"/>
    <w:rsid w:val="00F913F0"/>
    <w:rsid w:val="00FA522E"/>
    <w:rsid w:val="00FB06E6"/>
    <w:rsid w:val="00FB2D4F"/>
    <w:rsid w:val="00FB34BF"/>
    <w:rsid w:val="00FB3AB0"/>
    <w:rsid w:val="00FC120E"/>
    <w:rsid w:val="00FC221A"/>
    <w:rsid w:val="00FC22F2"/>
    <w:rsid w:val="00FC6272"/>
    <w:rsid w:val="00FC6AC1"/>
    <w:rsid w:val="00FC7E37"/>
    <w:rsid w:val="00FD6151"/>
    <w:rsid w:val="00FF3ED6"/>
    <w:rsid w:val="00FF57EE"/>
    <w:rsid w:val="00FF6394"/>
    <w:rsid w:val="00FF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9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15590"/>
    <w:pPr>
      <w:keepNext/>
      <w:tabs>
        <w:tab w:val="num" w:pos="432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7530"/>
    <w:rPr>
      <w:sz w:val="24"/>
      <w:szCs w:val="24"/>
      <w:lang w:eastAsia="ar-SA"/>
    </w:rPr>
  </w:style>
  <w:style w:type="character" w:customStyle="1" w:styleId="WW8Num4z0">
    <w:name w:val="WW8Num4z0"/>
    <w:uiPriority w:val="99"/>
    <w:rsid w:val="00C15590"/>
    <w:rPr>
      <w:rFonts w:ascii="Symbol" w:hAnsi="Symbol"/>
    </w:rPr>
  </w:style>
  <w:style w:type="character" w:customStyle="1" w:styleId="WW8Num5z0">
    <w:name w:val="WW8Num5z0"/>
    <w:uiPriority w:val="99"/>
    <w:rsid w:val="00C15590"/>
    <w:rPr>
      <w:rFonts w:ascii="Symbol" w:hAnsi="Symbol"/>
    </w:rPr>
  </w:style>
  <w:style w:type="character" w:customStyle="1" w:styleId="WW8Num6z0">
    <w:name w:val="WW8Num6z0"/>
    <w:uiPriority w:val="99"/>
    <w:rsid w:val="00C15590"/>
    <w:rPr>
      <w:rFonts w:ascii="Symbol" w:hAnsi="Symbol"/>
    </w:rPr>
  </w:style>
  <w:style w:type="character" w:customStyle="1" w:styleId="WW8Num7z0">
    <w:name w:val="WW8Num7z0"/>
    <w:uiPriority w:val="99"/>
    <w:rsid w:val="00C15590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15590"/>
  </w:style>
  <w:style w:type="character" w:customStyle="1" w:styleId="11">
    <w:name w:val="Основной шрифт абзаца1"/>
    <w:uiPriority w:val="99"/>
    <w:rsid w:val="00C15590"/>
  </w:style>
  <w:style w:type="character" w:customStyle="1" w:styleId="a3">
    <w:name w:val="Символ сноски"/>
    <w:basedOn w:val="11"/>
    <w:uiPriority w:val="99"/>
    <w:rsid w:val="00C15590"/>
    <w:rPr>
      <w:rFonts w:cs="Times New Roman"/>
      <w:vertAlign w:val="superscript"/>
    </w:rPr>
  </w:style>
  <w:style w:type="character" w:customStyle="1" w:styleId="a4">
    <w:name w:val="Основной текст Знак"/>
    <w:basedOn w:val="11"/>
    <w:uiPriority w:val="99"/>
    <w:rsid w:val="00C15590"/>
    <w:rPr>
      <w:rFonts w:cs="Times New Roman"/>
      <w:sz w:val="24"/>
      <w:szCs w:val="24"/>
      <w:lang w:val="ru-RU" w:eastAsia="ar-SA" w:bidi="ar-SA"/>
    </w:rPr>
  </w:style>
  <w:style w:type="character" w:styleId="a5">
    <w:name w:val="page number"/>
    <w:basedOn w:val="11"/>
    <w:uiPriority w:val="99"/>
    <w:semiHidden/>
    <w:rsid w:val="00C15590"/>
    <w:rPr>
      <w:rFonts w:cs="Times New Roman"/>
    </w:rPr>
  </w:style>
  <w:style w:type="character" w:styleId="a6">
    <w:name w:val="footnote reference"/>
    <w:basedOn w:val="a0"/>
    <w:uiPriority w:val="99"/>
    <w:semiHidden/>
    <w:rsid w:val="00C15590"/>
    <w:rPr>
      <w:vertAlign w:val="superscript"/>
    </w:rPr>
  </w:style>
  <w:style w:type="character" w:customStyle="1" w:styleId="a7">
    <w:name w:val="Символы концевой сноски"/>
    <w:uiPriority w:val="99"/>
    <w:rsid w:val="00C15590"/>
    <w:rPr>
      <w:vertAlign w:val="superscript"/>
    </w:rPr>
  </w:style>
  <w:style w:type="character" w:customStyle="1" w:styleId="WW-">
    <w:name w:val="WW-Символы концевой сноски"/>
    <w:uiPriority w:val="99"/>
    <w:rsid w:val="00C15590"/>
  </w:style>
  <w:style w:type="character" w:customStyle="1" w:styleId="a8">
    <w:name w:val="Маркеры списка"/>
    <w:uiPriority w:val="99"/>
    <w:rsid w:val="00C15590"/>
    <w:rPr>
      <w:rFonts w:ascii="OpenSymbol" w:eastAsia="Times New Roman" w:hAnsi="OpenSymbol"/>
    </w:rPr>
  </w:style>
  <w:style w:type="character" w:customStyle="1" w:styleId="a9">
    <w:name w:val="Символ нумерации"/>
    <w:uiPriority w:val="99"/>
    <w:rsid w:val="00C15590"/>
  </w:style>
  <w:style w:type="character" w:styleId="aa">
    <w:name w:val="endnote reference"/>
    <w:basedOn w:val="a0"/>
    <w:uiPriority w:val="99"/>
    <w:semiHidden/>
    <w:rsid w:val="00C15590"/>
    <w:rPr>
      <w:vertAlign w:val="superscript"/>
    </w:rPr>
  </w:style>
  <w:style w:type="paragraph" w:customStyle="1" w:styleId="ab">
    <w:name w:val="Заголовок"/>
    <w:basedOn w:val="a"/>
    <w:next w:val="ac"/>
    <w:uiPriority w:val="99"/>
    <w:rsid w:val="00C1559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c">
    <w:name w:val="Body Text"/>
    <w:basedOn w:val="a"/>
    <w:link w:val="12"/>
    <w:uiPriority w:val="99"/>
    <w:semiHidden/>
    <w:rsid w:val="00C15590"/>
    <w:pPr>
      <w:spacing w:after="120"/>
    </w:pPr>
  </w:style>
  <w:style w:type="character" w:customStyle="1" w:styleId="12">
    <w:name w:val="Основной текст Знак1"/>
    <w:basedOn w:val="a0"/>
    <w:link w:val="ac"/>
    <w:uiPriority w:val="99"/>
    <w:semiHidden/>
    <w:rsid w:val="00777530"/>
    <w:rPr>
      <w:sz w:val="24"/>
      <w:szCs w:val="24"/>
      <w:lang w:eastAsia="ar-SA"/>
    </w:rPr>
  </w:style>
  <w:style w:type="paragraph" w:styleId="ad">
    <w:name w:val="List"/>
    <w:basedOn w:val="ac"/>
    <w:uiPriority w:val="99"/>
    <w:semiHidden/>
    <w:rsid w:val="00C15590"/>
    <w:rPr>
      <w:rFonts w:cs="Tahoma"/>
    </w:rPr>
  </w:style>
  <w:style w:type="paragraph" w:customStyle="1" w:styleId="13">
    <w:name w:val="Название1"/>
    <w:basedOn w:val="a"/>
    <w:uiPriority w:val="99"/>
    <w:rsid w:val="00C1559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C15590"/>
    <w:pPr>
      <w:suppressLineNumbers/>
    </w:pPr>
    <w:rPr>
      <w:rFonts w:cs="Tahoma"/>
    </w:rPr>
  </w:style>
  <w:style w:type="paragraph" w:styleId="ae">
    <w:name w:val="Normal (Web)"/>
    <w:basedOn w:val="a"/>
    <w:uiPriority w:val="99"/>
    <w:rsid w:val="00C15590"/>
    <w:pPr>
      <w:spacing w:before="280" w:after="280"/>
    </w:pPr>
  </w:style>
  <w:style w:type="paragraph" w:customStyle="1" w:styleId="21">
    <w:name w:val="Список 21"/>
    <w:basedOn w:val="a"/>
    <w:uiPriority w:val="99"/>
    <w:rsid w:val="00C15590"/>
    <w:pPr>
      <w:ind w:left="566" w:hanging="283"/>
    </w:pPr>
  </w:style>
  <w:style w:type="paragraph" w:customStyle="1" w:styleId="210">
    <w:name w:val="Основной текст с отступом 21"/>
    <w:basedOn w:val="a"/>
    <w:uiPriority w:val="99"/>
    <w:rsid w:val="00C15590"/>
    <w:pPr>
      <w:spacing w:after="120" w:line="480" w:lineRule="auto"/>
      <w:ind w:left="283"/>
    </w:pPr>
  </w:style>
  <w:style w:type="paragraph" w:styleId="af">
    <w:name w:val="footnote text"/>
    <w:basedOn w:val="a"/>
    <w:link w:val="af0"/>
    <w:uiPriority w:val="99"/>
    <w:semiHidden/>
    <w:rsid w:val="00C1559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7530"/>
    <w:rPr>
      <w:sz w:val="20"/>
      <w:szCs w:val="20"/>
      <w:lang w:eastAsia="ar-SA"/>
    </w:rPr>
  </w:style>
  <w:style w:type="paragraph" w:customStyle="1" w:styleId="211">
    <w:name w:val="Основной текст 21"/>
    <w:basedOn w:val="a"/>
    <w:uiPriority w:val="99"/>
    <w:rsid w:val="00C15590"/>
    <w:pPr>
      <w:spacing w:after="120" w:line="480" w:lineRule="auto"/>
    </w:pPr>
  </w:style>
  <w:style w:type="paragraph" w:customStyle="1" w:styleId="2">
    <w:name w:val="Знак2"/>
    <w:basedOn w:val="a"/>
    <w:uiPriority w:val="99"/>
    <w:rsid w:val="00C1559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footer"/>
    <w:basedOn w:val="a"/>
    <w:link w:val="af2"/>
    <w:uiPriority w:val="99"/>
    <w:semiHidden/>
    <w:rsid w:val="00C1559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77530"/>
    <w:rPr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rsid w:val="00C1559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77530"/>
    <w:rPr>
      <w:sz w:val="0"/>
      <w:szCs w:val="0"/>
      <w:lang w:eastAsia="ar-SA"/>
    </w:rPr>
  </w:style>
  <w:style w:type="paragraph" w:customStyle="1" w:styleId="af5">
    <w:name w:val="Содержимое таблицы"/>
    <w:basedOn w:val="a"/>
    <w:uiPriority w:val="99"/>
    <w:rsid w:val="00C15590"/>
    <w:pPr>
      <w:suppressLineNumbers/>
    </w:pPr>
  </w:style>
  <w:style w:type="paragraph" w:customStyle="1" w:styleId="af6">
    <w:name w:val="Заголовок таблицы"/>
    <w:basedOn w:val="af5"/>
    <w:uiPriority w:val="99"/>
    <w:rsid w:val="00C15590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uiPriority w:val="99"/>
    <w:rsid w:val="00C15590"/>
  </w:style>
  <w:style w:type="paragraph" w:styleId="af8">
    <w:name w:val="List Bullet"/>
    <w:basedOn w:val="a"/>
    <w:autoRedefine/>
    <w:uiPriority w:val="99"/>
    <w:rsid w:val="005B129E"/>
    <w:pPr>
      <w:suppressAutoHyphens w:val="0"/>
      <w:ind w:left="1080" w:right="-187"/>
      <w:jc w:val="both"/>
    </w:pPr>
    <w:rPr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1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7801</Words>
  <Characters>44467</Characters>
  <Application>Microsoft Office Word</Application>
  <DocSecurity>0</DocSecurity>
  <Lines>370</Lines>
  <Paragraphs>104</Paragraphs>
  <ScaleCrop>false</ScaleCrop>
  <Company>ГОУ СПО МИК</Company>
  <LinksUpToDate>false</LinksUpToDate>
  <CharactersWithSpaces>52164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Admin</cp:lastModifiedBy>
  <cp:revision>10</cp:revision>
  <cp:lastPrinted>2017-09-27T04:38:00Z</cp:lastPrinted>
  <dcterms:created xsi:type="dcterms:W3CDTF">2019-06-14T05:49:00Z</dcterms:created>
  <dcterms:modified xsi:type="dcterms:W3CDTF">2020-12-02T11:01:00Z</dcterms:modified>
</cp:coreProperties>
</file>