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5DE0" w:rsidRPr="00181585" w:rsidRDefault="00865DE0" w:rsidP="00132071">
      <w:pPr>
        <w:tabs>
          <w:tab w:val="left" w:pos="675"/>
          <w:tab w:val="center" w:pos="5244"/>
        </w:tabs>
        <w:ind w:firstLine="180"/>
        <w:jc w:val="center"/>
        <w:rPr>
          <w:b/>
        </w:rPr>
      </w:pPr>
      <w:r w:rsidRPr="00181585">
        <w:rPr>
          <w:b/>
        </w:rPr>
        <w:t>МИНИСТЕРСТВО ОБРАЗОВАНИЯ ОРЕНБУРГСКОЙ ОБЛАСТИ</w:t>
      </w:r>
    </w:p>
    <w:p w:rsidR="00865DE0" w:rsidRPr="00181585" w:rsidRDefault="00865DE0" w:rsidP="00132071">
      <w:pPr>
        <w:jc w:val="center"/>
        <w:rPr>
          <w:b/>
        </w:rPr>
      </w:pPr>
      <w:r w:rsidRPr="00181585">
        <w:rPr>
          <w:b/>
        </w:rPr>
        <w:t>ГОСУДАРСТВЕННОЕ АВТОНОМНОЕ ПРОФЕССИОНАЛЬНОЕ</w:t>
      </w:r>
    </w:p>
    <w:p w:rsidR="00865DE0" w:rsidRPr="00181585" w:rsidRDefault="00865DE0" w:rsidP="00132071">
      <w:pPr>
        <w:jc w:val="center"/>
        <w:rPr>
          <w:b/>
        </w:rPr>
      </w:pPr>
      <w:r w:rsidRPr="00181585">
        <w:rPr>
          <w:b/>
        </w:rPr>
        <w:t>ОБРАЗОВАТЕЛЬНОЕ УЧРЕЖДЕНИЕ</w:t>
      </w:r>
    </w:p>
    <w:p w:rsidR="00865DE0" w:rsidRPr="00181585" w:rsidRDefault="00865DE0" w:rsidP="00132071">
      <w:pPr>
        <w:jc w:val="center"/>
        <w:rPr>
          <w:b/>
        </w:rPr>
      </w:pPr>
      <w:r w:rsidRPr="00181585">
        <w:rPr>
          <w:b/>
        </w:rPr>
        <w:t>«МЕДНОГОРСКИЙ ИНДУСТРИАЛЬНЫЙ КОЛЛЕДЖ»</w:t>
      </w:r>
    </w:p>
    <w:p w:rsidR="00865DE0" w:rsidRPr="00181585" w:rsidRDefault="00865DE0" w:rsidP="00132071">
      <w:pPr>
        <w:jc w:val="center"/>
        <w:rPr>
          <w:b/>
        </w:rPr>
      </w:pPr>
      <w:r w:rsidRPr="00181585">
        <w:rPr>
          <w:b/>
        </w:rPr>
        <w:t>Г. МЕДНОГОРСКА ОРЕНБУРГСКОЙ ОБЛАСТИ</w:t>
      </w:r>
    </w:p>
    <w:p w:rsidR="00865DE0" w:rsidRPr="00181585" w:rsidRDefault="00865DE0" w:rsidP="00132071">
      <w:pPr>
        <w:jc w:val="center"/>
        <w:rPr>
          <w:b/>
        </w:rPr>
      </w:pPr>
      <w:r w:rsidRPr="00181585">
        <w:rPr>
          <w:b/>
        </w:rPr>
        <w:t>(ГАПОУ МИК)</w:t>
      </w:r>
    </w:p>
    <w:p w:rsidR="00865DE0" w:rsidRPr="006B3BDD" w:rsidRDefault="00865DE0" w:rsidP="00132071">
      <w:pPr>
        <w:rPr>
          <w:b/>
          <w:i/>
        </w:rPr>
      </w:pPr>
    </w:p>
    <w:p w:rsidR="00865DE0" w:rsidRPr="006B3BDD" w:rsidRDefault="00865DE0" w:rsidP="00132071">
      <w:pPr>
        <w:rPr>
          <w:b/>
          <w:i/>
        </w:rPr>
      </w:pPr>
    </w:p>
    <w:p w:rsidR="00865DE0" w:rsidRPr="006B3BDD" w:rsidRDefault="00865DE0" w:rsidP="00132071">
      <w:pPr>
        <w:rPr>
          <w:b/>
          <w:i/>
        </w:rPr>
      </w:pPr>
    </w:p>
    <w:p w:rsidR="00865DE0" w:rsidRPr="006B3BDD" w:rsidRDefault="00865DE0" w:rsidP="00132071">
      <w:pPr>
        <w:jc w:val="center"/>
        <w:rPr>
          <w:b/>
          <w:i/>
        </w:rPr>
      </w:pPr>
    </w:p>
    <w:p w:rsidR="00865DE0" w:rsidRPr="006B3BDD" w:rsidRDefault="00865DE0" w:rsidP="00132071">
      <w:pPr>
        <w:jc w:val="center"/>
        <w:rPr>
          <w:b/>
          <w:i/>
        </w:rPr>
      </w:pPr>
    </w:p>
    <w:p w:rsidR="00865DE0" w:rsidRPr="006B3BDD" w:rsidRDefault="00865DE0" w:rsidP="00132071">
      <w:pPr>
        <w:jc w:val="center"/>
        <w:rPr>
          <w:b/>
          <w:i/>
        </w:rPr>
      </w:pPr>
    </w:p>
    <w:p w:rsidR="00865DE0" w:rsidRPr="006B3BDD" w:rsidRDefault="00865DE0" w:rsidP="00132071">
      <w:pPr>
        <w:jc w:val="center"/>
        <w:rPr>
          <w:b/>
          <w:i/>
        </w:rPr>
      </w:pPr>
    </w:p>
    <w:p w:rsidR="00865DE0" w:rsidRPr="006B3BDD" w:rsidRDefault="00865DE0" w:rsidP="00132071">
      <w:pPr>
        <w:jc w:val="center"/>
        <w:rPr>
          <w:b/>
          <w:i/>
        </w:rPr>
      </w:pPr>
    </w:p>
    <w:p w:rsidR="00865DE0" w:rsidRPr="006B3BDD" w:rsidRDefault="00865DE0" w:rsidP="00132071">
      <w:pPr>
        <w:jc w:val="center"/>
        <w:rPr>
          <w:b/>
          <w:i/>
        </w:rPr>
      </w:pPr>
    </w:p>
    <w:p w:rsidR="00865DE0" w:rsidRPr="006B3BDD" w:rsidRDefault="00865DE0" w:rsidP="00132071">
      <w:pPr>
        <w:jc w:val="center"/>
        <w:rPr>
          <w:b/>
          <w:i/>
        </w:rPr>
      </w:pPr>
    </w:p>
    <w:p w:rsidR="00865DE0" w:rsidRPr="006B3BDD" w:rsidRDefault="00865DE0" w:rsidP="00132071">
      <w:pPr>
        <w:jc w:val="center"/>
        <w:rPr>
          <w:b/>
          <w:i/>
        </w:rPr>
      </w:pPr>
    </w:p>
    <w:p w:rsidR="00865DE0" w:rsidRPr="006B3BDD" w:rsidRDefault="00865DE0" w:rsidP="00132071">
      <w:pPr>
        <w:jc w:val="center"/>
        <w:rPr>
          <w:b/>
          <w:i/>
        </w:rPr>
      </w:pPr>
    </w:p>
    <w:p w:rsidR="00865DE0" w:rsidRPr="006B3BDD" w:rsidRDefault="00865DE0" w:rsidP="00132071">
      <w:pPr>
        <w:jc w:val="center"/>
        <w:rPr>
          <w:b/>
          <w:i/>
        </w:rPr>
      </w:pPr>
    </w:p>
    <w:p w:rsidR="00865DE0" w:rsidRPr="006B3BDD" w:rsidRDefault="00865DE0" w:rsidP="00132071">
      <w:pPr>
        <w:jc w:val="center"/>
        <w:rPr>
          <w:b/>
          <w:i/>
        </w:rPr>
      </w:pPr>
    </w:p>
    <w:p w:rsidR="00865DE0" w:rsidRPr="006B3BDD" w:rsidRDefault="00865DE0" w:rsidP="00132071">
      <w:pPr>
        <w:jc w:val="center"/>
        <w:rPr>
          <w:b/>
          <w:i/>
        </w:rPr>
      </w:pPr>
    </w:p>
    <w:p w:rsidR="00865DE0" w:rsidRPr="006B3BDD" w:rsidRDefault="00865DE0" w:rsidP="00132071">
      <w:pPr>
        <w:jc w:val="center"/>
        <w:rPr>
          <w:b/>
          <w:i/>
        </w:rPr>
      </w:pPr>
    </w:p>
    <w:p w:rsidR="00865DE0" w:rsidRPr="004022A1" w:rsidRDefault="00865DE0" w:rsidP="00132071">
      <w:pPr>
        <w:spacing w:line="360" w:lineRule="auto"/>
        <w:jc w:val="center"/>
        <w:rPr>
          <w:b/>
        </w:rPr>
      </w:pPr>
      <w:r>
        <w:rPr>
          <w:b/>
        </w:rPr>
        <w:t xml:space="preserve">РАБОЧАЯ </w:t>
      </w:r>
      <w:r w:rsidRPr="004022A1">
        <w:rPr>
          <w:b/>
        </w:rPr>
        <w:t>ПРОГРАММА УЧЕБНОЙ ДИСЦИПЛИНЫ</w:t>
      </w:r>
    </w:p>
    <w:p w:rsidR="00865DE0" w:rsidRPr="0035183A" w:rsidRDefault="00865DE0" w:rsidP="00132071">
      <w:pPr>
        <w:jc w:val="center"/>
        <w:rPr>
          <w:b/>
          <w:sz w:val="28"/>
          <w:szCs w:val="28"/>
        </w:rPr>
      </w:pPr>
      <w:r w:rsidRPr="0035183A">
        <w:rPr>
          <w:b/>
          <w:sz w:val="28"/>
          <w:szCs w:val="28"/>
        </w:rPr>
        <w:t>ОП. 0</w:t>
      </w:r>
      <w:r>
        <w:rPr>
          <w:b/>
          <w:sz w:val="28"/>
          <w:szCs w:val="28"/>
        </w:rPr>
        <w:t>4</w:t>
      </w:r>
      <w:r w:rsidRPr="0035183A">
        <w:rPr>
          <w:b/>
          <w:sz w:val="28"/>
          <w:szCs w:val="28"/>
        </w:rPr>
        <w:t xml:space="preserve"> МАТЕРИАЛОВЕДЕНИЕ</w:t>
      </w:r>
    </w:p>
    <w:p w:rsidR="00865DE0" w:rsidRPr="0035183A" w:rsidRDefault="00865DE0" w:rsidP="00132071">
      <w:pPr>
        <w:rPr>
          <w:b/>
          <w:i/>
        </w:rPr>
      </w:pPr>
    </w:p>
    <w:p w:rsidR="00865DE0" w:rsidRPr="006B3BDD" w:rsidRDefault="00865DE0" w:rsidP="00132071">
      <w:pPr>
        <w:rPr>
          <w:b/>
          <w:i/>
        </w:rPr>
      </w:pPr>
    </w:p>
    <w:p w:rsidR="00865DE0" w:rsidRPr="006B3BDD" w:rsidRDefault="00865DE0" w:rsidP="00132071">
      <w:pPr>
        <w:rPr>
          <w:b/>
          <w:i/>
        </w:rPr>
      </w:pPr>
    </w:p>
    <w:p w:rsidR="00865DE0" w:rsidRPr="006B3BDD" w:rsidRDefault="00865DE0" w:rsidP="00132071">
      <w:pPr>
        <w:jc w:val="center"/>
        <w:rPr>
          <w:b/>
          <w:bCs/>
          <w:i/>
        </w:rPr>
      </w:pPr>
    </w:p>
    <w:p w:rsidR="00865DE0" w:rsidRPr="006B3BDD" w:rsidRDefault="00865DE0" w:rsidP="00132071">
      <w:pPr>
        <w:jc w:val="center"/>
        <w:rPr>
          <w:b/>
          <w:bCs/>
          <w:i/>
        </w:rPr>
      </w:pPr>
    </w:p>
    <w:p w:rsidR="00865DE0" w:rsidRPr="006B3BDD" w:rsidRDefault="00865DE0" w:rsidP="00132071">
      <w:pPr>
        <w:jc w:val="center"/>
        <w:rPr>
          <w:b/>
          <w:bCs/>
          <w:i/>
        </w:rPr>
      </w:pPr>
    </w:p>
    <w:p w:rsidR="00865DE0" w:rsidRPr="006B3BDD" w:rsidRDefault="00865DE0" w:rsidP="00132071">
      <w:pPr>
        <w:jc w:val="center"/>
        <w:rPr>
          <w:b/>
          <w:bCs/>
          <w:i/>
        </w:rPr>
      </w:pPr>
    </w:p>
    <w:p w:rsidR="00865DE0" w:rsidRPr="006B3BDD" w:rsidRDefault="00865DE0" w:rsidP="00132071">
      <w:pPr>
        <w:jc w:val="center"/>
        <w:rPr>
          <w:b/>
          <w:bCs/>
          <w:i/>
        </w:rPr>
      </w:pPr>
    </w:p>
    <w:p w:rsidR="00865DE0" w:rsidRPr="006B3BDD" w:rsidRDefault="00865DE0" w:rsidP="00132071">
      <w:pPr>
        <w:jc w:val="center"/>
        <w:rPr>
          <w:b/>
          <w:bCs/>
          <w:i/>
        </w:rPr>
      </w:pPr>
    </w:p>
    <w:p w:rsidR="00865DE0" w:rsidRPr="006B3BDD" w:rsidRDefault="00865DE0" w:rsidP="00132071">
      <w:pPr>
        <w:jc w:val="center"/>
        <w:rPr>
          <w:b/>
          <w:bCs/>
          <w:i/>
        </w:rPr>
      </w:pPr>
    </w:p>
    <w:p w:rsidR="00865DE0" w:rsidRPr="006B3BDD" w:rsidRDefault="00865DE0" w:rsidP="00132071">
      <w:pPr>
        <w:jc w:val="center"/>
        <w:rPr>
          <w:b/>
          <w:bCs/>
          <w:i/>
        </w:rPr>
      </w:pPr>
    </w:p>
    <w:p w:rsidR="00865DE0" w:rsidRPr="006B3BDD" w:rsidRDefault="00865DE0" w:rsidP="00132071">
      <w:pPr>
        <w:jc w:val="center"/>
        <w:rPr>
          <w:b/>
          <w:bCs/>
          <w:i/>
        </w:rPr>
      </w:pPr>
    </w:p>
    <w:p w:rsidR="00865DE0" w:rsidRDefault="00865DE0" w:rsidP="00132071">
      <w:pPr>
        <w:jc w:val="center"/>
        <w:rPr>
          <w:b/>
          <w:bCs/>
          <w:i/>
        </w:rPr>
      </w:pPr>
    </w:p>
    <w:p w:rsidR="00865DE0" w:rsidRDefault="00865DE0" w:rsidP="00132071">
      <w:pPr>
        <w:jc w:val="center"/>
        <w:rPr>
          <w:b/>
          <w:bCs/>
          <w:i/>
        </w:rPr>
      </w:pPr>
    </w:p>
    <w:p w:rsidR="00865DE0" w:rsidRDefault="00865DE0" w:rsidP="00132071">
      <w:pPr>
        <w:jc w:val="center"/>
        <w:rPr>
          <w:b/>
          <w:bCs/>
          <w:i/>
        </w:rPr>
      </w:pPr>
    </w:p>
    <w:p w:rsidR="00865DE0" w:rsidRDefault="00865DE0" w:rsidP="00132071">
      <w:pPr>
        <w:jc w:val="center"/>
        <w:rPr>
          <w:b/>
          <w:bCs/>
          <w:i/>
        </w:rPr>
      </w:pPr>
    </w:p>
    <w:p w:rsidR="00865DE0" w:rsidRDefault="00865DE0" w:rsidP="00132071">
      <w:pPr>
        <w:jc w:val="center"/>
        <w:rPr>
          <w:b/>
          <w:bCs/>
          <w:i/>
        </w:rPr>
      </w:pPr>
    </w:p>
    <w:p w:rsidR="00865DE0" w:rsidRDefault="00865DE0" w:rsidP="00132071">
      <w:pPr>
        <w:jc w:val="center"/>
        <w:rPr>
          <w:b/>
          <w:bCs/>
          <w:i/>
        </w:rPr>
      </w:pPr>
    </w:p>
    <w:p w:rsidR="00865DE0" w:rsidRDefault="00865DE0" w:rsidP="00132071">
      <w:pPr>
        <w:jc w:val="center"/>
        <w:rPr>
          <w:b/>
          <w:bCs/>
          <w:i/>
        </w:rPr>
      </w:pPr>
    </w:p>
    <w:p w:rsidR="00865DE0" w:rsidRDefault="00865DE0" w:rsidP="00132071">
      <w:pPr>
        <w:jc w:val="center"/>
        <w:rPr>
          <w:b/>
          <w:bCs/>
          <w:i/>
        </w:rPr>
      </w:pPr>
    </w:p>
    <w:p w:rsidR="00865DE0" w:rsidRDefault="00865DE0" w:rsidP="00132071">
      <w:pPr>
        <w:jc w:val="center"/>
        <w:rPr>
          <w:b/>
          <w:bCs/>
          <w:i/>
        </w:rPr>
      </w:pPr>
    </w:p>
    <w:p w:rsidR="00865DE0" w:rsidRDefault="00865DE0" w:rsidP="00132071">
      <w:pPr>
        <w:jc w:val="center"/>
        <w:rPr>
          <w:b/>
          <w:bCs/>
          <w:i/>
        </w:rPr>
      </w:pPr>
    </w:p>
    <w:p w:rsidR="00865DE0" w:rsidRDefault="00865DE0" w:rsidP="00132071">
      <w:pPr>
        <w:jc w:val="center"/>
        <w:rPr>
          <w:b/>
          <w:bCs/>
          <w:i/>
        </w:rPr>
      </w:pPr>
    </w:p>
    <w:p w:rsidR="00865DE0" w:rsidRDefault="00865DE0" w:rsidP="00132071">
      <w:pPr>
        <w:jc w:val="center"/>
        <w:rPr>
          <w:b/>
          <w:bCs/>
          <w:i/>
        </w:rPr>
      </w:pPr>
    </w:p>
    <w:p w:rsidR="00865DE0" w:rsidRDefault="00865DE0" w:rsidP="00132071">
      <w:pPr>
        <w:jc w:val="center"/>
        <w:rPr>
          <w:b/>
          <w:bCs/>
          <w:i/>
        </w:rPr>
      </w:pPr>
    </w:p>
    <w:p w:rsidR="00865DE0" w:rsidRPr="0035183A" w:rsidRDefault="00865DE0" w:rsidP="00132071">
      <w:pPr>
        <w:jc w:val="center"/>
        <w:rPr>
          <w:b/>
          <w:bCs/>
          <w:sz w:val="28"/>
          <w:szCs w:val="28"/>
        </w:rPr>
      </w:pPr>
    </w:p>
    <w:p w:rsidR="00865DE0" w:rsidRDefault="00680255" w:rsidP="001320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</w:p>
    <w:p w:rsidR="00865DE0" w:rsidRPr="000923F3" w:rsidRDefault="00865DE0" w:rsidP="000923F3">
      <w:pPr>
        <w:jc w:val="both"/>
        <w:rPr>
          <w:sz w:val="28"/>
          <w:szCs w:val="28"/>
        </w:rPr>
      </w:pPr>
      <w:r w:rsidRPr="00BF3731">
        <w:rPr>
          <w:sz w:val="28"/>
          <w:szCs w:val="28"/>
        </w:rPr>
        <w:lastRenderedPageBreak/>
        <w:t>Рабочая  программа учебной дисциплины</w:t>
      </w:r>
      <w:r w:rsidRPr="00BF3731">
        <w:rPr>
          <w:caps/>
          <w:sz w:val="28"/>
          <w:szCs w:val="28"/>
        </w:rPr>
        <w:t xml:space="preserve"> </w:t>
      </w:r>
      <w:r w:rsidRPr="00BF3731"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</w:t>
      </w:r>
      <w:r>
        <w:rPr>
          <w:sz w:val="28"/>
          <w:szCs w:val="28"/>
        </w:rPr>
        <w:t>22.02.02 Металлургия цветных металлов</w:t>
      </w:r>
      <w:r w:rsidRPr="000923F3">
        <w:rPr>
          <w:sz w:val="28"/>
          <w:szCs w:val="28"/>
        </w:rPr>
        <w:t>;</w:t>
      </w:r>
    </w:p>
    <w:p w:rsidR="00865DE0" w:rsidRPr="00BF3731" w:rsidRDefault="00865DE0" w:rsidP="00092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vertAlign w:val="superscript"/>
        </w:rPr>
      </w:pPr>
    </w:p>
    <w:p w:rsidR="00865DE0" w:rsidRPr="00181585" w:rsidRDefault="00865DE0" w:rsidP="000923F3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201</w:t>
      </w:r>
      <w:r w:rsidR="00680255">
        <w:rPr>
          <w:bCs/>
          <w:sz w:val="28"/>
          <w:szCs w:val="28"/>
        </w:rPr>
        <w:t>9</w:t>
      </w:r>
    </w:p>
    <w:p w:rsidR="00865DE0" w:rsidRPr="00181585" w:rsidRDefault="00865DE0" w:rsidP="000923F3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865DE0" w:rsidRPr="00181585" w:rsidRDefault="00865DE0" w:rsidP="000923F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81585"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  <w:r w:rsidRPr="00181585">
        <w:rPr>
          <w:sz w:val="28"/>
          <w:szCs w:val="28"/>
        </w:rPr>
        <w:t xml:space="preserve"> ГАПОУ МИК</w:t>
      </w:r>
    </w:p>
    <w:p w:rsidR="00865DE0" w:rsidRPr="00181585" w:rsidRDefault="00865DE0" w:rsidP="000923F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865DE0" w:rsidRPr="00181585" w:rsidRDefault="00865DE0" w:rsidP="000923F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81585">
        <w:rPr>
          <w:sz w:val="28"/>
          <w:szCs w:val="28"/>
        </w:rPr>
        <w:t xml:space="preserve">Разработчик:   </w:t>
      </w:r>
      <w:r>
        <w:rPr>
          <w:sz w:val="28"/>
          <w:szCs w:val="28"/>
        </w:rPr>
        <w:t>Ерошенко Елена Николаевна</w:t>
      </w:r>
      <w:r w:rsidRPr="00181585">
        <w:rPr>
          <w:sz w:val="28"/>
          <w:szCs w:val="28"/>
        </w:rPr>
        <w:t>,  преподаватель специальных дисциплин</w:t>
      </w:r>
    </w:p>
    <w:p w:rsidR="00865DE0" w:rsidRDefault="00865DE0" w:rsidP="00007BF1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65DE0" w:rsidRDefault="00865DE0" w:rsidP="00007BF1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65DE0" w:rsidRDefault="00865DE0" w:rsidP="00007BF1">
      <w:pPr>
        <w:pStyle w:val="17"/>
        <w:jc w:val="both"/>
        <w:rPr>
          <w:sz w:val="28"/>
          <w:szCs w:val="28"/>
        </w:rPr>
      </w:pPr>
    </w:p>
    <w:p w:rsidR="00865DE0" w:rsidRDefault="00865DE0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865DE0">
        <w:tc>
          <w:tcPr>
            <w:tcW w:w="7668" w:type="dxa"/>
          </w:tcPr>
          <w:p w:rsidR="00865DE0" w:rsidRDefault="00865DE0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5DE0" w:rsidRDefault="00865D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65DE0">
        <w:tc>
          <w:tcPr>
            <w:tcW w:w="7668" w:type="dxa"/>
          </w:tcPr>
          <w:p w:rsidR="00865DE0" w:rsidRDefault="00865DE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 ПРОГРАММЫ УЧЕБНОЙ ДИСЦИПЛИНЫ</w:t>
            </w:r>
          </w:p>
          <w:p w:rsidR="00865DE0" w:rsidRDefault="00865DE0"/>
        </w:tc>
        <w:tc>
          <w:tcPr>
            <w:tcW w:w="1903" w:type="dxa"/>
          </w:tcPr>
          <w:p w:rsidR="00865DE0" w:rsidRDefault="00865D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5DE0">
        <w:tc>
          <w:tcPr>
            <w:tcW w:w="7668" w:type="dxa"/>
          </w:tcPr>
          <w:p w:rsidR="00865DE0" w:rsidRDefault="00865DE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 содержание УЧЕБНОЙ ДИСЦИПЛИНЫ</w:t>
            </w:r>
          </w:p>
          <w:p w:rsidR="00865DE0" w:rsidRDefault="00865DE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5DE0" w:rsidRDefault="00865D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5DE0">
        <w:trPr>
          <w:trHeight w:val="670"/>
        </w:trPr>
        <w:tc>
          <w:tcPr>
            <w:tcW w:w="7668" w:type="dxa"/>
          </w:tcPr>
          <w:p w:rsidR="00865DE0" w:rsidRDefault="00865DE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865DE0" w:rsidRDefault="00865DE0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5DE0" w:rsidRDefault="00865D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65DE0">
        <w:tc>
          <w:tcPr>
            <w:tcW w:w="7668" w:type="dxa"/>
          </w:tcPr>
          <w:p w:rsidR="00865DE0" w:rsidRDefault="00865DE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65DE0" w:rsidRDefault="00865DE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5DE0" w:rsidRDefault="00865D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65DE0" w:rsidRDefault="00865DE0" w:rsidP="00162D0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865DE0" w:rsidRDefault="00865DE0" w:rsidP="0016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«Материаловедение»</w:t>
      </w:r>
    </w:p>
    <w:p w:rsidR="00865DE0" w:rsidRDefault="00865DE0" w:rsidP="0016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 Область программы </w:t>
      </w:r>
      <w:r>
        <w:rPr>
          <w:sz w:val="28"/>
          <w:szCs w:val="28"/>
        </w:rPr>
        <w:t xml:space="preserve">Программа учебной дисциплины является частью </w:t>
      </w:r>
      <w:r w:rsidRPr="00E27FA6">
        <w:rPr>
          <w:sz w:val="28"/>
          <w:szCs w:val="28"/>
        </w:rPr>
        <w:t>ППССЗ</w:t>
      </w:r>
      <w:r>
        <w:rPr>
          <w:sz w:val="28"/>
          <w:szCs w:val="28"/>
        </w:rPr>
        <w:t xml:space="preserve"> в соответствии с ФГОС по специальности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22.02.02  Металлургия цветных металлов.</w:t>
      </w:r>
    </w:p>
    <w:p w:rsidR="00865DE0" w:rsidRPr="0010064A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17634 Разливщик цветных металлов и сплавов.</w:t>
      </w: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12"/>
          <w:szCs w:val="16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</w:t>
      </w:r>
      <w:r w:rsidRPr="003C4B5E">
        <w:rPr>
          <w:b/>
          <w:sz w:val="28"/>
          <w:szCs w:val="28"/>
        </w:rPr>
        <w:t>ППССЗ</w:t>
      </w:r>
      <w:r w:rsidRPr="00F35384">
        <w:rPr>
          <w:b/>
          <w:sz w:val="28"/>
          <w:szCs w:val="28"/>
        </w:rPr>
        <w:t>: дисциплина</w:t>
      </w:r>
      <w:r>
        <w:rPr>
          <w:b/>
          <w:sz w:val="28"/>
          <w:szCs w:val="28"/>
        </w:rPr>
        <w:t xml:space="preserve"> «Материаловедение» входит в профессиональный цикл ОП общепрофессиональные дисциплины. </w:t>
      </w: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65DE0" w:rsidRDefault="00865DE0" w:rsidP="00607C0D">
      <w:pPr>
        <w:ind w:firstLine="851"/>
        <w:jc w:val="both"/>
        <w:rPr>
          <w:b/>
          <w:sz w:val="28"/>
          <w:szCs w:val="28"/>
        </w:rPr>
      </w:pPr>
    </w:p>
    <w:p w:rsidR="00865DE0" w:rsidRPr="00007BF1" w:rsidRDefault="00865DE0" w:rsidP="00607C0D">
      <w:pPr>
        <w:ind w:firstLine="851"/>
        <w:jc w:val="both"/>
        <w:rPr>
          <w:b/>
          <w:sz w:val="28"/>
          <w:szCs w:val="28"/>
        </w:rPr>
      </w:pPr>
      <w:r w:rsidRPr="00007BF1">
        <w:rPr>
          <w:b/>
          <w:sz w:val="28"/>
          <w:szCs w:val="28"/>
        </w:rPr>
        <w:t>В результате освоения дисциплины обучающий должен уметь:</w:t>
      </w:r>
    </w:p>
    <w:p w:rsidR="00865DE0" w:rsidRDefault="00865DE0" w:rsidP="0060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распознавать и классифицировать конструкционные и сырьевые материалы по внешнему виду, происхождению, свойствам;</w:t>
      </w:r>
    </w:p>
    <w:p w:rsidR="00865DE0" w:rsidRDefault="00865DE0" w:rsidP="0060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виды конструкционных материалов;</w:t>
      </w:r>
    </w:p>
    <w:p w:rsidR="00865DE0" w:rsidRDefault="00865DE0" w:rsidP="0060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выбирать материалы для конструкций по их значению и условиям эксплуатации;</w:t>
      </w:r>
    </w:p>
    <w:p w:rsidR="00865DE0" w:rsidRPr="00251F10" w:rsidRDefault="00865DE0" w:rsidP="0060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исследования и испытания материалов.</w:t>
      </w: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865DE0" w:rsidRPr="00007BF1" w:rsidRDefault="00865DE0" w:rsidP="00607C0D">
      <w:pPr>
        <w:ind w:firstLine="851"/>
        <w:jc w:val="both"/>
        <w:rPr>
          <w:b/>
          <w:sz w:val="28"/>
          <w:szCs w:val="28"/>
        </w:rPr>
      </w:pPr>
      <w:r w:rsidRPr="00007BF1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865DE0" w:rsidRPr="00251F10" w:rsidRDefault="00865DE0" w:rsidP="0060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-закономе</w:t>
      </w:r>
      <w:r w:rsidRPr="00251F10">
        <w:rPr>
          <w:sz w:val="28"/>
          <w:szCs w:val="28"/>
        </w:rPr>
        <w:t>рности процессов кристаллизации и структурообразования металлов и сплавов, основы их термообработк</w:t>
      </w:r>
      <w:r>
        <w:rPr>
          <w:sz w:val="28"/>
          <w:szCs w:val="28"/>
        </w:rPr>
        <w:t>и, способы защиты металлов от ко</w:t>
      </w:r>
      <w:r w:rsidRPr="00251F10">
        <w:rPr>
          <w:sz w:val="28"/>
          <w:szCs w:val="28"/>
        </w:rPr>
        <w:t>ррозии;</w:t>
      </w:r>
    </w:p>
    <w:p w:rsidR="00865DE0" w:rsidRPr="00251F10" w:rsidRDefault="00865DE0" w:rsidP="00607C0D">
      <w:pPr>
        <w:ind w:firstLine="851"/>
        <w:jc w:val="both"/>
        <w:rPr>
          <w:sz w:val="28"/>
          <w:szCs w:val="28"/>
        </w:rPr>
      </w:pPr>
      <w:r w:rsidRPr="00251F10">
        <w:rPr>
          <w:sz w:val="28"/>
          <w:szCs w:val="28"/>
        </w:rPr>
        <w:t>- классификацию и способы получения композиционных материалов;</w:t>
      </w:r>
    </w:p>
    <w:p w:rsidR="00865DE0" w:rsidRPr="00251F10" w:rsidRDefault="00865DE0" w:rsidP="00607C0D">
      <w:pPr>
        <w:ind w:firstLine="851"/>
        <w:jc w:val="both"/>
        <w:rPr>
          <w:sz w:val="28"/>
          <w:szCs w:val="28"/>
        </w:rPr>
      </w:pPr>
      <w:r w:rsidRPr="00251F10">
        <w:rPr>
          <w:sz w:val="28"/>
          <w:szCs w:val="28"/>
        </w:rPr>
        <w:t>- принципы выбора конструкционных материалов для применения в производстве;</w:t>
      </w:r>
    </w:p>
    <w:p w:rsidR="00865DE0" w:rsidRPr="00251F10" w:rsidRDefault="00865DE0" w:rsidP="00607C0D">
      <w:pPr>
        <w:ind w:firstLine="851"/>
        <w:jc w:val="both"/>
        <w:rPr>
          <w:sz w:val="28"/>
          <w:szCs w:val="28"/>
        </w:rPr>
      </w:pPr>
      <w:r w:rsidRPr="00251F10">
        <w:rPr>
          <w:sz w:val="28"/>
          <w:szCs w:val="28"/>
        </w:rPr>
        <w:t>- строение и свойства металлов, методы их исследования;</w:t>
      </w:r>
    </w:p>
    <w:p w:rsidR="00865DE0" w:rsidRDefault="00865DE0" w:rsidP="00607C0D">
      <w:pPr>
        <w:ind w:firstLine="851"/>
        <w:jc w:val="both"/>
        <w:rPr>
          <w:sz w:val="28"/>
          <w:szCs w:val="28"/>
        </w:rPr>
      </w:pPr>
      <w:r w:rsidRPr="00251F10">
        <w:rPr>
          <w:sz w:val="28"/>
          <w:szCs w:val="28"/>
        </w:rPr>
        <w:t>- классификацию материалов, металлов и сплавов, их области применения.</w:t>
      </w:r>
    </w:p>
    <w:p w:rsidR="00865DE0" w:rsidRDefault="00865DE0" w:rsidP="00607C0D">
      <w:pPr>
        <w:ind w:firstLine="851"/>
        <w:jc w:val="both"/>
        <w:rPr>
          <w:sz w:val="28"/>
          <w:szCs w:val="28"/>
        </w:rPr>
      </w:pPr>
    </w:p>
    <w:p w:rsidR="00865DE0" w:rsidRDefault="00865DE0" w:rsidP="00607C0D">
      <w:pPr>
        <w:ind w:firstLine="851"/>
        <w:jc w:val="both"/>
        <w:rPr>
          <w:sz w:val="28"/>
          <w:szCs w:val="28"/>
        </w:rPr>
      </w:pPr>
    </w:p>
    <w:p w:rsidR="00865DE0" w:rsidRPr="002F1207" w:rsidRDefault="00865DE0" w:rsidP="00607C0D">
      <w:pPr>
        <w:ind w:firstLine="851"/>
        <w:jc w:val="both"/>
        <w:rPr>
          <w:b/>
          <w:sz w:val="28"/>
          <w:szCs w:val="28"/>
        </w:rPr>
      </w:pPr>
      <w:r w:rsidRPr="002F1207">
        <w:rPr>
          <w:sz w:val="28"/>
          <w:szCs w:val="28"/>
        </w:rPr>
        <w:t>Содержание дисциплины ориентировано на подготовку обучающихся к освоению  профессиональ</w:t>
      </w:r>
      <w:r>
        <w:rPr>
          <w:sz w:val="28"/>
          <w:szCs w:val="28"/>
        </w:rPr>
        <w:t>ных компетенций (ПК)  и общих (</w:t>
      </w:r>
      <w:r w:rsidRPr="002F1207">
        <w:rPr>
          <w:sz w:val="28"/>
          <w:szCs w:val="28"/>
        </w:rPr>
        <w:t>ОК):</w:t>
      </w: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9072"/>
      </w:tblGrid>
      <w:tr w:rsidR="00865DE0" w:rsidRPr="00D1631D" w:rsidTr="00FF35C1">
        <w:tc>
          <w:tcPr>
            <w:tcW w:w="1276" w:type="dxa"/>
          </w:tcPr>
          <w:p w:rsidR="00865DE0" w:rsidRPr="00D1631D" w:rsidRDefault="00865DE0" w:rsidP="00FF35C1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  <w:r w:rsidRPr="00D1631D">
              <w:rPr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9072" w:type="dxa"/>
          </w:tcPr>
          <w:p w:rsidR="00865DE0" w:rsidRDefault="00865DE0" w:rsidP="00607C0D">
            <w:pPr>
              <w:ind w:left="113"/>
              <w:contextualSpacing/>
              <w:jc w:val="center"/>
              <w:rPr>
                <w:b/>
                <w:sz w:val="28"/>
                <w:szCs w:val="28"/>
              </w:rPr>
            </w:pPr>
            <w:r w:rsidRPr="00D1631D">
              <w:rPr>
                <w:b/>
                <w:sz w:val="28"/>
                <w:szCs w:val="28"/>
              </w:rPr>
              <w:t>Наименование результата обучения</w:t>
            </w:r>
          </w:p>
          <w:p w:rsidR="00865DE0" w:rsidRPr="00D1631D" w:rsidRDefault="00865DE0" w:rsidP="00FF35C1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865DE0" w:rsidRPr="00D1631D" w:rsidTr="00FF35C1">
        <w:tc>
          <w:tcPr>
            <w:tcW w:w="1276" w:type="dxa"/>
          </w:tcPr>
          <w:p w:rsidR="00865DE0" w:rsidRPr="00D1631D" w:rsidRDefault="00865DE0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ОК  1.</w:t>
            </w:r>
          </w:p>
        </w:tc>
        <w:tc>
          <w:tcPr>
            <w:tcW w:w="9072" w:type="dxa"/>
          </w:tcPr>
          <w:p w:rsidR="00865DE0" w:rsidRPr="00D1631D" w:rsidRDefault="00865DE0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65DE0" w:rsidRPr="00D1631D" w:rsidTr="00FF35C1">
        <w:tc>
          <w:tcPr>
            <w:tcW w:w="1276" w:type="dxa"/>
          </w:tcPr>
          <w:p w:rsidR="00865DE0" w:rsidRPr="00D1631D" w:rsidRDefault="00865DE0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ОК 4.</w:t>
            </w:r>
          </w:p>
        </w:tc>
        <w:tc>
          <w:tcPr>
            <w:tcW w:w="9072" w:type="dxa"/>
          </w:tcPr>
          <w:p w:rsidR="00865DE0" w:rsidRPr="00D1631D" w:rsidRDefault="00865DE0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65DE0" w:rsidRPr="00D1631D" w:rsidTr="00FF35C1">
        <w:tc>
          <w:tcPr>
            <w:tcW w:w="1276" w:type="dxa"/>
          </w:tcPr>
          <w:p w:rsidR="00865DE0" w:rsidRPr="00D1631D" w:rsidRDefault="00865DE0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 xml:space="preserve">ОК 5. </w:t>
            </w:r>
          </w:p>
        </w:tc>
        <w:tc>
          <w:tcPr>
            <w:tcW w:w="9072" w:type="dxa"/>
          </w:tcPr>
          <w:p w:rsidR="00865DE0" w:rsidRPr="00D1631D" w:rsidRDefault="00865DE0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865DE0" w:rsidRPr="00D1631D" w:rsidTr="00FF35C1">
        <w:tc>
          <w:tcPr>
            <w:tcW w:w="1276" w:type="dxa"/>
          </w:tcPr>
          <w:p w:rsidR="00865DE0" w:rsidRPr="00D1631D" w:rsidRDefault="00865DE0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D163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865DE0" w:rsidRPr="00D1631D" w:rsidRDefault="00865DE0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и регулировать технологический процесс</w:t>
            </w:r>
          </w:p>
        </w:tc>
      </w:tr>
      <w:tr w:rsidR="00865DE0" w:rsidRPr="00D1631D" w:rsidTr="00FF35C1">
        <w:tc>
          <w:tcPr>
            <w:tcW w:w="1276" w:type="dxa"/>
          </w:tcPr>
          <w:p w:rsidR="00865DE0" w:rsidRPr="00D1631D" w:rsidRDefault="00865DE0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</w:tc>
        <w:tc>
          <w:tcPr>
            <w:tcW w:w="9072" w:type="dxa"/>
          </w:tcPr>
          <w:p w:rsidR="00865DE0" w:rsidRDefault="00865DE0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и устранять неисправности в работе основного и вспомогательного технологического оборудования</w:t>
            </w:r>
          </w:p>
        </w:tc>
      </w:tr>
      <w:tr w:rsidR="00865DE0" w:rsidRPr="00D1631D" w:rsidTr="00FF35C1">
        <w:tc>
          <w:tcPr>
            <w:tcW w:w="1276" w:type="dxa"/>
          </w:tcPr>
          <w:p w:rsidR="00865DE0" w:rsidRDefault="00865DE0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</w:t>
            </w:r>
          </w:p>
        </w:tc>
        <w:tc>
          <w:tcPr>
            <w:tcW w:w="9072" w:type="dxa"/>
          </w:tcPr>
          <w:p w:rsidR="00865DE0" w:rsidRDefault="00865DE0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качество готовой продукции</w:t>
            </w:r>
          </w:p>
        </w:tc>
      </w:tr>
    </w:tbl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865DE0" w:rsidRPr="003911A7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Рекомендуемое количество часов на освоение программы дисциплины: </w:t>
      </w:r>
      <w:r>
        <w:rPr>
          <w:sz w:val="28"/>
          <w:szCs w:val="28"/>
        </w:rPr>
        <w:t>максимальной учебной нагрузки обучающегося 144 часов, в том числе: обязательной аудиторной учебной нагрузки обучающегося 96  часов; самостоятельной работы обучающегося 48  часов.</w:t>
      </w: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5DE0" w:rsidRDefault="00865DE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5DE0" w:rsidRDefault="00865DE0" w:rsidP="00630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65DE0" w:rsidRDefault="00865DE0" w:rsidP="00630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7904"/>
        <w:gridCol w:w="1825"/>
      </w:tblGrid>
      <w:tr w:rsidR="00865DE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DE0" w:rsidRDefault="00865DE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0" w:rsidRPr="00073B10" w:rsidRDefault="00865DE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073B10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65DE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DE0" w:rsidRDefault="00865DE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0" w:rsidRPr="00073B10" w:rsidRDefault="00865DE0" w:rsidP="00182F88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865D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DE0" w:rsidRDefault="00865DE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0" w:rsidRPr="00073B10" w:rsidRDefault="00865DE0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96</w:t>
            </w:r>
          </w:p>
        </w:tc>
      </w:tr>
      <w:tr w:rsidR="00865D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DE0" w:rsidRDefault="00865DE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0" w:rsidRPr="00073B10" w:rsidRDefault="00865DE0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865D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DE0" w:rsidRDefault="00865DE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0" w:rsidRPr="00073B10" w:rsidRDefault="00865DE0" w:rsidP="00182F88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865D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DE0" w:rsidRDefault="00865DE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0" w:rsidRPr="00073B10" w:rsidRDefault="00865DE0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865D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DE0" w:rsidRDefault="00865DE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0" w:rsidRPr="00073B10" w:rsidRDefault="00865DE0" w:rsidP="00182F88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4</w:t>
            </w:r>
            <w:r>
              <w:rPr>
                <w:iCs/>
                <w:sz w:val="28"/>
                <w:szCs w:val="28"/>
              </w:rPr>
              <w:t>8</w:t>
            </w:r>
          </w:p>
        </w:tc>
      </w:tr>
      <w:tr w:rsidR="00865D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DE0" w:rsidRDefault="00865DE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0" w:rsidRPr="00073B10" w:rsidRDefault="00865DE0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865D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DE0" w:rsidRPr="00212320" w:rsidRDefault="00865DE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>Работа со справочной литературой</w:t>
            </w:r>
          </w:p>
          <w:p w:rsidR="00865DE0" w:rsidRPr="00212320" w:rsidRDefault="00865DE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 xml:space="preserve">Составление отчетов </w:t>
            </w:r>
          </w:p>
          <w:p w:rsidR="00865DE0" w:rsidRPr="00212320" w:rsidRDefault="00865DE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>Обработка результатов испытаний</w:t>
            </w:r>
          </w:p>
          <w:p w:rsidR="00865DE0" w:rsidRPr="00212320" w:rsidRDefault="00865DE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>Составление таблиц свойств материалов</w:t>
            </w:r>
          </w:p>
          <w:p w:rsidR="00865DE0" w:rsidRPr="00212320" w:rsidRDefault="00865DE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>Повторная работа над учебным материалом</w:t>
            </w:r>
          </w:p>
          <w:p w:rsidR="00865DE0" w:rsidRPr="00212320" w:rsidRDefault="00865DE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>Составление схем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0" w:rsidRPr="00073B10" w:rsidRDefault="00865DE0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10</w:t>
            </w:r>
          </w:p>
          <w:p w:rsidR="00865DE0" w:rsidRPr="00073B10" w:rsidRDefault="00865DE0">
            <w:pPr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10</w:t>
            </w:r>
          </w:p>
          <w:p w:rsidR="00865DE0" w:rsidRPr="00073B10" w:rsidRDefault="00865DE0">
            <w:pPr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8</w:t>
            </w:r>
          </w:p>
          <w:p w:rsidR="00865DE0" w:rsidRPr="00073B10" w:rsidRDefault="00865DE0">
            <w:pPr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5</w:t>
            </w:r>
          </w:p>
          <w:p w:rsidR="00865DE0" w:rsidRPr="00073B10" w:rsidRDefault="00865DE0">
            <w:pPr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5</w:t>
            </w:r>
          </w:p>
          <w:p w:rsidR="00865DE0" w:rsidRPr="00073B10" w:rsidRDefault="00865DE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865DE0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0" w:rsidRPr="00212320" w:rsidRDefault="00865DE0" w:rsidP="00607C0D">
            <w:pPr>
              <w:snapToGrid w:val="0"/>
              <w:rPr>
                <w:iCs/>
                <w:sz w:val="28"/>
                <w:szCs w:val="28"/>
              </w:rPr>
            </w:pPr>
            <w:r w:rsidRPr="00212320">
              <w:rPr>
                <w:iCs/>
                <w:sz w:val="28"/>
                <w:szCs w:val="28"/>
              </w:rPr>
              <w:t xml:space="preserve">Итоговая аттестация                                                                      </w:t>
            </w:r>
            <w:r>
              <w:rPr>
                <w:iCs/>
                <w:sz w:val="28"/>
                <w:szCs w:val="28"/>
              </w:rPr>
              <w:t xml:space="preserve">      </w:t>
            </w:r>
            <w:r w:rsidRPr="00212320">
              <w:rPr>
                <w:iCs/>
                <w:sz w:val="28"/>
                <w:szCs w:val="28"/>
              </w:rPr>
              <w:t xml:space="preserve">    </w:t>
            </w:r>
            <w:r>
              <w:rPr>
                <w:iCs/>
                <w:sz w:val="28"/>
                <w:szCs w:val="28"/>
              </w:rPr>
              <w:t>экзамен</w:t>
            </w:r>
          </w:p>
        </w:tc>
      </w:tr>
    </w:tbl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DE0" w:rsidRDefault="00865DE0">
      <w:pPr>
        <w:sectPr w:rsidR="00865DE0" w:rsidSect="00162D0E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865DE0" w:rsidRDefault="00865DE0" w:rsidP="00492B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Материаловедение</w:t>
      </w:r>
    </w:p>
    <w:tbl>
      <w:tblPr>
        <w:tblW w:w="15490" w:type="dxa"/>
        <w:tblInd w:w="88" w:type="dxa"/>
        <w:tblLayout w:type="fixed"/>
        <w:tblLook w:val="0000"/>
      </w:tblPr>
      <w:tblGrid>
        <w:gridCol w:w="5123"/>
        <w:gridCol w:w="7348"/>
        <w:gridCol w:w="20"/>
        <w:gridCol w:w="996"/>
        <w:gridCol w:w="2003"/>
      </w:tblGrid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Объём часов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865DE0" w:rsidTr="00262059">
        <w:trPr>
          <w:trHeight w:val="300"/>
        </w:trPr>
        <w:tc>
          <w:tcPr>
            <w:tcW w:w="1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 Закономерности процессов кристаллизации и структурообразование металлов и сплавов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Pr="006E6B32" w:rsidRDefault="00865DE0" w:rsidP="00262059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966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1.1. Кристаллизация металлов и сплавов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Pr="006E6B32" w:rsidRDefault="00865DE0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6B32"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Кристаллизация металлов и сплавов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2.Построение кривых охлаждения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966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1.2. Методы исследования строения металлов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Pr="006E6B32" w:rsidRDefault="00865DE0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1.Макроскопический и микроскопический анализы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1.3. Пластическая деформация и механические свойства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C17C5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Pr="006E6B32" w:rsidRDefault="00865DE0" w:rsidP="00C17C57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5DE0" w:rsidRDefault="00865DE0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1.Упругая и пластическая деформации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5DE0" w:rsidRDefault="00865DE0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Методы испытания механических свойств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5DE0" w:rsidRDefault="00865DE0" w:rsidP="00C7697F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Лабораторная работа №1, 2, 3. </w:t>
            </w:r>
          </w:p>
          <w:p w:rsidR="00865DE0" w:rsidRDefault="00865DE0" w:rsidP="00C7697F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Испытание свойств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5DE0" w:rsidTr="00C7697F">
        <w:trPr>
          <w:trHeight w:val="357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65DE0" w:rsidRDefault="00865DE0" w:rsidP="00262059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65DE0" w:rsidRDefault="00865DE0" w:rsidP="00262059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262059">
        <w:trPr>
          <w:trHeight w:val="300"/>
        </w:trPr>
        <w:tc>
          <w:tcPr>
            <w:tcW w:w="1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Термообработка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Pr="006E6B32" w:rsidRDefault="00865DE0" w:rsidP="00262059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654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2.2 Основы термообработки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Pr="006E6B32" w:rsidRDefault="00865DE0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Определения и классификация виров термообработки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Отжиг, закалка, отпуск.</w:t>
            </w:r>
          </w:p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Химико-термическая обработка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3.Термо-механическая обработка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Поверхностная закалка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Дефекты термрообработки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654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2.3 Неметаллические материалы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Pr="006E6B32" w:rsidRDefault="00865DE0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6B32">
              <w:rPr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Пластмассы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Каучук. Резина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Дерево, стекло, металлы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663FE1">
        <w:trPr>
          <w:trHeight w:val="381"/>
        </w:trPr>
        <w:tc>
          <w:tcPr>
            <w:tcW w:w="1249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3 Способы защиты от коррозии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Pr="00C63363" w:rsidRDefault="00865DE0" w:rsidP="00262059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63363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654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3.1. Коррозия металлов. Методы борьбы с коррозией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Pr="00C63363" w:rsidRDefault="00865DE0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C63363"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Понятие о коррозии, виды, коррозии, электродные потенциалы металлов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Методы борьбы с коррозией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654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3.2. Выбор материалов для конструкций по их назначению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Pr="005F54A2" w:rsidRDefault="00865DE0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5F54A2"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Коррозионностойкие материалы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Жаростойкие, жаропрочные, хладостойкие материалы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663FE1">
        <w:trPr>
          <w:trHeight w:val="315"/>
        </w:trPr>
        <w:tc>
          <w:tcPr>
            <w:tcW w:w="1249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4 Основы теории сплавов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Pr="005F54A2" w:rsidRDefault="00865DE0" w:rsidP="00262059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263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4.1 Диаграммы состояния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Pr="005F54A2" w:rsidRDefault="00865DE0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Основные сведения о сплавах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Диаграммы состояния твердого раствора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Диаграмма состояния железо-углеродистых сплавов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Распознавать и классифицировать материалы по свойствам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 работа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Pr="00C62BEA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249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4.2. Влияние примесей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Pr="005F54A2" w:rsidRDefault="00865DE0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Влияние углерода и постоянных примесей на свойства чугуна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Влияние углерода и постоянных примесей на свойства сталей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Pr="00C62BEA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654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4.3. Классификация материалов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Pr="00B504D0" w:rsidRDefault="00865DE0" w:rsidP="00262059">
            <w:pPr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Классификация сталей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Классификация чугунов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 № 4, 5, 6, 7, 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45501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Pr="00C62BEA" w:rsidRDefault="00865DE0" w:rsidP="00455011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4.4 Инструментальные материалы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45501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Pr="00B504D0" w:rsidRDefault="00865DE0" w:rsidP="00455011">
            <w:pPr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 w:rsidRPr="005806CD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Назначение инструментальных материалов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Pr="005806CD" w:rsidRDefault="00865DE0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Углеродистые, легированные, быстрорежущие материалы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 9, 10.</w:t>
            </w:r>
          </w:p>
          <w:p w:rsidR="00865DE0" w:rsidRDefault="00865DE0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 материалов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Pr="00C62BEA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966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4.5.Горюче- смазочные материалы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Pr="00C63363" w:rsidRDefault="00865DE0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65DE0" w:rsidRPr="00C62BEA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Классификация, свойства топлива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Применение, особенности, классификация смазочных материалов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654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4.6.Обработка материалов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Default="00865DE0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5DE0" w:rsidRPr="00C63363" w:rsidRDefault="00865DE0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Технологические процессы литья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Обработка металлов давлением, резаньем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5DE0" w:rsidTr="00262059">
        <w:trPr>
          <w:trHeight w:val="300"/>
        </w:trPr>
        <w:tc>
          <w:tcPr>
            <w:tcW w:w="1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DE0" w:rsidRDefault="00865DE0" w:rsidP="005806CD">
            <w:r w:rsidRPr="00D1524E">
              <w:rPr>
                <w:color w:val="000000"/>
                <w:sz w:val="28"/>
                <w:szCs w:val="28"/>
              </w:rPr>
              <w:lastRenderedPageBreak/>
              <w:t xml:space="preserve">Раздел 5 </w:t>
            </w:r>
            <w:r>
              <w:rPr>
                <w:color w:val="000000"/>
                <w:sz w:val="28"/>
                <w:szCs w:val="28"/>
              </w:rPr>
              <w:t>Цветные металлы и сплавы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Pr="00094C48" w:rsidRDefault="00865DE0" w:rsidP="00262059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5.1. Сплавы металлов 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Pr="00094C48" w:rsidRDefault="00865DE0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5806C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Медь и ее сплавы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Pr="00EC49FD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5806C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Алюминий и его сплавы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Pr="00EC49FD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5806C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Титан и его сплавы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Pr="00EC49FD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5806C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5806C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 № 11, 12, 13, 14. Сплавы на основе цветных металлов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5806C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 № 15. Расчет режимов резания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5DE0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Default="00865DE0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5DE0" w:rsidRPr="00EC49FD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DE0" w:rsidRDefault="00865DE0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65DE0" w:rsidRDefault="00865DE0">
      <w:pPr>
        <w:sectPr w:rsidR="00865DE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865DE0" w:rsidRDefault="00865DE0" w:rsidP="004552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 реализации  программы  дисциплины</w:t>
      </w:r>
    </w:p>
    <w:p w:rsidR="00865DE0" w:rsidRDefault="00865DE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65DE0" w:rsidRDefault="00865DE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«основы материаловедения»; лаборатории обработки и испытания материалов.</w:t>
      </w:r>
    </w:p>
    <w:p w:rsidR="00865DE0" w:rsidRDefault="00865DE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865DE0" w:rsidRDefault="00865DE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865DE0" w:rsidRDefault="00865DE0" w:rsidP="004552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Посадочные места по количеству обучающихся  </w:t>
      </w:r>
    </w:p>
    <w:p w:rsidR="00865DE0" w:rsidRDefault="00865DE0" w:rsidP="004552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 учащихся</w:t>
      </w:r>
    </w:p>
    <w:p w:rsidR="00865DE0" w:rsidRDefault="00865DE0" w:rsidP="004552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«материаловедения»</w:t>
      </w:r>
    </w:p>
    <w:p w:rsidR="00865DE0" w:rsidRDefault="00865DE0" w:rsidP="004552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металлов и сплавов</w:t>
      </w:r>
    </w:p>
    <w:p w:rsidR="00865DE0" w:rsidRDefault="00865DE0" w:rsidP="004552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неметаллических материалов</w:t>
      </w:r>
    </w:p>
    <w:p w:rsidR="00865DE0" w:rsidRDefault="00865DE0" w:rsidP="009B7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  <w:sz w:val="28"/>
          <w:szCs w:val="28"/>
        </w:rPr>
      </w:pPr>
    </w:p>
    <w:p w:rsidR="00865DE0" w:rsidRDefault="00865DE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865DE0" w:rsidRDefault="00865DE0" w:rsidP="004552F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 с лицензированным программным обеспечением мультмедиапроектор </w:t>
      </w:r>
    </w:p>
    <w:p w:rsidR="00865DE0" w:rsidRDefault="00865DE0" w:rsidP="004552FB">
      <w:pPr>
        <w:ind w:firstLine="851"/>
        <w:rPr>
          <w:bCs/>
          <w:sz w:val="28"/>
          <w:szCs w:val="28"/>
        </w:rPr>
      </w:pPr>
    </w:p>
    <w:p w:rsidR="00865DE0" w:rsidRDefault="00865DE0" w:rsidP="004552FB">
      <w:pPr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>лаборатории:</w:t>
      </w:r>
    </w:p>
    <w:p w:rsidR="00865DE0" w:rsidRDefault="00865DE0" w:rsidP="004552F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 количеству обучающихся</w:t>
      </w:r>
    </w:p>
    <w:p w:rsidR="00865DE0" w:rsidRDefault="00865DE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Токарный станок </w:t>
      </w:r>
    </w:p>
    <w:p w:rsidR="00865DE0" w:rsidRDefault="00865DE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Твердомер Бринелля</w:t>
      </w:r>
    </w:p>
    <w:p w:rsidR="00865DE0" w:rsidRDefault="00865DE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Твёрдомер Роквелла</w:t>
      </w:r>
    </w:p>
    <w:p w:rsidR="00865DE0" w:rsidRDefault="00865DE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Микроскоп </w:t>
      </w:r>
    </w:p>
    <w:p w:rsidR="00865DE0" w:rsidRDefault="00865DE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Разрывная машина</w:t>
      </w:r>
    </w:p>
    <w:p w:rsidR="00865DE0" w:rsidRDefault="00865DE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Приборы для испытаний и исследования материалов</w:t>
      </w:r>
    </w:p>
    <w:p w:rsidR="00865DE0" w:rsidRDefault="00865DE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Заточной станок</w:t>
      </w:r>
    </w:p>
    <w:p w:rsidR="00865DE0" w:rsidRDefault="00865DE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Образцы металлов для исследования и испытания  </w:t>
      </w:r>
    </w:p>
    <w:p w:rsidR="00865DE0" w:rsidRDefault="00865DE0" w:rsidP="004552FB">
      <w:pPr>
        <w:ind w:firstLine="851"/>
      </w:pPr>
    </w:p>
    <w:p w:rsidR="00865DE0" w:rsidRDefault="00865DE0" w:rsidP="004552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865DE0" w:rsidRDefault="00865DE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65DE0" w:rsidRDefault="00865DE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865DE0" w:rsidRDefault="00865DE0" w:rsidP="004552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Адаскин А.М., Зуев В.М., материаловедение (металлообработка). Учебное пособие – М, ОИЦ «Академия» 2008-288с – Серия Начальное профессиональное образование.</w:t>
      </w:r>
    </w:p>
    <w:p w:rsidR="00865DE0" w:rsidRDefault="00865DE0" w:rsidP="004552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Заплатин В.Н. Лабораторный практикум по материаловедению в машиностроении и металлообработке; учебное пособие для профессионального образования. Издательский центр «Академия», 2010-240с</w:t>
      </w:r>
    </w:p>
    <w:p w:rsidR="00865DE0" w:rsidRDefault="00865DE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865DE0" w:rsidRDefault="00865DE0" w:rsidP="004552F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Цветные металлы Ежемесячный научно-технический и производственный журнал. </w:t>
      </w:r>
    </w:p>
    <w:p w:rsidR="00865DE0" w:rsidRPr="00872C32" w:rsidRDefault="00865DE0" w:rsidP="006C1E44">
      <w:pPr>
        <w:numPr>
          <w:ilvl w:val="0"/>
          <w:numId w:val="5"/>
        </w:numPr>
        <w:ind w:firstLine="131"/>
        <w:jc w:val="both"/>
        <w:rPr>
          <w:sz w:val="28"/>
          <w:szCs w:val="28"/>
        </w:rPr>
      </w:pPr>
      <w:r w:rsidRPr="00872C32">
        <w:rPr>
          <w:sz w:val="28"/>
          <w:szCs w:val="28"/>
        </w:rPr>
        <w:t>http://supermetalloved.narod.ru/lectures_materialoved.htm</w:t>
      </w:r>
    </w:p>
    <w:p w:rsidR="00865DE0" w:rsidRDefault="00865DE0" w:rsidP="004552FB">
      <w:pPr>
        <w:ind w:firstLine="851"/>
        <w:jc w:val="both"/>
      </w:pPr>
    </w:p>
    <w:p w:rsidR="00865DE0" w:rsidRDefault="00865DE0" w:rsidP="00337759">
      <w:pPr>
        <w:pStyle w:val="1"/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65DE0" w:rsidRDefault="00865DE0" w:rsidP="00337759">
      <w:pPr>
        <w:pStyle w:val="1"/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:rsidR="00865DE0" w:rsidRDefault="00865DE0" w:rsidP="0033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505"/>
        <w:gridCol w:w="4536"/>
      </w:tblGrid>
      <w:tr w:rsidR="00865DE0" w:rsidTr="00FF35C1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DE0" w:rsidRPr="002669B2" w:rsidRDefault="00865DE0" w:rsidP="00FF35C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669B2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65DE0" w:rsidRPr="002669B2" w:rsidRDefault="00865DE0" w:rsidP="00FF35C1">
            <w:pPr>
              <w:jc w:val="center"/>
              <w:rPr>
                <w:b/>
                <w:bCs/>
                <w:sz w:val="28"/>
                <w:szCs w:val="28"/>
              </w:rPr>
            </w:pPr>
            <w:r w:rsidRPr="002669B2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DE0" w:rsidRPr="002669B2" w:rsidRDefault="00865DE0" w:rsidP="00FF35C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669B2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65DE0" w:rsidTr="00FF35C1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DE0" w:rsidRPr="00AE010D" w:rsidRDefault="00865DE0" w:rsidP="00FF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освоения дисциплины </w:t>
            </w:r>
            <w:r w:rsidRPr="00AE010D">
              <w:rPr>
                <w:sz w:val="28"/>
                <w:szCs w:val="28"/>
              </w:rPr>
              <w:t xml:space="preserve">обучающийся должен </w:t>
            </w:r>
            <w:r w:rsidRPr="00AE010D">
              <w:rPr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865DE0" w:rsidRDefault="00865DE0" w:rsidP="00FF35C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67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распознавать и классифицировать конструкционные и сырьевые материалы по внешнему виду и происхождению, свойствам;</w:t>
            </w:r>
          </w:p>
          <w:p w:rsidR="00865DE0" w:rsidRDefault="00865DE0" w:rsidP="0033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виды конструкционных материалов;</w:t>
            </w:r>
          </w:p>
          <w:p w:rsidR="00865DE0" w:rsidRDefault="00865DE0" w:rsidP="0033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выбирать материалы для конструкций по их значению и условиям эксплуатации;</w:t>
            </w:r>
          </w:p>
          <w:p w:rsidR="00865DE0" w:rsidRPr="000676AA" w:rsidRDefault="00865DE0" w:rsidP="00FF35C1">
            <w:pPr>
              <w:jc w:val="both"/>
              <w:rPr>
                <w:sz w:val="28"/>
                <w:szCs w:val="28"/>
              </w:rPr>
            </w:pPr>
          </w:p>
          <w:p w:rsidR="00865DE0" w:rsidRPr="00251F10" w:rsidRDefault="00865DE0" w:rsidP="0033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исследования и испытания материалов.</w:t>
            </w:r>
          </w:p>
          <w:p w:rsidR="00865DE0" w:rsidRDefault="00865DE0" w:rsidP="00FF35C1">
            <w:pPr>
              <w:jc w:val="both"/>
              <w:rPr>
                <w:sz w:val="28"/>
                <w:szCs w:val="28"/>
              </w:rPr>
            </w:pPr>
          </w:p>
          <w:p w:rsidR="00865DE0" w:rsidRPr="005B42AA" w:rsidRDefault="00865DE0" w:rsidP="00FF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освоения дисциплины </w:t>
            </w:r>
            <w:r w:rsidRPr="00AE010D">
              <w:rPr>
                <w:sz w:val="28"/>
                <w:szCs w:val="28"/>
              </w:rPr>
              <w:t xml:space="preserve">обучающийся должен </w:t>
            </w:r>
            <w:r w:rsidRPr="005B42AA">
              <w:rPr>
                <w:b/>
                <w:i/>
                <w:sz w:val="28"/>
                <w:szCs w:val="28"/>
              </w:rPr>
              <w:t>знать:</w:t>
            </w:r>
          </w:p>
          <w:p w:rsidR="00865DE0" w:rsidRPr="00251F10" w:rsidRDefault="00865DE0" w:rsidP="00337759">
            <w:pPr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-закономе</w:t>
            </w:r>
            <w:r w:rsidRPr="00251F10">
              <w:rPr>
                <w:sz w:val="28"/>
                <w:szCs w:val="28"/>
              </w:rPr>
              <w:t>рности процессов кристаллизации и структурообразования металлов и сплавов, основы их термообработк</w:t>
            </w:r>
            <w:r>
              <w:rPr>
                <w:sz w:val="28"/>
                <w:szCs w:val="28"/>
              </w:rPr>
              <w:t>и, способы защиты металлов от ко</w:t>
            </w:r>
            <w:r w:rsidRPr="00251F10">
              <w:rPr>
                <w:sz w:val="28"/>
                <w:szCs w:val="28"/>
              </w:rPr>
              <w:t>ррозии;</w:t>
            </w:r>
          </w:p>
          <w:p w:rsidR="00865DE0" w:rsidRPr="00251F10" w:rsidRDefault="00865DE0" w:rsidP="00337759">
            <w:pPr>
              <w:ind w:firstLine="10"/>
              <w:jc w:val="both"/>
              <w:rPr>
                <w:sz w:val="28"/>
                <w:szCs w:val="28"/>
              </w:rPr>
            </w:pPr>
            <w:r w:rsidRPr="00251F10">
              <w:rPr>
                <w:sz w:val="28"/>
                <w:szCs w:val="28"/>
              </w:rPr>
              <w:t>- классификацию и способы получения композиционных материалов;</w:t>
            </w:r>
          </w:p>
          <w:p w:rsidR="00865DE0" w:rsidRPr="00251F10" w:rsidRDefault="00865DE0" w:rsidP="00337759">
            <w:pPr>
              <w:ind w:firstLine="10"/>
              <w:jc w:val="both"/>
              <w:rPr>
                <w:sz w:val="28"/>
                <w:szCs w:val="28"/>
              </w:rPr>
            </w:pPr>
            <w:r w:rsidRPr="00251F10">
              <w:rPr>
                <w:sz w:val="28"/>
                <w:szCs w:val="28"/>
              </w:rPr>
              <w:t>- принципы выбора конструкционных материалов для применения в производстве;</w:t>
            </w:r>
          </w:p>
          <w:p w:rsidR="00865DE0" w:rsidRPr="00251F10" w:rsidRDefault="00865DE0" w:rsidP="00337759">
            <w:pPr>
              <w:ind w:firstLine="10"/>
              <w:jc w:val="both"/>
              <w:rPr>
                <w:sz w:val="28"/>
                <w:szCs w:val="28"/>
              </w:rPr>
            </w:pPr>
            <w:r w:rsidRPr="00251F10">
              <w:rPr>
                <w:sz w:val="28"/>
                <w:szCs w:val="28"/>
              </w:rPr>
              <w:t>- строение и свойства металлов, методы их исследования;</w:t>
            </w:r>
          </w:p>
          <w:p w:rsidR="00865DE0" w:rsidRDefault="00865DE0" w:rsidP="00337759">
            <w:pPr>
              <w:ind w:firstLine="10"/>
              <w:jc w:val="both"/>
              <w:rPr>
                <w:sz w:val="28"/>
                <w:szCs w:val="28"/>
              </w:rPr>
            </w:pPr>
            <w:r w:rsidRPr="00251F10">
              <w:rPr>
                <w:sz w:val="28"/>
                <w:szCs w:val="28"/>
              </w:rPr>
              <w:t>- классификацию материалов, металлов и сплавов, их области применения.</w:t>
            </w:r>
          </w:p>
          <w:p w:rsidR="00865DE0" w:rsidRPr="002669B2" w:rsidRDefault="00865DE0" w:rsidP="00FF35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0" w:rsidRPr="002669B2" w:rsidRDefault="00865DE0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2669B2">
              <w:rPr>
                <w:bCs/>
                <w:sz w:val="28"/>
                <w:szCs w:val="28"/>
              </w:rPr>
              <w:t xml:space="preserve">                   </w:t>
            </w:r>
          </w:p>
          <w:p w:rsidR="00865DE0" w:rsidRPr="002669B2" w:rsidRDefault="00865DE0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865DE0" w:rsidRPr="00E00233" w:rsidRDefault="00865DE0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>Наблюдение и оценка результатов  практической работы</w:t>
            </w:r>
            <w:r>
              <w:rPr>
                <w:bCs/>
                <w:sz w:val="28"/>
                <w:szCs w:val="28"/>
              </w:rPr>
              <w:t>, о</w:t>
            </w:r>
            <w:r w:rsidRPr="00E00233">
              <w:rPr>
                <w:bCs/>
                <w:sz w:val="28"/>
                <w:szCs w:val="28"/>
              </w:rPr>
              <w:t>ценка результатов  самостоятельной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865DE0" w:rsidRDefault="00865DE0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865DE0" w:rsidRDefault="00865DE0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865DE0" w:rsidRPr="00E00233" w:rsidRDefault="00865DE0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 xml:space="preserve">Наблюдение и оценка результатов  </w:t>
            </w:r>
            <w:r>
              <w:rPr>
                <w:bCs/>
                <w:sz w:val="28"/>
                <w:szCs w:val="28"/>
              </w:rPr>
              <w:t>лабораторной</w:t>
            </w:r>
            <w:r w:rsidRPr="00E00233">
              <w:rPr>
                <w:bCs/>
                <w:sz w:val="28"/>
                <w:szCs w:val="28"/>
              </w:rPr>
              <w:t xml:space="preserve">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865DE0" w:rsidRDefault="00865DE0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865DE0" w:rsidRPr="00E00233" w:rsidRDefault="00865DE0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 xml:space="preserve">Наблюдение и оценка результатов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00233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лабораторной и </w:t>
            </w:r>
            <w:r w:rsidRPr="00E00233">
              <w:rPr>
                <w:bCs/>
                <w:sz w:val="28"/>
                <w:szCs w:val="28"/>
              </w:rPr>
              <w:t>самостоятельной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865DE0" w:rsidRDefault="00865DE0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865DE0" w:rsidRDefault="00865DE0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865DE0" w:rsidRDefault="00865DE0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865DE0" w:rsidRPr="00E00233" w:rsidRDefault="00865DE0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>Наблюдение и оценка результатов  практической работы</w:t>
            </w:r>
            <w:r>
              <w:rPr>
                <w:bCs/>
                <w:sz w:val="28"/>
                <w:szCs w:val="28"/>
              </w:rPr>
              <w:t>, о</w:t>
            </w:r>
            <w:r w:rsidRPr="00E00233">
              <w:rPr>
                <w:bCs/>
                <w:sz w:val="28"/>
                <w:szCs w:val="28"/>
              </w:rPr>
              <w:t>ценка результатов  самостоятельной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865DE0" w:rsidRDefault="00865DE0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865DE0" w:rsidRPr="00E00233" w:rsidRDefault="00865DE0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>Наблюдение и оценка результатов  практической работы</w:t>
            </w:r>
            <w:r>
              <w:rPr>
                <w:bCs/>
                <w:sz w:val="28"/>
                <w:szCs w:val="28"/>
              </w:rPr>
              <w:t>, о</w:t>
            </w:r>
            <w:r w:rsidRPr="00E00233">
              <w:rPr>
                <w:bCs/>
                <w:sz w:val="28"/>
                <w:szCs w:val="28"/>
              </w:rPr>
              <w:t>ценка результатов  самостоятельной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865DE0" w:rsidRDefault="00865DE0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>Наблюдение и оценка результатов  практической работы</w:t>
            </w:r>
            <w:r>
              <w:rPr>
                <w:bCs/>
                <w:sz w:val="28"/>
                <w:szCs w:val="28"/>
              </w:rPr>
              <w:t>.</w:t>
            </w:r>
          </w:p>
          <w:p w:rsidR="00865DE0" w:rsidRPr="00E00233" w:rsidRDefault="00865DE0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>Оценка устного и письменного опроса</w:t>
            </w:r>
            <w:r>
              <w:rPr>
                <w:bCs/>
                <w:sz w:val="28"/>
                <w:szCs w:val="28"/>
              </w:rPr>
              <w:t>,</w:t>
            </w:r>
            <w:r w:rsidRPr="00E00233">
              <w:rPr>
                <w:bCs/>
                <w:sz w:val="28"/>
                <w:szCs w:val="28"/>
              </w:rPr>
              <w:t xml:space="preserve"> Тестирования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865DE0" w:rsidRPr="000574DA" w:rsidRDefault="00865DE0" w:rsidP="00FF35C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65DE0" w:rsidRDefault="00865DE0" w:rsidP="0033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5DE0" w:rsidRDefault="00865DE0" w:rsidP="00337759">
      <w:pPr>
        <w:widowControl w:val="0"/>
        <w:jc w:val="both"/>
        <w:rPr>
          <w:color w:val="333333"/>
        </w:rPr>
      </w:pPr>
    </w:p>
    <w:p w:rsidR="00865DE0" w:rsidRDefault="00865DE0" w:rsidP="0033775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 и оценка сформированности </w:t>
      </w:r>
      <w:r w:rsidRPr="00F939A2">
        <w:rPr>
          <w:b/>
          <w:sz w:val="28"/>
          <w:szCs w:val="28"/>
        </w:rPr>
        <w:t xml:space="preserve"> ОК</w:t>
      </w:r>
    </w:p>
    <w:p w:rsidR="00865DE0" w:rsidRDefault="00865DE0" w:rsidP="00337759">
      <w:pPr>
        <w:ind w:firstLine="851"/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253"/>
        <w:gridCol w:w="3118"/>
      </w:tblGrid>
      <w:tr w:rsidR="00865DE0" w:rsidRPr="00435C50" w:rsidTr="00FF35C1">
        <w:tc>
          <w:tcPr>
            <w:tcW w:w="3085" w:type="dxa"/>
          </w:tcPr>
          <w:p w:rsidR="00865DE0" w:rsidRPr="00435C50" w:rsidRDefault="00865DE0" w:rsidP="00FF35C1">
            <w:pPr>
              <w:tabs>
                <w:tab w:val="left" w:pos="709"/>
              </w:tabs>
              <w:jc w:val="center"/>
              <w:rPr>
                <w:b/>
                <w:sz w:val="32"/>
                <w:szCs w:val="32"/>
              </w:rPr>
            </w:pPr>
            <w:r w:rsidRPr="00435C50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865DE0" w:rsidRPr="00435C50" w:rsidRDefault="00865DE0" w:rsidP="00FF35C1">
            <w:pPr>
              <w:tabs>
                <w:tab w:val="left" w:pos="709"/>
              </w:tabs>
              <w:jc w:val="center"/>
              <w:rPr>
                <w:b/>
                <w:sz w:val="32"/>
                <w:szCs w:val="32"/>
              </w:rPr>
            </w:pPr>
            <w:r w:rsidRPr="00435C50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18" w:type="dxa"/>
          </w:tcPr>
          <w:p w:rsidR="00865DE0" w:rsidRPr="00435C50" w:rsidRDefault="00865DE0" w:rsidP="00FF35C1">
            <w:pPr>
              <w:tabs>
                <w:tab w:val="left" w:pos="709"/>
              </w:tabs>
              <w:jc w:val="center"/>
              <w:rPr>
                <w:b/>
                <w:sz w:val="32"/>
                <w:szCs w:val="32"/>
              </w:rPr>
            </w:pPr>
            <w:r w:rsidRPr="00435C50">
              <w:rPr>
                <w:b/>
              </w:rPr>
              <w:t>Формы и методы контроля и оценки</w:t>
            </w:r>
          </w:p>
        </w:tc>
      </w:tr>
      <w:tr w:rsidR="00865DE0" w:rsidRPr="00435C50" w:rsidTr="00FF35C1">
        <w:trPr>
          <w:trHeight w:val="1771"/>
        </w:trPr>
        <w:tc>
          <w:tcPr>
            <w:tcW w:w="3085" w:type="dxa"/>
          </w:tcPr>
          <w:p w:rsidR="00865DE0" w:rsidRPr="00C802D9" w:rsidRDefault="00865DE0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</w:t>
            </w:r>
            <w:r w:rsidRPr="00C802D9">
              <w:rPr>
                <w:sz w:val="28"/>
                <w:szCs w:val="28"/>
              </w:rPr>
              <w:t>сущность и социальную значимость св</w:t>
            </w:r>
            <w:r>
              <w:rPr>
                <w:sz w:val="28"/>
                <w:szCs w:val="28"/>
              </w:rPr>
              <w:t>оей будущей профессии, проявлять</w:t>
            </w:r>
            <w:r w:rsidRPr="00C802D9">
              <w:rPr>
                <w:sz w:val="28"/>
                <w:szCs w:val="28"/>
              </w:rPr>
              <w:t xml:space="preserve"> к ней устойчивый интерес.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65DE0" w:rsidRPr="00C802D9" w:rsidRDefault="00865DE0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-демонстрация интереса к будущей профессии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65DE0" w:rsidRPr="00C802D9" w:rsidRDefault="00865DE0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865DE0" w:rsidRPr="00435C50" w:rsidTr="00FF35C1">
        <w:trPr>
          <w:trHeight w:val="2693"/>
        </w:trPr>
        <w:tc>
          <w:tcPr>
            <w:tcW w:w="3085" w:type="dxa"/>
            <w:tcBorders>
              <w:top w:val="single" w:sz="4" w:space="0" w:color="auto"/>
            </w:tcBorders>
          </w:tcPr>
          <w:p w:rsidR="00865DE0" w:rsidRPr="00C802D9" w:rsidRDefault="00865DE0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r w:rsidRPr="00C802D9">
              <w:rPr>
                <w:sz w:val="28"/>
                <w:szCs w:val="28"/>
              </w:rPr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65DE0" w:rsidRPr="00C802D9" w:rsidRDefault="00865DE0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-эффективный поиск необходимой информации;</w:t>
            </w:r>
          </w:p>
          <w:p w:rsidR="00865DE0" w:rsidRPr="00C802D9" w:rsidRDefault="00865DE0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-использование различных источников, включая электронные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5DE0" w:rsidRPr="00C802D9" w:rsidRDefault="00865DE0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865DE0" w:rsidRPr="00435C50" w:rsidTr="00FF35C1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65DE0" w:rsidRPr="00C802D9" w:rsidRDefault="00865DE0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</w:t>
            </w:r>
            <w:r w:rsidRPr="00C802D9">
              <w:rPr>
                <w:sz w:val="28"/>
                <w:szCs w:val="28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65DE0" w:rsidRPr="00C802D9" w:rsidRDefault="00865DE0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-эффективный поиск современных и новых методов монтажа и ремонта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65DE0" w:rsidRPr="00C802D9" w:rsidRDefault="00865DE0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Наблюдение за навыками работ в глобальных, корпоративных и локальных информационных сетях</w:t>
            </w:r>
          </w:p>
          <w:p w:rsidR="00865DE0" w:rsidRPr="00C802D9" w:rsidRDefault="00865DE0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Наблюдение за ролью обучающегося в коллективе, в общении с руководством и с клиентами</w:t>
            </w:r>
          </w:p>
        </w:tc>
      </w:tr>
    </w:tbl>
    <w:p w:rsidR="00865DE0" w:rsidRDefault="00865DE0" w:rsidP="00337759">
      <w:pPr>
        <w:ind w:firstLine="851"/>
        <w:jc w:val="both"/>
        <w:rPr>
          <w:b/>
          <w:sz w:val="28"/>
          <w:szCs w:val="28"/>
        </w:rPr>
      </w:pPr>
    </w:p>
    <w:p w:rsidR="00865DE0" w:rsidRDefault="00865DE0" w:rsidP="0033775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сформированности  П</w:t>
      </w:r>
      <w:r w:rsidRPr="00F939A2">
        <w:rPr>
          <w:b/>
          <w:sz w:val="28"/>
          <w:szCs w:val="28"/>
        </w:rPr>
        <w:t>К</w:t>
      </w:r>
    </w:p>
    <w:p w:rsidR="00865DE0" w:rsidRPr="00C617B0" w:rsidRDefault="00865DE0" w:rsidP="0033775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2"/>
        <w:gridCol w:w="3442"/>
        <w:gridCol w:w="3386"/>
      </w:tblGrid>
      <w:tr w:rsidR="00865DE0" w:rsidRPr="007F508B" w:rsidTr="00B94E1C">
        <w:tc>
          <w:tcPr>
            <w:tcW w:w="3452" w:type="dxa"/>
          </w:tcPr>
          <w:p w:rsidR="00865DE0" w:rsidRPr="007F508B" w:rsidRDefault="00865DE0" w:rsidP="00FF35C1">
            <w:pPr>
              <w:tabs>
                <w:tab w:val="left" w:pos="709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7F508B">
              <w:rPr>
                <w:b/>
                <w:sz w:val="28"/>
                <w:szCs w:val="28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3442" w:type="dxa"/>
          </w:tcPr>
          <w:p w:rsidR="00865DE0" w:rsidRPr="007F508B" w:rsidRDefault="00865DE0" w:rsidP="00FF35C1">
            <w:pPr>
              <w:tabs>
                <w:tab w:val="left" w:pos="709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7F508B">
              <w:rPr>
                <w:b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386" w:type="dxa"/>
          </w:tcPr>
          <w:p w:rsidR="00865DE0" w:rsidRPr="007F508B" w:rsidRDefault="00865DE0" w:rsidP="00FF35C1">
            <w:pPr>
              <w:tabs>
                <w:tab w:val="left" w:pos="709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7F508B">
              <w:rPr>
                <w:b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865DE0" w:rsidRPr="007F508B" w:rsidTr="00B94E1C">
        <w:tc>
          <w:tcPr>
            <w:tcW w:w="3452" w:type="dxa"/>
          </w:tcPr>
          <w:p w:rsidR="00865DE0" w:rsidRPr="00B94E1C" w:rsidRDefault="00865DE0" w:rsidP="00B94E1C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>Контролировать и регулировать технологический процесс</w:t>
            </w:r>
          </w:p>
          <w:p w:rsidR="00865DE0" w:rsidRPr="00B94E1C" w:rsidRDefault="00865DE0" w:rsidP="00B94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865DE0" w:rsidRPr="00B94E1C" w:rsidRDefault="00865DE0" w:rsidP="00B94E1C">
            <w:pPr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 xml:space="preserve">Ведение контроля за ходом технологического процесса, оперативное </w:t>
            </w:r>
          </w:p>
          <w:p w:rsidR="00865DE0" w:rsidRPr="00B94E1C" w:rsidRDefault="00865DE0" w:rsidP="00B94E1C">
            <w:pPr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 xml:space="preserve">( при необходимости) изменение его параметров с целью соблюдения технологического </w:t>
            </w:r>
            <w:r w:rsidRPr="00B94E1C">
              <w:rPr>
                <w:bCs/>
                <w:sz w:val="28"/>
                <w:szCs w:val="28"/>
              </w:rPr>
              <w:lastRenderedPageBreak/>
              <w:t>регламента</w:t>
            </w:r>
          </w:p>
        </w:tc>
        <w:tc>
          <w:tcPr>
            <w:tcW w:w="3386" w:type="dxa"/>
          </w:tcPr>
          <w:p w:rsidR="00865DE0" w:rsidRPr="00B94E1C" w:rsidRDefault="00865DE0" w:rsidP="00B94E1C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94E1C">
              <w:rPr>
                <w:sz w:val="28"/>
                <w:szCs w:val="28"/>
                <w:lang w:eastAsia="en-US"/>
              </w:rPr>
              <w:lastRenderedPageBreak/>
              <w:t xml:space="preserve">Текущий контроль в форме: </w:t>
            </w:r>
          </w:p>
          <w:p w:rsidR="00865DE0" w:rsidRPr="00B94E1C" w:rsidRDefault="00865DE0" w:rsidP="00B94E1C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94E1C">
              <w:rPr>
                <w:sz w:val="28"/>
                <w:szCs w:val="28"/>
                <w:lang w:eastAsia="en-US"/>
              </w:rPr>
              <w:t xml:space="preserve">- устного опроса, </w:t>
            </w:r>
          </w:p>
          <w:p w:rsidR="00865DE0" w:rsidRPr="00B94E1C" w:rsidRDefault="00865DE0" w:rsidP="00B94E1C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94E1C">
              <w:rPr>
                <w:sz w:val="28"/>
                <w:szCs w:val="28"/>
                <w:lang w:eastAsia="en-US"/>
              </w:rPr>
              <w:t xml:space="preserve">- тестирования, </w:t>
            </w:r>
          </w:p>
          <w:p w:rsidR="00865DE0" w:rsidRPr="00B94E1C" w:rsidRDefault="00865DE0" w:rsidP="00B94E1C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94E1C">
              <w:rPr>
                <w:sz w:val="28"/>
                <w:szCs w:val="28"/>
                <w:lang w:eastAsia="en-US"/>
              </w:rPr>
              <w:t xml:space="preserve">- практических занятий; </w:t>
            </w:r>
          </w:p>
          <w:p w:rsidR="00865DE0" w:rsidRPr="00B94E1C" w:rsidRDefault="00865DE0" w:rsidP="00B94E1C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94E1C">
              <w:rPr>
                <w:sz w:val="28"/>
                <w:szCs w:val="28"/>
                <w:lang w:eastAsia="en-US"/>
              </w:rPr>
              <w:t>- контрольной работы</w:t>
            </w:r>
          </w:p>
          <w:p w:rsidR="00865DE0" w:rsidRPr="00B94E1C" w:rsidRDefault="00865DE0" w:rsidP="00B94E1C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B94E1C">
              <w:rPr>
                <w:sz w:val="28"/>
                <w:szCs w:val="28"/>
                <w:lang w:eastAsia="en-US"/>
              </w:rPr>
              <w:t>- экзамена</w:t>
            </w:r>
          </w:p>
        </w:tc>
      </w:tr>
      <w:tr w:rsidR="00865DE0" w:rsidRPr="007F508B" w:rsidTr="00B94E1C">
        <w:tc>
          <w:tcPr>
            <w:tcW w:w="3452" w:type="dxa"/>
          </w:tcPr>
          <w:p w:rsidR="00865DE0" w:rsidRPr="00B94E1C" w:rsidRDefault="00865DE0" w:rsidP="00B94E1C">
            <w:pPr>
              <w:tabs>
                <w:tab w:val="left" w:pos="117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lastRenderedPageBreak/>
              <w:t>Выявлять и устранять неисправности в работе основного и вспомогательного технологического оборудования</w:t>
            </w:r>
          </w:p>
          <w:p w:rsidR="00865DE0" w:rsidRPr="00B94E1C" w:rsidRDefault="00865DE0" w:rsidP="00FF35C1">
            <w:pPr>
              <w:tabs>
                <w:tab w:val="left" w:pos="117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42" w:type="dxa"/>
          </w:tcPr>
          <w:p w:rsidR="00865DE0" w:rsidRPr="00B94E1C" w:rsidRDefault="00865DE0" w:rsidP="00FF35C1">
            <w:pPr>
              <w:ind w:left="-57" w:right="-57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>- демонстрация навыков правильной эксплуатации металлургических печей;</w:t>
            </w:r>
          </w:p>
          <w:p w:rsidR="00865DE0" w:rsidRPr="00B94E1C" w:rsidRDefault="00865DE0" w:rsidP="00FF35C1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>- определение неисправностей в работе основного и вспомогательного технологического оборудования</w:t>
            </w:r>
          </w:p>
          <w:p w:rsidR="00865DE0" w:rsidRPr="00B94E1C" w:rsidRDefault="00865DE0" w:rsidP="00FF35C1">
            <w:pPr>
              <w:ind w:left="-57" w:right="-57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>- изложение профилактических мер по предупреждению отказов и аварий;</w:t>
            </w:r>
          </w:p>
          <w:p w:rsidR="00865DE0" w:rsidRPr="00B94E1C" w:rsidRDefault="00865DE0" w:rsidP="009D168F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 xml:space="preserve">- изложение правил </w:t>
            </w:r>
            <w:r>
              <w:rPr>
                <w:bCs/>
                <w:sz w:val="28"/>
                <w:szCs w:val="28"/>
              </w:rPr>
              <w:t>охраны труда</w:t>
            </w:r>
            <w:r w:rsidRPr="00B94E1C">
              <w:rPr>
                <w:bCs/>
                <w:sz w:val="28"/>
                <w:szCs w:val="28"/>
              </w:rPr>
              <w:t xml:space="preserve"> при эксплуатации основного и вспомогательного оборудования</w:t>
            </w:r>
          </w:p>
        </w:tc>
        <w:tc>
          <w:tcPr>
            <w:tcW w:w="3386" w:type="dxa"/>
          </w:tcPr>
          <w:p w:rsidR="00865DE0" w:rsidRPr="00B94E1C" w:rsidRDefault="00865DE0" w:rsidP="00FF35C1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94E1C">
              <w:rPr>
                <w:sz w:val="28"/>
                <w:szCs w:val="28"/>
                <w:lang w:eastAsia="en-US"/>
              </w:rPr>
              <w:t xml:space="preserve"> Текущий контроль в форме: </w:t>
            </w:r>
          </w:p>
          <w:p w:rsidR="00865DE0" w:rsidRPr="00B94E1C" w:rsidRDefault="00865DE0" w:rsidP="00FF35C1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94E1C">
              <w:rPr>
                <w:sz w:val="28"/>
                <w:szCs w:val="28"/>
                <w:lang w:eastAsia="en-US"/>
              </w:rPr>
              <w:t xml:space="preserve">- устного опроса, </w:t>
            </w:r>
          </w:p>
          <w:p w:rsidR="00865DE0" w:rsidRPr="00B94E1C" w:rsidRDefault="00865DE0" w:rsidP="00FF35C1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94E1C">
              <w:rPr>
                <w:sz w:val="28"/>
                <w:szCs w:val="28"/>
                <w:lang w:eastAsia="en-US"/>
              </w:rPr>
              <w:t xml:space="preserve">- тестирования, </w:t>
            </w:r>
          </w:p>
          <w:p w:rsidR="00865DE0" w:rsidRPr="00B94E1C" w:rsidRDefault="00865DE0" w:rsidP="00FF35C1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94E1C">
              <w:rPr>
                <w:sz w:val="28"/>
                <w:szCs w:val="28"/>
                <w:lang w:eastAsia="en-US"/>
              </w:rPr>
              <w:t xml:space="preserve">- практических занятий; </w:t>
            </w:r>
          </w:p>
          <w:p w:rsidR="00865DE0" w:rsidRPr="00B94E1C" w:rsidRDefault="00865DE0" w:rsidP="00FF35C1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94E1C">
              <w:rPr>
                <w:sz w:val="28"/>
                <w:szCs w:val="28"/>
                <w:lang w:eastAsia="en-US"/>
              </w:rPr>
              <w:t>- контрольной работы</w:t>
            </w:r>
          </w:p>
          <w:p w:rsidR="00865DE0" w:rsidRPr="00B94E1C" w:rsidRDefault="00865DE0" w:rsidP="00FF35C1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B94E1C">
              <w:rPr>
                <w:sz w:val="28"/>
                <w:szCs w:val="28"/>
                <w:lang w:eastAsia="en-US"/>
              </w:rPr>
              <w:t>- экзамена</w:t>
            </w:r>
          </w:p>
        </w:tc>
      </w:tr>
      <w:tr w:rsidR="00865DE0" w:rsidRPr="007F508B" w:rsidTr="00B94E1C">
        <w:tc>
          <w:tcPr>
            <w:tcW w:w="3452" w:type="dxa"/>
          </w:tcPr>
          <w:p w:rsidR="00865DE0" w:rsidRPr="00B94E1C" w:rsidRDefault="00865DE0" w:rsidP="00FF35C1">
            <w:pPr>
              <w:tabs>
                <w:tab w:val="left" w:pos="117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B94E1C">
              <w:rPr>
                <w:sz w:val="28"/>
                <w:szCs w:val="28"/>
              </w:rPr>
              <w:t>Оценивать качество готовой продукции</w:t>
            </w:r>
            <w:r w:rsidRPr="00B94E1C">
              <w:rPr>
                <w:bCs/>
                <w:i/>
                <w:sz w:val="28"/>
                <w:szCs w:val="28"/>
              </w:rPr>
              <w:t xml:space="preserve"> </w:t>
            </w:r>
          </w:p>
          <w:p w:rsidR="00865DE0" w:rsidRPr="00B94E1C" w:rsidRDefault="00865DE0" w:rsidP="00FF35C1">
            <w:pPr>
              <w:tabs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</w:p>
          <w:p w:rsidR="00865DE0" w:rsidRPr="00B94E1C" w:rsidRDefault="00865DE0" w:rsidP="00FF35C1">
            <w:pPr>
              <w:tabs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</w:p>
          <w:p w:rsidR="00865DE0" w:rsidRPr="00B94E1C" w:rsidRDefault="00865DE0" w:rsidP="00FF35C1">
            <w:pPr>
              <w:tabs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:rsidR="00865DE0" w:rsidRPr="00B94E1C" w:rsidRDefault="00865DE0" w:rsidP="00FF35C1">
            <w:pPr>
              <w:jc w:val="both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 xml:space="preserve">Умение определять вид готовой продукции, химический состав, переработку и применение </w:t>
            </w:r>
          </w:p>
        </w:tc>
        <w:tc>
          <w:tcPr>
            <w:tcW w:w="3386" w:type="dxa"/>
          </w:tcPr>
          <w:p w:rsidR="00865DE0" w:rsidRPr="00B94E1C" w:rsidRDefault="00865DE0" w:rsidP="00FF35C1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94E1C">
              <w:rPr>
                <w:sz w:val="28"/>
                <w:szCs w:val="28"/>
                <w:lang w:eastAsia="en-US"/>
              </w:rPr>
              <w:t xml:space="preserve">Текущий контроль в форме: </w:t>
            </w:r>
          </w:p>
          <w:p w:rsidR="00865DE0" w:rsidRPr="00B94E1C" w:rsidRDefault="00865DE0" w:rsidP="00FF35C1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94E1C">
              <w:rPr>
                <w:sz w:val="28"/>
                <w:szCs w:val="28"/>
                <w:lang w:eastAsia="en-US"/>
              </w:rPr>
              <w:t xml:space="preserve">- устного опроса, </w:t>
            </w:r>
          </w:p>
          <w:p w:rsidR="00865DE0" w:rsidRPr="00B94E1C" w:rsidRDefault="00865DE0" w:rsidP="00FF35C1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94E1C">
              <w:rPr>
                <w:sz w:val="28"/>
                <w:szCs w:val="28"/>
                <w:lang w:eastAsia="en-US"/>
              </w:rPr>
              <w:t xml:space="preserve">- тестирования, </w:t>
            </w:r>
          </w:p>
          <w:p w:rsidR="00865DE0" w:rsidRPr="00B94E1C" w:rsidRDefault="00865DE0" w:rsidP="00FF35C1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94E1C">
              <w:rPr>
                <w:sz w:val="28"/>
                <w:szCs w:val="28"/>
                <w:lang w:eastAsia="en-US"/>
              </w:rPr>
              <w:t xml:space="preserve">- практических занятий; </w:t>
            </w:r>
          </w:p>
          <w:p w:rsidR="00865DE0" w:rsidRPr="00B94E1C" w:rsidRDefault="00865DE0" w:rsidP="00FF35C1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94E1C">
              <w:rPr>
                <w:sz w:val="28"/>
                <w:szCs w:val="28"/>
                <w:lang w:eastAsia="en-US"/>
              </w:rPr>
              <w:t>- контрольной работы</w:t>
            </w:r>
          </w:p>
          <w:p w:rsidR="00865DE0" w:rsidRPr="00B94E1C" w:rsidRDefault="00865DE0" w:rsidP="00FF35C1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B94E1C">
              <w:rPr>
                <w:sz w:val="28"/>
                <w:szCs w:val="28"/>
                <w:lang w:eastAsia="en-US"/>
              </w:rPr>
              <w:t>- экзамена</w:t>
            </w:r>
          </w:p>
        </w:tc>
      </w:tr>
    </w:tbl>
    <w:p w:rsidR="00865DE0" w:rsidRDefault="00865DE0" w:rsidP="00337759"/>
    <w:p w:rsidR="00865DE0" w:rsidRDefault="00865DE0" w:rsidP="00162D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caps/>
          <w:sz w:val="28"/>
          <w:szCs w:val="28"/>
        </w:rPr>
      </w:pPr>
    </w:p>
    <w:sectPr w:rsidR="00865DE0" w:rsidSect="004552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424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C4A" w:rsidRDefault="00F14C4A">
      <w:r>
        <w:separator/>
      </w:r>
    </w:p>
  </w:endnote>
  <w:endnote w:type="continuationSeparator" w:id="1">
    <w:p w:rsidR="00F14C4A" w:rsidRDefault="00F1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E0" w:rsidRDefault="00865D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E0" w:rsidRDefault="003F3EB6">
    <w:pPr>
      <w:pStyle w:val="af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15pt;margin-top:.05pt;width:5.95pt;height:13.7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65DE0" w:rsidRDefault="003F3EB6">
                <w:pPr>
                  <w:pStyle w:val="af5"/>
                </w:pPr>
                <w:r>
                  <w:rPr>
                    <w:rStyle w:val="a6"/>
                  </w:rPr>
                  <w:fldChar w:fldCharType="begin"/>
                </w:r>
                <w:r w:rsidR="00865DE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680255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E0" w:rsidRDefault="00865DE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E0" w:rsidRDefault="00865DE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E0" w:rsidRDefault="003F3EB6">
    <w:pPr>
      <w:pStyle w:val="af5"/>
      <w:jc w:val="center"/>
    </w:pPr>
    <w:fldSimple w:instr=" PAGE   \* MERGEFORMAT ">
      <w:r w:rsidR="00680255">
        <w:rPr>
          <w:noProof/>
        </w:rPr>
        <w:t>14</w:t>
      </w:r>
    </w:fldSimple>
  </w:p>
  <w:p w:rsidR="00865DE0" w:rsidRDefault="00865DE0">
    <w:pPr>
      <w:pStyle w:val="af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E0" w:rsidRDefault="00865D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C4A" w:rsidRDefault="00F14C4A">
      <w:r>
        <w:separator/>
      </w:r>
    </w:p>
  </w:footnote>
  <w:footnote w:type="continuationSeparator" w:id="1">
    <w:p w:rsidR="00F14C4A" w:rsidRDefault="00F14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E0" w:rsidRDefault="00865D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E0" w:rsidRDefault="00865DE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E0" w:rsidRDefault="00865DE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E0" w:rsidRDefault="00865DE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E0" w:rsidRDefault="00865D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93024D7"/>
    <w:multiLevelType w:val="hybridMultilevel"/>
    <w:tmpl w:val="0AC4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4E8"/>
    <w:rsid w:val="00007BF1"/>
    <w:rsid w:val="000276EF"/>
    <w:rsid w:val="00053606"/>
    <w:rsid w:val="000574DA"/>
    <w:rsid w:val="000676AA"/>
    <w:rsid w:val="00073B10"/>
    <w:rsid w:val="000923F3"/>
    <w:rsid w:val="00094C48"/>
    <w:rsid w:val="000E6150"/>
    <w:rsid w:val="000F26F9"/>
    <w:rsid w:val="0010064A"/>
    <w:rsid w:val="001179D3"/>
    <w:rsid w:val="00132071"/>
    <w:rsid w:val="00155D45"/>
    <w:rsid w:val="00162D0E"/>
    <w:rsid w:val="00173716"/>
    <w:rsid w:val="001762B0"/>
    <w:rsid w:val="00181585"/>
    <w:rsid w:val="00182F88"/>
    <w:rsid w:val="00184768"/>
    <w:rsid w:val="001A6BF8"/>
    <w:rsid w:val="00212320"/>
    <w:rsid w:val="0022263E"/>
    <w:rsid w:val="00251F10"/>
    <w:rsid w:val="00262059"/>
    <w:rsid w:val="002669B2"/>
    <w:rsid w:val="002A10F5"/>
    <w:rsid w:val="002C3AC4"/>
    <w:rsid w:val="002C7B08"/>
    <w:rsid w:val="002F1207"/>
    <w:rsid w:val="00320408"/>
    <w:rsid w:val="00336BF6"/>
    <w:rsid w:val="00337759"/>
    <w:rsid w:val="0034545E"/>
    <w:rsid w:val="0035183A"/>
    <w:rsid w:val="0037007D"/>
    <w:rsid w:val="00381B40"/>
    <w:rsid w:val="003911A7"/>
    <w:rsid w:val="003924E8"/>
    <w:rsid w:val="003A55AF"/>
    <w:rsid w:val="003C4B5E"/>
    <w:rsid w:val="003F1560"/>
    <w:rsid w:val="003F3EB6"/>
    <w:rsid w:val="004022A1"/>
    <w:rsid w:val="004259FC"/>
    <w:rsid w:val="00435C50"/>
    <w:rsid w:val="00455011"/>
    <w:rsid w:val="004552FB"/>
    <w:rsid w:val="00475246"/>
    <w:rsid w:val="00483912"/>
    <w:rsid w:val="00492BA4"/>
    <w:rsid w:val="004E6CF8"/>
    <w:rsid w:val="005029AF"/>
    <w:rsid w:val="00510394"/>
    <w:rsid w:val="00512C5E"/>
    <w:rsid w:val="00514860"/>
    <w:rsid w:val="00545A26"/>
    <w:rsid w:val="0056035F"/>
    <w:rsid w:val="005806CD"/>
    <w:rsid w:val="005B42AA"/>
    <w:rsid w:val="005C74A5"/>
    <w:rsid w:val="005D0674"/>
    <w:rsid w:val="005F54A2"/>
    <w:rsid w:val="00607C0D"/>
    <w:rsid w:val="0061570B"/>
    <w:rsid w:val="006304B5"/>
    <w:rsid w:val="00633A7C"/>
    <w:rsid w:val="00663FE1"/>
    <w:rsid w:val="00665807"/>
    <w:rsid w:val="00680255"/>
    <w:rsid w:val="006817D6"/>
    <w:rsid w:val="00687D37"/>
    <w:rsid w:val="006B3BDD"/>
    <w:rsid w:val="006C1E44"/>
    <w:rsid w:val="006C3BFE"/>
    <w:rsid w:val="006E6B32"/>
    <w:rsid w:val="006F3A34"/>
    <w:rsid w:val="0076368A"/>
    <w:rsid w:val="007D26AA"/>
    <w:rsid w:val="007E5938"/>
    <w:rsid w:val="007F508B"/>
    <w:rsid w:val="00862B9D"/>
    <w:rsid w:val="00865DE0"/>
    <w:rsid w:val="00872C32"/>
    <w:rsid w:val="0087564E"/>
    <w:rsid w:val="008D5897"/>
    <w:rsid w:val="008E3FCF"/>
    <w:rsid w:val="00911476"/>
    <w:rsid w:val="00960EE8"/>
    <w:rsid w:val="009853E4"/>
    <w:rsid w:val="00987148"/>
    <w:rsid w:val="009962B7"/>
    <w:rsid w:val="009B799A"/>
    <w:rsid w:val="009D168F"/>
    <w:rsid w:val="009D1CA5"/>
    <w:rsid w:val="00A1374B"/>
    <w:rsid w:val="00A3296D"/>
    <w:rsid w:val="00A37CD7"/>
    <w:rsid w:val="00A558A6"/>
    <w:rsid w:val="00A664ED"/>
    <w:rsid w:val="00A929CE"/>
    <w:rsid w:val="00A955E0"/>
    <w:rsid w:val="00AB3E87"/>
    <w:rsid w:val="00AE010D"/>
    <w:rsid w:val="00AF21DD"/>
    <w:rsid w:val="00AF228E"/>
    <w:rsid w:val="00B04DD4"/>
    <w:rsid w:val="00B2497C"/>
    <w:rsid w:val="00B36A0B"/>
    <w:rsid w:val="00B504D0"/>
    <w:rsid w:val="00B94E1C"/>
    <w:rsid w:val="00BD28C6"/>
    <w:rsid w:val="00BF314E"/>
    <w:rsid w:val="00BF3731"/>
    <w:rsid w:val="00BF63E2"/>
    <w:rsid w:val="00C17C57"/>
    <w:rsid w:val="00C2244F"/>
    <w:rsid w:val="00C24852"/>
    <w:rsid w:val="00C36059"/>
    <w:rsid w:val="00C45DE5"/>
    <w:rsid w:val="00C617B0"/>
    <w:rsid w:val="00C62BEA"/>
    <w:rsid w:val="00C63363"/>
    <w:rsid w:val="00C649D7"/>
    <w:rsid w:val="00C7697F"/>
    <w:rsid w:val="00C802D9"/>
    <w:rsid w:val="00C82F60"/>
    <w:rsid w:val="00C9286E"/>
    <w:rsid w:val="00CC271A"/>
    <w:rsid w:val="00CC2A63"/>
    <w:rsid w:val="00CD3BC3"/>
    <w:rsid w:val="00CF46BA"/>
    <w:rsid w:val="00D1524E"/>
    <w:rsid w:val="00D1631D"/>
    <w:rsid w:val="00D30930"/>
    <w:rsid w:val="00D32B92"/>
    <w:rsid w:val="00DB11F7"/>
    <w:rsid w:val="00DB5E2F"/>
    <w:rsid w:val="00DE0F7B"/>
    <w:rsid w:val="00DE466F"/>
    <w:rsid w:val="00DE5290"/>
    <w:rsid w:val="00E00233"/>
    <w:rsid w:val="00E138ED"/>
    <w:rsid w:val="00E13DED"/>
    <w:rsid w:val="00E27FA6"/>
    <w:rsid w:val="00E40217"/>
    <w:rsid w:val="00E60ACA"/>
    <w:rsid w:val="00E61E46"/>
    <w:rsid w:val="00E672B1"/>
    <w:rsid w:val="00E96840"/>
    <w:rsid w:val="00EA4093"/>
    <w:rsid w:val="00EB3664"/>
    <w:rsid w:val="00EB3739"/>
    <w:rsid w:val="00EC49FD"/>
    <w:rsid w:val="00EE3BD3"/>
    <w:rsid w:val="00F14C4A"/>
    <w:rsid w:val="00F35384"/>
    <w:rsid w:val="00F939A2"/>
    <w:rsid w:val="00FC22F7"/>
    <w:rsid w:val="00FF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B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F3EB6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866"/>
    <w:rPr>
      <w:sz w:val="24"/>
      <w:szCs w:val="24"/>
      <w:lang w:eastAsia="ar-SA"/>
    </w:rPr>
  </w:style>
  <w:style w:type="character" w:customStyle="1" w:styleId="WW8Num2z0">
    <w:name w:val="WW8Num2z0"/>
    <w:uiPriority w:val="99"/>
    <w:rsid w:val="003F3EB6"/>
    <w:rPr>
      <w:b/>
    </w:rPr>
  </w:style>
  <w:style w:type="character" w:customStyle="1" w:styleId="WW8Num3z0">
    <w:name w:val="WW8Num3z0"/>
    <w:uiPriority w:val="99"/>
    <w:rsid w:val="003F3EB6"/>
    <w:rPr>
      <w:rFonts w:ascii="Symbol" w:hAnsi="Symbol"/>
    </w:rPr>
  </w:style>
  <w:style w:type="character" w:customStyle="1" w:styleId="WW8Num4z0">
    <w:name w:val="WW8Num4z0"/>
    <w:uiPriority w:val="99"/>
    <w:rsid w:val="003F3EB6"/>
    <w:rPr>
      <w:rFonts w:ascii="Symbol" w:hAnsi="Symbol"/>
    </w:rPr>
  </w:style>
  <w:style w:type="character" w:customStyle="1" w:styleId="2">
    <w:name w:val="Основной шрифт абзаца2"/>
    <w:uiPriority w:val="99"/>
    <w:rsid w:val="003F3EB6"/>
  </w:style>
  <w:style w:type="character" w:customStyle="1" w:styleId="WW8Num1z0">
    <w:name w:val="WW8Num1z0"/>
    <w:uiPriority w:val="99"/>
    <w:rsid w:val="003F3EB6"/>
    <w:rPr>
      <w:rFonts w:ascii="Symbol" w:hAnsi="Symbol"/>
      <w:b/>
    </w:rPr>
  </w:style>
  <w:style w:type="character" w:customStyle="1" w:styleId="WW8Num5z0">
    <w:name w:val="WW8Num5z0"/>
    <w:uiPriority w:val="99"/>
    <w:rsid w:val="003F3EB6"/>
    <w:rPr>
      <w:b/>
    </w:rPr>
  </w:style>
  <w:style w:type="character" w:customStyle="1" w:styleId="WW8Num7z0">
    <w:name w:val="WW8Num7z0"/>
    <w:uiPriority w:val="99"/>
    <w:rsid w:val="003F3EB6"/>
    <w:rPr>
      <w:rFonts w:ascii="Symbol" w:hAnsi="Symbol"/>
    </w:rPr>
  </w:style>
  <w:style w:type="character" w:customStyle="1" w:styleId="WW8Num7z1">
    <w:name w:val="WW8Num7z1"/>
    <w:uiPriority w:val="99"/>
    <w:rsid w:val="003F3EB6"/>
    <w:rPr>
      <w:rFonts w:ascii="Courier New" w:hAnsi="Courier New"/>
    </w:rPr>
  </w:style>
  <w:style w:type="character" w:customStyle="1" w:styleId="WW8Num7z2">
    <w:name w:val="WW8Num7z2"/>
    <w:uiPriority w:val="99"/>
    <w:rsid w:val="003F3EB6"/>
    <w:rPr>
      <w:rFonts w:ascii="Wingdings" w:hAnsi="Wingdings"/>
    </w:rPr>
  </w:style>
  <w:style w:type="character" w:customStyle="1" w:styleId="WW8Num8z0">
    <w:name w:val="WW8Num8z0"/>
    <w:uiPriority w:val="99"/>
    <w:rsid w:val="003F3EB6"/>
    <w:rPr>
      <w:rFonts w:ascii="Symbol" w:hAnsi="Symbol"/>
    </w:rPr>
  </w:style>
  <w:style w:type="character" w:customStyle="1" w:styleId="WW8Num8z1">
    <w:name w:val="WW8Num8z1"/>
    <w:uiPriority w:val="99"/>
    <w:rsid w:val="003F3EB6"/>
    <w:rPr>
      <w:rFonts w:ascii="Courier New" w:hAnsi="Courier New"/>
    </w:rPr>
  </w:style>
  <w:style w:type="character" w:customStyle="1" w:styleId="WW8Num8z2">
    <w:name w:val="WW8Num8z2"/>
    <w:uiPriority w:val="99"/>
    <w:rsid w:val="003F3EB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3F3EB6"/>
  </w:style>
  <w:style w:type="character" w:styleId="a3">
    <w:name w:val="Strong"/>
    <w:basedOn w:val="11"/>
    <w:uiPriority w:val="99"/>
    <w:qFormat/>
    <w:rsid w:val="003F3EB6"/>
    <w:rPr>
      <w:rFonts w:cs="Times New Roman"/>
      <w:b/>
      <w:bCs/>
    </w:rPr>
  </w:style>
  <w:style w:type="character" w:customStyle="1" w:styleId="a4">
    <w:name w:val="Символ сноски"/>
    <w:basedOn w:val="11"/>
    <w:uiPriority w:val="99"/>
    <w:rsid w:val="003F3EB6"/>
    <w:rPr>
      <w:rFonts w:cs="Times New Roman"/>
      <w:vertAlign w:val="superscript"/>
    </w:rPr>
  </w:style>
  <w:style w:type="character" w:customStyle="1" w:styleId="a5">
    <w:name w:val="Основной текст Знак"/>
    <w:basedOn w:val="11"/>
    <w:uiPriority w:val="99"/>
    <w:rsid w:val="003F3EB6"/>
    <w:rPr>
      <w:rFonts w:cs="Times New Roman"/>
      <w:sz w:val="24"/>
      <w:szCs w:val="24"/>
      <w:lang w:val="ru-RU" w:eastAsia="ar-SA" w:bidi="ar-SA"/>
    </w:rPr>
  </w:style>
  <w:style w:type="character" w:customStyle="1" w:styleId="12">
    <w:name w:val="Знак примечания1"/>
    <w:basedOn w:val="11"/>
    <w:uiPriority w:val="99"/>
    <w:rsid w:val="003F3EB6"/>
    <w:rPr>
      <w:rFonts w:cs="Times New Roman"/>
      <w:sz w:val="16"/>
      <w:szCs w:val="16"/>
    </w:rPr>
  </w:style>
  <w:style w:type="character" w:styleId="a6">
    <w:name w:val="page number"/>
    <w:basedOn w:val="11"/>
    <w:uiPriority w:val="99"/>
    <w:rsid w:val="003F3EB6"/>
    <w:rPr>
      <w:rFonts w:cs="Times New Roman"/>
    </w:rPr>
  </w:style>
  <w:style w:type="character" w:customStyle="1" w:styleId="a7">
    <w:name w:val="Символ нумерации"/>
    <w:uiPriority w:val="99"/>
    <w:rsid w:val="003F3EB6"/>
  </w:style>
  <w:style w:type="paragraph" w:customStyle="1" w:styleId="a8">
    <w:name w:val="Заголовок"/>
    <w:basedOn w:val="a"/>
    <w:next w:val="a9"/>
    <w:uiPriority w:val="99"/>
    <w:rsid w:val="003F3EB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13"/>
    <w:uiPriority w:val="99"/>
    <w:rsid w:val="003F3EB6"/>
    <w:pPr>
      <w:spacing w:after="120"/>
    </w:pPr>
  </w:style>
  <w:style w:type="character" w:customStyle="1" w:styleId="13">
    <w:name w:val="Основной текст Знак1"/>
    <w:basedOn w:val="a0"/>
    <w:link w:val="a9"/>
    <w:uiPriority w:val="99"/>
    <w:semiHidden/>
    <w:rsid w:val="00394866"/>
    <w:rPr>
      <w:sz w:val="24"/>
      <w:szCs w:val="24"/>
      <w:lang w:eastAsia="ar-SA"/>
    </w:rPr>
  </w:style>
  <w:style w:type="paragraph" w:styleId="aa">
    <w:name w:val="List"/>
    <w:basedOn w:val="a9"/>
    <w:uiPriority w:val="99"/>
    <w:rsid w:val="003F3EB6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3F3EB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3F3EB6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uiPriority w:val="99"/>
    <w:rsid w:val="003F3EB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uiPriority w:val="99"/>
    <w:rsid w:val="003F3EB6"/>
    <w:pPr>
      <w:suppressLineNumbers/>
    </w:pPr>
    <w:rPr>
      <w:rFonts w:ascii="Arial" w:hAnsi="Arial" w:cs="Mangal"/>
    </w:rPr>
  </w:style>
  <w:style w:type="paragraph" w:styleId="ab">
    <w:name w:val="Normal (Web)"/>
    <w:basedOn w:val="a"/>
    <w:uiPriority w:val="99"/>
    <w:rsid w:val="003F3EB6"/>
    <w:pPr>
      <w:spacing w:before="280" w:after="280"/>
    </w:pPr>
  </w:style>
  <w:style w:type="paragraph" w:customStyle="1" w:styleId="210">
    <w:name w:val="Список 21"/>
    <w:basedOn w:val="a"/>
    <w:uiPriority w:val="99"/>
    <w:rsid w:val="003F3EB6"/>
    <w:pPr>
      <w:ind w:left="566" w:hanging="283"/>
    </w:pPr>
  </w:style>
  <w:style w:type="paragraph" w:customStyle="1" w:styleId="211">
    <w:name w:val="Основной текст с отступом 21"/>
    <w:basedOn w:val="a"/>
    <w:uiPriority w:val="99"/>
    <w:rsid w:val="003F3EB6"/>
    <w:pPr>
      <w:spacing w:after="120" w:line="480" w:lineRule="auto"/>
      <w:ind w:left="283"/>
    </w:pPr>
  </w:style>
  <w:style w:type="paragraph" w:styleId="ac">
    <w:name w:val="footnote text"/>
    <w:basedOn w:val="a"/>
    <w:link w:val="ad"/>
    <w:uiPriority w:val="99"/>
    <w:rsid w:val="003F3EB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94866"/>
    <w:rPr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rsid w:val="003F3E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866"/>
    <w:rPr>
      <w:sz w:val="0"/>
      <w:szCs w:val="0"/>
      <w:lang w:eastAsia="ar-SA"/>
    </w:rPr>
  </w:style>
  <w:style w:type="paragraph" w:customStyle="1" w:styleId="212">
    <w:name w:val="Основной текст 21"/>
    <w:basedOn w:val="a"/>
    <w:uiPriority w:val="99"/>
    <w:rsid w:val="003F3EB6"/>
    <w:pPr>
      <w:spacing w:after="120" w:line="480" w:lineRule="auto"/>
    </w:pPr>
  </w:style>
  <w:style w:type="paragraph" w:customStyle="1" w:styleId="16">
    <w:name w:val="Текст примечания1"/>
    <w:basedOn w:val="a"/>
    <w:uiPriority w:val="99"/>
    <w:rsid w:val="003F3EB6"/>
    <w:rPr>
      <w:sz w:val="20"/>
      <w:szCs w:val="20"/>
    </w:rPr>
  </w:style>
  <w:style w:type="paragraph" w:styleId="af0">
    <w:name w:val="annotation text"/>
    <w:basedOn w:val="a"/>
    <w:link w:val="af1"/>
    <w:uiPriority w:val="99"/>
    <w:semiHidden/>
    <w:unhideWhenUsed/>
    <w:rsid w:val="0039486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94866"/>
    <w:rPr>
      <w:sz w:val="20"/>
      <w:szCs w:val="20"/>
      <w:lang w:eastAsia="ar-SA"/>
    </w:rPr>
  </w:style>
  <w:style w:type="paragraph" w:styleId="af2">
    <w:name w:val="annotation subject"/>
    <w:basedOn w:val="16"/>
    <w:next w:val="16"/>
    <w:link w:val="af3"/>
    <w:uiPriority w:val="99"/>
    <w:rsid w:val="003F3EB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94866"/>
    <w:rPr>
      <w:b/>
      <w:bCs/>
    </w:rPr>
  </w:style>
  <w:style w:type="paragraph" w:customStyle="1" w:styleId="af4">
    <w:name w:val="Знак"/>
    <w:basedOn w:val="a"/>
    <w:uiPriority w:val="99"/>
    <w:rsid w:val="003F3EB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5">
    <w:name w:val="footer"/>
    <w:basedOn w:val="a"/>
    <w:link w:val="af6"/>
    <w:uiPriority w:val="99"/>
    <w:rsid w:val="003F3E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f5"/>
    <w:uiPriority w:val="99"/>
    <w:semiHidden/>
    <w:rsid w:val="00394866"/>
    <w:rPr>
      <w:sz w:val="24"/>
      <w:szCs w:val="24"/>
      <w:lang w:eastAsia="ar-SA"/>
    </w:rPr>
  </w:style>
  <w:style w:type="paragraph" w:customStyle="1" w:styleId="22">
    <w:name w:val="Знак2"/>
    <w:basedOn w:val="a"/>
    <w:uiPriority w:val="99"/>
    <w:rsid w:val="003F3E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uiPriority w:val="99"/>
    <w:rsid w:val="003F3EB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94866"/>
    <w:rPr>
      <w:sz w:val="24"/>
      <w:szCs w:val="24"/>
      <w:lang w:eastAsia="ar-SA"/>
    </w:rPr>
  </w:style>
  <w:style w:type="paragraph" w:customStyle="1" w:styleId="af9">
    <w:name w:val="Содержимое таблицы"/>
    <w:basedOn w:val="a"/>
    <w:uiPriority w:val="99"/>
    <w:rsid w:val="003F3EB6"/>
    <w:pPr>
      <w:suppressLineNumbers/>
    </w:pPr>
  </w:style>
  <w:style w:type="paragraph" w:customStyle="1" w:styleId="afa">
    <w:name w:val="Заголовок таблицы"/>
    <w:basedOn w:val="af9"/>
    <w:uiPriority w:val="99"/>
    <w:rsid w:val="003F3EB6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uiPriority w:val="99"/>
    <w:rsid w:val="003F3EB6"/>
  </w:style>
  <w:style w:type="paragraph" w:customStyle="1" w:styleId="17">
    <w:name w:val="Абзац списка1"/>
    <w:basedOn w:val="a"/>
    <w:uiPriority w:val="99"/>
    <w:rsid w:val="00007BF1"/>
    <w:pPr>
      <w:ind w:left="708"/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162D0E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2014</Words>
  <Characters>11481</Characters>
  <Application>Microsoft Office Word</Application>
  <DocSecurity>0</DocSecurity>
  <Lines>95</Lines>
  <Paragraphs>26</Paragraphs>
  <ScaleCrop>false</ScaleCrop>
  <Company>ГОУ СПО МИК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Admin</cp:lastModifiedBy>
  <cp:revision>4</cp:revision>
  <cp:lastPrinted>2016-11-16T11:38:00Z</cp:lastPrinted>
  <dcterms:created xsi:type="dcterms:W3CDTF">2019-05-28T08:42:00Z</dcterms:created>
  <dcterms:modified xsi:type="dcterms:W3CDTF">2020-10-30T09:47:00Z</dcterms:modified>
</cp:coreProperties>
</file>