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0815" w:rsidRPr="008C2DEF" w:rsidRDefault="00B90815" w:rsidP="00491436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МИНИСТЕРСТВО ОБРАЗОВАНИЯ ОРЕНБУРГСКОЙ ОБЛАСТИ</w:t>
      </w:r>
    </w:p>
    <w:p w:rsidR="00B90815" w:rsidRPr="008C2DEF" w:rsidRDefault="00B90815" w:rsidP="00491436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ГОСУДАРСТВЕННОЕ АВТОНОМНОЕ ПРОФЕССИОНАЛЬНОЕ</w:t>
      </w:r>
    </w:p>
    <w:p w:rsidR="00B90815" w:rsidRPr="008C2DEF" w:rsidRDefault="00B90815" w:rsidP="00491436">
      <w:pPr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ОБРАЗОВАТЕЛЬНОЕ УЧРЕЖДЕНИЕ</w:t>
      </w:r>
    </w:p>
    <w:p w:rsidR="00B90815" w:rsidRPr="008C2DEF" w:rsidRDefault="00B90815" w:rsidP="00491436">
      <w:pPr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«МЕДНОГОРСКИЙ ИНДУСТРИАЛЬНЫЙ КОЛЛЕДЖ»</w:t>
      </w:r>
    </w:p>
    <w:p w:rsidR="00B90815" w:rsidRPr="008C2DEF" w:rsidRDefault="00B90815" w:rsidP="00491436">
      <w:pPr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Г. МЕДНОГОРСКА ОРЕНБУРГСКОЙ ОБЛАСТИ</w:t>
      </w:r>
    </w:p>
    <w:p w:rsidR="00B90815" w:rsidRPr="008C2DEF" w:rsidRDefault="00B90815" w:rsidP="00491436">
      <w:pPr>
        <w:jc w:val="center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(ГАПОУ МИК)</w:t>
      </w:r>
    </w:p>
    <w:p w:rsidR="00B90815" w:rsidRPr="008C2DEF" w:rsidRDefault="00B90815" w:rsidP="00491436">
      <w:pPr>
        <w:jc w:val="center"/>
        <w:rPr>
          <w:b/>
          <w:szCs w:val="28"/>
        </w:rPr>
      </w:pPr>
    </w:p>
    <w:p w:rsidR="00B90815" w:rsidRPr="008C2DEF" w:rsidRDefault="00B90815" w:rsidP="00491436">
      <w:pPr>
        <w:jc w:val="both"/>
        <w:rPr>
          <w:b/>
          <w:szCs w:val="28"/>
        </w:rPr>
      </w:pPr>
    </w:p>
    <w:p w:rsidR="00B90815" w:rsidRPr="008C2DEF" w:rsidRDefault="00B90815" w:rsidP="00491436">
      <w:pPr>
        <w:jc w:val="right"/>
        <w:rPr>
          <w:b/>
          <w:bCs/>
          <w:szCs w:val="28"/>
        </w:rPr>
      </w:pPr>
    </w:p>
    <w:p w:rsidR="00B90815" w:rsidRPr="008C2DEF" w:rsidRDefault="00B90815" w:rsidP="00491436">
      <w:pPr>
        <w:jc w:val="center"/>
        <w:rPr>
          <w:szCs w:val="28"/>
        </w:rPr>
      </w:pPr>
    </w:p>
    <w:p w:rsidR="00B90815" w:rsidRPr="008C2DEF" w:rsidRDefault="00B90815" w:rsidP="00491436">
      <w:pPr>
        <w:jc w:val="center"/>
        <w:rPr>
          <w:szCs w:val="28"/>
        </w:rPr>
      </w:pPr>
    </w:p>
    <w:p w:rsidR="00B90815" w:rsidRDefault="00B90815" w:rsidP="00491436">
      <w:pPr>
        <w:jc w:val="center"/>
        <w:rPr>
          <w:szCs w:val="28"/>
        </w:rPr>
      </w:pPr>
    </w:p>
    <w:p w:rsidR="00B90815" w:rsidRDefault="00B90815" w:rsidP="00491436">
      <w:pPr>
        <w:jc w:val="center"/>
        <w:rPr>
          <w:szCs w:val="28"/>
        </w:rPr>
      </w:pPr>
    </w:p>
    <w:p w:rsidR="00B90815" w:rsidRDefault="00B90815" w:rsidP="00491436">
      <w:pPr>
        <w:jc w:val="center"/>
        <w:rPr>
          <w:szCs w:val="28"/>
        </w:rPr>
      </w:pPr>
    </w:p>
    <w:p w:rsidR="00B90815" w:rsidRPr="008C2DEF" w:rsidRDefault="00B90815" w:rsidP="00491436">
      <w:pPr>
        <w:jc w:val="center"/>
        <w:rPr>
          <w:szCs w:val="28"/>
        </w:rPr>
      </w:pPr>
    </w:p>
    <w:p w:rsidR="00B90815" w:rsidRPr="008C2DEF" w:rsidRDefault="00B90815" w:rsidP="00491436">
      <w:pPr>
        <w:ind w:right="14"/>
        <w:rPr>
          <w:szCs w:val="28"/>
        </w:rPr>
      </w:pPr>
    </w:p>
    <w:p w:rsidR="00B90815" w:rsidRPr="008C2DEF" w:rsidRDefault="00B90815" w:rsidP="00491436">
      <w:pPr>
        <w:ind w:right="14"/>
        <w:rPr>
          <w:szCs w:val="28"/>
        </w:rPr>
      </w:pPr>
    </w:p>
    <w:p w:rsidR="00B90815" w:rsidRPr="008C2DEF" w:rsidRDefault="00B90815" w:rsidP="00491436">
      <w:pPr>
        <w:tabs>
          <w:tab w:val="left" w:pos="1900"/>
        </w:tabs>
        <w:ind w:right="14"/>
        <w:jc w:val="center"/>
        <w:rPr>
          <w:b/>
          <w:szCs w:val="28"/>
        </w:rPr>
      </w:pPr>
      <w:r w:rsidRPr="008C2DEF">
        <w:rPr>
          <w:b/>
          <w:szCs w:val="28"/>
        </w:rPr>
        <w:t>РАБОЧАЯ ПРОГРАММА УЧЕБНОЙ ДИСЦИПЛИНЫ</w:t>
      </w:r>
    </w:p>
    <w:p w:rsidR="00B90815" w:rsidRPr="008C2DEF" w:rsidRDefault="00B90815" w:rsidP="00491436">
      <w:pPr>
        <w:ind w:right="14"/>
        <w:jc w:val="center"/>
        <w:rPr>
          <w:b/>
          <w:szCs w:val="28"/>
        </w:rPr>
      </w:pPr>
      <w:r>
        <w:rPr>
          <w:b/>
          <w:szCs w:val="28"/>
        </w:rPr>
        <w:t>ЕН.02</w:t>
      </w:r>
      <w:r w:rsidRPr="008C2DEF">
        <w:rPr>
          <w:b/>
          <w:szCs w:val="28"/>
        </w:rPr>
        <w:t xml:space="preserve"> </w:t>
      </w:r>
      <w:r>
        <w:rPr>
          <w:b/>
          <w:szCs w:val="28"/>
        </w:rPr>
        <w:t>ИНФОРМАТИКА</w:t>
      </w:r>
    </w:p>
    <w:p w:rsidR="00B90815" w:rsidRPr="008C2DEF" w:rsidRDefault="00B90815" w:rsidP="00491436">
      <w:pPr>
        <w:ind w:right="14"/>
        <w:jc w:val="center"/>
        <w:rPr>
          <w:szCs w:val="28"/>
        </w:rPr>
      </w:pPr>
    </w:p>
    <w:p w:rsidR="00B90815" w:rsidRPr="008C2DEF" w:rsidRDefault="00B90815" w:rsidP="00491436">
      <w:pPr>
        <w:ind w:right="14"/>
        <w:jc w:val="center"/>
        <w:rPr>
          <w:szCs w:val="28"/>
        </w:rPr>
      </w:pPr>
    </w:p>
    <w:p w:rsidR="00B90815" w:rsidRPr="008C2DEF" w:rsidRDefault="00B90815" w:rsidP="00491436">
      <w:pPr>
        <w:ind w:right="14"/>
        <w:jc w:val="center"/>
        <w:rPr>
          <w:szCs w:val="28"/>
        </w:rPr>
      </w:pPr>
    </w:p>
    <w:p w:rsidR="00B90815" w:rsidRPr="008C2DEF" w:rsidRDefault="00B90815" w:rsidP="00491436">
      <w:pPr>
        <w:ind w:right="14"/>
        <w:jc w:val="center"/>
        <w:rPr>
          <w:szCs w:val="28"/>
        </w:rPr>
      </w:pPr>
    </w:p>
    <w:p w:rsidR="00B90815" w:rsidRPr="008C2DEF" w:rsidRDefault="00B90815" w:rsidP="00491436">
      <w:pPr>
        <w:ind w:right="14"/>
        <w:jc w:val="center"/>
        <w:rPr>
          <w:szCs w:val="28"/>
        </w:rPr>
      </w:pPr>
    </w:p>
    <w:p w:rsidR="00B90815" w:rsidRPr="008C2DEF" w:rsidRDefault="00B90815" w:rsidP="00491436">
      <w:pPr>
        <w:ind w:right="14"/>
        <w:jc w:val="center"/>
        <w:rPr>
          <w:szCs w:val="28"/>
        </w:rPr>
      </w:pPr>
    </w:p>
    <w:p w:rsidR="00B90815" w:rsidRPr="008C2DEF" w:rsidRDefault="00B90815" w:rsidP="00491436">
      <w:pPr>
        <w:ind w:right="14"/>
        <w:jc w:val="center"/>
        <w:rPr>
          <w:szCs w:val="28"/>
        </w:rPr>
      </w:pPr>
    </w:p>
    <w:p w:rsidR="00B90815" w:rsidRPr="008C2DEF" w:rsidRDefault="00B90815" w:rsidP="00491436">
      <w:pPr>
        <w:ind w:right="14"/>
        <w:jc w:val="center"/>
        <w:rPr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Pr="007C105F" w:rsidRDefault="00B90815" w:rsidP="007C105F">
      <w:pPr>
        <w:ind w:firstLine="709"/>
        <w:rPr>
          <w:szCs w:val="28"/>
        </w:rPr>
      </w:pPr>
    </w:p>
    <w:p w:rsidR="00B90815" w:rsidRPr="007C105F" w:rsidRDefault="00B90815" w:rsidP="007C105F">
      <w:pPr>
        <w:ind w:firstLine="709"/>
      </w:pPr>
    </w:p>
    <w:p w:rsidR="00B90815" w:rsidRPr="007C105F" w:rsidRDefault="00B90815" w:rsidP="007C105F">
      <w:pPr>
        <w:ind w:firstLine="709"/>
      </w:pPr>
    </w:p>
    <w:p w:rsidR="00B90815" w:rsidRPr="007C105F" w:rsidRDefault="00B90815" w:rsidP="007C105F">
      <w:pPr>
        <w:ind w:firstLine="709"/>
      </w:pPr>
    </w:p>
    <w:p w:rsidR="00B90815" w:rsidRPr="007C105F" w:rsidRDefault="00B90815" w:rsidP="007C105F">
      <w:pPr>
        <w:ind w:firstLine="709"/>
        <w:jc w:val="center"/>
      </w:pPr>
    </w:p>
    <w:p w:rsidR="00B90815" w:rsidRPr="007C105F" w:rsidRDefault="00B90815" w:rsidP="007C105F">
      <w:pPr>
        <w:ind w:firstLine="709"/>
        <w:jc w:val="center"/>
      </w:pPr>
    </w:p>
    <w:p w:rsidR="00B90815" w:rsidRPr="007C105F" w:rsidRDefault="00B90815" w:rsidP="007C105F">
      <w:pPr>
        <w:ind w:firstLine="709"/>
        <w:jc w:val="center"/>
      </w:pPr>
    </w:p>
    <w:p w:rsidR="00B90815" w:rsidRPr="007C105F" w:rsidRDefault="00B90815" w:rsidP="007C105F">
      <w:pPr>
        <w:ind w:firstLine="709"/>
        <w:jc w:val="center"/>
      </w:pPr>
    </w:p>
    <w:p w:rsidR="00B90815" w:rsidRPr="007C105F" w:rsidRDefault="00B90815" w:rsidP="007C105F">
      <w:pPr>
        <w:ind w:firstLine="709"/>
        <w:jc w:val="center"/>
      </w:pPr>
    </w:p>
    <w:p w:rsidR="00B90815" w:rsidRPr="007C105F" w:rsidRDefault="00B90815" w:rsidP="007C105F">
      <w:pPr>
        <w:ind w:firstLine="709"/>
        <w:jc w:val="center"/>
      </w:pPr>
    </w:p>
    <w:p w:rsidR="00B90815" w:rsidRPr="007C105F" w:rsidRDefault="00B90815" w:rsidP="007C105F">
      <w:pPr>
        <w:ind w:firstLine="709"/>
        <w:jc w:val="center"/>
      </w:pPr>
    </w:p>
    <w:p w:rsidR="00B90815" w:rsidRPr="007C105F" w:rsidRDefault="00B90815" w:rsidP="007C105F">
      <w:pPr>
        <w:ind w:firstLine="709"/>
        <w:jc w:val="center"/>
      </w:pPr>
    </w:p>
    <w:p w:rsidR="00B90815" w:rsidRPr="007C105F" w:rsidRDefault="00B90815" w:rsidP="007C105F">
      <w:pPr>
        <w:ind w:firstLine="709"/>
      </w:pPr>
    </w:p>
    <w:p w:rsidR="00B90815" w:rsidRPr="00D414D2" w:rsidRDefault="00B90815" w:rsidP="007C105F">
      <w:pPr>
        <w:ind w:right="-3" w:firstLine="709"/>
        <w:jc w:val="center"/>
        <w:rPr>
          <w:b/>
          <w:lang w:val="en-US"/>
        </w:rPr>
      </w:pPr>
      <w:r w:rsidRPr="007C105F">
        <w:rPr>
          <w:b/>
        </w:rPr>
        <w:t>20</w:t>
      </w:r>
      <w:r>
        <w:rPr>
          <w:b/>
        </w:rPr>
        <w:t>1</w:t>
      </w:r>
      <w:r>
        <w:rPr>
          <w:b/>
          <w:lang w:val="en-US"/>
        </w:rPr>
        <w:t>9</w:t>
      </w:r>
    </w:p>
    <w:p w:rsidR="00B90815" w:rsidRPr="007C105F" w:rsidRDefault="00B90815" w:rsidP="005250C2">
      <w:pPr>
        <w:tabs>
          <w:tab w:val="left" w:pos="5670"/>
        </w:tabs>
        <w:ind w:firstLine="709"/>
      </w:pPr>
      <w:r w:rsidRPr="007C105F">
        <w:tab/>
        <w:t xml:space="preserve">                                                      </w:t>
      </w:r>
    </w:p>
    <w:p w:rsidR="00B90815" w:rsidRPr="007C105F" w:rsidRDefault="00B90815" w:rsidP="007C105F">
      <w:pPr>
        <w:ind w:firstLine="709"/>
      </w:pPr>
      <w:r w:rsidRPr="007C105F">
        <w:t xml:space="preserve">                                                                             </w:t>
      </w:r>
    </w:p>
    <w:p w:rsidR="00B90815" w:rsidRDefault="00B90815" w:rsidP="00755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ind w:firstLine="708"/>
        <w:jc w:val="both"/>
      </w:pPr>
    </w:p>
    <w:p w:rsidR="00B90815" w:rsidRPr="007E230F" w:rsidRDefault="00B90815" w:rsidP="00755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ind w:firstLine="708"/>
        <w:jc w:val="both"/>
      </w:pPr>
      <w:r w:rsidRPr="007E230F">
        <w:t>Программа учебной дисциплины</w:t>
      </w:r>
      <w:r w:rsidRPr="007E230F">
        <w:rPr>
          <w:caps/>
        </w:rPr>
        <w:t xml:space="preserve"> </w:t>
      </w:r>
      <w:r w:rsidRPr="007E230F">
        <w:t>разработана на основании Федерального  государственного  образовательного стандарта по специальности среднего профессионального образования:</w:t>
      </w:r>
    </w:p>
    <w:p w:rsidR="00B90815" w:rsidRDefault="00B90815" w:rsidP="0059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E314E">
        <w:rPr>
          <w:szCs w:val="28"/>
        </w:rPr>
        <w:t>22.02.02 Металлургия цветных металлов.</w:t>
      </w:r>
    </w:p>
    <w:p w:rsidR="00B90815" w:rsidRDefault="00B90815" w:rsidP="005947E7">
      <w:pPr>
        <w:spacing w:line="360" w:lineRule="auto"/>
        <w:jc w:val="both"/>
        <w:rPr>
          <w:szCs w:val="28"/>
        </w:rPr>
      </w:pPr>
    </w:p>
    <w:p w:rsidR="00B90815" w:rsidRPr="00D414D2" w:rsidRDefault="00B90815" w:rsidP="005947E7">
      <w:pPr>
        <w:spacing w:line="360" w:lineRule="auto"/>
        <w:jc w:val="both"/>
        <w:rPr>
          <w:szCs w:val="28"/>
          <w:lang w:val="en-US"/>
        </w:rPr>
      </w:pPr>
      <w:r>
        <w:rPr>
          <w:szCs w:val="28"/>
        </w:rPr>
        <w:t>Год начала подготовки: 201</w:t>
      </w:r>
      <w:r>
        <w:rPr>
          <w:szCs w:val="28"/>
          <w:lang w:val="en-US"/>
        </w:rPr>
        <w:t>9</w:t>
      </w:r>
    </w:p>
    <w:p w:rsidR="00B90815" w:rsidRPr="00F37B8E" w:rsidRDefault="00B90815" w:rsidP="005947E7">
      <w:pPr>
        <w:spacing w:line="360" w:lineRule="auto"/>
        <w:jc w:val="both"/>
        <w:rPr>
          <w:szCs w:val="28"/>
        </w:rPr>
      </w:pPr>
      <w:r w:rsidRPr="00F37B8E">
        <w:rPr>
          <w:szCs w:val="28"/>
        </w:rPr>
        <w:t>Организация-разработчик:  ГАПОУ  МИК</w:t>
      </w:r>
    </w:p>
    <w:p w:rsidR="00B90815" w:rsidRPr="00F37B8E" w:rsidRDefault="00B90815" w:rsidP="0059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F37B8E">
        <w:rPr>
          <w:szCs w:val="28"/>
        </w:rPr>
        <w:t xml:space="preserve">Составитель: </w:t>
      </w:r>
      <w:r>
        <w:rPr>
          <w:szCs w:val="28"/>
        </w:rPr>
        <w:t>Щепина Ю.Ю</w:t>
      </w:r>
      <w:r w:rsidRPr="00F37B8E">
        <w:rPr>
          <w:szCs w:val="28"/>
        </w:rPr>
        <w:t>., преподаватель Информатики и ИКТ.</w:t>
      </w:r>
    </w:p>
    <w:p w:rsidR="00B90815" w:rsidRPr="000E314E" w:rsidRDefault="00B90815" w:rsidP="000E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Default="00B90815" w:rsidP="007C105F">
      <w:pPr>
        <w:ind w:firstLine="709"/>
        <w:rPr>
          <w:b/>
          <w:szCs w:val="28"/>
        </w:rPr>
      </w:pPr>
    </w:p>
    <w:p w:rsidR="00B90815" w:rsidRPr="007C105F" w:rsidRDefault="00B90815" w:rsidP="007C105F">
      <w:pPr>
        <w:ind w:firstLine="709"/>
      </w:pPr>
    </w:p>
    <w:p w:rsidR="00B90815" w:rsidRPr="007C105F" w:rsidRDefault="00B90815" w:rsidP="007C105F">
      <w:pPr>
        <w:ind w:firstLine="709"/>
      </w:pPr>
    </w:p>
    <w:p w:rsidR="00B90815" w:rsidRPr="007C105F" w:rsidRDefault="00B90815" w:rsidP="007C105F">
      <w:pPr>
        <w:pStyle w:val="Heading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szCs w:val="28"/>
        </w:rPr>
      </w:pPr>
      <w:r w:rsidRPr="007C105F">
        <w:rPr>
          <w:b/>
          <w:szCs w:val="28"/>
        </w:rPr>
        <w:t>СОДЕРЖАНИЕ</w:t>
      </w:r>
    </w:p>
    <w:p w:rsidR="00B90815" w:rsidRPr="007C105F" w:rsidRDefault="00B90815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tbl>
      <w:tblPr>
        <w:tblW w:w="9571" w:type="dxa"/>
        <w:tblInd w:w="614" w:type="dxa"/>
        <w:tblLook w:val="01E0"/>
      </w:tblPr>
      <w:tblGrid>
        <w:gridCol w:w="8283"/>
        <w:gridCol w:w="1288"/>
      </w:tblGrid>
      <w:tr w:rsidR="00B90815" w:rsidRPr="007C105F" w:rsidTr="0059606E">
        <w:tc>
          <w:tcPr>
            <w:tcW w:w="8283" w:type="dxa"/>
          </w:tcPr>
          <w:p w:rsidR="00B90815" w:rsidRPr="007C105F" w:rsidRDefault="00B90815" w:rsidP="007C105F">
            <w:pPr>
              <w:pStyle w:val="Heading1"/>
              <w:numPr>
                <w:ilvl w:val="0"/>
                <w:numId w:val="2"/>
              </w:numPr>
              <w:ind w:left="0" w:firstLine="709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288" w:type="dxa"/>
          </w:tcPr>
          <w:p w:rsidR="00B90815" w:rsidRPr="007C105F" w:rsidRDefault="00B90815" w:rsidP="0059606E">
            <w:pPr>
              <w:jc w:val="center"/>
            </w:pPr>
            <w:r w:rsidRPr="007C105F">
              <w:t>стр.</w:t>
            </w:r>
          </w:p>
        </w:tc>
      </w:tr>
      <w:tr w:rsidR="00B90815" w:rsidRPr="007C105F" w:rsidTr="0059606E">
        <w:tc>
          <w:tcPr>
            <w:tcW w:w="8283" w:type="dxa"/>
          </w:tcPr>
          <w:p w:rsidR="00B90815" w:rsidRPr="00186A7C" w:rsidRDefault="00B90815" w:rsidP="001032A4">
            <w:pPr>
              <w:pStyle w:val="Heading1"/>
              <w:numPr>
                <w:ilvl w:val="0"/>
                <w:numId w:val="18"/>
              </w:numPr>
              <w:suppressAutoHyphens w:val="0"/>
              <w:autoSpaceDE w:val="0"/>
              <w:autoSpaceDN w:val="0"/>
              <w:spacing w:line="240" w:lineRule="auto"/>
              <w:ind w:left="0" w:firstLine="709"/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ПАСПОРТ </w:t>
            </w:r>
            <w:r w:rsidRPr="00186A7C">
              <w:rPr>
                <w:b/>
                <w:caps/>
                <w:szCs w:val="28"/>
              </w:rPr>
              <w:t>ПРОГРАММЫ</w:t>
            </w:r>
            <w:r>
              <w:rPr>
                <w:b/>
                <w:caps/>
                <w:szCs w:val="28"/>
              </w:rPr>
              <w:t xml:space="preserve"> </w:t>
            </w:r>
            <w:r w:rsidRPr="00186A7C">
              <w:rPr>
                <w:b/>
                <w:caps/>
                <w:szCs w:val="28"/>
              </w:rPr>
              <w:t>УЧЕБНОЙ ДИСЦИПЛИНЫ</w:t>
            </w:r>
          </w:p>
        </w:tc>
        <w:tc>
          <w:tcPr>
            <w:tcW w:w="1288" w:type="dxa"/>
          </w:tcPr>
          <w:p w:rsidR="00B90815" w:rsidRPr="007C105F" w:rsidRDefault="00B90815" w:rsidP="0059606E">
            <w:pPr>
              <w:jc w:val="center"/>
            </w:pPr>
            <w:r w:rsidRPr="007C105F">
              <w:t>3</w:t>
            </w:r>
          </w:p>
        </w:tc>
      </w:tr>
      <w:tr w:rsidR="00B90815" w:rsidRPr="007C105F" w:rsidTr="0059606E">
        <w:tc>
          <w:tcPr>
            <w:tcW w:w="8283" w:type="dxa"/>
          </w:tcPr>
          <w:p w:rsidR="00B90815" w:rsidRPr="0059606E" w:rsidRDefault="00B90815" w:rsidP="001032A4">
            <w:pPr>
              <w:pStyle w:val="Heading1"/>
              <w:numPr>
                <w:ilvl w:val="0"/>
                <w:numId w:val="18"/>
              </w:numPr>
              <w:suppressAutoHyphens w:val="0"/>
              <w:autoSpaceDE w:val="0"/>
              <w:autoSpaceDN w:val="0"/>
              <w:spacing w:line="240" w:lineRule="auto"/>
              <w:ind w:left="0" w:firstLine="709"/>
              <w:jc w:val="both"/>
              <w:rPr>
                <w:b/>
                <w:caps/>
                <w:szCs w:val="28"/>
              </w:rPr>
            </w:pPr>
            <w:r w:rsidRPr="007C105F">
              <w:rPr>
                <w:b/>
                <w:caps/>
                <w:szCs w:val="28"/>
              </w:rPr>
              <w:t>СТРУКТУРа</w:t>
            </w:r>
            <w:r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содержание</w:t>
            </w:r>
            <w:r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УЧЕБНОЙ ДИСЦИПЛИНЫ</w:t>
            </w:r>
          </w:p>
        </w:tc>
        <w:tc>
          <w:tcPr>
            <w:tcW w:w="1288" w:type="dxa"/>
          </w:tcPr>
          <w:p w:rsidR="00B90815" w:rsidRPr="007C105F" w:rsidRDefault="00B90815" w:rsidP="0059606E">
            <w:pPr>
              <w:jc w:val="center"/>
            </w:pPr>
            <w:r w:rsidRPr="007C105F">
              <w:t>6</w:t>
            </w:r>
          </w:p>
        </w:tc>
      </w:tr>
      <w:tr w:rsidR="00B90815" w:rsidRPr="007C105F" w:rsidTr="0059606E">
        <w:trPr>
          <w:trHeight w:val="670"/>
        </w:trPr>
        <w:tc>
          <w:tcPr>
            <w:tcW w:w="8283" w:type="dxa"/>
          </w:tcPr>
          <w:p w:rsidR="00B90815" w:rsidRPr="0059606E" w:rsidRDefault="00B90815" w:rsidP="001032A4">
            <w:pPr>
              <w:pStyle w:val="Heading1"/>
              <w:numPr>
                <w:ilvl w:val="0"/>
                <w:numId w:val="18"/>
              </w:numPr>
              <w:suppressAutoHyphens w:val="0"/>
              <w:autoSpaceDE w:val="0"/>
              <w:autoSpaceDN w:val="0"/>
              <w:spacing w:line="240" w:lineRule="auto"/>
              <w:ind w:left="0" w:firstLine="709"/>
              <w:jc w:val="both"/>
              <w:rPr>
                <w:b/>
                <w:caps/>
                <w:szCs w:val="28"/>
              </w:rPr>
            </w:pPr>
            <w:r w:rsidRPr="007C105F">
              <w:rPr>
                <w:b/>
                <w:caps/>
                <w:szCs w:val="28"/>
              </w:rPr>
              <w:t>условия</w:t>
            </w:r>
            <w:r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реализации</w:t>
            </w:r>
            <w:r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программы учебной дисциплины</w:t>
            </w:r>
          </w:p>
        </w:tc>
        <w:tc>
          <w:tcPr>
            <w:tcW w:w="1288" w:type="dxa"/>
          </w:tcPr>
          <w:p w:rsidR="00B90815" w:rsidRPr="007C105F" w:rsidRDefault="00B90815" w:rsidP="0059606E">
            <w:pPr>
              <w:jc w:val="center"/>
            </w:pPr>
            <w:r w:rsidRPr="007C105F">
              <w:rPr>
                <w:lang w:val="en-US"/>
              </w:rPr>
              <w:t>1</w:t>
            </w:r>
            <w:r w:rsidRPr="007C105F">
              <w:t>3</w:t>
            </w:r>
          </w:p>
        </w:tc>
      </w:tr>
      <w:tr w:rsidR="00B90815" w:rsidRPr="007C105F" w:rsidTr="0059606E">
        <w:tc>
          <w:tcPr>
            <w:tcW w:w="8283" w:type="dxa"/>
          </w:tcPr>
          <w:p w:rsidR="00B90815" w:rsidRPr="0059606E" w:rsidRDefault="00B90815" w:rsidP="001032A4">
            <w:pPr>
              <w:pStyle w:val="Heading1"/>
              <w:numPr>
                <w:ilvl w:val="0"/>
                <w:numId w:val="18"/>
              </w:numPr>
              <w:suppressAutoHyphens w:val="0"/>
              <w:autoSpaceDE w:val="0"/>
              <w:autoSpaceDN w:val="0"/>
              <w:spacing w:line="240" w:lineRule="auto"/>
              <w:ind w:left="0" w:firstLine="709"/>
              <w:jc w:val="both"/>
              <w:rPr>
                <w:b/>
                <w:caps/>
                <w:szCs w:val="28"/>
              </w:rPr>
            </w:pPr>
            <w:r w:rsidRPr="007C105F">
              <w:rPr>
                <w:b/>
                <w:caps/>
                <w:szCs w:val="28"/>
              </w:rPr>
              <w:t>Контроль</w:t>
            </w:r>
            <w:r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и</w:t>
            </w:r>
            <w:r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оценка</w:t>
            </w:r>
            <w:r>
              <w:rPr>
                <w:b/>
                <w:caps/>
                <w:szCs w:val="28"/>
              </w:rPr>
              <w:t xml:space="preserve"> </w:t>
            </w:r>
            <w:r w:rsidRPr="007C105F">
              <w:rPr>
                <w:b/>
                <w:caps/>
                <w:szCs w:val="28"/>
              </w:rPr>
              <w:t>результатов Освоения учебной дисциплины</w:t>
            </w:r>
          </w:p>
        </w:tc>
        <w:tc>
          <w:tcPr>
            <w:tcW w:w="1288" w:type="dxa"/>
          </w:tcPr>
          <w:p w:rsidR="00B90815" w:rsidRPr="007C105F" w:rsidRDefault="00B90815" w:rsidP="0059606E">
            <w:pPr>
              <w:jc w:val="center"/>
            </w:pPr>
            <w:r w:rsidRPr="007C105F">
              <w:rPr>
                <w:lang w:val="en-US"/>
              </w:rPr>
              <w:t>1</w:t>
            </w:r>
            <w:r w:rsidRPr="007C105F">
              <w:t>5</w:t>
            </w:r>
          </w:p>
        </w:tc>
      </w:tr>
    </w:tbl>
    <w:p w:rsidR="00B90815" w:rsidRPr="007C105F" w:rsidRDefault="00B90815" w:rsidP="007C105F">
      <w:pPr>
        <w:ind w:firstLine="709"/>
        <w:jc w:val="center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  <w:r w:rsidRPr="007C105F">
        <w:rPr>
          <w:b/>
        </w:rPr>
        <w:t xml:space="preserve"> </w:t>
      </w: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Default="00B90815" w:rsidP="007C105F">
      <w:pPr>
        <w:ind w:firstLine="709"/>
        <w:rPr>
          <w:b/>
        </w:rPr>
      </w:pPr>
    </w:p>
    <w:p w:rsidR="00B90815" w:rsidRDefault="00B90815" w:rsidP="007C105F">
      <w:pPr>
        <w:ind w:firstLine="709"/>
        <w:rPr>
          <w:b/>
        </w:rPr>
      </w:pPr>
    </w:p>
    <w:p w:rsidR="00B90815" w:rsidRDefault="00B90815" w:rsidP="007C105F">
      <w:pPr>
        <w:ind w:firstLine="709"/>
        <w:rPr>
          <w:b/>
        </w:rPr>
      </w:pPr>
    </w:p>
    <w:p w:rsidR="00B90815" w:rsidRDefault="00B90815" w:rsidP="007C105F">
      <w:pPr>
        <w:ind w:firstLine="709"/>
        <w:rPr>
          <w:b/>
        </w:rPr>
      </w:pPr>
    </w:p>
    <w:p w:rsidR="00B90815" w:rsidRDefault="00B90815" w:rsidP="007C105F">
      <w:pPr>
        <w:ind w:firstLine="709"/>
        <w:rPr>
          <w:b/>
        </w:rPr>
      </w:pPr>
    </w:p>
    <w:p w:rsidR="00B90815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Default="00B90815" w:rsidP="007C105F">
      <w:pPr>
        <w:ind w:firstLine="709"/>
        <w:rPr>
          <w:b/>
        </w:rPr>
      </w:pPr>
    </w:p>
    <w:p w:rsidR="00B90815" w:rsidRDefault="00B90815" w:rsidP="00186A7C">
      <w:pPr>
        <w:rPr>
          <w:b/>
        </w:rPr>
      </w:pPr>
    </w:p>
    <w:p w:rsidR="00B90815" w:rsidRPr="007C105F" w:rsidRDefault="00B90815" w:rsidP="00186A7C">
      <w:pPr>
        <w:rPr>
          <w:b/>
        </w:rPr>
      </w:pPr>
    </w:p>
    <w:p w:rsidR="00B90815" w:rsidRPr="007C105F" w:rsidRDefault="00B90815" w:rsidP="007C105F">
      <w:pPr>
        <w:ind w:firstLine="709"/>
        <w:rPr>
          <w:b/>
        </w:rPr>
      </w:pPr>
    </w:p>
    <w:p w:rsidR="00B90815" w:rsidRPr="00186A7C" w:rsidRDefault="00B90815" w:rsidP="00186A7C">
      <w:pPr>
        <w:numPr>
          <w:ilvl w:val="0"/>
          <w:numId w:val="16"/>
        </w:numPr>
        <w:suppressAutoHyphens w:val="0"/>
        <w:overflowPunct/>
        <w:autoSpaceDE/>
        <w:spacing w:line="360" w:lineRule="auto"/>
        <w:ind w:left="0" w:firstLine="709"/>
        <w:jc w:val="center"/>
        <w:textAlignment w:val="auto"/>
        <w:rPr>
          <w:b/>
          <w:sz w:val="24"/>
          <w:szCs w:val="24"/>
        </w:rPr>
      </w:pPr>
      <w:r w:rsidRPr="00186A7C">
        <w:rPr>
          <w:b/>
          <w:sz w:val="24"/>
          <w:szCs w:val="24"/>
        </w:rPr>
        <w:t>ПАСПОРТ ПРОГРАММЫ УЧЕБНОЙ ДИСЦИПЛИНЫ</w:t>
      </w:r>
    </w:p>
    <w:p w:rsidR="00B90815" w:rsidRPr="00186A7C" w:rsidRDefault="00B90815" w:rsidP="00186A7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186A7C">
        <w:rPr>
          <w:b/>
          <w:sz w:val="24"/>
          <w:szCs w:val="24"/>
        </w:rPr>
        <w:t>ЕН.02 Информатика.</w:t>
      </w:r>
    </w:p>
    <w:p w:rsidR="00B90815" w:rsidRPr="00186A7C" w:rsidRDefault="00B90815" w:rsidP="007C105F">
      <w:pPr>
        <w:spacing w:line="360" w:lineRule="auto"/>
        <w:ind w:firstLine="709"/>
        <w:rPr>
          <w:sz w:val="24"/>
          <w:szCs w:val="24"/>
        </w:rPr>
      </w:pPr>
      <w:r w:rsidRPr="00186A7C">
        <w:rPr>
          <w:b/>
          <w:sz w:val="24"/>
          <w:szCs w:val="24"/>
        </w:rPr>
        <w:t>1.1 Область применения программы.</w:t>
      </w:r>
    </w:p>
    <w:p w:rsidR="00B90815" w:rsidRPr="00186A7C" w:rsidRDefault="00B90815" w:rsidP="007C105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86A7C">
        <w:rPr>
          <w:color w:val="000000"/>
          <w:sz w:val="24"/>
          <w:szCs w:val="24"/>
        </w:rPr>
        <w:t xml:space="preserve">Рабочая программа учебной дисциплины «Информатика» разработана в соответствии с ППССЗ по специальностям среднего профессионального образования технического профиля:  </w:t>
      </w:r>
    </w:p>
    <w:p w:rsidR="00B90815" w:rsidRPr="00186A7C" w:rsidRDefault="00B90815" w:rsidP="000E314E">
      <w:pPr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22.02.02  «Металлургия цветных металлов» и является единой для всех форм обучения.</w:t>
      </w:r>
    </w:p>
    <w:p w:rsidR="00B90815" w:rsidRPr="00186A7C" w:rsidRDefault="00B90815" w:rsidP="007C105F">
      <w:pPr>
        <w:suppressAutoHyphens w:val="0"/>
        <w:overflowPunct/>
        <w:autoSpaceDE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186A7C">
        <w:rPr>
          <w:b/>
          <w:sz w:val="24"/>
          <w:szCs w:val="24"/>
        </w:rPr>
        <w:t>1.2 Место дисциплины в структуре основной профессиональной образовательной программы:</w:t>
      </w:r>
    </w:p>
    <w:p w:rsidR="00B90815" w:rsidRPr="00186A7C" w:rsidRDefault="00B90815" w:rsidP="007C105F">
      <w:pPr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ЕН.02 Математический и общий естественнонаучный  учебный цикл.</w:t>
      </w:r>
    </w:p>
    <w:p w:rsidR="00B90815" w:rsidRPr="00186A7C" w:rsidRDefault="00B90815" w:rsidP="00186A7C">
      <w:pPr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B90815" w:rsidRDefault="00B90815" w:rsidP="00186A7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изучения дисциплины обучающийся должен </w:t>
      </w:r>
    </w:p>
    <w:p w:rsidR="00B90815" w:rsidRPr="00186A7C" w:rsidRDefault="00B90815" w:rsidP="00186A7C">
      <w:pPr>
        <w:pStyle w:val="a5"/>
        <w:rPr>
          <w:rFonts w:ascii="Times New Roman" w:hAnsi="Times New Roman" w:cs="Times New Roman"/>
        </w:rPr>
      </w:pPr>
      <w:r w:rsidRPr="00186A7C">
        <w:rPr>
          <w:rFonts w:ascii="Times New Roman" w:hAnsi="Times New Roman" w:cs="Times New Roman"/>
        </w:rPr>
        <w:t>уметь:</w:t>
      </w:r>
    </w:p>
    <w:p w:rsidR="00B90815" w:rsidRPr="00186A7C" w:rsidRDefault="00B90815" w:rsidP="00186A7C">
      <w:pPr>
        <w:pStyle w:val="a5"/>
        <w:rPr>
          <w:rFonts w:ascii="Times New Roman" w:hAnsi="Times New Roman" w:cs="Times New Roman"/>
        </w:rPr>
      </w:pPr>
      <w:r w:rsidRPr="00186A7C">
        <w:rPr>
          <w:rFonts w:ascii="Times New Roman" w:hAnsi="Times New Roman" w:cs="Times New Roman"/>
        </w:rPr>
        <w:t>использовать изученные прикладные программы;</w:t>
      </w:r>
    </w:p>
    <w:p w:rsidR="00B90815" w:rsidRPr="00186A7C" w:rsidRDefault="00B90815" w:rsidP="00186A7C">
      <w:pPr>
        <w:pStyle w:val="a5"/>
        <w:rPr>
          <w:rFonts w:ascii="Times New Roman" w:hAnsi="Times New Roman" w:cs="Times New Roman"/>
        </w:rPr>
      </w:pPr>
      <w:r w:rsidRPr="00186A7C">
        <w:rPr>
          <w:rFonts w:ascii="Times New Roman" w:hAnsi="Times New Roman" w:cs="Times New Roman"/>
        </w:rPr>
        <w:t>знать:</w:t>
      </w:r>
    </w:p>
    <w:p w:rsidR="00B90815" w:rsidRPr="00186A7C" w:rsidRDefault="00B90815" w:rsidP="00186A7C">
      <w:pPr>
        <w:pStyle w:val="a5"/>
        <w:rPr>
          <w:rFonts w:ascii="Times New Roman" w:hAnsi="Times New Roman" w:cs="Times New Roman"/>
        </w:rPr>
      </w:pPr>
      <w:r w:rsidRPr="00186A7C">
        <w:rPr>
          <w:rFonts w:ascii="Times New Roman" w:hAnsi="Times New Roman" w:cs="Times New Roman"/>
        </w:rPr>
        <w:t>основные понятия автоматизированной обработки информации;</w:t>
      </w:r>
    </w:p>
    <w:p w:rsidR="00B90815" w:rsidRDefault="00B90815" w:rsidP="00186A7C">
      <w:pPr>
        <w:pStyle w:val="a5"/>
        <w:rPr>
          <w:rFonts w:ascii="Times New Roman" w:hAnsi="Times New Roman" w:cs="Times New Roman"/>
        </w:rPr>
      </w:pPr>
      <w:r w:rsidRPr="00186A7C">
        <w:rPr>
          <w:rFonts w:ascii="Times New Roman" w:hAnsi="Times New Roman" w:cs="Times New Roman"/>
        </w:rPr>
        <w:t>общий состав и структуру персональных электронно-вычислительных машин и вычислительных систем;</w:t>
      </w:r>
      <w:r w:rsidRPr="00186A7C">
        <w:t xml:space="preserve"> </w:t>
      </w:r>
    </w:p>
    <w:p w:rsidR="00B90815" w:rsidRDefault="00B90815" w:rsidP="00DE76EB">
      <w:pPr>
        <w:ind w:firstLine="851"/>
        <w:jc w:val="both"/>
        <w:rPr>
          <w:szCs w:val="28"/>
        </w:rPr>
      </w:pPr>
    </w:p>
    <w:p w:rsidR="00B90815" w:rsidRPr="00DE76EB" w:rsidRDefault="00B90815" w:rsidP="00DE76EB">
      <w:pPr>
        <w:ind w:firstLine="851"/>
        <w:jc w:val="both"/>
        <w:rPr>
          <w:b/>
          <w:sz w:val="24"/>
          <w:szCs w:val="24"/>
        </w:rPr>
      </w:pPr>
      <w:r w:rsidRPr="00DE76EB">
        <w:rPr>
          <w:sz w:val="24"/>
          <w:szCs w:val="24"/>
        </w:rPr>
        <w:t>Содержание дисциплины ориентировано на подготовку обучающихся к освоению  профессиональ</w:t>
      </w:r>
      <w:r>
        <w:rPr>
          <w:sz w:val="24"/>
          <w:szCs w:val="24"/>
        </w:rPr>
        <w:t>ных компетенций (ПК)  и общих (</w:t>
      </w:r>
      <w:r w:rsidRPr="00DE76EB">
        <w:rPr>
          <w:sz w:val="24"/>
          <w:szCs w:val="24"/>
        </w:rPr>
        <w:t>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8"/>
      </w:tblGrid>
      <w:tr w:rsidR="00B90815" w:rsidRPr="00186A7C" w:rsidTr="00876922">
        <w:tc>
          <w:tcPr>
            <w:tcW w:w="1242" w:type="dxa"/>
          </w:tcPr>
          <w:p w:rsidR="00B90815" w:rsidRPr="00186A7C" w:rsidRDefault="00B90815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328" w:type="dxa"/>
          </w:tcPr>
          <w:p w:rsidR="00B90815" w:rsidRPr="00186A7C" w:rsidRDefault="00B90815" w:rsidP="0087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90815" w:rsidRPr="00186A7C" w:rsidTr="00876922">
        <w:tc>
          <w:tcPr>
            <w:tcW w:w="1242" w:type="dxa"/>
          </w:tcPr>
          <w:p w:rsidR="00B90815" w:rsidRPr="00186A7C" w:rsidRDefault="00B90815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328" w:type="dxa"/>
          </w:tcPr>
          <w:p w:rsidR="00B90815" w:rsidRPr="00186A7C" w:rsidRDefault="00B90815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</w:rPr>
              <w:t>Принимать решения в нестандартных ситуациях и нестандартных ситуациях и нести за них ответственность.</w:t>
            </w:r>
          </w:p>
        </w:tc>
      </w:tr>
      <w:tr w:rsidR="00B90815" w:rsidRPr="00186A7C" w:rsidTr="00876922">
        <w:tc>
          <w:tcPr>
            <w:tcW w:w="1242" w:type="dxa"/>
          </w:tcPr>
          <w:p w:rsidR="00B90815" w:rsidRPr="00186A7C" w:rsidRDefault="00B90815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328" w:type="dxa"/>
          </w:tcPr>
          <w:p w:rsidR="00B90815" w:rsidRPr="00186A7C" w:rsidRDefault="00B90815" w:rsidP="0087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90815" w:rsidRPr="00186A7C" w:rsidTr="00876922">
        <w:tc>
          <w:tcPr>
            <w:tcW w:w="1242" w:type="dxa"/>
          </w:tcPr>
          <w:p w:rsidR="00B90815" w:rsidRPr="00186A7C" w:rsidRDefault="00B90815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328" w:type="dxa"/>
          </w:tcPr>
          <w:p w:rsidR="00B90815" w:rsidRPr="00186A7C" w:rsidRDefault="00B90815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</w:tbl>
    <w:p w:rsidR="00B90815" w:rsidRPr="00186A7C" w:rsidRDefault="00B90815" w:rsidP="00DE76EB">
      <w:pPr>
        <w:spacing w:after="120" w:line="276" w:lineRule="auto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8"/>
      </w:tblGrid>
      <w:tr w:rsidR="00B90815" w:rsidRPr="00186A7C" w:rsidTr="00927A07">
        <w:tc>
          <w:tcPr>
            <w:tcW w:w="1242" w:type="dxa"/>
          </w:tcPr>
          <w:p w:rsidR="00B90815" w:rsidRPr="00186A7C" w:rsidRDefault="00B90815" w:rsidP="00927A07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328" w:type="dxa"/>
          </w:tcPr>
          <w:p w:rsidR="00B90815" w:rsidRPr="00186A7C" w:rsidRDefault="00B90815" w:rsidP="00927A07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</w:rPr>
              <w:t>Выполнять необходимые типовые расчеты.</w:t>
            </w:r>
          </w:p>
        </w:tc>
      </w:tr>
      <w:tr w:rsidR="00B90815" w:rsidRPr="00186A7C" w:rsidTr="00927A07">
        <w:tc>
          <w:tcPr>
            <w:tcW w:w="1242" w:type="dxa"/>
          </w:tcPr>
          <w:p w:rsidR="00B90815" w:rsidRPr="00186A7C" w:rsidRDefault="00B90815" w:rsidP="00927A07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8328" w:type="dxa"/>
          </w:tcPr>
          <w:p w:rsidR="00B90815" w:rsidRPr="00186A7C" w:rsidRDefault="00B90815" w:rsidP="00927A07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</w:rPr>
              <w:t>Выполнять необходимые типовые расчеты.</w:t>
            </w:r>
          </w:p>
        </w:tc>
      </w:tr>
    </w:tbl>
    <w:p w:rsidR="00B90815" w:rsidRPr="00186A7C" w:rsidRDefault="00B90815" w:rsidP="00DE76EB">
      <w:pPr>
        <w:spacing w:line="360" w:lineRule="auto"/>
        <w:rPr>
          <w:b/>
          <w:sz w:val="24"/>
          <w:szCs w:val="24"/>
        </w:rPr>
      </w:pPr>
    </w:p>
    <w:p w:rsidR="00B90815" w:rsidRPr="00186A7C" w:rsidRDefault="00B90815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b/>
          <w:sz w:val="24"/>
          <w:szCs w:val="24"/>
        </w:rPr>
        <w:t xml:space="preserve">     1.4. Рекомендуемое количество часов на освоение программы дисциплины:</w:t>
      </w:r>
    </w:p>
    <w:p w:rsidR="00B90815" w:rsidRPr="00186A7C" w:rsidRDefault="00B90815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       максимальной учебной нагрузки обучающегося 96  часов, в том числе:</w:t>
      </w:r>
    </w:p>
    <w:p w:rsidR="00B90815" w:rsidRPr="00186A7C" w:rsidRDefault="00B90815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обязательной аудиторной учебной нагрузки обучающегося 64  часа;</w:t>
      </w:r>
    </w:p>
    <w:p w:rsidR="00B90815" w:rsidRPr="00186A7C" w:rsidRDefault="00B90815" w:rsidP="00DE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самостоятельной работы обучающегося 32 часов.</w:t>
      </w:r>
    </w:p>
    <w:p w:rsidR="00B90815" w:rsidRPr="00186A7C" w:rsidRDefault="00B90815" w:rsidP="00A6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4"/>
          <w:szCs w:val="24"/>
        </w:rPr>
      </w:pPr>
      <w:r w:rsidRPr="00186A7C">
        <w:rPr>
          <w:b/>
          <w:sz w:val="24"/>
          <w:szCs w:val="24"/>
        </w:rPr>
        <w:t>2. СТРУКТУРА СОДЕРЖАНИЕ УЧЕБНОЙ ДИСЦИПЛИНЫ</w:t>
      </w:r>
    </w:p>
    <w:p w:rsidR="00B90815" w:rsidRPr="00186A7C" w:rsidRDefault="00B90815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B90815" w:rsidRPr="00DE76EB" w:rsidRDefault="00B90815" w:rsidP="00DE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86A7C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90815" w:rsidRPr="00186A7C" w:rsidTr="000F2F5D">
        <w:trPr>
          <w:trHeight w:val="460"/>
        </w:trPr>
        <w:tc>
          <w:tcPr>
            <w:tcW w:w="7904" w:type="dxa"/>
          </w:tcPr>
          <w:p w:rsidR="00B90815" w:rsidRPr="00186A7C" w:rsidRDefault="00B90815" w:rsidP="007C105F">
            <w:pPr>
              <w:ind w:firstLine="709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B90815" w:rsidRPr="00186A7C" w:rsidRDefault="00B90815" w:rsidP="00DE76EB">
            <w:pPr>
              <w:rPr>
                <w:iCs/>
                <w:sz w:val="24"/>
                <w:szCs w:val="24"/>
              </w:rPr>
            </w:pPr>
            <w:r w:rsidRPr="00186A7C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90815" w:rsidRPr="00186A7C" w:rsidTr="000F2F5D">
        <w:trPr>
          <w:trHeight w:val="285"/>
        </w:trPr>
        <w:tc>
          <w:tcPr>
            <w:tcW w:w="7904" w:type="dxa"/>
          </w:tcPr>
          <w:p w:rsidR="00B90815" w:rsidRPr="00186A7C" w:rsidRDefault="00B90815" w:rsidP="007C105F">
            <w:pPr>
              <w:ind w:firstLine="709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90815" w:rsidRPr="00DE76EB" w:rsidRDefault="00B90815" w:rsidP="00DE76EB">
            <w:pPr>
              <w:widowControl w:val="0"/>
              <w:suppressAutoHyphens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E76EB">
              <w:rPr>
                <w:b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B90815" w:rsidRPr="00186A7C" w:rsidTr="000F2F5D">
        <w:tc>
          <w:tcPr>
            <w:tcW w:w="7904" w:type="dxa"/>
          </w:tcPr>
          <w:p w:rsidR="00B90815" w:rsidRPr="00186A7C" w:rsidRDefault="00B90815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90815" w:rsidRPr="00DE76EB" w:rsidRDefault="00B90815" w:rsidP="00DE76EB">
            <w:pPr>
              <w:widowControl w:val="0"/>
              <w:suppressAutoHyphens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E76EB">
              <w:rPr>
                <w:b/>
                <w:iCs/>
                <w:color w:val="000000"/>
                <w:sz w:val="24"/>
                <w:szCs w:val="24"/>
              </w:rPr>
              <w:t>64</w:t>
            </w:r>
          </w:p>
        </w:tc>
      </w:tr>
      <w:tr w:rsidR="00B90815" w:rsidRPr="00186A7C" w:rsidTr="000F2F5D">
        <w:tc>
          <w:tcPr>
            <w:tcW w:w="7904" w:type="dxa"/>
          </w:tcPr>
          <w:p w:rsidR="00B90815" w:rsidRPr="00186A7C" w:rsidRDefault="00B90815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B90815" w:rsidRPr="00DE76EB" w:rsidRDefault="00B90815" w:rsidP="00DE76EB">
            <w:pPr>
              <w:widowControl w:val="0"/>
              <w:suppressAutoHyphens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B90815" w:rsidRPr="00186A7C" w:rsidTr="000F2F5D">
        <w:tc>
          <w:tcPr>
            <w:tcW w:w="7904" w:type="dxa"/>
          </w:tcPr>
          <w:p w:rsidR="00B90815" w:rsidRPr="00186A7C" w:rsidRDefault="00B90815" w:rsidP="00DE76EB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     лабораторные</w:t>
            </w:r>
            <w:r>
              <w:rPr>
                <w:sz w:val="24"/>
                <w:szCs w:val="24"/>
              </w:rPr>
              <w:t xml:space="preserve"> и </w:t>
            </w:r>
            <w:r w:rsidRPr="00186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B90815" w:rsidRPr="00DE76EB" w:rsidRDefault="00B90815" w:rsidP="00DE76EB">
            <w:pPr>
              <w:widowControl w:val="0"/>
              <w:suppressAutoHyphens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E76EB">
              <w:rPr>
                <w:b/>
                <w:iCs/>
                <w:color w:val="000000"/>
                <w:sz w:val="24"/>
                <w:szCs w:val="24"/>
              </w:rPr>
              <w:t>44</w:t>
            </w:r>
          </w:p>
        </w:tc>
      </w:tr>
      <w:tr w:rsidR="00B90815" w:rsidRPr="00186A7C" w:rsidTr="000F2F5D">
        <w:tc>
          <w:tcPr>
            <w:tcW w:w="7904" w:type="dxa"/>
          </w:tcPr>
          <w:p w:rsidR="00B90815" w:rsidRPr="00186A7C" w:rsidRDefault="00B90815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B90815" w:rsidRPr="00DE76EB" w:rsidRDefault="00B90815" w:rsidP="00DE76EB">
            <w:pPr>
              <w:widowControl w:val="0"/>
              <w:suppressAutoHyphens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E76EB">
              <w:rPr>
                <w:b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90815" w:rsidRPr="00186A7C" w:rsidTr="000F2F5D">
        <w:tc>
          <w:tcPr>
            <w:tcW w:w="7904" w:type="dxa"/>
          </w:tcPr>
          <w:p w:rsidR="00B90815" w:rsidRPr="00186A7C" w:rsidRDefault="00B90815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     курсовая работа </w:t>
            </w:r>
          </w:p>
        </w:tc>
        <w:tc>
          <w:tcPr>
            <w:tcW w:w="1800" w:type="dxa"/>
          </w:tcPr>
          <w:p w:rsidR="00B90815" w:rsidRPr="00DE76EB" w:rsidRDefault="00B90815" w:rsidP="00DE76EB">
            <w:pPr>
              <w:widowControl w:val="0"/>
              <w:suppressAutoHyphens w:val="0"/>
              <w:ind w:firstLine="709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B90815" w:rsidRPr="00186A7C" w:rsidTr="000F2F5D">
        <w:tc>
          <w:tcPr>
            <w:tcW w:w="7904" w:type="dxa"/>
          </w:tcPr>
          <w:p w:rsidR="00B90815" w:rsidRPr="00186A7C" w:rsidRDefault="00B90815" w:rsidP="007C105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90815" w:rsidRPr="00DE76EB" w:rsidRDefault="00B90815" w:rsidP="00DE76EB">
            <w:pPr>
              <w:widowControl w:val="0"/>
              <w:suppressAutoHyphens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E76EB">
              <w:rPr>
                <w:b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B90815" w:rsidRPr="00186A7C" w:rsidTr="000F2F5D">
        <w:tc>
          <w:tcPr>
            <w:tcW w:w="7904" w:type="dxa"/>
          </w:tcPr>
          <w:p w:rsidR="00B90815" w:rsidRPr="00186A7C" w:rsidRDefault="00B90815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B90815" w:rsidRPr="00DE76EB" w:rsidRDefault="00B90815" w:rsidP="00DE76EB">
            <w:pPr>
              <w:widowControl w:val="0"/>
              <w:suppressAutoHyphens w:val="0"/>
              <w:ind w:firstLine="709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B90815" w:rsidRPr="00186A7C" w:rsidTr="000F2F5D">
        <w:tc>
          <w:tcPr>
            <w:tcW w:w="7904" w:type="dxa"/>
          </w:tcPr>
          <w:p w:rsidR="00B90815" w:rsidRPr="00186A7C" w:rsidRDefault="00B90815" w:rsidP="007C105F">
            <w:pPr>
              <w:ind w:firstLine="709"/>
              <w:jc w:val="both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B90815" w:rsidRPr="00DE76EB" w:rsidRDefault="00B90815" w:rsidP="00DE76EB">
            <w:pPr>
              <w:widowControl w:val="0"/>
              <w:suppressAutoHyphens w:val="0"/>
              <w:ind w:firstLine="709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B90815" w:rsidRPr="00186A7C" w:rsidTr="000F2F5D">
        <w:tc>
          <w:tcPr>
            <w:tcW w:w="7904" w:type="dxa"/>
          </w:tcPr>
          <w:p w:rsidR="00B90815" w:rsidRPr="00186A7C" w:rsidRDefault="00B90815" w:rsidP="007C105F">
            <w:pPr>
              <w:snapToGrid w:val="0"/>
              <w:ind w:firstLine="709"/>
              <w:contextualSpacing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1 Анализ  периодической литературы по заданным темам</w:t>
            </w:r>
          </w:p>
          <w:p w:rsidR="00B90815" w:rsidRPr="00DE76EB" w:rsidRDefault="00B90815" w:rsidP="00DE76EB">
            <w:pPr>
              <w:snapToGrid w:val="0"/>
              <w:ind w:firstLine="709"/>
              <w:contextualSpacing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2 Конспектирование дополнительной литературы по заданным темам</w:t>
            </w:r>
          </w:p>
        </w:tc>
        <w:tc>
          <w:tcPr>
            <w:tcW w:w="1800" w:type="dxa"/>
          </w:tcPr>
          <w:p w:rsidR="00B90815" w:rsidRPr="00186A7C" w:rsidRDefault="00B90815" w:rsidP="00DE76EB">
            <w:pPr>
              <w:contextualSpacing/>
              <w:rPr>
                <w:iCs/>
                <w:sz w:val="24"/>
                <w:szCs w:val="24"/>
              </w:rPr>
            </w:pPr>
          </w:p>
        </w:tc>
      </w:tr>
      <w:tr w:rsidR="00B90815" w:rsidRPr="00186A7C" w:rsidTr="000F2F5D">
        <w:tc>
          <w:tcPr>
            <w:tcW w:w="9704" w:type="dxa"/>
            <w:gridSpan w:val="2"/>
          </w:tcPr>
          <w:p w:rsidR="00B90815" w:rsidRPr="00186A7C" w:rsidRDefault="00B90815" w:rsidP="00DE76EB">
            <w:pPr>
              <w:ind w:firstLine="709"/>
              <w:rPr>
                <w:iCs/>
                <w:sz w:val="24"/>
                <w:szCs w:val="24"/>
              </w:rPr>
            </w:pPr>
            <w:r w:rsidRPr="00186A7C">
              <w:rPr>
                <w:iCs/>
                <w:sz w:val="24"/>
                <w:szCs w:val="24"/>
              </w:rPr>
              <w:t xml:space="preserve">Итоговая аттестация в форме                      </w:t>
            </w:r>
            <w:r>
              <w:rPr>
                <w:iCs/>
                <w:sz w:val="24"/>
                <w:szCs w:val="24"/>
              </w:rPr>
              <w:t xml:space="preserve">                                               </w:t>
            </w:r>
            <w:r w:rsidRPr="00186A7C">
              <w:rPr>
                <w:iCs/>
                <w:sz w:val="24"/>
                <w:szCs w:val="24"/>
              </w:rPr>
              <w:t>Диф.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86A7C">
              <w:rPr>
                <w:iCs/>
                <w:sz w:val="24"/>
                <w:szCs w:val="24"/>
              </w:rPr>
              <w:t>зачет</w:t>
            </w:r>
            <w:r>
              <w:rPr>
                <w:iCs/>
                <w:sz w:val="24"/>
                <w:szCs w:val="24"/>
              </w:rPr>
              <w:t>а</w:t>
            </w:r>
          </w:p>
        </w:tc>
      </w:tr>
    </w:tbl>
    <w:p w:rsidR="00B90815" w:rsidRPr="00186A7C" w:rsidRDefault="00B90815" w:rsidP="007C105F">
      <w:pPr>
        <w:pStyle w:val="ListBullet"/>
        <w:numPr>
          <w:ilvl w:val="0"/>
          <w:numId w:val="0"/>
        </w:numPr>
        <w:ind w:firstLine="709"/>
        <w:rPr>
          <w:rFonts w:ascii="Times New Roman" w:hAnsi="Times New Roman" w:cs="Times New Roman"/>
          <w:i w:val="0"/>
          <w:sz w:val="24"/>
          <w:szCs w:val="24"/>
        </w:rPr>
      </w:pPr>
    </w:p>
    <w:p w:rsidR="00B90815" w:rsidRPr="00186A7C" w:rsidRDefault="00B90815" w:rsidP="007C105F">
      <w:pPr>
        <w:ind w:firstLine="709"/>
        <w:rPr>
          <w:sz w:val="24"/>
          <w:szCs w:val="24"/>
        </w:rPr>
      </w:pPr>
    </w:p>
    <w:p w:rsidR="00B90815" w:rsidRPr="00186A7C" w:rsidRDefault="00B90815" w:rsidP="007C105F">
      <w:pPr>
        <w:ind w:firstLine="709"/>
        <w:rPr>
          <w:sz w:val="24"/>
          <w:szCs w:val="24"/>
        </w:rPr>
      </w:pPr>
    </w:p>
    <w:p w:rsidR="00B90815" w:rsidRPr="00186A7C" w:rsidRDefault="00B90815" w:rsidP="007C105F">
      <w:pPr>
        <w:ind w:firstLine="709"/>
        <w:rPr>
          <w:sz w:val="24"/>
          <w:szCs w:val="24"/>
        </w:rPr>
      </w:pPr>
    </w:p>
    <w:p w:rsidR="00B90815" w:rsidRPr="00186A7C" w:rsidRDefault="00B90815" w:rsidP="00A655F7">
      <w:pPr>
        <w:tabs>
          <w:tab w:val="left" w:pos="8958"/>
        </w:tabs>
        <w:rPr>
          <w:sz w:val="24"/>
          <w:szCs w:val="24"/>
        </w:rPr>
        <w:sectPr w:rsidR="00B90815" w:rsidRPr="00186A7C" w:rsidSect="000F2F5D">
          <w:headerReference w:type="even" r:id="rId7"/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81"/>
        </w:sectPr>
      </w:pPr>
    </w:p>
    <w:p w:rsidR="00B90815" w:rsidRPr="00DE76EB" w:rsidRDefault="00B90815" w:rsidP="007C105F">
      <w:pPr>
        <w:pStyle w:val="Heading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</w:rPr>
      </w:pPr>
      <w:bookmarkStart w:id="0" w:name="_Toc335244987"/>
      <w:r w:rsidRPr="00DE76EB">
        <w:rPr>
          <w:b/>
          <w:sz w:val="24"/>
        </w:rPr>
        <w:t>2.2.  Тематический план и содержание учебной дисциплины</w:t>
      </w:r>
      <w:bookmarkEnd w:id="0"/>
      <w:r>
        <w:rPr>
          <w:b/>
          <w:sz w:val="24"/>
        </w:rPr>
        <w:t xml:space="preserve"> ЕН.02 Информатика</w:t>
      </w:r>
      <w:r w:rsidRPr="00DE76EB">
        <w:rPr>
          <w:b/>
          <w:sz w:val="24"/>
        </w:rPr>
        <w:t xml:space="preserve">   </w:t>
      </w:r>
      <w:r w:rsidRPr="00DE76EB">
        <w:rPr>
          <w:sz w:val="24"/>
        </w:rPr>
        <w:t xml:space="preserve">        </w:t>
      </w:r>
    </w:p>
    <w:p w:rsidR="00B90815" w:rsidRPr="00186A7C" w:rsidRDefault="00B90815" w:rsidP="00DE76EB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520"/>
        <w:gridCol w:w="8931"/>
        <w:gridCol w:w="992"/>
        <w:gridCol w:w="1267"/>
      </w:tblGrid>
      <w:tr w:rsidR="00B90815" w:rsidRPr="00186A7C" w:rsidTr="00AA35CA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0B32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0B3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0B3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90815" w:rsidRPr="00186A7C" w:rsidTr="00AA35CA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ind w:right="-50" w:firstLine="370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90815" w:rsidRPr="00186A7C" w:rsidTr="00AA35CA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Раздел 1.</w:t>
            </w:r>
          </w:p>
          <w:p w:rsidR="00B90815" w:rsidRPr="00186A7C" w:rsidRDefault="00B90815" w:rsidP="00D414D2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Технические средства информационных технологий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B90815" w:rsidRPr="00186A7C" w:rsidTr="00AA35CA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rPr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 xml:space="preserve">Тема 1.1   </w:t>
            </w:r>
            <w:r w:rsidRPr="00186A7C">
              <w:rPr>
                <w:sz w:val="24"/>
                <w:szCs w:val="24"/>
              </w:rPr>
              <w:t>Аппаратные средства компьютера. Классификация компьютеров.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90815" w:rsidRPr="00186A7C" w:rsidRDefault="00B90815" w:rsidP="00AA35CA">
            <w:pPr>
              <w:snapToGrid w:val="0"/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0B32A4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Аппаратная конфигурация ПК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0815" w:rsidRPr="00186A7C" w:rsidRDefault="00B90815" w:rsidP="00AA35CA">
            <w:pPr>
              <w:snapToGrid w:val="0"/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B90815" w:rsidRPr="00186A7C" w:rsidTr="00AA35CA"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0B32A4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Аппаратное и программное обеспечение современного ПК и АРМ специалиста на его основе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0815" w:rsidRPr="00186A7C" w:rsidRDefault="00B90815" w:rsidP="00AA35CA">
            <w:pPr>
              <w:snapToGrid w:val="0"/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B90815" w:rsidRPr="00186A7C" w:rsidTr="00AA35CA">
        <w:tc>
          <w:tcPr>
            <w:tcW w:w="3520" w:type="dxa"/>
            <w:vMerge w:val="restart"/>
            <w:tcBorders>
              <w:left w:val="single" w:sz="4" w:space="0" w:color="000000"/>
            </w:tcBorders>
          </w:tcPr>
          <w:p w:rsidR="00B90815" w:rsidRPr="00186A7C" w:rsidRDefault="00B90815" w:rsidP="00D414D2">
            <w:pPr>
              <w:rPr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 xml:space="preserve">Тема 1.2 </w:t>
            </w:r>
            <w:r w:rsidRPr="00186A7C">
              <w:rPr>
                <w:bCs/>
                <w:sz w:val="24"/>
                <w:szCs w:val="24"/>
              </w:rPr>
              <w:t>Классификация периферийных устройств. Шины ввода-вывода.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3520" w:type="dxa"/>
            <w:vMerge/>
            <w:tcBorders>
              <w:left w:val="single" w:sz="4" w:space="0" w:color="000000"/>
            </w:tcBorders>
          </w:tcPr>
          <w:p w:rsidR="00B90815" w:rsidRPr="00186A7C" w:rsidRDefault="00B90815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Виды мониторов, принтеров, сканеров, их основные характеристики и параметры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B90815" w:rsidRPr="00186A7C" w:rsidTr="00AA35CA"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Типы накопителей, их основные характеристики и параметры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B90815" w:rsidRPr="00186A7C" w:rsidTr="00AA35CA">
        <w:tc>
          <w:tcPr>
            <w:tcW w:w="3520" w:type="dxa"/>
            <w:vMerge w:val="restart"/>
            <w:tcBorders>
              <w:left w:val="single" w:sz="4" w:space="0" w:color="000000"/>
            </w:tcBorders>
          </w:tcPr>
          <w:p w:rsidR="00B90815" w:rsidRPr="00186A7C" w:rsidRDefault="00B90815" w:rsidP="00D414D2">
            <w:pPr>
              <w:rPr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Тема 1.3</w:t>
            </w:r>
            <w:r w:rsidRPr="00186A7C">
              <w:rPr>
                <w:bCs/>
                <w:sz w:val="24"/>
                <w:szCs w:val="24"/>
              </w:rPr>
              <w:t xml:space="preserve">  Информационные технологии. Классификация информационных систем.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90815" w:rsidRPr="00186A7C" w:rsidRDefault="00B90815" w:rsidP="00D414D2">
            <w:pPr>
              <w:snapToGrid w:val="0"/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B90815" w:rsidRPr="00186A7C" w:rsidTr="00AA35CA"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0815" w:rsidRPr="00186A7C" w:rsidRDefault="00B90815" w:rsidP="00D414D2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auto"/>
            </w:tcBorders>
          </w:tcPr>
          <w:p w:rsidR="00B90815" w:rsidRPr="00186A7C" w:rsidRDefault="00B90815" w:rsidP="000B32A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Определение информационных технологий, информационных систем. Классификация информационных систем.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15" w:rsidRPr="00186A7C" w:rsidRDefault="00B90815" w:rsidP="00D414D2">
            <w:pPr>
              <w:ind w:firstLine="709"/>
              <w:rPr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Тема 1.4</w:t>
            </w:r>
            <w:r w:rsidRPr="00186A7C">
              <w:rPr>
                <w:bCs/>
                <w:sz w:val="24"/>
                <w:szCs w:val="24"/>
              </w:rPr>
              <w:t xml:space="preserve">  </w:t>
            </w:r>
            <w:r w:rsidRPr="00186A7C">
              <w:rPr>
                <w:sz w:val="24"/>
                <w:szCs w:val="24"/>
              </w:rPr>
              <w:t>Классификация программного обеспечения. Классификация операционных си</w:t>
            </w:r>
            <w:r w:rsidRPr="00186A7C">
              <w:rPr>
                <w:sz w:val="24"/>
                <w:szCs w:val="24"/>
              </w:rPr>
              <w:t>с</w:t>
            </w:r>
            <w:r w:rsidRPr="00186A7C">
              <w:rPr>
                <w:sz w:val="24"/>
                <w:szCs w:val="24"/>
              </w:rPr>
              <w:t>тем.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0B32A4" w:rsidRDefault="00B90815" w:rsidP="00AA35C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186A7C" w:rsidRDefault="00B90815" w:rsidP="00D414D2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0B32A4" w:rsidRDefault="00B90815" w:rsidP="00AA35CA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Виды программного обеспечения. Операционные системы, состав и назначение. Операционные системы </w:t>
            </w:r>
            <w:r w:rsidRPr="00186A7C">
              <w:rPr>
                <w:sz w:val="24"/>
                <w:szCs w:val="24"/>
                <w:lang w:val="en-US"/>
              </w:rPr>
              <w:t>Windows</w:t>
            </w:r>
            <w:r w:rsidRPr="00186A7C">
              <w:rPr>
                <w:sz w:val="24"/>
                <w:szCs w:val="24"/>
              </w:rPr>
              <w:t xml:space="preserve">, </w:t>
            </w:r>
            <w:r w:rsidRPr="00186A7C">
              <w:rPr>
                <w:sz w:val="24"/>
                <w:szCs w:val="24"/>
                <w:lang w:val="en-US"/>
              </w:rPr>
              <w:t>Linux</w:t>
            </w:r>
            <w:r w:rsidRPr="00186A7C">
              <w:rPr>
                <w:sz w:val="24"/>
                <w:szCs w:val="24"/>
              </w:rPr>
              <w:t xml:space="preserve">. Плюсы и минусы ОС </w:t>
            </w:r>
            <w:r w:rsidRPr="00186A7C">
              <w:rPr>
                <w:sz w:val="24"/>
                <w:szCs w:val="24"/>
                <w:lang w:val="en-US"/>
              </w:rPr>
              <w:t>Windows</w:t>
            </w:r>
            <w:r w:rsidRPr="00186A7C">
              <w:rPr>
                <w:sz w:val="24"/>
                <w:szCs w:val="24"/>
              </w:rPr>
              <w:t xml:space="preserve"> и </w:t>
            </w:r>
            <w:r w:rsidRPr="00186A7C">
              <w:rPr>
                <w:sz w:val="24"/>
                <w:szCs w:val="24"/>
                <w:lang w:val="en-US"/>
              </w:rPr>
              <w:t>Linux</w:t>
            </w:r>
            <w:r w:rsidRPr="000B32A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186A7C" w:rsidRDefault="00B90815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186A7C" w:rsidRDefault="00B9081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B90815" w:rsidRPr="00186A7C" w:rsidTr="00AA35CA"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0815" w:rsidRPr="00186A7C" w:rsidRDefault="00B90815" w:rsidP="00D414D2">
            <w:pPr>
              <w:rPr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Тема 1.5</w:t>
            </w:r>
            <w:r w:rsidRPr="00186A7C">
              <w:rPr>
                <w:bCs/>
                <w:sz w:val="24"/>
                <w:szCs w:val="24"/>
              </w:rPr>
              <w:t xml:space="preserve">  </w:t>
            </w:r>
            <w:r w:rsidRPr="00186A7C">
              <w:rPr>
                <w:sz w:val="24"/>
                <w:szCs w:val="24"/>
              </w:rPr>
              <w:t>Текстовые редакторы. Табличные процессоры. Средства презентационной графики.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0B32A4" w:rsidRDefault="00B90815" w:rsidP="00AA35C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0B32A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Назначение, возможности и сферы применения приложений </w:t>
            </w:r>
            <w:r w:rsidRPr="00186A7C">
              <w:rPr>
                <w:sz w:val="24"/>
                <w:szCs w:val="24"/>
                <w:lang w:val="en-US"/>
              </w:rPr>
              <w:t>MS</w:t>
            </w:r>
            <w:r w:rsidRPr="00186A7C">
              <w:rPr>
                <w:sz w:val="24"/>
                <w:szCs w:val="24"/>
              </w:rPr>
              <w:t xml:space="preserve"> </w:t>
            </w:r>
            <w:r w:rsidRPr="00186A7C">
              <w:rPr>
                <w:sz w:val="24"/>
                <w:szCs w:val="24"/>
                <w:lang w:val="en-US"/>
              </w:rPr>
              <w:t>Office</w:t>
            </w:r>
            <w:r w:rsidRPr="00186A7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B90815" w:rsidRPr="00186A7C" w:rsidTr="00AA35CA">
        <w:tc>
          <w:tcPr>
            <w:tcW w:w="3520" w:type="dxa"/>
            <w:vMerge w:val="restart"/>
            <w:tcBorders>
              <w:left w:val="single" w:sz="4" w:space="0" w:color="000000"/>
            </w:tcBorders>
          </w:tcPr>
          <w:p w:rsidR="00B90815" w:rsidRPr="00186A7C" w:rsidRDefault="00B90815" w:rsidP="00D414D2">
            <w:pPr>
              <w:rPr>
                <w:bCs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Тема 1.6</w:t>
            </w:r>
            <w:r w:rsidRPr="00186A7C">
              <w:rPr>
                <w:sz w:val="24"/>
                <w:szCs w:val="24"/>
              </w:rPr>
              <w:t xml:space="preserve"> Редакторы обработки графической информации. Системы оптического распознавания информации.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90815" w:rsidRPr="00186A7C" w:rsidRDefault="00B90815" w:rsidP="000B32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0B32A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Назначение и типы графических редакторов. Растровые векторные графические редакторы.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B90815" w:rsidRPr="00186A7C" w:rsidTr="00AA35CA">
        <w:tc>
          <w:tcPr>
            <w:tcW w:w="3520" w:type="dxa"/>
            <w:vMerge w:val="restart"/>
            <w:tcBorders>
              <w:left w:val="single" w:sz="4" w:space="0" w:color="000000"/>
            </w:tcBorders>
          </w:tcPr>
          <w:p w:rsidR="00B90815" w:rsidRPr="00186A7C" w:rsidRDefault="00B90815" w:rsidP="00D414D2">
            <w:pPr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Тема 1.7</w:t>
            </w:r>
            <w:r w:rsidRPr="00186A7C">
              <w:rPr>
                <w:sz w:val="24"/>
                <w:szCs w:val="24"/>
              </w:rPr>
              <w:t xml:space="preserve"> Компьютерные справочно-правовые системы.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B90815" w:rsidRPr="00186A7C" w:rsidTr="00AA35CA"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0B32A4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Классификация и назначение компьютерных справочно-информационных, справочно-правовых систем.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  <w:lang w:val="en-US"/>
              </w:rPr>
            </w:pPr>
            <w:r w:rsidRPr="00186A7C">
              <w:rPr>
                <w:sz w:val="24"/>
                <w:szCs w:val="24"/>
                <w:lang w:val="en-US"/>
              </w:rPr>
              <w:t>1,2</w:t>
            </w:r>
          </w:p>
        </w:tc>
      </w:tr>
      <w:tr w:rsidR="00B90815" w:rsidRPr="00186A7C" w:rsidTr="00AA35CA"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Тема 1.8</w:t>
            </w:r>
            <w:r w:rsidRPr="00186A7C">
              <w:rPr>
                <w:sz w:val="24"/>
                <w:szCs w:val="24"/>
              </w:rPr>
              <w:t xml:space="preserve"> Коммуникационные технологии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90815" w:rsidRPr="00186A7C" w:rsidRDefault="00B90815" w:rsidP="000B32A4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Состав аппаратного и программного обеспечения для подключения к сети </w:t>
            </w:r>
            <w:r w:rsidRPr="00186A7C">
              <w:rPr>
                <w:sz w:val="24"/>
                <w:szCs w:val="24"/>
                <w:lang w:val="en-US"/>
              </w:rPr>
              <w:t>Internet</w:t>
            </w:r>
            <w:r w:rsidRPr="00186A7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3520" w:type="dxa"/>
            <w:vMerge w:val="restart"/>
            <w:tcBorders>
              <w:left w:val="single" w:sz="4" w:space="0" w:color="000000"/>
            </w:tcBorders>
          </w:tcPr>
          <w:p w:rsidR="00B90815" w:rsidRPr="00186A7C" w:rsidRDefault="00B90815" w:rsidP="00D414D2">
            <w:pPr>
              <w:snapToGrid w:val="0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Тема 1.9</w:t>
            </w:r>
            <w:r w:rsidRPr="00186A7C">
              <w:rPr>
                <w:sz w:val="24"/>
                <w:szCs w:val="24"/>
              </w:rPr>
              <w:t xml:space="preserve"> Основы информационной и компьютерной безопасности.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auto"/>
            </w:tcBorders>
          </w:tcPr>
          <w:p w:rsidR="00B90815" w:rsidRPr="000B32A4" w:rsidRDefault="00B90815" w:rsidP="00AA35C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  <w:lang w:val="en-US"/>
              </w:rPr>
            </w:pPr>
            <w:r w:rsidRPr="00186A7C">
              <w:rPr>
                <w:sz w:val="24"/>
                <w:szCs w:val="24"/>
                <w:lang w:val="en-US"/>
              </w:rPr>
              <w:t>1,2</w:t>
            </w:r>
          </w:p>
        </w:tc>
      </w:tr>
      <w:tr w:rsidR="00B90815" w:rsidRPr="00186A7C" w:rsidTr="00AA35CA"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0815" w:rsidRPr="00186A7C" w:rsidRDefault="00B90815" w:rsidP="00D414D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auto"/>
            </w:tcBorders>
          </w:tcPr>
          <w:p w:rsidR="00B90815" w:rsidRPr="00186A7C" w:rsidRDefault="00B90815" w:rsidP="000B32A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Компьютерные преступления и способы защиты от них. Основы информационной и компьютерной безопасности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90815" w:rsidRPr="00186A7C" w:rsidRDefault="00B90815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815" w:rsidRPr="000B32A4" w:rsidRDefault="00B90815" w:rsidP="00AA35CA">
            <w:pPr>
              <w:ind w:right="-50" w:firstLine="370"/>
              <w:jc w:val="center"/>
              <w:rPr>
                <w:sz w:val="24"/>
                <w:szCs w:val="24"/>
              </w:rPr>
            </w:pPr>
          </w:p>
        </w:tc>
      </w:tr>
      <w:tr w:rsidR="00B90815" w:rsidRPr="00186A7C" w:rsidTr="00AA35CA">
        <w:tc>
          <w:tcPr>
            <w:tcW w:w="3520" w:type="dxa"/>
            <w:vMerge w:val="restart"/>
            <w:tcBorders>
              <w:left w:val="single" w:sz="4" w:space="0" w:color="000000"/>
            </w:tcBorders>
          </w:tcPr>
          <w:p w:rsidR="00B90815" w:rsidRPr="00186A7C" w:rsidRDefault="00B90815" w:rsidP="00D414D2">
            <w:pPr>
              <w:snapToGrid w:val="0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Тема 1.10</w:t>
            </w:r>
            <w:r w:rsidRPr="00186A7C">
              <w:rPr>
                <w:sz w:val="24"/>
                <w:szCs w:val="24"/>
              </w:rPr>
              <w:t xml:space="preserve"> Тенденции развития информационных и коммуникационных технологий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auto"/>
            </w:tcBorders>
          </w:tcPr>
          <w:p w:rsidR="00B90815" w:rsidRPr="000B32A4" w:rsidRDefault="00B90815" w:rsidP="00AA35CA">
            <w:pPr>
              <w:snapToGrid w:val="0"/>
              <w:ind w:firstLine="271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90815" w:rsidRPr="00186A7C" w:rsidRDefault="00B90815" w:rsidP="00AA35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 w:firstLine="37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90815" w:rsidRPr="00186A7C" w:rsidTr="00AA35CA"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0815" w:rsidRPr="00186A7C" w:rsidRDefault="00B90815" w:rsidP="00D414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186A7C" w:rsidRDefault="00B90815" w:rsidP="000B32A4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Основные тенденции развития информационных 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snapToGrid w:val="0"/>
              <w:ind w:firstLine="426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 w:firstLine="370"/>
              <w:jc w:val="center"/>
              <w:rPr>
                <w:b/>
                <w:sz w:val="24"/>
                <w:szCs w:val="24"/>
              </w:rPr>
            </w:pP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Практическая работа № 1</w:t>
            </w:r>
          </w:p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  <w:lang w:val="en-US"/>
              </w:rPr>
              <w:t>Excel</w:t>
            </w:r>
            <w:r w:rsidRPr="00186A7C">
              <w:rPr>
                <w:bCs/>
                <w:sz w:val="24"/>
                <w:szCs w:val="24"/>
              </w:rPr>
              <w:t xml:space="preserve"> 2007. Типы данных. Форматирование таблиц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Практическая работа  №2</w:t>
            </w:r>
          </w:p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  <w:lang w:val="en-US"/>
              </w:rPr>
              <w:t>Excel</w:t>
            </w:r>
            <w:r w:rsidRPr="00186A7C">
              <w:rPr>
                <w:bCs/>
                <w:sz w:val="24"/>
                <w:szCs w:val="24"/>
              </w:rPr>
              <w:t xml:space="preserve"> 2007.Автозаполнение  таблиц. Построение диаграмм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 №3  </w:t>
            </w:r>
          </w:p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  <w:lang w:val="en-US"/>
              </w:rPr>
              <w:t>Excel</w:t>
            </w:r>
            <w:r w:rsidRPr="00186A7C">
              <w:rPr>
                <w:bCs/>
                <w:sz w:val="24"/>
                <w:szCs w:val="24"/>
              </w:rPr>
              <w:t xml:space="preserve"> 2007. Вычисления по формулам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 xml:space="preserve">№4 </w:t>
            </w:r>
          </w:p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  <w:lang w:val="en-US"/>
              </w:rPr>
              <w:t>Excel</w:t>
            </w:r>
            <w:r w:rsidRPr="00186A7C">
              <w:rPr>
                <w:bCs/>
                <w:sz w:val="24"/>
                <w:szCs w:val="24"/>
              </w:rPr>
              <w:t xml:space="preserve"> 2007. Вычисления по формулам</w:t>
            </w:r>
            <w:r w:rsidRPr="00186A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 5</w:t>
            </w:r>
          </w:p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  <w:lang w:val="en-US"/>
              </w:rPr>
              <w:t>Excel</w:t>
            </w:r>
            <w:r w:rsidRPr="00186A7C">
              <w:rPr>
                <w:bCs/>
                <w:sz w:val="24"/>
                <w:szCs w:val="24"/>
              </w:rPr>
              <w:t xml:space="preserve"> 2007. Стандартные функции. Вычисление математических функции. Построение  графиков.</w:t>
            </w:r>
            <w:r w:rsidRPr="00186A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 6</w:t>
            </w:r>
          </w:p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  <w:lang w:val="en-US"/>
              </w:rPr>
              <w:t>MS</w:t>
            </w:r>
            <w:r w:rsidRPr="00186A7C">
              <w:rPr>
                <w:bCs/>
                <w:sz w:val="24"/>
                <w:szCs w:val="24"/>
              </w:rPr>
              <w:t xml:space="preserve"> </w:t>
            </w:r>
            <w:r w:rsidRPr="00186A7C">
              <w:rPr>
                <w:bCs/>
                <w:sz w:val="24"/>
                <w:szCs w:val="24"/>
                <w:lang w:val="en-US"/>
              </w:rPr>
              <w:t>Word</w:t>
            </w:r>
            <w:r w:rsidRPr="00186A7C">
              <w:rPr>
                <w:bCs/>
                <w:sz w:val="24"/>
                <w:szCs w:val="24"/>
              </w:rPr>
              <w:t xml:space="preserve"> 2007 Шрифты. Абзацы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 7</w:t>
            </w:r>
          </w:p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Форматирование многоколонного текста. Формирование списков.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 8</w:t>
            </w:r>
          </w:p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  <w:lang w:val="en-US"/>
              </w:rPr>
              <w:t>MS</w:t>
            </w:r>
            <w:r w:rsidRPr="00186A7C">
              <w:rPr>
                <w:bCs/>
                <w:sz w:val="24"/>
                <w:szCs w:val="24"/>
              </w:rPr>
              <w:t xml:space="preserve"> </w:t>
            </w:r>
            <w:r w:rsidRPr="00186A7C">
              <w:rPr>
                <w:bCs/>
                <w:sz w:val="24"/>
                <w:szCs w:val="24"/>
                <w:lang w:val="en-US"/>
              </w:rPr>
              <w:t>Word</w:t>
            </w:r>
            <w:r w:rsidRPr="00186A7C">
              <w:rPr>
                <w:bCs/>
                <w:sz w:val="24"/>
                <w:szCs w:val="24"/>
              </w:rPr>
              <w:t xml:space="preserve"> 2007 Работа с индексами. Сноски.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  <w:lang w:val="en-US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  </w:t>
            </w:r>
            <w:r w:rsidRPr="00186A7C">
              <w:rPr>
                <w:bCs/>
                <w:sz w:val="24"/>
                <w:szCs w:val="24"/>
              </w:rPr>
              <w:t xml:space="preserve"> Практическая работа </w:t>
            </w:r>
            <w:r w:rsidRPr="00186A7C">
              <w:rPr>
                <w:sz w:val="24"/>
                <w:szCs w:val="24"/>
              </w:rPr>
              <w:t>№9</w:t>
            </w:r>
          </w:p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  <w:lang w:val="en-US"/>
              </w:rPr>
              <w:t>MS</w:t>
            </w:r>
            <w:r w:rsidRPr="00186A7C">
              <w:rPr>
                <w:bCs/>
                <w:sz w:val="24"/>
                <w:szCs w:val="24"/>
              </w:rPr>
              <w:t xml:space="preserve"> </w:t>
            </w:r>
            <w:r w:rsidRPr="00186A7C">
              <w:rPr>
                <w:bCs/>
                <w:sz w:val="24"/>
                <w:szCs w:val="24"/>
                <w:lang w:val="en-US"/>
              </w:rPr>
              <w:t>Word</w:t>
            </w:r>
            <w:r w:rsidRPr="00186A7C">
              <w:rPr>
                <w:bCs/>
                <w:sz w:val="24"/>
                <w:szCs w:val="24"/>
              </w:rPr>
              <w:t xml:space="preserve"> 2007 Создание, форматирование таблиц. Вычисления в таблице.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 10</w:t>
            </w:r>
          </w:p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  <w:lang w:val="en-US"/>
              </w:rPr>
              <w:t>MS</w:t>
            </w:r>
            <w:r w:rsidRPr="00186A7C">
              <w:rPr>
                <w:bCs/>
                <w:sz w:val="24"/>
                <w:szCs w:val="24"/>
              </w:rPr>
              <w:t xml:space="preserve"> </w:t>
            </w:r>
            <w:r w:rsidRPr="00186A7C">
              <w:rPr>
                <w:bCs/>
                <w:sz w:val="24"/>
                <w:szCs w:val="24"/>
                <w:lang w:val="en-US"/>
              </w:rPr>
              <w:t>Word</w:t>
            </w:r>
            <w:r w:rsidRPr="00186A7C">
              <w:rPr>
                <w:bCs/>
                <w:sz w:val="24"/>
                <w:szCs w:val="24"/>
              </w:rPr>
              <w:t xml:space="preserve"> 2007.</w:t>
            </w:r>
            <w:r w:rsidRPr="00186A7C">
              <w:rPr>
                <w:sz w:val="24"/>
                <w:szCs w:val="24"/>
              </w:rPr>
              <w:t xml:space="preserve">  Стили оформления документов. Автоматическое оглавление.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 11</w:t>
            </w:r>
          </w:p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  <w:lang w:val="en-US"/>
              </w:rPr>
              <w:t>MS</w:t>
            </w:r>
            <w:r w:rsidRPr="00186A7C">
              <w:rPr>
                <w:bCs/>
                <w:sz w:val="24"/>
                <w:szCs w:val="24"/>
              </w:rPr>
              <w:t xml:space="preserve"> </w:t>
            </w:r>
            <w:r w:rsidRPr="00186A7C">
              <w:rPr>
                <w:bCs/>
                <w:sz w:val="24"/>
                <w:szCs w:val="24"/>
                <w:lang w:val="en-US"/>
              </w:rPr>
              <w:t>Word</w:t>
            </w:r>
            <w:r w:rsidRPr="00186A7C">
              <w:rPr>
                <w:bCs/>
                <w:sz w:val="24"/>
                <w:szCs w:val="24"/>
              </w:rPr>
              <w:t xml:space="preserve"> 2007 Ввод математических формул.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1,2</w:t>
            </w:r>
          </w:p>
        </w:tc>
      </w:tr>
      <w:tr w:rsidR="00B90815" w:rsidRPr="00186A7C" w:rsidTr="00AA35CA">
        <w:trPr>
          <w:trHeight w:val="659"/>
        </w:trPr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 xml:space="preserve">№ 12 </w:t>
            </w:r>
            <w:r w:rsidRPr="00186A7C">
              <w:rPr>
                <w:sz w:val="24"/>
                <w:szCs w:val="24"/>
                <w:lang w:val="en-US"/>
              </w:rPr>
              <w:t>MS</w:t>
            </w:r>
            <w:r w:rsidRPr="00186A7C">
              <w:rPr>
                <w:sz w:val="24"/>
                <w:szCs w:val="24"/>
              </w:rPr>
              <w:t xml:space="preserve"> </w:t>
            </w:r>
            <w:r w:rsidRPr="00186A7C">
              <w:rPr>
                <w:sz w:val="24"/>
                <w:szCs w:val="24"/>
                <w:lang w:val="en-US"/>
              </w:rPr>
              <w:t>Access</w:t>
            </w:r>
            <w:r w:rsidRPr="00186A7C">
              <w:rPr>
                <w:sz w:val="24"/>
                <w:szCs w:val="24"/>
              </w:rPr>
              <w:t xml:space="preserve"> 2007 Создание базы данных в режиме Конструктор. С помощью шаблонов.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№13</w:t>
            </w:r>
          </w:p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  <w:lang w:val="en-US"/>
              </w:rPr>
              <w:t>MS</w:t>
            </w:r>
            <w:r w:rsidRPr="00186A7C">
              <w:rPr>
                <w:sz w:val="24"/>
                <w:szCs w:val="24"/>
              </w:rPr>
              <w:t xml:space="preserve"> </w:t>
            </w:r>
            <w:r w:rsidRPr="00186A7C">
              <w:rPr>
                <w:sz w:val="24"/>
                <w:szCs w:val="24"/>
                <w:lang w:val="en-US"/>
              </w:rPr>
              <w:t>Access</w:t>
            </w:r>
            <w:r w:rsidRPr="00186A7C">
              <w:rPr>
                <w:sz w:val="24"/>
                <w:szCs w:val="24"/>
              </w:rPr>
              <w:t xml:space="preserve"> 2007 Фильтр, сортировка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 14</w:t>
            </w:r>
          </w:p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  <w:lang w:val="en-US"/>
              </w:rPr>
              <w:t>MS</w:t>
            </w:r>
            <w:r w:rsidRPr="00186A7C">
              <w:rPr>
                <w:sz w:val="24"/>
                <w:szCs w:val="24"/>
              </w:rPr>
              <w:t xml:space="preserve"> </w:t>
            </w:r>
            <w:r w:rsidRPr="00186A7C">
              <w:rPr>
                <w:sz w:val="24"/>
                <w:szCs w:val="24"/>
                <w:lang w:val="en-US"/>
              </w:rPr>
              <w:t>Access</w:t>
            </w:r>
            <w:r w:rsidRPr="00186A7C">
              <w:rPr>
                <w:sz w:val="24"/>
                <w:szCs w:val="24"/>
              </w:rPr>
              <w:t xml:space="preserve"> 2007 Создание форм. Связи в таблицах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 15</w:t>
            </w:r>
          </w:p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  <w:lang w:val="en-US"/>
              </w:rPr>
              <w:t>MS</w:t>
            </w:r>
            <w:r w:rsidRPr="00186A7C">
              <w:rPr>
                <w:sz w:val="24"/>
                <w:szCs w:val="24"/>
              </w:rPr>
              <w:t xml:space="preserve"> </w:t>
            </w:r>
            <w:r w:rsidRPr="00186A7C">
              <w:rPr>
                <w:sz w:val="24"/>
                <w:szCs w:val="24"/>
                <w:lang w:val="en-US"/>
              </w:rPr>
              <w:t>Access</w:t>
            </w:r>
            <w:r w:rsidRPr="00186A7C">
              <w:rPr>
                <w:sz w:val="24"/>
                <w:szCs w:val="24"/>
              </w:rPr>
              <w:t xml:space="preserve"> 2007. Запросы. Отчеты.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 16</w:t>
            </w:r>
          </w:p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  <w:lang w:val="en-US"/>
              </w:rPr>
              <w:t>MS</w:t>
            </w:r>
            <w:r w:rsidRPr="00186A7C">
              <w:rPr>
                <w:bCs/>
                <w:sz w:val="24"/>
                <w:szCs w:val="24"/>
              </w:rPr>
              <w:t xml:space="preserve"> </w:t>
            </w:r>
            <w:r w:rsidRPr="00186A7C">
              <w:rPr>
                <w:bCs/>
                <w:sz w:val="24"/>
                <w:szCs w:val="24"/>
                <w:lang w:val="en-US"/>
              </w:rPr>
              <w:t>Power</w:t>
            </w:r>
            <w:r w:rsidRPr="00186A7C">
              <w:rPr>
                <w:bCs/>
                <w:sz w:val="24"/>
                <w:szCs w:val="24"/>
              </w:rPr>
              <w:t xml:space="preserve"> </w:t>
            </w:r>
            <w:r w:rsidRPr="00186A7C">
              <w:rPr>
                <w:bCs/>
                <w:sz w:val="24"/>
                <w:szCs w:val="24"/>
                <w:lang w:val="en-US"/>
              </w:rPr>
              <w:t>Point</w:t>
            </w:r>
            <w:r w:rsidRPr="00186A7C">
              <w:rPr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0815" w:rsidRPr="00186A7C" w:rsidRDefault="00B90815" w:rsidP="00D414D2">
            <w:pPr>
              <w:ind w:firstLine="152"/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 17</w:t>
            </w:r>
          </w:p>
          <w:p w:rsidR="00B90815" w:rsidRPr="00186A7C" w:rsidRDefault="00B90815" w:rsidP="00D414D2">
            <w:pPr>
              <w:ind w:firstLine="152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  <w:lang w:val="en-US"/>
              </w:rPr>
              <w:t>MS</w:t>
            </w:r>
            <w:r w:rsidRPr="00186A7C">
              <w:rPr>
                <w:bCs/>
                <w:sz w:val="24"/>
                <w:szCs w:val="24"/>
              </w:rPr>
              <w:t xml:space="preserve"> </w:t>
            </w:r>
            <w:r w:rsidRPr="00186A7C">
              <w:rPr>
                <w:bCs/>
                <w:sz w:val="24"/>
                <w:szCs w:val="24"/>
                <w:lang w:val="en-US"/>
              </w:rPr>
              <w:t>Power</w:t>
            </w:r>
            <w:r w:rsidRPr="00186A7C">
              <w:rPr>
                <w:bCs/>
                <w:sz w:val="24"/>
                <w:szCs w:val="24"/>
              </w:rPr>
              <w:t xml:space="preserve"> </w:t>
            </w:r>
            <w:r w:rsidRPr="00186A7C">
              <w:rPr>
                <w:bCs/>
                <w:sz w:val="24"/>
                <w:szCs w:val="24"/>
                <w:lang w:val="en-US"/>
              </w:rPr>
              <w:t>Point</w:t>
            </w:r>
            <w:r w:rsidRPr="00186A7C">
              <w:rPr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186A7C" w:rsidRDefault="00B90815" w:rsidP="00D414D2">
            <w:pPr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 18</w:t>
            </w:r>
          </w:p>
          <w:p w:rsidR="00B90815" w:rsidRPr="00186A7C" w:rsidRDefault="00B90815" w:rsidP="00D414D2">
            <w:pPr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КОМПАС -3</w:t>
            </w:r>
            <w:r w:rsidRPr="00186A7C">
              <w:rPr>
                <w:bCs/>
                <w:sz w:val="24"/>
                <w:szCs w:val="24"/>
                <w:lang w:val="en-US"/>
              </w:rPr>
              <w:t>D</w:t>
            </w:r>
            <w:r w:rsidRPr="00186A7C">
              <w:rPr>
                <w:bCs/>
                <w:sz w:val="24"/>
                <w:szCs w:val="24"/>
              </w:rPr>
              <w:t xml:space="preserve"> Построение геометрических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186A7C" w:rsidRDefault="00B90815" w:rsidP="00D414D2">
            <w:pPr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 19</w:t>
            </w:r>
          </w:p>
          <w:p w:rsidR="00B90815" w:rsidRPr="00186A7C" w:rsidRDefault="00B90815" w:rsidP="00D414D2">
            <w:pPr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САПР КОМПАС 3</w:t>
            </w:r>
            <w:r w:rsidRPr="00186A7C">
              <w:rPr>
                <w:sz w:val="24"/>
                <w:szCs w:val="24"/>
                <w:lang w:val="en-US"/>
              </w:rPr>
              <w:t>D</w:t>
            </w:r>
            <w:r w:rsidRPr="00186A7C">
              <w:rPr>
                <w:sz w:val="24"/>
                <w:szCs w:val="24"/>
              </w:rPr>
              <w:t>. Основные панели программы.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186A7C" w:rsidRDefault="00B90815" w:rsidP="00D414D2">
            <w:pPr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 20</w:t>
            </w:r>
          </w:p>
          <w:p w:rsidR="00B90815" w:rsidRPr="00186A7C" w:rsidRDefault="00B90815" w:rsidP="00D414D2">
            <w:pPr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САПР КОМПАС 3</w:t>
            </w:r>
            <w:r w:rsidRPr="00186A7C">
              <w:rPr>
                <w:sz w:val="24"/>
                <w:szCs w:val="24"/>
                <w:lang w:val="en-US"/>
              </w:rPr>
              <w:t>D</w:t>
            </w:r>
            <w:r w:rsidRPr="00186A7C">
              <w:rPr>
                <w:sz w:val="24"/>
                <w:szCs w:val="24"/>
              </w:rPr>
              <w:t>.  Построение изображений геометрических фигур Настройки в системе Компас.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815" w:rsidRPr="00186A7C" w:rsidRDefault="00B90815" w:rsidP="00AA35CA">
            <w:pPr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186A7C" w:rsidRDefault="00B90815" w:rsidP="00D414D2">
            <w:pPr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 </w:t>
            </w: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№21</w:t>
            </w:r>
          </w:p>
          <w:p w:rsidR="00B90815" w:rsidRPr="00186A7C" w:rsidRDefault="00B90815" w:rsidP="00D414D2">
            <w:pPr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САПР КОМПАС 3</w:t>
            </w:r>
            <w:r w:rsidRPr="00186A7C">
              <w:rPr>
                <w:sz w:val="24"/>
                <w:szCs w:val="24"/>
                <w:lang w:val="en-US"/>
              </w:rPr>
              <w:t>D</w:t>
            </w:r>
          </w:p>
          <w:p w:rsidR="00B90815" w:rsidRPr="00186A7C" w:rsidRDefault="00B90815" w:rsidP="00D414D2">
            <w:pPr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Построение чертежей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815" w:rsidRPr="00186A7C" w:rsidRDefault="00B90815" w:rsidP="00AA35CA">
            <w:pPr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1,2</w:t>
            </w:r>
          </w:p>
        </w:tc>
      </w:tr>
      <w:tr w:rsidR="00B90815" w:rsidRPr="00186A7C" w:rsidTr="00AA35CA"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5" w:rsidRPr="00186A7C" w:rsidRDefault="00B90815" w:rsidP="00D414D2">
            <w:pPr>
              <w:rPr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Практическая работа </w:t>
            </w:r>
            <w:r w:rsidRPr="00186A7C">
              <w:rPr>
                <w:sz w:val="24"/>
                <w:szCs w:val="24"/>
              </w:rPr>
              <w:t>№ 22</w:t>
            </w:r>
          </w:p>
          <w:p w:rsidR="00B90815" w:rsidRPr="00186A7C" w:rsidRDefault="00B90815" w:rsidP="00D414D2">
            <w:pPr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САПР КОМПАС 3</w:t>
            </w:r>
            <w:r w:rsidRPr="00186A7C">
              <w:rPr>
                <w:sz w:val="24"/>
                <w:szCs w:val="24"/>
                <w:lang w:val="en-US"/>
              </w:rPr>
              <w:t>D</w:t>
            </w:r>
          </w:p>
          <w:p w:rsidR="00B90815" w:rsidRPr="00186A7C" w:rsidRDefault="00B90815" w:rsidP="00D414D2">
            <w:pPr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Построение моделей операциями выдавливания, вращения. Построение трехмерной  сборочной единицы.</w:t>
            </w:r>
          </w:p>
          <w:p w:rsidR="00B90815" w:rsidRPr="00186A7C" w:rsidRDefault="00B90815" w:rsidP="00D414D2">
            <w:pPr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Диф.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0815" w:rsidRPr="00186A7C" w:rsidRDefault="00B90815" w:rsidP="00AA35CA">
            <w:pPr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1</w:t>
            </w:r>
          </w:p>
          <w:p w:rsidR="00B90815" w:rsidRPr="00186A7C" w:rsidRDefault="00B90815" w:rsidP="00AA35CA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AA35CA">
            <w:pPr>
              <w:ind w:right="-5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1,2</w:t>
            </w:r>
          </w:p>
        </w:tc>
      </w:tr>
    </w:tbl>
    <w:p w:rsidR="00B90815" w:rsidRPr="00186A7C" w:rsidRDefault="00B90815" w:rsidP="00D414D2">
      <w:pPr>
        <w:ind w:firstLine="426"/>
        <w:rPr>
          <w:b/>
          <w:sz w:val="24"/>
          <w:szCs w:val="24"/>
        </w:rPr>
      </w:pPr>
    </w:p>
    <w:p w:rsidR="00B90815" w:rsidRPr="00186A7C" w:rsidRDefault="00B90815" w:rsidP="00A65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90815" w:rsidRPr="00186A7C" w:rsidRDefault="00B90815" w:rsidP="00A65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B90815" w:rsidRPr="00186A7C" w:rsidRDefault="00B90815" w:rsidP="00A65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B90815" w:rsidRPr="00186A7C" w:rsidRDefault="00B90815" w:rsidP="00A65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  <w:sectPr w:rsidR="00B90815" w:rsidRPr="00186A7C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6837" w:h="11905" w:orient="landscape"/>
          <w:pgMar w:top="851" w:right="1134" w:bottom="765" w:left="992" w:header="720" w:footer="709" w:gutter="0"/>
          <w:cols w:space="720"/>
          <w:docGrid w:linePitch="360"/>
        </w:sectPr>
      </w:pPr>
      <w:r w:rsidRPr="00186A7C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B90815" w:rsidRPr="00186A7C" w:rsidRDefault="00B90815" w:rsidP="00A655F7">
      <w:pPr>
        <w:tabs>
          <w:tab w:val="left" w:pos="2175"/>
        </w:tabs>
        <w:rPr>
          <w:sz w:val="24"/>
          <w:szCs w:val="24"/>
        </w:rPr>
      </w:pPr>
    </w:p>
    <w:p w:rsidR="00B90815" w:rsidRPr="00DE76EB" w:rsidRDefault="00B90815" w:rsidP="00A655F7">
      <w:pPr>
        <w:pStyle w:val="Heading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/>
        <w:rPr>
          <w:b/>
          <w:caps/>
          <w:sz w:val="24"/>
        </w:rPr>
      </w:pPr>
      <w:bookmarkStart w:id="1" w:name="_Toc335244988"/>
      <w:r w:rsidRPr="00DE76EB">
        <w:rPr>
          <w:b/>
          <w:caps/>
          <w:sz w:val="24"/>
        </w:rPr>
        <w:t>3. условия реализации программы дисциплины</w:t>
      </w:r>
      <w:bookmarkEnd w:id="1"/>
    </w:p>
    <w:p w:rsidR="00B90815" w:rsidRPr="00186A7C" w:rsidRDefault="00B90815" w:rsidP="007C105F">
      <w:pPr>
        <w:ind w:firstLine="709"/>
        <w:rPr>
          <w:sz w:val="24"/>
          <w:szCs w:val="24"/>
        </w:rPr>
      </w:pPr>
    </w:p>
    <w:p w:rsidR="00B90815" w:rsidRPr="00186A7C" w:rsidRDefault="00B90815" w:rsidP="007C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 w:firstLine="709"/>
        <w:jc w:val="both"/>
        <w:rPr>
          <w:b/>
          <w:bCs/>
          <w:sz w:val="24"/>
          <w:szCs w:val="24"/>
        </w:rPr>
      </w:pPr>
      <w:r w:rsidRPr="00186A7C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B90815" w:rsidRPr="00186A7C" w:rsidRDefault="00B90815" w:rsidP="007C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 w:firstLine="709"/>
        <w:jc w:val="both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Реализация учебной  дисциплины требует наличия учебного кабинета  информатики.</w:t>
      </w:r>
    </w:p>
    <w:p w:rsidR="00B90815" w:rsidRPr="00186A7C" w:rsidRDefault="00B90815" w:rsidP="007C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 w:firstLine="709"/>
        <w:jc w:val="both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Оборудование учебного кабинета:</w:t>
      </w:r>
    </w:p>
    <w:p w:rsidR="00B90815" w:rsidRPr="00186A7C" w:rsidRDefault="00B90815" w:rsidP="007C105F">
      <w:pPr>
        <w:pStyle w:val="a4"/>
        <w:widowControl w:val="0"/>
        <w:numPr>
          <w:ilvl w:val="0"/>
          <w:numId w:val="19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>посадочные места по количеству обучающихся;</w:t>
      </w:r>
    </w:p>
    <w:p w:rsidR="00B90815" w:rsidRPr="00186A7C" w:rsidRDefault="00B90815" w:rsidP="007C105F">
      <w:pPr>
        <w:pStyle w:val="a4"/>
        <w:widowControl w:val="0"/>
        <w:numPr>
          <w:ilvl w:val="0"/>
          <w:numId w:val="19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>рабочее место преподавателя;</w:t>
      </w:r>
    </w:p>
    <w:p w:rsidR="00B90815" w:rsidRPr="00186A7C" w:rsidRDefault="00B90815" w:rsidP="007C105F">
      <w:pPr>
        <w:pStyle w:val="a4"/>
        <w:widowControl w:val="0"/>
        <w:numPr>
          <w:ilvl w:val="0"/>
          <w:numId w:val="19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   </w:t>
      </w:r>
    </w:p>
    <w:p w:rsidR="00B90815" w:rsidRPr="00186A7C" w:rsidRDefault="00B90815" w:rsidP="007C105F">
      <w:pPr>
        <w:widowControl w:val="0"/>
        <w:tabs>
          <w:tab w:val="left" w:pos="1418"/>
          <w:tab w:val="left" w:pos="4361"/>
        </w:tabs>
        <w:spacing w:line="360" w:lineRule="auto"/>
        <w:ind w:right="140" w:firstLine="709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Технические средства обучения:</w:t>
      </w:r>
    </w:p>
    <w:p w:rsidR="00B90815" w:rsidRPr="00186A7C" w:rsidRDefault="00B90815" w:rsidP="007C105F">
      <w:pPr>
        <w:pStyle w:val="a4"/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>компьютер;</w:t>
      </w:r>
    </w:p>
    <w:p w:rsidR="00B90815" w:rsidRPr="00186A7C" w:rsidRDefault="00B90815" w:rsidP="007C105F">
      <w:pPr>
        <w:pStyle w:val="a4"/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>стандартное программное обеспечение: MS Windows XP, текстовый редактор MS W</w:t>
      </w:r>
      <w:r w:rsidRPr="00186A7C">
        <w:rPr>
          <w:bCs/>
          <w:lang w:val="en-US"/>
        </w:rPr>
        <w:t>ord</w:t>
      </w:r>
      <w:r w:rsidRPr="00186A7C">
        <w:rPr>
          <w:bCs/>
        </w:rPr>
        <w:t xml:space="preserve">, редактор электронных таблиц MS </w:t>
      </w:r>
      <w:r w:rsidRPr="00186A7C">
        <w:rPr>
          <w:bCs/>
          <w:lang w:val="en-US"/>
        </w:rPr>
        <w:t>Excel</w:t>
      </w:r>
      <w:r w:rsidRPr="00186A7C">
        <w:rPr>
          <w:bCs/>
        </w:rPr>
        <w:t xml:space="preserve">; СУБД MS </w:t>
      </w:r>
      <w:r w:rsidRPr="00186A7C">
        <w:rPr>
          <w:bCs/>
          <w:lang w:val="en-US"/>
        </w:rPr>
        <w:t>Access</w:t>
      </w:r>
      <w:r w:rsidRPr="00186A7C">
        <w:rPr>
          <w:bCs/>
        </w:rPr>
        <w:t xml:space="preserve">, </w:t>
      </w:r>
      <w:r w:rsidRPr="00186A7C">
        <w:rPr>
          <w:bCs/>
          <w:lang w:val="en-US"/>
        </w:rPr>
        <w:t>Internet</w:t>
      </w:r>
      <w:r w:rsidRPr="00186A7C">
        <w:rPr>
          <w:bCs/>
        </w:rPr>
        <w:t xml:space="preserve"> </w:t>
      </w:r>
      <w:r w:rsidRPr="00186A7C">
        <w:rPr>
          <w:bCs/>
          <w:lang w:val="en-US"/>
        </w:rPr>
        <w:t>Explorer</w:t>
      </w:r>
      <w:r w:rsidRPr="00186A7C">
        <w:rPr>
          <w:bCs/>
        </w:rPr>
        <w:t xml:space="preserve">, </w:t>
      </w:r>
      <w:r w:rsidRPr="00186A7C">
        <w:rPr>
          <w:bCs/>
          <w:lang w:val="en-US"/>
        </w:rPr>
        <w:t>Power</w:t>
      </w:r>
      <w:r w:rsidRPr="00186A7C">
        <w:rPr>
          <w:bCs/>
        </w:rPr>
        <w:t xml:space="preserve"> </w:t>
      </w:r>
      <w:r w:rsidRPr="00186A7C">
        <w:rPr>
          <w:bCs/>
          <w:lang w:val="en-US"/>
        </w:rPr>
        <w:t>Point</w:t>
      </w:r>
      <w:r w:rsidRPr="00186A7C">
        <w:rPr>
          <w:bCs/>
        </w:rPr>
        <w:t>;</w:t>
      </w:r>
    </w:p>
    <w:p w:rsidR="00B90815" w:rsidRPr="00186A7C" w:rsidRDefault="00B90815" w:rsidP="007C105F">
      <w:pPr>
        <w:pStyle w:val="a4"/>
        <w:widowControl w:val="0"/>
        <w:numPr>
          <w:ilvl w:val="0"/>
          <w:numId w:val="19"/>
        </w:numPr>
        <w:tabs>
          <w:tab w:val="clear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</w:rPr>
      </w:pPr>
      <w:r w:rsidRPr="00186A7C">
        <w:rPr>
          <w:bCs/>
        </w:rPr>
        <w:t>мультимедиапроектор.</w:t>
      </w:r>
    </w:p>
    <w:p w:rsidR="00B90815" w:rsidRPr="00186A7C" w:rsidRDefault="00B90815" w:rsidP="007C105F">
      <w:pPr>
        <w:pStyle w:val="a4"/>
        <w:widowControl w:val="0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jc w:val="both"/>
        <w:rPr>
          <w:bCs/>
          <w:lang w:val="en-US"/>
        </w:rPr>
      </w:pPr>
    </w:p>
    <w:p w:rsidR="00B90815" w:rsidRPr="00186A7C" w:rsidRDefault="00B90815" w:rsidP="007C105F">
      <w:pPr>
        <w:pStyle w:val="Heading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709"/>
        <w:rPr>
          <w:b/>
          <w:sz w:val="24"/>
        </w:rPr>
      </w:pPr>
      <w:bookmarkStart w:id="2" w:name="_Toc335244989"/>
      <w:r w:rsidRPr="00186A7C">
        <w:rPr>
          <w:b/>
          <w:sz w:val="24"/>
        </w:rPr>
        <w:t>3.2. Информационное обеспечение обучения</w:t>
      </w:r>
      <w:bookmarkEnd w:id="2"/>
    </w:p>
    <w:p w:rsidR="00B90815" w:rsidRPr="00186A7C" w:rsidRDefault="00B90815" w:rsidP="00A1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B90815" w:rsidRPr="00186A7C" w:rsidRDefault="00B90815" w:rsidP="00A1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</w:rPr>
      </w:pPr>
      <w:r w:rsidRPr="00186A7C">
        <w:rPr>
          <w:b/>
          <w:bCs/>
          <w:sz w:val="24"/>
          <w:szCs w:val="24"/>
        </w:rPr>
        <w:t>Основная литература:</w:t>
      </w:r>
    </w:p>
    <w:p w:rsidR="00B90815" w:rsidRPr="00186A7C" w:rsidRDefault="00B90815" w:rsidP="00A120F0">
      <w:pPr>
        <w:numPr>
          <w:ilvl w:val="0"/>
          <w:numId w:val="12"/>
        </w:numPr>
        <w:suppressAutoHyphens w:val="0"/>
        <w:overflowPunct/>
        <w:autoSpaceDE/>
        <w:spacing w:line="360" w:lineRule="auto"/>
        <w:ind w:left="0" w:right="140" w:firstLine="709"/>
        <w:jc w:val="both"/>
        <w:textAlignment w:val="auto"/>
        <w:rPr>
          <w:sz w:val="24"/>
          <w:szCs w:val="24"/>
        </w:rPr>
      </w:pPr>
      <w:r w:rsidRPr="00186A7C">
        <w:rPr>
          <w:sz w:val="24"/>
          <w:szCs w:val="24"/>
        </w:rPr>
        <w:t>А. Алексеев, Г. Евсеев, В. Мухаровский, С. Симонович Новейший самоучитель работы на компьютере. – М.: издательство «ДЕСС КОМ», 20015. – 654 с.</w:t>
      </w:r>
    </w:p>
    <w:p w:rsidR="00B90815" w:rsidRPr="00186A7C" w:rsidRDefault="00B90815" w:rsidP="00A120F0">
      <w:pPr>
        <w:numPr>
          <w:ilvl w:val="0"/>
          <w:numId w:val="12"/>
        </w:numPr>
        <w:suppressAutoHyphens w:val="0"/>
        <w:overflowPunct/>
        <w:autoSpaceDE/>
        <w:spacing w:line="360" w:lineRule="auto"/>
        <w:ind w:left="0" w:right="140" w:firstLine="709"/>
        <w:jc w:val="both"/>
        <w:textAlignment w:val="auto"/>
        <w:rPr>
          <w:sz w:val="24"/>
          <w:szCs w:val="24"/>
        </w:rPr>
      </w:pPr>
      <w:r w:rsidRPr="00186A7C">
        <w:rPr>
          <w:sz w:val="24"/>
          <w:szCs w:val="24"/>
        </w:rPr>
        <w:t>А. Горячев, Ю. Шафрин. Практикум по информационным технологиям. – М.: Лаборатория Базовых Знаний, 2014. – 272 с.</w:t>
      </w:r>
    </w:p>
    <w:p w:rsidR="00B90815" w:rsidRPr="00186A7C" w:rsidRDefault="00B90815" w:rsidP="00A120F0">
      <w:pPr>
        <w:numPr>
          <w:ilvl w:val="0"/>
          <w:numId w:val="12"/>
        </w:numPr>
        <w:suppressAutoHyphens w:val="0"/>
        <w:overflowPunct/>
        <w:autoSpaceDE/>
        <w:spacing w:line="360" w:lineRule="auto"/>
        <w:ind w:left="0" w:right="140" w:firstLine="709"/>
        <w:jc w:val="both"/>
        <w:textAlignment w:val="auto"/>
        <w:rPr>
          <w:sz w:val="24"/>
          <w:szCs w:val="24"/>
        </w:rPr>
      </w:pPr>
      <w:r w:rsidRPr="00186A7C">
        <w:rPr>
          <w:sz w:val="24"/>
          <w:szCs w:val="24"/>
        </w:rPr>
        <w:t>Информационные системы и технологии в экономике: Учебник. – 2-е изд., доп. и перераб./ Т.П. Барановская, В.И. Лойко, М.И. Семенов, А.И. Трубилин; Под ред. В.И. Лойко. – М.: Финансы и статистика, 2013. – 416 с.: ил.</w:t>
      </w:r>
    </w:p>
    <w:p w:rsidR="00B90815" w:rsidRPr="00186A7C" w:rsidRDefault="00B90815" w:rsidP="00A120F0">
      <w:pPr>
        <w:numPr>
          <w:ilvl w:val="0"/>
          <w:numId w:val="12"/>
        </w:numPr>
        <w:suppressAutoHyphens w:val="0"/>
        <w:overflowPunct/>
        <w:autoSpaceDE/>
        <w:spacing w:line="360" w:lineRule="auto"/>
        <w:ind w:left="0" w:right="140" w:firstLine="709"/>
        <w:jc w:val="both"/>
        <w:textAlignment w:val="auto"/>
        <w:rPr>
          <w:sz w:val="24"/>
          <w:szCs w:val="24"/>
        </w:rPr>
      </w:pPr>
      <w:r w:rsidRPr="00186A7C">
        <w:rPr>
          <w:sz w:val="24"/>
          <w:szCs w:val="24"/>
        </w:rPr>
        <w:t>Михеева Е.В. Информационные технологии в профессиональной деятельности: Учебное пособие/ Е.В. Михеева. – М.: ИЦ «Академия», 2014. – 384 с.</w:t>
      </w:r>
    </w:p>
    <w:p w:rsidR="00B90815" w:rsidRPr="00186A7C" w:rsidRDefault="00B90815" w:rsidP="00A120F0">
      <w:pPr>
        <w:numPr>
          <w:ilvl w:val="0"/>
          <w:numId w:val="12"/>
        </w:numPr>
        <w:tabs>
          <w:tab w:val="left" w:pos="1276"/>
        </w:tabs>
        <w:suppressAutoHyphens w:val="0"/>
        <w:overflowPunct/>
        <w:autoSpaceDE/>
        <w:spacing w:line="360" w:lineRule="auto"/>
        <w:ind w:left="0" w:right="140" w:firstLine="709"/>
        <w:jc w:val="both"/>
        <w:textAlignment w:val="auto"/>
        <w:rPr>
          <w:sz w:val="24"/>
          <w:szCs w:val="24"/>
        </w:rPr>
      </w:pPr>
      <w:r w:rsidRPr="00186A7C">
        <w:rPr>
          <w:sz w:val="24"/>
          <w:szCs w:val="24"/>
        </w:rPr>
        <w:t>Михеева Е.В. Практикум по информационным технологиям в профессиональной деятельности: Учебное пособие/ Е.В. Михеева. – М.: ИЦ «Академия», 2014. – 256 с.</w:t>
      </w:r>
    </w:p>
    <w:p w:rsidR="00B90815" w:rsidRPr="00186A7C" w:rsidRDefault="00B90815" w:rsidP="00A120F0">
      <w:pPr>
        <w:numPr>
          <w:ilvl w:val="0"/>
          <w:numId w:val="12"/>
        </w:numPr>
        <w:tabs>
          <w:tab w:val="left" w:pos="1276"/>
        </w:tabs>
        <w:suppressAutoHyphens w:val="0"/>
        <w:overflowPunct/>
        <w:autoSpaceDE/>
        <w:spacing w:line="360" w:lineRule="auto"/>
        <w:ind w:left="0" w:right="140" w:firstLine="709"/>
        <w:jc w:val="both"/>
        <w:textAlignment w:val="auto"/>
        <w:rPr>
          <w:sz w:val="24"/>
          <w:szCs w:val="24"/>
        </w:rPr>
      </w:pPr>
      <w:r w:rsidRPr="00186A7C">
        <w:rPr>
          <w:sz w:val="24"/>
          <w:szCs w:val="24"/>
        </w:rPr>
        <w:t>Михеева Е.В. Практикум по информатике: Учеб. пособие для сред. проф. образования/ Елена Викторовна Михеева. – М.: Издательский центр «Академия», 2014. – 192 с.</w:t>
      </w:r>
    </w:p>
    <w:p w:rsidR="00B90815" w:rsidRPr="00186A7C" w:rsidRDefault="00B90815" w:rsidP="000B32A4">
      <w:pPr>
        <w:numPr>
          <w:ilvl w:val="0"/>
          <w:numId w:val="12"/>
        </w:numPr>
        <w:tabs>
          <w:tab w:val="left" w:pos="1276"/>
        </w:tabs>
        <w:suppressAutoHyphens w:val="0"/>
        <w:overflowPunct/>
        <w:autoSpaceDE/>
        <w:spacing w:line="360" w:lineRule="auto"/>
        <w:ind w:left="0" w:right="140" w:firstLine="709"/>
        <w:jc w:val="both"/>
        <w:textAlignment w:val="auto"/>
        <w:rPr>
          <w:sz w:val="24"/>
          <w:szCs w:val="24"/>
        </w:rPr>
      </w:pPr>
      <w:r w:rsidRPr="00186A7C">
        <w:rPr>
          <w:sz w:val="24"/>
          <w:szCs w:val="24"/>
        </w:rPr>
        <w:t>Периодическая</w:t>
      </w:r>
      <w:r>
        <w:rPr>
          <w:sz w:val="24"/>
          <w:szCs w:val="24"/>
        </w:rPr>
        <w:t xml:space="preserve"> литература: </w:t>
      </w:r>
      <w:r w:rsidRPr="00186A7C">
        <w:rPr>
          <w:sz w:val="24"/>
          <w:szCs w:val="24"/>
        </w:rPr>
        <w:t>газета «Информатика» Издате</w:t>
      </w:r>
      <w:r>
        <w:rPr>
          <w:sz w:val="24"/>
          <w:szCs w:val="24"/>
        </w:rPr>
        <w:t xml:space="preserve">льского дома «Первое сентября»; </w:t>
      </w:r>
      <w:r w:rsidRPr="00186A7C">
        <w:rPr>
          <w:sz w:val="24"/>
          <w:szCs w:val="24"/>
        </w:rPr>
        <w:t>научно-методический журнал «Информатика и образование».</w:t>
      </w:r>
    </w:p>
    <w:p w:rsidR="00B90815" w:rsidRPr="00186A7C" w:rsidRDefault="00B90815" w:rsidP="000B32A4">
      <w:pPr>
        <w:numPr>
          <w:ilvl w:val="0"/>
          <w:numId w:val="12"/>
        </w:numPr>
        <w:tabs>
          <w:tab w:val="left" w:pos="1276"/>
        </w:tabs>
        <w:suppressAutoHyphens w:val="0"/>
        <w:overflowPunct/>
        <w:autoSpaceDE/>
        <w:spacing w:line="360" w:lineRule="auto"/>
        <w:ind w:left="0" w:right="140" w:firstLine="709"/>
        <w:jc w:val="both"/>
        <w:textAlignment w:val="auto"/>
        <w:rPr>
          <w:sz w:val="24"/>
          <w:szCs w:val="24"/>
        </w:rPr>
      </w:pPr>
      <w:r w:rsidRPr="00186A7C">
        <w:rPr>
          <w:sz w:val="24"/>
          <w:szCs w:val="24"/>
        </w:rPr>
        <w:t>Симонович С.В., Евсеев Г.А., Алексеев А.Г. Специальная информатика: Учебное пособие, 2012 г.</w:t>
      </w:r>
    </w:p>
    <w:p w:rsidR="00B90815" w:rsidRPr="00186A7C" w:rsidRDefault="00B90815" w:rsidP="00A120F0">
      <w:pPr>
        <w:numPr>
          <w:ilvl w:val="0"/>
          <w:numId w:val="12"/>
        </w:numPr>
        <w:tabs>
          <w:tab w:val="left" w:pos="1276"/>
        </w:tabs>
        <w:suppressAutoHyphens w:val="0"/>
        <w:overflowPunct/>
        <w:autoSpaceDE/>
        <w:spacing w:line="360" w:lineRule="auto"/>
        <w:ind w:left="0" w:right="140" w:firstLine="709"/>
        <w:jc w:val="both"/>
        <w:textAlignment w:val="auto"/>
        <w:rPr>
          <w:sz w:val="24"/>
          <w:szCs w:val="24"/>
        </w:rPr>
      </w:pPr>
      <w:r w:rsidRPr="00186A7C">
        <w:rPr>
          <w:sz w:val="24"/>
          <w:szCs w:val="24"/>
        </w:rPr>
        <w:t>Угринович Н.Д. Информатика и информационные технологии. Учебник для 10-11 кл./ Н.Д. Угринович. – М.: Бином. Лаборатория знаний, 2013. – 512 с.</w:t>
      </w:r>
    </w:p>
    <w:p w:rsidR="00B90815" w:rsidRPr="00186A7C" w:rsidRDefault="00B90815" w:rsidP="00A120F0">
      <w:pPr>
        <w:numPr>
          <w:ilvl w:val="0"/>
          <w:numId w:val="12"/>
        </w:numPr>
        <w:tabs>
          <w:tab w:val="left" w:pos="1276"/>
        </w:tabs>
        <w:suppressAutoHyphens w:val="0"/>
        <w:overflowPunct/>
        <w:autoSpaceDE/>
        <w:spacing w:line="360" w:lineRule="auto"/>
        <w:ind w:left="0" w:right="140" w:firstLine="709"/>
        <w:jc w:val="both"/>
        <w:textAlignment w:val="auto"/>
        <w:rPr>
          <w:sz w:val="24"/>
          <w:szCs w:val="24"/>
        </w:rPr>
      </w:pPr>
      <w:r w:rsidRPr="00186A7C">
        <w:rPr>
          <w:sz w:val="24"/>
          <w:szCs w:val="24"/>
        </w:rPr>
        <w:t>Угринович Н.Д. Практикум по информатике и информационным технологиям. Учебное пособие для общеобразовательных учреждений/Н.Д. Угринович, Л.Л. Босова, Н.И. Михайлова. – М.: Лаборатория Базовых Знаний, 2012. – 394 с.: ил</w:t>
      </w:r>
    </w:p>
    <w:p w:rsidR="00B90815" w:rsidRPr="00186A7C" w:rsidRDefault="00B90815" w:rsidP="00A120F0">
      <w:pPr>
        <w:spacing w:line="360" w:lineRule="auto"/>
        <w:ind w:firstLine="709"/>
        <w:jc w:val="both"/>
        <w:rPr>
          <w:sz w:val="24"/>
          <w:szCs w:val="24"/>
        </w:rPr>
      </w:pPr>
      <w:r w:rsidRPr="00186A7C">
        <w:rPr>
          <w:b/>
          <w:sz w:val="24"/>
          <w:szCs w:val="24"/>
        </w:rPr>
        <w:t>Дополнительная</w:t>
      </w:r>
      <w:r w:rsidRPr="00186A7C">
        <w:rPr>
          <w:sz w:val="24"/>
          <w:szCs w:val="24"/>
        </w:rPr>
        <w:t>.</w:t>
      </w:r>
    </w:p>
    <w:p w:rsidR="00B90815" w:rsidRPr="00186A7C" w:rsidRDefault="00B90815" w:rsidP="00A120F0">
      <w:pPr>
        <w:numPr>
          <w:ilvl w:val="0"/>
          <w:numId w:val="1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709"/>
        <w:jc w:val="both"/>
        <w:textAlignment w:val="auto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Кузнецов А.А. и др. Информатика, тестовые задания. – М., 2010.</w:t>
      </w:r>
    </w:p>
    <w:p w:rsidR="00B90815" w:rsidRPr="00186A7C" w:rsidRDefault="00B90815" w:rsidP="00A120F0">
      <w:pPr>
        <w:numPr>
          <w:ilvl w:val="0"/>
          <w:numId w:val="1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709"/>
        <w:jc w:val="both"/>
        <w:textAlignment w:val="auto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Михеева Е.В. Практикум по информации: учеб. пособие. – М., 2012.</w:t>
      </w:r>
    </w:p>
    <w:p w:rsidR="00B90815" w:rsidRPr="00186A7C" w:rsidRDefault="00B90815" w:rsidP="00A120F0">
      <w:pPr>
        <w:numPr>
          <w:ilvl w:val="0"/>
          <w:numId w:val="1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709"/>
        <w:jc w:val="both"/>
        <w:textAlignment w:val="auto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Михеева Е.В., Титова О.И. Информатика: учебник. – М., 2012.</w:t>
      </w:r>
    </w:p>
    <w:p w:rsidR="00B90815" w:rsidRPr="00186A7C" w:rsidRDefault="00B90815" w:rsidP="00A120F0">
      <w:pPr>
        <w:numPr>
          <w:ilvl w:val="0"/>
          <w:numId w:val="1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709"/>
        <w:jc w:val="both"/>
        <w:textAlignment w:val="auto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Семакин И.Г. и др. Информатика. Структурированный конспект базового курса. – М., 2010.</w:t>
      </w:r>
    </w:p>
    <w:p w:rsidR="00B90815" w:rsidRPr="00186A7C" w:rsidRDefault="00B90815" w:rsidP="00A120F0">
      <w:pPr>
        <w:numPr>
          <w:ilvl w:val="0"/>
          <w:numId w:val="1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709"/>
        <w:jc w:val="both"/>
        <w:textAlignment w:val="auto"/>
        <w:rPr>
          <w:bCs/>
          <w:sz w:val="24"/>
          <w:szCs w:val="24"/>
        </w:rPr>
      </w:pPr>
      <w:r w:rsidRPr="00186A7C">
        <w:rPr>
          <w:bCs/>
          <w:sz w:val="24"/>
          <w:szCs w:val="24"/>
        </w:rPr>
        <w:t>Уваров В.М., Силакова Л.А., Красникова Н.Е. Практикум по основам информ</w:t>
      </w:r>
      <w:r w:rsidRPr="00186A7C">
        <w:rPr>
          <w:bCs/>
          <w:sz w:val="24"/>
          <w:szCs w:val="24"/>
        </w:rPr>
        <w:t>а</w:t>
      </w:r>
      <w:r w:rsidRPr="00186A7C">
        <w:rPr>
          <w:bCs/>
          <w:sz w:val="24"/>
          <w:szCs w:val="24"/>
        </w:rPr>
        <w:t>тики и вычислительной техники: учеб. пособие. – М., 2010.</w:t>
      </w:r>
    </w:p>
    <w:p w:rsidR="00B90815" w:rsidRPr="00186A7C" w:rsidRDefault="00B90815" w:rsidP="00A120F0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86A7C">
        <w:rPr>
          <w:b/>
          <w:sz w:val="24"/>
          <w:szCs w:val="24"/>
        </w:rPr>
        <w:t>Электронные ресурсы: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http://www.alleng.ru/edu/comp.htm - Образовательные ресурсы - информатика. 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http://wordexpert.ru - Профессиональная работа в Word 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http://www.word-study.com - Секреты работы в Microsoft Word 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http://www.excel-study.com - Секреты работы в Microsoft Excel 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http://powerlexis.ru - Клуб PowerPoint - создан для специалистов, которые активно используют презентации в своей деятельности 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http://power-p.ru - архив презентации PowerPoint для учителей и учеников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http://office.microsoft.com/ru-ru - Шаблоны для документов Word, Excel, PowerPoint (расписание занятий, оформление презентаций, открытки, бланки, ведомости и мн.др.)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http://www.templateswise.com - Огромная коллекция шаблонов для презентаций PowerPoint. 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Открытый каталог «Учебных презентаций» - в каталоге размещаются мультимедийные презентации по основным учебным дисциплинам (информатика, литература, химия, физика и др.). Все презентации можно бесплатно загрузить с сайта и использовать в учебной деятельности. Помимо этого, на сайте публикуются статьи, посвященные разработке и защите учебных презентаций. Раз в год проводится конкурс на лучшую учебную презентацию среди учителей и учащихся школ. 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http://www.igraza.ru - IgraZa.ru - этот сайт — об «интеллектуальном спорте», о занимательных задачах, о том, какие они бывают и как над ними работать, а также — как их составлять самому. Здесь представлены почти все виды занимательных задач, с которыми может встретиться человек в современной периодической и непериодической печати, а также на просторах Интернета. 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http://somit.ru/informatika_karta.htm - Подготовка к ЕГЭ с помощью интерактивной анимацией.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 xml:space="preserve">http://www.dr-co.ru/page-stat.html - Cтатьи, уроки, мануалы. 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http://testio.ru/intel.html - Интеллектуальные тесты.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http://www.metod-kopilka.ru/ - Методическая копилка учителя информатики.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Алгоритмы, методы, исходники - AlgoList  http://algolist.manual.ru/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Библиотека алгоритмов - ALGLIB  http://alglib.sources.ru/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Виртуальный компьютерный музей  http://www.computer-museum.ru/index.php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Дискретная математика: алгоритмы  http://rain.ifmo.ru/cat/view.php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Задачи соревнований по спортивному программированию с проверяющей системой - Timus Online Judge  http://acm.timus.ru/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Изучаем алгоритмизацию  http://inform-school.narod.ru/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Интернет-школа информатики и программирования СПБГУ ИТМО  http://ips.ifmo.ru/main/welcome/index.html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Информатика в школе  http://infoshkola.info/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Информатика на интерактивной доске по УМК Л.Л.Босовой: сайт учителя Сырцовой С.В.  http://syrtsovasv.narod.ru/ikt/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Информационные технологии в образовании - RusEdu  http://www.rusedu.info/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Клякс@.нет. Информатика и ИКТ в школе  http://www.klyaksa.net/</w:t>
      </w:r>
    </w:p>
    <w:p w:rsidR="00B90815" w:rsidRPr="00186A7C" w:rsidRDefault="00B90815" w:rsidP="00A120F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Компас - 3D http://kompas.ru/</w:t>
      </w:r>
    </w:p>
    <w:p w:rsidR="00B90815" w:rsidRPr="00186A7C" w:rsidRDefault="00B90815" w:rsidP="007C105F">
      <w:pPr>
        <w:spacing w:line="360" w:lineRule="auto"/>
        <w:ind w:firstLine="709"/>
        <w:rPr>
          <w:sz w:val="24"/>
          <w:szCs w:val="24"/>
        </w:rPr>
      </w:pPr>
    </w:p>
    <w:p w:rsidR="00B90815" w:rsidRPr="00186A7C" w:rsidRDefault="00B90815" w:rsidP="007C105F">
      <w:pPr>
        <w:suppressAutoHyphens w:val="0"/>
        <w:overflowPunct/>
        <w:autoSpaceDE/>
        <w:spacing w:line="360" w:lineRule="auto"/>
        <w:ind w:right="140" w:firstLine="709"/>
        <w:textAlignment w:val="auto"/>
        <w:rPr>
          <w:sz w:val="24"/>
          <w:szCs w:val="24"/>
        </w:rPr>
      </w:pPr>
    </w:p>
    <w:p w:rsidR="00B90815" w:rsidRPr="00186A7C" w:rsidRDefault="00B90815" w:rsidP="007C105F">
      <w:pPr>
        <w:ind w:firstLine="709"/>
        <w:rPr>
          <w:b/>
          <w:sz w:val="24"/>
          <w:szCs w:val="24"/>
        </w:rPr>
      </w:pPr>
    </w:p>
    <w:p w:rsidR="00B90815" w:rsidRPr="00186A7C" w:rsidRDefault="00B90815" w:rsidP="007C105F">
      <w:pPr>
        <w:ind w:firstLine="709"/>
        <w:rPr>
          <w:b/>
          <w:sz w:val="24"/>
          <w:szCs w:val="24"/>
        </w:rPr>
      </w:pPr>
    </w:p>
    <w:p w:rsidR="00B90815" w:rsidRPr="00186A7C" w:rsidRDefault="00B90815" w:rsidP="007C105F">
      <w:pPr>
        <w:ind w:firstLine="709"/>
        <w:rPr>
          <w:b/>
          <w:sz w:val="24"/>
          <w:szCs w:val="24"/>
        </w:rPr>
      </w:pPr>
    </w:p>
    <w:p w:rsidR="00B90815" w:rsidRPr="00186A7C" w:rsidRDefault="00B90815" w:rsidP="007C105F">
      <w:pPr>
        <w:ind w:firstLine="709"/>
        <w:rPr>
          <w:b/>
          <w:sz w:val="24"/>
          <w:szCs w:val="24"/>
        </w:rPr>
      </w:pPr>
    </w:p>
    <w:p w:rsidR="00B90815" w:rsidRPr="00186A7C" w:rsidRDefault="00B90815" w:rsidP="007C105F">
      <w:pPr>
        <w:ind w:firstLine="709"/>
        <w:rPr>
          <w:b/>
          <w:sz w:val="24"/>
          <w:szCs w:val="24"/>
        </w:rPr>
      </w:pPr>
    </w:p>
    <w:p w:rsidR="00B90815" w:rsidRDefault="00B90815" w:rsidP="007C105F">
      <w:pPr>
        <w:ind w:firstLine="709"/>
        <w:rPr>
          <w:b/>
          <w:sz w:val="24"/>
          <w:szCs w:val="24"/>
        </w:rPr>
      </w:pPr>
    </w:p>
    <w:p w:rsidR="00B90815" w:rsidRPr="00186A7C" w:rsidRDefault="00B90815" w:rsidP="007C105F">
      <w:pPr>
        <w:ind w:firstLine="709"/>
        <w:rPr>
          <w:b/>
          <w:sz w:val="24"/>
          <w:szCs w:val="24"/>
        </w:rPr>
      </w:pPr>
    </w:p>
    <w:p w:rsidR="00B90815" w:rsidRPr="00186A7C" w:rsidRDefault="00B90815" w:rsidP="007C105F">
      <w:pPr>
        <w:ind w:firstLine="709"/>
        <w:rPr>
          <w:b/>
          <w:sz w:val="24"/>
          <w:szCs w:val="24"/>
        </w:rPr>
      </w:pPr>
    </w:p>
    <w:p w:rsidR="00B90815" w:rsidRPr="00186A7C" w:rsidRDefault="00B90815" w:rsidP="007C105F">
      <w:pPr>
        <w:ind w:firstLine="709"/>
        <w:rPr>
          <w:b/>
          <w:sz w:val="24"/>
          <w:szCs w:val="24"/>
        </w:rPr>
      </w:pPr>
    </w:p>
    <w:p w:rsidR="00B90815" w:rsidRPr="00186A7C" w:rsidRDefault="00B90815" w:rsidP="007C105F">
      <w:pPr>
        <w:ind w:firstLine="709"/>
        <w:rPr>
          <w:b/>
          <w:sz w:val="24"/>
          <w:szCs w:val="24"/>
        </w:rPr>
      </w:pPr>
    </w:p>
    <w:p w:rsidR="00B90815" w:rsidRPr="00186A7C" w:rsidRDefault="00B90815" w:rsidP="00A120F0">
      <w:pPr>
        <w:pStyle w:val="Heading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="0" w:firstLine="0"/>
        <w:rPr>
          <w:b/>
          <w:caps/>
          <w:sz w:val="24"/>
        </w:rPr>
      </w:pPr>
      <w:r w:rsidRPr="00186A7C">
        <w:rPr>
          <w:b/>
          <w:caps/>
          <w:sz w:val="24"/>
        </w:rPr>
        <w:t>4. Контроль и оценка результатов освоения Дисциплины</w:t>
      </w:r>
    </w:p>
    <w:p w:rsidR="00B90815" w:rsidRPr="00186A7C" w:rsidRDefault="00B90815" w:rsidP="00A36BF5">
      <w:pPr>
        <w:rPr>
          <w:sz w:val="24"/>
          <w:szCs w:val="24"/>
        </w:rPr>
      </w:pPr>
    </w:p>
    <w:p w:rsidR="00B90815" w:rsidRPr="00186A7C" w:rsidRDefault="00B90815" w:rsidP="00A36BF5">
      <w:pPr>
        <w:pStyle w:val="Heading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="0" w:firstLine="0"/>
        <w:jc w:val="both"/>
        <w:rPr>
          <w:sz w:val="24"/>
        </w:rPr>
      </w:pPr>
      <w:r w:rsidRPr="00186A7C">
        <w:rPr>
          <w:b/>
          <w:sz w:val="24"/>
        </w:rPr>
        <w:t>Контроль</w:t>
      </w:r>
      <w:r w:rsidRPr="00186A7C">
        <w:rPr>
          <w:sz w:val="24"/>
        </w:rPr>
        <w:t xml:space="preserve"> </w:t>
      </w:r>
      <w:r w:rsidRPr="00186A7C">
        <w:rPr>
          <w:b/>
          <w:sz w:val="24"/>
        </w:rPr>
        <w:t>и оценка</w:t>
      </w:r>
      <w:r w:rsidRPr="00186A7C">
        <w:rPr>
          <w:sz w:val="24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90815" w:rsidRPr="00186A7C" w:rsidRDefault="00B90815" w:rsidP="00A36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808"/>
        <w:gridCol w:w="3969"/>
      </w:tblGrid>
      <w:tr w:rsidR="00B90815" w:rsidRPr="00186A7C" w:rsidTr="00A120F0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815" w:rsidRPr="00186A7C" w:rsidRDefault="00B90815" w:rsidP="008769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B90815" w:rsidRPr="00186A7C" w:rsidRDefault="00B90815" w:rsidP="00876922">
            <w:pPr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15" w:rsidRPr="00186A7C" w:rsidRDefault="00B90815" w:rsidP="0087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90815" w:rsidRPr="00186A7C" w:rsidTr="00A120F0"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0815" w:rsidRPr="00186A7C" w:rsidRDefault="00B90815" w:rsidP="00876922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15" w:rsidRPr="00186A7C" w:rsidRDefault="00B90815" w:rsidP="00876922">
            <w:pPr>
              <w:snapToGrid w:val="0"/>
              <w:jc w:val="center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2</w:t>
            </w:r>
          </w:p>
        </w:tc>
      </w:tr>
      <w:tr w:rsidR="00B90815" w:rsidRPr="00186A7C" w:rsidTr="00A120F0"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0815" w:rsidRPr="00186A7C" w:rsidRDefault="00B90815" w:rsidP="008769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Умения:</w:t>
            </w:r>
          </w:p>
          <w:p w:rsidR="00B90815" w:rsidRPr="001032A4" w:rsidRDefault="00B90815" w:rsidP="001032A4">
            <w:pPr>
              <w:numPr>
                <w:ilvl w:val="0"/>
                <w:numId w:val="21"/>
              </w:numPr>
              <w:suppressAutoHyphens w:val="0"/>
              <w:overflowPunct/>
              <w:autoSpaceDE/>
              <w:spacing w:line="360" w:lineRule="auto"/>
              <w:textAlignment w:val="auto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использовать изученные прикладные программы</w:t>
            </w:r>
          </w:p>
          <w:p w:rsidR="00B90815" w:rsidRPr="00186A7C" w:rsidRDefault="00B90815" w:rsidP="008769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15" w:rsidRPr="001032A4" w:rsidRDefault="00B90815" w:rsidP="0075585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Практические работы</w:t>
            </w:r>
          </w:p>
        </w:tc>
      </w:tr>
      <w:tr w:rsidR="00B90815" w:rsidRPr="00186A7C" w:rsidTr="00A120F0"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</w:tcPr>
          <w:p w:rsidR="00B90815" w:rsidRPr="00186A7C" w:rsidRDefault="00B90815" w:rsidP="00876922">
            <w:pPr>
              <w:tabs>
                <w:tab w:val="left" w:pos="3076"/>
                <w:tab w:val="left" w:pos="3992"/>
                <w:tab w:val="left" w:pos="4908"/>
                <w:tab w:val="left" w:pos="5824"/>
                <w:tab w:val="left" w:pos="6740"/>
                <w:tab w:val="left" w:pos="7656"/>
                <w:tab w:val="left" w:pos="8572"/>
                <w:tab w:val="left" w:pos="9488"/>
                <w:tab w:val="left" w:pos="10404"/>
                <w:tab w:val="left" w:pos="11320"/>
                <w:tab w:val="left" w:pos="12236"/>
                <w:tab w:val="left" w:pos="13152"/>
                <w:tab w:val="left" w:pos="14068"/>
                <w:tab w:val="left" w:pos="14984"/>
                <w:tab w:val="left" w:pos="15900"/>
                <w:tab w:val="left" w:pos="16816"/>
              </w:tabs>
              <w:snapToGrid w:val="0"/>
              <w:ind w:firstLine="117"/>
              <w:jc w:val="both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Знания:</w:t>
            </w:r>
          </w:p>
          <w:p w:rsidR="00B90815" w:rsidRPr="00186A7C" w:rsidRDefault="00B90815" w:rsidP="0075585B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overflowPunct/>
              <w:autoSpaceDE/>
              <w:spacing w:before="10" w:line="360" w:lineRule="auto"/>
              <w:textAlignment w:val="auto"/>
              <w:rPr>
                <w:color w:val="000000"/>
                <w:spacing w:val="-7"/>
                <w:sz w:val="24"/>
                <w:szCs w:val="24"/>
              </w:rPr>
            </w:pPr>
            <w:r w:rsidRPr="00186A7C">
              <w:rPr>
                <w:color w:val="000000"/>
                <w:spacing w:val="-7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B90815" w:rsidRPr="00186A7C" w:rsidRDefault="00B90815" w:rsidP="0075585B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overflowPunct/>
              <w:autoSpaceDE/>
              <w:spacing w:before="10" w:line="360" w:lineRule="auto"/>
              <w:jc w:val="both"/>
              <w:textAlignment w:val="auto"/>
              <w:rPr>
                <w:color w:val="000000"/>
                <w:spacing w:val="-7"/>
                <w:sz w:val="24"/>
                <w:szCs w:val="24"/>
              </w:rPr>
            </w:pPr>
            <w:r w:rsidRPr="00186A7C">
              <w:rPr>
                <w:color w:val="000000"/>
                <w:spacing w:val="-7"/>
                <w:sz w:val="24"/>
                <w:szCs w:val="24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B90815" w:rsidRPr="001032A4" w:rsidRDefault="00B90815" w:rsidP="001032A4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overflowPunct/>
              <w:autoSpaceDE/>
              <w:spacing w:before="10" w:line="360" w:lineRule="auto"/>
              <w:textAlignment w:val="auto"/>
              <w:rPr>
                <w:color w:val="000000"/>
                <w:spacing w:val="-7"/>
                <w:sz w:val="24"/>
                <w:szCs w:val="24"/>
              </w:rPr>
            </w:pPr>
            <w:r w:rsidRPr="00186A7C">
              <w:rPr>
                <w:color w:val="000000"/>
                <w:spacing w:val="-7"/>
                <w:sz w:val="24"/>
                <w:szCs w:val="24"/>
              </w:rPr>
              <w:t>базовые системные программные продукты и пакеты прикладных программ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15" w:rsidRPr="00186A7C" w:rsidRDefault="00B90815" w:rsidP="00876922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Практические работы</w:t>
            </w:r>
          </w:p>
        </w:tc>
      </w:tr>
    </w:tbl>
    <w:p w:rsidR="00B90815" w:rsidRPr="00186A7C" w:rsidRDefault="00B90815" w:rsidP="00A36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B90815" w:rsidRPr="00186A7C" w:rsidRDefault="00B90815" w:rsidP="00A36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186A7C">
        <w:rPr>
          <w:b/>
          <w:bCs/>
          <w:sz w:val="24"/>
          <w:szCs w:val="24"/>
        </w:rPr>
        <w:t xml:space="preserve">Результаты освоения профессиональных компетенций </w:t>
      </w:r>
    </w:p>
    <w:tbl>
      <w:tblPr>
        <w:tblW w:w="9621" w:type="dxa"/>
        <w:tblInd w:w="-25" w:type="dxa"/>
        <w:tblLayout w:type="fixed"/>
        <w:tblLook w:val="0000"/>
      </w:tblPr>
      <w:tblGrid>
        <w:gridCol w:w="3252"/>
        <w:gridCol w:w="4222"/>
        <w:gridCol w:w="2147"/>
      </w:tblGrid>
      <w:tr w:rsidR="00B90815" w:rsidRPr="00186A7C" w:rsidTr="001032A4"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0815" w:rsidRPr="00186A7C" w:rsidRDefault="00B90815" w:rsidP="008769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90815" w:rsidRPr="00186A7C" w:rsidRDefault="00B90815" w:rsidP="0087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15" w:rsidRPr="00186A7C" w:rsidRDefault="00B90815" w:rsidP="0087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90815" w:rsidRPr="00186A7C" w:rsidTr="001032A4"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815" w:rsidRPr="00186A7C" w:rsidRDefault="00B90815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 xml:space="preserve">ПК 1.5 </w:t>
            </w:r>
            <w:r w:rsidRPr="00186A7C">
              <w:rPr>
                <w:sz w:val="24"/>
                <w:szCs w:val="24"/>
              </w:rPr>
              <w:t>Выполнять типовые расчеты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90815" w:rsidRPr="00186A7C" w:rsidRDefault="00B90815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Выполнять необходимые расчеты в соответствующих программных продуктах (</w:t>
            </w:r>
            <w:r w:rsidRPr="00186A7C">
              <w:rPr>
                <w:sz w:val="24"/>
                <w:szCs w:val="24"/>
                <w:lang w:val="en-US" w:eastAsia="ru-RU"/>
              </w:rPr>
              <w:t>MS</w:t>
            </w:r>
            <w:r w:rsidRPr="00186A7C">
              <w:rPr>
                <w:sz w:val="24"/>
                <w:szCs w:val="24"/>
                <w:lang w:eastAsia="ru-RU"/>
              </w:rPr>
              <w:t xml:space="preserve"> </w:t>
            </w:r>
            <w:r w:rsidRPr="00186A7C">
              <w:rPr>
                <w:sz w:val="24"/>
                <w:szCs w:val="24"/>
                <w:lang w:val="en-US" w:eastAsia="ru-RU"/>
              </w:rPr>
              <w:t>Excel</w:t>
            </w:r>
            <w:r w:rsidRPr="00186A7C">
              <w:rPr>
                <w:sz w:val="24"/>
                <w:szCs w:val="24"/>
                <w:lang w:eastAsia="ru-RU"/>
              </w:rPr>
              <w:t xml:space="preserve">, </w:t>
            </w:r>
            <w:r w:rsidRPr="00186A7C">
              <w:rPr>
                <w:sz w:val="24"/>
                <w:szCs w:val="24"/>
                <w:lang w:val="en-US" w:eastAsia="ru-RU"/>
              </w:rPr>
              <w:t>Cals</w:t>
            </w:r>
            <w:r w:rsidRPr="00186A7C">
              <w:rPr>
                <w:sz w:val="24"/>
                <w:szCs w:val="24"/>
                <w:lang w:eastAsia="ru-RU"/>
              </w:rPr>
              <w:t>-</w:t>
            </w:r>
            <w:r w:rsidRPr="00186A7C">
              <w:rPr>
                <w:sz w:val="24"/>
                <w:szCs w:val="24"/>
                <w:lang w:val="en-US" w:eastAsia="ru-RU"/>
              </w:rPr>
              <w:t>Open</w:t>
            </w:r>
            <w:r w:rsidRPr="00186A7C">
              <w:rPr>
                <w:sz w:val="24"/>
                <w:szCs w:val="24"/>
                <w:lang w:eastAsia="ru-RU"/>
              </w:rPr>
              <w:t xml:space="preserve"> </w:t>
            </w:r>
            <w:r w:rsidRPr="00186A7C">
              <w:rPr>
                <w:sz w:val="24"/>
                <w:szCs w:val="24"/>
                <w:lang w:val="en-US" w:eastAsia="ru-RU"/>
              </w:rPr>
              <w:t>Office</w:t>
            </w:r>
            <w:r w:rsidRPr="00186A7C">
              <w:rPr>
                <w:sz w:val="24"/>
                <w:szCs w:val="24"/>
                <w:lang w:eastAsia="ru-RU"/>
              </w:rPr>
              <w:t>), строить графики, использовать статистические функции.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15" w:rsidRPr="00186A7C" w:rsidRDefault="00B90815" w:rsidP="008769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Практические работы</w:t>
            </w:r>
          </w:p>
        </w:tc>
      </w:tr>
      <w:tr w:rsidR="00B90815" w:rsidRPr="00186A7C" w:rsidTr="001032A4"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815" w:rsidRPr="00186A7C" w:rsidRDefault="00B90815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ПК 3.5 В</w:t>
            </w:r>
            <w:r w:rsidRPr="00186A7C">
              <w:rPr>
                <w:sz w:val="24"/>
                <w:szCs w:val="24"/>
              </w:rPr>
              <w:t>ыполнять типовые расчеты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90815" w:rsidRPr="00186A7C" w:rsidRDefault="00B90815" w:rsidP="008769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6A7C">
              <w:rPr>
                <w:sz w:val="24"/>
                <w:szCs w:val="24"/>
                <w:lang w:eastAsia="ru-RU"/>
              </w:rPr>
              <w:t>Оформление технической документации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15" w:rsidRPr="00186A7C" w:rsidRDefault="00B90815" w:rsidP="0087692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Практические работы</w:t>
            </w:r>
          </w:p>
        </w:tc>
      </w:tr>
    </w:tbl>
    <w:p w:rsidR="00B90815" w:rsidRPr="00186A7C" w:rsidRDefault="00B90815" w:rsidP="00A3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90815" w:rsidRPr="00186A7C" w:rsidRDefault="00B90815" w:rsidP="00A3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186A7C">
        <w:rPr>
          <w:sz w:val="24"/>
          <w:szCs w:val="24"/>
        </w:rPr>
        <w:t>Формы и методы контроля и оценки результатов обучения должны позволять проверять у обучающихся сформированность как профессиональных компетенций, так и развитие общих компетенций и обеспечивающих их умений.</w:t>
      </w:r>
    </w:p>
    <w:p w:rsidR="00B90815" w:rsidRPr="00186A7C" w:rsidRDefault="00B90815" w:rsidP="00A3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tbl>
      <w:tblPr>
        <w:tblW w:w="9621" w:type="dxa"/>
        <w:tblInd w:w="-25" w:type="dxa"/>
        <w:tblLayout w:type="fixed"/>
        <w:tblLook w:val="0000"/>
      </w:tblPr>
      <w:tblGrid>
        <w:gridCol w:w="3712"/>
        <w:gridCol w:w="3509"/>
        <w:gridCol w:w="2400"/>
      </w:tblGrid>
      <w:tr w:rsidR="00B90815" w:rsidRPr="00186A7C" w:rsidTr="00876922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0815" w:rsidRPr="00186A7C" w:rsidRDefault="00B90815" w:rsidP="008769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B90815" w:rsidRPr="00186A7C" w:rsidRDefault="00B90815" w:rsidP="00876922">
            <w:pPr>
              <w:jc w:val="center"/>
              <w:rPr>
                <w:b/>
                <w:bCs/>
                <w:sz w:val="24"/>
                <w:szCs w:val="24"/>
              </w:rPr>
            </w:pPr>
            <w:r w:rsidRPr="00186A7C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90815" w:rsidRPr="00186A7C" w:rsidRDefault="00B90815" w:rsidP="0087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15" w:rsidRPr="00186A7C" w:rsidRDefault="00B90815" w:rsidP="0087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6A7C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90815" w:rsidRPr="00186A7C" w:rsidTr="00876922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B90815" w:rsidRPr="00186A7C" w:rsidRDefault="00B9081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ОК 2 Организовывать собственную деятельность, выбирать типовые </w:t>
            </w:r>
          </w:p>
          <w:p w:rsidR="00B90815" w:rsidRPr="00186A7C" w:rsidRDefault="00B9081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8" w:space="0" w:color="000000"/>
            </w:tcBorders>
          </w:tcPr>
          <w:p w:rsidR="00B90815" w:rsidRPr="00186A7C" w:rsidRDefault="00B9081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Организация собственной деятельности</w:t>
            </w:r>
          </w:p>
          <w:p w:rsidR="00B90815" w:rsidRPr="00186A7C" w:rsidRDefault="00B9081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Выбор типовых методов и способов выполнения профессиональных задач</w:t>
            </w:r>
          </w:p>
          <w:p w:rsidR="00B90815" w:rsidRPr="00186A7C" w:rsidRDefault="00B9081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Оценка эффективности и качества выбранных методов и способов.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0815" w:rsidRPr="00186A7C" w:rsidRDefault="00B9081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Практическая работа</w:t>
            </w:r>
          </w:p>
          <w:p w:rsidR="00B90815" w:rsidRPr="00186A7C" w:rsidRDefault="00B90815" w:rsidP="00F4578C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B90815" w:rsidRPr="00186A7C" w:rsidTr="00876922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B90815" w:rsidRPr="00186A7C" w:rsidRDefault="00B9081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ОК 3 Принимать  решения  в  стандартных  и  нестандартных </w:t>
            </w:r>
            <w:r w:rsidRPr="00186A7C">
              <w:rPr>
                <w:bCs/>
                <w:sz w:val="24"/>
                <w:szCs w:val="24"/>
              </w:rPr>
              <w:t>ситуациях и нести за них ответственность.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8" w:space="0" w:color="000000"/>
            </w:tcBorders>
          </w:tcPr>
          <w:p w:rsidR="00B90815" w:rsidRPr="00186A7C" w:rsidRDefault="00B9081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Умение анализировать и принимать решения в различных ситуациях.</w:t>
            </w:r>
          </w:p>
          <w:p w:rsidR="00B90815" w:rsidRPr="00186A7C" w:rsidRDefault="00B9081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Способность нести ответственность за принятые решения.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0815" w:rsidRPr="00186A7C" w:rsidRDefault="00B9081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Экспертное наблюдение и оценка при выполнении практических  работ. </w:t>
            </w:r>
          </w:p>
        </w:tc>
      </w:tr>
      <w:tr w:rsidR="00B90815" w:rsidRPr="00186A7C" w:rsidTr="00A36BF5">
        <w:trPr>
          <w:trHeight w:val="637"/>
        </w:trPr>
        <w:tc>
          <w:tcPr>
            <w:tcW w:w="3712" w:type="dxa"/>
            <w:tcBorders>
              <w:left w:val="single" w:sz="8" w:space="0" w:color="000000"/>
            </w:tcBorders>
          </w:tcPr>
          <w:p w:rsidR="00B90815" w:rsidRPr="00186A7C" w:rsidRDefault="00B9081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 xml:space="preserve"> ОК 4 Осуществлять  поиск  и  использование  информации, </w:t>
            </w:r>
          </w:p>
          <w:p w:rsidR="00B90815" w:rsidRPr="00186A7C" w:rsidRDefault="00B9081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509" w:type="dxa"/>
            <w:tcBorders>
              <w:left w:val="single" w:sz="4" w:space="0" w:color="000000"/>
            </w:tcBorders>
          </w:tcPr>
          <w:p w:rsidR="00B90815" w:rsidRPr="00186A7C" w:rsidRDefault="00B9081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 xml:space="preserve"> Эффективность поиска необходимой информации. Целесообразность использования различных источников, включая электронные. Обоснованность выбора и оптимальность состава источников, необходимых для решения поставленной задачи</w:t>
            </w:r>
          </w:p>
          <w:p w:rsidR="00B90815" w:rsidRPr="00186A7C" w:rsidRDefault="00B90815" w:rsidP="00F4578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8" w:space="0" w:color="000000"/>
            </w:tcBorders>
          </w:tcPr>
          <w:p w:rsidR="00B90815" w:rsidRPr="00186A7C" w:rsidRDefault="00B9081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Экспертное наблюдение и оценка при выполнении практических  работ.</w:t>
            </w:r>
          </w:p>
        </w:tc>
      </w:tr>
      <w:tr w:rsidR="00B90815" w:rsidRPr="00186A7C" w:rsidTr="00876922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B90815" w:rsidRPr="00186A7C" w:rsidRDefault="00B90815" w:rsidP="00F4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 w:rsidRPr="00186A7C"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8" w:space="0" w:color="000000"/>
            </w:tcBorders>
          </w:tcPr>
          <w:p w:rsidR="00B90815" w:rsidRPr="00186A7C" w:rsidRDefault="00B9081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Правильность использования современных программных средств для обработки различной информации. Использование различных источников информации, включая электронные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0815" w:rsidRPr="00186A7C" w:rsidRDefault="00B90815" w:rsidP="00F4578C">
            <w:pPr>
              <w:snapToGrid w:val="0"/>
              <w:rPr>
                <w:bCs/>
                <w:sz w:val="24"/>
                <w:szCs w:val="24"/>
              </w:rPr>
            </w:pPr>
            <w:r w:rsidRPr="00186A7C">
              <w:rPr>
                <w:bCs/>
                <w:sz w:val="24"/>
                <w:szCs w:val="24"/>
              </w:rPr>
              <w:t>Практические работы</w:t>
            </w:r>
          </w:p>
        </w:tc>
      </w:tr>
    </w:tbl>
    <w:p w:rsidR="00B90815" w:rsidRPr="00186A7C" w:rsidRDefault="00B90815" w:rsidP="00A120F0">
      <w:pPr>
        <w:pStyle w:val="Heading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</w:rPr>
      </w:pPr>
    </w:p>
    <w:sectPr w:rsidR="00B90815" w:rsidRPr="00186A7C" w:rsidSect="0092561A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851" w:right="851" w:bottom="908" w:left="1418" w:header="720" w:footer="6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15" w:rsidRDefault="00B90815">
      <w:r>
        <w:separator/>
      </w:r>
    </w:p>
  </w:endnote>
  <w:endnote w:type="continuationSeparator" w:id="0">
    <w:p w:rsidR="00B90815" w:rsidRDefault="00B9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5" w:rsidRDefault="00B90815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90815" w:rsidRDefault="00B908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5" w:rsidRDefault="00B908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5" w:rsidRDefault="00B90815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1pt;margin-top:.05pt;width:18.9pt;height:13.5pt;z-index:251658240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90815" w:rsidRDefault="00B9081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7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5" w:rsidRDefault="00B9081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5" w:rsidRDefault="00B9081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5" w:rsidRDefault="00B90815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65pt;margin-top:.05pt;width:14pt;height:16.05pt;z-index:251657216;mso-wrap-distance-left:0;mso-wrap-distance-right:0;mso-position-horizontal-relative:page" stroked="f">
          <v:fill opacity="0" color2="black"/>
          <v:textbox inset="0,0,0,0">
            <w:txbxContent>
              <w:p w:rsidR="00B90815" w:rsidRDefault="00B9081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5" w:rsidRDefault="00B908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15" w:rsidRDefault="00B90815">
      <w:r>
        <w:separator/>
      </w:r>
    </w:p>
  </w:footnote>
  <w:footnote w:type="continuationSeparator" w:id="0">
    <w:p w:rsidR="00B90815" w:rsidRDefault="00B9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5" w:rsidRDefault="00B90815" w:rsidP="000F2F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0815" w:rsidRDefault="00B908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5" w:rsidRPr="007901F5" w:rsidRDefault="00B90815" w:rsidP="000F2F5D">
    <w:pPr>
      <w:pStyle w:val="Header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749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9"/>
    <w:multiLevelType w:val="multi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</w:abstractNum>
  <w:abstractNum w:abstractNumId="11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/>
      </w:rPr>
    </w:lvl>
  </w:abstractNum>
  <w:abstractNum w:abstractNumId="12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/>
      </w:rPr>
    </w:lvl>
  </w:abstractNum>
  <w:abstractNum w:abstractNumId="22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7"/>
    <w:multiLevelType w:val="singleLevel"/>
    <w:tmpl w:val="00000017"/>
    <w:name w:val="WW8Num22"/>
    <w:lvl w:ilvl="0">
      <w:start w:val="8"/>
      <w:numFmt w:val="decimal"/>
      <w:lvlText w:val="%1"/>
      <w:lvlJc w:val="left"/>
      <w:pPr>
        <w:tabs>
          <w:tab w:val="num" w:pos="825"/>
        </w:tabs>
        <w:ind w:left="825" w:hanging="39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</w:abstractNum>
  <w:abstractNum w:abstractNumId="25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29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E"/>
    <w:multiLevelType w:val="singleLevel"/>
    <w:tmpl w:val="0000001E"/>
    <w:name w:val="WW8Num29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32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00000022"/>
    <w:multiLevelType w:val="multi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5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7">
    <w:nsid w:val="00000025"/>
    <w:multiLevelType w:val="singleLevel"/>
    <w:tmpl w:val="00000025"/>
    <w:name w:val="WW8Num3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38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/>
      </w:rPr>
    </w:lvl>
  </w:abstractNum>
  <w:abstractNum w:abstractNumId="39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0">
    <w:nsid w:val="00000028"/>
    <w:multiLevelType w:val="single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1">
    <w:nsid w:val="00000029"/>
    <w:multiLevelType w:val="singleLevel"/>
    <w:tmpl w:val="00000029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2">
    <w:nsid w:val="07F502B8"/>
    <w:multiLevelType w:val="hybridMultilevel"/>
    <w:tmpl w:val="0B0879E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1AE501EF"/>
    <w:multiLevelType w:val="hybridMultilevel"/>
    <w:tmpl w:val="97344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20883179"/>
    <w:multiLevelType w:val="hybridMultilevel"/>
    <w:tmpl w:val="3322F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D584BC5"/>
    <w:multiLevelType w:val="hybridMultilevel"/>
    <w:tmpl w:val="37B81E04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DBB270D"/>
    <w:multiLevelType w:val="hybridMultilevel"/>
    <w:tmpl w:val="A202CD3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9">
    <w:nsid w:val="351C3464"/>
    <w:multiLevelType w:val="hybridMultilevel"/>
    <w:tmpl w:val="39A4D782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6962A93"/>
    <w:multiLevelType w:val="hybridMultilevel"/>
    <w:tmpl w:val="1D74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FF817CC"/>
    <w:multiLevelType w:val="hybridMultilevel"/>
    <w:tmpl w:val="2ABA80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523F6F4B"/>
    <w:multiLevelType w:val="hybridMultilevel"/>
    <w:tmpl w:val="C5A4B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703561C"/>
    <w:multiLevelType w:val="hybridMultilevel"/>
    <w:tmpl w:val="58E6EF4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7">
    <w:nsid w:val="7C9247DF"/>
    <w:multiLevelType w:val="hybridMultilevel"/>
    <w:tmpl w:val="EF36A3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8">
    <w:nsid w:val="7E60729F"/>
    <w:multiLevelType w:val="hybridMultilevel"/>
    <w:tmpl w:val="86781F06"/>
    <w:lvl w:ilvl="0" w:tplc="7116EC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E454180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2" w:tplc="40C65F80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3" w:tplc="2E12C6A4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4" w:tplc="03448C7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5" w:tplc="2F8A1F7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6" w:tplc="A0E6402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7" w:tplc="ACACF84C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8" w:tplc="157A5ABA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0"/>
  </w:num>
  <w:num w:numId="5">
    <w:abstractNumId w:val="25"/>
  </w:num>
  <w:num w:numId="6">
    <w:abstractNumId w:val="50"/>
  </w:num>
  <w:num w:numId="7">
    <w:abstractNumId w:val="57"/>
  </w:num>
  <w:num w:numId="8">
    <w:abstractNumId w:val="53"/>
  </w:num>
  <w:num w:numId="9">
    <w:abstractNumId w:val="56"/>
  </w:num>
  <w:num w:numId="10">
    <w:abstractNumId w:val="51"/>
  </w:num>
  <w:num w:numId="11">
    <w:abstractNumId w:val="54"/>
  </w:num>
  <w:num w:numId="12">
    <w:abstractNumId w:val="49"/>
  </w:num>
  <w:num w:numId="13">
    <w:abstractNumId w:val="42"/>
  </w:num>
  <w:num w:numId="14">
    <w:abstractNumId w:val="55"/>
  </w:num>
  <w:num w:numId="15">
    <w:abstractNumId w:val="47"/>
  </w:num>
  <w:num w:numId="16">
    <w:abstractNumId w:val="58"/>
  </w:num>
  <w:num w:numId="17">
    <w:abstractNumId w:val="0"/>
  </w:num>
  <w:num w:numId="18">
    <w:abstractNumId w:val="43"/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45"/>
  </w:num>
  <w:num w:numId="22">
    <w:abstractNumId w:val="52"/>
  </w:num>
  <w:num w:numId="23">
    <w:abstractNumId w:val="4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7E2"/>
    <w:rsid w:val="000144AD"/>
    <w:rsid w:val="00031936"/>
    <w:rsid w:val="00064B4E"/>
    <w:rsid w:val="00086CE4"/>
    <w:rsid w:val="000952B0"/>
    <w:rsid w:val="000B32A4"/>
    <w:rsid w:val="000E314E"/>
    <w:rsid w:val="000E390B"/>
    <w:rsid w:val="000E57C0"/>
    <w:rsid w:val="000F2F5D"/>
    <w:rsid w:val="000F6592"/>
    <w:rsid w:val="001032A4"/>
    <w:rsid w:val="00107F03"/>
    <w:rsid w:val="001208CE"/>
    <w:rsid w:val="0013052C"/>
    <w:rsid w:val="00156882"/>
    <w:rsid w:val="0017391E"/>
    <w:rsid w:val="00176AAB"/>
    <w:rsid w:val="00186A7C"/>
    <w:rsid w:val="001A09EC"/>
    <w:rsid w:val="001B5D13"/>
    <w:rsid w:val="001F50D9"/>
    <w:rsid w:val="002123CE"/>
    <w:rsid w:val="0021524A"/>
    <w:rsid w:val="00220211"/>
    <w:rsid w:val="00251B07"/>
    <w:rsid w:val="0026022F"/>
    <w:rsid w:val="00266F4B"/>
    <w:rsid w:val="00284289"/>
    <w:rsid w:val="002878D0"/>
    <w:rsid w:val="002920F8"/>
    <w:rsid w:val="00295122"/>
    <w:rsid w:val="002B2440"/>
    <w:rsid w:val="002F7DCE"/>
    <w:rsid w:val="00300F47"/>
    <w:rsid w:val="00330014"/>
    <w:rsid w:val="00341E98"/>
    <w:rsid w:val="003424C9"/>
    <w:rsid w:val="0037642C"/>
    <w:rsid w:val="00394BA1"/>
    <w:rsid w:val="003E3F53"/>
    <w:rsid w:val="00403606"/>
    <w:rsid w:val="00410D08"/>
    <w:rsid w:val="00423F5C"/>
    <w:rsid w:val="0043465C"/>
    <w:rsid w:val="00441633"/>
    <w:rsid w:val="0044513F"/>
    <w:rsid w:val="00476855"/>
    <w:rsid w:val="00482019"/>
    <w:rsid w:val="004906BD"/>
    <w:rsid w:val="00491436"/>
    <w:rsid w:val="00493435"/>
    <w:rsid w:val="004A2025"/>
    <w:rsid w:val="004E76BE"/>
    <w:rsid w:val="0050664F"/>
    <w:rsid w:val="005066C4"/>
    <w:rsid w:val="005250C2"/>
    <w:rsid w:val="00552C8B"/>
    <w:rsid w:val="00566EDA"/>
    <w:rsid w:val="00586288"/>
    <w:rsid w:val="00591BEB"/>
    <w:rsid w:val="005947E7"/>
    <w:rsid w:val="0059606E"/>
    <w:rsid w:val="005C5212"/>
    <w:rsid w:val="005D695B"/>
    <w:rsid w:val="005F2F77"/>
    <w:rsid w:val="0061742B"/>
    <w:rsid w:val="00644B8E"/>
    <w:rsid w:val="0064645C"/>
    <w:rsid w:val="006759F7"/>
    <w:rsid w:val="00682519"/>
    <w:rsid w:val="006A05FD"/>
    <w:rsid w:val="006A17E2"/>
    <w:rsid w:val="006B288F"/>
    <w:rsid w:val="006C0008"/>
    <w:rsid w:val="006C2723"/>
    <w:rsid w:val="006D78A2"/>
    <w:rsid w:val="006E6345"/>
    <w:rsid w:val="00736391"/>
    <w:rsid w:val="007554E8"/>
    <w:rsid w:val="0075585B"/>
    <w:rsid w:val="00763DAA"/>
    <w:rsid w:val="00775642"/>
    <w:rsid w:val="007901F5"/>
    <w:rsid w:val="00791A03"/>
    <w:rsid w:val="007B1729"/>
    <w:rsid w:val="007C105F"/>
    <w:rsid w:val="007D4607"/>
    <w:rsid w:val="007E045B"/>
    <w:rsid w:val="007E230F"/>
    <w:rsid w:val="007E6133"/>
    <w:rsid w:val="007F6001"/>
    <w:rsid w:val="00800E52"/>
    <w:rsid w:val="00811E1A"/>
    <w:rsid w:val="00822851"/>
    <w:rsid w:val="008327F5"/>
    <w:rsid w:val="00855098"/>
    <w:rsid w:val="00855EEB"/>
    <w:rsid w:val="00856F27"/>
    <w:rsid w:val="00876922"/>
    <w:rsid w:val="008910CD"/>
    <w:rsid w:val="008A075A"/>
    <w:rsid w:val="008A36CD"/>
    <w:rsid w:val="008B13C8"/>
    <w:rsid w:val="008C13EC"/>
    <w:rsid w:val="008C2DEF"/>
    <w:rsid w:val="00905AD3"/>
    <w:rsid w:val="0091511C"/>
    <w:rsid w:val="00917D85"/>
    <w:rsid w:val="0092561A"/>
    <w:rsid w:val="00927A07"/>
    <w:rsid w:val="00931748"/>
    <w:rsid w:val="009342BF"/>
    <w:rsid w:val="00936E94"/>
    <w:rsid w:val="00965202"/>
    <w:rsid w:val="00966DCF"/>
    <w:rsid w:val="009811EE"/>
    <w:rsid w:val="009C3505"/>
    <w:rsid w:val="009D0E7A"/>
    <w:rsid w:val="009D3282"/>
    <w:rsid w:val="009D4C51"/>
    <w:rsid w:val="009E0018"/>
    <w:rsid w:val="00A0493E"/>
    <w:rsid w:val="00A120F0"/>
    <w:rsid w:val="00A20C74"/>
    <w:rsid w:val="00A26BAE"/>
    <w:rsid w:val="00A36BF5"/>
    <w:rsid w:val="00A47C4E"/>
    <w:rsid w:val="00A5239D"/>
    <w:rsid w:val="00A565E7"/>
    <w:rsid w:val="00A568EF"/>
    <w:rsid w:val="00A60FD1"/>
    <w:rsid w:val="00A655F7"/>
    <w:rsid w:val="00A71419"/>
    <w:rsid w:val="00A75F01"/>
    <w:rsid w:val="00A772B5"/>
    <w:rsid w:val="00A90099"/>
    <w:rsid w:val="00A95248"/>
    <w:rsid w:val="00AA0C20"/>
    <w:rsid w:val="00AA35CA"/>
    <w:rsid w:val="00AB4F37"/>
    <w:rsid w:val="00AB646D"/>
    <w:rsid w:val="00AF12D9"/>
    <w:rsid w:val="00B153B0"/>
    <w:rsid w:val="00B17707"/>
    <w:rsid w:val="00B2706F"/>
    <w:rsid w:val="00B31B58"/>
    <w:rsid w:val="00B33005"/>
    <w:rsid w:val="00B400E8"/>
    <w:rsid w:val="00B56FB2"/>
    <w:rsid w:val="00B90815"/>
    <w:rsid w:val="00BE2968"/>
    <w:rsid w:val="00BE55C8"/>
    <w:rsid w:val="00BF47A8"/>
    <w:rsid w:val="00BF5682"/>
    <w:rsid w:val="00C0332E"/>
    <w:rsid w:val="00C058CD"/>
    <w:rsid w:val="00C10AB9"/>
    <w:rsid w:val="00C20B03"/>
    <w:rsid w:val="00C22858"/>
    <w:rsid w:val="00C4760D"/>
    <w:rsid w:val="00C54674"/>
    <w:rsid w:val="00C76F7E"/>
    <w:rsid w:val="00C95532"/>
    <w:rsid w:val="00C958A9"/>
    <w:rsid w:val="00CB4F4A"/>
    <w:rsid w:val="00D008C0"/>
    <w:rsid w:val="00D0105E"/>
    <w:rsid w:val="00D04BF5"/>
    <w:rsid w:val="00D163DD"/>
    <w:rsid w:val="00D414D2"/>
    <w:rsid w:val="00D42AB3"/>
    <w:rsid w:val="00D46775"/>
    <w:rsid w:val="00D75E6F"/>
    <w:rsid w:val="00D92A46"/>
    <w:rsid w:val="00D95C12"/>
    <w:rsid w:val="00DA1342"/>
    <w:rsid w:val="00DB7CCE"/>
    <w:rsid w:val="00DE76EB"/>
    <w:rsid w:val="00DF5E4F"/>
    <w:rsid w:val="00E75D33"/>
    <w:rsid w:val="00E83591"/>
    <w:rsid w:val="00E87A76"/>
    <w:rsid w:val="00EA44EC"/>
    <w:rsid w:val="00EB126F"/>
    <w:rsid w:val="00EB3C93"/>
    <w:rsid w:val="00EF0F93"/>
    <w:rsid w:val="00EF45D3"/>
    <w:rsid w:val="00F37B8E"/>
    <w:rsid w:val="00F4578C"/>
    <w:rsid w:val="00F51B25"/>
    <w:rsid w:val="00FB4D98"/>
    <w:rsid w:val="00FB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F5"/>
    <w:pPr>
      <w:suppressAutoHyphen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tabs>
        <w:tab w:val="clear" w:pos="360"/>
        <w:tab w:val="num" w:pos="432"/>
      </w:tabs>
      <w:overflowPunct/>
      <w:autoSpaceDE/>
      <w:spacing w:line="312" w:lineRule="auto"/>
      <w:ind w:left="0" w:firstLine="900"/>
      <w:jc w:val="center"/>
      <w:textAlignment w:val="auto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3465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4F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4F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1z4">
    <w:name w:val="WW8Num1z4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6z4">
    <w:name w:val="WW8Num6z4"/>
    <w:uiPriority w:val="99"/>
    <w:rPr>
      <w:rFonts w:ascii="Courier New" w:hAnsi="Courier New"/>
    </w:rPr>
  </w:style>
  <w:style w:type="character" w:customStyle="1" w:styleId="WW8Num7z1">
    <w:name w:val="WW8Num7z1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4">
    <w:name w:val="WW8Num11z4"/>
    <w:uiPriority w:val="99"/>
    <w:rPr>
      <w:rFonts w:ascii="Courier New" w:hAnsi="Courier New"/>
    </w:rPr>
  </w:style>
  <w:style w:type="character" w:customStyle="1" w:styleId="WW8Num15z0">
    <w:name w:val="WW8Num15z0"/>
    <w:uiPriority w:val="99"/>
    <w:rPr>
      <w:rFonts w:ascii="Symbol" w:hAnsi="Symbol"/>
    </w:rPr>
  </w:style>
  <w:style w:type="character" w:customStyle="1" w:styleId="WW8Num15z1">
    <w:name w:val="WW8Num15z1"/>
    <w:uiPriority w:val="99"/>
    <w:rPr>
      <w:rFonts w:ascii="Courier New" w:hAnsi="Courier New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7z0">
    <w:name w:val="WW8Num17z0"/>
    <w:uiPriority w:val="99"/>
    <w:rPr>
      <w:rFonts w:ascii="Symbol" w:hAnsi="Symbol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20z0">
    <w:name w:val="WW8Num20z0"/>
    <w:uiPriority w:val="99"/>
    <w:rPr>
      <w:rFonts w:ascii="Symbol" w:hAnsi="Symbol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Symbol" w:hAnsi="Symbo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7z0">
    <w:name w:val="WW8Num27z0"/>
    <w:uiPriority w:val="99"/>
    <w:rPr>
      <w:rFonts w:ascii="Symbol" w:hAnsi="Symbol"/>
    </w:rPr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2">
    <w:name w:val="WW8Num27z2"/>
    <w:uiPriority w:val="99"/>
    <w:rPr>
      <w:rFonts w:ascii="Wingdings" w:hAnsi="Wingdings"/>
    </w:rPr>
  </w:style>
  <w:style w:type="character" w:customStyle="1" w:styleId="WW8Num28z0">
    <w:name w:val="WW8Num28z0"/>
    <w:uiPriority w:val="99"/>
    <w:rPr>
      <w:rFonts w:ascii="Symbol" w:hAnsi="Symbol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2">
    <w:name w:val="WW8Num28z2"/>
    <w:uiPriority w:val="99"/>
    <w:rPr>
      <w:rFonts w:ascii="Wingdings" w:hAnsi="Wingdings"/>
    </w:rPr>
  </w:style>
  <w:style w:type="character" w:customStyle="1" w:styleId="WW8Num34z0">
    <w:name w:val="WW8Num34z0"/>
    <w:uiPriority w:val="99"/>
    <w:rPr>
      <w:rFonts w:ascii="Symbol" w:hAnsi="Symbol"/>
    </w:rPr>
  </w:style>
  <w:style w:type="character" w:customStyle="1" w:styleId="WW8Num34z1">
    <w:name w:val="WW8Num34z1"/>
    <w:uiPriority w:val="99"/>
    <w:rPr>
      <w:rFonts w:ascii="Courier New" w:hAnsi="Courier New"/>
    </w:rPr>
  </w:style>
  <w:style w:type="character" w:customStyle="1" w:styleId="WW8Num34z2">
    <w:name w:val="WW8Num34z2"/>
    <w:uiPriority w:val="99"/>
    <w:rPr>
      <w:rFonts w:ascii="Wingdings" w:hAnsi="Wingdings"/>
    </w:rPr>
  </w:style>
  <w:style w:type="character" w:customStyle="1" w:styleId="WW8Num35z0">
    <w:name w:val="WW8Num35z0"/>
    <w:uiPriority w:val="99"/>
    <w:rPr>
      <w:rFonts w:ascii="Symbol" w:hAnsi="Symbol"/>
    </w:rPr>
  </w:style>
  <w:style w:type="character" w:customStyle="1" w:styleId="WW8Num35z1">
    <w:name w:val="WW8Num35z1"/>
    <w:uiPriority w:val="99"/>
    <w:rPr>
      <w:rFonts w:ascii="Courier New" w:hAnsi="Courier New"/>
    </w:rPr>
  </w:style>
  <w:style w:type="character" w:customStyle="1" w:styleId="WW8Num35z2">
    <w:name w:val="WW8Num35z2"/>
    <w:uiPriority w:val="99"/>
    <w:rPr>
      <w:rFonts w:ascii="Wingdings" w:hAnsi="Wingdings"/>
    </w:rPr>
  </w:style>
  <w:style w:type="character" w:customStyle="1" w:styleId="WW8Num38z0">
    <w:name w:val="WW8Num38z0"/>
    <w:uiPriority w:val="99"/>
    <w:rPr>
      <w:rFonts w:ascii="Symbol" w:hAnsi="Symbol"/>
    </w:rPr>
  </w:style>
  <w:style w:type="character" w:customStyle="1" w:styleId="WW8Num38z1">
    <w:name w:val="WW8Num38z1"/>
    <w:uiPriority w:val="99"/>
    <w:rPr>
      <w:rFonts w:ascii="Courier New" w:hAnsi="Courier New"/>
    </w:rPr>
  </w:style>
  <w:style w:type="character" w:customStyle="1" w:styleId="WW8Num38z2">
    <w:name w:val="WW8Num38z2"/>
    <w:uiPriority w:val="99"/>
    <w:rPr>
      <w:rFonts w:ascii="Wingdings" w:hAnsi="Wingdings"/>
    </w:rPr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4FF"/>
    <w:rPr>
      <w:sz w:val="28"/>
      <w:szCs w:val="20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4FF"/>
    <w:rPr>
      <w:sz w:val="28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pPr>
      <w:suppressLineNumbers/>
    </w:pPr>
  </w:style>
  <w:style w:type="paragraph" w:customStyle="1" w:styleId="a1">
    <w:name w:val="Заголовок таблицы"/>
    <w:basedOn w:val="a0"/>
    <w:uiPriority w:val="99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</w:style>
  <w:style w:type="paragraph" w:styleId="Header">
    <w:name w:val="header"/>
    <w:basedOn w:val="Normal"/>
    <w:link w:val="HeaderChar"/>
    <w:uiPriority w:val="99"/>
    <w:rsid w:val="008A36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4FF"/>
    <w:rPr>
      <w:sz w:val="28"/>
      <w:szCs w:val="20"/>
      <w:lang w:eastAsia="ar-SA"/>
    </w:rPr>
  </w:style>
  <w:style w:type="character" w:styleId="FootnoteReference">
    <w:name w:val="footnote reference"/>
    <w:basedOn w:val="DefaultParagraphFont"/>
    <w:uiPriority w:val="99"/>
    <w:rsid w:val="0092561A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92561A"/>
    <w:pPr>
      <w:suppressAutoHyphens w:val="0"/>
      <w:overflowPunct/>
      <w:autoSpaceDE/>
      <w:textAlignment w:val="auto"/>
    </w:pPr>
    <w:rPr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4FF"/>
    <w:rPr>
      <w:sz w:val="20"/>
      <w:szCs w:val="20"/>
      <w:lang w:eastAsia="ar-SA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92561A"/>
    <w:rPr>
      <w:rFonts w:cs="Times New Roman"/>
    </w:rPr>
  </w:style>
  <w:style w:type="paragraph" w:customStyle="1" w:styleId="31">
    <w:name w:val="Основной текст с отступом 31"/>
    <w:basedOn w:val="Normal"/>
    <w:uiPriority w:val="99"/>
    <w:rsid w:val="0092561A"/>
    <w:pPr>
      <w:suppressAutoHyphens w:val="0"/>
      <w:overflowPunct/>
      <w:autoSpaceDE/>
      <w:spacing w:after="120"/>
      <w:ind w:left="283" w:firstLine="709"/>
      <w:textAlignment w:val="auto"/>
    </w:pPr>
    <w:rPr>
      <w:sz w:val="16"/>
      <w:szCs w:val="16"/>
      <w:lang/>
    </w:rPr>
  </w:style>
  <w:style w:type="character" w:customStyle="1" w:styleId="a3">
    <w:name w:val="Символ сноски"/>
    <w:uiPriority w:val="99"/>
    <w:rsid w:val="0092561A"/>
    <w:rPr>
      <w:vertAlign w:val="superscript"/>
    </w:rPr>
  </w:style>
  <w:style w:type="paragraph" w:customStyle="1" w:styleId="32">
    <w:name w:val="Основной текст с отступом 32"/>
    <w:basedOn w:val="Normal"/>
    <w:uiPriority w:val="99"/>
    <w:rsid w:val="0092561A"/>
    <w:pPr>
      <w:suppressAutoHyphens w:val="0"/>
      <w:overflowPunct/>
      <w:autoSpaceDE/>
      <w:spacing w:line="360" w:lineRule="auto"/>
      <w:ind w:firstLine="709"/>
      <w:jc w:val="center"/>
      <w:textAlignment w:val="auto"/>
    </w:pPr>
    <w:rPr>
      <w:b/>
    </w:rPr>
  </w:style>
  <w:style w:type="paragraph" w:customStyle="1" w:styleId="21">
    <w:name w:val="Основной текст 21"/>
    <w:basedOn w:val="Normal"/>
    <w:uiPriority w:val="99"/>
    <w:rsid w:val="0092561A"/>
    <w:pPr>
      <w:suppressAutoHyphens w:val="0"/>
      <w:overflowPunct/>
      <w:autoSpaceDE/>
      <w:spacing w:after="120" w:line="480" w:lineRule="auto"/>
      <w:textAlignment w:val="auto"/>
    </w:pPr>
    <w:rPr>
      <w:sz w:val="20"/>
    </w:rPr>
  </w:style>
  <w:style w:type="paragraph" w:styleId="BodyTextIndent3">
    <w:name w:val="Body Text Indent 3"/>
    <w:basedOn w:val="Normal"/>
    <w:link w:val="BodyTextIndent3Char1"/>
    <w:uiPriority w:val="99"/>
    <w:rsid w:val="009256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64FF"/>
    <w:rPr>
      <w:sz w:val="16"/>
      <w:szCs w:val="16"/>
      <w:lang w:eastAsia="ar-SA"/>
    </w:rPr>
  </w:style>
  <w:style w:type="character" w:customStyle="1" w:styleId="BodyTextIndent3Char1">
    <w:name w:val="Body Text Indent 3 Char1"/>
    <w:link w:val="BodyTextIndent3"/>
    <w:uiPriority w:val="99"/>
    <w:locked/>
    <w:rsid w:val="0092561A"/>
    <w:rPr>
      <w:sz w:val="16"/>
      <w:lang w:eastAsia="ar-SA" w:bidi="ar-SA"/>
    </w:rPr>
  </w:style>
  <w:style w:type="character" w:customStyle="1" w:styleId="Heading2Char1">
    <w:name w:val="Heading 2 Char1"/>
    <w:link w:val="Heading2"/>
    <w:uiPriority w:val="99"/>
    <w:semiHidden/>
    <w:locked/>
    <w:rsid w:val="0043465C"/>
    <w:rPr>
      <w:rFonts w:ascii="Cambria" w:eastAsia="Times New Roman" w:hAnsi="Cambria"/>
      <w:b/>
      <w:i/>
      <w:sz w:val="28"/>
      <w:lang w:eastAsia="ar-SA" w:bidi="ar-SA"/>
    </w:rPr>
  </w:style>
  <w:style w:type="paragraph" w:styleId="NormalWeb">
    <w:name w:val="Normal (Web)"/>
    <w:basedOn w:val="Normal"/>
    <w:uiPriority w:val="99"/>
    <w:rsid w:val="00C958A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75642"/>
  </w:style>
  <w:style w:type="paragraph" w:customStyle="1" w:styleId="p1">
    <w:name w:val="p1"/>
    <w:basedOn w:val="Normal"/>
    <w:uiPriority w:val="99"/>
    <w:rsid w:val="008910CD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ListBullet">
    <w:name w:val="List Bullet"/>
    <w:basedOn w:val="Normal"/>
    <w:uiPriority w:val="99"/>
    <w:rsid w:val="00D92A46"/>
    <w:pPr>
      <w:numPr>
        <w:numId w:val="17"/>
      </w:numPr>
      <w:suppressAutoHyphens w:val="0"/>
      <w:overflowPunct/>
      <w:autoSpaceDE/>
      <w:contextualSpacing/>
      <w:textAlignment w:val="auto"/>
    </w:pPr>
    <w:rPr>
      <w:rFonts w:ascii="Arial" w:hAnsi="Arial" w:cs="Arial"/>
      <w:i/>
      <w:szCs w:val="28"/>
      <w:lang w:eastAsia="ru-RU"/>
    </w:rPr>
  </w:style>
  <w:style w:type="paragraph" w:customStyle="1" w:styleId="a4">
    <w:name w:val="Абзац списка"/>
    <w:basedOn w:val="Normal"/>
    <w:uiPriority w:val="99"/>
    <w:rsid w:val="00D92A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ru-RU"/>
    </w:rPr>
  </w:style>
  <w:style w:type="paragraph" w:customStyle="1" w:styleId="a5">
    <w:name w:val="Прижатый влево"/>
    <w:basedOn w:val="Normal"/>
    <w:next w:val="Normal"/>
    <w:uiPriority w:val="99"/>
    <w:rsid w:val="00D92A46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DefaultParagraphFont"/>
    <w:uiPriority w:val="99"/>
    <w:rsid w:val="00186A7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2493</Words>
  <Characters>14215</Characters>
  <Application>Microsoft Office Outlook</Application>
  <DocSecurity>0</DocSecurity>
  <Lines>0</Lines>
  <Paragraphs>0</Paragraphs>
  <ScaleCrop>false</ScaleCrop>
  <Company>ГОУ СПО МИК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dc:description/>
  <cp:lastModifiedBy>Сервер</cp:lastModifiedBy>
  <cp:revision>2</cp:revision>
  <cp:lastPrinted>2015-09-01T09:50:00Z</cp:lastPrinted>
  <dcterms:created xsi:type="dcterms:W3CDTF">2019-06-14T06:11:00Z</dcterms:created>
  <dcterms:modified xsi:type="dcterms:W3CDTF">2019-06-14T06:11:00Z</dcterms:modified>
</cp:coreProperties>
</file>