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C624A4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 xml:space="preserve">4 </w:t>
      </w:r>
      <w:r w:rsidRPr="00C624A4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ы</w:t>
      </w:r>
      <w:r w:rsidRPr="00C624A4">
        <w:rPr>
          <w:b/>
          <w:sz w:val="28"/>
          <w:szCs w:val="28"/>
        </w:rPr>
        <w:t>е осн</w:t>
      </w:r>
      <w:r>
        <w:rPr>
          <w:b/>
          <w:sz w:val="28"/>
          <w:szCs w:val="28"/>
        </w:rPr>
        <w:t>овы</w:t>
      </w:r>
      <w:r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70F35">
        <w:rPr>
          <w:b/>
          <w:sz w:val="28"/>
          <w:szCs w:val="28"/>
        </w:rPr>
        <w:t>20</w:t>
      </w:r>
      <w:r w:rsidR="00970F35">
        <w:rPr>
          <w:b/>
          <w:sz w:val="28"/>
          <w:szCs w:val="28"/>
        </w:rPr>
        <w:t>2</w:t>
      </w:r>
      <w:r w:rsidR="00AD242E">
        <w:rPr>
          <w:b/>
          <w:sz w:val="28"/>
          <w:szCs w:val="28"/>
        </w:rPr>
        <w:t>2</w:t>
      </w:r>
    </w:p>
    <w:p w:rsidR="006A4716" w:rsidRDefault="00970F35" w:rsidP="00970F35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="00E324A4">
        <w:rPr>
          <w:sz w:val="28"/>
          <w:szCs w:val="28"/>
        </w:rPr>
        <w:t>программа учебной дисциплины</w:t>
      </w:r>
      <w:r w:rsidR="00E324A4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</w:t>
      </w:r>
      <w:r w:rsidR="00E324A4">
        <w:rPr>
          <w:sz w:val="28"/>
          <w:szCs w:val="28"/>
        </w:rPr>
        <w:t>образовате</w:t>
      </w:r>
      <w:r>
        <w:rPr>
          <w:sz w:val="28"/>
          <w:szCs w:val="28"/>
        </w:rPr>
        <w:t xml:space="preserve">льного стандарта </w:t>
      </w:r>
      <w:r w:rsidR="00E324A4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профессионального образования </w:t>
      </w:r>
      <w:r w:rsidR="00E324A4">
        <w:rPr>
          <w:sz w:val="28"/>
          <w:szCs w:val="28"/>
        </w:rPr>
        <w:t xml:space="preserve">по специальности: </w:t>
      </w:r>
      <w:r>
        <w:rPr>
          <w:sz w:val="28"/>
          <w:szCs w:val="28"/>
        </w:rPr>
        <w:t xml:space="preserve">15.02.12 Монтаж, </w:t>
      </w:r>
      <w:r w:rsidR="006A4716" w:rsidRPr="00A374AF">
        <w:rPr>
          <w:sz w:val="28"/>
          <w:szCs w:val="28"/>
        </w:rPr>
        <w:t>техническое обслуживание и ремонт</w:t>
      </w:r>
      <w:r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промышленного</w:t>
      </w:r>
      <w:r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(по отраслям)</w:t>
      </w:r>
    </w:p>
    <w:p w:rsidR="00D9218C" w:rsidRDefault="00D9218C" w:rsidP="000B3029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970F35">
        <w:rPr>
          <w:sz w:val="28"/>
          <w:szCs w:val="28"/>
        </w:rPr>
        <w:t>2</w:t>
      </w:r>
      <w:r w:rsidR="00AD242E">
        <w:rPr>
          <w:sz w:val="28"/>
          <w:szCs w:val="28"/>
        </w:rPr>
        <w:t>2</w:t>
      </w:r>
      <w:r w:rsidR="00970F3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9218C" w:rsidRDefault="00D9218C" w:rsidP="000B3029">
      <w:pPr>
        <w:ind w:left="-709" w:firstLine="1276"/>
        <w:jc w:val="both"/>
        <w:rPr>
          <w:sz w:val="28"/>
          <w:szCs w:val="28"/>
        </w:rPr>
      </w:pPr>
    </w:p>
    <w:p w:rsidR="006A4716" w:rsidRDefault="00970F35" w:rsidP="000B3029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  <w:r w:rsidR="006A4716" w:rsidRPr="007A12DA">
        <w:rPr>
          <w:sz w:val="28"/>
          <w:szCs w:val="28"/>
        </w:rPr>
        <w:t xml:space="preserve"> ГАПОУ  МИК</w:t>
      </w:r>
    </w:p>
    <w:p w:rsidR="00D9218C" w:rsidRDefault="00D9218C" w:rsidP="000B3029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970F35">
        <w:rPr>
          <w:sz w:val="28"/>
          <w:szCs w:val="28"/>
        </w:rPr>
        <w:t>Перышкина</w:t>
      </w:r>
      <w:proofErr w:type="spellEnd"/>
      <w:r w:rsidR="00970F35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4F243D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</w:t>
      </w:r>
      <w:r w:rsidR="00E324A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Правов</w:t>
      </w:r>
      <w:r w:rsidR="00566EA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 о</w:t>
      </w:r>
      <w:r w:rsidR="00566EA1">
        <w:rPr>
          <w:b/>
          <w:sz w:val="28"/>
          <w:szCs w:val="28"/>
        </w:rPr>
        <w:t>сновы</w:t>
      </w:r>
      <w:r>
        <w:rPr>
          <w:b/>
          <w:sz w:val="28"/>
          <w:szCs w:val="28"/>
        </w:rPr>
        <w:t xml:space="preserve"> профессиональной деятельности</w:t>
      </w:r>
    </w:p>
    <w:p w:rsidR="006A4716" w:rsidRPr="00A20A8B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4716" w:rsidRPr="00A20A8B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</w:t>
      </w:r>
      <w:r w:rsidR="00794BF2">
        <w:rPr>
          <w:sz w:val="28"/>
          <w:szCs w:val="28"/>
        </w:rPr>
        <w:t xml:space="preserve">тствии с ФГОС по специальности </w:t>
      </w:r>
      <w:r w:rsidRPr="00F727A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F727A8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Pr="00F727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7A8">
        <w:rPr>
          <w:sz w:val="28"/>
          <w:szCs w:val="28"/>
        </w:rPr>
        <w:t xml:space="preserve"> «Монтаж</w:t>
      </w:r>
      <w:r>
        <w:rPr>
          <w:sz w:val="28"/>
          <w:szCs w:val="28"/>
        </w:rPr>
        <w:t xml:space="preserve">, </w:t>
      </w:r>
      <w:r w:rsidRPr="00F727A8">
        <w:rPr>
          <w:sz w:val="28"/>
          <w:szCs w:val="28"/>
        </w:rPr>
        <w:t>техническ</w:t>
      </w:r>
      <w:r>
        <w:rPr>
          <w:sz w:val="28"/>
          <w:szCs w:val="28"/>
        </w:rPr>
        <w:t>ое обслуживание и ремонт</w:t>
      </w:r>
      <w:r w:rsidRPr="00F727A8">
        <w:rPr>
          <w:sz w:val="28"/>
          <w:szCs w:val="28"/>
        </w:rPr>
        <w:t xml:space="preserve"> промышленного оборудования (по отраслям)»</w:t>
      </w:r>
      <w:r w:rsidRPr="006C2FA0">
        <w:t>.</w:t>
      </w:r>
      <w:r w:rsidRPr="00A20A8B">
        <w:rPr>
          <w:sz w:val="28"/>
          <w:szCs w:val="28"/>
        </w:rPr>
        <w:t xml:space="preserve"> </w:t>
      </w:r>
    </w:p>
    <w:p w:rsidR="006A4716" w:rsidRPr="00794BF2" w:rsidRDefault="006A4716" w:rsidP="000B3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</w:t>
      </w:r>
      <w:r w:rsidR="00794BF2">
        <w:rPr>
          <w:sz w:val="28"/>
          <w:szCs w:val="28"/>
        </w:rPr>
        <w:t xml:space="preserve"> </w:t>
      </w:r>
      <w:r w:rsidR="00794BF2" w:rsidRPr="00794BF2">
        <w:rPr>
          <w:sz w:val="28"/>
          <w:szCs w:val="28"/>
        </w:rPr>
        <w:t>в области подготовки специалистов среднего звена</w:t>
      </w:r>
      <w:r w:rsidR="00794BF2">
        <w:rPr>
          <w:sz w:val="28"/>
          <w:szCs w:val="28"/>
        </w:rPr>
        <w:t>.</w:t>
      </w:r>
    </w:p>
    <w:p w:rsidR="006A4716" w:rsidRDefault="006A4716" w:rsidP="00AF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Профессиональный </w:t>
      </w:r>
      <w:r w:rsidR="00794BF2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цикл</w:t>
      </w:r>
      <w:r w:rsidR="00794BF2">
        <w:rPr>
          <w:sz w:val="28"/>
          <w:szCs w:val="28"/>
        </w:rPr>
        <w:t>.</w:t>
      </w:r>
    </w:p>
    <w:p w:rsidR="006A4716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716" w:rsidRPr="00794BF2" w:rsidRDefault="006A4716" w:rsidP="00794BF2">
      <w:pPr>
        <w:rPr>
          <w:b/>
          <w:sz w:val="28"/>
          <w:szCs w:val="28"/>
        </w:rPr>
      </w:pPr>
      <w:r w:rsidRPr="00794BF2">
        <w:rPr>
          <w:b/>
          <w:sz w:val="28"/>
          <w:szCs w:val="28"/>
        </w:rPr>
        <w:t xml:space="preserve">1.3. </w:t>
      </w:r>
      <w:r w:rsidR="00794BF2" w:rsidRPr="00794BF2">
        <w:rPr>
          <w:b/>
          <w:sz w:val="28"/>
          <w:szCs w:val="28"/>
        </w:rPr>
        <w:t>Цель и планируемые результаты освоения дисциплины:</w:t>
      </w:r>
    </w:p>
    <w:p w:rsidR="009A1C3F" w:rsidRPr="00426758" w:rsidRDefault="009A1C3F" w:rsidP="009A1C3F">
      <w:pPr>
        <w:pStyle w:val="aff6"/>
        <w:ind w:left="0"/>
        <w:jc w:val="both"/>
        <w:rPr>
          <w:b/>
        </w:rPr>
      </w:pPr>
      <w:r>
        <w:rPr>
          <w:b/>
        </w:rPr>
        <w:t xml:space="preserve">При изучении дисциплины </w:t>
      </w:r>
      <w:r w:rsidRPr="00426758">
        <w:rPr>
          <w:b/>
        </w:rPr>
        <w:t xml:space="preserve">формируются общие компетенции:  </w:t>
      </w:r>
    </w:p>
    <w:p w:rsidR="00794BF2" w:rsidRDefault="00794BF2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tbl>
      <w:tblPr>
        <w:tblW w:w="9542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7180"/>
      </w:tblGrid>
      <w:tr w:rsidR="00937DDF" w:rsidRPr="00937DDF" w:rsidTr="00937DDF">
        <w:trPr>
          <w:cantSplit/>
          <w:trHeight w:val="1293"/>
          <w:jc w:val="center"/>
        </w:trPr>
        <w:tc>
          <w:tcPr>
            <w:tcW w:w="2362" w:type="dxa"/>
          </w:tcPr>
          <w:p w:rsidR="00937DDF" w:rsidRPr="00937DDF" w:rsidRDefault="00937DDF" w:rsidP="00937DDF">
            <w:pPr>
              <w:jc w:val="center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>Код компетенции и формулировка компетенции</w:t>
            </w:r>
          </w:p>
        </w:tc>
        <w:tc>
          <w:tcPr>
            <w:tcW w:w="7180" w:type="dxa"/>
          </w:tcPr>
          <w:p w:rsidR="00937DDF" w:rsidRPr="00937DDF" w:rsidRDefault="00937DDF" w:rsidP="009A1C3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937DDF" w:rsidRPr="00937DDF" w:rsidRDefault="00937DDF" w:rsidP="009A1C3F">
            <w:pPr>
              <w:jc w:val="center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>Умения, знания</w:t>
            </w:r>
            <w:r w:rsidRPr="00937DDF">
              <w:rPr>
                <w:rStyle w:val="a7"/>
                <w:b/>
                <w:iCs/>
                <w:sz w:val="28"/>
                <w:szCs w:val="28"/>
              </w:rPr>
              <w:footnoteReference w:id="1"/>
            </w:r>
          </w:p>
        </w:tc>
      </w:tr>
      <w:tr w:rsidR="00937DDF" w:rsidRPr="00937DDF" w:rsidTr="00937DDF">
        <w:trPr>
          <w:cantSplit/>
          <w:trHeight w:val="1895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rPr>
                <w:b/>
                <w:iCs/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01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В</w:t>
            </w:r>
            <w:proofErr w:type="gramEnd"/>
            <w:r w:rsidRPr="00937DDF">
              <w:rPr>
                <w:iCs/>
                <w:sz w:val="28"/>
                <w:szCs w:val="2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>Умения: р</w:t>
            </w:r>
            <w:r w:rsidRPr="00937DDF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37DDF">
              <w:rPr>
                <w:iCs/>
                <w:sz w:val="28"/>
                <w:szCs w:val="28"/>
              </w:rPr>
              <w:t>сферах</w:t>
            </w:r>
            <w:proofErr w:type="gramEnd"/>
            <w:r w:rsidRPr="00937DDF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937DDF" w:rsidRPr="00937DDF" w:rsidTr="00937DDF">
        <w:trPr>
          <w:cantSplit/>
          <w:trHeight w:val="2330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rPr>
                <w:iCs/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 xml:space="preserve">Знания: </w:t>
            </w:r>
            <w:r w:rsidRPr="00937DDF">
              <w:rPr>
                <w:iCs/>
                <w:sz w:val="28"/>
                <w:szCs w:val="28"/>
              </w:rPr>
              <w:t>а</w:t>
            </w:r>
            <w:r w:rsidRPr="00937DDF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937DDF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937DDF" w:rsidRPr="00937DDF" w:rsidTr="00937DDF">
        <w:trPr>
          <w:cantSplit/>
          <w:trHeight w:val="1453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02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О</w:t>
            </w:r>
            <w:proofErr w:type="gramEnd"/>
            <w:r w:rsidRPr="00937DDF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 xml:space="preserve">Умения: </w:t>
            </w:r>
            <w:r w:rsidRPr="00937DDF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37DDF">
              <w:rPr>
                <w:iCs/>
                <w:sz w:val="28"/>
                <w:szCs w:val="28"/>
              </w:rPr>
              <w:t>значимое</w:t>
            </w:r>
            <w:proofErr w:type="gramEnd"/>
            <w:r w:rsidRPr="00937DDF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937DDF" w:rsidRPr="00937DDF" w:rsidTr="00937DDF">
        <w:trPr>
          <w:cantSplit/>
          <w:trHeight w:val="978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>Знания:</w:t>
            </w:r>
            <w:r w:rsidRPr="00937DDF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37DDF" w:rsidRPr="00937DDF" w:rsidTr="00937DDF">
        <w:trPr>
          <w:cantSplit/>
          <w:trHeight w:val="1140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03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П</w:t>
            </w:r>
            <w:proofErr w:type="gramEnd"/>
            <w:r w:rsidRPr="00937DDF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937DDF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937DDF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937DDF" w:rsidRPr="00937DDF" w:rsidTr="00937DDF">
        <w:trPr>
          <w:cantSplit/>
          <w:trHeight w:val="797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937DDF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37DDF" w:rsidRPr="00937DDF" w:rsidTr="00937DDF">
        <w:trPr>
          <w:cantSplit/>
          <w:trHeight w:val="509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04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Р</w:t>
            </w:r>
            <w:proofErr w:type="gramEnd"/>
            <w:r w:rsidRPr="00937DDF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937DDF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937DDF" w:rsidRPr="00937DDF" w:rsidTr="00937DDF">
        <w:trPr>
          <w:cantSplit/>
          <w:trHeight w:val="609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937DDF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37DDF" w:rsidRPr="00937DDF" w:rsidTr="00937DDF">
        <w:trPr>
          <w:cantSplit/>
          <w:trHeight w:val="1002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05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О</w:t>
            </w:r>
            <w:proofErr w:type="gramEnd"/>
            <w:r w:rsidRPr="00937DDF">
              <w:rPr>
                <w:sz w:val="28"/>
                <w:szCs w:val="28"/>
              </w:rPr>
              <w:t xml:space="preserve">существлять устную и письменную </w:t>
            </w:r>
            <w:r w:rsidRPr="00937DDF">
              <w:rPr>
                <w:sz w:val="28"/>
                <w:szCs w:val="28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937DDF">
              <w:rPr>
                <w:iCs/>
                <w:sz w:val="28"/>
                <w:szCs w:val="28"/>
              </w:rPr>
              <w:t xml:space="preserve"> грамотно </w:t>
            </w:r>
            <w:r w:rsidRPr="00937DDF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937DDF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937DDF" w:rsidRPr="00937DDF" w:rsidTr="00937DDF">
        <w:trPr>
          <w:cantSplit/>
          <w:trHeight w:val="1121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937DDF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37DDF" w:rsidRPr="00937DDF" w:rsidTr="00937DDF">
        <w:trPr>
          <w:cantSplit/>
          <w:trHeight w:val="806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suppressAutoHyphens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lastRenderedPageBreak/>
              <w:t>ОК 06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П</w:t>
            </w:r>
            <w:proofErr w:type="gramEnd"/>
            <w:r w:rsidRPr="00937DDF">
              <w:rPr>
                <w:sz w:val="28"/>
                <w:szCs w:val="28"/>
              </w:rPr>
              <w:t>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sz w:val="28"/>
                <w:szCs w:val="28"/>
              </w:rPr>
            </w:pPr>
            <w:r w:rsidRPr="00937DDF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937DDF" w:rsidRPr="00937DDF" w:rsidTr="00937DDF">
        <w:trPr>
          <w:cantSplit/>
          <w:trHeight w:val="1138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sz w:val="28"/>
                <w:szCs w:val="28"/>
              </w:rPr>
            </w:pPr>
            <w:r w:rsidRPr="00937DDF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937DDF" w:rsidRPr="00937DDF" w:rsidTr="00937DDF">
        <w:trPr>
          <w:cantSplit/>
          <w:trHeight w:val="982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07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С</w:t>
            </w:r>
            <w:proofErr w:type="gramEnd"/>
            <w:r w:rsidRPr="00937DDF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937DDF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937DDF" w:rsidRPr="00937DDF" w:rsidTr="00937DDF">
        <w:trPr>
          <w:cantSplit/>
          <w:trHeight w:val="1228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937DDF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937DDF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937DDF" w:rsidRPr="00937DDF" w:rsidTr="00937DDF">
        <w:trPr>
          <w:cantSplit/>
          <w:trHeight w:val="1267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08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И</w:t>
            </w:r>
            <w:proofErr w:type="gramEnd"/>
            <w:r w:rsidRPr="00937DDF">
              <w:rPr>
                <w:sz w:val="28"/>
                <w:szCs w:val="2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 xml:space="preserve">Умения: </w:t>
            </w:r>
            <w:r w:rsidRPr="00937DDF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937DDF" w:rsidRPr="00937DDF" w:rsidTr="00937DDF">
        <w:trPr>
          <w:cantSplit/>
          <w:trHeight w:val="1430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b/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 xml:space="preserve">Знания: </w:t>
            </w:r>
            <w:r w:rsidRPr="00937DDF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937DDF" w:rsidRPr="00937DDF" w:rsidTr="00937DDF">
        <w:trPr>
          <w:cantSplit/>
          <w:trHeight w:val="754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lastRenderedPageBreak/>
              <w:t>ОК 09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И</w:t>
            </w:r>
            <w:proofErr w:type="gramEnd"/>
            <w:r w:rsidRPr="00937DDF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937DDF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937DDF" w:rsidRPr="00937DDF" w:rsidTr="00937DDF">
        <w:trPr>
          <w:cantSplit/>
          <w:trHeight w:val="956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937DDF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937DDF" w:rsidRPr="00937DDF" w:rsidTr="00937DDF">
        <w:trPr>
          <w:cantSplit/>
          <w:trHeight w:val="1895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>ОК 10</w:t>
            </w:r>
            <w:proofErr w:type="gramStart"/>
            <w:r w:rsidRPr="00937DDF">
              <w:rPr>
                <w:iCs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</w:rPr>
              <w:t>П</w:t>
            </w:r>
            <w:proofErr w:type="gramEnd"/>
            <w:r w:rsidRPr="00937DDF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37DD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937DDF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937DDF" w:rsidRPr="00937DDF" w:rsidTr="00937DDF">
        <w:trPr>
          <w:cantSplit/>
          <w:trHeight w:val="1781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>Знания:</w:t>
            </w:r>
            <w:r w:rsidRPr="00937DDF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37DDF" w:rsidRPr="00937DDF" w:rsidTr="00937DDF">
        <w:trPr>
          <w:cantSplit/>
          <w:trHeight w:val="1692"/>
          <w:jc w:val="center"/>
        </w:trPr>
        <w:tc>
          <w:tcPr>
            <w:tcW w:w="2362" w:type="dxa"/>
            <w:vMerge w:val="restart"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  <w:r w:rsidRPr="00937DDF">
              <w:rPr>
                <w:iCs/>
                <w:sz w:val="28"/>
                <w:szCs w:val="28"/>
              </w:rPr>
              <w:t xml:space="preserve">ОК 11. </w:t>
            </w:r>
            <w:r w:rsidRPr="00937DDF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937DDF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37DDF">
              <w:rPr>
                <w:b/>
                <w:iCs/>
                <w:sz w:val="28"/>
                <w:szCs w:val="28"/>
              </w:rPr>
              <w:t>о</w:t>
            </w:r>
            <w:r w:rsidRPr="00937DDF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937DDF" w:rsidRPr="00937DDF" w:rsidTr="00937DDF">
        <w:trPr>
          <w:cantSplit/>
          <w:trHeight w:val="980"/>
          <w:jc w:val="center"/>
        </w:trPr>
        <w:tc>
          <w:tcPr>
            <w:tcW w:w="2362" w:type="dxa"/>
            <w:vMerge/>
          </w:tcPr>
          <w:p w:rsidR="00937DDF" w:rsidRPr="00937DDF" w:rsidRDefault="00937DD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80" w:type="dxa"/>
          </w:tcPr>
          <w:p w:rsidR="00937DDF" w:rsidRPr="00937DDF" w:rsidRDefault="00937DDF" w:rsidP="00AD242E">
            <w:pPr>
              <w:jc w:val="both"/>
              <w:rPr>
                <w:iCs/>
                <w:sz w:val="28"/>
                <w:szCs w:val="28"/>
              </w:rPr>
            </w:pPr>
            <w:r w:rsidRPr="00937DDF">
              <w:rPr>
                <w:b/>
                <w:bCs/>
                <w:sz w:val="28"/>
                <w:szCs w:val="28"/>
              </w:rPr>
              <w:t>Знание:</w:t>
            </w:r>
            <w:r w:rsidRPr="00937DDF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9A1C3F" w:rsidRPr="00937DDF" w:rsidRDefault="009A1C3F" w:rsidP="009A1C3F">
      <w:pPr>
        <w:pStyle w:val="aff6"/>
        <w:ind w:left="0"/>
        <w:jc w:val="both"/>
        <w:rPr>
          <w:b/>
          <w:sz w:val="28"/>
          <w:szCs w:val="28"/>
        </w:rPr>
      </w:pPr>
      <w:r w:rsidRPr="00937DDF">
        <w:rPr>
          <w:b/>
          <w:sz w:val="28"/>
          <w:szCs w:val="28"/>
        </w:rPr>
        <w:t xml:space="preserve">При изучении дисциплины формируются профессиональные компетенции:  </w:t>
      </w:r>
    </w:p>
    <w:p w:rsidR="009A1C3F" w:rsidRPr="00937DDF" w:rsidRDefault="009A1C3F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1"/>
        <w:gridCol w:w="7439"/>
      </w:tblGrid>
      <w:tr w:rsidR="009A1C3F" w:rsidRPr="00937DDF" w:rsidTr="00937DDF">
        <w:trPr>
          <w:trHeight w:val="830"/>
          <w:jc w:val="center"/>
        </w:trPr>
        <w:tc>
          <w:tcPr>
            <w:tcW w:w="2621" w:type="dxa"/>
            <w:vMerge w:val="restart"/>
          </w:tcPr>
          <w:p w:rsidR="009A1C3F" w:rsidRPr="00937DDF" w:rsidRDefault="00937DDF" w:rsidP="00937DDF">
            <w:pPr>
              <w:rPr>
                <w:sz w:val="28"/>
                <w:szCs w:val="28"/>
              </w:rPr>
            </w:pPr>
            <w:r w:rsidRPr="00937DDF">
              <w:rPr>
                <w:sz w:val="28"/>
                <w:szCs w:val="28"/>
              </w:rPr>
              <w:t xml:space="preserve">ПК 3.1. </w:t>
            </w:r>
            <w:r w:rsidR="009A1C3F" w:rsidRPr="00937DDF">
              <w:rPr>
                <w:sz w:val="28"/>
                <w:szCs w:val="28"/>
              </w:rPr>
              <w:t xml:space="preserve">Определять оптимальные методы </w:t>
            </w:r>
            <w:r w:rsidR="009A1C3F" w:rsidRPr="00937DDF">
              <w:rPr>
                <w:sz w:val="28"/>
                <w:szCs w:val="28"/>
              </w:rPr>
              <w:lastRenderedPageBreak/>
              <w:t>восстановления работоспособности промышленного оборудования</w:t>
            </w:r>
          </w:p>
        </w:tc>
        <w:tc>
          <w:tcPr>
            <w:tcW w:w="7439" w:type="dxa"/>
          </w:tcPr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lastRenderedPageBreak/>
              <w:t xml:space="preserve">Практический опыт </w:t>
            </w:r>
            <w:proofErr w:type="gramStart"/>
            <w:r w:rsidRPr="00937DDF">
              <w:rPr>
                <w:sz w:val="28"/>
                <w:szCs w:val="28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937DDF"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9A1C3F" w:rsidRPr="00937DDF" w:rsidTr="00937DDF">
        <w:trPr>
          <w:trHeight w:val="830"/>
          <w:jc w:val="center"/>
        </w:trPr>
        <w:tc>
          <w:tcPr>
            <w:tcW w:w="2621" w:type="dxa"/>
            <w:vMerge/>
          </w:tcPr>
          <w:p w:rsidR="009A1C3F" w:rsidRPr="00937DDF" w:rsidRDefault="009A1C3F" w:rsidP="00937DDF">
            <w:pPr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t>Умения:</w:t>
            </w:r>
          </w:p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sz w:val="28"/>
                <w:szCs w:val="28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t xml:space="preserve">- </w:t>
            </w:r>
            <w:r w:rsidRPr="00937DDF">
              <w:rPr>
                <w:sz w:val="28"/>
                <w:szCs w:val="28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9A1C3F" w:rsidRPr="00937DDF" w:rsidTr="00937DDF">
        <w:trPr>
          <w:trHeight w:val="830"/>
          <w:jc w:val="center"/>
        </w:trPr>
        <w:tc>
          <w:tcPr>
            <w:tcW w:w="2621" w:type="dxa"/>
            <w:vMerge/>
          </w:tcPr>
          <w:p w:rsidR="009A1C3F" w:rsidRPr="00937DDF" w:rsidRDefault="009A1C3F" w:rsidP="00937DDF">
            <w:pPr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t>Знания:</w:t>
            </w:r>
          </w:p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t xml:space="preserve">- </w:t>
            </w:r>
            <w:r w:rsidRPr="00937DDF">
              <w:rPr>
                <w:sz w:val="28"/>
                <w:szCs w:val="28"/>
              </w:rPr>
              <w:t xml:space="preserve">порядок </w:t>
            </w:r>
            <w:proofErr w:type="gramStart"/>
            <w:r w:rsidRPr="00937DDF">
              <w:rPr>
                <w:sz w:val="28"/>
                <w:szCs w:val="28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9A1C3F" w:rsidRPr="00937DDF" w:rsidTr="00937DDF">
        <w:trPr>
          <w:trHeight w:val="830"/>
          <w:jc w:val="center"/>
        </w:trPr>
        <w:tc>
          <w:tcPr>
            <w:tcW w:w="2621" w:type="dxa"/>
            <w:vMerge w:val="restart"/>
          </w:tcPr>
          <w:p w:rsidR="009A1C3F" w:rsidRPr="00937DDF" w:rsidRDefault="00937DDF" w:rsidP="00937DDF">
            <w:pPr>
              <w:rPr>
                <w:sz w:val="28"/>
                <w:szCs w:val="28"/>
              </w:rPr>
            </w:pPr>
            <w:r w:rsidRPr="00937DDF">
              <w:rPr>
                <w:sz w:val="28"/>
                <w:szCs w:val="28"/>
              </w:rPr>
              <w:t xml:space="preserve">ПК 3.2. </w:t>
            </w:r>
            <w:r w:rsidR="009A1C3F" w:rsidRPr="00937DDF">
              <w:rPr>
                <w:sz w:val="28"/>
                <w:szCs w:val="28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7439" w:type="dxa"/>
          </w:tcPr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t xml:space="preserve">Практический опыт в </w:t>
            </w:r>
            <w:r w:rsidRPr="00937DDF">
              <w:rPr>
                <w:sz w:val="28"/>
                <w:szCs w:val="28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9A1C3F" w:rsidRPr="00937DDF" w:rsidTr="00937DDF">
        <w:trPr>
          <w:trHeight w:val="830"/>
          <w:jc w:val="center"/>
        </w:trPr>
        <w:tc>
          <w:tcPr>
            <w:tcW w:w="2621" w:type="dxa"/>
            <w:vMerge/>
          </w:tcPr>
          <w:p w:rsidR="009A1C3F" w:rsidRPr="00937DDF" w:rsidRDefault="009A1C3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t>Умения:</w:t>
            </w:r>
          </w:p>
          <w:p w:rsidR="009A1C3F" w:rsidRPr="00937DDF" w:rsidRDefault="009A1C3F" w:rsidP="00AD242E">
            <w:pPr>
              <w:jc w:val="both"/>
              <w:rPr>
                <w:sz w:val="28"/>
                <w:szCs w:val="28"/>
                <w:lang w:eastAsia="en-US"/>
              </w:rPr>
            </w:pPr>
            <w:r w:rsidRPr="00937DDF">
              <w:rPr>
                <w:sz w:val="28"/>
                <w:szCs w:val="28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sz w:val="28"/>
                <w:szCs w:val="28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9A1C3F" w:rsidRPr="00937DDF" w:rsidTr="00937DDF">
        <w:trPr>
          <w:trHeight w:val="604"/>
          <w:jc w:val="center"/>
        </w:trPr>
        <w:tc>
          <w:tcPr>
            <w:tcW w:w="2621" w:type="dxa"/>
            <w:vMerge/>
          </w:tcPr>
          <w:p w:rsidR="009A1C3F" w:rsidRPr="00937DDF" w:rsidRDefault="009A1C3F" w:rsidP="009A1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9" w:type="dxa"/>
          </w:tcPr>
          <w:p w:rsidR="009A1C3F" w:rsidRPr="00937DDF" w:rsidRDefault="009A1C3F" w:rsidP="00AD242E">
            <w:pPr>
              <w:jc w:val="both"/>
              <w:rPr>
                <w:b/>
                <w:sz w:val="28"/>
                <w:szCs w:val="28"/>
              </w:rPr>
            </w:pPr>
            <w:r w:rsidRPr="00937DDF">
              <w:rPr>
                <w:b/>
                <w:sz w:val="28"/>
                <w:szCs w:val="28"/>
              </w:rPr>
              <w:t>Знания:</w:t>
            </w:r>
            <w:r w:rsidR="00AD242E" w:rsidRPr="00937DDF">
              <w:rPr>
                <w:b/>
                <w:sz w:val="28"/>
                <w:szCs w:val="28"/>
              </w:rPr>
              <w:t xml:space="preserve"> </w:t>
            </w:r>
            <w:r w:rsidRPr="00937DDF">
              <w:rPr>
                <w:sz w:val="28"/>
                <w:szCs w:val="28"/>
                <w:lang w:eastAsia="en-US"/>
              </w:rPr>
              <w:t>порядок разработки и оформления технической документации;</w:t>
            </w:r>
          </w:p>
        </w:tc>
      </w:tr>
    </w:tbl>
    <w:p w:rsidR="009A1C3F" w:rsidRPr="00961E54" w:rsidRDefault="009A1C3F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75CB" w:rsidRDefault="004B75CB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75CB" w:rsidRDefault="004B75CB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75CB" w:rsidRDefault="004B75CB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75CB" w:rsidRDefault="004B75CB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75CB" w:rsidRDefault="004B75CB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75CB" w:rsidRDefault="004B75CB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716" w:rsidRDefault="006A4716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DDF" w:rsidRDefault="00937DDF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DDF" w:rsidRDefault="00937DDF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DDF" w:rsidRDefault="00937DDF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7DDF" w:rsidRDefault="00937DDF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05F74" w:rsidRDefault="00105F7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937DDF" w:rsidRDefault="006A4716" w:rsidP="004D1ED7">
            <w:pPr>
              <w:jc w:val="center"/>
              <w:rPr>
                <w:iCs/>
                <w:sz w:val="28"/>
                <w:szCs w:val="28"/>
              </w:rPr>
            </w:pPr>
            <w:r w:rsidRPr="00937DD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74D75" w:rsidRPr="004D1ED7">
        <w:tc>
          <w:tcPr>
            <w:tcW w:w="7904" w:type="dxa"/>
          </w:tcPr>
          <w:p w:rsidR="00C74D75" w:rsidRPr="00306FCD" w:rsidRDefault="00C74D75" w:rsidP="00512DF9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800" w:type="dxa"/>
          </w:tcPr>
          <w:p w:rsidR="00C74D75" w:rsidRDefault="00C61FF4" w:rsidP="00C61F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74D75" w:rsidRPr="004D1ED7">
        <w:tc>
          <w:tcPr>
            <w:tcW w:w="7904" w:type="dxa"/>
          </w:tcPr>
          <w:p w:rsidR="00C74D75" w:rsidRPr="00306FCD" w:rsidRDefault="00C74D75" w:rsidP="00512DF9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форме </w:t>
            </w:r>
            <w:proofErr w:type="gramStart"/>
            <w:r>
              <w:rPr>
                <w:sz w:val="28"/>
                <w:szCs w:val="28"/>
              </w:rPr>
              <w:t>практическая</w:t>
            </w:r>
            <w:proofErr w:type="gramEnd"/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800" w:type="dxa"/>
          </w:tcPr>
          <w:p w:rsidR="00C74D75" w:rsidRPr="00140D50" w:rsidRDefault="00C61FF4" w:rsidP="00C61F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4D75" w:rsidRPr="004D1ED7">
        <w:tc>
          <w:tcPr>
            <w:tcW w:w="7904" w:type="dxa"/>
          </w:tcPr>
          <w:p w:rsidR="00C74D75" w:rsidRDefault="00C74D75" w:rsidP="00512DF9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800" w:type="dxa"/>
          </w:tcPr>
          <w:p w:rsidR="00C74D75" w:rsidRPr="00105F74" w:rsidRDefault="00C61FF4" w:rsidP="00C61FF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74D75" w:rsidRPr="004D1ED7">
        <w:tc>
          <w:tcPr>
            <w:tcW w:w="7904" w:type="dxa"/>
          </w:tcPr>
          <w:p w:rsidR="00C74D75" w:rsidRPr="004D1ED7" w:rsidRDefault="00C74D75" w:rsidP="00512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800" w:type="dxa"/>
          </w:tcPr>
          <w:p w:rsidR="00C74D75" w:rsidRDefault="00C61FF4" w:rsidP="00C61F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C74D75">
              <w:rPr>
                <w:iCs/>
                <w:sz w:val="28"/>
                <w:szCs w:val="28"/>
              </w:rPr>
              <w:t>0</w:t>
            </w:r>
          </w:p>
        </w:tc>
      </w:tr>
      <w:tr w:rsidR="00C61FF4" w:rsidRPr="004D1ED7">
        <w:tc>
          <w:tcPr>
            <w:tcW w:w="7904" w:type="dxa"/>
          </w:tcPr>
          <w:p w:rsidR="00C61FF4" w:rsidRDefault="00C61FF4" w:rsidP="00512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800" w:type="dxa"/>
          </w:tcPr>
          <w:p w:rsidR="00C61FF4" w:rsidRDefault="00C61FF4" w:rsidP="00C61FF4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C61FF4" w:rsidRPr="004D1ED7">
        <w:tc>
          <w:tcPr>
            <w:tcW w:w="7904" w:type="dxa"/>
          </w:tcPr>
          <w:p w:rsidR="00C61FF4" w:rsidRDefault="00C61FF4" w:rsidP="00512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практические работы</w:t>
            </w:r>
          </w:p>
        </w:tc>
        <w:tc>
          <w:tcPr>
            <w:tcW w:w="1800" w:type="dxa"/>
          </w:tcPr>
          <w:p w:rsidR="00C61FF4" w:rsidRDefault="00C61FF4" w:rsidP="00C61FF4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C74D75" w:rsidRPr="004D1ED7">
        <w:tc>
          <w:tcPr>
            <w:tcW w:w="7904" w:type="dxa"/>
          </w:tcPr>
          <w:p w:rsidR="00C74D75" w:rsidRDefault="00C74D75" w:rsidP="00512DF9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1800" w:type="dxa"/>
          </w:tcPr>
          <w:p w:rsidR="00C74D75" w:rsidRPr="00105F74" w:rsidRDefault="00C74D75" w:rsidP="00C61FF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D75" w:rsidRPr="004D1ED7">
        <w:tc>
          <w:tcPr>
            <w:tcW w:w="7904" w:type="dxa"/>
          </w:tcPr>
          <w:p w:rsidR="00C74D75" w:rsidRDefault="00C74D75" w:rsidP="00C74D75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Pr="00273B49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>ый</w:t>
            </w:r>
            <w:r w:rsidRPr="00273B49">
              <w:rPr>
                <w:iCs/>
                <w:sz w:val="28"/>
                <w:szCs w:val="28"/>
              </w:rPr>
              <w:t xml:space="preserve"> зачёт</w:t>
            </w:r>
          </w:p>
        </w:tc>
        <w:tc>
          <w:tcPr>
            <w:tcW w:w="1800" w:type="dxa"/>
          </w:tcPr>
          <w:p w:rsidR="00C74D75" w:rsidRDefault="00C74D75" w:rsidP="00C61F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000" w:type="pct"/>
        <w:tblLook w:val="0000"/>
      </w:tblPr>
      <w:tblGrid>
        <w:gridCol w:w="2983"/>
        <w:gridCol w:w="8712"/>
        <w:gridCol w:w="1053"/>
        <w:gridCol w:w="2182"/>
      </w:tblGrid>
      <w:tr w:rsidR="00DA43FB" w:rsidRPr="00DD72BD" w:rsidTr="00EC11E3">
        <w:trPr>
          <w:trHeight w:val="809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A43FB" w:rsidP="00C61F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A43FB" w:rsidP="00C6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D72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A43FB" w:rsidP="00C6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FB" w:rsidRPr="00DD72BD" w:rsidRDefault="003A0E64" w:rsidP="00C6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DA43FB" w:rsidRPr="00DD72BD" w:rsidTr="00EC11E3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A43FB" w:rsidP="00EC11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72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A43FB" w:rsidP="00EC11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A43FB" w:rsidP="00EC11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FB" w:rsidRPr="00DD72BD" w:rsidRDefault="00DA43FB" w:rsidP="00EC11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C11E3" w:rsidRPr="00DD72BD" w:rsidTr="00DD72BD">
        <w:tc>
          <w:tcPr>
            <w:tcW w:w="4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A43FB" w:rsidP="00EC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Раздел 1. Производственные отношения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3FB" w:rsidRPr="00DD72BD" w:rsidRDefault="00DD72BD" w:rsidP="00EC11E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FB" w:rsidRPr="00DD72BD" w:rsidRDefault="00DA43FB" w:rsidP="00EC11E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9C3469">
        <w:trPr>
          <w:trHeight w:val="966"/>
        </w:trPr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1.1. Понятие производственных отношений</w:t>
            </w:r>
          </w:p>
          <w:p w:rsidR="00DD72BD" w:rsidRPr="00DD72BD" w:rsidRDefault="00DD72BD" w:rsidP="00DD72B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Введение в курс. Производственные отношения. Классификация производственных отношений. Характеристика  производственных отношений. Понятие правового регулирования производственных отношений. Основные функции и цели предприятия  в условиях рынка.</w:t>
            </w:r>
            <w:r w:rsidRPr="00DD72BD">
              <w:rPr>
                <w:bCs/>
                <w:sz w:val="28"/>
                <w:szCs w:val="28"/>
              </w:rPr>
              <w:t xml:space="preserve"> Правовое регулирование производственных отношений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DD72BD" w:rsidRPr="00DD72BD" w:rsidTr="00DD72BD">
        <w:tc>
          <w:tcPr>
            <w:tcW w:w="9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DD72B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014FA9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i/>
                <w:sz w:val="28"/>
                <w:szCs w:val="28"/>
              </w:rPr>
              <w:t xml:space="preserve">Самостоятельная работа </w:t>
            </w:r>
            <w:r w:rsidRPr="00DD72BD">
              <w:rPr>
                <w:sz w:val="28"/>
                <w:szCs w:val="28"/>
              </w:rPr>
              <w:t>на тему: «Понятие производственных отношений».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D72BD" w:rsidRPr="00DD72BD" w:rsidRDefault="00DD72BD" w:rsidP="00014FA9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014FA9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DD72BD">
        <w:tc>
          <w:tcPr>
            <w:tcW w:w="4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rPr>
                <w:i/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DD72BD">
            <w:pPr>
              <w:jc w:val="center"/>
              <w:rPr>
                <w:b/>
                <w:sz w:val="28"/>
                <w:szCs w:val="28"/>
              </w:rPr>
            </w:pPr>
            <w:r w:rsidRPr="00DD72B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EC11E3"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DD72BD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 xml:space="preserve">Тема 2.1. Предмет, методы источники предпринимательского права. 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DD72BD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 xml:space="preserve">Предпринимательское право как отрасль права. Предпринимательские отношения как предмет предпринимательского права. Методы и источники предпринимательского права и их характеристика.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DD72BD" w:rsidRPr="00DD72BD" w:rsidTr="00EC11E3">
        <w:tc>
          <w:tcPr>
            <w:tcW w:w="999" w:type="pct"/>
            <w:vMerge w:val="restart"/>
            <w:tcBorders>
              <w:left w:val="single" w:sz="4" w:space="0" w:color="000000"/>
              <w:right w:val="nil"/>
            </w:tcBorders>
          </w:tcPr>
          <w:p w:rsidR="00DD72BD" w:rsidRPr="00DD72BD" w:rsidRDefault="00DD72BD" w:rsidP="00EC11E3">
            <w:pPr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2.2. Правовой режим имущества в предпринимательской деятельности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Нормативно-правовые акты, регулирующие предпринимательскую деятельность. Понятие «правовой режим имущества». Значение правового режима имущества.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DD72BD" w:rsidRPr="00DD72BD" w:rsidTr="00EC11E3">
        <w:tc>
          <w:tcPr>
            <w:tcW w:w="9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i/>
                <w:sz w:val="28"/>
                <w:szCs w:val="28"/>
              </w:rPr>
              <w:t>Семинар №1</w:t>
            </w:r>
            <w:r w:rsidRPr="00DD72BD">
              <w:rPr>
                <w:bCs/>
                <w:sz w:val="28"/>
                <w:szCs w:val="28"/>
              </w:rPr>
              <w:t xml:space="preserve"> «Правовой режим имущества».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EC11E3">
        <w:tc>
          <w:tcPr>
            <w:tcW w:w="999" w:type="pct"/>
            <w:vMerge w:val="restart"/>
            <w:tcBorders>
              <w:left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2.3. Предпринимательск</w:t>
            </w:r>
            <w:r>
              <w:rPr>
                <w:bCs/>
                <w:sz w:val="28"/>
                <w:szCs w:val="28"/>
              </w:rPr>
              <w:t>ая</w:t>
            </w:r>
            <w:r w:rsidRPr="00DD72BD">
              <w:rPr>
                <w:bCs/>
                <w:sz w:val="28"/>
                <w:szCs w:val="28"/>
              </w:rPr>
              <w:t xml:space="preserve"> деятельност</w:t>
            </w:r>
            <w:r>
              <w:rPr>
                <w:bCs/>
                <w:sz w:val="28"/>
                <w:szCs w:val="28"/>
              </w:rPr>
              <w:t>ь</w:t>
            </w:r>
          </w:p>
          <w:p w:rsidR="00DD72BD" w:rsidRPr="00DD72BD" w:rsidRDefault="00DD72BD" w:rsidP="00EC11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DD72BD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Понятие и признаки предпринимательской деятельности.</w:t>
            </w:r>
            <w:r>
              <w:rPr>
                <w:sz w:val="28"/>
                <w:szCs w:val="28"/>
              </w:rPr>
              <w:t xml:space="preserve"> </w:t>
            </w:r>
            <w:r w:rsidRPr="00DD72BD">
              <w:rPr>
                <w:sz w:val="28"/>
                <w:szCs w:val="28"/>
              </w:rPr>
              <w:t xml:space="preserve">Понятие принципов предпринимательской деятельности. Правовое закрепление принципов предпринимательской деятельности. Понятие субъектов предпринимательской деятельности. Виды субъектов </w:t>
            </w:r>
            <w:r w:rsidRPr="00DD72BD">
              <w:rPr>
                <w:sz w:val="28"/>
                <w:szCs w:val="28"/>
              </w:rPr>
              <w:lastRenderedPageBreak/>
              <w:t>предпринимательской деятельности. Отличия субъектов предпринимательской деятельности. Правовое закрепление статуса субъектов предпринимательской деятельности.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DD72BD" w:rsidRPr="00DD72BD" w:rsidTr="00EC11E3">
        <w:tc>
          <w:tcPr>
            <w:tcW w:w="9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B60BF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72BD">
              <w:rPr>
                <w:bCs/>
                <w:i/>
                <w:sz w:val="28"/>
                <w:szCs w:val="28"/>
              </w:rPr>
              <w:t>Практическая работа №1</w:t>
            </w:r>
            <w:r w:rsidRPr="00DD72BD">
              <w:rPr>
                <w:bCs/>
                <w:sz w:val="28"/>
                <w:szCs w:val="28"/>
              </w:rPr>
              <w:t xml:space="preserve"> на тему: </w:t>
            </w:r>
            <w:r w:rsidRPr="00DD72BD">
              <w:rPr>
                <w:sz w:val="28"/>
                <w:szCs w:val="28"/>
              </w:rPr>
              <w:t>«</w:t>
            </w:r>
            <w:r w:rsidRPr="00DD72BD">
              <w:rPr>
                <w:bCs/>
                <w:sz w:val="28"/>
                <w:szCs w:val="28"/>
              </w:rPr>
              <w:t>Предпринимательская деятельность в Российской Федерации</w:t>
            </w:r>
            <w:r w:rsidRPr="00DD72BD">
              <w:rPr>
                <w:sz w:val="28"/>
                <w:szCs w:val="28"/>
              </w:rPr>
              <w:t>»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EC11E3"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DD72BD">
            <w:pPr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2.4. Правов</w:t>
            </w:r>
            <w:r>
              <w:rPr>
                <w:bCs/>
                <w:sz w:val="28"/>
                <w:szCs w:val="28"/>
              </w:rPr>
              <w:t>ые</w:t>
            </w:r>
            <w:r w:rsidRPr="00DD72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статусы </w:t>
            </w:r>
            <w:r w:rsidRPr="00DD72BD">
              <w:rPr>
                <w:bCs/>
                <w:sz w:val="28"/>
                <w:szCs w:val="28"/>
              </w:rPr>
              <w:t>предпринимателя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Права ПБОЮЛ. Обязанности ПБОЮЛ. Ответственность ПБОЮЛ. Правовое закрепление статуса ПБОЮЛ.</w:t>
            </w:r>
            <w:r w:rsidRPr="00DD72BD">
              <w:rPr>
                <w:bCs/>
                <w:sz w:val="28"/>
                <w:szCs w:val="28"/>
              </w:rPr>
              <w:t xml:space="preserve"> Понятие и признаки юридического лица. Организационно-правовые формы юридического лица</w:t>
            </w:r>
            <w:r>
              <w:rPr>
                <w:bCs/>
                <w:sz w:val="28"/>
                <w:szCs w:val="28"/>
              </w:rPr>
              <w:t>.</w:t>
            </w:r>
            <w:r w:rsidRPr="00DD72BD">
              <w:rPr>
                <w:sz w:val="28"/>
                <w:szCs w:val="28"/>
              </w:rPr>
              <w:t xml:space="preserve"> Понятие юридического лица. Признаки юридического лица. Организационно-правовые формы юридического лица, их характеристика и отличительные признаки. Правовое закрепление юридического  лица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772BEA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772BEA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DD72BD" w:rsidRPr="00DD72BD" w:rsidTr="00B60BF9">
        <w:tc>
          <w:tcPr>
            <w:tcW w:w="999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DD72BD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2.</w:t>
            </w:r>
            <w:r>
              <w:rPr>
                <w:bCs/>
                <w:sz w:val="28"/>
                <w:szCs w:val="28"/>
              </w:rPr>
              <w:t>5</w:t>
            </w:r>
            <w:r w:rsidRPr="00DD72BD">
              <w:rPr>
                <w:bCs/>
                <w:sz w:val="28"/>
                <w:szCs w:val="28"/>
              </w:rPr>
              <w:t>. Правовое регулирование договорных отношений.</w:t>
            </w:r>
          </w:p>
        </w:tc>
        <w:tc>
          <w:tcPr>
            <w:tcW w:w="31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Сделка и договор: определение, виды, порядок заключения. Обязательства: определение, способы обеспечения.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DD72BD" w:rsidRPr="00DD72BD" w:rsidTr="00B60BF9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DD72BD">
            <w:pPr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6. </w:t>
            </w:r>
            <w:r w:rsidRPr="00DD72BD">
              <w:rPr>
                <w:sz w:val="28"/>
                <w:szCs w:val="28"/>
              </w:rPr>
              <w:t>Экономические споры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Понятие «экономический спор». Порядок рассмотрения экономических споров. Правовое закрепление договоров. Правовое регулирование рассмотрения и разрешения экономических споров.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DD72BD" w:rsidRPr="00DD72BD" w:rsidTr="00B60BF9">
        <w:tc>
          <w:tcPr>
            <w:tcW w:w="41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rPr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>Раздел 3. Трудовое право Российской Федерации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2637">
            <w:pPr>
              <w:jc w:val="center"/>
              <w:rPr>
                <w:b/>
                <w:sz w:val="28"/>
                <w:szCs w:val="28"/>
              </w:rPr>
            </w:pPr>
            <w:r w:rsidRPr="00DD72BD">
              <w:rPr>
                <w:b/>
                <w:sz w:val="28"/>
                <w:szCs w:val="28"/>
              </w:rPr>
              <w:t>3</w:t>
            </w:r>
            <w:r w:rsidR="00EC26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DD72BD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3.1. Трудовой кодекс РФ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История принятия ТК РФ. Структура ТК РФ. Основные положения.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0502E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DD72BD" w:rsidRPr="00DD72BD" w:rsidTr="00DD72BD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3.2.  Трудовой договор, его содержание и значение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Понятие трудового договора. Структура трудового договора. Условия трудового договора. Порядок заключения. Прием работника на работу, его правовое регулирование. Изменение трудового договора – перевод работника на другую работу. Порядок перевода работника на другую работу. Виды перевода работника на другую работу. Правовое регулирование перевода работника на другую работу.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DD72BD" w:rsidRPr="00DD72BD" w:rsidTr="00DD72BD"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B60BF9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72BD">
              <w:rPr>
                <w:bCs/>
                <w:i/>
                <w:sz w:val="28"/>
                <w:szCs w:val="28"/>
              </w:rPr>
              <w:t>Практическая работа №2</w:t>
            </w:r>
            <w:r w:rsidRPr="00DD72BD">
              <w:rPr>
                <w:bCs/>
                <w:sz w:val="28"/>
                <w:szCs w:val="28"/>
              </w:rPr>
              <w:t xml:space="preserve"> по теме: «Трудовой договор»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DD72BD"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442EBB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3.</w:t>
            </w:r>
            <w:r w:rsidR="00442EBB">
              <w:rPr>
                <w:bCs/>
                <w:sz w:val="28"/>
                <w:szCs w:val="28"/>
              </w:rPr>
              <w:t>3</w:t>
            </w:r>
            <w:r w:rsidRPr="00DD72BD">
              <w:rPr>
                <w:bCs/>
                <w:sz w:val="28"/>
                <w:szCs w:val="28"/>
              </w:rPr>
              <w:t xml:space="preserve">.  </w:t>
            </w:r>
            <w:r w:rsidRPr="00DD72BD">
              <w:rPr>
                <w:bCs/>
                <w:sz w:val="28"/>
                <w:szCs w:val="28"/>
              </w:rPr>
              <w:lastRenderedPageBreak/>
              <w:t>Прекращение трудового договора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lastRenderedPageBreak/>
              <w:t xml:space="preserve">Прекращение трудового договора – увольнение работника с работы. </w:t>
            </w:r>
            <w:r w:rsidRPr="00DD72BD">
              <w:rPr>
                <w:sz w:val="28"/>
                <w:szCs w:val="28"/>
              </w:rPr>
              <w:lastRenderedPageBreak/>
              <w:t>Основания прекращения трудового договора. Увольнение с работы по инициативе работника. Увольнение с работы по инициативе работодателя. Последствия незаконного увольнения работника с работы. Правовое регулирование увольнения  работника с работы.</w:t>
            </w: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</w:t>
            </w:r>
            <w:r w:rsidRPr="00773905">
              <w:rPr>
                <w:color w:val="181818"/>
                <w:sz w:val="28"/>
                <w:szCs w:val="28"/>
              </w:rPr>
              <w:lastRenderedPageBreak/>
              <w:t>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DD72BD" w:rsidRPr="00DD72BD" w:rsidTr="00DC1F06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442EBB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lastRenderedPageBreak/>
              <w:t>Тема 3.</w:t>
            </w:r>
            <w:r w:rsidR="00442EBB">
              <w:rPr>
                <w:bCs/>
                <w:sz w:val="28"/>
                <w:szCs w:val="28"/>
              </w:rPr>
              <w:t>4</w:t>
            </w:r>
            <w:r w:rsidRPr="00DD72BD">
              <w:rPr>
                <w:bCs/>
                <w:sz w:val="28"/>
                <w:szCs w:val="28"/>
              </w:rPr>
              <w:t>. Рабочее время и время отдыха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 xml:space="preserve">Понятие рабочего времени. Продолжительность рабочего времени. Режим рабочего времени. </w:t>
            </w:r>
            <w:proofErr w:type="gramStart"/>
            <w:r w:rsidRPr="00DD72BD">
              <w:rPr>
                <w:sz w:val="28"/>
                <w:szCs w:val="28"/>
              </w:rPr>
              <w:t>Работы в условиях, отклоненных от нормальных условия.</w:t>
            </w:r>
            <w:proofErr w:type="gramEnd"/>
            <w:r w:rsidRPr="00DD72BD">
              <w:rPr>
                <w:sz w:val="28"/>
                <w:szCs w:val="28"/>
              </w:rPr>
              <w:t xml:space="preserve"> Понятие времени отдыха. Виды времени отдыха, их характеристика.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72BD" w:rsidRPr="00DD72BD" w:rsidRDefault="00DD72BD" w:rsidP="00B60BF9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1, ПК 1.1</w:t>
            </w:r>
          </w:p>
        </w:tc>
      </w:tr>
      <w:tr w:rsidR="00DD72BD" w:rsidRPr="00DD72BD" w:rsidTr="00D32697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BD" w:rsidRPr="00DD72BD" w:rsidRDefault="00DD72BD" w:rsidP="00442EBB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 3.</w:t>
            </w:r>
            <w:r w:rsidR="00442EBB">
              <w:rPr>
                <w:bCs/>
                <w:sz w:val="28"/>
                <w:szCs w:val="28"/>
              </w:rPr>
              <w:t>5</w:t>
            </w:r>
            <w:r w:rsidRPr="00DD72BD">
              <w:rPr>
                <w:bCs/>
                <w:sz w:val="28"/>
                <w:szCs w:val="28"/>
              </w:rPr>
              <w:t>. Заработная плата</w:t>
            </w:r>
            <w:r>
              <w:rPr>
                <w:bCs/>
                <w:sz w:val="28"/>
                <w:szCs w:val="28"/>
              </w:rPr>
              <w:t>.</w:t>
            </w:r>
            <w:r w:rsidRPr="00DD72B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263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 xml:space="preserve">Формы оплаты труда. Установление заработной платы. Выплата заработной платы. Оплата труда при особых условиях труда. Нормирование труда. 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DD72BD" w:rsidRPr="00DD72BD" w:rsidTr="00D32697"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B60BF9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bCs/>
                <w:i/>
                <w:sz w:val="28"/>
                <w:szCs w:val="28"/>
              </w:rPr>
              <w:t>Практическая работа №3</w:t>
            </w:r>
            <w:r w:rsidRPr="00DD72BD">
              <w:rPr>
                <w:bCs/>
                <w:sz w:val="28"/>
                <w:szCs w:val="28"/>
              </w:rPr>
              <w:t xml:space="preserve"> по теме: «Заработная плата»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EC2637" w:rsidRPr="00DD72BD" w:rsidTr="00D32697"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7" w:rsidRPr="00DD72BD" w:rsidRDefault="00EC2637" w:rsidP="00442EBB">
            <w:pPr>
              <w:snapToGrid w:val="0"/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>Тема  3.</w:t>
            </w:r>
            <w:r w:rsidR="00442EBB">
              <w:rPr>
                <w:bCs/>
                <w:sz w:val="28"/>
                <w:szCs w:val="28"/>
              </w:rPr>
              <w:t>6</w:t>
            </w:r>
            <w:r w:rsidRPr="00DD72BD">
              <w:rPr>
                <w:bCs/>
                <w:sz w:val="28"/>
                <w:szCs w:val="28"/>
              </w:rPr>
              <w:t>. Гарантии и компенсации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7" w:rsidRPr="00DD72BD" w:rsidRDefault="00EC2637" w:rsidP="00B60BF9">
            <w:pPr>
              <w:snapToGrid w:val="0"/>
              <w:jc w:val="both"/>
              <w:rPr>
                <w:bCs/>
                <w:i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Понятие гарантий и компенсаций. Случаи предоставления гарантий и компенсаций. Виды гарантий и компенсаций и порядок их предоставления.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C2637" w:rsidRPr="00DD72BD" w:rsidRDefault="00EC2637" w:rsidP="000A3312">
            <w:pPr>
              <w:snapToGrid w:val="0"/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637" w:rsidRPr="00DD72BD" w:rsidRDefault="002A1FCA" w:rsidP="000A3312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>1</w:t>
            </w:r>
          </w:p>
        </w:tc>
      </w:tr>
      <w:tr w:rsidR="00DD72BD" w:rsidRPr="00DD72BD" w:rsidTr="00EC11E3"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442EBB">
            <w:pPr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Тема 3.</w:t>
            </w:r>
            <w:r w:rsidR="00442EBB">
              <w:rPr>
                <w:sz w:val="28"/>
                <w:szCs w:val="28"/>
              </w:rPr>
              <w:t>7</w:t>
            </w:r>
            <w:r w:rsidRPr="00DD72BD">
              <w:rPr>
                <w:sz w:val="28"/>
                <w:szCs w:val="28"/>
              </w:rPr>
              <w:t>. Дисциплина труда</w:t>
            </w:r>
          </w:p>
        </w:tc>
        <w:tc>
          <w:tcPr>
            <w:tcW w:w="3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Дисциплина труда и трудовой распорядок организации. Поощрения за труд. Дисциплинарные взыскания.</w:t>
            </w: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2A1FCA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 xml:space="preserve">ПК </w:t>
            </w:r>
            <w:r>
              <w:rPr>
                <w:color w:val="181818"/>
                <w:sz w:val="28"/>
                <w:szCs w:val="28"/>
              </w:rPr>
              <w:t>1.1</w:t>
            </w:r>
          </w:p>
        </w:tc>
      </w:tr>
      <w:tr w:rsidR="00DD72BD" w:rsidRPr="00DD72BD" w:rsidTr="00EC11E3"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442EBB">
            <w:pPr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Тема 3.</w:t>
            </w:r>
            <w:r w:rsidR="00442EBB">
              <w:rPr>
                <w:sz w:val="28"/>
                <w:szCs w:val="28"/>
              </w:rPr>
              <w:t>8</w:t>
            </w:r>
            <w:r w:rsidRPr="00DD72BD">
              <w:rPr>
                <w:sz w:val="28"/>
                <w:szCs w:val="28"/>
              </w:rPr>
              <w:t>. Охрана труда</w:t>
            </w:r>
          </w:p>
        </w:tc>
        <w:tc>
          <w:tcPr>
            <w:tcW w:w="3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Основные понятия. Требования охраны труда.</w:t>
            </w: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DD72BD" w:rsidRPr="00DD72BD" w:rsidTr="00EC11E3">
        <w:tc>
          <w:tcPr>
            <w:tcW w:w="999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D72BD" w:rsidRPr="00DD72BD" w:rsidRDefault="00DD72BD" w:rsidP="00442EBB">
            <w:pPr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Тема 3.</w:t>
            </w:r>
            <w:r w:rsidR="00442EBB">
              <w:rPr>
                <w:sz w:val="28"/>
                <w:szCs w:val="28"/>
              </w:rPr>
              <w:t>9</w:t>
            </w:r>
            <w:r w:rsidRPr="00DD72BD">
              <w:rPr>
                <w:sz w:val="28"/>
                <w:szCs w:val="28"/>
              </w:rPr>
              <w:t>. Материальная ответственность сторон трудового договора</w:t>
            </w:r>
          </w:p>
        </w:tc>
        <w:tc>
          <w:tcPr>
            <w:tcW w:w="3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Условия наступления материальной ответственности. Пределы материальной ответственности. Материальная ответственность работника. Материальная ответственность работодателя.</w:t>
            </w: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DD72BD" w:rsidRPr="00DD72BD" w:rsidTr="00B60BF9">
        <w:tc>
          <w:tcPr>
            <w:tcW w:w="999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B60BF9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bCs/>
                <w:i/>
                <w:sz w:val="28"/>
                <w:szCs w:val="28"/>
              </w:rPr>
              <w:t>Практическая работа № 4</w:t>
            </w:r>
            <w:r w:rsidRPr="00DD72BD">
              <w:rPr>
                <w:bCs/>
                <w:sz w:val="28"/>
                <w:szCs w:val="28"/>
              </w:rPr>
              <w:t xml:space="preserve"> на тему: «</w:t>
            </w:r>
            <w:r w:rsidRPr="00DD72BD">
              <w:rPr>
                <w:sz w:val="28"/>
                <w:szCs w:val="28"/>
              </w:rPr>
              <w:t>Материальная ответственность сторон».</w:t>
            </w: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B60BF9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442EBB">
            <w:pPr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Тема 3.1</w:t>
            </w:r>
            <w:r w:rsidR="00442EBB">
              <w:rPr>
                <w:sz w:val="28"/>
                <w:szCs w:val="28"/>
              </w:rPr>
              <w:t>0</w:t>
            </w:r>
            <w:r w:rsidRPr="00DD72BD">
              <w:rPr>
                <w:sz w:val="28"/>
                <w:szCs w:val="28"/>
              </w:rPr>
              <w:t>.  Особенности регулирования труда отдельных категорий работников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Особенности регулирования труда. Случаи установления особенностей регулирования труда. Особенности регулирования труда несовершеннолетних. Особенности регулирования труда работников, работающих у работодателей – физических лиц.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DD72BD" w:rsidRPr="00DD72BD" w:rsidTr="00B60BF9"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D72BD" w:rsidRPr="00DD72BD" w:rsidRDefault="00DD72BD" w:rsidP="00442EBB">
            <w:pPr>
              <w:rPr>
                <w:bCs/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lastRenderedPageBreak/>
              <w:t>Тема 3.1</w:t>
            </w:r>
            <w:r w:rsidR="00442EBB">
              <w:rPr>
                <w:sz w:val="28"/>
                <w:szCs w:val="28"/>
              </w:rPr>
              <w:t>1</w:t>
            </w:r>
            <w:r w:rsidRPr="00DD72BD">
              <w:rPr>
                <w:sz w:val="28"/>
                <w:szCs w:val="28"/>
              </w:rPr>
              <w:t>. Защита трудовых прав работников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Способы защиты трудовых прав работников. Защита трудовых прав работников профсоюзами. Формы самозащиты трудовых прав. Рассмотрение индивидуальных трудовых споров. Рассмотрение коллективных трудовых споров.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2A1FCA" w:rsidP="00EC11E3">
            <w:pPr>
              <w:jc w:val="center"/>
              <w:rPr>
                <w:sz w:val="28"/>
                <w:szCs w:val="28"/>
              </w:rPr>
            </w:pPr>
            <w:r w:rsidRPr="00773905">
              <w:rPr>
                <w:color w:val="181818"/>
                <w:sz w:val="28"/>
                <w:szCs w:val="28"/>
              </w:rPr>
              <w:t>ОК 1-</w:t>
            </w:r>
            <w:r>
              <w:rPr>
                <w:color w:val="181818"/>
                <w:sz w:val="28"/>
                <w:szCs w:val="28"/>
              </w:rPr>
              <w:t>6</w:t>
            </w:r>
            <w:r w:rsidRPr="00773905">
              <w:rPr>
                <w:color w:val="181818"/>
                <w:sz w:val="28"/>
                <w:szCs w:val="28"/>
              </w:rPr>
              <w:t>, ОК 9-1</w:t>
            </w:r>
            <w:r>
              <w:rPr>
                <w:color w:val="181818"/>
                <w:sz w:val="28"/>
                <w:szCs w:val="28"/>
              </w:rPr>
              <w:t xml:space="preserve">1, </w:t>
            </w:r>
            <w:r w:rsidRPr="00773905">
              <w:rPr>
                <w:color w:val="181818"/>
                <w:sz w:val="28"/>
                <w:szCs w:val="28"/>
              </w:rPr>
              <w:t>ПК 2.2, ПК 2.6 -2.7</w:t>
            </w:r>
          </w:p>
        </w:tc>
      </w:tr>
      <w:tr w:rsidR="00DD72BD" w:rsidRPr="00DD72BD" w:rsidTr="00EC11E3">
        <w:tc>
          <w:tcPr>
            <w:tcW w:w="99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both"/>
              <w:rPr>
                <w:sz w:val="28"/>
                <w:szCs w:val="28"/>
              </w:rPr>
            </w:pPr>
            <w:r w:rsidRPr="00DD72BD">
              <w:rPr>
                <w:bCs/>
                <w:i/>
                <w:sz w:val="28"/>
                <w:szCs w:val="28"/>
              </w:rPr>
              <w:t>Семинар №2</w:t>
            </w:r>
            <w:r w:rsidRPr="00DD72BD">
              <w:rPr>
                <w:bCs/>
                <w:sz w:val="28"/>
                <w:szCs w:val="28"/>
              </w:rPr>
              <w:t xml:space="preserve"> «Защита трудовых прав работников»</w:t>
            </w: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DD72BD" w:rsidTr="00EC11E3"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rPr>
                <w:bCs/>
                <w:sz w:val="28"/>
                <w:szCs w:val="28"/>
              </w:rPr>
            </w:pPr>
            <w:r w:rsidRPr="00DD72BD">
              <w:rPr>
                <w:bCs/>
                <w:sz w:val="28"/>
                <w:szCs w:val="28"/>
              </w:rPr>
              <w:t xml:space="preserve">Дифференцированный </w:t>
            </w:r>
            <w:r w:rsidR="005B51ED" w:rsidRPr="00DD72BD">
              <w:rPr>
                <w:bCs/>
                <w:sz w:val="28"/>
                <w:szCs w:val="28"/>
              </w:rPr>
              <w:t>зачет</w:t>
            </w:r>
          </w:p>
        </w:tc>
        <w:tc>
          <w:tcPr>
            <w:tcW w:w="3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  <w:r w:rsidRPr="00DD72B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2BD" w:rsidRPr="00DD72BD" w:rsidRDefault="00DD72BD" w:rsidP="00EC11E3">
            <w:pPr>
              <w:jc w:val="center"/>
              <w:rPr>
                <w:sz w:val="28"/>
                <w:szCs w:val="28"/>
              </w:rPr>
            </w:pPr>
          </w:p>
        </w:tc>
      </w:tr>
      <w:tr w:rsidR="00DD72BD" w:rsidRPr="00EC11E3" w:rsidTr="00EC11E3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BD" w:rsidRPr="00EC11E3" w:rsidRDefault="00DD72BD" w:rsidP="00EC11E3">
            <w:pPr>
              <w:rPr>
                <w:sz w:val="28"/>
                <w:szCs w:val="28"/>
              </w:rPr>
            </w:pPr>
            <w:r w:rsidRPr="00DD72BD">
              <w:rPr>
                <w:b/>
                <w:bCs/>
                <w:sz w:val="28"/>
                <w:szCs w:val="28"/>
              </w:rPr>
              <w:t xml:space="preserve">Всего: </w:t>
            </w:r>
            <w:r w:rsidRPr="00DD72BD">
              <w:rPr>
                <w:b/>
                <w:sz w:val="28"/>
                <w:szCs w:val="28"/>
              </w:rPr>
              <w:t>52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D9218C">
        <w:rPr>
          <w:sz w:val="28"/>
          <w:szCs w:val="28"/>
        </w:rPr>
        <w:t>экономики отрасли, менеджмента и правового обеспечения профессиональной деятельности: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посадочные места для  обучающихся- 30 мест;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рабочее место преподавателя;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доска;</w:t>
      </w:r>
    </w:p>
    <w:p w:rsidR="00D9218C" w:rsidRPr="00621499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</w:t>
      </w:r>
      <w:r>
        <w:rPr>
          <w:sz w:val="28"/>
          <w:szCs w:val="28"/>
        </w:rPr>
        <w:t>, настольная издательская система</w:t>
      </w:r>
      <w:r w:rsidRPr="00621499">
        <w:rPr>
          <w:sz w:val="28"/>
          <w:szCs w:val="28"/>
        </w:rPr>
        <w:t>);</w:t>
      </w:r>
    </w:p>
    <w:p w:rsidR="00D9218C" w:rsidRPr="00621499" w:rsidRDefault="00D9218C" w:rsidP="00D9218C">
      <w:pPr>
        <w:pStyle w:val="aff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D9218C" w:rsidRPr="00621499" w:rsidRDefault="00D9218C" w:rsidP="00D9218C">
      <w:pPr>
        <w:pStyle w:val="aff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D9218C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644" w:firstLine="65"/>
        <w:jc w:val="both"/>
        <w:rPr>
          <w:color w:val="000000"/>
          <w:sz w:val="28"/>
          <w:szCs w:val="28"/>
        </w:rPr>
      </w:pPr>
      <w:r w:rsidRPr="00D9218C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предмету;</w:t>
      </w:r>
    </w:p>
    <w:p w:rsidR="00D9218C" w:rsidRPr="00D9218C" w:rsidRDefault="00D9218C" w:rsidP="00D9218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644" w:firstLine="65"/>
        <w:jc w:val="both"/>
        <w:rPr>
          <w:color w:val="000000"/>
          <w:sz w:val="28"/>
          <w:szCs w:val="28"/>
        </w:rPr>
      </w:pPr>
      <w:r w:rsidRPr="00D9218C">
        <w:rPr>
          <w:color w:val="000000"/>
          <w:sz w:val="28"/>
          <w:szCs w:val="28"/>
        </w:rPr>
        <w:t>комплект презентаций по темам дисциплины;</w:t>
      </w:r>
    </w:p>
    <w:p w:rsidR="00D9218C" w:rsidRDefault="00D9218C" w:rsidP="00AB6650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</w:rPr>
        <w:t>учебн</w:t>
      </w:r>
      <w:proofErr w:type="gramStart"/>
      <w:r w:rsidRPr="00621499">
        <w:rPr>
          <w:color w:val="000000"/>
          <w:sz w:val="28"/>
          <w:szCs w:val="28"/>
        </w:rPr>
        <w:t>о</w:t>
      </w:r>
      <w:proofErr w:type="spellEnd"/>
      <w:r w:rsidRPr="00621499">
        <w:rPr>
          <w:color w:val="000000"/>
          <w:sz w:val="28"/>
          <w:szCs w:val="28"/>
        </w:rPr>
        <w:t>-</w:t>
      </w:r>
      <w:proofErr w:type="gramEnd"/>
      <w:r w:rsidRPr="00621499">
        <w:rPr>
          <w:color w:val="000000"/>
          <w:sz w:val="28"/>
          <w:szCs w:val="28"/>
        </w:rPr>
        <w:t xml:space="preserve"> методической документации.</w:t>
      </w:r>
    </w:p>
    <w:p w:rsidR="00D9218C" w:rsidRPr="00621499" w:rsidRDefault="00D9218C" w:rsidP="00AB665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4716" w:rsidRDefault="006A4716" w:rsidP="00AB665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AB6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AB6650">
      <w:pPr>
        <w:widowControl w:val="0"/>
        <w:tabs>
          <w:tab w:val="left" w:pos="0"/>
          <w:tab w:val="left" w:pos="360"/>
        </w:tabs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Абросимова Е. А., Правоведение. Учебник для СПО / ред. Абросимова Е. А., Белов В. А.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 xml:space="preserve">, 2019. 414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Абросимова Е. А., Правоведение. Учебник для </w:t>
      </w:r>
      <w:proofErr w:type="spellStart"/>
      <w:r w:rsidRPr="00AB6650">
        <w:rPr>
          <w:color w:val="000000"/>
          <w:sz w:val="28"/>
          <w:szCs w:val="28"/>
        </w:rPr>
        <w:t>бакалавриата</w:t>
      </w:r>
      <w:proofErr w:type="spellEnd"/>
      <w:r w:rsidRPr="00AB6650">
        <w:rPr>
          <w:color w:val="000000"/>
          <w:sz w:val="28"/>
          <w:szCs w:val="28"/>
        </w:rPr>
        <w:t xml:space="preserve"> и </w:t>
      </w:r>
      <w:proofErr w:type="spellStart"/>
      <w:r w:rsidRPr="00AB6650">
        <w:rPr>
          <w:color w:val="000000"/>
          <w:sz w:val="28"/>
          <w:szCs w:val="28"/>
        </w:rPr>
        <w:t>специалитета</w:t>
      </w:r>
      <w:proofErr w:type="spellEnd"/>
      <w:r w:rsidRPr="00AB6650">
        <w:rPr>
          <w:color w:val="000000"/>
          <w:sz w:val="28"/>
          <w:szCs w:val="28"/>
        </w:rPr>
        <w:t xml:space="preserve"> / ред. Абросимова Е. А., Белов В. А.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 xml:space="preserve">, 2019. 414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t>Амелина</w:t>
      </w:r>
      <w:proofErr w:type="spellEnd"/>
      <w:r w:rsidRPr="00AB6650">
        <w:rPr>
          <w:color w:val="000000"/>
          <w:sz w:val="28"/>
          <w:szCs w:val="28"/>
        </w:rPr>
        <w:t xml:space="preserve"> К. Е., Ковалева М. А., Тиханова Н. Е. Правоведение. М.: МГТУ им. Н. Э. Баумана, 2019. 190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Анисимов А. П., Попова О. В., </w:t>
      </w:r>
      <w:proofErr w:type="spellStart"/>
      <w:r w:rsidRPr="00AB6650">
        <w:rPr>
          <w:color w:val="000000"/>
          <w:sz w:val="28"/>
          <w:szCs w:val="28"/>
        </w:rPr>
        <w:t>Рыженков</w:t>
      </w:r>
      <w:proofErr w:type="spellEnd"/>
      <w:r w:rsidRPr="00AB6650">
        <w:rPr>
          <w:color w:val="000000"/>
          <w:sz w:val="28"/>
          <w:szCs w:val="28"/>
        </w:rPr>
        <w:t xml:space="preserve"> А. Я. Правоведение. Учебник и практикум для </w:t>
      </w:r>
      <w:proofErr w:type="spellStart"/>
      <w:r w:rsidRPr="00AB6650">
        <w:rPr>
          <w:color w:val="000000"/>
          <w:sz w:val="28"/>
          <w:szCs w:val="28"/>
        </w:rPr>
        <w:t>бакалавриата</w:t>
      </w:r>
      <w:proofErr w:type="spellEnd"/>
      <w:r w:rsidRPr="00AB6650">
        <w:rPr>
          <w:color w:val="000000"/>
          <w:sz w:val="28"/>
          <w:szCs w:val="28"/>
        </w:rPr>
        <w:t xml:space="preserve"> и </w:t>
      </w:r>
      <w:proofErr w:type="spellStart"/>
      <w:r w:rsidRPr="00AB6650">
        <w:rPr>
          <w:color w:val="000000"/>
          <w:sz w:val="28"/>
          <w:szCs w:val="28"/>
        </w:rPr>
        <w:t>специалитета</w:t>
      </w:r>
      <w:proofErr w:type="spellEnd"/>
      <w:r w:rsidRPr="00AB6650">
        <w:rPr>
          <w:color w:val="000000"/>
          <w:sz w:val="28"/>
          <w:szCs w:val="28"/>
        </w:rPr>
        <w:t xml:space="preserve">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>, 2019. 318 с.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Евтушенко И. В., </w:t>
      </w:r>
      <w:proofErr w:type="spellStart"/>
      <w:r w:rsidRPr="00AB6650">
        <w:rPr>
          <w:color w:val="000000"/>
          <w:sz w:val="28"/>
          <w:szCs w:val="28"/>
        </w:rPr>
        <w:t>Надвикова</w:t>
      </w:r>
      <w:proofErr w:type="spellEnd"/>
      <w:r w:rsidRPr="00AB6650">
        <w:rPr>
          <w:color w:val="000000"/>
          <w:sz w:val="28"/>
          <w:szCs w:val="28"/>
        </w:rPr>
        <w:t xml:space="preserve"> В. В., </w:t>
      </w:r>
      <w:proofErr w:type="spellStart"/>
      <w:r w:rsidRPr="00AB6650">
        <w:rPr>
          <w:color w:val="000000"/>
          <w:sz w:val="28"/>
          <w:szCs w:val="28"/>
        </w:rPr>
        <w:t>Шкатулла</w:t>
      </w:r>
      <w:proofErr w:type="spellEnd"/>
      <w:r w:rsidRPr="00AB6650">
        <w:rPr>
          <w:color w:val="000000"/>
          <w:sz w:val="28"/>
          <w:szCs w:val="28"/>
        </w:rPr>
        <w:t xml:space="preserve"> В. И. Правоведение с основами семейного права и прав инвалидов. Учебник. М.: Прометей, 2017. 578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t>Плетников</w:t>
      </w:r>
      <w:proofErr w:type="spellEnd"/>
      <w:r w:rsidRPr="00AB6650">
        <w:rPr>
          <w:color w:val="000000"/>
          <w:sz w:val="28"/>
          <w:szCs w:val="28"/>
        </w:rPr>
        <w:t xml:space="preserve"> В. С., </w:t>
      </w:r>
      <w:proofErr w:type="spellStart"/>
      <w:r w:rsidRPr="00AB6650">
        <w:rPr>
          <w:color w:val="000000"/>
          <w:sz w:val="28"/>
          <w:szCs w:val="28"/>
        </w:rPr>
        <w:t>Шабуров</w:t>
      </w:r>
      <w:proofErr w:type="spellEnd"/>
      <w:r w:rsidRPr="00AB6650">
        <w:rPr>
          <w:color w:val="000000"/>
          <w:sz w:val="28"/>
          <w:szCs w:val="28"/>
        </w:rPr>
        <w:t xml:space="preserve"> А. С., </w:t>
      </w:r>
      <w:proofErr w:type="spellStart"/>
      <w:r w:rsidRPr="00AB6650">
        <w:rPr>
          <w:color w:val="000000"/>
          <w:sz w:val="28"/>
          <w:szCs w:val="28"/>
        </w:rPr>
        <w:t>Плетникова</w:t>
      </w:r>
      <w:proofErr w:type="spellEnd"/>
      <w:r w:rsidRPr="00AB6650">
        <w:rPr>
          <w:color w:val="000000"/>
          <w:sz w:val="28"/>
          <w:szCs w:val="28"/>
        </w:rPr>
        <w:t xml:space="preserve"> М. С. Правоведение (для экономистов). Учебник. М.: </w:t>
      </w:r>
      <w:proofErr w:type="spellStart"/>
      <w:r w:rsidRPr="00AB6650">
        <w:rPr>
          <w:color w:val="000000"/>
          <w:sz w:val="28"/>
          <w:szCs w:val="28"/>
        </w:rPr>
        <w:t>КноРус</w:t>
      </w:r>
      <w:proofErr w:type="spellEnd"/>
      <w:r w:rsidRPr="00AB6650">
        <w:rPr>
          <w:color w:val="000000"/>
          <w:sz w:val="28"/>
          <w:szCs w:val="28"/>
        </w:rPr>
        <w:t>, 2019. 288 с.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Правоведение / под ред. Ефремов О. Ю. </w:t>
      </w:r>
      <w:proofErr w:type="spellStart"/>
      <w:r w:rsidRPr="00AB6650">
        <w:rPr>
          <w:color w:val="000000"/>
          <w:sz w:val="28"/>
          <w:szCs w:val="28"/>
        </w:rPr>
        <w:t>С-Пб</w:t>
      </w:r>
      <w:proofErr w:type="spellEnd"/>
      <w:r w:rsidRPr="00AB6650">
        <w:rPr>
          <w:color w:val="000000"/>
          <w:sz w:val="28"/>
          <w:szCs w:val="28"/>
        </w:rPr>
        <w:t xml:space="preserve">.: Питер, 2019. 464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B6650">
        <w:rPr>
          <w:color w:val="000000"/>
          <w:sz w:val="28"/>
          <w:szCs w:val="28"/>
        </w:rPr>
        <w:t xml:space="preserve">Правоведение для сельскохозяйственных и ветеринарных вузов / ред. Синельникова В. Н. Учебник. М.: </w:t>
      </w:r>
      <w:proofErr w:type="spellStart"/>
      <w:r w:rsidRPr="00AB6650">
        <w:rPr>
          <w:color w:val="000000"/>
          <w:sz w:val="28"/>
          <w:szCs w:val="28"/>
        </w:rPr>
        <w:t>Юрайт</w:t>
      </w:r>
      <w:proofErr w:type="spellEnd"/>
      <w:r w:rsidRPr="00AB6650">
        <w:rPr>
          <w:color w:val="000000"/>
          <w:sz w:val="28"/>
          <w:szCs w:val="28"/>
        </w:rPr>
        <w:t>, 2015. 524 с.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t>Рузакова</w:t>
      </w:r>
      <w:proofErr w:type="spellEnd"/>
      <w:r w:rsidRPr="00AB6650">
        <w:rPr>
          <w:color w:val="000000"/>
          <w:sz w:val="28"/>
          <w:szCs w:val="28"/>
        </w:rPr>
        <w:t xml:space="preserve"> О. А., </w:t>
      </w:r>
      <w:proofErr w:type="spellStart"/>
      <w:r w:rsidRPr="00AB6650">
        <w:rPr>
          <w:color w:val="000000"/>
          <w:sz w:val="28"/>
          <w:szCs w:val="28"/>
        </w:rPr>
        <w:t>Рузаков</w:t>
      </w:r>
      <w:proofErr w:type="spellEnd"/>
      <w:r w:rsidRPr="00AB6650">
        <w:rPr>
          <w:color w:val="000000"/>
          <w:sz w:val="28"/>
          <w:szCs w:val="28"/>
        </w:rPr>
        <w:t xml:space="preserve"> А. Б. Правоведение. Учебник. М.: Издательский дом Университета "Синергия", 2019. 208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AB6650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AB6650">
        <w:rPr>
          <w:color w:val="000000"/>
          <w:sz w:val="28"/>
          <w:szCs w:val="28"/>
        </w:rPr>
        <w:t>Смоленский</w:t>
      </w:r>
      <w:proofErr w:type="gramEnd"/>
      <w:r w:rsidRPr="00AB6650">
        <w:rPr>
          <w:color w:val="000000"/>
          <w:sz w:val="28"/>
          <w:szCs w:val="28"/>
        </w:rPr>
        <w:t xml:space="preserve"> М. Б. Правоведение. Учебник. М.: РИОР, </w:t>
      </w:r>
      <w:proofErr w:type="spellStart"/>
      <w:r w:rsidRPr="00AB6650">
        <w:rPr>
          <w:color w:val="000000"/>
          <w:sz w:val="28"/>
          <w:szCs w:val="28"/>
        </w:rPr>
        <w:t>Инфра-М</w:t>
      </w:r>
      <w:proofErr w:type="spellEnd"/>
      <w:r w:rsidRPr="00AB6650">
        <w:rPr>
          <w:color w:val="000000"/>
          <w:sz w:val="28"/>
          <w:szCs w:val="28"/>
        </w:rPr>
        <w:t>, 2016. 424 с.</w:t>
      </w:r>
    </w:p>
    <w:p w:rsidR="006A4716" w:rsidRPr="00AB6650" w:rsidRDefault="00AB6650" w:rsidP="00AB6650">
      <w:pPr>
        <w:widowControl w:val="0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B6650">
        <w:rPr>
          <w:color w:val="000000"/>
          <w:sz w:val="28"/>
          <w:szCs w:val="28"/>
        </w:rPr>
        <w:lastRenderedPageBreak/>
        <w:t>Шкатулла</w:t>
      </w:r>
      <w:proofErr w:type="spellEnd"/>
      <w:r w:rsidRPr="00AB6650">
        <w:rPr>
          <w:color w:val="000000"/>
          <w:sz w:val="28"/>
          <w:szCs w:val="28"/>
        </w:rPr>
        <w:t xml:space="preserve"> В. И., </w:t>
      </w:r>
      <w:proofErr w:type="spellStart"/>
      <w:r w:rsidRPr="00AB6650">
        <w:rPr>
          <w:color w:val="000000"/>
          <w:sz w:val="28"/>
          <w:szCs w:val="28"/>
        </w:rPr>
        <w:t>Надвикова</w:t>
      </w:r>
      <w:proofErr w:type="spellEnd"/>
      <w:r w:rsidRPr="00AB6650">
        <w:rPr>
          <w:color w:val="000000"/>
          <w:sz w:val="28"/>
          <w:szCs w:val="28"/>
        </w:rPr>
        <w:t xml:space="preserve"> В. В. Правоведение. Учебник. М.: Юстиция, 2017. 486 </w:t>
      </w:r>
      <w:proofErr w:type="gramStart"/>
      <w:r w:rsidRPr="00AB6650">
        <w:rPr>
          <w:color w:val="000000"/>
          <w:sz w:val="28"/>
          <w:szCs w:val="28"/>
        </w:rPr>
        <w:t>с</w:t>
      </w:r>
      <w:proofErr w:type="gramEnd"/>
      <w:r w:rsidRPr="00AB6650">
        <w:rPr>
          <w:color w:val="000000"/>
          <w:sz w:val="28"/>
          <w:szCs w:val="28"/>
        </w:rPr>
        <w:t>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AB6650">
        <w:rPr>
          <w:b/>
          <w:sz w:val="28"/>
          <w:szCs w:val="28"/>
        </w:rPr>
        <w:t>Дополнительная</w:t>
      </w:r>
      <w:r w:rsidRPr="00CC3622">
        <w:rPr>
          <w:b/>
          <w:sz w:val="28"/>
        </w:rPr>
        <w:t xml:space="preserve"> учебная литература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t>Гражданское право: Учебник</w:t>
      </w:r>
      <w:proofErr w:type="gramStart"/>
      <w:r w:rsidRPr="005D79B1">
        <w:rPr>
          <w:spacing w:val="-4"/>
          <w:sz w:val="28"/>
          <w:szCs w:val="28"/>
        </w:rPr>
        <w:t xml:space="preserve"> /П</w:t>
      </w:r>
      <w:proofErr w:type="gramEnd"/>
      <w:r w:rsidRPr="005D79B1">
        <w:rPr>
          <w:spacing w:val="-4"/>
          <w:sz w:val="28"/>
          <w:szCs w:val="28"/>
        </w:rPr>
        <w:t>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</w:t>
      </w:r>
      <w:proofErr w:type="spellStart"/>
      <w:r w:rsidRPr="005D79B1">
        <w:rPr>
          <w:spacing w:val="-4"/>
          <w:sz w:val="28"/>
          <w:szCs w:val="28"/>
        </w:rPr>
        <w:t>Юристъ</w:t>
      </w:r>
      <w:proofErr w:type="spellEnd"/>
      <w:r w:rsidRPr="005D79B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Предпринимательское право (правовая основа предпринимательской деятельности): Учебник для вузов. – 3-е изд.,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С.Э. - М., Изд-во НОРМА, 2010.</w:t>
      </w:r>
    </w:p>
    <w:p w:rsidR="006A4716" w:rsidRPr="00CC3622" w:rsidRDefault="006A4716" w:rsidP="00E535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10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1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  <w:r w:rsidRPr="006726D7">
        <w:rPr>
          <w:sz w:val="28"/>
        </w:rPr>
        <w:t xml:space="preserve">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3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proofErr w:type="spellEnd"/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 </w:t>
      </w:r>
      <w:r w:rsidRPr="006726D7">
        <w:rPr>
          <w:sz w:val="28"/>
        </w:rPr>
        <w:t xml:space="preserve"> </w:t>
      </w:r>
    </w:p>
    <w:p w:rsidR="006A4716" w:rsidRPr="006726D7" w:rsidRDefault="006A4716" w:rsidP="00D9218C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>Журнал "Эксперт" (</w:t>
      </w:r>
      <w:hyperlink r:id="rId14" w:history="1">
        <w:r w:rsidR="00D9218C" w:rsidRPr="007458C8">
          <w:rPr>
            <w:rStyle w:val="aff3"/>
            <w:sz w:val="28"/>
          </w:rPr>
          <w:t>www.expert.ru</w:t>
        </w:r>
      </w:hyperlink>
      <w:r w:rsidRPr="006726D7">
        <w:rPr>
          <w:sz w:val="28"/>
        </w:rPr>
        <w:t>)</w:t>
      </w:r>
      <w:r w:rsidR="00D9218C">
        <w:rPr>
          <w:sz w:val="28"/>
        </w:rPr>
        <w:t xml:space="preserve"> </w:t>
      </w:r>
      <w:r w:rsidRPr="006726D7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Журнал "Профиль" (</w:t>
      </w:r>
      <w:hyperlink r:id="rId15" w:history="1">
        <w:r w:rsidR="00D9218C" w:rsidRPr="007458C8">
          <w:rPr>
            <w:rStyle w:val="aff3"/>
            <w:sz w:val="28"/>
          </w:rPr>
          <w:t>www.profile.ru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  <w:r w:rsidRPr="00CC3622">
        <w:rPr>
          <w:sz w:val="28"/>
        </w:rPr>
        <w:t xml:space="preserve"> </w:t>
      </w:r>
      <w:r w:rsidR="00D9218C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</w:t>
      </w:r>
      <w:hyperlink r:id="rId16" w:history="1">
        <w:r w:rsidR="00D9218C" w:rsidRPr="007458C8">
          <w:rPr>
            <w:rStyle w:val="aff3"/>
            <w:sz w:val="28"/>
          </w:rPr>
          <w:t>www.rbcdaily.ru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hyperlink r:id="rId17" w:history="1">
        <w:r w:rsidR="00D9218C" w:rsidRPr="007458C8">
          <w:rPr>
            <w:rStyle w:val="aff3"/>
            <w:sz w:val="28"/>
          </w:rPr>
          <w:t>www.edu.ru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hyperlink r:id="rId18" w:history="1">
        <w:r w:rsidR="00D9218C" w:rsidRPr="007458C8">
          <w:rPr>
            <w:rStyle w:val="aff3"/>
            <w:sz w:val="28"/>
          </w:rPr>
          <w:t>www.auditorium.ru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</w:p>
    <w:p w:rsidR="00EE0758" w:rsidRDefault="006A4716" w:rsidP="00EE075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hyperlink r:id="rId19" w:history="1">
        <w:r w:rsidR="00D9218C" w:rsidRPr="007458C8">
          <w:rPr>
            <w:rStyle w:val="aff3"/>
            <w:sz w:val="28"/>
          </w:rPr>
          <w:t>www.rsl.ru</w:t>
        </w:r>
      </w:hyperlink>
      <w:r w:rsidRPr="00CC3622">
        <w:rPr>
          <w:sz w:val="28"/>
        </w:rPr>
        <w:t>)</w:t>
      </w:r>
      <w:r w:rsidR="00D9218C">
        <w:rPr>
          <w:sz w:val="28"/>
        </w:rPr>
        <w:t xml:space="preserve"> </w:t>
      </w:r>
      <w:r w:rsidRPr="00CC3622">
        <w:rPr>
          <w:sz w:val="28"/>
        </w:rPr>
        <w:t xml:space="preserve"> </w:t>
      </w:r>
    </w:p>
    <w:p w:rsid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Электронная библиотека. Право России. Форма доступа </w:t>
      </w:r>
      <w:hyperlink r:id="rId20" w:history="1">
        <w:r w:rsidRPr="00603FF1">
          <w:rPr>
            <w:rStyle w:val="aff3"/>
            <w:sz w:val="28"/>
            <w:szCs w:val="28"/>
          </w:rPr>
          <w:t>http://www/allpravo.ru/library</w:t>
        </w:r>
      </w:hyperlink>
      <w:r w:rsidRPr="00EE0758">
        <w:rPr>
          <w:sz w:val="28"/>
          <w:szCs w:val="28"/>
        </w:rPr>
        <w:t xml:space="preserve"> </w:t>
      </w:r>
    </w:p>
    <w:p w:rsid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Справочная система «Консультант-плюс. Форма доступа </w:t>
      </w:r>
      <w:hyperlink r:id="rId21" w:history="1">
        <w:r w:rsidRPr="00603FF1">
          <w:rPr>
            <w:rStyle w:val="aff3"/>
            <w:sz w:val="28"/>
            <w:szCs w:val="28"/>
          </w:rPr>
          <w:t>http://www.consplus.ru</w:t>
        </w:r>
      </w:hyperlink>
      <w:r w:rsidRPr="00EE0758">
        <w:rPr>
          <w:sz w:val="28"/>
          <w:szCs w:val="28"/>
        </w:rPr>
        <w:t xml:space="preserve">. </w:t>
      </w:r>
    </w:p>
    <w:p w:rsid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E0758">
        <w:rPr>
          <w:sz w:val="28"/>
          <w:szCs w:val="28"/>
        </w:rPr>
        <w:t>Угрюмова</w:t>
      </w:r>
      <w:proofErr w:type="spellEnd"/>
      <w:r w:rsidRPr="00EE0758">
        <w:rPr>
          <w:sz w:val="28"/>
          <w:szCs w:val="28"/>
        </w:rPr>
        <w:t xml:space="preserve"> Г.И. Правовое регулирование увольнения за нарушение трудовой дисциплины – автореферат. Форма доступа </w:t>
      </w:r>
      <w:hyperlink r:id="rId22" w:history="1">
        <w:r w:rsidRPr="00603FF1">
          <w:rPr>
            <w:rStyle w:val="aff3"/>
            <w:sz w:val="28"/>
            <w:szCs w:val="28"/>
          </w:rPr>
          <w:t>http://law.edu.ru/book/book.asp?bookid=1176898</w:t>
        </w:r>
      </w:hyperlink>
      <w:r w:rsidRPr="00EE0758">
        <w:rPr>
          <w:sz w:val="28"/>
          <w:szCs w:val="28"/>
        </w:rPr>
        <w:t xml:space="preserve"> </w:t>
      </w:r>
    </w:p>
    <w:p w:rsidR="006A4716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Информационно – справочная система «Консультант».</w:t>
      </w:r>
    </w:p>
    <w:p w:rsidR="00EE0758" w:rsidRPr="00EE0758" w:rsidRDefault="00EE0758" w:rsidP="00EE0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4716" w:rsidRPr="00EE0758" w:rsidRDefault="006A4716" w:rsidP="00EE07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A4716" w:rsidRPr="00417E68" w:rsidRDefault="006A4716" w:rsidP="00BD4E66">
      <w:pPr>
        <w:widowControl w:val="0"/>
        <w:spacing w:after="2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3543"/>
        <w:gridCol w:w="2942"/>
      </w:tblGrid>
      <w:tr w:rsidR="00BD4E66" w:rsidRPr="001C3E3E" w:rsidTr="000309D2">
        <w:tc>
          <w:tcPr>
            <w:tcW w:w="1612" w:type="pct"/>
            <w:vAlign w:val="center"/>
          </w:tcPr>
          <w:p w:rsidR="00BD4E66" w:rsidRPr="001C3E3E" w:rsidRDefault="00BD4E66" w:rsidP="000767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E3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D4E66" w:rsidRPr="001C3E3E" w:rsidRDefault="00BD4E66" w:rsidP="000767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E3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51" w:type="pct"/>
            <w:vAlign w:val="center"/>
          </w:tcPr>
          <w:p w:rsidR="00BD4E66" w:rsidRPr="001C3E3E" w:rsidRDefault="00BD4E66" w:rsidP="00BD4E6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</w:t>
            </w:r>
            <w:r w:rsidRPr="001C3E3E">
              <w:rPr>
                <w:b/>
                <w:sz w:val="28"/>
                <w:szCs w:val="28"/>
              </w:rPr>
              <w:t xml:space="preserve">результатов обучения </w:t>
            </w:r>
          </w:p>
        </w:tc>
        <w:tc>
          <w:tcPr>
            <w:tcW w:w="1537" w:type="pct"/>
          </w:tcPr>
          <w:p w:rsidR="00BD4E66" w:rsidRPr="001C3E3E" w:rsidRDefault="00BD4E66" w:rsidP="00BD4E6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1C3E3E">
              <w:rPr>
                <w:b/>
                <w:sz w:val="28"/>
                <w:szCs w:val="28"/>
              </w:rPr>
              <w:t>етоды оценки результатов обучения</w:t>
            </w:r>
          </w:p>
        </w:tc>
      </w:tr>
      <w:tr w:rsidR="00BD4E66" w:rsidRPr="001C3E3E" w:rsidTr="000309D2">
        <w:tc>
          <w:tcPr>
            <w:tcW w:w="3463" w:type="pct"/>
            <w:gridSpan w:val="2"/>
            <w:vAlign w:val="center"/>
          </w:tcPr>
          <w:p w:rsidR="00BD4E66" w:rsidRPr="001C3E3E" w:rsidRDefault="00BD4E66" w:rsidP="000767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 xml:space="preserve">В результате освоения дисциплины обучающийся </w:t>
            </w:r>
            <w:r w:rsidRPr="001C3E3E">
              <w:rPr>
                <w:b/>
                <w:sz w:val="28"/>
                <w:szCs w:val="28"/>
              </w:rPr>
              <w:t>должен уметь:</w:t>
            </w:r>
          </w:p>
        </w:tc>
        <w:tc>
          <w:tcPr>
            <w:tcW w:w="1537" w:type="pct"/>
          </w:tcPr>
          <w:p w:rsidR="00BD4E66" w:rsidRPr="001C3E3E" w:rsidRDefault="00BD4E66" w:rsidP="000767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D4E66" w:rsidRPr="001C3E3E" w:rsidTr="000309D2">
        <w:tc>
          <w:tcPr>
            <w:tcW w:w="1612" w:type="pct"/>
          </w:tcPr>
          <w:p w:rsidR="00BD4E66" w:rsidRPr="001C3E3E" w:rsidRDefault="00BD4E66" w:rsidP="00EA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оформлять первичные документы по учёту рабочего времени, выработки, заработной платы, простоев;</w:t>
            </w:r>
          </w:p>
          <w:p w:rsidR="00BD4E66" w:rsidRPr="001C3E3E" w:rsidRDefault="00BD4E66" w:rsidP="00EA09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Наблюдение и оценка решения профессиональных задач на практических занятиях.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навыков самостоятельного анализа нормативных источников РФ.</w:t>
            </w:r>
          </w:p>
        </w:tc>
        <w:tc>
          <w:tcPr>
            <w:tcW w:w="1537" w:type="pct"/>
          </w:tcPr>
          <w:p w:rsidR="00BD4E66" w:rsidRPr="000309D2" w:rsidRDefault="000309D2" w:rsidP="000309D2">
            <w:pPr>
              <w:widowControl w:val="0"/>
              <w:jc w:val="both"/>
              <w:rPr>
                <w:sz w:val="28"/>
                <w:szCs w:val="28"/>
              </w:rPr>
            </w:pPr>
            <w:r w:rsidRPr="000309D2">
              <w:rPr>
                <w:sz w:val="28"/>
                <w:szCs w:val="28"/>
              </w:rPr>
              <w:t>Устный опрос и письменный опрос</w:t>
            </w:r>
            <w:r>
              <w:rPr>
                <w:sz w:val="28"/>
                <w:szCs w:val="28"/>
              </w:rPr>
              <w:t>.</w:t>
            </w:r>
            <w:r w:rsidRPr="000309D2">
              <w:rPr>
                <w:sz w:val="28"/>
                <w:szCs w:val="28"/>
              </w:rPr>
              <w:t xml:space="preserve"> </w:t>
            </w:r>
            <w:proofErr w:type="gramStart"/>
            <w:r w:rsidRPr="000309D2">
              <w:rPr>
                <w:sz w:val="28"/>
                <w:szCs w:val="28"/>
              </w:rPr>
              <w:t>Практические</w:t>
            </w:r>
            <w:proofErr w:type="gramEnd"/>
            <w:r w:rsidRPr="000309D2">
              <w:rPr>
                <w:sz w:val="28"/>
                <w:szCs w:val="28"/>
              </w:rPr>
              <w:t xml:space="preserve"> занятие</w:t>
            </w:r>
          </w:p>
        </w:tc>
      </w:tr>
      <w:tr w:rsidR="00BD4E66" w:rsidRPr="001C3E3E" w:rsidTr="000309D2">
        <w:tc>
          <w:tcPr>
            <w:tcW w:w="3463" w:type="pct"/>
            <w:gridSpan w:val="2"/>
            <w:vAlign w:val="center"/>
          </w:tcPr>
          <w:p w:rsidR="00BD4E66" w:rsidRPr="001C3E3E" w:rsidRDefault="00BD4E66" w:rsidP="000767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 xml:space="preserve">В результате освоения дисциплины обучающийся </w:t>
            </w:r>
            <w:r w:rsidRPr="001C3E3E">
              <w:rPr>
                <w:b/>
                <w:sz w:val="28"/>
                <w:szCs w:val="28"/>
              </w:rPr>
              <w:t>должен знать:</w:t>
            </w:r>
          </w:p>
        </w:tc>
        <w:tc>
          <w:tcPr>
            <w:tcW w:w="1537" w:type="pct"/>
          </w:tcPr>
          <w:p w:rsidR="00BD4E66" w:rsidRPr="001C3E3E" w:rsidRDefault="00BD4E66" w:rsidP="0007670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D4E66" w:rsidRPr="001C3E3E" w:rsidTr="000309D2">
        <w:tc>
          <w:tcPr>
            <w:tcW w:w="161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-действующие законодательные и нормативные акты, регулирующие производственно-хозяйственную деятельность;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537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0309D2">
        <w:tc>
          <w:tcPr>
            <w:tcW w:w="1612" w:type="pct"/>
          </w:tcPr>
          <w:p w:rsidR="00BD4E66" w:rsidRPr="001C3E3E" w:rsidRDefault="00BD4E66" w:rsidP="006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материально-технические, трудовые и финансовые ресурсы отрасли и организации, показатели их эффективного использования;</w:t>
            </w:r>
          </w:p>
        </w:tc>
        <w:tc>
          <w:tcPr>
            <w:tcW w:w="1851" w:type="pct"/>
          </w:tcPr>
          <w:p w:rsidR="00BD4E66" w:rsidRPr="001C3E3E" w:rsidRDefault="00BD4E66" w:rsidP="0007670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537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BD4E66" w:rsidRPr="001C3E3E" w:rsidRDefault="00BD4E66" w:rsidP="0007670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0309D2">
        <w:tc>
          <w:tcPr>
            <w:tcW w:w="161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основы маркетинговой деятельности, менеджмента и принципы делового общения;</w:t>
            </w:r>
          </w:p>
          <w:p w:rsidR="00BD4E66" w:rsidRPr="001C3E3E" w:rsidRDefault="00BD4E66" w:rsidP="00076706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BD4E66" w:rsidRPr="001C3E3E" w:rsidRDefault="00BD4E6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lastRenderedPageBreak/>
              <w:t>Оценка результатов самостоятельной работы.</w:t>
            </w:r>
          </w:p>
        </w:tc>
        <w:tc>
          <w:tcPr>
            <w:tcW w:w="1537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0309D2">
        <w:tc>
          <w:tcPr>
            <w:tcW w:w="161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lastRenderedPageBreak/>
              <w:t>- основы организации работы коллектива исполнителей;</w:t>
            </w:r>
          </w:p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D4E66" w:rsidRPr="001C3E3E" w:rsidRDefault="00BD4E6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537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D4E66" w:rsidRPr="001C3E3E" w:rsidTr="000309D2">
        <w:tc>
          <w:tcPr>
            <w:tcW w:w="1612" w:type="pct"/>
          </w:tcPr>
          <w:p w:rsidR="00BD4E66" w:rsidRPr="001C3E3E" w:rsidRDefault="00BD4E66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особенности менеджмента в области профессиональной деятельности;</w:t>
            </w:r>
          </w:p>
        </w:tc>
        <w:tc>
          <w:tcPr>
            <w:tcW w:w="1851" w:type="pct"/>
          </w:tcPr>
          <w:p w:rsidR="00BD4E66" w:rsidRPr="000309D2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537" w:type="pct"/>
          </w:tcPr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</w:t>
            </w:r>
          </w:p>
        </w:tc>
      </w:tr>
      <w:tr w:rsidR="00BD4E66" w:rsidRPr="001C3E3E" w:rsidTr="000309D2">
        <w:tc>
          <w:tcPr>
            <w:tcW w:w="1612" w:type="pct"/>
          </w:tcPr>
          <w:p w:rsidR="00BD4E66" w:rsidRPr="001C3E3E" w:rsidRDefault="00BD4E66" w:rsidP="0068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- производственную и организационную структуру организации;</w:t>
            </w:r>
          </w:p>
        </w:tc>
        <w:tc>
          <w:tcPr>
            <w:tcW w:w="1851" w:type="pct"/>
          </w:tcPr>
          <w:p w:rsidR="00BD4E66" w:rsidRPr="001C3E3E" w:rsidRDefault="00BD4E66" w:rsidP="00D12A7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Оценка результатов самостоятельной работы.</w:t>
            </w:r>
          </w:p>
        </w:tc>
        <w:tc>
          <w:tcPr>
            <w:tcW w:w="1537" w:type="pct"/>
          </w:tcPr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Устный и письменный опрос.</w:t>
            </w:r>
          </w:p>
          <w:p w:rsidR="00BD4E66" w:rsidRPr="001C3E3E" w:rsidRDefault="00BD4E66" w:rsidP="00BD4E66">
            <w:pPr>
              <w:widowControl w:val="0"/>
              <w:jc w:val="both"/>
              <w:rPr>
                <w:sz w:val="28"/>
                <w:szCs w:val="28"/>
              </w:rPr>
            </w:pPr>
            <w:r w:rsidRPr="001C3E3E">
              <w:rPr>
                <w:sz w:val="28"/>
                <w:szCs w:val="28"/>
              </w:rPr>
              <w:t>Тестирование.</w:t>
            </w:r>
          </w:p>
          <w:p w:rsidR="00BD4E66" w:rsidRPr="001C3E3E" w:rsidRDefault="00BD4E66" w:rsidP="00D12A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A4716" w:rsidRPr="001C3E3E" w:rsidRDefault="006A4716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p w:rsidR="006A4716" w:rsidRPr="001C3E3E" w:rsidRDefault="006A4716">
      <w:pPr>
        <w:rPr>
          <w:sz w:val="28"/>
          <w:szCs w:val="28"/>
        </w:rPr>
      </w:pPr>
    </w:p>
    <w:sectPr w:rsidR="006A4716" w:rsidRPr="001C3E3E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05" w:rsidRDefault="00F83305">
      <w:r>
        <w:separator/>
      </w:r>
    </w:p>
  </w:endnote>
  <w:endnote w:type="continuationSeparator" w:id="0">
    <w:p w:rsidR="00F83305" w:rsidRDefault="00F8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2E" w:rsidRDefault="00AA0E9F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D24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242E" w:rsidRDefault="00AD242E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2E" w:rsidRDefault="00AA0E9F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D242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502EA">
      <w:rPr>
        <w:rStyle w:val="af5"/>
        <w:noProof/>
      </w:rPr>
      <w:t>11</w:t>
    </w:r>
    <w:r>
      <w:rPr>
        <w:rStyle w:val="af5"/>
      </w:rPr>
      <w:fldChar w:fldCharType="end"/>
    </w:r>
  </w:p>
  <w:p w:rsidR="00AD242E" w:rsidRDefault="00AD242E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05" w:rsidRDefault="00F83305">
      <w:r>
        <w:separator/>
      </w:r>
    </w:p>
  </w:footnote>
  <w:footnote w:type="continuationSeparator" w:id="0">
    <w:p w:rsidR="00F83305" w:rsidRDefault="00F83305">
      <w:r>
        <w:continuationSeparator/>
      </w:r>
    </w:p>
  </w:footnote>
  <w:footnote w:id="1">
    <w:p w:rsidR="00937DDF" w:rsidRDefault="00937DDF" w:rsidP="009A1C3F">
      <w:pPr>
        <w:pStyle w:val="a5"/>
      </w:pPr>
      <w:r>
        <w:rPr>
          <w:rStyle w:val="a7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CBA7019"/>
    <w:multiLevelType w:val="multilevel"/>
    <w:tmpl w:val="7A547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5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2EB2"/>
    <w:rsid w:val="0002773D"/>
    <w:rsid w:val="00030102"/>
    <w:rsid w:val="000309D2"/>
    <w:rsid w:val="00033BD9"/>
    <w:rsid w:val="000345E4"/>
    <w:rsid w:val="00040E09"/>
    <w:rsid w:val="0004631B"/>
    <w:rsid w:val="000473FC"/>
    <w:rsid w:val="0004786A"/>
    <w:rsid w:val="000502EA"/>
    <w:rsid w:val="00051F38"/>
    <w:rsid w:val="00052AA7"/>
    <w:rsid w:val="00054D77"/>
    <w:rsid w:val="00060370"/>
    <w:rsid w:val="0006135B"/>
    <w:rsid w:val="00064D79"/>
    <w:rsid w:val="000674F4"/>
    <w:rsid w:val="00074CF0"/>
    <w:rsid w:val="00076706"/>
    <w:rsid w:val="00077E6E"/>
    <w:rsid w:val="0008446C"/>
    <w:rsid w:val="000948D6"/>
    <w:rsid w:val="000A28F1"/>
    <w:rsid w:val="000B0D6B"/>
    <w:rsid w:val="000B1C69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105F74"/>
    <w:rsid w:val="00106480"/>
    <w:rsid w:val="00106DA9"/>
    <w:rsid w:val="0011375E"/>
    <w:rsid w:val="001213B4"/>
    <w:rsid w:val="00133887"/>
    <w:rsid w:val="00137BD8"/>
    <w:rsid w:val="00137D7E"/>
    <w:rsid w:val="001436C8"/>
    <w:rsid w:val="0014522E"/>
    <w:rsid w:val="001528FD"/>
    <w:rsid w:val="00172693"/>
    <w:rsid w:val="001804CB"/>
    <w:rsid w:val="00185914"/>
    <w:rsid w:val="00186EA0"/>
    <w:rsid w:val="00187C4A"/>
    <w:rsid w:val="001A14F3"/>
    <w:rsid w:val="001A2B36"/>
    <w:rsid w:val="001A67CA"/>
    <w:rsid w:val="001B1645"/>
    <w:rsid w:val="001B26F1"/>
    <w:rsid w:val="001B40C3"/>
    <w:rsid w:val="001B5F05"/>
    <w:rsid w:val="001C3E3E"/>
    <w:rsid w:val="001C52A7"/>
    <w:rsid w:val="001D0E7B"/>
    <w:rsid w:val="001D2214"/>
    <w:rsid w:val="001E06DE"/>
    <w:rsid w:val="001E6D00"/>
    <w:rsid w:val="001E7128"/>
    <w:rsid w:val="002005C0"/>
    <w:rsid w:val="0020079F"/>
    <w:rsid w:val="00203874"/>
    <w:rsid w:val="00203DF7"/>
    <w:rsid w:val="00206C48"/>
    <w:rsid w:val="00211E37"/>
    <w:rsid w:val="00220E9B"/>
    <w:rsid w:val="002268F3"/>
    <w:rsid w:val="0023209D"/>
    <w:rsid w:val="002553F8"/>
    <w:rsid w:val="002560EA"/>
    <w:rsid w:val="00260AAC"/>
    <w:rsid w:val="002634F2"/>
    <w:rsid w:val="00263E41"/>
    <w:rsid w:val="00265AFD"/>
    <w:rsid w:val="00273B49"/>
    <w:rsid w:val="00282EE8"/>
    <w:rsid w:val="002830A1"/>
    <w:rsid w:val="00290D6E"/>
    <w:rsid w:val="00291F32"/>
    <w:rsid w:val="002A1FCA"/>
    <w:rsid w:val="002B265C"/>
    <w:rsid w:val="002B4C5E"/>
    <w:rsid w:val="002C5116"/>
    <w:rsid w:val="002D0793"/>
    <w:rsid w:val="002D2877"/>
    <w:rsid w:val="002F072A"/>
    <w:rsid w:val="002F0B93"/>
    <w:rsid w:val="002F118B"/>
    <w:rsid w:val="003029BA"/>
    <w:rsid w:val="003275AB"/>
    <w:rsid w:val="00344EAC"/>
    <w:rsid w:val="00345580"/>
    <w:rsid w:val="003509A1"/>
    <w:rsid w:val="00361C74"/>
    <w:rsid w:val="003648A6"/>
    <w:rsid w:val="003700C6"/>
    <w:rsid w:val="00370805"/>
    <w:rsid w:val="00371750"/>
    <w:rsid w:val="00371C3A"/>
    <w:rsid w:val="003723A0"/>
    <w:rsid w:val="00387352"/>
    <w:rsid w:val="00395AAD"/>
    <w:rsid w:val="003A0E64"/>
    <w:rsid w:val="003A56B8"/>
    <w:rsid w:val="003B2B6F"/>
    <w:rsid w:val="003B4CB6"/>
    <w:rsid w:val="003B4EDB"/>
    <w:rsid w:val="003B5CF8"/>
    <w:rsid w:val="003C5831"/>
    <w:rsid w:val="003C5AF2"/>
    <w:rsid w:val="003D341E"/>
    <w:rsid w:val="003D69CC"/>
    <w:rsid w:val="003E0FBC"/>
    <w:rsid w:val="00404874"/>
    <w:rsid w:val="00413F18"/>
    <w:rsid w:val="00417E68"/>
    <w:rsid w:val="0042381A"/>
    <w:rsid w:val="00440E26"/>
    <w:rsid w:val="00442EBB"/>
    <w:rsid w:val="004450BA"/>
    <w:rsid w:val="00452963"/>
    <w:rsid w:val="00463EFB"/>
    <w:rsid w:val="00470413"/>
    <w:rsid w:val="004759F0"/>
    <w:rsid w:val="00480A33"/>
    <w:rsid w:val="00480D6F"/>
    <w:rsid w:val="00485067"/>
    <w:rsid w:val="00492935"/>
    <w:rsid w:val="00492A67"/>
    <w:rsid w:val="00492BE6"/>
    <w:rsid w:val="0049646A"/>
    <w:rsid w:val="004A1296"/>
    <w:rsid w:val="004A6761"/>
    <w:rsid w:val="004B5D49"/>
    <w:rsid w:val="004B75CB"/>
    <w:rsid w:val="004C0AEF"/>
    <w:rsid w:val="004C3D21"/>
    <w:rsid w:val="004C5780"/>
    <w:rsid w:val="004C6137"/>
    <w:rsid w:val="004C71E5"/>
    <w:rsid w:val="004C79A1"/>
    <w:rsid w:val="004C7E46"/>
    <w:rsid w:val="004D01E9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11D09"/>
    <w:rsid w:val="00512333"/>
    <w:rsid w:val="005149A7"/>
    <w:rsid w:val="00516B01"/>
    <w:rsid w:val="005240B2"/>
    <w:rsid w:val="00531020"/>
    <w:rsid w:val="005378E1"/>
    <w:rsid w:val="005565E0"/>
    <w:rsid w:val="00561C69"/>
    <w:rsid w:val="00566EA1"/>
    <w:rsid w:val="005722D2"/>
    <w:rsid w:val="0057717B"/>
    <w:rsid w:val="0058087F"/>
    <w:rsid w:val="0058449B"/>
    <w:rsid w:val="00585795"/>
    <w:rsid w:val="00586B54"/>
    <w:rsid w:val="0059480F"/>
    <w:rsid w:val="0059554C"/>
    <w:rsid w:val="00595ED3"/>
    <w:rsid w:val="005A066E"/>
    <w:rsid w:val="005A63B5"/>
    <w:rsid w:val="005A6D17"/>
    <w:rsid w:val="005B3FE8"/>
    <w:rsid w:val="005B51ED"/>
    <w:rsid w:val="005B5F6C"/>
    <w:rsid w:val="005B643A"/>
    <w:rsid w:val="005C1794"/>
    <w:rsid w:val="005C71A7"/>
    <w:rsid w:val="005D09B7"/>
    <w:rsid w:val="005D342B"/>
    <w:rsid w:val="005D78B2"/>
    <w:rsid w:val="005D79B1"/>
    <w:rsid w:val="005E6053"/>
    <w:rsid w:val="005F6CC4"/>
    <w:rsid w:val="00601C82"/>
    <w:rsid w:val="00610B6C"/>
    <w:rsid w:val="0061330B"/>
    <w:rsid w:val="006164D9"/>
    <w:rsid w:val="00620DBD"/>
    <w:rsid w:val="00621D35"/>
    <w:rsid w:val="006254FB"/>
    <w:rsid w:val="00627E4F"/>
    <w:rsid w:val="006320D4"/>
    <w:rsid w:val="00637E83"/>
    <w:rsid w:val="0065425F"/>
    <w:rsid w:val="006662C9"/>
    <w:rsid w:val="00666683"/>
    <w:rsid w:val="006726D7"/>
    <w:rsid w:val="00672860"/>
    <w:rsid w:val="00674E5B"/>
    <w:rsid w:val="006838D0"/>
    <w:rsid w:val="006937BD"/>
    <w:rsid w:val="006A3648"/>
    <w:rsid w:val="006A37C3"/>
    <w:rsid w:val="006A4716"/>
    <w:rsid w:val="006A5323"/>
    <w:rsid w:val="006B02F7"/>
    <w:rsid w:val="006C2FA0"/>
    <w:rsid w:val="006C32AD"/>
    <w:rsid w:val="006C4B80"/>
    <w:rsid w:val="006C5F7E"/>
    <w:rsid w:val="006C745C"/>
    <w:rsid w:val="006D7660"/>
    <w:rsid w:val="006E58D4"/>
    <w:rsid w:val="006F2108"/>
    <w:rsid w:val="006F30E3"/>
    <w:rsid w:val="006F47A2"/>
    <w:rsid w:val="006F73C1"/>
    <w:rsid w:val="00701419"/>
    <w:rsid w:val="007041B2"/>
    <w:rsid w:val="00732B77"/>
    <w:rsid w:val="00747972"/>
    <w:rsid w:val="007636E0"/>
    <w:rsid w:val="0077566F"/>
    <w:rsid w:val="00780509"/>
    <w:rsid w:val="0079086C"/>
    <w:rsid w:val="00793311"/>
    <w:rsid w:val="00794BF2"/>
    <w:rsid w:val="007A12DA"/>
    <w:rsid w:val="007A7067"/>
    <w:rsid w:val="007B579D"/>
    <w:rsid w:val="007B5F41"/>
    <w:rsid w:val="007B6FA7"/>
    <w:rsid w:val="007C3DC0"/>
    <w:rsid w:val="007D1E04"/>
    <w:rsid w:val="007D6387"/>
    <w:rsid w:val="007E2272"/>
    <w:rsid w:val="007E30AF"/>
    <w:rsid w:val="007E369F"/>
    <w:rsid w:val="007E42F1"/>
    <w:rsid w:val="007E587B"/>
    <w:rsid w:val="00820D30"/>
    <w:rsid w:val="00821F87"/>
    <w:rsid w:val="008374F7"/>
    <w:rsid w:val="00841578"/>
    <w:rsid w:val="00841C9C"/>
    <w:rsid w:val="008442B0"/>
    <w:rsid w:val="008534F7"/>
    <w:rsid w:val="008570E8"/>
    <w:rsid w:val="00864ABD"/>
    <w:rsid w:val="00882CC4"/>
    <w:rsid w:val="008940F8"/>
    <w:rsid w:val="008A4C71"/>
    <w:rsid w:val="008B3081"/>
    <w:rsid w:val="008B3467"/>
    <w:rsid w:val="008E2112"/>
    <w:rsid w:val="008F4989"/>
    <w:rsid w:val="008F57C1"/>
    <w:rsid w:val="008F6E7F"/>
    <w:rsid w:val="009010E2"/>
    <w:rsid w:val="009114BD"/>
    <w:rsid w:val="00917851"/>
    <w:rsid w:val="00921AF5"/>
    <w:rsid w:val="009221F0"/>
    <w:rsid w:val="00937DDF"/>
    <w:rsid w:val="009522DD"/>
    <w:rsid w:val="009560B9"/>
    <w:rsid w:val="00957766"/>
    <w:rsid w:val="00961E54"/>
    <w:rsid w:val="00963770"/>
    <w:rsid w:val="00964095"/>
    <w:rsid w:val="00966270"/>
    <w:rsid w:val="00970F35"/>
    <w:rsid w:val="00972015"/>
    <w:rsid w:val="00972654"/>
    <w:rsid w:val="00973FC5"/>
    <w:rsid w:val="00981BB3"/>
    <w:rsid w:val="009939C2"/>
    <w:rsid w:val="009A1C3F"/>
    <w:rsid w:val="009B009D"/>
    <w:rsid w:val="009B059F"/>
    <w:rsid w:val="009B36B7"/>
    <w:rsid w:val="009B5AA0"/>
    <w:rsid w:val="009C096A"/>
    <w:rsid w:val="009C746D"/>
    <w:rsid w:val="009D0512"/>
    <w:rsid w:val="009E16AC"/>
    <w:rsid w:val="009E4C24"/>
    <w:rsid w:val="009E7B01"/>
    <w:rsid w:val="009F35F5"/>
    <w:rsid w:val="00A01D81"/>
    <w:rsid w:val="00A108E0"/>
    <w:rsid w:val="00A1183A"/>
    <w:rsid w:val="00A16E3B"/>
    <w:rsid w:val="00A20A8B"/>
    <w:rsid w:val="00A23788"/>
    <w:rsid w:val="00A355A3"/>
    <w:rsid w:val="00A374AF"/>
    <w:rsid w:val="00A40A6E"/>
    <w:rsid w:val="00A435C6"/>
    <w:rsid w:val="00A5020D"/>
    <w:rsid w:val="00A50E70"/>
    <w:rsid w:val="00A53BE8"/>
    <w:rsid w:val="00A55148"/>
    <w:rsid w:val="00A55387"/>
    <w:rsid w:val="00A56E15"/>
    <w:rsid w:val="00A63123"/>
    <w:rsid w:val="00A74573"/>
    <w:rsid w:val="00A801DE"/>
    <w:rsid w:val="00A81357"/>
    <w:rsid w:val="00A905C0"/>
    <w:rsid w:val="00A93682"/>
    <w:rsid w:val="00AA0E9F"/>
    <w:rsid w:val="00AA482B"/>
    <w:rsid w:val="00AA75E4"/>
    <w:rsid w:val="00AB0C38"/>
    <w:rsid w:val="00AB30AB"/>
    <w:rsid w:val="00AB6650"/>
    <w:rsid w:val="00AC7685"/>
    <w:rsid w:val="00AC7819"/>
    <w:rsid w:val="00AD242E"/>
    <w:rsid w:val="00AD27B8"/>
    <w:rsid w:val="00AF00A0"/>
    <w:rsid w:val="00AF0C9B"/>
    <w:rsid w:val="00AF5393"/>
    <w:rsid w:val="00B038CC"/>
    <w:rsid w:val="00B039C1"/>
    <w:rsid w:val="00B05010"/>
    <w:rsid w:val="00B050B8"/>
    <w:rsid w:val="00B06A4C"/>
    <w:rsid w:val="00B124FA"/>
    <w:rsid w:val="00B13E25"/>
    <w:rsid w:val="00B21CFE"/>
    <w:rsid w:val="00B2420E"/>
    <w:rsid w:val="00B24754"/>
    <w:rsid w:val="00B321BE"/>
    <w:rsid w:val="00B42973"/>
    <w:rsid w:val="00B45E63"/>
    <w:rsid w:val="00B4612E"/>
    <w:rsid w:val="00B56D52"/>
    <w:rsid w:val="00B60BF9"/>
    <w:rsid w:val="00B64D07"/>
    <w:rsid w:val="00B86673"/>
    <w:rsid w:val="00B86843"/>
    <w:rsid w:val="00B87620"/>
    <w:rsid w:val="00B946EA"/>
    <w:rsid w:val="00B9499A"/>
    <w:rsid w:val="00BA37FB"/>
    <w:rsid w:val="00BA3F61"/>
    <w:rsid w:val="00BA7C6F"/>
    <w:rsid w:val="00BB4B14"/>
    <w:rsid w:val="00BB5632"/>
    <w:rsid w:val="00BB6FB0"/>
    <w:rsid w:val="00BC0AAA"/>
    <w:rsid w:val="00BC631A"/>
    <w:rsid w:val="00BC7608"/>
    <w:rsid w:val="00BD20DC"/>
    <w:rsid w:val="00BD4709"/>
    <w:rsid w:val="00BD4E66"/>
    <w:rsid w:val="00BE3B2B"/>
    <w:rsid w:val="00BE5AC2"/>
    <w:rsid w:val="00BF6BDD"/>
    <w:rsid w:val="00C01741"/>
    <w:rsid w:val="00C02EB8"/>
    <w:rsid w:val="00C0365B"/>
    <w:rsid w:val="00C06B41"/>
    <w:rsid w:val="00C25425"/>
    <w:rsid w:val="00C30C2C"/>
    <w:rsid w:val="00C33EE8"/>
    <w:rsid w:val="00C42381"/>
    <w:rsid w:val="00C52589"/>
    <w:rsid w:val="00C6074A"/>
    <w:rsid w:val="00C61FF4"/>
    <w:rsid w:val="00C624A4"/>
    <w:rsid w:val="00C62F06"/>
    <w:rsid w:val="00C63DCC"/>
    <w:rsid w:val="00C73A47"/>
    <w:rsid w:val="00C74D75"/>
    <w:rsid w:val="00C879D2"/>
    <w:rsid w:val="00C92546"/>
    <w:rsid w:val="00C94FAB"/>
    <w:rsid w:val="00C97E81"/>
    <w:rsid w:val="00CA4E38"/>
    <w:rsid w:val="00CB0575"/>
    <w:rsid w:val="00CC1CCC"/>
    <w:rsid w:val="00CC3622"/>
    <w:rsid w:val="00CC46DF"/>
    <w:rsid w:val="00CC6AB8"/>
    <w:rsid w:val="00CC795D"/>
    <w:rsid w:val="00CC7C40"/>
    <w:rsid w:val="00CD1014"/>
    <w:rsid w:val="00CD5F05"/>
    <w:rsid w:val="00CE2957"/>
    <w:rsid w:val="00CE4132"/>
    <w:rsid w:val="00CE5791"/>
    <w:rsid w:val="00CF5416"/>
    <w:rsid w:val="00D04456"/>
    <w:rsid w:val="00D116F9"/>
    <w:rsid w:val="00D11C9D"/>
    <w:rsid w:val="00D12A7A"/>
    <w:rsid w:val="00D2035F"/>
    <w:rsid w:val="00D27BC5"/>
    <w:rsid w:val="00D37CB7"/>
    <w:rsid w:val="00D57B49"/>
    <w:rsid w:val="00D665D1"/>
    <w:rsid w:val="00D73DA2"/>
    <w:rsid w:val="00D80CF3"/>
    <w:rsid w:val="00D9218C"/>
    <w:rsid w:val="00D922EF"/>
    <w:rsid w:val="00D968B3"/>
    <w:rsid w:val="00D968B6"/>
    <w:rsid w:val="00D96966"/>
    <w:rsid w:val="00DA43FB"/>
    <w:rsid w:val="00DA6C64"/>
    <w:rsid w:val="00DB36A9"/>
    <w:rsid w:val="00DB6B37"/>
    <w:rsid w:val="00DC1F06"/>
    <w:rsid w:val="00DD41C0"/>
    <w:rsid w:val="00DD4E32"/>
    <w:rsid w:val="00DD72BD"/>
    <w:rsid w:val="00DF0403"/>
    <w:rsid w:val="00DF1538"/>
    <w:rsid w:val="00DF35BB"/>
    <w:rsid w:val="00DF4E91"/>
    <w:rsid w:val="00DF6609"/>
    <w:rsid w:val="00DF7012"/>
    <w:rsid w:val="00E06E1F"/>
    <w:rsid w:val="00E10A04"/>
    <w:rsid w:val="00E13C08"/>
    <w:rsid w:val="00E1401B"/>
    <w:rsid w:val="00E16532"/>
    <w:rsid w:val="00E175DE"/>
    <w:rsid w:val="00E21C40"/>
    <w:rsid w:val="00E324A4"/>
    <w:rsid w:val="00E46089"/>
    <w:rsid w:val="00E46917"/>
    <w:rsid w:val="00E52819"/>
    <w:rsid w:val="00E535A3"/>
    <w:rsid w:val="00E557C9"/>
    <w:rsid w:val="00E66472"/>
    <w:rsid w:val="00E66F33"/>
    <w:rsid w:val="00E746F8"/>
    <w:rsid w:val="00E83AF3"/>
    <w:rsid w:val="00E841F0"/>
    <w:rsid w:val="00E84C25"/>
    <w:rsid w:val="00E8797F"/>
    <w:rsid w:val="00E87C17"/>
    <w:rsid w:val="00EA09E9"/>
    <w:rsid w:val="00EA6A8E"/>
    <w:rsid w:val="00EC0516"/>
    <w:rsid w:val="00EC0730"/>
    <w:rsid w:val="00EC11E3"/>
    <w:rsid w:val="00EC2637"/>
    <w:rsid w:val="00ED3F41"/>
    <w:rsid w:val="00ED678C"/>
    <w:rsid w:val="00EE0758"/>
    <w:rsid w:val="00EE5EE6"/>
    <w:rsid w:val="00F02DDE"/>
    <w:rsid w:val="00F03990"/>
    <w:rsid w:val="00F25BB6"/>
    <w:rsid w:val="00F34FB3"/>
    <w:rsid w:val="00F371CB"/>
    <w:rsid w:val="00F4731F"/>
    <w:rsid w:val="00F5026C"/>
    <w:rsid w:val="00F52BAA"/>
    <w:rsid w:val="00F727A8"/>
    <w:rsid w:val="00F72B8A"/>
    <w:rsid w:val="00F76771"/>
    <w:rsid w:val="00F83305"/>
    <w:rsid w:val="00F833D7"/>
    <w:rsid w:val="00FA01AB"/>
    <w:rsid w:val="00FB0A86"/>
    <w:rsid w:val="00FB6E93"/>
    <w:rsid w:val="00FC4B49"/>
    <w:rsid w:val="00FD00D5"/>
    <w:rsid w:val="00FE5E3E"/>
    <w:rsid w:val="00FF085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34"/>
    <w:qFormat/>
    <w:rsid w:val="00D9218C"/>
    <w:pPr>
      <w:suppressAutoHyphens/>
      <w:ind w:left="720"/>
      <w:contextualSpacing/>
    </w:pPr>
    <w:rPr>
      <w:lang w:eastAsia="ar-SA"/>
    </w:rPr>
  </w:style>
  <w:style w:type="character" w:customStyle="1" w:styleId="aff7">
    <w:name w:val="Абзац списка Знак"/>
    <w:aliases w:val="Содержание. 2 уровень Знак"/>
    <w:link w:val="aff6"/>
    <w:uiPriority w:val="34"/>
    <w:qFormat/>
    <w:locked/>
    <w:rsid w:val="004D01E9"/>
    <w:rPr>
      <w:sz w:val="24"/>
      <w:szCs w:val="24"/>
      <w:lang w:eastAsia="ar-SA"/>
    </w:rPr>
  </w:style>
  <w:style w:type="paragraph" w:customStyle="1" w:styleId="c0">
    <w:name w:val="c0"/>
    <w:basedOn w:val="a"/>
    <w:rsid w:val="004D01E9"/>
    <w:pPr>
      <w:spacing w:before="100" w:beforeAutospacing="1" w:after="100" w:afterAutospacing="1"/>
    </w:pPr>
  </w:style>
  <w:style w:type="character" w:customStyle="1" w:styleId="c1">
    <w:name w:val="c1"/>
    <w:basedOn w:val="a0"/>
    <w:rsid w:val="004D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ea.ru" TargetMode="External"/><Relationship Id="rId18" Type="http://schemas.openxmlformats.org/officeDocument/2006/relationships/hyperlink" Target="http://www.auditori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plu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cdaily.ru" TargetMode="External"/><Relationship Id="rId20" Type="http://schemas.openxmlformats.org/officeDocument/2006/relationships/hyperlink" Target="http://www/allpravo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il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xpert.ru" TargetMode="External"/><Relationship Id="rId22" Type="http://schemas.openxmlformats.org/officeDocument/2006/relationships/hyperlink" Target="http://law.edu.ru/book/book.asp?bookid=1176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773F-CCBA-462C-895A-6B2FCBB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Горшкова</dc:creator>
  <cp:lastModifiedBy>Методист</cp:lastModifiedBy>
  <cp:revision>19</cp:revision>
  <cp:lastPrinted>2022-04-27T07:44:00Z</cp:lastPrinted>
  <dcterms:created xsi:type="dcterms:W3CDTF">2022-04-26T04:38:00Z</dcterms:created>
  <dcterms:modified xsi:type="dcterms:W3CDTF">2022-05-20T10:56:00Z</dcterms:modified>
</cp:coreProperties>
</file>