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D5" w:rsidRPr="00267101" w:rsidRDefault="001649BC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49BC">
        <w:rPr>
          <w:noProof/>
          <w:lang w:eastAsia="ru-RU"/>
        </w:rPr>
        <w:pict>
          <v:rect id="Прямоугольник 2" o:spid="_x0000_s1026" style="position:absolute;left:0;text-align:left;margin-left:203.25pt;margin-top:-34.95pt;width:69.5pt;height:30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="007263D5" w:rsidRPr="00267101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 ОРЕНБУРГСКОЙ ОБЛАСТИ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 ГОСУДАРСТВЕННОЕ  АВТОНОМНОЕ   ПРОФЕССИОНАЛЬНОЕ 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ОБРАЗОВАТЕЛЬНОЕ УЧРЕЖДЕНИЕ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«МЕДНОГОРСКИЙ ИНДУСТРИАЛЬНЫЙ КОЛЛЕДЖ»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Start"/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  <w:proofErr w:type="gramEnd"/>
      <w:r w:rsidRPr="00267101">
        <w:rPr>
          <w:rFonts w:ascii="Times New Roman" w:hAnsi="Times New Roman"/>
          <w:b/>
          <w:sz w:val="28"/>
          <w:szCs w:val="28"/>
          <w:lang w:eastAsia="ru-RU"/>
        </w:rPr>
        <w:t>Медногорска Оренбургской области</w:t>
      </w:r>
    </w:p>
    <w:p w:rsidR="007263D5" w:rsidRPr="00DE335D" w:rsidRDefault="00DE335D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335D">
        <w:rPr>
          <w:rFonts w:ascii="Times New Roman" w:hAnsi="Times New Roman"/>
          <w:b/>
          <w:sz w:val="28"/>
          <w:szCs w:val="28"/>
          <w:lang w:eastAsia="ru-RU"/>
        </w:rPr>
        <w:t>(ГАПОУ МИК)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РАБОЧАЯ ПРОГРАММА УЧЕБНО</w:t>
      </w:r>
      <w:r w:rsidR="006B4778">
        <w:rPr>
          <w:rFonts w:ascii="Times New Roman" w:hAnsi="Times New Roman"/>
          <w:b/>
          <w:sz w:val="28"/>
          <w:szCs w:val="28"/>
          <w:lang w:eastAsia="ru-RU"/>
        </w:rPr>
        <w:t>ГО ПРЕДМЕТА</w:t>
      </w:r>
    </w:p>
    <w:p w:rsidR="007263D5" w:rsidRPr="00267101" w:rsidRDefault="007263D5" w:rsidP="0026710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ОДБ.</w:t>
      </w:r>
      <w:r w:rsidR="0077034E">
        <w:rPr>
          <w:rFonts w:ascii="Times New Roman" w:hAnsi="Times New Roman"/>
          <w:b/>
          <w:sz w:val="28"/>
          <w:szCs w:val="28"/>
          <w:lang w:eastAsia="ru-RU"/>
        </w:rPr>
        <w:t>05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67101">
        <w:rPr>
          <w:rFonts w:ascii="Times New Roman" w:hAnsi="Times New Roman"/>
          <w:b/>
          <w:sz w:val="28"/>
          <w:szCs w:val="28"/>
          <w:lang w:eastAsia="ru-RU"/>
        </w:rPr>
        <w:t>ФИЗИЧЕСКАЯ   КУЛЬТУРА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31C3" w:rsidRPr="00267101" w:rsidRDefault="002D31C3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6E6CFB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2022</w:t>
      </w:r>
    </w:p>
    <w:p w:rsidR="00E82138" w:rsidRDefault="007263D5" w:rsidP="002D31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6E482D">
        <w:rPr>
          <w:rFonts w:ascii="Times New Roman" w:hAnsi="Times New Roman"/>
          <w:sz w:val="28"/>
          <w:szCs w:val="28"/>
          <w:lang w:eastAsia="ar-SA"/>
        </w:rPr>
        <w:lastRenderedPageBreak/>
        <w:t>Рабочая программа учебной дисциплины ОДБ.0</w:t>
      </w:r>
      <w:r w:rsidR="00AC1038">
        <w:rPr>
          <w:rFonts w:ascii="Times New Roman" w:hAnsi="Times New Roman"/>
          <w:sz w:val="28"/>
          <w:szCs w:val="28"/>
          <w:lang w:eastAsia="ar-SA"/>
        </w:rPr>
        <w:t>5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Физическая культура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по специальности </w:t>
      </w:r>
      <w:r w:rsidR="003D7106">
        <w:rPr>
          <w:rFonts w:ascii="Times New Roman" w:hAnsi="Times New Roman"/>
          <w:sz w:val="28"/>
          <w:szCs w:val="28"/>
          <w:lang w:eastAsia="ar-SA"/>
        </w:rPr>
        <w:t>1</w:t>
      </w:r>
      <w:r w:rsidR="00F00486">
        <w:rPr>
          <w:rFonts w:ascii="Times New Roman" w:hAnsi="Times New Roman"/>
          <w:sz w:val="28"/>
          <w:szCs w:val="28"/>
          <w:lang w:eastAsia="ar-SA"/>
        </w:rPr>
        <w:t>5</w:t>
      </w:r>
      <w:r w:rsidR="00E82138">
        <w:rPr>
          <w:rFonts w:ascii="Times New Roman" w:hAnsi="Times New Roman"/>
          <w:sz w:val="28"/>
          <w:szCs w:val="28"/>
          <w:lang w:eastAsia="ar-SA"/>
        </w:rPr>
        <w:t>.02.</w:t>
      </w:r>
      <w:r w:rsidR="00F00486">
        <w:rPr>
          <w:rFonts w:ascii="Times New Roman" w:hAnsi="Times New Roman"/>
          <w:sz w:val="28"/>
          <w:szCs w:val="28"/>
          <w:lang w:eastAsia="ar-SA"/>
        </w:rPr>
        <w:t>12 Монтаж, техническое обслуживание и ремонт промыщленного оборудования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E82138">
        <w:rPr>
          <w:rFonts w:ascii="Times New Roman" w:hAnsi="Times New Roman"/>
          <w:sz w:val="28"/>
          <w:szCs w:val="28"/>
          <w:lang w:eastAsia="ar-SA"/>
        </w:rPr>
        <w:t xml:space="preserve">( </w:t>
      </w:r>
      <w:proofErr w:type="gramEnd"/>
      <w:r w:rsidR="00E82138">
        <w:rPr>
          <w:rFonts w:ascii="Times New Roman" w:hAnsi="Times New Roman"/>
          <w:sz w:val="28"/>
          <w:szCs w:val="28"/>
          <w:lang w:eastAsia="ar-SA"/>
        </w:rPr>
        <w:t xml:space="preserve">по отраслям) 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составлена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государственным образовательным стандартом </w:t>
      </w:r>
      <w:r w:rsidRPr="006E482D">
        <w:rPr>
          <w:rFonts w:ascii="Times New Roman" w:hAnsi="Times New Roman"/>
          <w:sz w:val="28"/>
          <w:szCs w:val="28"/>
          <w:lang w:eastAsia="ar-SA"/>
        </w:rPr>
        <w:t>среднего общег</w:t>
      </w:r>
      <w:r>
        <w:rPr>
          <w:rFonts w:ascii="Times New Roman" w:hAnsi="Times New Roman"/>
          <w:sz w:val="28"/>
          <w:szCs w:val="28"/>
          <w:lang w:eastAsia="ar-SA"/>
        </w:rPr>
        <w:t xml:space="preserve">о образования </w:t>
      </w:r>
      <w:r w:rsidR="00E82138">
        <w:rPr>
          <w:rFonts w:ascii="Times New Roman" w:hAnsi="Times New Roman"/>
          <w:sz w:val="28"/>
          <w:szCs w:val="28"/>
          <w:lang w:eastAsia="ar-SA"/>
        </w:rPr>
        <w:t>и на основе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82138">
        <w:rPr>
          <w:rFonts w:ascii="Times New Roman" w:hAnsi="Times New Roman"/>
          <w:sz w:val="28"/>
          <w:szCs w:val="28"/>
          <w:lang w:eastAsia="ar-SA"/>
        </w:rPr>
        <w:t>П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римерной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основной образовательной программы среднего общего образования ( протокол от 28 июня 2016 г № 2/16-з)</w:t>
      </w:r>
    </w:p>
    <w:p w:rsidR="007263D5" w:rsidRPr="006E482D" w:rsidRDefault="007263D5" w:rsidP="002D31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6E6CFB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Год начала подготовки : 2022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Организация разработчик</w:t>
      </w:r>
      <w:proofErr w:type="gramStart"/>
      <w:r w:rsidRPr="006E482D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6E482D">
        <w:rPr>
          <w:rFonts w:ascii="Times New Roman" w:hAnsi="Times New Roman"/>
          <w:sz w:val="28"/>
          <w:szCs w:val="28"/>
          <w:lang w:eastAsia="ar-SA"/>
        </w:rPr>
        <w:t xml:space="preserve"> ГАПОУ МИК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pacing w:val="-3"/>
          <w:sz w:val="20"/>
          <w:szCs w:val="20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Составитель</w:t>
      </w:r>
      <w:proofErr w:type="gramStart"/>
      <w:r w:rsidRPr="006E482D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6E482D">
        <w:rPr>
          <w:rFonts w:ascii="Times New Roman" w:hAnsi="Times New Roman"/>
          <w:sz w:val="28"/>
          <w:szCs w:val="28"/>
          <w:lang w:eastAsia="ar-SA"/>
        </w:rPr>
        <w:t xml:space="preserve"> Хохлова А.Р., преподаватель физической культуры ГАПОУ МИК                  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hAnsi="Times New Roman"/>
          <w:spacing w:val="-3"/>
          <w:sz w:val="20"/>
          <w:szCs w:val="20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hAnsi="Times New Roman"/>
          <w:spacing w:val="-3"/>
          <w:sz w:val="20"/>
          <w:szCs w:val="20"/>
          <w:lang w:eastAsia="ar-SA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Default="007263D5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Default="007263D5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82138" w:rsidRDefault="00E8213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6968" w:rsidRDefault="00EA696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6968" w:rsidRPr="00267101" w:rsidRDefault="00EA696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6E482D" w:rsidRDefault="007263D5" w:rsidP="007030E9">
      <w:pPr>
        <w:widowControl w:val="0"/>
        <w:shd w:val="clear" w:color="auto" w:fill="FFFFFF"/>
        <w:autoSpaceDE w:val="0"/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6E482D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Содержание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1.Паспорт  рабочей программы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го предмета                                  </w:t>
      </w:r>
      <w:r w:rsidRPr="006E482D">
        <w:rPr>
          <w:rFonts w:ascii="Times New Roman" w:hAnsi="Times New Roman"/>
          <w:sz w:val="28"/>
          <w:szCs w:val="28"/>
          <w:lang w:eastAsia="ar-SA"/>
        </w:rPr>
        <w:t>4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2.Структура и содержание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                              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5405A3">
        <w:rPr>
          <w:rFonts w:ascii="Times New Roman" w:hAnsi="Times New Roman"/>
          <w:sz w:val="28"/>
          <w:szCs w:val="28"/>
          <w:lang w:eastAsia="ar-SA"/>
        </w:rPr>
        <w:t>10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3.Условия реализации рабочей программы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го предмета             </w:t>
      </w:r>
      <w:r w:rsidRPr="006E482D">
        <w:rPr>
          <w:rFonts w:ascii="Times New Roman" w:hAnsi="Times New Roman"/>
          <w:sz w:val="28"/>
          <w:szCs w:val="28"/>
          <w:lang w:eastAsia="ar-SA"/>
        </w:rPr>
        <w:t>1</w:t>
      </w:r>
      <w:r w:rsidR="001E4DD9">
        <w:rPr>
          <w:rFonts w:ascii="Times New Roman" w:hAnsi="Times New Roman"/>
          <w:sz w:val="28"/>
          <w:szCs w:val="28"/>
          <w:lang w:eastAsia="ar-SA"/>
        </w:rPr>
        <w:t>4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4. Контроль и оценка результатов освоения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A696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6E482D">
        <w:rPr>
          <w:rFonts w:ascii="Times New Roman" w:hAnsi="Times New Roman"/>
          <w:sz w:val="28"/>
          <w:szCs w:val="28"/>
          <w:lang w:eastAsia="ar-SA"/>
        </w:rPr>
        <w:t>1</w:t>
      </w:r>
      <w:r w:rsidR="001E4DD9">
        <w:rPr>
          <w:rFonts w:ascii="Times New Roman" w:hAnsi="Times New Roman"/>
          <w:sz w:val="28"/>
          <w:szCs w:val="28"/>
          <w:lang w:eastAsia="ar-SA"/>
        </w:rPr>
        <w:t>5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6E482D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  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A41E29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   </w:t>
      </w: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F00486" w:rsidRDefault="00F00486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F00486" w:rsidRDefault="00F00486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F00486" w:rsidRDefault="00F00486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caps/>
          <w:sz w:val="28"/>
          <w:szCs w:val="28"/>
          <w:lang w:eastAsia="ar-SA"/>
        </w:rPr>
        <w:lastRenderedPageBreak/>
        <w:t xml:space="preserve">1 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>аспорт рабочей программы учебного предмета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 xml:space="preserve"> ОДБ.</w:t>
      </w:r>
      <w:r w:rsidR="006278FD">
        <w:rPr>
          <w:rFonts w:ascii="Times New Roman" w:hAnsi="Times New Roman"/>
          <w:b/>
          <w:sz w:val="28"/>
          <w:szCs w:val="28"/>
          <w:lang w:eastAsia="ar-SA"/>
        </w:rPr>
        <w:t>05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 xml:space="preserve"> Физическая культура</w:t>
      </w: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263D5" w:rsidRPr="00064A65" w:rsidRDefault="007263D5" w:rsidP="002D31C3">
      <w:pPr>
        <w:widowControl w:val="0"/>
        <w:numPr>
          <w:ilvl w:val="1"/>
          <w:numId w:val="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sz w:val="28"/>
          <w:szCs w:val="28"/>
          <w:lang w:eastAsia="ar-SA"/>
        </w:rPr>
        <w:t>Область применения рабочей программы</w:t>
      </w:r>
    </w:p>
    <w:p w:rsidR="007263D5" w:rsidRPr="003D7106" w:rsidRDefault="00E82138" w:rsidP="002D31C3">
      <w:pPr>
        <w:pStyle w:val="afa"/>
        <w:widowControl w:val="0"/>
        <w:ind w:left="0"/>
        <w:jc w:val="both"/>
        <w:rPr>
          <w:sz w:val="28"/>
          <w:szCs w:val="28"/>
        </w:rPr>
      </w:pPr>
      <w:r w:rsidRPr="00194E60">
        <w:rPr>
          <w:i/>
          <w:sz w:val="28"/>
          <w:szCs w:val="28"/>
        </w:rPr>
        <w:t xml:space="preserve">       </w:t>
      </w:r>
      <w:r w:rsidRPr="00194E60">
        <w:rPr>
          <w:sz w:val="28"/>
          <w:szCs w:val="28"/>
        </w:rPr>
        <w:t xml:space="preserve">Программа учебного предмета общеобразовательного цикла «Физическая культура»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7263D5" w:rsidRPr="00064A65" w:rsidRDefault="007263D5" w:rsidP="002D31C3">
      <w:pPr>
        <w:widowControl w:val="0"/>
        <w:numPr>
          <w:ilvl w:val="1"/>
          <w:numId w:val="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sz w:val="28"/>
          <w:szCs w:val="28"/>
          <w:lang w:eastAsia="ar-SA"/>
        </w:rPr>
        <w:t>Место учебно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 xml:space="preserve">го предмета 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>в структуре ППССЗ</w:t>
      </w:r>
    </w:p>
    <w:p w:rsidR="00E82138" w:rsidRPr="00194E60" w:rsidRDefault="00E82138" w:rsidP="002D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СОО и относится к базовым дисциплинам общеобразовательного учебного цикла.</w:t>
      </w:r>
    </w:p>
    <w:p w:rsidR="00707928" w:rsidRPr="00194E60" w:rsidRDefault="00707928" w:rsidP="002D31C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1.3 Цели и задачи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– </w:t>
      </w:r>
      <w:proofErr w:type="gramStart"/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тр</w:t>
      </w:r>
      <w:proofErr w:type="gramEnd"/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ебования к результатам освоения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</w:p>
    <w:p w:rsidR="00707928" w:rsidRPr="00194E60" w:rsidRDefault="00707928" w:rsidP="002D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707928" w:rsidRPr="00194E60" w:rsidRDefault="00707928" w:rsidP="002D31C3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07928" w:rsidRPr="00194E60" w:rsidRDefault="00707928" w:rsidP="002D31C3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94E60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707928" w:rsidRPr="00194E60" w:rsidRDefault="00707928" w:rsidP="002D31C3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3) готовность к служению Отечеству, его защите;</w:t>
      </w:r>
    </w:p>
    <w:p w:rsidR="00707928" w:rsidRPr="00194E60" w:rsidRDefault="00707928" w:rsidP="002D31C3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07928" w:rsidRPr="00194E60" w:rsidRDefault="00707928" w:rsidP="002D31C3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07928" w:rsidRPr="00194E60" w:rsidRDefault="00707928" w:rsidP="002D31C3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07928" w:rsidRPr="00194E60" w:rsidRDefault="00707928" w:rsidP="002D31C3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07928" w:rsidRPr="00194E60" w:rsidRDefault="00707928" w:rsidP="002D31C3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707928" w:rsidRPr="00194E60" w:rsidRDefault="00707928" w:rsidP="002D31C3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lastRenderedPageBreak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07928" w:rsidRPr="00194E60" w:rsidRDefault="00707928" w:rsidP="002D31C3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07928" w:rsidRPr="00194E60" w:rsidRDefault="00707928" w:rsidP="002D31C3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07928" w:rsidRPr="00194E60" w:rsidRDefault="00707928" w:rsidP="002D31C3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707928" w:rsidRPr="00194E60" w:rsidRDefault="00707928" w:rsidP="002D31C3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94E60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07928" w:rsidRPr="00194E60" w:rsidRDefault="00707928" w:rsidP="002D31C3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07928" w:rsidRPr="00194E60" w:rsidRDefault="00707928" w:rsidP="002D31C3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707928" w:rsidRPr="00194E60" w:rsidRDefault="00707928" w:rsidP="002D31C3">
      <w:pPr>
        <w:pStyle w:val="afb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194E60">
        <w:rPr>
          <w:b/>
          <w:sz w:val="28"/>
          <w:szCs w:val="28"/>
        </w:rPr>
        <w:t>Метапредметные результаты должны отражать:</w:t>
      </w:r>
    </w:p>
    <w:p w:rsidR="00707928" w:rsidRPr="00194E60" w:rsidRDefault="00707928" w:rsidP="002D31C3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07928" w:rsidRPr="00194E60" w:rsidRDefault="00707928" w:rsidP="002D31C3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7928" w:rsidRPr="00194E60" w:rsidRDefault="00707928" w:rsidP="002D31C3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7928" w:rsidRPr="00194E60" w:rsidRDefault="00707928" w:rsidP="002D31C3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7928" w:rsidRPr="00194E60" w:rsidRDefault="00707928" w:rsidP="002D31C3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</w:t>
      </w:r>
      <w:r w:rsidRPr="00194E60">
        <w:rPr>
          <w:sz w:val="28"/>
          <w:szCs w:val="28"/>
        </w:rPr>
        <w:lastRenderedPageBreak/>
        <w:t>информационной безопасности;</w:t>
      </w:r>
    </w:p>
    <w:p w:rsidR="00707928" w:rsidRPr="00194E60" w:rsidRDefault="00707928" w:rsidP="002D31C3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707928" w:rsidRPr="00194E60" w:rsidRDefault="00707928" w:rsidP="002D31C3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07928" w:rsidRPr="00194E60" w:rsidRDefault="00707928" w:rsidP="002D31C3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07928" w:rsidRPr="00194E60" w:rsidRDefault="00707928" w:rsidP="002D31C3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07928" w:rsidRPr="00194E60" w:rsidRDefault="00707928" w:rsidP="002D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707928" w:rsidRPr="00194E60" w:rsidRDefault="00707928" w:rsidP="002D31C3">
      <w:pPr>
        <w:pStyle w:val="afa"/>
        <w:widowControl w:val="0"/>
        <w:numPr>
          <w:ilvl w:val="0"/>
          <w:numId w:val="27"/>
        </w:numPr>
        <w:autoSpaceDE w:val="0"/>
        <w:ind w:left="0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умение использовать  разнообразные формы и виды физкультурной деятельностидля организации здорового образа жизни, активного отдыха и досуга, в том числе в подготовкек выполнению нормативов Всероссийского физкультурно – спортивного комплекса « Готов к труду и обороне</w:t>
      </w:r>
      <w:proofErr w:type="gramStart"/>
      <w:r w:rsidRPr="00194E60">
        <w:rPr>
          <w:rFonts w:eastAsia="Times New Roman"/>
          <w:sz w:val="28"/>
          <w:szCs w:val="28"/>
          <w:lang w:eastAsia="ar-SA"/>
        </w:rPr>
        <w:t>»(</w:t>
      </w:r>
      <w:proofErr w:type="gramEnd"/>
      <w:r w:rsidRPr="00194E60">
        <w:rPr>
          <w:rFonts w:eastAsia="Times New Roman"/>
          <w:sz w:val="28"/>
          <w:szCs w:val="28"/>
          <w:lang w:eastAsia="ar-SA"/>
        </w:rPr>
        <w:t>ГТО);</w:t>
      </w:r>
    </w:p>
    <w:p w:rsidR="00707928" w:rsidRPr="00194E60" w:rsidRDefault="00707928" w:rsidP="002D31C3">
      <w:pPr>
        <w:pStyle w:val="afa"/>
        <w:widowControl w:val="0"/>
        <w:numPr>
          <w:ilvl w:val="0"/>
          <w:numId w:val="27"/>
        </w:numPr>
        <w:autoSpaceDE w:val="0"/>
        <w:ind w:left="0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07928" w:rsidRPr="00194E60" w:rsidRDefault="00707928" w:rsidP="002D31C3">
      <w:pPr>
        <w:pStyle w:val="afa"/>
        <w:widowControl w:val="0"/>
        <w:numPr>
          <w:ilvl w:val="0"/>
          <w:numId w:val="27"/>
        </w:numPr>
        <w:autoSpaceDE w:val="0"/>
        <w:ind w:left="0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07928" w:rsidRPr="00194E60" w:rsidRDefault="00707928" w:rsidP="002D31C3">
      <w:pPr>
        <w:pStyle w:val="afa"/>
        <w:widowControl w:val="0"/>
        <w:numPr>
          <w:ilvl w:val="0"/>
          <w:numId w:val="27"/>
        </w:numPr>
        <w:autoSpaceDE w:val="0"/>
        <w:ind w:left="0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07928" w:rsidRDefault="00707928" w:rsidP="002D31C3">
      <w:pPr>
        <w:pStyle w:val="afa"/>
        <w:widowControl w:val="0"/>
        <w:numPr>
          <w:ilvl w:val="0"/>
          <w:numId w:val="27"/>
        </w:numPr>
        <w:autoSpaceDE w:val="0"/>
        <w:ind w:left="0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707928" w:rsidRPr="00194E60" w:rsidRDefault="00707928" w:rsidP="002D31C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05A3" w:rsidRPr="00D6237B" w:rsidRDefault="005405A3" w:rsidP="002D31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237B">
        <w:rPr>
          <w:rFonts w:ascii="Times New Roman" w:hAnsi="Times New Roman"/>
          <w:b/>
          <w:sz w:val="28"/>
          <w:szCs w:val="28"/>
        </w:rPr>
        <w:t>В результате изучения учебного предмета «Физическая культура» на уровне среднего общего образования:</w:t>
      </w:r>
    </w:p>
    <w:p w:rsidR="005405A3" w:rsidRPr="00D6237B" w:rsidRDefault="005405A3" w:rsidP="002D31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6237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D6237B">
        <w:rPr>
          <w:rFonts w:ascii="Times New Roman" w:hAnsi="Times New Roman"/>
          <w:b/>
          <w:sz w:val="28"/>
          <w:szCs w:val="28"/>
        </w:rPr>
        <w:t xml:space="preserve"> на базовом уровне научится:</w:t>
      </w:r>
    </w:p>
    <w:p w:rsidR="005405A3" w:rsidRDefault="005405A3" w:rsidP="002D31C3">
      <w:pPr>
        <w:pStyle w:val="a"/>
        <w:spacing w:line="240" w:lineRule="auto"/>
      </w:pPr>
      <w: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5405A3" w:rsidRDefault="005405A3" w:rsidP="002D31C3">
      <w:pPr>
        <w:pStyle w:val="a"/>
        <w:spacing w:line="240" w:lineRule="auto"/>
      </w:pPr>
      <w:r>
        <w:t>знать способы контроля и оценки физического развития и физической подготовленности;</w:t>
      </w:r>
    </w:p>
    <w:p w:rsidR="005405A3" w:rsidRDefault="005405A3" w:rsidP="002D31C3">
      <w:pPr>
        <w:pStyle w:val="a"/>
        <w:spacing w:line="240" w:lineRule="auto"/>
      </w:pPr>
      <w: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5405A3" w:rsidRDefault="005405A3" w:rsidP="002D31C3">
      <w:pPr>
        <w:pStyle w:val="a"/>
        <w:spacing w:line="240" w:lineRule="auto"/>
      </w:pPr>
      <w:r>
        <w:t>характеризовать индивидуальные особенности физического и психического развития;</w:t>
      </w:r>
    </w:p>
    <w:p w:rsidR="005405A3" w:rsidRDefault="005405A3" w:rsidP="002D31C3">
      <w:pPr>
        <w:pStyle w:val="a"/>
        <w:spacing w:line="240" w:lineRule="auto"/>
      </w:pPr>
      <w:r>
        <w:lastRenderedPageBreak/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5405A3" w:rsidRDefault="005405A3" w:rsidP="002D31C3">
      <w:pPr>
        <w:pStyle w:val="a"/>
        <w:spacing w:line="240" w:lineRule="auto"/>
      </w:pPr>
      <w: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5405A3" w:rsidRDefault="005405A3" w:rsidP="002D31C3">
      <w:pPr>
        <w:pStyle w:val="a"/>
        <w:spacing w:line="240" w:lineRule="auto"/>
      </w:pPr>
      <w:r>
        <w:t>выполнять комплексы упражнений традиционных и современных оздоровительных систем физического воспитания;</w:t>
      </w:r>
    </w:p>
    <w:p w:rsidR="005405A3" w:rsidRDefault="005405A3" w:rsidP="002D31C3">
      <w:pPr>
        <w:pStyle w:val="a"/>
        <w:spacing w:line="240" w:lineRule="auto"/>
      </w:pPr>
      <w: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5405A3" w:rsidRDefault="005405A3" w:rsidP="002D31C3">
      <w:pPr>
        <w:pStyle w:val="a"/>
        <w:spacing w:line="240" w:lineRule="auto"/>
      </w:pPr>
      <w:r>
        <w:t>практически использовать приемы самомассажа и релаксации;</w:t>
      </w:r>
    </w:p>
    <w:p w:rsidR="005405A3" w:rsidRDefault="005405A3" w:rsidP="002D31C3">
      <w:pPr>
        <w:pStyle w:val="a"/>
        <w:spacing w:line="240" w:lineRule="auto"/>
      </w:pPr>
      <w:r>
        <w:t>практически использовать приемы защиты и самообороны;</w:t>
      </w:r>
    </w:p>
    <w:p w:rsidR="005405A3" w:rsidRDefault="005405A3" w:rsidP="002D31C3">
      <w:pPr>
        <w:pStyle w:val="a"/>
        <w:spacing w:line="240" w:lineRule="auto"/>
      </w:pPr>
      <w:r>
        <w:t>составлять и проводить комплексы физических упражнений различной направленности;</w:t>
      </w:r>
    </w:p>
    <w:p w:rsidR="005405A3" w:rsidRDefault="005405A3" w:rsidP="002D31C3">
      <w:pPr>
        <w:pStyle w:val="a"/>
        <w:spacing w:line="240" w:lineRule="auto"/>
      </w:pPr>
      <w:r>
        <w:t>определять уровни индивидуального физического развития и развития физических качеств;</w:t>
      </w:r>
    </w:p>
    <w:p w:rsidR="005405A3" w:rsidRDefault="005405A3" w:rsidP="002D31C3">
      <w:pPr>
        <w:pStyle w:val="a"/>
        <w:spacing w:line="240" w:lineRule="auto"/>
      </w:pPr>
      <w:r>
        <w:t>проводить мероприятия по профилактике травматизма во время занятий физическими упражнениями;</w:t>
      </w:r>
    </w:p>
    <w:p w:rsidR="005405A3" w:rsidRDefault="005405A3" w:rsidP="002D31C3">
      <w:pPr>
        <w:pStyle w:val="a"/>
        <w:spacing w:line="240" w:lineRule="auto"/>
      </w:pPr>
      <w: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5405A3" w:rsidRDefault="005405A3" w:rsidP="002D31C3">
      <w:pPr>
        <w:spacing w:after="0" w:line="240" w:lineRule="auto"/>
      </w:pPr>
    </w:p>
    <w:p w:rsidR="005405A3" w:rsidRPr="00D6237B" w:rsidRDefault="005405A3" w:rsidP="002D31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6237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D6237B">
        <w:rPr>
          <w:rFonts w:ascii="Times New Roman" w:hAnsi="Times New Roman"/>
          <w:b/>
          <w:sz w:val="28"/>
          <w:szCs w:val="28"/>
        </w:rPr>
        <w:t xml:space="preserve">  на базовом уровне получит возможность научиться:</w:t>
      </w:r>
    </w:p>
    <w:p w:rsidR="005405A3" w:rsidRPr="00C350DE" w:rsidRDefault="005405A3" w:rsidP="002D31C3">
      <w:pPr>
        <w:pStyle w:val="a"/>
        <w:spacing w:line="240" w:lineRule="auto"/>
        <w:rPr>
          <w:i/>
        </w:rPr>
      </w:pPr>
      <w:r w:rsidRPr="00C350DE">
        <w:rPr>
          <w:i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5405A3" w:rsidRPr="00C350DE" w:rsidRDefault="005405A3" w:rsidP="002D31C3">
      <w:pPr>
        <w:pStyle w:val="a"/>
        <w:spacing w:line="240" w:lineRule="auto"/>
        <w:rPr>
          <w:i/>
        </w:rPr>
      </w:pPr>
      <w:r w:rsidRPr="00C350DE">
        <w:rPr>
          <w:i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5405A3" w:rsidRPr="00C350DE" w:rsidRDefault="005405A3" w:rsidP="002D31C3">
      <w:pPr>
        <w:pStyle w:val="a"/>
        <w:spacing w:line="240" w:lineRule="auto"/>
        <w:rPr>
          <w:i/>
        </w:rPr>
      </w:pPr>
      <w:r w:rsidRPr="00C350DE">
        <w:rPr>
          <w:i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5405A3" w:rsidRPr="00C350DE" w:rsidRDefault="005405A3" w:rsidP="002D31C3">
      <w:pPr>
        <w:pStyle w:val="a"/>
        <w:spacing w:line="240" w:lineRule="auto"/>
        <w:rPr>
          <w:i/>
        </w:rPr>
      </w:pPr>
      <w:r w:rsidRPr="00C350DE">
        <w:rPr>
          <w:i/>
        </w:rPr>
        <w:t>выполнять технические при</w:t>
      </w:r>
      <w:r>
        <w:rPr>
          <w:i/>
        </w:rPr>
        <w:t>е</w:t>
      </w:r>
      <w:r w:rsidRPr="00C350DE">
        <w:rPr>
          <w:i/>
        </w:rPr>
        <w:t>мы и тактические действия национальных видов спорта;</w:t>
      </w:r>
    </w:p>
    <w:p w:rsidR="005405A3" w:rsidRPr="00C350DE" w:rsidRDefault="005405A3" w:rsidP="002D31C3">
      <w:pPr>
        <w:pStyle w:val="a"/>
        <w:spacing w:line="240" w:lineRule="auto"/>
        <w:rPr>
          <w:i/>
        </w:rPr>
      </w:pPr>
      <w:r w:rsidRPr="00C350DE">
        <w:rPr>
          <w:i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5405A3" w:rsidRPr="00C350DE" w:rsidRDefault="005405A3" w:rsidP="002D31C3">
      <w:pPr>
        <w:pStyle w:val="a"/>
        <w:spacing w:line="240" w:lineRule="auto"/>
        <w:rPr>
          <w:i/>
        </w:rPr>
      </w:pPr>
      <w:r w:rsidRPr="00C350DE">
        <w:rPr>
          <w:i/>
        </w:rPr>
        <w:t>осуществлять судейство в избранном виде спорта;</w:t>
      </w:r>
    </w:p>
    <w:p w:rsidR="005405A3" w:rsidRPr="00C350DE" w:rsidRDefault="005405A3" w:rsidP="002D31C3">
      <w:pPr>
        <w:pStyle w:val="a"/>
        <w:spacing w:line="240" w:lineRule="auto"/>
        <w:rPr>
          <w:i/>
        </w:rPr>
      </w:pPr>
      <w:r w:rsidRPr="00C350DE">
        <w:rPr>
          <w:i/>
        </w:rPr>
        <w:t>составлять и выполнять комплексы специальной физической подготовки.</w:t>
      </w:r>
    </w:p>
    <w:p w:rsidR="005405A3" w:rsidRDefault="005405A3" w:rsidP="002D31C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07928" w:rsidRDefault="00707928" w:rsidP="002D31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2327" w:rsidRDefault="00B52327" w:rsidP="002D31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2327" w:rsidRDefault="00B52327" w:rsidP="002D31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2327" w:rsidRDefault="00B52327" w:rsidP="002D31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52327" w:rsidRPr="00C911A5" w:rsidRDefault="00B52327" w:rsidP="002D31C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7928" w:rsidRPr="0099756D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99756D" w:rsidRDefault="007263D5" w:rsidP="00A41E29">
      <w:pPr>
        <w:widowControl w:val="0"/>
        <w:tabs>
          <w:tab w:val="left" w:pos="1487"/>
        </w:tabs>
        <w:autoSpaceDE w:val="0"/>
        <w:spacing w:after="0" w:line="240" w:lineRule="auto"/>
        <w:ind w:left="4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9756D">
        <w:rPr>
          <w:rFonts w:ascii="Times New Roman" w:hAnsi="Times New Roman"/>
          <w:b/>
          <w:sz w:val="28"/>
          <w:szCs w:val="28"/>
          <w:lang w:eastAsia="ar-SA"/>
        </w:rPr>
        <w:lastRenderedPageBreak/>
        <w:t>2Структура и содержание учебной дисциплины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br/>
        <w:t>2.1 Объем учебной дисциплины и виды учебной работы</w:t>
      </w:r>
    </w:p>
    <w:p w:rsidR="007263D5" w:rsidRPr="0099756D" w:rsidRDefault="007263D5" w:rsidP="00A41E29">
      <w:pPr>
        <w:widowControl w:val="0"/>
        <w:tabs>
          <w:tab w:val="left" w:pos="1487"/>
        </w:tabs>
        <w:autoSpaceDE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0"/>
        <w:gridCol w:w="2235"/>
      </w:tblGrid>
      <w:tr w:rsidR="007263D5" w:rsidRPr="0099756D" w:rsidTr="002D31C3">
        <w:tc>
          <w:tcPr>
            <w:tcW w:w="8080" w:type="dxa"/>
          </w:tcPr>
          <w:p w:rsidR="007263D5" w:rsidRPr="002D31C3" w:rsidRDefault="007263D5" w:rsidP="002D31C3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</w:pPr>
            <w:r w:rsidRPr="002D31C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Виды учебной работы</w:t>
            </w:r>
          </w:p>
        </w:tc>
        <w:tc>
          <w:tcPr>
            <w:tcW w:w="2235" w:type="dxa"/>
          </w:tcPr>
          <w:p w:rsidR="007263D5" w:rsidRPr="002D31C3" w:rsidRDefault="007263D5" w:rsidP="002D31C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D31C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Объём часов </w:t>
            </w:r>
          </w:p>
        </w:tc>
      </w:tr>
      <w:tr w:rsidR="007263D5" w:rsidRPr="0099756D" w:rsidTr="002D31C3">
        <w:tc>
          <w:tcPr>
            <w:tcW w:w="8080" w:type="dxa"/>
          </w:tcPr>
          <w:p w:rsidR="007263D5" w:rsidRPr="0099756D" w:rsidRDefault="00B52327" w:rsidP="002D31C3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Обьем работы обучающихся во взаимодействии с преподавателем</w:t>
            </w:r>
            <w:proofErr w:type="gramStart"/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,в</w:t>
            </w:r>
            <w:proofErr w:type="gramEnd"/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том числе:</w:t>
            </w:r>
          </w:p>
        </w:tc>
        <w:tc>
          <w:tcPr>
            <w:tcW w:w="2235" w:type="dxa"/>
          </w:tcPr>
          <w:p w:rsidR="007263D5" w:rsidRPr="0099756D" w:rsidRDefault="00F14414" w:rsidP="002D31C3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117</w:t>
            </w:r>
          </w:p>
        </w:tc>
      </w:tr>
      <w:tr w:rsidR="007263D5" w:rsidRPr="0099756D" w:rsidTr="002D31C3">
        <w:tc>
          <w:tcPr>
            <w:tcW w:w="8080" w:type="dxa"/>
          </w:tcPr>
          <w:p w:rsidR="007263D5" w:rsidRPr="0099756D" w:rsidRDefault="00B52327" w:rsidP="002D31C3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В форме практической подготовки*</w:t>
            </w:r>
          </w:p>
        </w:tc>
        <w:tc>
          <w:tcPr>
            <w:tcW w:w="2235" w:type="dxa"/>
          </w:tcPr>
          <w:p w:rsidR="007263D5" w:rsidRPr="0099756D" w:rsidRDefault="007263D5" w:rsidP="002D31C3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</w:p>
        </w:tc>
      </w:tr>
      <w:tr w:rsidR="007263D5" w:rsidRPr="0099756D" w:rsidTr="002D31C3">
        <w:tc>
          <w:tcPr>
            <w:tcW w:w="8080" w:type="dxa"/>
          </w:tcPr>
          <w:p w:rsidR="007263D5" w:rsidRPr="00B52327" w:rsidRDefault="00B52327" w:rsidP="002D31C3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Урок</w:t>
            </w:r>
          </w:p>
        </w:tc>
        <w:tc>
          <w:tcPr>
            <w:tcW w:w="2235" w:type="dxa"/>
          </w:tcPr>
          <w:p w:rsidR="007263D5" w:rsidRPr="0099756D" w:rsidRDefault="00F14414" w:rsidP="002D31C3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2</w:t>
            </w:r>
          </w:p>
        </w:tc>
      </w:tr>
      <w:tr w:rsidR="007263D5" w:rsidRPr="00964DDD" w:rsidTr="002D31C3">
        <w:trPr>
          <w:trHeight w:val="428"/>
        </w:trPr>
        <w:tc>
          <w:tcPr>
            <w:tcW w:w="8080" w:type="dxa"/>
          </w:tcPr>
          <w:p w:rsidR="007263D5" w:rsidRPr="00A41E29" w:rsidRDefault="00B52327" w:rsidP="002D31C3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Семинар</w:t>
            </w:r>
          </w:p>
        </w:tc>
        <w:tc>
          <w:tcPr>
            <w:tcW w:w="2235" w:type="dxa"/>
          </w:tcPr>
          <w:p w:rsidR="007263D5" w:rsidRPr="00A41E29" w:rsidRDefault="007263D5" w:rsidP="002D31C3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</w:p>
        </w:tc>
      </w:tr>
      <w:tr w:rsidR="00B52327" w:rsidRPr="00964DDD" w:rsidTr="002D31C3">
        <w:trPr>
          <w:trHeight w:val="210"/>
        </w:trPr>
        <w:tc>
          <w:tcPr>
            <w:tcW w:w="8080" w:type="dxa"/>
          </w:tcPr>
          <w:p w:rsidR="00B52327" w:rsidRPr="00A41E29" w:rsidRDefault="00B52327" w:rsidP="002D31C3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235" w:type="dxa"/>
          </w:tcPr>
          <w:p w:rsidR="00B52327" w:rsidRPr="00A41E29" w:rsidRDefault="00B52327" w:rsidP="002D31C3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</w:p>
        </w:tc>
      </w:tr>
      <w:tr w:rsidR="00B52327" w:rsidRPr="00964DDD" w:rsidTr="002D31C3">
        <w:trPr>
          <w:trHeight w:val="287"/>
        </w:trPr>
        <w:tc>
          <w:tcPr>
            <w:tcW w:w="8080" w:type="dxa"/>
          </w:tcPr>
          <w:p w:rsidR="00B52327" w:rsidRPr="00A41E29" w:rsidRDefault="00B52327" w:rsidP="002D31C3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ЛПЗ</w:t>
            </w:r>
          </w:p>
        </w:tc>
        <w:tc>
          <w:tcPr>
            <w:tcW w:w="2235" w:type="dxa"/>
          </w:tcPr>
          <w:p w:rsidR="00B52327" w:rsidRPr="00A41E29" w:rsidRDefault="00F14414" w:rsidP="002D31C3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115</w:t>
            </w:r>
          </w:p>
        </w:tc>
      </w:tr>
      <w:tr w:rsidR="007263D5" w:rsidRPr="00964DDD" w:rsidTr="001D70D4">
        <w:tc>
          <w:tcPr>
            <w:tcW w:w="10315" w:type="dxa"/>
            <w:gridSpan w:val="2"/>
          </w:tcPr>
          <w:p w:rsidR="007263D5" w:rsidRPr="00A41E29" w:rsidRDefault="007263D5" w:rsidP="002D31C3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Промежуточная аттестация в форме дифференцированн</w:t>
            </w:r>
            <w:r w:rsidR="002D31C3">
              <w:rPr>
                <w:rFonts w:ascii="Times New Roman" w:hAnsi="Times New Roman"/>
                <w:sz w:val="28"/>
                <w:szCs w:val="28"/>
                <w:lang w:eastAsia="ar-SA"/>
              </w:rPr>
              <w:t>ый</w:t>
            </w: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зачёт</w:t>
            </w:r>
          </w:p>
        </w:tc>
      </w:tr>
    </w:tbl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  <w:sectPr w:rsidR="007263D5" w:rsidRPr="00A41E29" w:rsidSect="001D70D4">
          <w:headerReference w:type="default" r:id="rId8"/>
          <w:footerReference w:type="default" r:id="rId9"/>
          <w:pgSz w:w="11905" w:h="16837"/>
          <w:pgMar w:top="1418" w:right="706" w:bottom="709" w:left="1701" w:header="709" w:footer="709" w:gutter="0"/>
          <w:pgNumType w:start="1"/>
          <w:cols w:space="720"/>
          <w:titlePg/>
          <w:docGrid w:linePitch="360"/>
        </w:sectPr>
      </w:pPr>
    </w:p>
    <w:p w:rsidR="007263D5" w:rsidRPr="001641B1" w:rsidRDefault="007263D5" w:rsidP="001641B1">
      <w:pPr>
        <w:rPr>
          <w:rFonts w:ascii="Times New Roman" w:hAnsi="Times New Roman"/>
          <w:b/>
          <w:bCs/>
          <w:sz w:val="28"/>
          <w:szCs w:val="28"/>
        </w:rPr>
      </w:pPr>
      <w:r w:rsidRPr="001641B1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2.2.Тематический план и содержание учебно</w:t>
      </w:r>
      <w:r w:rsidR="00A14841">
        <w:rPr>
          <w:rFonts w:ascii="Times New Roman" w:hAnsi="Times New Roman"/>
          <w:b/>
          <w:color w:val="000000"/>
          <w:sz w:val="28"/>
          <w:szCs w:val="28"/>
          <w:lang w:eastAsia="ar-SA"/>
        </w:rPr>
        <w:t>го предмета</w:t>
      </w:r>
    </w:p>
    <w:tbl>
      <w:tblPr>
        <w:tblW w:w="15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"/>
        <w:gridCol w:w="2269"/>
        <w:gridCol w:w="507"/>
        <w:gridCol w:w="51"/>
        <w:gridCol w:w="8"/>
        <w:gridCol w:w="7"/>
        <w:gridCol w:w="6"/>
        <w:gridCol w:w="8995"/>
        <w:gridCol w:w="1785"/>
        <w:gridCol w:w="1533"/>
      </w:tblGrid>
      <w:tr w:rsidR="007263D5" w:rsidRPr="002D31C3" w:rsidTr="00700D85">
        <w:trPr>
          <w:trHeight w:val="20"/>
        </w:trPr>
        <w:tc>
          <w:tcPr>
            <w:tcW w:w="2307" w:type="dxa"/>
            <w:gridSpan w:val="2"/>
          </w:tcPr>
          <w:p w:rsidR="007263D5" w:rsidRPr="002D31C3" w:rsidRDefault="007263D5" w:rsidP="002D31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31C3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574" w:type="dxa"/>
            <w:gridSpan w:val="6"/>
          </w:tcPr>
          <w:p w:rsidR="007263D5" w:rsidRPr="002D31C3" w:rsidRDefault="007263D5" w:rsidP="002D31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31C3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2D31C3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85" w:type="dxa"/>
          </w:tcPr>
          <w:p w:rsidR="007263D5" w:rsidRPr="002D31C3" w:rsidRDefault="007263D5" w:rsidP="002D31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31C3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533" w:type="dxa"/>
          </w:tcPr>
          <w:p w:rsidR="007263D5" w:rsidRPr="002D31C3" w:rsidRDefault="007263D5" w:rsidP="002D31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31C3">
              <w:rPr>
                <w:rFonts w:ascii="Times New Roman" w:hAnsi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7263D5" w:rsidRPr="002D31C3" w:rsidTr="00700D85">
        <w:trPr>
          <w:trHeight w:val="279"/>
        </w:trPr>
        <w:tc>
          <w:tcPr>
            <w:tcW w:w="2307" w:type="dxa"/>
            <w:gridSpan w:val="2"/>
          </w:tcPr>
          <w:p w:rsidR="007263D5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31C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574" w:type="dxa"/>
            <w:gridSpan w:val="6"/>
          </w:tcPr>
          <w:p w:rsidR="007263D5" w:rsidRPr="002D31C3" w:rsidRDefault="007263D5" w:rsidP="002D31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31C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263D5" w:rsidRPr="002D31C3" w:rsidRDefault="007263D5" w:rsidP="002D31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31C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33" w:type="dxa"/>
          </w:tcPr>
          <w:p w:rsidR="007263D5" w:rsidRPr="002D31C3" w:rsidRDefault="007263D5" w:rsidP="002D31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31C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D31C3" w:rsidRPr="002D31C3" w:rsidTr="002D31C3">
        <w:trPr>
          <w:trHeight w:val="428"/>
        </w:trPr>
        <w:tc>
          <w:tcPr>
            <w:tcW w:w="11881" w:type="dxa"/>
            <w:gridSpan w:val="8"/>
          </w:tcPr>
          <w:p w:rsidR="002D31C3" w:rsidRPr="002D31C3" w:rsidRDefault="002D31C3" w:rsidP="002D31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31C3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proofErr w:type="gramStart"/>
            <w:r w:rsidRPr="002D31C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2D31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31C3">
              <w:rPr>
                <w:rFonts w:ascii="Times New Roman" w:hAnsi="Times New Roman"/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1785" w:type="dxa"/>
          </w:tcPr>
          <w:p w:rsidR="002D31C3" w:rsidRPr="002D31C3" w:rsidRDefault="002D31C3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2D31C3" w:rsidRPr="002D31C3" w:rsidRDefault="002D31C3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trHeight w:val="2554"/>
        </w:trPr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31C3">
              <w:rPr>
                <w:rFonts w:ascii="Times New Roman" w:hAnsi="Times New Roman"/>
                <w:b/>
                <w:sz w:val="28"/>
                <w:szCs w:val="28"/>
              </w:rPr>
              <w:t>Тема 1.1 Основы здорового образа жизни</w:t>
            </w:r>
            <w:proofErr w:type="gramStart"/>
            <w:r w:rsidRPr="002D31C3">
              <w:rPr>
                <w:rFonts w:ascii="Times New Roman" w:hAnsi="Times New Roman"/>
                <w:b/>
                <w:sz w:val="28"/>
                <w:szCs w:val="28"/>
              </w:rPr>
              <w:t>.Ф</w:t>
            </w:r>
            <w:proofErr w:type="gramEnd"/>
            <w:r w:rsidRPr="002D31C3">
              <w:rPr>
                <w:rFonts w:ascii="Times New Roman" w:hAnsi="Times New Roman"/>
                <w:b/>
                <w:sz w:val="28"/>
                <w:szCs w:val="28"/>
              </w:rPr>
              <w:t>изическая культура в обеспечении здоровья.</w:t>
            </w:r>
          </w:p>
        </w:tc>
        <w:tc>
          <w:tcPr>
            <w:tcW w:w="573" w:type="dxa"/>
            <w:gridSpan w:val="4"/>
            <w:tcBorders>
              <w:bottom w:val="single" w:sz="4" w:space="0" w:color="auto"/>
            </w:tcBorders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1" w:type="dxa"/>
            <w:gridSpan w:val="2"/>
            <w:tcBorders>
              <w:bottom w:val="single" w:sz="4" w:space="0" w:color="auto"/>
            </w:tcBorders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Цели и задачи  физической культуры. Здоровье человека, его ценность и значимость для профессионала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6968" w:rsidRPr="002D31C3" w:rsidTr="00700D85">
        <w:trPr>
          <w:trHeight w:val="20"/>
        </w:trPr>
        <w:tc>
          <w:tcPr>
            <w:tcW w:w="2307" w:type="dxa"/>
            <w:gridSpan w:val="2"/>
            <w:vMerge w:val="restart"/>
            <w:tcBorders>
              <w:top w:val="single" w:sz="4" w:space="0" w:color="auto"/>
            </w:tcBorders>
          </w:tcPr>
          <w:p w:rsidR="00EA6968" w:rsidRPr="002D31C3" w:rsidRDefault="00700D85" w:rsidP="002D31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31C3">
              <w:rPr>
                <w:rFonts w:ascii="Times New Roman" w:hAnsi="Times New Roman"/>
                <w:b/>
                <w:sz w:val="28"/>
                <w:szCs w:val="28"/>
              </w:rPr>
              <w:t>Тема 1.2 Основы методики самостоятельных занятий физическими упражнениями</w:t>
            </w:r>
          </w:p>
        </w:tc>
        <w:tc>
          <w:tcPr>
            <w:tcW w:w="9574" w:type="dxa"/>
            <w:gridSpan w:val="6"/>
            <w:tcBorders>
              <w:top w:val="single" w:sz="4" w:space="0" w:color="auto"/>
            </w:tcBorders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700D85">
        <w:trPr>
          <w:trHeight w:val="20"/>
        </w:trPr>
        <w:tc>
          <w:tcPr>
            <w:tcW w:w="2307" w:type="dxa"/>
            <w:gridSpan w:val="2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1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Организация занятий физическими упражнениями различной направленности. Особенности самостоятельных занятий для юношей и девушек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3D7106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3D7106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0D85" w:rsidRPr="002D31C3" w:rsidTr="00700D85">
        <w:trPr>
          <w:trHeight w:val="1457"/>
        </w:trPr>
        <w:tc>
          <w:tcPr>
            <w:tcW w:w="2307" w:type="dxa"/>
            <w:gridSpan w:val="2"/>
          </w:tcPr>
          <w:p w:rsidR="00700D85" w:rsidRPr="002D31C3" w:rsidRDefault="00700D85" w:rsidP="002D31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31C3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proofErr w:type="gramStart"/>
            <w:r w:rsidRPr="002D31C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  <w:r w:rsidRPr="002D31C3">
              <w:rPr>
                <w:rFonts w:ascii="Times New Roman" w:hAnsi="Times New Roman"/>
                <w:b/>
                <w:sz w:val="28"/>
                <w:szCs w:val="28"/>
              </w:rPr>
              <w:t>.Учебно-тренировочная часть</w:t>
            </w:r>
          </w:p>
        </w:tc>
        <w:tc>
          <w:tcPr>
            <w:tcW w:w="573" w:type="dxa"/>
            <w:gridSpan w:val="4"/>
          </w:tcPr>
          <w:p w:rsidR="00700D85" w:rsidRPr="002D31C3" w:rsidRDefault="00700D85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1" w:type="dxa"/>
            <w:gridSpan w:val="2"/>
          </w:tcPr>
          <w:p w:rsidR="00700D85" w:rsidRPr="002D31C3" w:rsidRDefault="00700D85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700D85" w:rsidRPr="002D31C3" w:rsidRDefault="00700D85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700D85" w:rsidRPr="002D31C3" w:rsidRDefault="00700D85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D85" w:rsidRPr="002D31C3" w:rsidTr="00165D45">
        <w:trPr>
          <w:trHeight w:val="20"/>
        </w:trPr>
        <w:tc>
          <w:tcPr>
            <w:tcW w:w="2307" w:type="dxa"/>
            <w:gridSpan w:val="2"/>
          </w:tcPr>
          <w:p w:rsidR="00700D85" w:rsidRPr="002D31C3" w:rsidRDefault="00700D85" w:rsidP="002D31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31C3">
              <w:rPr>
                <w:rFonts w:ascii="Times New Roman" w:hAnsi="Times New Roman"/>
                <w:b/>
                <w:sz w:val="28"/>
                <w:szCs w:val="28"/>
              </w:rPr>
              <w:t>Тема 2.1 Легкая атлетика</w:t>
            </w:r>
          </w:p>
        </w:tc>
        <w:tc>
          <w:tcPr>
            <w:tcW w:w="9574" w:type="dxa"/>
            <w:gridSpan w:val="6"/>
          </w:tcPr>
          <w:p w:rsidR="00700D85" w:rsidRPr="002D31C3" w:rsidRDefault="00700D85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5" w:type="dxa"/>
            <w:shd w:val="clear" w:color="auto" w:fill="auto"/>
          </w:tcPr>
          <w:p w:rsidR="00700D85" w:rsidRPr="002D31C3" w:rsidRDefault="00700D85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700D85" w:rsidRPr="002D31C3" w:rsidRDefault="00700D85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 w:val="restart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2D31C3" w:rsidRDefault="00F00486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Кросс.4*100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3D7106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Бег на короткие дистанции(100м). Эстафетный бег.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Кросс по пересеченной местности. ОРУ. СБУ. Подвижные игры.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Бег на короткие дистанции: низкий старт, стартовый разбег, бег по дистанции, финиширование. Техника метания гранаты.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Техника бега на короткие дистанции. Спец</w:t>
            </w:r>
            <w:proofErr w:type="gramStart"/>
            <w:r w:rsidRPr="002D31C3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2D31C3">
              <w:rPr>
                <w:rFonts w:ascii="Times New Roman" w:hAnsi="Times New Roman"/>
                <w:sz w:val="28"/>
                <w:szCs w:val="28"/>
              </w:rPr>
              <w:t xml:space="preserve">еговые упражнения. 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Совершенствование техники эстафетного бега (техника передачи эстафетной палочки).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Кросс по пересеченной местности. Бег в гору и под гору. Спортивная игра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Бег на короткие дистанции. Развитие быстроты: ускорение 6х60 м. Подвижные игры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Выполнение зачетного норматива в беге на 100м. Техника метания гранаты.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Бег на средние дистанции. Развитие быстроты.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ОРУ. СБУ. Выполнение зачетного норматива в беге на 400 и 800 м.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Техника безопасности на уроках лёгкой атлетики. Повторный бег на 60м.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 xml:space="preserve">Совершенствование техники низкого старта и стартового разбега. 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183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Знать краткие сведения о развитии легкой атлетики. Утренние пробежки.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Составить комплекс общеразвивающих упражнений (ОРУ).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Совершенствование техники низкого старта и стартового разбега.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 xml:space="preserve">Метание различных предметов на дальность правой и левой рукой. 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Повторный бег по лестнице через одну, две ступеньки.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Скоростной бег под гору. Повторный бег.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Совершенствовать последовательность выполнения техники метания гранаты.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Прыжки со скакалкой различным способом.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495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Терминология гимнастических упражнений. Виды гимнастики. Силовые упражнения. Кувырки 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Утренняя гигиеническая гимнастика (УГГ). Принцип подбора и составление комплексов упражнений УГГ. Кувырки.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Строевые приемы и передвижения. Построения и перестроения. Размыкания и смыкания. 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Атлетическая гимнастика.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9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Разработать комплекс упражнений  утренней  гигиенической  гимнастики.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9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Подтягивание на высокой перекладине – игра в «лестницу».</w:t>
            </w:r>
          </w:p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Выполнение упражнений на гибкость, упражнения для мышц брюшного пресса и плечевого пояса.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9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Подъём с переворотом  на турнике.</w:t>
            </w:r>
          </w:p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Ритмическая гимнастика.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Упражнения для укрепления мышц спины, брюшного пресса и на гибкость.</w:t>
            </w:r>
          </w:p>
        </w:tc>
        <w:tc>
          <w:tcPr>
            <w:tcW w:w="1785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8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8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16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Баскетбол. Правила игры. Совершенствование техники ведения, передачи, броска мяча.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D79FB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EA6968" w:rsidRPr="002D31C3" w:rsidTr="002D31C3">
        <w:trPr>
          <w:gridBefore w:val="1"/>
          <w:wBefore w:w="38" w:type="dxa"/>
          <w:trHeight w:val="28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16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Ведение, передача, броски мяча в корзину.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8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16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Передача мяча: от пола, из-за головы, передача одной рукой, двумя руками от груди. Техника ведения мяча.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8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16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Совершенствование техники ведения, передачи и бросков в корзину. Учебная игра.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8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16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Штрафные броски. Двухсторонняя учебная игра в баскетбол.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8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16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Выполнение зачетных упражнений по баскетболу. Учебная игра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8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16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Тактика баскетбольной игры. Тактика командной защиты.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194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16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194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194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6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 xml:space="preserve">Играть в баскетбол в свободное время. 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194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16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Знать правила игры, жесты судьи.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194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6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Иметь элементарные навыки судейства.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194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6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Выпрыгивание вверх из низкого приседа, прыжки в длину с места.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194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16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Прыжки по лестнице с поочередной сменой ног с отягощениями и без отягощений.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194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16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Упражнения для развития мышц спины, сгибание–разгибание рук в упоре  лёжа.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194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16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Челночный бег.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15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16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Броски мяча с линии штрафного броска.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99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Подбор лыжного инвентаря. Уход и хранение.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D79FB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EA6968" w:rsidRPr="002D31C3" w:rsidTr="002D31C3">
        <w:trPr>
          <w:gridBefore w:val="1"/>
          <w:wBefore w:w="38" w:type="dxa"/>
          <w:trHeight w:val="96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99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Строевые приемы с лыжами и на лыжах. Попеременный двухшажный ход.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414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99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 xml:space="preserve">Способы ходов: попеременный двухшажный ход. Совершенствование скользящего шага (передвижение без палок). 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99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Совершенствование техники попеременного двухшажного хода.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99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Спуск с горы.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9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Одновременный бесшажный ход. Выполнение норматива по лыжной подготовке.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9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Строевые приемы на лыжах. Преодоление подъемов и спусков.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99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Совершенствование техники передвижения попеременным двухшажным ходом.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99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 xml:space="preserve">Одновременный одношажный ход. Выполнение зачетного упражнения: </w:t>
            </w:r>
            <w:r w:rsidRPr="002D31C3">
              <w:rPr>
                <w:rFonts w:ascii="Times New Roman" w:hAnsi="Times New Roman"/>
                <w:sz w:val="28"/>
                <w:szCs w:val="28"/>
              </w:rPr>
              <w:lastRenderedPageBreak/>
              <w:t>способы  подъемов в гору.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99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Одновременный двухшажный ход. Совершенствование техники поворотов на месте.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9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Попеременный четырёхшажный ход.  Совершенствование техники поворотов на месте и в движении (зачетное упражнение).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99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Изучение и совершенствование техники конькового (свободного) хода. Скользящий ша</w:t>
            </w:r>
            <w:proofErr w:type="gramStart"/>
            <w:r w:rsidRPr="002D31C3"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 w:rsidRPr="002D31C3">
              <w:rPr>
                <w:rFonts w:ascii="Times New Roman" w:hAnsi="Times New Roman"/>
                <w:sz w:val="28"/>
                <w:szCs w:val="28"/>
              </w:rPr>
              <w:t xml:space="preserve"> передвижение без палок. Эстафета.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99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Коньковый ход. Скользящий шаг. Прохождение по учебному кругу без палок.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99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Зачёт: техника лыжных ходов. Совершенствование техники спусков и торможений. Эстафета.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64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 xml:space="preserve">Особенности личной гигиены. 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64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Катание на лыжах попеременным двухшажным ходом.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64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67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Выполнение строевых приёмов на лыжах: повороты и развороты.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64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67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Техника спуска с горы.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64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67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Совершенствование техники спуска с горы в различных стойках.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64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67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Упражнения для развития мышц рук и ног.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64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67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Техника подъёма в гору «лесенкой» и «ёлочкой».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64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67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Катание на лыжах попеременным четырёхшажным ходом.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64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67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Катание на коньках: совершенствовать технику скользящего шага.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64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67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Катание на лыжах коньковым ходом.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64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67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Спуски с горы с торможением (упором, «плугом»).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64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67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Передвижение коньковым ходом без палок.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64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67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Катание на лыжах - развитие выносливости.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64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67" w:type="dxa"/>
            <w:gridSpan w:val="5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Катание на коньках.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008" w:type="dxa"/>
            <w:gridSpan w:val="3"/>
          </w:tcPr>
          <w:p w:rsidR="00EA6968" w:rsidRPr="002D31C3" w:rsidRDefault="00ED79FB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Волейбол</w:t>
            </w:r>
            <w:proofErr w:type="gramStart"/>
            <w:r w:rsidRPr="002D31C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2D31C3">
              <w:rPr>
                <w:rFonts w:ascii="Times New Roman" w:hAnsi="Times New Roman"/>
                <w:sz w:val="28"/>
                <w:szCs w:val="28"/>
              </w:rPr>
              <w:t xml:space="preserve">Техника безопасности. </w:t>
            </w:r>
            <w:r w:rsidR="00EA6968" w:rsidRPr="002D31C3">
              <w:rPr>
                <w:rFonts w:ascii="Times New Roman" w:hAnsi="Times New Roman"/>
                <w:sz w:val="28"/>
                <w:szCs w:val="28"/>
              </w:rPr>
              <w:t xml:space="preserve">Верхняя передача мяча двумя руками </w:t>
            </w:r>
            <w:r w:rsidR="00EA6968" w:rsidRPr="002D31C3">
              <w:rPr>
                <w:rFonts w:ascii="Times New Roman" w:hAnsi="Times New Roman"/>
                <w:sz w:val="28"/>
                <w:szCs w:val="28"/>
              </w:rPr>
              <w:lastRenderedPageBreak/>
              <w:t>сверху и снизу. Стойки и перемещения. Правила игры.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D79FB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Совершенствование верхней и нижней передачи мяча в парах. Подача мяча.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 xml:space="preserve">Подача мяча: нижняя прямая. Совершенствование верхней передачи мяча в игре через сетку. 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Совершенствование (обучение) верхней и нижней прямой подачи мяча. Учебная игра.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 xml:space="preserve">Совершенствование техники приема и передачи мяча снизу и сверху двумя руками. Учебная игра. Тактика игры в защите. 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Выполнение зачетного упражнения: верхняя и нижняя передачи мяча. Учебная игра.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Совершенствование техники верхней прямой подачи мяча. Судейство соревнований.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Совершенствование техники нападающего удара. Блокирование. Учебная игра.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 xml:space="preserve">Техника нападающего удара. Прием мяча с подачи двумя руками сверху и снизу. 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Двухсторонняя учебная игра-совершенствование технических приёмов.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Игра в волейбол в свободное время. Повторить правила игры.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Прыжки со скакалкой различным способом.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Прыжки по ступенькам на двух ногах через одну, две ступеньки с отягощениями.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Передача  мяча на точность у высокой стены с нарисованной мишенью.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Совершенствовать технику приёма и передачи мяча двумя руками сверху и снизу.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Кроссовый бег с отягощениями.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 xml:space="preserve">Техника приёма и передачи мяча двумя руками сверху и снизу в учебной </w:t>
            </w:r>
            <w:r w:rsidRPr="002D31C3">
              <w:rPr>
                <w:rFonts w:ascii="Times New Roman" w:hAnsi="Times New Roman"/>
                <w:sz w:val="28"/>
                <w:szCs w:val="28"/>
              </w:rPr>
              <w:lastRenderedPageBreak/>
              <w:t>игре (совершенствование).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 xml:space="preserve"> Жесты судьи.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Присед на одной ноге («пистолет»), присед из основной стойки 5х40 раз.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8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Упражнения для развития мышц спины и брюшного пресса.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 w:val="restart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2D31C3" w:rsidRDefault="00F00486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  <w:vAlign w:val="center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008" w:type="dxa"/>
            <w:gridSpan w:val="3"/>
          </w:tcPr>
          <w:p w:rsidR="00EA6968" w:rsidRPr="002D31C3" w:rsidRDefault="00ED79FB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 xml:space="preserve"> Легкая атлетика. Техника безопасности. </w:t>
            </w:r>
            <w:r w:rsidR="00F00486" w:rsidRPr="002D31C3">
              <w:rPr>
                <w:rFonts w:ascii="Times New Roman" w:hAnsi="Times New Roman"/>
                <w:sz w:val="28"/>
                <w:szCs w:val="28"/>
              </w:rPr>
              <w:t>Кросс.</w:t>
            </w:r>
          </w:p>
        </w:tc>
        <w:tc>
          <w:tcPr>
            <w:tcW w:w="1785" w:type="dxa"/>
            <w:vAlign w:val="center"/>
          </w:tcPr>
          <w:p w:rsidR="00EA6968" w:rsidRPr="002D31C3" w:rsidRDefault="00F00486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001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Бег на короткие дистанции(100м). Эстафетный бег.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001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 xml:space="preserve">Кросс по пересеченной местности. ОРУ. СБУ. Подвижные игры. 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001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Бег на короткие дистанции (низкий старт, стартовый разбег, бег по дистанции, финиширование). Повторный бег.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001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 xml:space="preserve">Техника бега на короткие дистанции. Спец. беговые упражнения. 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001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Совершенствование техники эстафетного бега (техника передачи эстафетной палочки).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001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 xml:space="preserve">Техника и тактика бега на длинные дистанции </w:t>
            </w:r>
            <w:proofErr w:type="gramStart"/>
            <w:r w:rsidRPr="002D31C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D31C3">
              <w:rPr>
                <w:rFonts w:ascii="Times New Roman" w:hAnsi="Times New Roman"/>
                <w:sz w:val="28"/>
                <w:szCs w:val="28"/>
              </w:rPr>
              <w:t>2000м-дев., 3000м-юн.).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001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Кросс по пересеченной местности. Бег в гору и под гору. Спортивная игра.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001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Бег на короткие дистанции. Развитие быстроты: ускорения: 6х60 м. Подвижные игры.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001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785" w:type="dxa"/>
          </w:tcPr>
          <w:p w:rsidR="00EA6968" w:rsidRPr="002D31C3" w:rsidRDefault="00A14841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1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Челночный бег.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1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 xml:space="preserve">Утренние пробежки. Составить комплекс ОРУ. 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1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Совершенствовать низкий старт и стартовый разбег с эстафетной палочкой.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1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Кросс по пересечённой местности.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1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Повторный бег в гору с ускорениями(60м).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1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Бег с преодолением препятствий и прыжки через препятствия.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1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Челночный бег с предметами.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1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Оздоровительное, прикладное и оборонное значение лёгкой атлетики.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1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Кроссовая подготовка(2000-3000м).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1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Метание различных предметов в цель и на дальность правой и левой рукой.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1" w:type="dxa"/>
            <w:gridSpan w:val="2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Прыжки со скакалкой, умеренный бег по лестнице.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968" w:rsidRPr="002D31C3" w:rsidTr="002D31C3">
        <w:trPr>
          <w:gridBefore w:val="1"/>
          <w:wBefore w:w="38" w:type="dxa"/>
          <w:trHeight w:val="20"/>
        </w:trPr>
        <w:tc>
          <w:tcPr>
            <w:tcW w:w="11843" w:type="dxa"/>
            <w:gridSpan w:val="7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31C3">
              <w:rPr>
                <w:rFonts w:ascii="Times New Roman" w:hAnsi="Times New Roman"/>
                <w:b/>
                <w:sz w:val="28"/>
                <w:szCs w:val="28"/>
              </w:rPr>
              <w:t xml:space="preserve"> Всего:</w:t>
            </w:r>
          </w:p>
        </w:tc>
        <w:tc>
          <w:tcPr>
            <w:tcW w:w="1785" w:type="dxa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31C3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  <w:tc>
          <w:tcPr>
            <w:tcW w:w="1533" w:type="dxa"/>
            <w:shd w:val="clear" w:color="auto" w:fill="auto"/>
          </w:tcPr>
          <w:p w:rsidR="00EA6968" w:rsidRPr="002D31C3" w:rsidRDefault="00EA6968" w:rsidP="002D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rPr>
          <w:vertAlign w:val="superscript"/>
        </w:rPr>
        <w:t>*</w:t>
      </w:r>
      <w:r w:rsidRPr="00AB2CB0"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t xml:space="preserve"> </w:t>
      </w:r>
      <w:r w:rsidRPr="00AB2CB0">
        <w:rPr>
          <w:vertAlign w:val="superscript"/>
        </w:rPr>
        <w:t>*</w:t>
      </w:r>
      <w:r w:rsidRPr="00AB2CB0"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rPr>
          <w:vertAlign w:val="superscript"/>
        </w:rPr>
        <w:t>*</w:t>
      </w:r>
      <w:r w:rsidRPr="00AB2CB0"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DC533D" w:rsidRPr="00AB2CB0" w:rsidRDefault="00DC533D" w:rsidP="00DC53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3D5" w:rsidRDefault="007263D5" w:rsidP="0017517B">
      <w:pPr>
        <w:rPr>
          <w:b/>
          <w:bCs/>
          <w:sz w:val="28"/>
          <w:szCs w:val="28"/>
        </w:rPr>
      </w:pPr>
    </w:p>
    <w:p w:rsidR="007263D5" w:rsidRDefault="007263D5" w:rsidP="0017517B">
      <w:pPr>
        <w:rPr>
          <w:b/>
          <w:bCs/>
          <w:sz w:val="28"/>
          <w:szCs w:val="28"/>
        </w:rPr>
      </w:pPr>
    </w:p>
    <w:p w:rsidR="00EA6968" w:rsidRDefault="00EA6968" w:rsidP="00D119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b/>
          <w:bCs/>
          <w:sz w:val="28"/>
          <w:szCs w:val="28"/>
        </w:rPr>
        <w:sectPr w:rsidR="00EA6968" w:rsidSect="00700D85">
          <w:pgSz w:w="16837" w:h="11905" w:orient="landscape"/>
          <w:pgMar w:top="1701" w:right="1418" w:bottom="709" w:left="709" w:header="709" w:footer="709" w:gutter="0"/>
          <w:pgNumType w:start="1"/>
          <w:cols w:space="720"/>
          <w:titlePg/>
          <w:docGrid w:linePitch="360"/>
        </w:sectPr>
      </w:pPr>
    </w:p>
    <w:p w:rsidR="007263D5" w:rsidRPr="002D31C3" w:rsidRDefault="007263D5" w:rsidP="002D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2D31C3">
        <w:rPr>
          <w:rFonts w:ascii="Times New Roman" w:hAnsi="Times New Roman"/>
          <w:b/>
          <w:caps/>
          <w:sz w:val="28"/>
          <w:szCs w:val="28"/>
        </w:rPr>
        <w:lastRenderedPageBreak/>
        <w:t>3</w:t>
      </w:r>
      <w:bookmarkStart w:id="1" w:name="_Hlk506410983"/>
      <w:r w:rsidRPr="002D31C3">
        <w:rPr>
          <w:rFonts w:ascii="Times New Roman" w:hAnsi="Times New Roman"/>
          <w:b/>
          <w:caps/>
          <w:sz w:val="28"/>
          <w:szCs w:val="28"/>
        </w:rPr>
        <w:t xml:space="preserve">. условия реализации РАБОЧЕЙ программы </w:t>
      </w:r>
      <w:r w:rsidR="00802241" w:rsidRPr="002D31C3">
        <w:rPr>
          <w:rFonts w:ascii="Times New Roman" w:hAnsi="Times New Roman"/>
          <w:b/>
          <w:caps/>
          <w:sz w:val="28"/>
          <w:szCs w:val="28"/>
        </w:rPr>
        <w:t>учебного предмета</w:t>
      </w:r>
    </w:p>
    <w:p w:rsidR="007263D5" w:rsidRPr="002D31C3" w:rsidRDefault="007263D5" w:rsidP="002D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D31C3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263D5" w:rsidRPr="002D31C3" w:rsidRDefault="007263D5" w:rsidP="002D3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D31C3">
        <w:rPr>
          <w:rFonts w:ascii="Times New Roman" w:hAnsi="Times New Roman"/>
          <w:sz w:val="28"/>
          <w:szCs w:val="28"/>
        </w:rPr>
        <w:t>Реализация программы дисциплины требует наличия  спортивного зала и открытый стадион широкого профиля с элементами полосы препятствий</w:t>
      </w:r>
    </w:p>
    <w:p w:rsidR="007263D5" w:rsidRPr="002D31C3" w:rsidRDefault="007263D5" w:rsidP="002D31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D31C3">
        <w:rPr>
          <w:rFonts w:ascii="Times New Roman" w:hAnsi="Times New Roman"/>
          <w:b/>
          <w:sz w:val="28"/>
          <w:szCs w:val="28"/>
        </w:rPr>
        <w:t xml:space="preserve">Оборудование спортивного зала: </w:t>
      </w:r>
    </w:p>
    <w:p w:rsidR="007263D5" w:rsidRPr="002D31C3" w:rsidRDefault="007263D5" w:rsidP="002D31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1C3">
        <w:rPr>
          <w:rFonts w:ascii="Times New Roman" w:hAnsi="Times New Roman"/>
          <w:sz w:val="28"/>
          <w:szCs w:val="28"/>
        </w:rPr>
        <w:t>- мячи волейбольные</w:t>
      </w:r>
    </w:p>
    <w:p w:rsidR="007263D5" w:rsidRPr="002D31C3" w:rsidRDefault="007263D5" w:rsidP="002D31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1C3">
        <w:rPr>
          <w:rFonts w:ascii="Times New Roman" w:hAnsi="Times New Roman"/>
          <w:sz w:val="28"/>
          <w:szCs w:val="28"/>
        </w:rPr>
        <w:t>-мячи баскетбольные</w:t>
      </w:r>
    </w:p>
    <w:p w:rsidR="007263D5" w:rsidRPr="002D31C3" w:rsidRDefault="007263D5" w:rsidP="002D31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1C3">
        <w:rPr>
          <w:rFonts w:ascii="Times New Roman" w:hAnsi="Times New Roman"/>
          <w:sz w:val="28"/>
          <w:szCs w:val="28"/>
        </w:rPr>
        <w:t>- мячи футбольные</w:t>
      </w:r>
    </w:p>
    <w:p w:rsidR="007263D5" w:rsidRPr="002D31C3" w:rsidRDefault="007263D5" w:rsidP="002D31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1C3">
        <w:rPr>
          <w:rFonts w:ascii="Times New Roman" w:hAnsi="Times New Roman"/>
          <w:sz w:val="28"/>
          <w:szCs w:val="28"/>
        </w:rPr>
        <w:t>-мячи набивные</w:t>
      </w:r>
    </w:p>
    <w:p w:rsidR="007263D5" w:rsidRPr="002D31C3" w:rsidRDefault="007263D5" w:rsidP="002D31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1C3">
        <w:rPr>
          <w:rFonts w:ascii="Times New Roman" w:hAnsi="Times New Roman"/>
          <w:sz w:val="28"/>
          <w:szCs w:val="28"/>
        </w:rPr>
        <w:t>- сетка волейбольная</w:t>
      </w:r>
    </w:p>
    <w:p w:rsidR="007263D5" w:rsidRPr="002D31C3" w:rsidRDefault="007263D5" w:rsidP="002D31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1C3">
        <w:rPr>
          <w:rFonts w:ascii="Times New Roman" w:hAnsi="Times New Roman"/>
          <w:sz w:val="28"/>
          <w:szCs w:val="28"/>
        </w:rPr>
        <w:t>- сетка баскетбольная</w:t>
      </w:r>
    </w:p>
    <w:p w:rsidR="007263D5" w:rsidRPr="002D31C3" w:rsidRDefault="007263D5" w:rsidP="002D31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1C3">
        <w:rPr>
          <w:rFonts w:ascii="Times New Roman" w:hAnsi="Times New Roman"/>
          <w:sz w:val="28"/>
          <w:szCs w:val="28"/>
        </w:rPr>
        <w:t>- скакалки</w:t>
      </w:r>
    </w:p>
    <w:p w:rsidR="007263D5" w:rsidRPr="002D31C3" w:rsidRDefault="007263D5" w:rsidP="002D31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1C3">
        <w:rPr>
          <w:rFonts w:ascii="Times New Roman" w:hAnsi="Times New Roman"/>
          <w:sz w:val="28"/>
          <w:szCs w:val="28"/>
        </w:rPr>
        <w:t>- гимнастические скамейки</w:t>
      </w:r>
    </w:p>
    <w:p w:rsidR="007263D5" w:rsidRPr="002D31C3" w:rsidRDefault="007263D5" w:rsidP="002D31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1C3">
        <w:rPr>
          <w:rFonts w:ascii="Times New Roman" w:hAnsi="Times New Roman"/>
          <w:sz w:val="28"/>
          <w:szCs w:val="28"/>
        </w:rPr>
        <w:t>- гимнастическая стенка</w:t>
      </w:r>
    </w:p>
    <w:p w:rsidR="007263D5" w:rsidRPr="002D31C3" w:rsidRDefault="007263D5" w:rsidP="002D31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1C3">
        <w:rPr>
          <w:rFonts w:ascii="Times New Roman" w:hAnsi="Times New Roman"/>
          <w:sz w:val="28"/>
          <w:szCs w:val="28"/>
        </w:rPr>
        <w:t>- гимнастические маты</w:t>
      </w:r>
    </w:p>
    <w:p w:rsidR="007263D5" w:rsidRPr="002D31C3" w:rsidRDefault="007263D5" w:rsidP="002D31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1C3">
        <w:rPr>
          <w:rFonts w:ascii="Times New Roman" w:hAnsi="Times New Roman"/>
          <w:sz w:val="28"/>
          <w:szCs w:val="28"/>
        </w:rPr>
        <w:t>-лыжный инвентарь</w:t>
      </w:r>
    </w:p>
    <w:p w:rsidR="007263D5" w:rsidRPr="002D31C3" w:rsidRDefault="007263D5" w:rsidP="002D31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1C3">
        <w:rPr>
          <w:rFonts w:ascii="Times New Roman" w:hAnsi="Times New Roman"/>
          <w:sz w:val="28"/>
          <w:szCs w:val="28"/>
        </w:rPr>
        <w:t>-тренажерные залы</w:t>
      </w:r>
    </w:p>
    <w:p w:rsidR="007263D5" w:rsidRPr="002D31C3" w:rsidRDefault="007263D5" w:rsidP="002D31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D31C3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</w:p>
    <w:p w:rsidR="007263D5" w:rsidRPr="002D31C3" w:rsidRDefault="007263D5" w:rsidP="002D31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1C3">
        <w:rPr>
          <w:rFonts w:ascii="Times New Roman" w:hAnsi="Times New Roman"/>
          <w:sz w:val="28"/>
          <w:szCs w:val="28"/>
        </w:rPr>
        <w:t>секундомеры; шахматные часы; свистки; проектор</w:t>
      </w:r>
    </w:p>
    <w:p w:rsidR="007263D5" w:rsidRPr="002D31C3" w:rsidRDefault="007263D5" w:rsidP="002D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D31C3">
        <w:rPr>
          <w:rFonts w:ascii="Times New Roman" w:hAnsi="Times New Roman"/>
          <w:b/>
          <w:bCs/>
          <w:sz w:val="28"/>
          <w:szCs w:val="28"/>
        </w:rPr>
        <w:t>3.2</w:t>
      </w:r>
      <w:r w:rsidRPr="002D31C3">
        <w:rPr>
          <w:rFonts w:ascii="Times New Roman" w:hAnsi="Times New Roman"/>
          <w:b/>
          <w:sz w:val="28"/>
          <w:szCs w:val="28"/>
        </w:rPr>
        <w:t xml:space="preserve"> Информационное обеспечение обучения</w:t>
      </w:r>
    </w:p>
    <w:p w:rsidR="007263D5" w:rsidRPr="002D31C3" w:rsidRDefault="007263D5" w:rsidP="002D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D31C3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263D5" w:rsidRPr="002D31C3" w:rsidRDefault="007263D5" w:rsidP="002D31C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2D31C3">
        <w:rPr>
          <w:rFonts w:ascii="Times New Roman" w:hAnsi="Times New Roman"/>
          <w:b/>
          <w:color w:val="000000"/>
          <w:sz w:val="28"/>
          <w:szCs w:val="28"/>
        </w:rPr>
        <w:t>Основные источники:</w:t>
      </w:r>
    </w:p>
    <w:p w:rsidR="007263D5" w:rsidRPr="002D31C3" w:rsidRDefault="007263D5" w:rsidP="002D31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31C3">
        <w:rPr>
          <w:rFonts w:ascii="Times New Roman" w:hAnsi="Times New Roman"/>
          <w:sz w:val="28"/>
          <w:szCs w:val="28"/>
        </w:rPr>
        <w:t>1.</w:t>
      </w:r>
      <w:r w:rsidRPr="002D31C3">
        <w:rPr>
          <w:rFonts w:ascii="Times New Roman" w:hAnsi="Times New Roman"/>
          <w:color w:val="000000"/>
          <w:sz w:val="28"/>
          <w:szCs w:val="28"/>
        </w:rPr>
        <w:t>Физическая культура. [Текст]: Учебник для СПО/ под ред</w:t>
      </w:r>
      <w:proofErr w:type="gramStart"/>
      <w:r w:rsidRPr="002D31C3">
        <w:rPr>
          <w:rFonts w:ascii="Times New Roman" w:hAnsi="Times New Roman"/>
          <w:color w:val="000000"/>
          <w:sz w:val="28"/>
          <w:szCs w:val="28"/>
        </w:rPr>
        <w:t xml:space="preserve">.. </w:t>
      </w:r>
      <w:proofErr w:type="gramEnd"/>
      <w:r w:rsidRPr="002D31C3">
        <w:rPr>
          <w:rFonts w:ascii="Times New Roman" w:hAnsi="Times New Roman"/>
          <w:color w:val="000000"/>
          <w:sz w:val="28"/>
          <w:szCs w:val="28"/>
        </w:rPr>
        <w:t>Н.В.Решетников, Ю.Л. Кислицын, Р.Л.Палтиевич, Г.И.Погадаев. — 15-е изд., стер. – М.: Издательский центр «Академия», 2015.- 176с.</w:t>
      </w:r>
    </w:p>
    <w:p w:rsidR="007263D5" w:rsidRPr="002D31C3" w:rsidRDefault="007263D5" w:rsidP="002D31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31C3">
        <w:rPr>
          <w:rFonts w:ascii="Times New Roman" w:hAnsi="Times New Roman"/>
          <w:color w:val="000000"/>
          <w:sz w:val="28"/>
          <w:szCs w:val="28"/>
        </w:rPr>
        <w:t>2.Ю.Н.Аллаянов, И.А.Письменский Физическая культура 3-еизд. Учебник для СПО-М.</w:t>
      </w:r>
      <w:proofErr w:type="gramStart"/>
      <w:r w:rsidRPr="002D31C3">
        <w:rPr>
          <w:rFonts w:ascii="Times New Roman" w:hAnsi="Times New Roman"/>
          <w:color w:val="000000"/>
          <w:sz w:val="28"/>
          <w:szCs w:val="28"/>
        </w:rPr>
        <w:t>:Ю</w:t>
      </w:r>
      <w:proofErr w:type="gramEnd"/>
      <w:r w:rsidRPr="002D31C3">
        <w:rPr>
          <w:rFonts w:ascii="Times New Roman" w:hAnsi="Times New Roman"/>
          <w:color w:val="000000"/>
          <w:sz w:val="28"/>
          <w:szCs w:val="28"/>
        </w:rPr>
        <w:t xml:space="preserve">райт 2016. </w:t>
      </w:r>
      <w:hyperlink r:id="rId10" w:history="1"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ebs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urait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2D31C3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2D31C3">
        <w:rPr>
          <w:rFonts w:ascii="Times New Roman" w:hAnsi="Times New Roman"/>
          <w:color w:val="000000"/>
          <w:sz w:val="28"/>
          <w:szCs w:val="28"/>
        </w:rPr>
        <w:t>.</w:t>
      </w:r>
      <w:r w:rsidRPr="002D31C3">
        <w:rPr>
          <w:rFonts w:ascii="Times New Roman" w:hAnsi="Times New Roman"/>
          <w:color w:val="000000"/>
          <w:sz w:val="28"/>
          <w:szCs w:val="28"/>
          <w:lang w:val="en-US"/>
        </w:rPr>
        <w:t>biblio</w:t>
      </w:r>
      <w:r w:rsidRPr="002D31C3">
        <w:rPr>
          <w:rFonts w:ascii="Times New Roman" w:hAnsi="Times New Roman"/>
          <w:color w:val="000000"/>
          <w:sz w:val="28"/>
          <w:szCs w:val="28"/>
        </w:rPr>
        <w:t>-</w:t>
      </w:r>
      <w:r w:rsidRPr="002D31C3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2D31C3">
        <w:rPr>
          <w:rFonts w:ascii="Times New Roman" w:hAnsi="Times New Roman"/>
          <w:color w:val="000000"/>
          <w:sz w:val="28"/>
          <w:szCs w:val="28"/>
        </w:rPr>
        <w:t>.</w:t>
      </w:r>
      <w:r w:rsidRPr="002D31C3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7263D5" w:rsidRPr="002D31C3" w:rsidRDefault="007263D5" w:rsidP="002D31C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2D31C3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7263D5" w:rsidRPr="002D31C3" w:rsidRDefault="007263D5" w:rsidP="002D31C3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1C3">
        <w:rPr>
          <w:rFonts w:ascii="Times New Roman" w:hAnsi="Times New Roman"/>
          <w:sz w:val="28"/>
          <w:szCs w:val="28"/>
        </w:rPr>
        <w:t>1.Вайнер Э.Н. Валеология. — М., 201</w:t>
      </w:r>
      <w:r w:rsidR="00802241" w:rsidRPr="002D31C3">
        <w:rPr>
          <w:rFonts w:ascii="Times New Roman" w:hAnsi="Times New Roman"/>
          <w:sz w:val="28"/>
          <w:szCs w:val="28"/>
        </w:rPr>
        <w:t>6</w:t>
      </w:r>
      <w:r w:rsidRPr="002D31C3">
        <w:rPr>
          <w:rFonts w:ascii="Times New Roman" w:hAnsi="Times New Roman"/>
          <w:sz w:val="28"/>
          <w:szCs w:val="28"/>
        </w:rPr>
        <w:t xml:space="preserve">.-88 с. </w:t>
      </w:r>
    </w:p>
    <w:p w:rsidR="007263D5" w:rsidRPr="002D31C3" w:rsidRDefault="007263D5" w:rsidP="002D31C3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1C3">
        <w:rPr>
          <w:rFonts w:ascii="Times New Roman" w:hAnsi="Times New Roman"/>
          <w:sz w:val="28"/>
          <w:szCs w:val="28"/>
        </w:rPr>
        <w:t>2.Бишаева А.А. Физическая культура. [Текст]: Учебник для СПО-8-е изд.</w:t>
      </w:r>
      <w:proofErr w:type="gramStart"/>
      <w:r w:rsidRPr="002D31C3">
        <w:rPr>
          <w:rFonts w:ascii="Times New Roman" w:hAnsi="Times New Roman"/>
          <w:sz w:val="28"/>
          <w:szCs w:val="28"/>
        </w:rPr>
        <w:t>,с</w:t>
      </w:r>
      <w:proofErr w:type="gramEnd"/>
      <w:r w:rsidRPr="002D31C3">
        <w:rPr>
          <w:rFonts w:ascii="Times New Roman" w:hAnsi="Times New Roman"/>
          <w:sz w:val="28"/>
          <w:szCs w:val="28"/>
        </w:rPr>
        <w:t>тер.- М.: Академия, 2015.- 304с.</w:t>
      </w:r>
    </w:p>
    <w:p w:rsidR="007263D5" w:rsidRPr="002D31C3" w:rsidRDefault="007263D5" w:rsidP="002D31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31C3">
        <w:rPr>
          <w:rFonts w:ascii="Times New Roman" w:hAnsi="Times New Roman"/>
          <w:color w:val="000000"/>
          <w:sz w:val="28"/>
          <w:szCs w:val="28"/>
        </w:rPr>
        <w:t xml:space="preserve">3.Муллер А.Б., Дядичкина Н.С., Богащенко Ю.А. Физическая культура. Учебник и практикум для СПО. М.:Юрайт 2016. </w:t>
      </w:r>
      <w:hyperlink r:id="rId11" w:history="1"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ebs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urait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2D31C3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2D31C3">
        <w:rPr>
          <w:rFonts w:ascii="Times New Roman" w:hAnsi="Times New Roman"/>
          <w:color w:val="000000"/>
          <w:sz w:val="28"/>
          <w:szCs w:val="28"/>
        </w:rPr>
        <w:t>.</w:t>
      </w:r>
      <w:r w:rsidRPr="002D31C3">
        <w:rPr>
          <w:rFonts w:ascii="Times New Roman" w:hAnsi="Times New Roman"/>
          <w:color w:val="000000"/>
          <w:sz w:val="28"/>
          <w:szCs w:val="28"/>
          <w:lang w:val="en-US"/>
        </w:rPr>
        <w:t>biblio</w:t>
      </w:r>
      <w:r w:rsidRPr="002D31C3">
        <w:rPr>
          <w:rFonts w:ascii="Times New Roman" w:hAnsi="Times New Roman"/>
          <w:color w:val="000000"/>
          <w:sz w:val="28"/>
          <w:szCs w:val="28"/>
        </w:rPr>
        <w:t>-</w:t>
      </w:r>
      <w:r w:rsidRPr="002D31C3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2D31C3">
        <w:rPr>
          <w:rFonts w:ascii="Times New Roman" w:hAnsi="Times New Roman"/>
          <w:color w:val="000000"/>
          <w:sz w:val="28"/>
          <w:szCs w:val="28"/>
        </w:rPr>
        <w:t>.</w:t>
      </w:r>
      <w:r w:rsidRPr="002D31C3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7263D5" w:rsidRPr="002D31C3" w:rsidRDefault="007263D5" w:rsidP="002D31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1C3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2D31C3">
        <w:rPr>
          <w:rFonts w:ascii="Times New Roman" w:hAnsi="Times New Roman"/>
          <w:sz w:val="28"/>
          <w:szCs w:val="28"/>
          <w:lang w:val="en-US"/>
        </w:rPr>
        <w:t>yto</w:t>
      </w:r>
      <w:proofErr w:type="spellEnd"/>
      <w:r w:rsidRPr="002D31C3">
        <w:rPr>
          <w:rFonts w:ascii="Times New Roman" w:hAnsi="Times New Roman"/>
          <w:sz w:val="28"/>
          <w:szCs w:val="28"/>
        </w:rPr>
        <w:t>-</w:t>
      </w:r>
      <w:proofErr w:type="spellStart"/>
      <w:r w:rsidRPr="002D31C3">
        <w:rPr>
          <w:rFonts w:ascii="Times New Roman" w:hAnsi="Times New Roman"/>
          <w:sz w:val="28"/>
          <w:szCs w:val="28"/>
          <w:lang w:val="en-US"/>
        </w:rPr>
        <w:t>normy</w:t>
      </w:r>
      <w:proofErr w:type="spellEnd"/>
      <w:r w:rsidRPr="002D31C3">
        <w:rPr>
          <w:rFonts w:ascii="Times New Roman" w:hAnsi="Times New Roman"/>
          <w:sz w:val="28"/>
          <w:szCs w:val="28"/>
        </w:rPr>
        <w:t>.</w:t>
      </w:r>
      <w:proofErr w:type="spellStart"/>
      <w:r w:rsidRPr="002D31C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D31C3">
        <w:rPr>
          <w:rFonts w:ascii="Times New Roman" w:hAnsi="Times New Roman"/>
          <w:sz w:val="28"/>
          <w:szCs w:val="28"/>
        </w:rPr>
        <w:t xml:space="preserve">ГТО </w:t>
      </w:r>
      <w:proofErr w:type="gramStart"/>
      <w:r w:rsidRPr="002D31C3">
        <w:rPr>
          <w:rFonts w:ascii="Times New Roman" w:hAnsi="Times New Roman"/>
          <w:sz w:val="28"/>
          <w:szCs w:val="28"/>
        </w:rPr>
        <w:t>–н</w:t>
      </w:r>
      <w:proofErr w:type="gramEnd"/>
      <w:r w:rsidRPr="002D31C3">
        <w:rPr>
          <w:rFonts w:ascii="Times New Roman" w:hAnsi="Times New Roman"/>
          <w:sz w:val="28"/>
          <w:szCs w:val="28"/>
        </w:rPr>
        <w:t>ормы</w:t>
      </w:r>
    </w:p>
    <w:p w:rsidR="007263D5" w:rsidRPr="002D31C3" w:rsidRDefault="007263D5" w:rsidP="002D31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1C3">
        <w:rPr>
          <w:rFonts w:ascii="Times New Roman" w:hAnsi="Times New Roman"/>
          <w:sz w:val="28"/>
          <w:szCs w:val="28"/>
        </w:rPr>
        <w:t>Комплекс ГТО как основа физического воспитания</w:t>
      </w:r>
    </w:p>
    <w:p w:rsidR="007263D5" w:rsidRPr="002D31C3" w:rsidRDefault="007263D5" w:rsidP="002D31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1C3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2D31C3">
        <w:rPr>
          <w:rFonts w:ascii="Times New Roman" w:hAnsi="Times New Roman"/>
          <w:sz w:val="28"/>
          <w:szCs w:val="28"/>
          <w:lang w:val="en-US"/>
        </w:rPr>
        <w:t>akvobr</w:t>
      </w:r>
      <w:proofErr w:type="spellEnd"/>
      <w:r w:rsidRPr="002D31C3">
        <w:rPr>
          <w:rFonts w:ascii="Times New Roman" w:hAnsi="Times New Roman"/>
          <w:sz w:val="28"/>
          <w:szCs w:val="28"/>
        </w:rPr>
        <w:t>.</w:t>
      </w:r>
      <w:proofErr w:type="spellStart"/>
      <w:r w:rsidRPr="002D31C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263D5" w:rsidRPr="002D31C3" w:rsidRDefault="007263D5" w:rsidP="002D31C3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2D31C3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7263D5" w:rsidRPr="002D31C3" w:rsidRDefault="007263D5" w:rsidP="002D31C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D31C3">
        <w:rPr>
          <w:rFonts w:ascii="Times New Roman" w:hAnsi="Times New Roman"/>
          <w:color w:val="000000"/>
          <w:sz w:val="28"/>
          <w:szCs w:val="28"/>
        </w:rPr>
        <w:t>1. Спортивные новости – Режим доступа:</w:t>
      </w:r>
      <w:hyperlink r:id="rId12" w:history="1"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fizkult</w:t>
        </w:r>
        <w:proofErr w:type="spellEnd"/>
        <w:r w:rsidRPr="002D31C3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</w:t>
        </w:r>
        <w:proofErr w:type="spellEnd"/>
        <w:r w:rsidRPr="002D31C3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Pr="002D31C3" w:rsidRDefault="007263D5" w:rsidP="002D31C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D31C3">
        <w:rPr>
          <w:rFonts w:ascii="Times New Roman" w:hAnsi="Times New Roman"/>
          <w:sz w:val="28"/>
          <w:szCs w:val="28"/>
        </w:rPr>
        <w:t>2. Школа волейбола</w:t>
      </w:r>
      <w:r w:rsidRPr="002D31C3">
        <w:rPr>
          <w:rFonts w:ascii="Times New Roman" w:hAnsi="Times New Roman"/>
          <w:color w:val="000000"/>
          <w:sz w:val="28"/>
          <w:szCs w:val="28"/>
        </w:rPr>
        <w:t>. – Режим доступа:</w:t>
      </w:r>
      <w:r w:rsidRPr="002D31C3">
        <w:rPr>
          <w:rFonts w:ascii="Times New Roman" w:hAnsi="Times New Roman"/>
          <w:sz w:val="28"/>
          <w:szCs w:val="28"/>
        </w:rPr>
        <w:t>.</w:t>
      </w:r>
      <w:hyperlink r:id="rId13" w:history="1"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volleyball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Pr="002D31C3" w:rsidRDefault="007263D5" w:rsidP="002D31C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D31C3">
        <w:rPr>
          <w:rFonts w:ascii="Times New Roman" w:hAnsi="Times New Roman"/>
          <w:sz w:val="28"/>
          <w:szCs w:val="28"/>
        </w:rPr>
        <w:t xml:space="preserve">3. Спортивные школы. </w:t>
      </w:r>
      <w:r w:rsidRPr="002D31C3">
        <w:rPr>
          <w:rFonts w:ascii="Times New Roman" w:hAnsi="Times New Roman"/>
          <w:color w:val="000000"/>
          <w:sz w:val="28"/>
          <w:szCs w:val="28"/>
        </w:rPr>
        <w:t>– Режим доступа:</w:t>
      </w:r>
      <w:hyperlink r:id="rId14" w:history="1"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rules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sport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clubs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D31C3" w:rsidRDefault="007263D5" w:rsidP="002D31C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D31C3">
        <w:rPr>
          <w:rFonts w:ascii="Times New Roman" w:hAnsi="Times New Roman"/>
          <w:sz w:val="28"/>
          <w:szCs w:val="28"/>
        </w:rPr>
        <w:t>4.</w:t>
      </w:r>
      <w:r w:rsidRPr="002D31C3">
        <w:rPr>
          <w:rFonts w:ascii="Times New Roman" w:hAnsi="Times New Roman"/>
          <w:color w:val="000000"/>
          <w:sz w:val="28"/>
          <w:szCs w:val="28"/>
        </w:rPr>
        <w:t>Правила игры. – Режим доступа:</w:t>
      </w:r>
      <w:hyperlink r:id="rId15" w:history="1"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2D31C3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pravilaigri</w:t>
        </w:r>
        <w:proofErr w:type="spellEnd"/>
        <w:r w:rsidRPr="002D31C3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ucoz</w:t>
        </w:r>
        <w:proofErr w:type="spellEnd"/>
        <w:r w:rsidRPr="002D31C3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D31C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EA6968" w:rsidRPr="002D31C3" w:rsidRDefault="00EA6968" w:rsidP="002D31C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D31C3">
        <w:rPr>
          <w:rFonts w:ascii="Times New Roman" w:hAnsi="Times New Roman"/>
          <w:b/>
          <w:caps/>
          <w:sz w:val="28"/>
          <w:szCs w:val="28"/>
        </w:rPr>
        <w:lastRenderedPageBreak/>
        <w:t xml:space="preserve">4. </w:t>
      </w:r>
      <w:r w:rsidR="007263D5" w:rsidRPr="002D31C3">
        <w:rPr>
          <w:rFonts w:ascii="Times New Roman" w:hAnsi="Times New Roman"/>
          <w:b/>
          <w:caps/>
          <w:sz w:val="28"/>
          <w:szCs w:val="28"/>
        </w:rPr>
        <w:t xml:space="preserve">Контроль и оценка результатов освоения </w:t>
      </w:r>
    </w:p>
    <w:p w:rsidR="00EA6968" w:rsidRPr="002D31C3" w:rsidRDefault="007263D5" w:rsidP="002D31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2D31C3">
        <w:rPr>
          <w:caps/>
        </w:rPr>
        <w:t>УЧЕБНО</w:t>
      </w:r>
      <w:bookmarkEnd w:id="1"/>
      <w:r w:rsidR="00802241" w:rsidRPr="002D31C3">
        <w:rPr>
          <w:caps/>
        </w:rPr>
        <w:t>го предмета</w:t>
      </w:r>
    </w:p>
    <w:p w:rsidR="00802241" w:rsidRPr="002D31C3" w:rsidRDefault="00EA6968" w:rsidP="002D31C3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 w:val="0"/>
          <w:i/>
        </w:rPr>
      </w:pPr>
      <w:r w:rsidRPr="002D31C3">
        <w:rPr>
          <w:b w:val="0"/>
        </w:rPr>
        <w:tab/>
      </w:r>
      <w:r w:rsidR="00802241" w:rsidRPr="002D31C3">
        <w:rPr>
          <w:b w:val="0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="00802241" w:rsidRPr="002D31C3">
        <w:rPr>
          <w:b w:val="0"/>
          <w:i/>
        </w:rPr>
        <w:t>.</w:t>
      </w:r>
    </w:p>
    <w:p w:rsidR="007263D5" w:rsidRPr="002D31C3" w:rsidRDefault="00802241" w:rsidP="002D31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1C3">
        <w:rPr>
          <w:rFonts w:ascii="Times New Roman" w:hAnsi="Times New Roman"/>
          <w:sz w:val="28"/>
          <w:szCs w:val="28"/>
        </w:rPr>
        <w:t>Текущий контроль осуществляется  в форме сдачи контрольных нормативов</w:t>
      </w:r>
      <w:r w:rsidR="00E9117C" w:rsidRPr="002D31C3">
        <w:rPr>
          <w:rFonts w:ascii="Times New Roman" w:hAnsi="Times New Roman"/>
          <w:sz w:val="28"/>
          <w:szCs w:val="28"/>
        </w:rPr>
        <w:t>.</w:t>
      </w:r>
      <w:r w:rsidRPr="002D31C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941"/>
      </w:tblGrid>
      <w:tr w:rsidR="00EA6968" w:rsidRPr="002D31C3" w:rsidTr="002D31C3">
        <w:tc>
          <w:tcPr>
            <w:tcW w:w="6629" w:type="dxa"/>
          </w:tcPr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31C3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31C3">
              <w:rPr>
                <w:rFonts w:ascii="Times New Roman" w:hAnsi="Times New Roman"/>
                <w:b/>
                <w:sz w:val="28"/>
                <w:szCs w:val="28"/>
              </w:rPr>
              <w:t>(предметные результаты)</w:t>
            </w:r>
          </w:p>
        </w:tc>
        <w:tc>
          <w:tcPr>
            <w:tcW w:w="2941" w:type="dxa"/>
          </w:tcPr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31C3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A6968" w:rsidRPr="002D31C3" w:rsidTr="002D31C3">
        <w:trPr>
          <w:trHeight w:val="7497"/>
        </w:trPr>
        <w:tc>
          <w:tcPr>
            <w:tcW w:w="6629" w:type="dxa"/>
            <w:tcBorders>
              <w:bottom w:val="single" w:sz="4" w:space="0" w:color="auto"/>
            </w:tcBorders>
          </w:tcPr>
          <w:p w:rsidR="00165D45" w:rsidRPr="002D31C3" w:rsidRDefault="001E4DD9" w:rsidP="002D31C3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D31C3">
              <w:rPr>
                <w:sz w:val="28"/>
                <w:szCs w:val="28"/>
              </w:rPr>
              <w:t>Обучающийся</w:t>
            </w:r>
            <w:proofErr w:type="gramEnd"/>
            <w:r w:rsidR="00165D45" w:rsidRPr="002D31C3">
              <w:rPr>
                <w:sz w:val="28"/>
                <w:szCs w:val="28"/>
              </w:rPr>
              <w:t xml:space="preserve"> на базовом уровне  научится:</w:t>
            </w:r>
          </w:p>
          <w:p w:rsidR="00165D45" w:rsidRPr="002D31C3" w:rsidRDefault="00165D45" w:rsidP="002D31C3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165D45" w:rsidRPr="002D31C3" w:rsidRDefault="00165D45" w:rsidP="002D31C3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способы контроля и оценки физического развития и физической подготовленности;</w:t>
            </w:r>
          </w:p>
          <w:p w:rsidR="00165D45" w:rsidRPr="002D31C3" w:rsidRDefault="00165D45" w:rsidP="002D31C3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  <w:p w:rsidR="00165D45" w:rsidRPr="002D31C3" w:rsidRDefault="00165D45" w:rsidP="002D31C3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 индивидуальные особенности физического и психического развития;</w:t>
            </w:r>
          </w:p>
          <w:p w:rsidR="00165D45" w:rsidRPr="002D31C3" w:rsidRDefault="00165D45" w:rsidP="002D31C3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  <w:p w:rsidR="00165D45" w:rsidRPr="002D31C3" w:rsidRDefault="00165D45" w:rsidP="002D31C3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и выполнять индивидуально ориентированные комплексы оздоровительной и адаптивной физической культуры;</w:t>
            </w:r>
          </w:p>
          <w:p w:rsidR="00165D45" w:rsidRPr="002D31C3" w:rsidRDefault="00165D45" w:rsidP="002D31C3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комплексы упражнений традиционных и современных оздоровительных систем физического воспитания;</w:t>
            </w:r>
          </w:p>
          <w:p w:rsidR="00165D45" w:rsidRPr="002D31C3" w:rsidRDefault="00165D45" w:rsidP="002D31C3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  <w:p w:rsidR="00165D45" w:rsidRPr="002D31C3" w:rsidRDefault="00165D45" w:rsidP="002D31C3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 использовать приемы самомассажа и релаксации;</w:t>
            </w:r>
          </w:p>
          <w:p w:rsidR="00165D45" w:rsidRPr="002D31C3" w:rsidRDefault="00165D45" w:rsidP="002D31C3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 использовать приемы защиты и самообороны;</w:t>
            </w:r>
          </w:p>
          <w:p w:rsidR="00165D45" w:rsidRPr="002D31C3" w:rsidRDefault="00165D45" w:rsidP="002D31C3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и проводить комплексы физических упражнений различной направленности;</w:t>
            </w:r>
          </w:p>
          <w:p w:rsidR="00165D45" w:rsidRPr="002D31C3" w:rsidRDefault="00165D45" w:rsidP="002D31C3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уровни индивидуального физического развития и развития физических </w:t>
            </w:r>
            <w:r w:rsidRPr="002D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качеств;</w:t>
            </w:r>
          </w:p>
          <w:p w:rsidR="00165D45" w:rsidRPr="002D31C3" w:rsidRDefault="00165D45" w:rsidP="002D31C3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мероприятия по профилактике травматизма во время занятий физическими упражнениями;</w:t>
            </w:r>
          </w:p>
          <w:p w:rsidR="00165D45" w:rsidRPr="002D31C3" w:rsidRDefault="00165D45" w:rsidP="002D31C3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  <w:p w:rsidR="00165D45" w:rsidRPr="002D31C3" w:rsidRDefault="001E4DD9" w:rsidP="002D31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D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="00165D45" w:rsidRPr="002D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базовом уровне  получит возможность научиться:</w:t>
            </w:r>
          </w:p>
          <w:p w:rsidR="00165D45" w:rsidRPr="002D31C3" w:rsidRDefault="00165D45" w:rsidP="002D31C3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      </w:r>
          </w:p>
          <w:p w:rsidR="00165D45" w:rsidRPr="002D31C3" w:rsidRDefault="00165D45" w:rsidP="002D31C3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165D45" w:rsidRPr="002D31C3" w:rsidRDefault="00165D45" w:rsidP="002D31C3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165D45" w:rsidRPr="002D31C3" w:rsidRDefault="00165D45" w:rsidP="002D31C3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технические приемы и тактические действия национальных видов спорта;</w:t>
            </w:r>
          </w:p>
          <w:p w:rsidR="00165D45" w:rsidRPr="002D31C3" w:rsidRDefault="00165D45" w:rsidP="002D31C3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165D45" w:rsidRPr="002D31C3" w:rsidRDefault="00165D45" w:rsidP="002D31C3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судейство в избранном виде спорта;</w:t>
            </w:r>
          </w:p>
          <w:p w:rsidR="00EA6968" w:rsidRPr="002D31C3" w:rsidRDefault="00165D45" w:rsidP="002D31C3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1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и выполнять комплексы специальной физической подготовки.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Контроль в форме:</w:t>
            </w:r>
          </w:p>
          <w:p w:rsidR="00EA6968" w:rsidRPr="002D31C3" w:rsidRDefault="00165D45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-сдача нормативов по легкой атлетике;</w:t>
            </w:r>
          </w:p>
          <w:p w:rsidR="00EA6968" w:rsidRPr="002D31C3" w:rsidRDefault="00165D45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-</w:t>
            </w:r>
            <w:r w:rsidR="00E9117C" w:rsidRPr="002D31C3">
              <w:rPr>
                <w:rFonts w:ascii="Times New Roman" w:hAnsi="Times New Roman"/>
                <w:sz w:val="28"/>
                <w:szCs w:val="28"/>
              </w:rPr>
              <w:t>сдача нормативов по ГТО</w:t>
            </w:r>
          </w:p>
          <w:p w:rsidR="00EA6968" w:rsidRPr="002D31C3" w:rsidRDefault="00E9117C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>-тестирование</w:t>
            </w: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31C3" w:rsidRPr="002D31C3" w:rsidRDefault="002D31C3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 xml:space="preserve">Промежуточный  контроль: </w:t>
            </w:r>
          </w:p>
          <w:p w:rsidR="00EA6968" w:rsidRPr="002D31C3" w:rsidRDefault="002D31C3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 xml:space="preserve"> - дифференцированный зачет в 1,2 семестре</w:t>
            </w: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D31C3" w:rsidRDefault="00EA6968" w:rsidP="002D31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1C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7263D5" w:rsidRPr="002D31C3" w:rsidRDefault="007263D5" w:rsidP="002D31C3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7263D5" w:rsidRPr="002D31C3" w:rsidSect="00165D45">
      <w:headerReference w:type="default" r:id="rId16"/>
      <w:footerReference w:type="default" r:id="rId17"/>
      <w:pgSz w:w="11905" w:h="16837"/>
      <w:pgMar w:top="1418" w:right="706" w:bottom="709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5A" w:rsidRDefault="004C255A">
      <w:pPr>
        <w:spacing w:after="0" w:line="240" w:lineRule="auto"/>
      </w:pPr>
      <w:r>
        <w:separator/>
      </w:r>
    </w:p>
  </w:endnote>
  <w:endnote w:type="continuationSeparator" w:id="0">
    <w:p w:rsidR="004C255A" w:rsidRDefault="004C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Default="00165D4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Default="00165D4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5A" w:rsidRDefault="004C255A">
      <w:pPr>
        <w:spacing w:after="0" w:line="240" w:lineRule="auto"/>
      </w:pPr>
      <w:r>
        <w:separator/>
      </w:r>
    </w:p>
  </w:footnote>
  <w:footnote w:type="continuationSeparator" w:id="0">
    <w:p w:rsidR="004C255A" w:rsidRDefault="004C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Default="001649BC">
    <w:pPr>
      <w:pStyle w:val="af1"/>
      <w:jc w:val="center"/>
    </w:pPr>
    <w:fldSimple w:instr=" PAGE   \* MERGEFORMAT ">
      <w:r w:rsidR="002D31C3">
        <w:rPr>
          <w:noProof/>
        </w:rPr>
        <w:t>8</w:t>
      </w:r>
    </w:fldSimple>
  </w:p>
  <w:p w:rsidR="00165D45" w:rsidRDefault="00165D4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Pr="00574F17" w:rsidRDefault="00165D45" w:rsidP="001D70D4">
    <w:pPr>
      <w:pStyle w:val="af1"/>
      <w:jc w:val="center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4E8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7CF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BA1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9E2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D26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50F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0CB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E8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ACE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82D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8955ACC"/>
    <w:multiLevelType w:val="multilevel"/>
    <w:tmpl w:val="298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93F591A"/>
    <w:multiLevelType w:val="hybridMultilevel"/>
    <w:tmpl w:val="FEAEDDF0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03F7027"/>
    <w:multiLevelType w:val="multilevel"/>
    <w:tmpl w:val="AFFA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297ABD"/>
    <w:multiLevelType w:val="hybridMultilevel"/>
    <w:tmpl w:val="13D6599C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5">
    <w:nsid w:val="145238FB"/>
    <w:multiLevelType w:val="multilevel"/>
    <w:tmpl w:val="37ECBC2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151E579A"/>
    <w:multiLevelType w:val="hybridMultilevel"/>
    <w:tmpl w:val="0DAA81CC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FA01FE"/>
    <w:multiLevelType w:val="hybridMultilevel"/>
    <w:tmpl w:val="B9928F78"/>
    <w:lvl w:ilvl="0" w:tplc="87CAD6E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775A68"/>
    <w:multiLevelType w:val="hybridMultilevel"/>
    <w:tmpl w:val="2E8E5D20"/>
    <w:lvl w:ilvl="0" w:tplc="482AE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F47764"/>
    <w:multiLevelType w:val="hybridMultilevel"/>
    <w:tmpl w:val="364C69D2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5"/>
  </w:num>
  <w:num w:numId="12">
    <w:abstractNumId w:val="24"/>
  </w:num>
  <w:num w:numId="13">
    <w:abstractNumId w:val="26"/>
  </w:num>
  <w:num w:numId="14">
    <w:abstractNumId w:val="3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2"/>
  </w:num>
  <w:num w:numId="29">
    <w:abstractNumId w:val="28"/>
  </w:num>
  <w:num w:numId="30">
    <w:abstractNumId w:val="30"/>
  </w:num>
  <w:num w:numId="31">
    <w:abstractNumId w:val="33"/>
  </w:num>
  <w:num w:numId="32">
    <w:abstractNumId w:val="36"/>
  </w:num>
  <w:num w:numId="33">
    <w:abstractNumId w:val="20"/>
  </w:num>
  <w:num w:numId="34">
    <w:abstractNumId w:val="31"/>
  </w:num>
  <w:num w:numId="35">
    <w:abstractNumId w:val="35"/>
  </w:num>
  <w:num w:numId="36">
    <w:abstractNumId w:val="34"/>
  </w:num>
  <w:num w:numId="37">
    <w:abstractNumId w:val="21"/>
  </w:num>
  <w:num w:numId="38">
    <w:abstractNumId w:val="23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E29"/>
    <w:rsid w:val="00015FB4"/>
    <w:rsid w:val="000513BA"/>
    <w:rsid w:val="00064A65"/>
    <w:rsid w:val="000678AA"/>
    <w:rsid w:val="000713EA"/>
    <w:rsid w:val="000F1B96"/>
    <w:rsid w:val="000F4901"/>
    <w:rsid w:val="0010142C"/>
    <w:rsid w:val="001203CE"/>
    <w:rsid w:val="00127484"/>
    <w:rsid w:val="00145C42"/>
    <w:rsid w:val="00150131"/>
    <w:rsid w:val="001641B1"/>
    <w:rsid w:val="001649BC"/>
    <w:rsid w:val="00165D45"/>
    <w:rsid w:val="0017517B"/>
    <w:rsid w:val="00192AE0"/>
    <w:rsid w:val="001C4BEF"/>
    <w:rsid w:val="001C5AC6"/>
    <w:rsid w:val="001D39DC"/>
    <w:rsid w:val="001D70D4"/>
    <w:rsid w:val="001E4DD9"/>
    <w:rsid w:val="001F09DE"/>
    <w:rsid w:val="002149A0"/>
    <w:rsid w:val="0022070F"/>
    <w:rsid w:val="00234851"/>
    <w:rsid w:val="00267101"/>
    <w:rsid w:val="002A321E"/>
    <w:rsid w:val="002A59EC"/>
    <w:rsid w:val="002D0C81"/>
    <w:rsid w:val="002D31C3"/>
    <w:rsid w:val="0030144B"/>
    <w:rsid w:val="00304C14"/>
    <w:rsid w:val="0033551C"/>
    <w:rsid w:val="00347028"/>
    <w:rsid w:val="00355AFE"/>
    <w:rsid w:val="003736A2"/>
    <w:rsid w:val="003B1A8B"/>
    <w:rsid w:val="003D7106"/>
    <w:rsid w:val="003F25EA"/>
    <w:rsid w:val="003F3CAD"/>
    <w:rsid w:val="0041226A"/>
    <w:rsid w:val="0043361C"/>
    <w:rsid w:val="00436FAB"/>
    <w:rsid w:val="004465E7"/>
    <w:rsid w:val="00447439"/>
    <w:rsid w:val="004874CF"/>
    <w:rsid w:val="004A7D0D"/>
    <w:rsid w:val="004B4304"/>
    <w:rsid w:val="004C255A"/>
    <w:rsid w:val="004D6064"/>
    <w:rsid w:val="004D68D0"/>
    <w:rsid w:val="005405A3"/>
    <w:rsid w:val="00553D50"/>
    <w:rsid w:val="00574F17"/>
    <w:rsid w:val="006278FD"/>
    <w:rsid w:val="006352E8"/>
    <w:rsid w:val="00657A24"/>
    <w:rsid w:val="00660E7E"/>
    <w:rsid w:val="00680178"/>
    <w:rsid w:val="00682450"/>
    <w:rsid w:val="006A525B"/>
    <w:rsid w:val="006B0A37"/>
    <w:rsid w:val="006B4778"/>
    <w:rsid w:val="006E35D6"/>
    <w:rsid w:val="006E482D"/>
    <w:rsid w:val="006E6CFB"/>
    <w:rsid w:val="00700D85"/>
    <w:rsid w:val="007030E9"/>
    <w:rsid w:val="00707928"/>
    <w:rsid w:val="007263D5"/>
    <w:rsid w:val="0074618B"/>
    <w:rsid w:val="0076578C"/>
    <w:rsid w:val="007658B0"/>
    <w:rsid w:val="0077034E"/>
    <w:rsid w:val="007804B3"/>
    <w:rsid w:val="007B2636"/>
    <w:rsid w:val="007E3D93"/>
    <w:rsid w:val="00802241"/>
    <w:rsid w:val="008038F5"/>
    <w:rsid w:val="00807DFF"/>
    <w:rsid w:val="008126B8"/>
    <w:rsid w:val="0082480B"/>
    <w:rsid w:val="00861F63"/>
    <w:rsid w:val="00873DCD"/>
    <w:rsid w:val="008F5557"/>
    <w:rsid w:val="008F5ABD"/>
    <w:rsid w:val="00907F1D"/>
    <w:rsid w:val="00926E68"/>
    <w:rsid w:val="00945BDD"/>
    <w:rsid w:val="009502BE"/>
    <w:rsid w:val="0096390E"/>
    <w:rsid w:val="00964DDD"/>
    <w:rsid w:val="00975376"/>
    <w:rsid w:val="009758C8"/>
    <w:rsid w:val="00983980"/>
    <w:rsid w:val="00983FDD"/>
    <w:rsid w:val="0099756D"/>
    <w:rsid w:val="00A071D0"/>
    <w:rsid w:val="00A14841"/>
    <w:rsid w:val="00A20A8B"/>
    <w:rsid w:val="00A268FD"/>
    <w:rsid w:val="00A35FFA"/>
    <w:rsid w:val="00A41E29"/>
    <w:rsid w:val="00AC1038"/>
    <w:rsid w:val="00AD235B"/>
    <w:rsid w:val="00B02C2D"/>
    <w:rsid w:val="00B145E9"/>
    <w:rsid w:val="00B20E1A"/>
    <w:rsid w:val="00B52327"/>
    <w:rsid w:val="00B84EBA"/>
    <w:rsid w:val="00BD2A9D"/>
    <w:rsid w:val="00BF6309"/>
    <w:rsid w:val="00C10631"/>
    <w:rsid w:val="00C123F2"/>
    <w:rsid w:val="00C127CB"/>
    <w:rsid w:val="00C24663"/>
    <w:rsid w:val="00C35901"/>
    <w:rsid w:val="00C53D8E"/>
    <w:rsid w:val="00C832A0"/>
    <w:rsid w:val="00C838DB"/>
    <w:rsid w:val="00C97564"/>
    <w:rsid w:val="00CC2DC5"/>
    <w:rsid w:val="00D00546"/>
    <w:rsid w:val="00D11971"/>
    <w:rsid w:val="00D34886"/>
    <w:rsid w:val="00D62119"/>
    <w:rsid w:val="00D844C0"/>
    <w:rsid w:val="00D86366"/>
    <w:rsid w:val="00DA0ED1"/>
    <w:rsid w:val="00DA76C6"/>
    <w:rsid w:val="00DC533D"/>
    <w:rsid w:val="00DC56B1"/>
    <w:rsid w:val="00DD7BD5"/>
    <w:rsid w:val="00DE335D"/>
    <w:rsid w:val="00E06F94"/>
    <w:rsid w:val="00E174CE"/>
    <w:rsid w:val="00E425AC"/>
    <w:rsid w:val="00E63F78"/>
    <w:rsid w:val="00E82138"/>
    <w:rsid w:val="00E90116"/>
    <w:rsid w:val="00E9117C"/>
    <w:rsid w:val="00EA6968"/>
    <w:rsid w:val="00ED29C1"/>
    <w:rsid w:val="00ED79FB"/>
    <w:rsid w:val="00EE0DB0"/>
    <w:rsid w:val="00F00486"/>
    <w:rsid w:val="00F03EA8"/>
    <w:rsid w:val="00F05AC7"/>
    <w:rsid w:val="00F14414"/>
    <w:rsid w:val="00F40F94"/>
    <w:rsid w:val="00F63FB0"/>
    <w:rsid w:val="00F66CB1"/>
    <w:rsid w:val="00FA2328"/>
    <w:rsid w:val="00FB51C0"/>
    <w:rsid w:val="00FF29AA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B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ind w:firstLine="709"/>
      <w:outlineLvl w:val="0"/>
    </w:pPr>
    <w:rPr>
      <w:rFonts w:ascii="Times New Roman" w:eastAsia="Times New Roman" w:hAnsi="Times New Roman"/>
      <w:b/>
      <w:iCs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41E29"/>
    <w:rPr>
      <w:rFonts w:ascii="Times New Roman" w:hAnsi="Times New Roman" w:cs="Times New Roman"/>
      <w:b/>
      <w:iCs/>
      <w:sz w:val="28"/>
      <w:szCs w:val="28"/>
      <w:shd w:val="clear" w:color="auto" w:fill="FFFFFF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A41E29"/>
    <w:rPr>
      <w:rFonts w:ascii="Times New Roman" w:hAnsi="Times New Roman" w:cs="Times New Roman"/>
      <w:b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WW8Num2z0">
    <w:name w:val="WW8Num2z0"/>
    <w:uiPriority w:val="99"/>
    <w:rsid w:val="00A41E29"/>
    <w:rPr>
      <w:rFonts w:ascii="Symbol" w:hAnsi="Symbol"/>
    </w:rPr>
  </w:style>
  <w:style w:type="character" w:customStyle="1" w:styleId="WW8Num7z0">
    <w:name w:val="WW8Num7z0"/>
    <w:uiPriority w:val="99"/>
    <w:rsid w:val="00A41E29"/>
    <w:rPr>
      <w:rFonts w:ascii="Symbol" w:hAnsi="Symbol"/>
      <w:color w:val="auto"/>
      <w:sz w:val="28"/>
    </w:rPr>
  </w:style>
  <w:style w:type="character" w:customStyle="1" w:styleId="WW8Num7z1">
    <w:name w:val="WW8Num7z1"/>
    <w:uiPriority w:val="99"/>
    <w:rsid w:val="00A41E29"/>
    <w:rPr>
      <w:rFonts w:ascii="Courier New" w:hAnsi="Courier New"/>
    </w:rPr>
  </w:style>
  <w:style w:type="character" w:customStyle="1" w:styleId="WW8Num7z2">
    <w:name w:val="WW8Num7z2"/>
    <w:uiPriority w:val="99"/>
    <w:rsid w:val="00A41E29"/>
    <w:rPr>
      <w:rFonts w:ascii="Wingdings" w:hAnsi="Wingdings"/>
    </w:rPr>
  </w:style>
  <w:style w:type="character" w:customStyle="1" w:styleId="WW8Num7z3">
    <w:name w:val="WW8Num7z3"/>
    <w:uiPriority w:val="99"/>
    <w:rsid w:val="00A41E29"/>
    <w:rPr>
      <w:rFonts w:ascii="Symbol" w:hAnsi="Symbol"/>
    </w:rPr>
  </w:style>
  <w:style w:type="character" w:customStyle="1" w:styleId="WW8Num8z0">
    <w:name w:val="WW8Num8z0"/>
    <w:uiPriority w:val="99"/>
    <w:rsid w:val="00A41E29"/>
    <w:rPr>
      <w:color w:val="000000"/>
    </w:rPr>
  </w:style>
  <w:style w:type="character" w:customStyle="1" w:styleId="WW8Num11z0">
    <w:name w:val="WW8Num11z0"/>
    <w:uiPriority w:val="99"/>
    <w:rsid w:val="00A41E29"/>
    <w:rPr>
      <w:rFonts w:ascii="Times New Roman" w:hAnsi="Times New Roman"/>
    </w:rPr>
  </w:style>
  <w:style w:type="character" w:customStyle="1" w:styleId="WW8Num11z1">
    <w:name w:val="WW8Num11z1"/>
    <w:uiPriority w:val="99"/>
    <w:rsid w:val="00A41E29"/>
    <w:rPr>
      <w:rFonts w:ascii="Courier New" w:hAnsi="Courier New"/>
    </w:rPr>
  </w:style>
  <w:style w:type="character" w:customStyle="1" w:styleId="WW8Num11z2">
    <w:name w:val="WW8Num11z2"/>
    <w:uiPriority w:val="99"/>
    <w:rsid w:val="00A41E29"/>
    <w:rPr>
      <w:rFonts w:ascii="Wingdings" w:hAnsi="Wingdings"/>
    </w:rPr>
  </w:style>
  <w:style w:type="character" w:customStyle="1" w:styleId="WW8Num11z3">
    <w:name w:val="WW8Num11z3"/>
    <w:uiPriority w:val="99"/>
    <w:rsid w:val="00A41E29"/>
    <w:rPr>
      <w:rFonts w:ascii="Symbol" w:hAnsi="Symbol"/>
    </w:rPr>
  </w:style>
  <w:style w:type="character" w:customStyle="1" w:styleId="WW8Num15z0">
    <w:name w:val="WW8Num15z0"/>
    <w:uiPriority w:val="99"/>
    <w:rsid w:val="00A41E29"/>
    <w:rPr>
      <w:rFonts w:ascii="Symbol" w:hAnsi="Symbol"/>
    </w:rPr>
  </w:style>
  <w:style w:type="character" w:customStyle="1" w:styleId="WW8Num18z0">
    <w:name w:val="WW8Num18z0"/>
    <w:uiPriority w:val="99"/>
    <w:rsid w:val="00A41E29"/>
    <w:rPr>
      <w:color w:val="000000"/>
    </w:rPr>
  </w:style>
  <w:style w:type="character" w:customStyle="1" w:styleId="WW8Num21z0">
    <w:name w:val="WW8Num21z0"/>
    <w:uiPriority w:val="99"/>
    <w:rsid w:val="00A41E29"/>
    <w:rPr>
      <w:rFonts w:ascii="Times New Roman" w:hAnsi="Times New Roman"/>
    </w:rPr>
  </w:style>
  <w:style w:type="character" w:customStyle="1" w:styleId="WW8Num21z1">
    <w:name w:val="WW8Num21z1"/>
    <w:uiPriority w:val="99"/>
    <w:rsid w:val="00A41E29"/>
    <w:rPr>
      <w:rFonts w:ascii="Courier New" w:hAnsi="Courier New"/>
    </w:rPr>
  </w:style>
  <w:style w:type="character" w:customStyle="1" w:styleId="WW8Num21z2">
    <w:name w:val="WW8Num21z2"/>
    <w:uiPriority w:val="99"/>
    <w:rsid w:val="00A41E29"/>
    <w:rPr>
      <w:rFonts w:ascii="Wingdings" w:hAnsi="Wingdings"/>
    </w:rPr>
  </w:style>
  <w:style w:type="character" w:customStyle="1" w:styleId="WW8Num21z3">
    <w:name w:val="WW8Num21z3"/>
    <w:uiPriority w:val="99"/>
    <w:rsid w:val="00A41E29"/>
    <w:rPr>
      <w:rFonts w:ascii="Symbol" w:hAnsi="Symbol"/>
    </w:rPr>
  </w:style>
  <w:style w:type="character" w:customStyle="1" w:styleId="WW8Num24z0">
    <w:name w:val="WW8Num24z0"/>
    <w:uiPriority w:val="99"/>
    <w:rsid w:val="00A41E29"/>
    <w:rPr>
      <w:rFonts w:ascii="Symbol" w:hAnsi="Symbol"/>
      <w:color w:val="auto"/>
      <w:sz w:val="28"/>
    </w:rPr>
  </w:style>
  <w:style w:type="character" w:customStyle="1" w:styleId="WW8Num24z1">
    <w:name w:val="WW8Num24z1"/>
    <w:uiPriority w:val="99"/>
    <w:rsid w:val="00A41E29"/>
    <w:rPr>
      <w:rFonts w:ascii="Courier New" w:hAnsi="Courier New"/>
    </w:rPr>
  </w:style>
  <w:style w:type="character" w:customStyle="1" w:styleId="WW8Num24z2">
    <w:name w:val="WW8Num24z2"/>
    <w:uiPriority w:val="99"/>
    <w:rsid w:val="00A41E29"/>
    <w:rPr>
      <w:rFonts w:ascii="Wingdings" w:hAnsi="Wingdings"/>
    </w:rPr>
  </w:style>
  <w:style w:type="character" w:customStyle="1" w:styleId="WW8Num24z3">
    <w:name w:val="WW8Num24z3"/>
    <w:uiPriority w:val="99"/>
    <w:rsid w:val="00A41E29"/>
    <w:rPr>
      <w:rFonts w:ascii="Symbol" w:hAnsi="Symbol"/>
    </w:rPr>
  </w:style>
  <w:style w:type="character" w:customStyle="1" w:styleId="WW8Num25z0">
    <w:name w:val="WW8Num25z0"/>
    <w:uiPriority w:val="99"/>
    <w:rsid w:val="00A41E29"/>
    <w:rPr>
      <w:rFonts w:ascii="Symbol" w:hAnsi="Symbol"/>
      <w:color w:val="auto"/>
    </w:rPr>
  </w:style>
  <w:style w:type="character" w:customStyle="1" w:styleId="WW8Num25z1">
    <w:name w:val="WW8Num25z1"/>
    <w:uiPriority w:val="99"/>
    <w:rsid w:val="00A41E29"/>
    <w:rPr>
      <w:rFonts w:ascii="Courier New" w:hAnsi="Courier New"/>
    </w:rPr>
  </w:style>
  <w:style w:type="character" w:customStyle="1" w:styleId="WW8Num25z2">
    <w:name w:val="WW8Num25z2"/>
    <w:uiPriority w:val="99"/>
    <w:rsid w:val="00A41E29"/>
    <w:rPr>
      <w:rFonts w:ascii="Wingdings" w:hAnsi="Wingdings"/>
    </w:rPr>
  </w:style>
  <w:style w:type="character" w:customStyle="1" w:styleId="WW8Num25z3">
    <w:name w:val="WW8Num25z3"/>
    <w:uiPriority w:val="99"/>
    <w:rsid w:val="00A41E29"/>
    <w:rPr>
      <w:rFonts w:ascii="Symbol" w:hAnsi="Symbol"/>
    </w:rPr>
  </w:style>
  <w:style w:type="character" w:customStyle="1" w:styleId="WW8Num26z0">
    <w:name w:val="WW8Num26z0"/>
    <w:uiPriority w:val="99"/>
    <w:rsid w:val="00A41E29"/>
    <w:rPr>
      <w:rFonts w:ascii="Symbol" w:hAnsi="Symbol"/>
      <w:color w:val="auto"/>
      <w:sz w:val="28"/>
    </w:rPr>
  </w:style>
  <w:style w:type="character" w:customStyle="1" w:styleId="WW8Num26z1">
    <w:name w:val="WW8Num26z1"/>
    <w:uiPriority w:val="99"/>
    <w:rsid w:val="00A41E29"/>
    <w:rPr>
      <w:rFonts w:ascii="Courier New" w:hAnsi="Courier New"/>
    </w:rPr>
  </w:style>
  <w:style w:type="character" w:customStyle="1" w:styleId="WW8Num26z2">
    <w:name w:val="WW8Num26z2"/>
    <w:uiPriority w:val="99"/>
    <w:rsid w:val="00A41E29"/>
    <w:rPr>
      <w:rFonts w:ascii="Wingdings" w:hAnsi="Wingdings"/>
    </w:rPr>
  </w:style>
  <w:style w:type="character" w:customStyle="1" w:styleId="WW8Num26z3">
    <w:name w:val="WW8Num26z3"/>
    <w:uiPriority w:val="99"/>
    <w:rsid w:val="00A41E29"/>
    <w:rPr>
      <w:rFonts w:ascii="Symbol" w:hAnsi="Symbol"/>
    </w:rPr>
  </w:style>
  <w:style w:type="character" w:customStyle="1" w:styleId="WW8Num28z0">
    <w:name w:val="WW8Num28z0"/>
    <w:uiPriority w:val="99"/>
    <w:rsid w:val="00A41E29"/>
    <w:rPr>
      <w:rFonts w:ascii="Times New Roman" w:hAnsi="Times New Roman"/>
    </w:rPr>
  </w:style>
  <w:style w:type="character" w:customStyle="1" w:styleId="WW8Num30z0">
    <w:name w:val="WW8Num30z0"/>
    <w:uiPriority w:val="99"/>
    <w:rsid w:val="00A41E29"/>
    <w:rPr>
      <w:rFonts w:ascii="Symbol" w:hAnsi="Symbol"/>
      <w:color w:val="auto"/>
      <w:sz w:val="28"/>
    </w:rPr>
  </w:style>
  <w:style w:type="character" w:customStyle="1" w:styleId="WW8Num30z1">
    <w:name w:val="WW8Num30z1"/>
    <w:uiPriority w:val="99"/>
    <w:rsid w:val="00A41E29"/>
    <w:rPr>
      <w:rFonts w:ascii="Courier New" w:hAnsi="Courier New"/>
    </w:rPr>
  </w:style>
  <w:style w:type="character" w:customStyle="1" w:styleId="WW8Num30z2">
    <w:name w:val="WW8Num30z2"/>
    <w:uiPriority w:val="99"/>
    <w:rsid w:val="00A41E29"/>
    <w:rPr>
      <w:rFonts w:ascii="Wingdings" w:hAnsi="Wingdings"/>
    </w:rPr>
  </w:style>
  <w:style w:type="character" w:customStyle="1" w:styleId="WW8Num30z3">
    <w:name w:val="WW8Num30z3"/>
    <w:uiPriority w:val="99"/>
    <w:rsid w:val="00A41E29"/>
    <w:rPr>
      <w:rFonts w:ascii="Symbol" w:hAnsi="Symbol"/>
    </w:rPr>
  </w:style>
  <w:style w:type="character" w:customStyle="1" w:styleId="WW8Num32z0">
    <w:name w:val="WW8Num32z0"/>
    <w:uiPriority w:val="99"/>
    <w:rsid w:val="00A41E29"/>
    <w:rPr>
      <w:rFonts w:ascii="Symbol" w:hAnsi="Symbol"/>
    </w:rPr>
  </w:style>
  <w:style w:type="character" w:customStyle="1" w:styleId="WW8Num34z0">
    <w:name w:val="WW8Num34z0"/>
    <w:uiPriority w:val="99"/>
    <w:rsid w:val="00A41E29"/>
    <w:rPr>
      <w:rFonts w:ascii="Symbol" w:hAnsi="Symbol"/>
      <w:color w:val="auto"/>
      <w:sz w:val="28"/>
    </w:rPr>
  </w:style>
  <w:style w:type="character" w:customStyle="1" w:styleId="WW8Num34z1">
    <w:name w:val="WW8Num34z1"/>
    <w:uiPriority w:val="99"/>
    <w:rsid w:val="00A41E29"/>
    <w:rPr>
      <w:rFonts w:ascii="Courier New" w:hAnsi="Courier New"/>
    </w:rPr>
  </w:style>
  <w:style w:type="character" w:customStyle="1" w:styleId="WW8Num34z2">
    <w:name w:val="WW8Num34z2"/>
    <w:uiPriority w:val="99"/>
    <w:rsid w:val="00A41E29"/>
    <w:rPr>
      <w:rFonts w:ascii="Wingdings" w:hAnsi="Wingdings"/>
    </w:rPr>
  </w:style>
  <w:style w:type="character" w:customStyle="1" w:styleId="WW8Num34z3">
    <w:name w:val="WW8Num34z3"/>
    <w:uiPriority w:val="99"/>
    <w:rsid w:val="00A41E29"/>
    <w:rPr>
      <w:rFonts w:ascii="Symbol" w:hAnsi="Symbol"/>
    </w:rPr>
  </w:style>
  <w:style w:type="character" w:customStyle="1" w:styleId="WW8Num38z0">
    <w:name w:val="WW8Num38z0"/>
    <w:uiPriority w:val="99"/>
    <w:rsid w:val="00A41E29"/>
    <w:rPr>
      <w:color w:val="000000"/>
    </w:rPr>
  </w:style>
  <w:style w:type="character" w:customStyle="1" w:styleId="WW8Num40z0">
    <w:name w:val="WW8Num40z0"/>
    <w:uiPriority w:val="99"/>
    <w:rsid w:val="00A41E29"/>
    <w:rPr>
      <w:rFonts w:ascii="Symbol" w:hAnsi="Symbol"/>
      <w:color w:val="auto"/>
      <w:sz w:val="28"/>
    </w:rPr>
  </w:style>
  <w:style w:type="character" w:customStyle="1" w:styleId="WW8Num40z1">
    <w:name w:val="WW8Num40z1"/>
    <w:uiPriority w:val="99"/>
    <w:rsid w:val="00A41E29"/>
    <w:rPr>
      <w:rFonts w:ascii="Courier New" w:hAnsi="Courier New"/>
    </w:rPr>
  </w:style>
  <w:style w:type="character" w:customStyle="1" w:styleId="WW8Num40z2">
    <w:name w:val="WW8Num40z2"/>
    <w:uiPriority w:val="99"/>
    <w:rsid w:val="00A41E29"/>
    <w:rPr>
      <w:rFonts w:ascii="Wingdings" w:hAnsi="Wingdings"/>
    </w:rPr>
  </w:style>
  <w:style w:type="character" w:customStyle="1" w:styleId="WW8Num40z3">
    <w:name w:val="WW8Num40z3"/>
    <w:uiPriority w:val="99"/>
    <w:rsid w:val="00A41E29"/>
    <w:rPr>
      <w:rFonts w:ascii="Symbol" w:hAnsi="Symbol"/>
    </w:rPr>
  </w:style>
  <w:style w:type="character" w:customStyle="1" w:styleId="WW8Num41z0">
    <w:name w:val="WW8Num41z0"/>
    <w:uiPriority w:val="99"/>
    <w:rsid w:val="00A41E29"/>
    <w:rPr>
      <w:rFonts w:ascii="Symbol" w:hAnsi="Symbol"/>
    </w:rPr>
  </w:style>
  <w:style w:type="character" w:customStyle="1" w:styleId="WW8Num41z1">
    <w:name w:val="WW8Num41z1"/>
    <w:uiPriority w:val="99"/>
    <w:rsid w:val="00A41E29"/>
    <w:rPr>
      <w:rFonts w:ascii="Courier New" w:hAnsi="Courier New"/>
    </w:rPr>
  </w:style>
  <w:style w:type="character" w:customStyle="1" w:styleId="WW8Num41z2">
    <w:name w:val="WW8Num41z2"/>
    <w:uiPriority w:val="99"/>
    <w:rsid w:val="00A41E29"/>
    <w:rPr>
      <w:rFonts w:ascii="Wingdings" w:hAnsi="Wingdings"/>
    </w:rPr>
  </w:style>
  <w:style w:type="character" w:customStyle="1" w:styleId="WW8NumSt1z0">
    <w:name w:val="WW8NumSt1z0"/>
    <w:uiPriority w:val="99"/>
    <w:rsid w:val="00A41E29"/>
    <w:rPr>
      <w:rFonts w:ascii="Times New Roman" w:hAnsi="Times New Roman"/>
    </w:rPr>
  </w:style>
  <w:style w:type="character" w:customStyle="1" w:styleId="WW8NumSt2z0">
    <w:name w:val="WW8NumSt2z0"/>
    <w:uiPriority w:val="99"/>
    <w:rsid w:val="00A41E29"/>
    <w:rPr>
      <w:rFonts w:ascii="Times New Roman" w:hAnsi="Times New Roman"/>
    </w:rPr>
  </w:style>
  <w:style w:type="character" w:customStyle="1" w:styleId="WW8NumSt4z0">
    <w:name w:val="WW8NumSt4z0"/>
    <w:uiPriority w:val="99"/>
    <w:rsid w:val="00A41E29"/>
    <w:rPr>
      <w:rFonts w:ascii="Times New Roman" w:hAnsi="Times New Roman"/>
    </w:rPr>
  </w:style>
  <w:style w:type="character" w:customStyle="1" w:styleId="WW8NumSt5z0">
    <w:name w:val="WW8NumSt5z0"/>
    <w:uiPriority w:val="99"/>
    <w:rsid w:val="00A41E29"/>
    <w:rPr>
      <w:rFonts w:ascii="Times New Roman" w:hAnsi="Times New Roman"/>
    </w:rPr>
  </w:style>
  <w:style w:type="character" w:customStyle="1" w:styleId="WW8NumSt6z0">
    <w:name w:val="WW8NumSt6z0"/>
    <w:uiPriority w:val="99"/>
    <w:rsid w:val="00A41E29"/>
    <w:rPr>
      <w:rFonts w:ascii="Times New Roman" w:hAnsi="Times New Roman"/>
    </w:rPr>
  </w:style>
  <w:style w:type="character" w:customStyle="1" w:styleId="WW8NumSt7z0">
    <w:name w:val="WW8NumSt7z0"/>
    <w:uiPriority w:val="99"/>
    <w:rsid w:val="00A41E29"/>
    <w:rPr>
      <w:rFonts w:ascii="Times New Roman" w:hAnsi="Times New Roman"/>
    </w:rPr>
  </w:style>
  <w:style w:type="character" w:customStyle="1" w:styleId="WW8NumSt7z1">
    <w:name w:val="WW8NumSt7z1"/>
    <w:uiPriority w:val="99"/>
    <w:rsid w:val="00A41E29"/>
    <w:rPr>
      <w:rFonts w:ascii="Courier New" w:hAnsi="Courier New"/>
    </w:rPr>
  </w:style>
  <w:style w:type="character" w:customStyle="1" w:styleId="WW8NumSt7z2">
    <w:name w:val="WW8NumSt7z2"/>
    <w:uiPriority w:val="99"/>
    <w:rsid w:val="00A41E29"/>
    <w:rPr>
      <w:rFonts w:ascii="Wingdings" w:hAnsi="Wingdings"/>
    </w:rPr>
  </w:style>
  <w:style w:type="character" w:customStyle="1" w:styleId="WW8NumSt7z3">
    <w:name w:val="WW8NumSt7z3"/>
    <w:uiPriority w:val="99"/>
    <w:rsid w:val="00A41E29"/>
    <w:rPr>
      <w:rFonts w:ascii="Symbol" w:hAnsi="Symbol"/>
    </w:rPr>
  </w:style>
  <w:style w:type="character" w:customStyle="1" w:styleId="WW8NumSt8z0">
    <w:name w:val="WW8NumSt8z0"/>
    <w:uiPriority w:val="99"/>
    <w:rsid w:val="00A41E29"/>
    <w:rPr>
      <w:rFonts w:ascii="Times New Roman" w:hAnsi="Times New Roman"/>
    </w:rPr>
  </w:style>
  <w:style w:type="character" w:customStyle="1" w:styleId="WW8NumSt9z0">
    <w:name w:val="WW8NumSt9z0"/>
    <w:uiPriority w:val="99"/>
    <w:rsid w:val="00A41E29"/>
    <w:rPr>
      <w:rFonts w:ascii="Times New Roman" w:hAnsi="Times New Roman"/>
    </w:rPr>
  </w:style>
  <w:style w:type="character" w:customStyle="1" w:styleId="WW8NumSt14z0">
    <w:name w:val="WW8NumSt14z0"/>
    <w:uiPriority w:val="99"/>
    <w:rsid w:val="00A41E29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A41E29"/>
  </w:style>
  <w:style w:type="character" w:styleId="a4">
    <w:name w:val="page number"/>
    <w:basedOn w:val="11"/>
    <w:uiPriority w:val="99"/>
    <w:rsid w:val="00A41E29"/>
    <w:rPr>
      <w:rFonts w:cs="Times New Roman"/>
    </w:rPr>
  </w:style>
  <w:style w:type="character" w:customStyle="1" w:styleId="a5">
    <w:name w:val="Символ сноски"/>
    <w:uiPriority w:val="99"/>
    <w:rsid w:val="00A41E29"/>
    <w:rPr>
      <w:vertAlign w:val="superscript"/>
    </w:rPr>
  </w:style>
  <w:style w:type="character" w:styleId="a6">
    <w:name w:val="footnote reference"/>
    <w:basedOn w:val="a1"/>
    <w:uiPriority w:val="99"/>
    <w:semiHidden/>
    <w:rsid w:val="00A41E29"/>
    <w:rPr>
      <w:rFonts w:cs="Times New Roman"/>
      <w:vertAlign w:val="superscript"/>
    </w:rPr>
  </w:style>
  <w:style w:type="character" w:styleId="a7">
    <w:name w:val="endnote reference"/>
    <w:basedOn w:val="a1"/>
    <w:uiPriority w:val="99"/>
    <w:semiHidden/>
    <w:rsid w:val="00A41E29"/>
    <w:rPr>
      <w:rFonts w:cs="Times New Roman"/>
      <w:vertAlign w:val="superscript"/>
    </w:rPr>
  </w:style>
  <w:style w:type="character" w:customStyle="1" w:styleId="a8">
    <w:name w:val="Символы концевой сноски"/>
    <w:uiPriority w:val="99"/>
    <w:rsid w:val="00A41E29"/>
  </w:style>
  <w:style w:type="paragraph" w:customStyle="1" w:styleId="a9">
    <w:name w:val="Заголовок"/>
    <w:basedOn w:val="a0"/>
    <w:next w:val="aa"/>
    <w:uiPriority w:val="99"/>
    <w:rsid w:val="00A41E29"/>
    <w:pPr>
      <w:keepNext/>
      <w:widowControl w:val="0"/>
      <w:autoSpaceDE w:val="0"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a">
    <w:name w:val="Body Text"/>
    <w:basedOn w:val="a0"/>
    <w:link w:val="ab"/>
    <w:uiPriority w:val="99"/>
    <w:rsid w:val="00A41E29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1"/>
    <w:link w:val="aa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A41E29"/>
    <w:rPr>
      <w:rFonts w:cs="Tahoma"/>
    </w:rPr>
  </w:style>
  <w:style w:type="paragraph" w:customStyle="1" w:styleId="12">
    <w:name w:val="Название1"/>
    <w:basedOn w:val="a0"/>
    <w:uiPriority w:val="99"/>
    <w:rsid w:val="00A41E29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uiPriority w:val="99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0"/>
    <w:uiPriority w:val="99"/>
    <w:rsid w:val="00A41E29"/>
    <w:pPr>
      <w:spacing w:after="0" w:line="360" w:lineRule="exact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A41E2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Текст1"/>
    <w:basedOn w:val="a0"/>
    <w:uiPriority w:val="99"/>
    <w:rsid w:val="00A41E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footer"/>
    <w:basedOn w:val="a0"/>
    <w:link w:val="ae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">
    <w:name w:val="Balloon Text"/>
    <w:basedOn w:val="a0"/>
    <w:link w:val="af0"/>
    <w:uiPriority w:val="99"/>
    <w:rsid w:val="00A41E29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locked/>
    <w:rsid w:val="00A41E29"/>
    <w:rPr>
      <w:rFonts w:ascii="Tahoma" w:hAnsi="Tahoma" w:cs="Tahoma"/>
      <w:sz w:val="16"/>
      <w:szCs w:val="16"/>
      <w:lang w:eastAsia="ar-SA" w:bidi="ar-SA"/>
    </w:rPr>
  </w:style>
  <w:style w:type="paragraph" w:styleId="af1">
    <w:name w:val="header"/>
    <w:basedOn w:val="a0"/>
    <w:link w:val="af2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3">
    <w:name w:val="footnote text"/>
    <w:basedOn w:val="a0"/>
    <w:link w:val="af4"/>
    <w:uiPriority w:val="99"/>
    <w:semiHidden/>
    <w:rsid w:val="00A41E2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4">
    <w:name w:val="Текст сноски Знак"/>
    <w:basedOn w:val="a1"/>
    <w:link w:val="af3"/>
    <w:uiPriority w:val="99"/>
    <w:semiHidden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5">
    <w:name w:val="Содержимое таблицы"/>
    <w:basedOn w:val="a0"/>
    <w:uiPriority w:val="99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uiPriority w:val="99"/>
    <w:rsid w:val="00A41E29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uiPriority w:val="99"/>
    <w:rsid w:val="00A41E29"/>
  </w:style>
  <w:style w:type="paragraph" w:styleId="af8">
    <w:name w:val="Revision"/>
    <w:hidden/>
    <w:uiPriority w:val="99"/>
    <w:semiHidden/>
    <w:rsid w:val="00A41E29"/>
    <w:rPr>
      <w:rFonts w:ascii="Times New Roman" w:eastAsia="Times New Roman" w:hAnsi="Times New Roman"/>
      <w:lang w:eastAsia="ar-SA"/>
    </w:rPr>
  </w:style>
  <w:style w:type="table" w:styleId="af9">
    <w:name w:val="Table Grid"/>
    <w:basedOn w:val="a2"/>
    <w:uiPriority w:val="99"/>
    <w:rsid w:val="00A41E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753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a">
    <w:name w:val="List Paragraph"/>
    <w:basedOn w:val="a0"/>
    <w:uiPriority w:val="1"/>
    <w:qFormat/>
    <w:rsid w:val="007658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b">
    <w:name w:val="Normal (Web)"/>
    <w:basedOn w:val="a0"/>
    <w:uiPriority w:val="99"/>
    <w:unhideWhenUsed/>
    <w:locked/>
    <w:rsid w:val="00707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Без интервала Знак"/>
    <w:link w:val="afd"/>
    <w:qFormat/>
    <w:rsid w:val="00EA6968"/>
    <w:rPr>
      <w:sz w:val="22"/>
      <w:szCs w:val="22"/>
      <w:lang w:eastAsia="en-US"/>
    </w:rPr>
  </w:style>
  <w:style w:type="character" w:customStyle="1" w:styleId="afd">
    <w:name w:val="Без интервала Знак Знак"/>
    <w:link w:val="afc"/>
    <w:locked/>
    <w:rsid w:val="00EA6968"/>
    <w:rPr>
      <w:sz w:val="22"/>
      <w:szCs w:val="22"/>
      <w:lang w:eastAsia="en-US" w:bidi="ar-SA"/>
    </w:rPr>
  </w:style>
  <w:style w:type="paragraph" w:customStyle="1" w:styleId="c3">
    <w:name w:val="c3"/>
    <w:basedOn w:val="a0"/>
    <w:rsid w:val="00165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165D45"/>
  </w:style>
  <w:style w:type="character" w:customStyle="1" w:styleId="c7">
    <w:name w:val="c7"/>
    <w:basedOn w:val="a1"/>
    <w:rsid w:val="00165D45"/>
  </w:style>
  <w:style w:type="paragraph" w:customStyle="1" w:styleId="a">
    <w:name w:val="Перечень"/>
    <w:basedOn w:val="a0"/>
    <w:next w:val="a0"/>
    <w:link w:val="afe"/>
    <w:qFormat/>
    <w:rsid w:val="005405A3"/>
    <w:pPr>
      <w:numPr>
        <w:numId w:val="3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/>
    </w:rPr>
  </w:style>
  <w:style w:type="character" w:customStyle="1" w:styleId="afe">
    <w:name w:val="Перечень Знак"/>
    <w:link w:val="a"/>
    <w:rsid w:val="005405A3"/>
    <w:rPr>
      <w:rFonts w:ascii="Times New Roman" w:hAnsi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volleybal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zkult-ura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s@ura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ilaigri.ucoz.ru" TargetMode="External"/><Relationship Id="rId10" Type="http://schemas.openxmlformats.org/officeDocument/2006/relationships/hyperlink" Target="mailto:ebs@urai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ules.sport-club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A60F8-7832-4A87-98E6-0E2F009D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3831</Words>
  <Characters>21838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43</cp:revision>
  <cp:lastPrinted>2020-01-16T09:40:00Z</cp:lastPrinted>
  <dcterms:created xsi:type="dcterms:W3CDTF">2018-06-19T06:21:00Z</dcterms:created>
  <dcterms:modified xsi:type="dcterms:W3CDTF">2022-05-31T10:40:00Z</dcterms:modified>
</cp:coreProperties>
</file>