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4ADC" w:rsidRDefault="00ED4ADC">
      <w:pPr>
        <w:widowControl w:val="0"/>
        <w:autoSpaceDE w:val="0"/>
        <w:jc w:val="right"/>
        <w:rPr>
          <w:caps/>
          <w:sz w:val="28"/>
          <w:szCs w:val="28"/>
        </w:rPr>
      </w:pPr>
    </w:p>
    <w:p w:rsidR="00DF150B" w:rsidRPr="00F9366D" w:rsidRDefault="00DF150B" w:rsidP="00DF150B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DF150B" w:rsidRPr="00F9366D" w:rsidRDefault="00DF150B" w:rsidP="00DF150B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DF150B" w:rsidRPr="00F9366D" w:rsidRDefault="00DF150B" w:rsidP="00DF150B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DF150B" w:rsidRPr="00F9366D" w:rsidRDefault="00DF150B" w:rsidP="00DF150B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DF150B" w:rsidRPr="00F9366D" w:rsidRDefault="00DF150B" w:rsidP="00DF150B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DF150B" w:rsidRPr="00F9366D" w:rsidRDefault="00DF150B" w:rsidP="00DF150B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D4ADC" w:rsidRPr="00DF150B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DF150B">
        <w:rPr>
          <w:b/>
          <w:caps/>
          <w:sz w:val="28"/>
          <w:szCs w:val="28"/>
        </w:rPr>
        <w:t>РАБОЧАЯ  ПРОГРАММа УЧЕБНОЙ ДИСЦИПЛИНЫ</w:t>
      </w:r>
    </w:p>
    <w:p w:rsidR="00ED4ADC" w:rsidRPr="00DF150B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CC5DA5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F150B">
        <w:rPr>
          <w:b/>
          <w:sz w:val="28"/>
          <w:szCs w:val="28"/>
        </w:rPr>
        <w:t xml:space="preserve">ОГСЭ. 03 </w:t>
      </w:r>
      <w:r w:rsidR="00E72CE3" w:rsidRPr="00DF150B">
        <w:rPr>
          <w:b/>
          <w:sz w:val="28"/>
          <w:szCs w:val="28"/>
        </w:rPr>
        <w:t xml:space="preserve">Иностранный </w:t>
      </w:r>
      <w:r w:rsidRPr="00DF150B">
        <w:rPr>
          <w:b/>
          <w:sz w:val="28"/>
          <w:szCs w:val="28"/>
        </w:rPr>
        <w:t>язык</w:t>
      </w:r>
    </w:p>
    <w:p w:rsidR="00ED4ADC" w:rsidRPr="00DF150B" w:rsidRDefault="00CC5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профессиональной деятельности</w:t>
      </w:r>
    </w:p>
    <w:p w:rsidR="00ED4ADC" w:rsidRPr="00DF150B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ED4ADC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F150B" w:rsidRPr="00DF150B" w:rsidRDefault="002B668D" w:rsidP="00DF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2021</w:t>
      </w:r>
    </w:p>
    <w:p w:rsidR="00DF150B" w:rsidRDefault="00017493" w:rsidP="00017493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</w:t>
      </w:r>
      <w:r>
        <w:rPr>
          <w:caps/>
          <w:sz w:val="28"/>
          <w:szCs w:val="28"/>
        </w:rPr>
        <w:t xml:space="preserve">  «</w:t>
      </w:r>
      <w:r>
        <w:rPr>
          <w:sz w:val="28"/>
          <w:szCs w:val="28"/>
        </w:rPr>
        <w:t>Иностранный язык в профессионально</w:t>
      </w:r>
      <w:r w:rsidR="007A5D82">
        <w:rPr>
          <w:sz w:val="28"/>
          <w:szCs w:val="28"/>
        </w:rPr>
        <w:t>й деятельности» (Немецкий язык</w:t>
      </w:r>
      <w:r>
        <w:rPr>
          <w:sz w:val="28"/>
          <w:szCs w:val="28"/>
        </w:rPr>
        <w:t>) разработана на основе Федерального государственного образовательного стандарта  по специальности  среднего профессионального образования: 15.02.12 «</w:t>
      </w:r>
      <w:r w:rsidRPr="00851D20">
        <w:rPr>
          <w:sz w:val="28"/>
          <w:szCs w:val="28"/>
        </w:rPr>
        <w:t>Монтаж,  техническое обслуживание и ремонт    промышленного     оборудования  (по отраслям)</w:t>
      </w:r>
      <w:r>
        <w:rPr>
          <w:sz w:val="28"/>
          <w:szCs w:val="28"/>
        </w:rPr>
        <w:t>»</w:t>
      </w:r>
      <w:r w:rsidR="00ED4ADC">
        <w:rPr>
          <w:sz w:val="28"/>
          <w:szCs w:val="28"/>
        </w:rPr>
        <w:tab/>
      </w:r>
    </w:p>
    <w:p w:rsidR="00DF150B" w:rsidRPr="00160480" w:rsidRDefault="002B668D" w:rsidP="00DF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2021</w:t>
      </w:r>
      <w:r w:rsidR="00DF150B" w:rsidRPr="00160480">
        <w:rPr>
          <w:sz w:val="28"/>
          <w:szCs w:val="28"/>
        </w:rPr>
        <w:tab/>
      </w:r>
    </w:p>
    <w:p w:rsidR="00DF150B" w:rsidRPr="00160480" w:rsidRDefault="00DF150B" w:rsidP="00DF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0480">
        <w:rPr>
          <w:sz w:val="28"/>
          <w:szCs w:val="28"/>
        </w:rPr>
        <w:t>Органи</w:t>
      </w:r>
      <w:r w:rsidR="00760880">
        <w:rPr>
          <w:sz w:val="28"/>
          <w:szCs w:val="28"/>
        </w:rPr>
        <w:t>зация-разработчик:  ГАПОУ  МИК</w:t>
      </w:r>
    </w:p>
    <w:p w:rsidR="00DF150B" w:rsidRPr="00160480" w:rsidRDefault="00DF150B" w:rsidP="00DF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0480">
        <w:rPr>
          <w:sz w:val="28"/>
          <w:szCs w:val="28"/>
        </w:rPr>
        <w:t>Составител</w:t>
      </w:r>
      <w:r>
        <w:rPr>
          <w:sz w:val="28"/>
          <w:szCs w:val="28"/>
        </w:rPr>
        <w:t>ь</w:t>
      </w:r>
      <w:r w:rsidRPr="00160480">
        <w:rPr>
          <w:sz w:val="28"/>
          <w:szCs w:val="28"/>
        </w:rPr>
        <w:t xml:space="preserve">: </w:t>
      </w:r>
      <w:r>
        <w:rPr>
          <w:sz w:val="28"/>
          <w:szCs w:val="28"/>
        </w:rPr>
        <w:t>Нефедова Н.В. преподаватель</w:t>
      </w:r>
      <w:r w:rsidRPr="00160480">
        <w:rPr>
          <w:sz w:val="28"/>
          <w:szCs w:val="28"/>
        </w:rPr>
        <w:t xml:space="preserve"> иностранных языков   ГАПОУ МИК</w:t>
      </w:r>
    </w:p>
    <w:p w:rsidR="00DF150B" w:rsidRPr="00B93F8F" w:rsidRDefault="00DF150B" w:rsidP="00DF150B">
      <w:pPr>
        <w:shd w:val="clear" w:color="auto" w:fill="FFFFFF"/>
        <w:ind w:left="-99"/>
        <w:rPr>
          <w:spacing w:val="-3"/>
        </w:rPr>
      </w:pPr>
    </w:p>
    <w:p w:rsidR="00ED4ADC" w:rsidRPr="00DF150B" w:rsidRDefault="00DF150B" w:rsidP="00DF150B">
      <w:pPr>
        <w:tabs>
          <w:tab w:val="left" w:pos="1780"/>
          <w:tab w:val="left" w:pos="2696"/>
          <w:tab w:val="left" w:pos="3612"/>
          <w:tab w:val="left" w:pos="4528"/>
          <w:tab w:val="left" w:pos="5444"/>
          <w:tab w:val="left" w:pos="6360"/>
          <w:tab w:val="left" w:pos="7276"/>
          <w:tab w:val="left" w:pos="8192"/>
          <w:tab w:val="left" w:pos="9108"/>
          <w:tab w:val="left" w:pos="10024"/>
          <w:tab w:val="left" w:pos="10940"/>
          <w:tab w:val="left" w:pos="11856"/>
          <w:tab w:val="left" w:pos="12772"/>
          <w:tab w:val="left" w:pos="13688"/>
          <w:tab w:val="left" w:pos="14604"/>
          <w:tab w:val="left" w:pos="15520"/>
        </w:tabs>
        <w:jc w:val="both"/>
        <w:rPr>
          <w:sz w:val="28"/>
          <w:szCs w:val="28"/>
        </w:rPr>
      </w:pPr>
      <w:r w:rsidRPr="00DF150B">
        <w:rPr>
          <w:sz w:val="28"/>
          <w:szCs w:val="28"/>
        </w:rPr>
        <w:t xml:space="preserve"> </w:t>
      </w:r>
    </w:p>
    <w:p w:rsidR="00ED4ADC" w:rsidRDefault="00ED4ADC">
      <w:pPr>
        <w:numPr>
          <w:ilvl w:val="0"/>
          <w:numId w:val="2"/>
        </w:numPr>
        <w:tabs>
          <w:tab w:val="left" w:pos="1780"/>
          <w:tab w:val="left" w:pos="2696"/>
          <w:tab w:val="left" w:pos="3612"/>
          <w:tab w:val="left" w:pos="4528"/>
          <w:tab w:val="left" w:pos="5444"/>
          <w:tab w:val="left" w:pos="6360"/>
          <w:tab w:val="left" w:pos="7276"/>
          <w:tab w:val="left" w:pos="8192"/>
          <w:tab w:val="left" w:pos="9108"/>
          <w:tab w:val="left" w:pos="10024"/>
          <w:tab w:val="left" w:pos="10940"/>
          <w:tab w:val="left" w:pos="11856"/>
          <w:tab w:val="left" w:pos="12772"/>
          <w:tab w:val="left" w:pos="13688"/>
          <w:tab w:val="left" w:pos="14604"/>
          <w:tab w:val="left" w:pos="1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D4ADC" w:rsidRDefault="00ED4ADC">
      <w:pPr>
        <w:numPr>
          <w:ilvl w:val="0"/>
          <w:numId w:val="2"/>
        </w:numPr>
        <w:tabs>
          <w:tab w:val="left" w:pos="1780"/>
          <w:tab w:val="left" w:pos="2696"/>
          <w:tab w:val="left" w:pos="3612"/>
          <w:tab w:val="left" w:pos="4528"/>
          <w:tab w:val="left" w:pos="5444"/>
          <w:tab w:val="left" w:pos="6360"/>
          <w:tab w:val="left" w:pos="7276"/>
          <w:tab w:val="left" w:pos="8192"/>
          <w:tab w:val="left" w:pos="9108"/>
          <w:tab w:val="left" w:pos="10024"/>
          <w:tab w:val="left" w:pos="10940"/>
          <w:tab w:val="left" w:pos="11856"/>
          <w:tab w:val="left" w:pos="12772"/>
          <w:tab w:val="left" w:pos="13688"/>
          <w:tab w:val="left" w:pos="14604"/>
          <w:tab w:val="left" w:pos="1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D4ADC" w:rsidRDefault="00ED4ADC">
      <w:pPr>
        <w:numPr>
          <w:ilvl w:val="0"/>
          <w:numId w:val="2"/>
        </w:numPr>
        <w:shd w:val="clear" w:color="auto" w:fill="FFFFFF"/>
        <w:rPr>
          <w:spacing w:val="-3"/>
        </w:rPr>
      </w:pPr>
    </w:p>
    <w:p w:rsidR="00ED4ADC" w:rsidRDefault="00ED4ADC">
      <w:pPr>
        <w:numPr>
          <w:ilvl w:val="0"/>
          <w:numId w:val="2"/>
        </w:numPr>
        <w:shd w:val="clear" w:color="auto" w:fill="FFFFFF"/>
        <w:rPr>
          <w:spacing w:val="-3"/>
        </w:rPr>
      </w:pPr>
    </w:p>
    <w:p w:rsidR="00ED4ADC" w:rsidRDefault="00ED4ADC">
      <w:pPr>
        <w:pStyle w:val="1"/>
        <w:pageBreakBefore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ED4ADC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ED4ADC">
        <w:tc>
          <w:tcPr>
            <w:tcW w:w="7668" w:type="dxa"/>
          </w:tcPr>
          <w:p w:rsidR="00ED4ADC" w:rsidRDefault="00ED4ADC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D4ADC" w:rsidRDefault="00ED4A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ED4ADC">
        <w:tc>
          <w:tcPr>
            <w:tcW w:w="7668" w:type="dxa"/>
          </w:tcPr>
          <w:p w:rsidR="00ED4ADC" w:rsidRDefault="00ED4ADC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ED4ADC" w:rsidRDefault="00ED4ADC"/>
        </w:tc>
        <w:tc>
          <w:tcPr>
            <w:tcW w:w="1903" w:type="dxa"/>
          </w:tcPr>
          <w:p w:rsidR="00ED4ADC" w:rsidRDefault="00ED4A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4ADC">
        <w:tc>
          <w:tcPr>
            <w:tcW w:w="7668" w:type="dxa"/>
          </w:tcPr>
          <w:p w:rsidR="00ED4ADC" w:rsidRDefault="00ED4ADC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ED4ADC" w:rsidRDefault="00ED4AD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D4ADC" w:rsidRDefault="002413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D4ADC">
        <w:trPr>
          <w:trHeight w:val="670"/>
        </w:trPr>
        <w:tc>
          <w:tcPr>
            <w:tcW w:w="7668" w:type="dxa"/>
          </w:tcPr>
          <w:p w:rsidR="00ED4ADC" w:rsidRDefault="00ED4ADC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ED4ADC" w:rsidRDefault="00ED4ADC">
            <w:pPr>
              <w:pStyle w:val="1"/>
              <w:tabs>
                <w:tab w:val="left" w:pos="852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D4ADC" w:rsidRDefault="000D55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13CB">
              <w:rPr>
                <w:sz w:val="28"/>
                <w:szCs w:val="28"/>
              </w:rPr>
              <w:t>2</w:t>
            </w:r>
          </w:p>
        </w:tc>
      </w:tr>
      <w:tr w:rsidR="00ED4ADC">
        <w:tc>
          <w:tcPr>
            <w:tcW w:w="7668" w:type="dxa"/>
          </w:tcPr>
          <w:p w:rsidR="00ED4ADC" w:rsidRDefault="00ED4ADC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D4ADC" w:rsidRDefault="00ED4AD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D4ADC" w:rsidRDefault="000D55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13CB">
              <w:rPr>
                <w:sz w:val="28"/>
                <w:szCs w:val="28"/>
              </w:rPr>
              <w:t>3</w:t>
            </w:r>
          </w:p>
        </w:tc>
      </w:tr>
    </w:tbl>
    <w:p w:rsidR="00ED4ADC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D4ADC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17493" w:rsidRDefault="00017493" w:rsidP="00017493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017493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ИНОСТРАННЫЙ ЯЗЫК В ПРОФЕССИОНАЛЬНОЙ ДЕЯТЕЛЬНОСТИ </w:t>
      </w:r>
    </w:p>
    <w:p w:rsidR="00017493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15701">
        <w:rPr>
          <w:b/>
        </w:rPr>
        <w:t>1.1. Область применения программы</w:t>
      </w:r>
    </w:p>
    <w:p w:rsidR="00017493" w:rsidRDefault="00017493" w:rsidP="00017493">
      <w:pPr>
        <w:ind w:right="-57"/>
        <w:jc w:val="both"/>
        <w:rPr>
          <w:sz w:val="28"/>
          <w:szCs w:val="28"/>
        </w:rPr>
      </w:pPr>
      <w:r w:rsidRPr="00651B70">
        <w:t>Рабочая программа учебной дисциплины «Иностранный язык в профессион</w:t>
      </w:r>
      <w:r w:rsidR="007A5D82">
        <w:t>альной деятельности» (Немецкий</w:t>
      </w:r>
      <w:r w:rsidRPr="00651B70">
        <w:t xml:space="preserve"> язык)</w:t>
      </w:r>
      <w:r w:rsidRPr="00651B70">
        <w:rPr>
          <w:caps/>
        </w:rPr>
        <w:t xml:space="preserve"> </w:t>
      </w:r>
      <w:r w:rsidRPr="00651B70">
        <w:t xml:space="preserve">является частью ООП </w:t>
      </w:r>
      <w:r w:rsidRPr="00D15701">
        <w:t xml:space="preserve">в соответствии с ФГОС по специальности </w:t>
      </w:r>
      <w:r w:rsidRPr="002609BF">
        <w:t>15.02.12 «Монтаж, техническое обслуживание и ремонт промышленного оборудования (по отраслям)».</w:t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17493" w:rsidRPr="002609BF" w:rsidRDefault="00017493" w:rsidP="00017493">
      <w:pPr>
        <w:ind w:right="-57"/>
        <w:jc w:val="both"/>
      </w:pPr>
      <w:r w:rsidRPr="00D15701">
        <w:t>Рабочая программа учебной дисциплины может быть использована</w:t>
      </w:r>
      <w:r w:rsidRPr="00D15701">
        <w:rPr>
          <w:b/>
        </w:rPr>
        <w:t xml:space="preserve">  </w:t>
      </w:r>
      <w:r w:rsidRPr="00D15701">
        <w:t>в</w:t>
      </w:r>
      <w:r w:rsidRPr="00D15701">
        <w:rPr>
          <w:b/>
        </w:rPr>
        <w:t xml:space="preserve"> </w:t>
      </w:r>
      <w:r w:rsidRPr="00D15701"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специальности  </w:t>
      </w:r>
      <w:r w:rsidRPr="002609BF">
        <w:t>15.02.12 «Монтаж, техническое обслуживание и ремонт промышленного оборудования (по отраслям)».</w:t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15701"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«Иностранный</w:t>
      </w:r>
      <w:r w:rsidRPr="00D15701">
        <w:t xml:space="preserve"> язык</w:t>
      </w:r>
      <w:r>
        <w:t xml:space="preserve"> в профессиональной деятельности</w:t>
      </w:r>
      <w:r w:rsidRPr="00D15701">
        <w:t xml:space="preserve">» входит в обязательную часть циклов </w:t>
      </w:r>
      <w:r>
        <w:t>ОО</w:t>
      </w:r>
      <w:r w:rsidRPr="00D15701">
        <w:t>П</w:t>
      </w:r>
      <w:r w:rsidRPr="00D15701">
        <w:rPr>
          <w:b/>
        </w:rPr>
        <w:t xml:space="preserve"> «</w:t>
      </w:r>
      <w:r w:rsidRPr="00D15701">
        <w:t>Общий гуманитарный и социально-экономический цикл».</w:t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15701">
        <w:rPr>
          <w:b/>
        </w:rPr>
        <w:t>1.3. Цели и задачи дисциплины – требования к результатам освоения дисциплины:</w:t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Pr="003B4D0F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15701">
        <w:t xml:space="preserve">В результате освоения дисциплины обучающийся должен </w:t>
      </w:r>
      <w:r w:rsidRPr="00D15701">
        <w:rPr>
          <w:b/>
        </w:rPr>
        <w:t>уметь:</w:t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 общаться (устно и письменно) на иностранном языке на профессиональные и повседневные темы;</w:t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-переводить (со словарем) иностранные тексты профессиональной направленности;</w:t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-самостоятельно совершенствовать устную и письменную речь, пополнять словарный запас;</w:t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D15701">
        <w:t xml:space="preserve">В результате освоения дисциплины обучающийся должен </w:t>
      </w:r>
      <w:r w:rsidRPr="00D15701">
        <w:rPr>
          <w:b/>
        </w:rPr>
        <w:t>знать:</w:t>
      </w:r>
      <w:r w:rsidRPr="00D15701">
        <w:rPr>
          <w:b/>
        </w:rPr>
        <w:tab/>
      </w:r>
      <w:r w:rsidRPr="00D15701">
        <w:tab/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017493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F3763D" w:rsidRDefault="00F3763D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Pr="00D15701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6742"/>
      </w:tblGrid>
      <w:tr w:rsidR="00ED3B95" w:rsidRPr="006B3BDD" w:rsidTr="00F96E11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ED3B95" w:rsidRPr="006B3BDD" w:rsidRDefault="00ED3B95" w:rsidP="00F96E11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lastRenderedPageBreak/>
              <w:t>Код ко</w:t>
            </w:r>
            <w:r w:rsidRPr="006B3BDD">
              <w:rPr>
                <w:b/>
              </w:rPr>
              <w:t>м</w:t>
            </w:r>
            <w:r w:rsidRPr="006B3BDD">
              <w:rPr>
                <w:b/>
              </w:rPr>
              <w:t>петенции</w:t>
            </w:r>
          </w:p>
        </w:tc>
        <w:tc>
          <w:tcPr>
            <w:tcW w:w="2126" w:type="dxa"/>
          </w:tcPr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</w:p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</w:p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8"/>
                <w:b/>
                <w:iCs/>
              </w:rPr>
              <w:footnoteReference w:id="2"/>
            </w:r>
          </w:p>
        </w:tc>
      </w:tr>
      <w:tr w:rsidR="00ED3B95" w:rsidRPr="006B3BDD" w:rsidTr="00F96E1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</w:t>
            </w:r>
            <w:r w:rsidRPr="006B3BDD">
              <w:rPr>
                <w:iCs/>
              </w:rPr>
              <w:t>о</w:t>
            </w:r>
            <w:r w:rsidRPr="006B3BDD">
              <w:rPr>
                <w:iCs/>
              </w:rPr>
              <w:t>бы решения задач профессионал</w:t>
            </w:r>
            <w:r w:rsidRPr="006B3BDD">
              <w:rPr>
                <w:iCs/>
              </w:rPr>
              <w:t>ь</w:t>
            </w:r>
            <w:r w:rsidRPr="006B3BDD">
              <w:rPr>
                <w:iCs/>
              </w:rPr>
              <w:t>ной деятельности, применительно к различным ко</w:t>
            </w:r>
            <w:r w:rsidRPr="006B3BDD">
              <w:rPr>
                <w:iCs/>
              </w:rPr>
              <w:t>н</w:t>
            </w:r>
            <w:r w:rsidRPr="006B3BDD">
              <w:rPr>
                <w:iCs/>
              </w:rPr>
              <w:t>текстам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</w:t>
            </w:r>
            <w:r w:rsidRPr="006B3BDD">
              <w:rPr>
                <w:iCs/>
              </w:rPr>
              <w:t>е</w:t>
            </w:r>
            <w:r w:rsidRPr="006B3BDD">
              <w:rPr>
                <w:iCs/>
              </w:rPr>
              <w:t>шения задачи и/или проблемы;</w:t>
            </w:r>
          </w:p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iCs/>
              </w:rPr>
              <w:t>владеть актуальными методами работы в профессиональной и сме</w:t>
            </w:r>
            <w:r w:rsidRPr="006B3BDD">
              <w:rPr>
                <w:iCs/>
              </w:rPr>
              <w:t>ж</w:t>
            </w:r>
            <w:r w:rsidRPr="006B3BDD">
              <w:rPr>
                <w:iCs/>
              </w:rPr>
              <w:t>ных сферах; реализовать составленный план; оценивать результат и последствия своих действий (самостоятельно или с помощью н</w:t>
            </w:r>
            <w:r w:rsidRPr="006B3BDD">
              <w:rPr>
                <w:iCs/>
              </w:rPr>
              <w:t>а</w:t>
            </w:r>
            <w:r w:rsidRPr="006B3BDD">
              <w:rPr>
                <w:iCs/>
              </w:rPr>
              <w:t>ставника).</w:t>
            </w:r>
          </w:p>
        </w:tc>
      </w:tr>
      <w:tr w:rsidR="00ED3B95" w:rsidRPr="006B3BDD" w:rsidTr="00F96E11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rPr>
                <w:iCs/>
              </w:rPr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</w:t>
            </w:r>
            <w:r w:rsidRPr="006B3BDD">
              <w:rPr>
                <w:bCs/>
              </w:rPr>
              <w:t>р</w:t>
            </w:r>
            <w:r w:rsidRPr="006B3BDD">
              <w:rPr>
                <w:bCs/>
              </w:rPr>
              <w:t>мации и ресурсы для решения задач и проблем в профессиональном и/или социальном контексте.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Cs/>
              </w:rPr>
              <w:t>алгоритмы выполнения работ в профессиональной и смежных о</w:t>
            </w:r>
            <w:r w:rsidRPr="006B3BDD">
              <w:rPr>
                <w:bCs/>
              </w:rPr>
              <w:t>б</w:t>
            </w:r>
            <w:r w:rsidRPr="006B3BDD">
              <w:rPr>
                <w:bCs/>
              </w:rPr>
              <w:t>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ED3B95" w:rsidRPr="006B3BDD" w:rsidTr="00F96E11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</w:t>
            </w:r>
            <w:r w:rsidRPr="006B3BDD">
              <w:t>б</w:t>
            </w:r>
            <w:r w:rsidRPr="006B3BDD">
              <w:t>ходимой для в</w:t>
            </w:r>
            <w:r w:rsidRPr="006B3BDD">
              <w:t>ы</w:t>
            </w:r>
            <w:r w:rsidRPr="006B3BDD">
              <w:t>полнения задач профессионал</w:t>
            </w:r>
            <w:r w:rsidRPr="006B3BDD">
              <w:t>ь</w:t>
            </w:r>
            <w:r w:rsidRPr="006B3BDD">
              <w:t>ной деятельности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</w:t>
            </w:r>
            <w:r w:rsidRPr="006B3BDD">
              <w:rPr>
                <w:iCs/>
              </w:rPr>
              <w:t>а</w:t>
            </w:r>
            <w:r w:rsidRPr="006B3BDD">
              <w:rPr>
                <w:iCs/>
              </w:rPr>
              <w:t>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ED3B95" w:rsidRPr="006B3BDD" w:rsidTr="00F96E11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</w:t>
            </w:r>
            <w:r w:rsidRPr="006B3BDD">
              <w:rPr>
                <w:iCs/>
              </w:rPr>
              <w:t>н</w:t>
            </w:r>
            <w:r w:rsidRPr="006B3BDD">
              <w:rPr>
                <w:iCs/>
              </w:rPr>
              <w:t>формации; формат оформления результатов поиска информации</w:t>
            </w:r>
          </w:p>
        </w:tc>
      </w:tr>
      <w:tr w:rsidR="00ED3B95" w:rsidRPr="006B3BDD" w:rsidTr="00F96E11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Планировать и ре</w:t>
            </w:r>
            <w:r w:rsidRPr="006B3BDD">
              <w:t>а</w:t>
            </w:r>
            <w:r w:rsidRPr="006B3BDD">
              <w:t>лизовывать собс</w:t>
            </w:r>
            <w:r w:rsidRPr="006B3BDD">
              <w:t>т</w:t>
            </w:r>
            <w:r w:rsidRPr="006B3BDD">
              <w:t>венное професси</w:t>
            </w:r>
            <w:r w:rsidRPr="006B3BDD">
              <w:t>о</w:t>
            </w:r>
            <w:r w:rsidRPr="006B3BDD">
              <w:t>нальное и личнос</w:t>
            </w:r>
            <w:r w:rsidRPr="006B3BDD">
              <w:t>т</w:t>
            </w:r>
            <w:r w:rsidRPr="006B3BDD">
              <w:t>ное развитие.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</w:t>
            </w:r>
            <w:r w:rsidRPr="006B3BDD">
              <w:rPr>
                <w:bCs/>
                <w:iCs/>
              </w:rPr>
              <w:t>н</w:t>
            </w:r>
            <w:r w:rsidRPr="006B3BDD">
              <w:rPr>
                <w:bCs/>
                <w:iCs/>
              </w:rPr>
              <w:t xml:space="preserve">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</w:t>
            </w:r>
            <w:r w:rsidRPr="006B3BDD">
              <w:t>и</w:t>
            </w:r>
            <w:r w:rsidRPr="006B3BDD">
              <w:t>вать траектории профессионального развития и самообразования</w:t>
            </w:r>
          </w:p>
        </w:tc>
      </w:tr>
      <w:tr w:rsidR="00ED3B95" w:rsidRPr="006B3BDD" w:rsidTr="00F96E11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</w:t>
            </w:r>
            <w:r w:rsidRPr="006B3BDD">
              <w:rPr>
                <w:bCs/>
                <w:iCs/>
              </w:rPr>
              <w:t>а</w:t>
            </w:r>
            <w:r w:rsidRPr="006B3BDD">
              <w:rPr>
                <w:bCs/>
                <w:iCs/>
              </w:rPr>
              <w:t>ции; современная научная и профессиональная терминология; во</w:t>
            </w:r>
            <w:r w:rsidRPr="006B3BDD">
              <w:rPr>
                <w:bCs/>
                <w:iCs/>
              </w:rPr>
              <w:t>з</w:t>
            </w:r>
            <w:r w:rsidRPr="006B3BDD">
              <w:rPr>
                <w:bCs/>
                <w:iCs/>
              </w:rPr>
              <w:t>можные траектории профессионального развития и самообразования</w:t>
            </w:r>
          </w:p>
        </w:tc>
      </w:tr>
      <w:tr w:rsidR="00ED3B95" w:rsidRPr="006B3BDD" w:rsidTr="00017493">
        <w:trPr>
          <w:cantSplit/>
          <w:trHeight w:val="1053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Работать в колле</w:t>
            </w:r>
            <w:r w:rsidRPr="006B3BDD">
              <w:t>к</w:t>
            </w:r>
            <w:r w:rsidRPr="006B3BDD">
              <w:t>тиве и команде, эффективно вза</w:t>
            </w:r>
            <w:r w:rsidRPr="006B3BDD">
              <w:t>и</w:t>
            </w:r>
            <w:r w:rsidRPr="006B3BDD">
              <w:t>модействовать с коллегами, руков</w:t>
            </w:r>
            <w:r w:rsidRPr="006B3BDD">
              <w:t>о</w:t>
            </w:r>
            <w:r w:rsidRPr="006B3BDD">
              <w:t>дством, клиент</w:t>
            </w:r>
            <w:r w:rsidRPr="006B3BDD">
              <w:t>а</w:t>
            </w:r>
            <w:r w:rsidRPr="006B3BDD">
              <w:t>ми.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</w:t>
            </w:r>
            <w:r w:rsidRPr="006B3BDD">
              <w:rPr>
                <w:bCs/>
              </w:rPr>
              <w:t>й</w:t>
            </w:r>
            <w:r w:rsidRPr="006B3BDD">
              <w:rPr>
                <w:bCs/>
              </w:rPr>
              <w:t>ствовать с коллегами, руководством, клиентами в ходе професси</w:t>
            </w:r>
            <w:r w:rsidRPr="006B3BDD">
              <w:rPr>
                <w:bCs/>
              </w:rPr>
              <w:t>о</w:t>
            </w:r>
            <w:r w:rsidRPr="006B3BDD">
              <w:rPr>
                <w:bCs/>
              </w:rPr>
              <w:t>нальной деятельности.</w:t>
            </w:r>
          </w:p>
        </w:tc>
      </w:tr>
      <w:tr w:rsidR="00ED3B95" w:rsidRPr="006B3BDD" w:rsidTr="00F96E11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</w:t>
            </w:r>
            <w:r w:rsidRPr="006B3BDD">
              <w:rPr>
                <w:bCs/>
              </w:rPr>
              <w:t>о</w:t>
            </w:r>
            <w:r w:rsidRPr="006B3BDD">
              <w:rPr>
                <w:bCs/>
              </w:rPr>
              <w:t>логические особенности личности; основы проектной деятельности</w:t>
            </w:r>
          </w:p>
        </w:tc>
      </w:tr>
      <w:tr w:rsidR="00ED3B95" w:rsidRPr="006B3BDD" w:rsidTr="00F96E11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Осуществлять ус</w:t>
            </w:r>
            <w:r w:rsidRPr="006B3BDD">
              <w:t>т</w:t>
            </w:r>
            <w:r w:rsidRPr="006B3BDD">
              <w:t>ную и письменную коммуникацию на государственном языке с учетом ос</w:t>
            </w:r>
            <w:r w:rsidRPr="006B3BDD">
              <w:t>о</w:t>
            </w:r>
            <w:r w:rsidRPr="006B3BDD">
              <w:t>бенностей социал</w:t>
            </w:r>
            <w:r w:rsidRPr="006B3BDD">
              <w:t>ь</w:t>
            </w:r>
            <w:r w:rsidRPr="006B3BDD">
              <w:t>ного и культурного контекста.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ED3B95" w:rsidRPr="006B3BDD" w:rsidTr="00F96E11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D3B95" w:rsidRPr="006B3BDD" w:rsidTr="00F96E11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ED3B95" w:rsidRPr="0023199F" w:rsidRDefault="002B668D" w:rsidP="00F96E11">
            <w:r w:rsidRPr="007255D4">
              <w:rPr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6742" w:type="dxa"/>
          </w:tcPr>
          <w:p w:rsidR="00ED3B95" w:rsidRPr="0023199F" w:rsidRDefault="00ED3B95" w:rsidP="00F96E11">
            <w:pPr>
              <w:jc w:val="both"/>
            </w:pPr>
            <w:r w:rsidRPr="0023199F">
              <w:t>Умения: описывать значимость своей профессии (специальности)</w:t>
            </w:r>
          </w:p>
        </w:tc>
      </w:tr>
      <w:tr w:rsidR="00ED3B95" w:rsidRPr="006B3BDD" w:rsidTr="00F96E11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23199F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23199F" w:rsidRDefault="00ED3B95" w:rsidP="00F96E11">
            <w:pPr>
              <w:jc w:val="both"/>
            </w:pPr>
            <w:r w:rsidRPr="0023199F">
              <w:t>Знания: сущность гражданско-патриотической позиции, общечел</w:t>
            </w:r>
            <w:r w:rsidRPr="0023199F">
              <w:t>о</w:t>
            </w:r>
            <w:r w:rsidRPr="0023199F">
              <w:t>веческих ценностей; значимость профессиональной деятельности по профессии (специальности)</w:t>
            </w:r>
          </w:p>
        </w:tc>
      </w:tr>
      <w:tr w:rsidR="00ED3B95" w:rsidRPr="006B3BDD" w:rsidTr="00F96E11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07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Содействовать сохранению окр</w:t>
            </w:r>
            <w:r w:rsidRPr="006B3BDD">
              <w:t>у</w:t>
            </w:r>
            <w:r w:rsidRPr="006B3BDD">
              <w:t>жающей среды, р</w:t>
            </w:r>
            <w:r w:rsidRPr="006B3BDD">
              <w:t>е</w:t>
            </w:r>
            <w:r w:rsidRPr="006B3BDD">
              <w:t>сурсосбережению, эффективно дейс</w:t>
            </w:r>
            <w:r w:rsidRPr="006B3BDD">
              <w:t>т</w:t>
            </w:r>
            <w:r w:rsidRPr="006B3BDD">
              <w:t>вовать в чрезв</w:t>
            </w:r>
            <w:r w:rsidRPr="006B3BDD">
              <w:t>ы</w:t>
            </w:r>
            <w:r w:rsidRPr="006B3BDD">
              <w:t>чайных ситуациях.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</w:t>
            </w:r>
            <w:r w:rsidRPr="006B3BDD">
              <w:rPr>
                <w:bCs/>
                <w:iCs/>
              </w:rPr>
              <w:t>я</w:t>
            </w:r>
            <w:r w:rsidRPr="006B3BDD">
              <w:rPr>
                <w:bCs/>
                <w:iCs/>
              </w:rPr>
              <w:t>тельности по специальности.</w:t>
            </w:r>
          </w:p>
        </w:tc>
      </w:tr>
      <w:tr w:rsidR="00ED3B95" w:rsidRPr="006B3BDD" w:rsidTr="00F96E11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</w:t>
            </w:r>
            <w:r w:rsidRPr="006B3BDD">
              <w:rPr>
                <w:bCs/>
                <w:iCs/>
              </w:rPr>
              <w:t>с</w:t>
            </w:r>
            <w:r w:rsidRPr="006B3BDD">
              <w:rPr>
                <w:bCs/>
                <w:iCs/>
              </w:rPr>
              <w:t>сиональной деятельности; основные ресурсы, задействованные в профессиональной деятельности; пути обеспечения ресурсосбер</w:t>
            </w:r>
            <w:r w:rsidRPr="006B3BDD">
              <w:rPr>
                <w:bCs/>
                <w:iCs/>
              </w:rPr>
              <w:t>е</w:t>
            </w:r>
            <w:r w:rsidRPr="006B3BDD">
              <w:rPr>
                <w:bCs/>
                <w:iCs/>
              </w:rPr>
              <w:t>жения</w:t>
            </w:r>
            <w:r w:rsidRPr="006B3BDD">
              <w:rPr>
                <w:b/>
                <w:bCs/>
                <w:iCs/>
              </w:rPr>
              <w:t>.</w:t>
            </w:r>
          </w:p>
        </w:tc>
      </w:tr>
      <w:tr w:rsidR="00ED3B95" w:rsidRPr="006B3BDD" w:rsidTr="00F96E11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08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Использовать сре</w:t>
            </w:r>
            <w:r w:rsidRPr="006B3BDD">
              <w:t>д</w:t>
            </w:r>
            <w:r w:rsidRPr="006B3BDD">
              <w:t>ства физической культуры для сохранения и укре</w:t>
            </w:r>
            <w:r w:rsidRPr="006B3BDD">
              <w:t>п</w:t>
            </w:r>
            <w:r w:rsidRPr="006B3BDD">
              <w:t>ления здоровья в процессе профе</w:t>
            </w:r>
            <w:r w:rsidRPr="006B3BDD">
              <w:t>с</w:t>
            </w:r>
            <w:r w:rsidRPr="006B3BDD">
              <w:t>сиональной де</w:t>
            </w:r>
            <w:r w:rsidRPr="006B3BDD">
              <w:t>я</w:t>
            </w:r>
            <w:r w:rsidRPr="006B3BDD">
              <w:t>тельности и по</w:t>
            </w:r>
            <w:r w:rsidRPr="006B3BDD">
              <w:t>д</w:t>
            </w:r>
            <w:r w:rsidRPr="006B3BDD">
              <w:t>держани</w:t>
            </w:r>
            <w:r>
              <w:t>я</w:t>
            </w:r>
            <w:r w:rsidRPr="006B3BDD">
              <w:t xml:space="preserve"> необх</w:t>
            </w:r>
            <w:r w:rsidRPr="006B3BDD">
              <w:t>о</w:t>
            </w:r>
            <w:r w:rsidRPr="006B3BDD">
              <w:t>димого уровня ф</w:t>
            </w:r>
            <w:r w:rsidRPr="006B3BDD">
              <w:t>и</w:t>
            </w:r>
            <w:r w:rsidRPr="006B3BDD">
              <w:t>зической подгото</w:t>
            </w:r>
            <w:r w:rsidRPr="006B3BDD">
              <w:t>в</w:t>
            </w:r>
            <w:r w:rsidRPr="006B3BDD">
              <w:t>ленности.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использовать физкультурно-оздоровительную деятел</w:t>
            </w:r>
            <w:r w:rsidRPr="006B3BDD">
              <w:rPr>
                <w:iCs/>
              </w:rPr>
              <w:t>ь</w:t>
            </w:r>
            <w:r w:rsidRPr="006B3BDD">
              <w:rPr>
                <w:iCs/>
              </w:rPr>
              <w:t>ность для укрепления здоровья, достижения жизненных и профе</w:t>
            </w:r>
            <w:r w:rsidRPr="006B3BDD">
              <w:rPr>
                <w:iCs/>
              </w:rPr>
              <w:t>с</w:t>
            </w:r>
            <w:r w:rsidRPr="006B3BDD">
              <w:rPr>
                <w:iCs/>
              </w:rPr>
              <w:t>сиональных целей; применять рациональные приемы двигательных функций в профессиональной деятельности; пользоваться средств</w:t>
            </w:r>
            <w:r w:rsidRPr="006B3BDD">
              <w:rPr>
                <w:iCs/>
              </w:rPr>
              <w:t>а</w:t>
            </w:r>
            <w:r w:rsidRPr="006B3BDD">
              <w:rPr>
                <w:iCs/>
              </w:rPr>
              <w:t>ми профилактики перенапряжения характерными для данной спец</w:t>
            </w:r>
            <w:r w:rsidRPr="006B3BDD">
              <w:rPr>
                <w:iCs/>
              </w:rPr>
              <w:t>и</w:t>
            </w:r>
            <w:r w:rsidRPr="006B3BDD">
              <w:rPr>
                <w:iCs/>
              </w:rPr>
              <w:t>альности.</w:t>
            </w:r>
          </w:p>
        </w:tc>
      </w:tr>
      <w:tr w:rsidR="00ED3B95" w:rsidRPr="006B3BDD" w:rsidTr="00F96E11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роль физической культуры в общекультурном, професси</w:t>
            </w:r>
            <w:r w:rsidRPr="006B3BDD">
              <w:rPr>
                <w:iCs/>
              </w:rPr>
              <w:t>о</w:t>
            </w:r>
            <w:r w:rsidRPr="006B3BDD">
              <w:rPr>
                <w:iCs/>
              </w:rPr>
              <w:t>нальном и социальном развитии человека; основы здорового образа жизни; условия профессиональной деятельности и зоны риска физ</w:t>
            </w:r>
            <w:r w:rsidRPr="006B3BDD">
              <w:rPr>
                <w:iCs/>
              </w:rPr>
              <w:t>и</w:t>
            </w:r>
            <w:r w:rsidRPr="006B3BDD">
              <w:rPr>
                <w:iCs/>
              </w:rPr>
              <w:t>ческого здоровья для специальности; средства профилактики пер</w:t>
            </w:r>
            <w:r w:rsidRPr="006B3BDD">
              <w:rPr>
                <w:iCs/>
              </w:rPr>
              <w:t>е</w:t>
            </w:r>
            <w:r w:rsidRPr="006B3BDD">
              <w:rPr>
                <w:iCs/>
              </w:rPr>
              <w:t>напряжения.</w:t>
            </w:r>
          </w:p>
        </w:tc>
      </w:tr>
      <w:tr w:rsidR="00ED3B95" w:rsidRPr="006B3BDD" w:rsidTr="00F96E11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Использовать и</w:t>
            </w:r>
            <w:r w:rsidRPr="006B3BDD">
              <w:t>н</w:t>
            </w:r>
            <w:r w:rsidRPr="006B3BDD">
              <w:t>формационные те</w:t>
            </w:r>
            <w:r w:rsidRPr="006B3BDD">
              <w:t>х</w:t>
            </w:r>
            <w:r w:rsidRPr="006B3BDD">
              <w:t xml:space="preserve">нологии в </w:t>
            </w:r>
            <w:r w:rsidRPr="006B3BDD">
              <w:lastRenderedPageBreak/>
              <w:t>профе</w:t>
            </w:r>
            <w:r w:rsidRPr="006B3BDD">
              <w:t>с</w:t>
            </w:r>
            <w:r w:rsidRPr="006B3BDD">
              <w:t>сиональной де</w:t>
            </w:r>
            <w:r w:rsidRPr="006B3BDD">
              <w:t>я</w:t>
            </w:r>
            <w:r w:rsidRPr="006B3BDD">
              <w:t>тельности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lastRenderedPageBreak/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</w:t>
            </w:r>
            <w:r w:rsidRPr="006B3BDD">
              <w:rPr>
                <w:bCs/>
                <w:iCs/>
              </w:rPr>
              <w:t>е</w:t>
            </w:r>
            <w:r w:rsidRPr="006B3BDD">
              <w:rPr>
                <w:bCs/>
                <w:iCs/>
              </w:rPr>
              <w:t>шения профессиональных задач; использовать современное пр</w:t>
            </w:r>
            <w:r w:rsidRPr="006B3BDD">
              <w:rPr>
                <w:bCs/>
                <w:iCs/>
              </w:rPr>
              <w:t>о</w:t>
            </w:r>
            <w:r w:rsidRPr="006B3BDD">
              <w:rPr>
                <w:bCs/>
                <w:iCs/>
              </w:rPr>
              <w:t>граммное обеспечение</w:t>
            </w:r>
          </w:p>
        </w:tc>
      </w:tr>
      <w:tr w:rsidR="00ED3B95" w:rsidRPr="006B3BDD" w:rsidTr="00F96E11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</w:t>
            </w:r>
            <w:r w:rsidRPr="006B3BDD">
              <w:rPr>
                <w:bCs/>
                <w:iCs/>
              </w:rPr>
              <w:t>о</w:t>
            </w:r>
            <w:r w:rsidRPr="006B3BDD">
              <w:rPr>
                <w:bCs/>
                <w:iCs/>
              </w:rPr>
              <w:t>рядок их применения и программное обеспечение в профессионал</w:t>
            </w:r>
            <w:r w:rsidRPr="006B3BDD">
              <w:rPr>
                <w:bCs/>
                <w:iCs/>
              </w:rPr>
              <w:t>ь</w:t>
            </w:r>
            <w:r w:rsidRPr="006B3BDD">
              <w:rPr>
                <w:bCs/>
                <w:iCs/>
              </w:rPr>
              <w:t>ной деятельности.</w:t>
            </w:r>
          </w:p>
        </w:tc>
      </w:tr>
      <w:tr w:rsidR="00ED3B95" w:rsidRPr="006B3BDD" w:rsidTr="00F96E1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10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Пользоваться пр</w:t>
            </w:r>
            <w:r w:rsidRPr="006B3BDD">
              <w:t>о</w:t>
            </w:r>
            <w:r w:rsidRPr="006B3BDD">
              <w:t>фессиональной д</w:t>
            </w:r>
            <w:r w:rsidRPr="006B3BDD">
              <w:t>о</w:t>
            </w:r>
            <w:r w:rsidRPr="006B3BDD">
              <w:t>кументацией на г</w:t>
            </w:r>
            <w:r w:rsidRPr="006B3BDD">
              <w:t>о</w:t>
            </w:r>
            <w:r w:rsidRPr="006B3BDD">
              <w:t>сударственном и иностранном яз</w:t>
            </w:r>
            <w:r w:rsidRPr="006B3BDD">
              <w:t>ы</w:t>
            </w:r>
            <w:r w:rsidRPr="006B3BDD">
              <w:t>к</w:t>
            </w:r>
            <w:r>
              <w:t>ах</w:t>
            </w:r>
            <w:r w:rsidRPr="006B3BDD">
              <w:t>.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</w:t>
            </w:r>
            <w:r w:rsidRPr="006B3BDD">
              <w:rPr>
                <w:iCs/>
              </w:rPr>
              <w:t>а</w:t>
            </w:r>
            <w:r w:rsidRPr="006B3BDD">
              <w:rPr>
                <w:iCs/>
              </w:rPr>
              <w:t>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</w:t>
            </w:r>
            <w:r w:rsidRPr="006B3BDD">
              <w:rPr>
                <w:iCs/>
              </w:rPr>
              <w:t>ы</w:t>
            </w:r>
            <w:r w:rsidRPr="006B3BDD">
              <w:rPr>
                <w:iCs/>
              </w:rPr>
              <w:t>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ED3B95" w:rsidRPr="006B3BDD" w:rsidTr="00F96E11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</w:t>
            </w:r>
            <w:r w:rsidRPr="006B3BDD">
              <w:rPr>
                <w:iCs/>
              </w:rPr>
              <w:t>т</w:t>
            </w:r>
            <w:r w:rsidRPr="006B3BDD">
              <w:rPr>
                <w:iCs/>
              </w:rPr>
              <w:t>носящийся к описанию предметов, средств и процессов професси</w:t>
            </w:r>
            <w:r w:rsidRPr="006B3BDD">
              <w:rPr>
                <w:iCs/>
              </w:rPr>
              <w:t>о</w:t>
            </w:r>
            <w:r w:rsidRPr="006B3BDD">
              <w:rPr>
                <w:iCs/>
              </w:rPr>
              <w:t>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D3B95" w:rsidRPr="006B3BDD" w:rsidTr="00F96E11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ED3B95" w:rsidRPr="006B3BDD" w:rsidRDefault="002B668D" w:rsidP="00F96E11">
            <w:pPr>
              <w:jc w:val="both"/>
            </w:pPr>
            <w:r w:rsidRPr="007255D4">
              <w:rPr>
                <w:color w:val="000000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</w:t>
            </w:r>
            <w:r w:rsidRPr="006B3BDD">
              <w:rPr>
                <w:bCs/>
              </w:rPr>
              <w:t>ы</w:t>
            </w:r>
            <w:r w:rsidRPr="006B3BDD">
              <w:rPr>
                <w:bCs/>
              </w:rPr>
              <w:t xml:space="preserve">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>пределять инвестиц</w:t>
            </w:r>
            <w:r w:rsidRPr="006B3BDD">
              <w:rPr>
                <w:iCs/>
              </w:rPr>
              <w:t>и</w:t>
            </w:r>
            <w:r w:rsidRPr="006B3BDD">
              <w:rPr>
                <w:iCs/>
              </w:rPr>
              <w:t>онную привлекательность коммерческих идей в рамках професси</w:t>
            </w:r>
            <w:r w:rsidRPr="006B3BDD">
              <w:rPr>
                <w:iCs/>
              </w:rPr>
              <w:t>о</w:t>
            </w:r>
            <w:r w:rsidRPr="006B3BDD">
              <w:rPr>
                <w:iCs/>
              </w:rPr>
              <w:t>нальной деятельности; презентовать бизнес-идею; определять и</w:t>
            </w:r>
            <w:r w:rsidRPr="006B3BDD">
              <w:rPr>
                <w:iCs/>
              </w:rPr>
              <w:t>с</w:t>
            </w:r>
            <w:r w:rsidRPr="006B3BDD">
              <w:rPr>
                <w:iCs/>
              </w:rPr>
              <w:t xml:space="preserve">точники финансирования; </w:t>
            </w:r>
          </w:p>
        </w:tc>
      </w:tr>
      <w:tr w:rsidR="00ED3B95" w:rsidRPr="006B3BDD" w:rsidTr="00F96E11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</w:t>
            </w:r>
            <w:r w:rsidRPr="006B3BDD">
              <w:rPr>
                <w:bCs/>
              </w:rPr>
              <w:t>н</w:t>
            </w:r>
            <w:r w:rsidRPr="006B3BDD">
              <w:rPr>
                <w:bCs/>
              </w:rPr>
              <w:t>совой грамотности; правила разработки бизнес-планов; порядок в</w:t>
            </w:r>
            <w:r w:rsidRPr="006B3BDD">
              <w:rPr>
                <w:bCs/>
              </w:rPr>
              <w:t>ы</w:t>
            </w:r>
            <w:r w:rsidRPr="006B3BDD">
              <w:rPr>
                <w:bCs/>
              </w:rPr>
              <w:t xml:space="preserve">страивания презентации; кредитные банковские продукты </w:t>
            </w:r>
          </w:p>
        </w:tc>
      </w:tr>
    </w:tbl>
    <w:p w:rsidR="00F3763D" w:rsidRPr="00D15701" w:rsidRDefault="00F3763D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Pr="00D15701" w:rsidRDefault="00017493" w:rsidP="0001749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rPr>
          <w:b/>
        </w:rPr>
        <w:t xml:space="preserve">1.4. Рекомендуемое количество часов на освоение программы дисциплины: </w:t>
      </w:r>
      <w:r w:rsidRPr="00D15701">
        <w:t>обязательной учебной нагрузки обучающегося 1</w:t>
      </w:r>
      <w:r>
        <w:t>75</w:t>
      </w:r>
      <w:r w:rsidRPr="00D15701">
        <w:t xml:space="preserve"> часов, в том числе:</w:t>
      </w:r>
    </w:p>
    <w:p w:rsidR="00017493" w:rsidRPr="00D15701" w:rsidRDefault="00017493" w:rsidP="00017493">
      <w:pPr>
        <w:numPr>
          <w:ilvl w:val="0"/>
          <w:numId w:val="6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</w:pPr>
      <w:r w:rsidRPr="00D15701">
        <w:t xml:space="preserve">самостоятельной работы обучающегося </w:t>
      </w:r>
      <w:r>
        <w:t xml:space="preserve"> </w:t>
      </w:r>
      <w:r w:rsidRPr="00D15701">
        <w:t>6 часов.</w:t>
      </w:r>
    </w:p>
    <w:p w:rsidR="00017493" w:rsidRPr="00D15701" w:rsidRDefault="00017493" w:rsidP="0001749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17493" w:rsidRPr="00D15701" w:rsidRDefault="00017493" w:rsidP="0001749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15701">
        <w:rPr>
          <w:b/>
        </w:rPr>
        <w:t>2. СТРУКТУРА И СОДЕРЖАНИЕ УЧЕБНОЙ ДИСЦИПЛИНЫ</w:t>
      </w:r>
    </w:p>
    <w:p w:rsidR="00017493" w:rsidRPr="00D15701" w:rsidRDefault="00017493" w:rsidP="0001749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17493" w:rsidRPr="00D15701" w:rsidRDefault="00017493" w:rsidP="00017493">
      <w:pPr>
        <w:numPr>
          <w:ilvl w:val="0"/>
          <w:numId w:val="6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jc w:val="both"/>
        <w:rPr>
          <w:b/>
        </w:rPr>
      </w:pPr>
      <w:r w:rsidRPr="00D15701">
        <w:rPr>
          <w:b/>
        </w:rPr>
        <w:t>2.1. Объем учебной дисциплины и виды учебной работы</w:t>
      </w:r>
    </w:p>
    <w:p w:rsidR="00017493" w:rsidRPr="00D15701" w:rsidRDefault="00017493" w:rsidP="00017493">
      <w:pPr>
        <w:numPr>
          <w:ilvl w:val="0"/>
          <w:numId w:val="6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right="-185"/>
        <w:jc w:val="both"/>
        <w:rPr>
          <w:b/>
        </w:rPr>
      </w:pPr>
    </w:p>
    <w:tbl>
      <w:tblPr>
        <w:tblW w:w="9749" w:type="dxa"/>
        <w:tblInd w:w="-22" w:type="dxa"/>
        <w:tblLayout w:type="fixed"/>
        <w:tblLook w:val="0000"/>
      </w:tblPr>
      <w:tblGrid>
        <w:gridCol w:w="7904"/>
        <w:gridCol w:w="1845"/>
      </w:tblGrid>
      <w:tr w:rsidR="00017493" w:rsidRPr="00D15701" w:rsidTr="00DF224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b/>
              </w:rPr>
            </w:pPr>
            <w:r w:rsidRPr="00D15701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b/>
                <w:iCs/>
              </w:rPr>
            </w:pPr>
            <w:r w:rsidRPr="00D15701">
              <w:rPr>
                <w:b/>
                <w:iCs/>
              </w:rPr>
              <w:t>Объем часов</w:t>
            </w:r>
          </w:p>
        </w:tc>
      </w:tr>
      <w:tr w:rsidR="00017493" w:rsidRPr="00D15701" w:rsidTr="00DF224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1B5C1D" w:rsidRDefault="00017493" w:rsidP="00DF2240">
            <w:pPr>
              <w:snapToGrid w:val="0"/>
              <w:rPr>
                <w:b/>
              </w:rPr>
            </w:pPr>
            <w:r w:rsidRPr="001B5C1D">
              <w:rPr>
                <w:b/>
              </w:rPr>
              <w:t>Обязательная  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175</w:t>
            </w: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1B5C1D" w:rsidRDefault="00017493" w:rsidP="00DF2240">
            <w:pPr>
              <w:snapToGrid w:val="0"/>
              <w:jc w:val="both"/>
            </w:pPr>
            <w:r w:rsidRPr="001B5C1D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0E1F41" w:rsidRDefault="00017493" w:rsidP="00DF2240">
            <w:pPr>
              <w:snapToGrid w:val="0"/>
              <w:jc w:val="both"/>
              <w:rPr>
                <w:highlight w:val="yellow"/>
              </w:rPr>
            </w:pPr>
            <w:r w:rsidRPr="000E1F41">
              <w:rPr>
                <w:highlight w:val="yellow"/>
              </w:rPr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  <w:r w:rsidRPr="00D15701">
              <w:rPr>
                <w:iCs/>
              </w:rPr>
              <w:t>-</w:t>
            </w: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1B5C1D" w:rsidRDefault="00017493" w:rsidP="00DF2240">
            <w:pPr>
              <w:snapToGrid w:val="0"/>
              <w:jc w:val="both"/>
            </w:pPr>
            <w:r w:rsidRPr="001B5C1D"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1B5C1D" w:rsidRDefault="00017493" w:rsidP="00DF2240">
            <w:pPr>
              <w:snapToGrid w:val="0"/>
              <w:jc w:val="both"/>
            </w:pPr>
            <w:r w:rsidRPr="001B5C1D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0E1F41" w:rsidRDefault="00017493" w:rsidP="00DF2240">
            <w:pPr>
              <w:snapToGrid w:val="0"/>
              <w:jc w:val="both"/>
              <w:rPr>
                <w:highlight w:val="yellow"/>
              </w:rPr>
            </w:pPr>
            <w:r w:rsidRPr="000E1F41">
              <w:rPr>
                <w:highlight w:val="yellow"/>
              </w:rPr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  <w:r w:rsidRPr="00D15701">
              <w:rPr>
                <w:iCs/>
              </w:rPr>
              <w:t>-</w:t>
            </w: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1B5C1D" w:rsidRDefault="00017493" w:rsidP="00DF2240">
            <w:pPr>
              <w:snapToGrid w:val="0"/>
              <w:jc w:val="both"/>
              <w:rPr>
                <w:b/>
              </w:rPr>
            </w:pPr>
            <w:r w:rsidRPr="001B5C1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1B5C1D" w:rsidRDefault="00017493" w:rsidP="00DF2240">
            <w:pPr>
              <w:snapToGrid w:val="0"/>
              <w:jc w:val="both"/>
            </w:pPr>
            <w:r w:rsidRPr="001B5C1D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  <w:r w:rsidRPr="00550968">
              <w:rPr>
                <w:iCs/>
              </w:rPr>
              <w:t>6</w:t>
            </w: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both"/>
            </w:pPr>
            <w:r w:rsidRPr="00D15701">
              <w:t>Индивидуальные задания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  <w:r w:rsidRPr="00D15701">
              <w:rPr>
                <w:iCs/>
              </w:rPr>
              <w:t>-</w:t>
            </w: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both"/>
            </w:pPr>
            <w:r w:rsidRPr="00D15701">
              <w:t xml:space="preserve"> Внеаудиторная самостоятельная работа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  <w:r w:rsidRPr="00D15701">
              <w:rPr>
                <w:iCs/>
              </w:rPr>
              <w:t>-</w:t>
            </w:r>
          </w:p>
        </w:tc>
      </w:tr>
      <w:tr w:rsidR="00017493" w:rsidRPr="00D15701" w:rsidTr="00DF2240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Промежуточная аттестация </w:t>
            </w:r>
            <w:r w:rsidRPr="00D15701">
              <w:rPr>
                <w:b/>
                <w:iCs/>
              </w:rPr>
              <w:t xml:space="preserve"> в форме  диф</w:t>
            </w:r>
            <w:r>
              <w:rPr>
                <w:b/>
                <w:iCs/>
              </w:rPr>
              <w:t xml:space="preserve">ференцированного </w:t>
            </w:r>
            <w:r w:rsidRPr="00D15701">
              <w:rPr>
                <w:b/>
                <w:iCs/>
              </w:rPr>
              <w:t xml:space="preserve"> зачета     </w:t>
            </w:r>
          </w:p>
          <w:p w:rsidR="00017493" w:rsidRPr="00D15701" w:rsidRDefault="00017493" w:rsidP="00DF2240">
            <w:pPr>
              <w:jc w:val="right"/>
              <w:rPr>
                <w:iCs/>
              </w:rPr>
            </w:pPr>
            <w:r w:rsidRPr="00D15701">
              <w:rPr>
                <w:iCs/>
              </w:rPr>
              <w:t xml:space="preserve">  </w:t>
            </w:r>
          </w:p>
        </w:tc>
      </w:tr>
    </w:tbl>
    <w:p w:rsidR="00017493" w:rsidRPr="00D15701" w:rsidRDefault="00017493" w:rsidP="00017493">
      <w:pPr>
        <w:numPr>
          <w:ilvl w:val="0"/>
          <w:numId w:val="6"/>
        </w:numPr>
        <w:sectPr w:rsidR="00017493" w:rsidRPr="00D15701" w:rsidSect="00DF2240">
          <w:footerReference w:type="default" r:id="rId7"/>
          <w:footerReference w:type="first" r:id="rId8"/>
          <w:footnotePr>
            <w:pos w:val="beneathText"/>
          </w:footnotePr>
          <w:pgSz w:w="11905" w:h="16837"/>
          <w:pgMar w:top="1134" w:right="851" w:bottom="426" w:left="1701" w:header="720" w:footer="709" w:gutter="0"/>
          <w:cols w:space="720"/>
          <w:titlePg/>
          <w:docGrid w:linePitch="360"/>
        </w:sectPr>
      </w:pPr>
    </w:p>
    <w:p w:rsidR="00CC5DA5" w:rsidRDefault="00CC5DA5" w:rsidP="00017493">
      <w:pPr>
        <w:pStyle w:val="1"/>
        <w:numPr>
          <w:ilvl w:val="0"/>
          <w:numId w:val="6"/>
        </w:numPr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«ИНОСТРАННЫЙ язык в профессиональной деятельности»</w:t>
      </w:r>
    </w:p>
    <w:p w:rsidR="00ED4ADC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0D5513" w:rsidRPr="00F3763D" w:rsidTr="001E5AD2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F3763D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</w:rPr>
              <w:t>Объем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</w:rPr>
              <w:t>Уровень освоения</w:t>
            </w: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</w:rPr>
              <w:t>4</w:t>
            </w: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  <w:lang w:val="en-US"/>
              </w:rPr>
              <w:t xml:space="preserve">2 </w:t>
            </w:r>
            <w:r w:rsidRPr="00F3763D">
              <w:rPr>
                <w:b/>
                <w:bCs/>
              </w:rPr>
              <w:t>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F3763D">
              <w:t>1-6 В аэропорту.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r w:rsidRPr="00F3763D">
              <w:rPr>
                <w:b/>
                <w:bCs/>
                <w:lang w:val="en-US"/>
              </w:rPr>
              <w:t>Практические</w:t>
            </w:r>
            <w:r w:rsidRPr="00F3763D">
              <w:rPr>
                <w:b/>
                <w:bCs/>
              </w:rPr>
              <w:t xml:space="preserve"> </w:t>
            </w:r>
            <w:r w:rsidRPr="00F3763D">
              <w:rPr>
                <w:b/>
                <w:bCs/>
                <w:lang w:val="en-US"/>
              </w:rPr>
              <w:t xml:space="preserve">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ED3B95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Поездка в Германию. Работа с лексикой, диалогом и текстом «В аэропорту» 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Монологическая речь учащихся по теме.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немецкой прессой. Анализ перевода.</w:t>
            </w:r>
          </w:p>
          <w:p w:rsidR="000D5513" w:rsidRPr="00F3763D" w:rsidRDefault="000D5513" w:rsidP="001E5AD2">
            <w:r w:rsidRPr="00F3763D">
              <w:rPr>
                <w:bCs/>
              </w:rPr>
              <w:t xml:space="preserve">Фонетика: </w:t>
            </w:r>
            <w:r w:rsidRPr="00F3763D">
              <w:t>звуки [</w:t>
            </w:r>
            <w:r w:rsidRPr="00F3763D">
              <w:rPr>
                <w:lang w:val="en-US"/>
              </w:rPr>
              <w:t>y</w:t>
            </w:r>
            <w:r w:rsidRPr="00F3763D">
              <w:t>] [</w:t>
            </w:r>
            <w:r w:rsidRPr="00F3763D">
              <w:rPr>
                <w:lang w:val="en-US"/>
              </w:rPr>
              <w:t>y</w:t>
            </w:r>
            <w:r w:rsidRPr="00F3763D">
              <w:t>:] [</w:t>
            </w:r>
            <w:r w:rsidRPr="00F3763D">
              <w:rPr>
                <w:lang w:val="en-US"/>
              </w:rPr>
              <w:t>au</w:t>
            </w:r>
            <w:r w:rsidRPr="00F3763D">
              <w:t>] [</w:t>
            </w:r>
            <w:r w:rsidRPr="00F3763D">
              <w:rPr>
                <w:lang w:val="en-US"/>
              </w:rPr>
              <w:t>ai</w:t>
            </w:r>
            <w:r w:rsidRPr="00F3763D">
              <w:t>]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Грамматика: Повелительное наклонение. Имя Существительное – единственное и множественное число.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D5513" w:rsidRPr="00F3763D" w:rsidTr="00ED3B95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F3763D">
              <w:rPr>
                <w:bCs/>
              </w:rPr>
              <w:t>7-12 На ж/д вокзале.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Лексика по теме. Работа с текстами «На ж/д вокзале» 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Монологическая речь учащихся по теме.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немецкой прессой. Анализ перевода.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 xml:space="preserve">Грамматика: </w:t>
            </w:r>
            <w:r w:rsidRPr="00F3763D">
              <w:t>Имя Существительное.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Cs/>
                <w:i/>
              </w:rPr>
              <w:t>12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F3763D">
              <w:rPr>
                <w:bCs/>
              </w:rPr>
              <w:t>13-16 В гостинице.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Лексика по теме. Работа с текстами «В гостинице».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Монологическая речь учащихся по теме.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Контрольная работа.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Cs/>
                <w:i/>
              </w:rPr>
              <w:t>6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F3763D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3763D">
              <w:rPr>
                <w:bCs/>
              </w:rPr>
              <w:t>17-22 Экскурсия по городу.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 xml:space="preserve">Лексика по теме. Работа с текстом «Экскурсия по городу». 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Монологическая речь учащихся по теме.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немецкой прессой. Анализ перевода.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F3763D">
              <w:t>Грамматика: Степени сравнения прилагательных и наречий.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A356A0" w:rsidRPr="00F3763D" w:rsidRDefault="00A356A0" w:rsidP="00A356A0">
            <w:pPr>
              <w:tabs>
                <w:tab w:val="left" w:pos="0"/>
              </w:tabs>
            </w:pPr>
            <w:r w:rsidRPr="00F3763D">
              <w:rPr>
                <w:b/>
                <w:bCs/>
              </w:rPr>
              <w:t>Самостоятельная работа</w:t>
            </w:r>
            <w:r w:rsidRPr="00F3763D">
              <w:rPr>
                <w:bCs/>
              </w:rPr>
              <w:t>: работа с дополнительными текстами.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356A0" w:rsidRPr="00F3763D" w:rsidRDefault="00A356A0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F3763D">
              <w:rPr>
                <w:bCs/>
              </w:rPr>
              <w:lastRenderedPageBreak/>
              <w:t xml:space="preserve">23-28.  Вниз по Рейну.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текстом «Вниз по Рейну». Работа с лексикой, диалогом  по теме.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Монологическая речь учащихся по теме.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немецкой прессой. Анализ перевода.</w:t>
            </w:r>
          </w:p>
          <w:p w:rsidR="000D5513" w:rsidRPr="00F3763D" w:rsidRDefault="000D5513" w:rsidP="001E5AD2">
            <w:pPr>
              <w:tabs>
                <w:tab w:val="left" w:pos="0"/>
              </w:tabs>
              <w:rPr>
                <w:bCs/>
              </w:rPr>
            </w:pPr>
            <w:r w:rsidRPr="00F3763D">
              <w:rPr>
                <w:bCs/>
              </w:rPr>
              <w:t>Грамматика: Глаголы с отделяемыми и неотделяемыми приставками.</w:t>
            </w:r>
          </w:p>
          <w:p w:rsidR="000D5513" w:rsidRPr="00F3763D" w:rsidRDefault="000D5513" w:rsidP="001E5AD2">
            <w:pPr>
              <w:tabs>
                <w:tab w:val="left" w:pos="0"/>
              </w:tabs>
              <w:rPr>
                <w:b/>
                <w:bCs/>
              </w:rPr>
            </w:pPr>
          </w:p>
          <w:p w:rsidR="000D5513" w:rsidRPr="00F3763D" w:rsidRDefault="000D5513" w:rsidP="00A356A0">
            <w:pPr>
              <w:tabs>
                <w:tab w:val="left" w:pos="0"/>
              </w:tabs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Cs/>
                <w:i/>
              </w:rPr>
              <w:t>12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F3763D">
              <w:rPr>
                <w:bCs/>
                <w:i/>
              </w:rPr>
              <w:t xml:space="preserve">              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F3763D">
              <w:rPr>
                <w:bCs/>
                <w:i/>
              </w:rPr>
              <w:t xml:space="preserve">             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F3763D">
              <w:rPr>
                <w:bCs/>
                <w:i/>
              </w:rPr>
              <w:t xml:space="preserve">              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ED3B95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Cs/>
              </w:rPr>
              <w:t>29-35  В ресторане.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1E5AD2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лексикой, диалогом и текстом по теме.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Монологическая речь учащихся по теме.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немецкой прессой. Анализ перевода.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Грамматика: Времена глаголов.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Cs/>
                <w:i/>
              </w:rPr>
              <w:t>12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jc w:val="center"/>
            </w:pPr>
            <w:r w:rsidRPr="00F3763D">
              <w:t>36-39 Спорт.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F3763D">
              <w:rPr>
                <w:b/>
              </w:rPr>
              <w:t>Практические занятия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лексикой, диалогом и текстом по теме.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Монологическая речь учащихся по теме.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немецкой прессой. Анализ перевода.</w:t>
            </w:r>
          </w:p>
          <w:p w:rsidR="000D5513" w:rsidRPr="00F3763D" w:rsidRDefault="00A356A0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F3763D">
              <w:t>Итоговая контрольная работа по теме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A356A0" w:rsidRPr="00F3763D" w:rsidRDefault="00A356A0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F3763D">
              <w:rPr>
                <w:b/>
              </w:rPr>
              <w:t>Диф. зачет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Cs/>
                <w:i/>
              </w:rPr>
              <w:t>8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F3763D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jc w:val="center"/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0D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  <w:r w:rsidRPr="00F3763D">
              <w:rPr>
                <w:b/>
              </w:rPr>
              <w:t>3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0D5513" w:rsidRPr="00F3763D" w:rsidRDefault="000D5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0D5513" w:rsidRPr="00F3763D" w:rsidTr="001E5AD2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jc w:val="center"/>
            </w:pPr>
            <w:r w:rsidRPr="00F3763D">
              <w:t>1-5  Человек и техника.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0"/>
              </w:tabs>
              <w:snapToGrid w:val="0"/>
            </w:pPr>
            <w:r w:rsidRPr="00F3763D">
              <w:t>Цели и виды перевода.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 xml:space="preserve"> Грамматические проблемы перевода.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 xml:space="preserve"> Лексические проблемы перевода.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 xml:space="preserve"> Термины.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 xml:space="preserve"> Работа с лексикой и текстами по теме. Аудирование.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Анализ текстов.</w:t>
            </w:r>
          </w:p>
          <w:p w:rsidR="000D5513" w:rsidRPr="00F3763D" w:rsidRDefault="000D5513" w:rsidP="001E5AD2">
            <w:pPr>
              <w:tabs>
                <w:tab w:val="left" w:pos="0"/>
              </w:tabs>
              <w:rPr>
                <w:bCs/>
              </w:rPr>
            </w:pPr>
            <w:r w:rsidRPr="00F3763D">
              <w:t xml:space="preserve">Грамматика: указательные местоимения, местоимения </w:t>
            </w:r>
            <w:r w:rsidRPr="00F3763D">
              <w:rPr>
                <w:lang w:val="en-US"/>
              </w:rPr>
              <w:t>man</w:t>
            </w:r>
            <w:r w:rsidRPr="00F3763D">
              <w:t xml:space="preserve">, </w:t>
            </w:r>
            <w:r w:rsidRPr="00F3763D">
              <w:rPr>
                <w:lang w:val="en-US"/>
              </w:rPr>
              <w:t>es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ED3B95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/>
                <w:bCs/>
              </w:rPr>
              <w:t>Самостоятельная работа</w:t>
            </w:r>
            <w:r w:rsidRPr="00F3763D">
              <w:rPr>
                <w:bCs/>
              </w:rPr>
              <w:t>: работа с дополнительными текстам</w:t>
            </w:r>
            <w:r w:rsidR="00A356A0" w:rsidRPr="00F3763D">
              <w:rPr>
                <w:bCs/>
              </w:rPr>
              <w:t>и</w:t>
            </w:r>
            <w:r w:rsidRPr="00F3763D">
              <w:rPr>
                <w:bCs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lastRenderedPageBreak/>
              <w:t>ОК1-ОК11</w:t>
            </w: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0D5513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F3763D">
              <w:rPr>
                <w:bCs/>
              </w:rPr>
              <w:lastRenderedPageBreak/>
              <w:t>6-10 Развитие машин.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 xml:space="preserve">Грамматика: модальные глаголы.  местоименные наречия, </w:t>
            </w:r>
            <w:r w:rsidRPr="00F3763D">
              <w:rPr>
                <w:bCs/>
              </w:rPr>
              <w:t xml:space="preserve">отрицание </w:t>
            </w:r>
            <w:r w:rsidRPr="00F3763D">
              <w:rPr>
                <w:bCs/>
                <w:lang w:val="en-US"/>
              </w:rPr>
              <w:t>kein</w:t>
            </w:r>
            <w:r w:rsidRPr="00F3763D">
              <w:rPr>
                <w:bCs/>
              </w:rPr>
              <w:t xml:space="preserve">, </w:t>
            </w:r>
            <w:r w:rsidRPr="00F3763D">
              <w:rPr>
                <w:bCs/>
                <w:lang w:val="en-US"/>
              </w:rPr>
              <w:t>nicht</w:t>
            </w:r>
            <w:r w:rsidRPr="00F3763D">
              <w:rPr>
                <w:bCs/>
              </w:rPr>
              <w:t>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Работа с ЛЕ, текстами  «Развитие машин», «Определение машин», «Машины».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Техника чтения и перевода.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Cs/>
                <w:i/>
              </w:rPr>
              <w:t>10</w:t>
            </w:r>
          </w:p>
          <w:p w:rsidR="000D5513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D3B95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F3763D">
              <w:rPr>
                <w:bCs/>
              </w:rPr>
              <w:lastRenderedPageBreak/>
              <w:t>11-16 Материалы.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Грамматика: сложные существительные, инфинитивные обороты.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Работа лексикой и текстами по теме «Из истории материалов», «Материалы».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Техника чтения и перевода.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Контрольная работа.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Cs/>
                <w:i/>
              </w:rPr>
              <w:t>10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F3763D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F3763D">
              <w:rPr>
                <w:bCs/>
              </w:rPr>
              <w:t>17-21 Способы обработки.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 xml:space="preserve">Грамматика: глагол </w:t>
            </w:r>
            <w:r w:rsidRPr="00F3763D">
              <w:rPr>
                <w:lang w:val="en-US"/>
              </w:rPr>
              <w:t>lassen</w:t>
            </w:r>
            <w:r w:rsidRPr="00F3763D">
              <w:t>, определительные придаточные предлжения.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Работа с  лексикой и текстами « Обработка материала без снятия стружки», « Обработка материала снятием стружки».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Техника чтения и перевода.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ind w:right="-113"/>
              <w:jc w:val="both"/>
            </w:pPr>
          </w:p>
          <w:p w:rsidR="00E56C9F" w:rsidRPr="00F3763D" w:rsidRDefault="00E56C9F" w:rsidP="00E56C9F">
            <w:pPr>
              <w:tabs>
                <w:tab w:val="left" w:pos="0"/>
              </w:tabs>
            </w:pPr>
            <w:r w:rsidRPr="00F3763D">
              <w:rPr>
                <w:b/>
                <w:bCs/>
              </w:rPr>
              <w:t>Самостоятельная работа</w:t>
            </w:r>
            <w:r w:rsidRPr="00F3763D">
              <w:rPr>
                <w:bCs/>
              </w:rPr>
              <w:t>: работа с дополнительными текстами.</w:t>
            </w:r>
          </w:p>
          <w:p w:rsidR="000D5513" w:rsidRPr="00F3763D" w:rsidRDefault="000D5513" w:rsidP="001E5AD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F3763D">
              <w:rPr>
                <w:bCs/>
                <w:i/>
              </w:rPr>
              <w:t xml:space="preserve">              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F3763D">
              <w:rPr>
                <w:bCs/>
                <w:i/>
              </w:rPr>
              <w:t xml:space="preserve">             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F3763D">
              <w:rPr>
                <w:bCs/>
                <w:i/>
              </w:rPr>
              <w:t xml:space="preserve">              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ED3B95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F3763D">
              <w:rPr>
                <w:bCs/>
              </w:rPr>
              <w:t>22-26 Детали машин.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Cs/>
                <w:i/>
              </w:rPr>
              <w:t>10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1E5AD2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0"/>
              </w:tabs>
              <w:snapToGrid w:val="0"/>
            </w:pPr>
            <w:r w:rsidRPr="00F3763D">
              <w:t xml:space="preserve">Грамматика: </w:t>
            </w:r>
            <w:r w:rsidRPr="00F3763D">
              <w:rPr>
                <w:bCs/>
                <w:lang w:val="en-US"/>
              </w:rPr>
              <w:t>haben</w:t>
            </w:r>
            <w:r w:rsidRPr="00F3763D">
              <w:rPr>
                <w:bCs/>
              </w:rPr>
              <w:t xml:space="preserve"> или  </w:t>
            </w:r>
            <w:r w:rsidRPr="00F3763D">
              <w:rPr>
                <w:bCs/>
                <w:lang w:val="en-US"/>
              </w:rPr>
              <w:t>sein</w:t>
            </w:r>
            <w:r w:rsidRPr="00F3763D">
              <w:rPr>
                <w:bCs/>
              </w:rPr>
              <w:t xml:space="preserve"> с </w:t>
            </w:r>
            <w:r w:rsidRPr="00F3763D">
              <w:rPr>
                <w:bCs/>
                <w:lang w:val="en-US"/>
              </w:rPr>
              <w:t>zu</w:t>
            </w:r>
            <w:r w:rsidRPr="00F3763D">
              <w:rPr>
                <w:bCs/>
              </w:rPr>
              <w:t xml:space="preserve"> плюс инфинитив.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 xml:space="preserve"> Работа с лексикой и текстом «Детали машин».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Техника чтения и перевода.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27-32</w:t>
            </w:r>
            <w:r w:rsidR="000D5513" w:rsidRPr="00F3763D">
              <w:rPr>
                <w:bCs/>
              </w:rPr>
              <w:t xml:space="preserve"> Техническое черчение.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занятия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Грамматика: страдательный залог.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Работа с лексикой и текстом «Техническое черчение», «Компьютерная графика».</w:t>
            </w:r>
          </w:p>
          <w:p w:rsidR="000D5513" w:rsidRPr="00F3763D" w:rsidRDefault="000D5513" w:rsidP="001E5AD2">
            <w:pPr>
              <w:ind w:left="-57" w:right="-113" w:firstLine="57"/>
            </w:pPr>
            <w:r w:rsidRPr="00F3763D">
              <w:t>Техника чтения и перевода. Аудирование.</w:t>
            </w:r>
          </w:p>
          <w:p w:rsidR="000D5513" w:rsidRPr="00F3763D" w:rsidRDefault="000D5513" w:rsidP="001E5AD2">
            <w:pPr>
              <w:ind w:left="-57" w:right="-113" w:firstLine="57"/>
            </w:pPr>
            <w:r w:rsidRPr="00F3763D">
              <w:t>Анализ текстов.</w:t>
            </w:r>
          </w:p>
          <w:p w:rsidR="00E56C9F" w:rsidRPr="00F3763D" w:rsidRDefault="00E56C9F" w:rsidP="00E5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E56C9F" w:rsidP="00E56C9F">
            <w:pPr>
              <w:ind w:left="-57" w:right="-113" w:firstLine="57"/>
              <w:rPr>
                <w:bCs/>
              </w:rPr>
            </w:pPr>
            <w:r w:rsidRPr="00F3763D">
              <w:rPr>
                <w:b/>
                <w:bCs/>
              </w:rPr>
              <w:t>Диф. зачет.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56C9F" w:rsidRPr="00E56C9F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56C9F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0D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</w:rPr>
              <w:t>4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0D5513" w:rsidRPr="00F3763D" w:rsidRDefault="000D5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0D5513" w:rsidRPr="00F3763D" w:rsidTr="001E5AD2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jc w:val="center"/>
            </w:pPr>
            <w:r w:rsidRPr="00F3763D">
              <w:lastRenderedPageBreak/>
              <w:t>1-3 Германия- страна изобретателей.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Работа с лексикой и текстами по теме. Аудирование.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Анализ текстов.</w:t>
            </w:r>
          </w:p>
          <w:p w:rsidR="000D5513" w:rsidRPr="00F3763D" w:rsidRDefault="000D5513" w:rsidP="001E5AD2">
            <w:pPr>
              <w:tabs>
                <w:tab w:val="left" w:pos="0"/>
              </w:tabs>
              <w:rPr>
                <w:bCs/>
              </w:rPr>
            </w:pPr>
            <w:r w:rsidRPr="00F3763D">
              <w:t>Грамматика: пассив результата, модальные глаголы.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ED3B95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E56C9F" w:rsidRPr="00F3763D" w:rsidRDefault="00E56C9F" w:rsidP="00E56C9F">
            <w:pPr>
              <w:tabs>
                <w:tab w:val="left" w:pos="0"/>
              </w:tabs>
            </w:pPr>
            <w:r w:rsidRPr="00F3763D">
              <w:rPr>
                <w:b/>
                <w:bCs/>
              </w:rPr>
              <w:t>Самостоятельная работа</w:t>
            </w:r>
            <w:r w:rsidRPr="00F3763D">
              <w:rPr>
                <w:bCs/>
              </w:rPr>
              <w:t>: работа с дополнительными текстами.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0D5513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4-11</w:t>
            </w:r>
            <w:r w:rsidR="000D5513" w:rsidRPr="00F3763D">
              <w:rPr>
                <w:bCs/>
              </w:rPr>
              <w:t>Лауреаты Нобелевской премии.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 xml:space="preserve">Грамматика: конструкция </w:t>
            </w:r>
            <w:r w:rsidRPr="00F3763D">
              <w:rPr>
                <w:lang w:val="en-US"/>
              </w:rPr>
              <w:t>haben</w:t>
            </w:r>
            <w:r w:rsidRPr="00F3763D">
              <w:t xml:space="preserve">, </w:t>
            </w:r>
            <w:r w:rsidRPr="00F3763D">
              <w:rPr>
                <w:lang w:val="en-US"/>
              </w:rPr>
              <w:t>zu</w:t>
            </w:r>
            <w:r w:rsidRPr="00F3763D">
              <w:t xml:space="preserve">  плюс инфинитив, сложные существительные, причастия 1,2.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Работа с ЛЕ, текстами  «Рентген-первый лауреат», «А. Энштейн».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Техника чтения и перевода. Аудирование.</w:t>
            </w:r>
          </w:p>
          <w:p w:rsidR="000D5513" w:rsidRPr="00F3763D" w:rsidRDefault="000D5513" w:rsidP="00E5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E56C9F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C9F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12-17 Компьютерная техника.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C9F" w:rsidRDefault="00E56C9F" w:rsidP="00E5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E56C9F" w:rsidRPr="00F3763D" w:rsidRDefault="00E56C9F" w:rsidP="00E56C9F">
            <w:pPr>
              <w:tabs>
                <w:tab w:val="left" w:pos="0"/>
              </w:tabs>
            </w:pPr>
            <w:r w:rsidRPr="00F3763D">
              <w:t>Работа с лексикой и текстами по теме. Аудирование.</w:t>
            </w:r>
          </w:p>
          <w:p w:rsidR="00E56C9F" w:rsidRPr="00F3763D" w:rsidRDefault="00E56C9F" w:rsidP="00E56C9F">
            <w:pPr>
              <w:tabs>
                <w:tab w:val="left" w:pos="0"/>
              </w:tabs>
            </w:pPr>
            <w:r w:rsidRPr="00F3763D">
              <w:t>Анализ текстов.</w:t>
            </w:r>
          </w:p>
          <w:p w:rsidR="00E56C9F" w:rsidRDefault="00E56C9F" w:rsidP="00E5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E56C9F" w:rsidRPr="00F3763D" w:rsidRDefault="00E56C9F" w:rsidP="00E5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Итоговая контрольная работа</w:t>
            </w:r>
          </w:p>
          <w:p w:rsidR="00E56C9F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Диф. зачет.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C9F" w:rsidRPr="00E56C9F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56C9F">
              <w:rPr>
                <w:bCs/>
                <w:i/>
              </w:rPr>
              <w:t>8</w:t>
            </w:r>
          </w:p>
          <w:p w:rsidR="00E56C9F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56C9F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56C9F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56C9F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56C9F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E56C9F" w:rsidRPr="00E56C9F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E56C9F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9F" w:rsidRPr="00F3763D" w:rsidRDefault="00ED3B95" w:rsidP="001E5AD2"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ED3B95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</w:rPr>
            </w:pPr>
            <w:r w:rsidRPr="00F3763D">
              <w:rPr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0D5513" w:rsidRPr="00F3763D" w:rsidRDefault="000D5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F3763D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F3763D">
        <w:rPr>
          <w:bCs/>
        </w:rPr>
        <w:t xml:space="preserve"> </w:t>
      </w:r>
      <w:r w:rsidRPr="00F3763D"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ED4ADC" w:rsidRPr="00F3763D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763D">
        <w:t>Для характеристики уровня освоения учебного материала используются следующие обозначения:</w:t>
      </w:r>
    </w:p>
    <w:p w:rsidR="00ED4ADC" w:rsidRPr="00F3763D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763D">
        <w:t xml:space="preserve">1. – ознакомительный (узнавание ранее изученных объектов, свойств); </w:t>
      </w:r>
    </w:p>
    <w:p w:rsidR="00ED4ADC" w:rsidRPr="00F3763D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763D">
        <w:t>2. – репродуктивный (выполнение деятельности по образцу, инструкции или под руководством)</w:t>
      </w:r>
    </w:p>
    <w:p w:rsidR="00ED4ADC" w:rsidRPr="00F3763D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ED4ADC" w:rsidRPr="00F3763D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F3763D">
        <w:t xml:space="preserve">3. – продуктивный (планирование и самостоятельное выполнение деятельности, решение проблемных задач или ранее изученных объектов, свойств); </w:t>
      </w:r>
    </w:p>
    <w:p w:rsidR="00ED4ADC" w:rsidRDefault="00ED4A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D4ADC" w:rsidRDefault="00ED4A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 условия реализации программы дисциплины</w:t>
      </w:r>
    </w:p>
    <w:p w:rsidR="00F3763D" w:rsidRPr="00F3763D" w:rsidRDefault="00F3763D" w:rsidP="00F3763D"/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3763D">
        <w:rPr>
          <w:b/>
          <w:bCs/>
        </w:rPr>
        <w:t>3.1. Требования к минимальному материально-техническому обеспечению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763D">
        <w:rPr>
          <w:bCs/>
        </w:rPr>
        <w:t>Реализация программы дисциплины требует наличия учебного кабинета «Иностранный язык</w:t>
      </w:r>
      <w:r w:rsidR="004A4E44">
        <w:rPr>
          <w:bCs/>
        </w:rPr>
        <w:t xml:space="preserve"> в профессиональной деятельности</w:t>
      </w:r>
      <w:r w:rsidRPr="00F3763D">
        <w:rPr>
          <w:bCs/>
        </w:rPr>
        <w:t xml:space="preserve">»; 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763D">
        <w:rPr>
          <w:bCs/>
        </w:rPr>
        <w:t xml:space="preserve">Оборудование учебного кабинета: 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763D">
        <w:rPr>
          <w:bCs/>
        </w:rPr>
        <w:t>- посадочные места по количеству обучающихся;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763D">
        <w:rPr>
          <w:bCs/>
        </w:rPr>
        <w:t>- рабочее место преподавателя;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763D">
        <w:rPr>
          <w:bCs/>
        </w:rPr>
        <w:t>- учебные наглядные пособия по иностранному языку.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763D">
        <w:rPr>
          <w:bCs/>
        </w:rPr>
        <w:t>Технические средства обучения: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763D">
        <w:rPr>
          <w:bCs/>
        </w:rPr>
        <w:t>- аудиовизуальные, карты, раздаточный материал.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D4ADC" w:rsidRPr="00F3763D" w:rsidRDefault="00ED4ADC" w:rsidP="007562C8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3763D">
        <w:rPr>
          <w:b/>
        </w:rPr>
        <w:t>3.2. Информационное обеспечение обучения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3763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3763D">
        <w:rPr>
          <w:b/>
          <w:bCs/>
        </w:rPr>
        <w:t xml:space="preserve">Основные источники: </w:t>
      </w:r>
    </w:p>
    <w:p w:rsidR="00ED4ADC" w:rsidRPr="00F3763D" w:rsidRDefault="00ED4ADC">
      <w:pPr>
        <w:rPr>
          <w:b/>
        </w:rPr>
      </w:pPr>
    </w:p>
    <w:p w:rsidR="00ED4ADC" w:rsidRPr="00F3763D" w:rsidRDefault="00ED4ADC">
      <w:r w:rsidRPr="00F3763D">
        <w:tab/>
      </w:r>
    </w:p>
    <w:p w:rsidR="00ED4ADC" w:rsidRPr="00F3763D" w:rsidRDefault="00ED4ADC">
      <w:pPr>
        <w:numPr>
          <w:ilvl w:val="0"/>
          <w:numId w:val="4"/>
        </w:numPr>
        <w:suppressAutoHyphens w:val="0"/>
      </w:pPr>
      <w:r w:rsidRPr="00F3763D">
        <w:t>Бергман Н.А. Справочник  по грамматике немецкого языка.  Издател</w:t>
      </w:r>
      <w:r w:rsidR="00F3763D">
        <w:t>ьство «Язык и литература» - 2013</w:t>
      </w:r>
      <w:r w:rsidRPr="00F3763D">
        <w:t>г.</w:t>
      </w:r>
    </w:p>
    <w:p w:rsidR="00570E64" w:rsidRPr="00F3763D" w:rsidRDefault="00ED4ADC">
      <w:pPr>
        <w:numPr>
          <w:ilvl w:val="0"/>
          <w:numId w:val="4"/>
        </w:numPr>
        <w:suppressAutoHyphens w:val="0"/>
      </w:pPr>
      <w:r w:rsidRPr="00F3763D">
        <w:t xml:space="preserve">Бориско Н. Ф. Бизнес- курс немецкого языка.  Издательство  «Логос» - </w:t>
      </w:r>
    </w:p>
    <w:p w:rsidR="00570E64" w:rsidRPr="00F3763D" w:rsidRDefault="00F3763D" w:rsidP="007562C8">
      <w:pPr>
        <w:numPr>
          <w:ilvl w:val="0"/>
          <w:numId w:val="4"/>
        </w:numPr>
        <w:suppressAutoHyphens w:val="0"/>
      </w:pPr>
      <w:r>
        <w:t>2013</w:t>
      </w:r>
      <w:r w:rsidR="00570E64" w:rsidRPr="00F3763D">
        <w:t xml:space="preserve"> г</w:t>
      </w:r>
    </w:p>
    <w:p w:rsidR="007562C8" w:rsidRPr="00F3763D" w:rsidRDefault="00ED4ADC" w:rsidP="007562C8">
      <w:pPr>
        <w:numPr>
          <w:ilvl w:val="0"/>
          <w:numId w:val="4"/>
        </w:numPr>
        <w:suppressAutoHyphens w:val="0"/>
      </w:pPr>
      <w:r w:rsidRPr="00F3763D">
        <w:t xml:space="preserve">Зендер П. С. Сборник технических текстов на немецком языке для машиностроительных специальностей. «Высшая школа» - </w:t>
      </w:r>
      <w:r w:rsidR="00570E64" w:rsidRPr="00F3763D">
        <w:t>2016</w:t>
      </w:r>
    </w:p>
    <w:p w:rsidR="00570E64" w:rsidRPr="00F3763D" w:rsidRDefault="00570E64" w:rsidP="00F828F5">
      <w:pPr>
        <w:suppressAutoHyphens w:val="0"/>
        <w:ind w:left="720"/>
      </w:pPr>
    </w:p>
    <w:p w:rsidR="007562C8" w:rsidRPr="00F3763D" w:rsidRDefault="007562C8" w:rsidP="007562C8">
      <w:pPr>
        <w:suppressAutoHyphens w:val="0"/>
      </w:pPr>
    </w:p>
    <w:p w:rsidR="007562C8" w:rsidRPr="00F3763D" w:rsidRDefault="007562C8" w:rsidP="007562C8">
      <w:pPr>
        <w:suppressAutoHyphens w:val="0"/>
        <w:rPr>
          <w:b/>
        </w:rPr>
      </w:pPr>
      <w:r w:rsidRPr="00F3763D">
        <w:rPr>
          <w:b/>
        </w:rPr>
        <w:t>Дополнительные источники:</w:t>
      </w:r>
    </w:p>
    <w:p w:rsidR="00570E64" w:rsidRPr="00F3763D" w:rsidRDefault="00ED4ADC" w:rsidP="00F828F5">
      <w:pPr>
        <w:numPr>
          <w:ilvl w:val="0"/>
          <w:numId w:val="4"/>
        </w:numPr>
        <w:suppressAutoHyphens w:val="0"/>
      </w:pPr>
      <w:r w:rsidRPr="00F3763D">
        <w:t>Журналы: «</w:t>
      </w:r>
      <w:r w:rsidRPr="00F3763D">
        <w:rPr>
          <w:lang w:val="en-US"/>
        </w:rPr>
        <w:t>DER</w:t>
      </w:r>
      <w:r w:rsidRPr="00F3763D">
        <w:t xml:space="preserve"> </w:t>
      </w:r>
      <w:r w:rsidRPr="00F3763D">
        <w:rPr>
          <w:lang w:val="en-US"/>
        </w:rPr>
        <w:t>WEG</w:t>
      </w:r>
      <w:r w:rsidRPr="00F3763D">
        <w:t>» «</w:t>
      </w:r>
      <w:r w:rsidRPr="00F3763D">
        <w:rPr>
          <w:lang w:val="en-US"/>
        </w:rPr>
        <w:t>Juma</w:t>
      </w:r>
      <w:r w:rsidRPr="00F3763D">
        <w:t xml:space="preserve">», «Иностранные языки в школе» - </w:t>
      </w:r>
      <w:r w:rsidR="00570E64" w:rsidRPr="00F3763D">
        <w:t>2016 г</w:t>
      </w:r>
    </w:p>
    <w:p w:rsidR="00570E64" w:rsidRPr="00F3763D" w:rsidRDefault="00ED4ADC" w:rsidP="00F828F5">
      <w:pPr>
        <w:numPr>
          <w:ilvl w:val="0"/>
          <w:numId w:val="4"/>
        </w:numPr>
        <w:suppressAutoHyphens w:val="0"/>
      </w:pPr>
      <w:r w:rsidRPr="00F3763D">
        <w:t xml:space="preserve">Корниенко В.В. Пособие по грамматике немецкого языка. </w:t>
      </w:r>
      <w:r w:rsidR="00570E64" w:rsidRPr="00F3763D">
        <w:t>г.</w:t>
      </w:r>
      <w:r w:rsidR="00F828F5" w:rsidRPr="00F3763D">
        <w:t>201</w:t>
      </w:r>
      <w:r w:rsidR="00F3763D">
        <w:t>3</w:t>
      </w:r>
    </w:p>
    <w:p w:rsidR="00570E64" w:rsidRPr="00F3763D" w:rsidRDefault="00ED4ADC">
      <w:pPr>
        <w:numPr>
          <w:ilvl w:val="0"/>
          <w:numId w:val="4"/>
        </w:numPr>
        <w:suppressAutoHyphens w:val="0"/>
      </w:pPr>
      <w:r w:rsidRPr="00F3763D">
        <w:t>Издательство «Язык и литература» - 20</w:t>
      </w:r>
      <w:r w:rsidR="00570E64" w:rsidRPr="00F3763D">
        <w:t>14 г</w:t>
      </w:r>
    </w:p>
    <w:p w:rsidR="00ED4ADC" w:rsidRPr="00F3763D" w:rsidRDefault="00ED4ADC">
      <w:pPr>
        <w:numPr>
          <w:ilvl w:val="0"/>
          <w:numId w:val="4"/>
        </w:numPr>
        <w:suppressAutoHyphens w:val="0"/>
      </w:pPr>
      <w:r w:rsidRPr="00F3763D">
        <w:t>Миллер Е.Н.</w:t>
      </w:r>
      <w:r w:rsidR="00D20F30" w:rsidRPr="00F3763D">
        <w:t xml:space="preserve"> Б</w:t>
      </w:r>
      <w:r w:rsidRPr="00F3763D">
        <w:t>ольшой универсальный учебник немецкого языка. Издател</w:t>
      </w:r>
      <w:r w:rsidR="00F3763D">
        <w:t>ьство «Язык и литература» - 2013</w:t>
      </w:r>
      <w:r w:rsidR="00F75202" w:rsidRPr="00F3763D">
        <w:t xml:space="preserve"> </w:t>
      </w:r>
      <w:r w:rsidRPr="00F3763D">
        <w:t>г.</w:t>
      </w:r>
    </w:p>
    <w:p w:rsidR="00ED4ADC" w:rsidRPr="00F3763D" w:rsidRDefault="00ED4ADC">
      <w:pPr>
        <w:numPr>
          <w:ilvl w:val="0"/>
          <w:numId w:val="4"/>
        </w:numPr>
        <w:suppressAutoHyphens w:val="0"/>
      </w:pPr>
      <w:r w:rsidRPr="00F3763D">
        <w:t>Мясникова Г.В., Жданова И.Ф. Немецко-русский внешнеторговый и внешнеэкономический словарь. Издательст</w:t>
      </w:r>
      <w:r w:rsidR="00F75202" w:rsidRPr="00F3763D">
        <w:t>во «Русский язык» - Москва – 201</w:t>
      </w:r>
      <w:r w:rsidR="00F3763D">
        <w:t>3</w:t>
      </w:r>
      <w:r w:rsidRPr="00F3763D">
        <w:t>г.</w:t>
      </w:r>
    </w:p>
    <w:p w:rsidR="00ED4ADC" w:rsidRPr="00F3763D" w:rsidRDefault="00ED4ADC">
      <w:pPr>
        <w:numPr>
          <w:ilvl w:val="0"/>
          <w:numId w:val="4"/>
        </w:numPr>
        <w:suppressAutoHyphens w:val="0"/>
      </w:pPr>
      <w:r w:rsidRPr="00F3763D">
        <w:t>Хайт Ф.С. Пособие по технике перевода с немецкого на русский. Издательс</w:t>
      </w:r>
      <w:r w:rsidR="00F75202" w:rsidRPr="00F3763D">
        <w:t>тво «Высшая школа»- Москва – 201</w:t>
      </w:r>
      <w:r w:rsidR="00F3763D">
        <w:t>3</w:t>
      </w:r>
      <w:r w:rsidRPr="00F3763D">
        <w:t>г.</w:t>
      </w:r>
    </w:p>
    <w:p w:rsidR="007562C8" w:rsidRPr="00F3763D" w:rsidRDefault="007562C8" w:rsidP="007562C8">
      <w:pPr>
        <w:suppressAutoHyphens w:val="0"/>
        <w:ind w:left="720"/>
      </w:pPr>
    </w:p>
    <w:p w:rsidR="007562C8" w:rsidRPr="00F3763D" w:rsidRDefault="007562C8" w:rsidP="0075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 w:rsidRPr="00F3763D">
        <w:rPr>
          <w:b/>
          <w:bCs/>
        </w:rPr>
        <w:t>Интернет</w:t>
      </w:r>
      <w:r w:rsidRPr="00F3763D">
        <w:rPr>
          <w:b/>
          <w:bCs/>
          <w:lang w:val="en-US"/>
        </w:rPr>
        <w:t>-</w:t>
      </w:r>
      <w:r w:rsidRPr="00F3763D">
        <w:rPr>
          <w:b/>
          <w:bCs/>
        </w:rPr>
        <w:t>ресурсы</w:t>
      </w:r>
      <w:r w:rsidRPr="00F3763D">
        <w:rPr>
          <w:b/>
          <w:bCs/>
          <w:lang w:val="en-US"/>
        </w:rPr>
        <w:t>:</w:t>
      </w:r>
    </w:p>
    <w:p w:rsidR="007562C8" w:rsidRPr="00F3763D" w:rsidRDefault="007562C8" w:rsidP="007562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F3763D">
        <w:rPr>
          <w:bCs/>
          <w:lang w:val="en-US"/>
        </w:rPr>
        <w:t>http:/www. Englishtips.org</w:t>
      </w:r>
    </w:p>
    <w:p w:rsidR="00ED4ADC" w:rsidRPr="00F3763D" w:rsidRDefault="007562C8" w:rsidP="00BC760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F3763D">
        <w:rPr>
          <w:bCs/>
          <w:lang w:val="en-US"/>
        </w:rPr>
        <w:t xml:space="preserve">http:/ </w:t>
      </w:r>
      <w:hyperlink r:id="rId12" w:history="1">
        <w:r w:rsidRPr="00F3763D">
          <w:rPr>
            <w:rStyle w:val="af6"/>
            <w:bCs/>
            <w:lang w:val="en-US"/>
          </w:rPr>
          <w:t>www.valner.ru</w:t>
        </w:r>
      </w:hyperlink>
    </w:p>
    <w:p w:rsidR="00ED4ADC" w:rsidRDefault="00ED4ADC" w:rsidP="00F3763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caps/>
        </w:rPr>
      </w:pPr>
    </w:p>
    <w:p w:rsidR="00F3763D" w:rsidRDefault="00F3763D" w:rsidP="00F3763D"/>
    <w:p w:rsidR="00F3763D" w:rsidRDefault="00F3763D" w:rsidP="00F3763D"/>
    <w:p w:rsidR="00F3763D" w:rsidRDefault="00F3763D" w:rsidP="00F3763D"/>
    <w:p w:rsidR="00F3763D" w:rsidRDefault="00F3763D" w:rsidP="00F3763D"/>
    <w:p w:rsidR="00F3763D" w:rsidRDefault="00F3763D" w:rsidP="00F3763D"/>
    <w:p w:rsidR="00F3763D" w:rsidRDefault="00F3763D" w:rsidP="00F3763D"/>
    <w:p w:rsidR="00F3763D" w:rsidRPr="00F3763D" w:rsidRDefault="00F3763D" w:rsidP="00F3763D"/>
    <w:p w:rsidR="00ED4ADC" w:rsidRDefault="00ED4A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3763D">
        <w:rPr>
          <w:b/>
          <w:caps/>
        </w:rPr>
        <w:lastRenderedPageBreak/>
        <w:t>4. Контроль и оценка результатов освоения Дисциплины</w:t>
      </w:r>
    </w:p>
    <w:p w:rsidR="00F3763D" w:rsidRPr="00F3763D" w:rsidRDefault="00F3763D" w:rsidP="00F3763D"/>
    <w:p w:rsidR="00F3763D" w:rsidRPr="00D15701" w:rsidRDefault="00F3763D" w:rsidP="00F3763D">
      <w:pPr>
        <w:autoSpaceDE w:val="0"/>
        <w:autoSpaceDN w:val="0"/>
        <w:adjustRightInd w:val="0"/>
        <w:ind w:firstLine="709"/>
        <w:jc w:val="both"/>
      </w:pPr>
      <w:r w:rsidRPr="00D15701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F3763D" w:rsidRPr="00D15701" w:rsidRDefault="00F3763D" w:rsidP="00F3763D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8"/>
      </w:tblGrid>
      <w:tr w:rsidR="00F3763D" w:rsidRPr="00D15701" w:rsidTr="002A0BB8">
        <w:tc>
          <w:tcPr>
            <w:tcW w:w="1814" w:type="pct"/>
          </w:tcPr>
          <w:p w:rsidR="00F3763D" w:rsidRPr="00D15701" w:rsidRDefault="00F3763D" w:rsidP="002A0BB8">
            <w:pPr>
              <w:jc w:val="center"/>
              <w:rPr>
                <w:b/>
                <w:bCs/>
                <w:caps/>
              </w:rPr>
            </w:pPr>
            <w:r w:rsidRPr="00D15701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F3763D" w:rsidRPr="00D15701" w:rsidRDefault="00F3763D" w:rsidP="002A0BB8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D15701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F3763D" w:rsidRPr="00D15701" w:rsidTr="002A0BB8">
        <w:tc>
          <w:tcPr>
            <w:tcW w:w="5000" w:type="pct"/>
            <w:gridSpan w:val="2"/>
          </w:tcPr>
          <w:p w:rsidR="00F3763D" w:rsidRPr="00D15701" w:rsidRDefault="00F3763D" w:rsidP="002A0BB8">
            <w:pPr>
              <w:jc w:val="both"/>
            </w:pPr>
            <w:r w:rsidRPr="00D15701">
              <w:t>Умения:</w:t>
            </w:r>
          </w:p>
        </w:tc>
      </w:tr>
      <w:tr w:rsidR="00F3763D" w:rsidRPr="00D15701" w:rsidTr="002A0BB8">
        <w:trPr>
          <w:trHeight w:val="1328"/>
        </w:trPr>
        <w:tc>
          <w:tcPr>
            <w:tcW w:w="1814" w:type="pct"/>
          </w:tcPr>
          <w:p w:rsidR="00F3763D" w:rsidRPr="00D15701" w:rsidRDefault="00F3763D" w:rsidP="002A0BB8">
            <w:r w:rsidRPr="00D15701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F3763D" w:rsidRPr="00D15701" w:rsidRDefault="00F3763D" w:rsidP="002A0BB8">
            <w:pPr>
              <w:jc w:val="both"/>
              <w:rPr>
                <w:bCs/>
              </w:rPr>
            </w:pPr>
            <w:r w:rsidRPr="00D15701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F3763D" w:rsidRPr="00D15701" w:rsidTr="002A0BB8">
        <w:trPr>
          <w:trHeight w:val="2309"/>
        </w:trPr>
        <w:tc>
          <w:tcPr>
            <w:tcW w:w="1814" w:type="pct"/>
          </w:tcPr>
          <w:p w:rsidR="00F3763D" w:rsidRPr="00D15701" w:rsidRDefault="00F3763D" w:rsidP="002A0BB8">
            <w:r w:rsidRPr="00D15701">
              <w:t>- составлять и оформлять организационно-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F3763D" w:rsidRPr="00D15701" w:rsidRDefault="00F3763D" w:rsidP="002A0BB8">
            <w:pPr>
              <w:jc w:val="both"/>
              <w:rPr>
                <w:bCs/>
              </w:rPr>
            </w:pPr>
            <w:r w:rsidRPr="00D15701">
              <w:rPr>
                <w:bCs/>
              </w:rPr>
              <w:t>Ведет 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F3763D" w:rsidRPr="00D15701" w:rsidTr="002A0BB8">
        <w:trPr>
          <w:trHeight w:val="2260"/>
        </w:trPr>
        <w:tc>
          <w:tcPr>
            <w:tcW w:w="1814" w:type="pct"/>
          </w:tcPr>
          <w:p w:rsidR="00F3763D" w:rsidRPr="00D15701" w:rsidRDefault="00F3763D" w:rsidP="002A0BB8">
            <w:r w:rsidRPr="00D15701">
              <w:t>- вести переговоры на иностранном языке</w:t>
            </w:r>
          </w:p>
        </w:tc>
        <w:tc>
          <w:tcPr>
            <w:tcW w:w="3186" w:type="pct"/>
          </w:tcPr>
          <w:p w:rsidR="00F3763D" w:rsidRPr="00D15701" w:rsidRDefault="00F3763D" w:rsidP="002A0BB8">
            <w:pPr>
              <w:jc w:val="both"/>
              <w:rPr>
                <w:bCs/>
              </w:rPr>
            </w:pPr>
            <w:r w:rsidRPr="00D15701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F3763D" w:rsidRPr="00D15701" w:rsidTr="002A0BB8">
        <w:trPr>
          <w:trHeight w:val="286"/>
        </w:trPr>
        <w:tc>
          <w:tcPr>
            <w:tcW w:w="5000" w:type="pct"/>
            <w:gridSpan w:val="2"/>
          </w:tcPr>
          <w:p w:rsidR="00F3763D" w:rsidRPr="00D15701" w:rsidRDefault="00F3763D" w:rsidP="002A0BB8">
            <w:pPr>
              <w:jc w:val="both"/>
            </w:pPr>
            <w:r w:rsidRPr="00D15701">
              <w:t>Знания:</w:t>
            </w:r>
          </w:p>
        </w:tc>
      </w:tr>
      <w:tr w:rsidR="00F3763D" w:rsidRPr="00D15701" w:rsidTr="002A0BB8">
        <w:trPr>
          <w:trHeight w:val="2258"/>
        </w:trPr>
        <w:tc>
          <w:tcPr>
            <w:tcW w:w="1814" w:type="pct"/>
          </w:tcPr>
          <w:p w:rsidR="00F3763D" w:rsidRPr="00D15701" w:rsidRDefault="00F3763D" w:rsidP="002A0BB8">
            <w:r w:rsidRPr="00D15701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F3763D" w:rsidRPr="00D15701" w:rsidRDefault="00F3763D" w:rsidP="002A0BB8">
            <w:pPr>
              <w:jc w:val="both"/>
              <w:rPr>
                <w:bCs/>
              </w:rPr>
            </w:pPr>
            <w:r w:rsidRPr="00D15701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F3763D" w:rsidRPr="00D15701" w:rsidTr="002A0BB8">
        <w:trPr>
          <w:trHeight w:val="1987"/>
        </w:trPr>
        <w:tc>
          <w:tcPr>
            <w:tcW w:w="1814" w:type="pct"/>
          </w:tcPr>
          <w:p w:rsidR="00F3763D" w:rsidRPr="00D15701" w:rsidRDefault="00F3763D" w:rsidP="002A0BB8">
            <w:r w:rsidRPr="00D15701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F3763D" w:rsidRPr="00D15701" w:rsidRDefault="00F3763D" w:rsidP="002A0BB8">
            <w:pPr>
              <w:jc w:val="both"/>
              <w:rPr>
                <w:bCs/>
              </w:rPr>
            </w:pPr>
            <w:r w:rsidRPr="00D15701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F3763D" w:rsidRPr="00D15701" w:rsidRDefault="00F3763D" w:rsidP="00F3763D"/>
    <w:p w:rsidR="00ED3B95" w:rsidRDefault="00ED3B95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ED3B95" w:rsidRDefault="00ED3B95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ED3B95" w:rsidRDefault="00ED3B95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ED3B95" w:rsidRDefault="00ED3B95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F3763D" w:rsidRPr="00D15701" w:rsidRDefault="00F3763D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D15701">
        <w:rPr>
          <w:b/>
          <w:bCs/>
        </w:rPr>
        <w:lastRenderedPageBreak/>
        <w:t>Контроль и оценка сформированности ОК</w:t>
      </w:r>
    </w:p>
    <w:p w:rsidR="00F3763D" w:rsidRPr="00D15701" w:rsidRDefault="00F3763D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F3763D" w:rsidRPr="00D15701" w:rsidRDefault="00F3763D" w:rsidP="00F3763D"/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4721"/>
        <w:gridCol w:w="2854"/>
      </w:tblGrid>
      <w:tr w:rsidR="00ED3B95" w:rsidRPr="006B3BDD" w:rsidTr="00F96E11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ED3B95" w:rsidRPr="006B3BDD" w:rsidRDefault="00ED3B95" w:rsidP="00F96E11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t>Код ко</w:t>
            </w:r>
            <w:r w:rsidRPr="006B3BDD">
              <w:rPr>
                <w:b/>
              </w:rPr>
              <w:t>м</w:t>
            </w:r>
            <w:r w:rsidRPr="006B3BDD">
              <w:rPr>
                <w:b/>
              </w:rPr>
              <w:t>петенции</w:t>
            </w:r>
          </w:p>
        </w:tc>
        <w:tc>
          <w:tcPr>
            <w:tcW w:w="2126" w:type="dxa"/>
          </w:tcPr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</w:p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</w:p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8"/>
                <w:b/>
                <w:iCs/>
              </w:rPr>
              <w:footnoteReference w:id="3"/>
            </w:r>
          </w:p>
        </w:tc>
        <w:tc>
          <w:tcPr>
            <w:tcW w:w="2854" w:type="dxa"/>
          </w:tcPr>
          <w:p w:rsidR="00ED3B95" w:rsidRDefault="00ED3B95" w:rsidP="00F96E11">
            <w:pPr>
              <w:jc w:val="center"/>
              <w:rPr>
                <w:b/>
              </w:rPr>
            </w:pPr>
          </w:p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  <w:r w:rsidRPr="00D15701">
              <w:rPr>
                <w:b/>
              </w:rPr>
              <w:t>Формы и методы контроля и оценки</w:t>
            </w:r>
          </w:p>
        </w:tc>
      </w:tr>
      <w:tr w:rsidR="00ED3B95" w:rsidRPr="006B3BDD" w:rsidTr="00F96E1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</w:t>
            </w:r>
            <w:r w:rsidRPr="006B3BDD">
              <w:rPr>
                <w:iCs/>
              </w:rPr>
              <w:t>о</w:t>
            </w:r>
            <w:r w:rsidRPr="006B3BDD">
              <w:rPr>
                <w:iCs/>
              </w:rPr>
              <w:t>бы решения задач профессионал</w:t>
            </w:r>
            <w:r w:rsidRPr="006B3BDD">
              <w:rPr>
                <w:iCs/>
              </w:rPr>
              <w:t>ь</w:t>
            </w:r>
            <w:r w:rsidRPr="006B3BDD">
              <w:rPr>
                <w:iCs/>
              </w:rPr>
              <w:t>ной деятельности, применительно к различным ко</w:t>
            </w:r>
            <w:r w:rsidRPr="006B3BDD">
              <w:rPr>
                <w:iCs/>
              </w:rPr>
              <w:t>н</w:t>
            </w:r>
            <w:r w:rsidRPr="006B3BDD">
              <w:rPr>
                <w:iCs/>
              </w:rPr>
              <w:t>текстам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</w:t>
            </w:r>
            <w:r w:rsidRPr="006B3BDD">
              <w:rPr>
                <w:iCs/>
              </w:rPr>
              <w:t>е</w:t>
            </w:r>
            <w:r w:rsidRPr="006B3BDD">
              <w:rPr>
                <w:iCs/>
              </w:rPr>
              <w:t>шения задачи и/или проблемы;</w:t>
            </w:r>
          </w:p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iCs/>
              </w:rPr>
              <w:t>владеть актуальными методами работы в профессиональной и сме</w:t>
            </w:r>
            <w:r w:rsidRPr="006B3BDD">
              <w:rPr>
                <w:iCs/>
              </w:rPr>
              <w:t>ж</w:t>
            </w:r>
            <w:r w:rsidRPr="006B3BDD">
              <w:rPr>
                <w:iCs/>
              </w:rPr>
              <w:t>ных сферах; реализовать составленный план; оценивать результат и последствия своих действий (самостоятельно или с помощью н</w:t>
            </w:r>
            <w:r w:rsidRPr="006B3BDD">
              <w:rPr>
                <w:iCs/>
              </w:rPr>
              <w:t>а</w:t>
            </w:r>
            <w:r w:rsidRPr="006B3BDD">
              <w:rPr>
                <w:iCs/>
              </w:rPr>
              <w:t>ставника).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</w:p>
        </w:tc>
      </w:tr>
      <w:tr w:rsidR="00ED3B95" w:rsidRPr="006B3BDD" w:rsidTr="00F96E11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rPr>
                <w:iCs/>
              </w:rPr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</w:t>
            </w:r>
            <w:r w:rsidRPr="006B3BDD">
              <w:rPr>
                <w:bCs/>
              </w:rPr>
              <w:t>р</w:t>
            </w:r>
            <w:r w:rsidRPr="006B3BDD">
              <w:rPr>
                <w:bCs/>
              </w:rPr>
              <w:t>мации и ресурсы для решения задач и проблем в профессиональном и/или социальном контексте.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Cs/>
              </w:rPr>
              <w:t>алгоритмы выполнения работ в профессиональной и смежных о</w:t>
            </w:r>
            <w:r w:rsidRPr="006B3BDD">
              <w:rPr>
                <w:bCs/>
              </w:rPr>
              <w:t>б</w:t>
            </w:r>
            <w:r w:rsidRPr="006B3BDD">
              <w:rPr>
                <w:bCs/>
              </w:rPr>
              <w:t>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</w:p>
        </w:tc>
      </w:tr>
      <w:tr w:rsidR="00ED3B95" w:rsidRPr="006B3BDD" w:rsidTr="00F96E11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</w:t>
            </w:r>
            <w:r w:rsidRPr="006B3BDD">
              <w:t>б</w:t>
            </w:r>
            <w:r w:rsidRPr="006B3BDD">
              <w:t>ходимой для в</w:t>
            </w:r>
            <w:r w:rsidRPr="006B3BDD">
              <w:t>ы</w:t>
            </w:r>
            <w:r w:rsidRPr="006B3BDD">
              <w:t>полнения задач профессионал</w:t>
            </w:r>
            <w:r w:rsidRPr="006B3BDD">
              <w:t>ь</w:t>
            </w:r>
            <w:r w:rsidRPr="006B3BDD">
              <w:t>ной деятельности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</w:t>
            </w:r>
            <w:r w:rsidRPr="006B3BDD">
              <w:rPr>
                <w:iCs/>
              </w:rPr>
              <w:t>а</w:t>
            </w:r>
            <w:r w:rsidRPr="006B3BDD">
              <w:rPr>
                <w:iCs/>
              </w:rPr>
              <w:t>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</w:p>
        </w:tc>
      </w:tr>
      <w:tr w:rsidR="00ED3B95" w:rsidRPr="006B3BDD" w:rsidTr="00F96E11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</w:t>
            </w:r>
            <w:r w:rsidRPr="006B3BDD">
              <w:rPr>
                <w:iCs/>
              </w:rPr>
              <w:t>н</w:t>
            </w:r>
            <w:r w:rsidRPr="006B3BDD">
              <w:rPr>
                <w:iCs/>
              </w:rPr>
              <w:t>формации; формат оформления результатов поиска информации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Планировать и ре</w:t>
            </w:r>
            <w:r w:rsidRPr="006B3BDD">
              <w:t>а</w:t>
            </w:r>
            <w:r w:rsidRPr="006B3BDD">
              <w:t>лизовывать собс</w:t>
            </w:r>
            <w:r w:rsidRPr="006B3BDD">
              <w:t>т</w:t>
            </w:r>
            <w:r w:rsidRPr="006B3BDD">
              <w:t>венное професси</w:t>
            </w:r>
            <w:r w:rsidRPr="006B3BDD">
              <w:t>о</w:t>
            </w:r>
            <w:r w:rsidRPr="006B3BDD">
              <w:t>нальное и личнос</w:t>
            </w:r>
            <w:r w:rsidRPr="006B3BDD">
              <w:t>т</w:t>
            </w:r>
            <w:r w:rsidRPr="006B3BDD">
              <w:t>ное развитие.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</w:t>
            </w:r>
            <w:r w:rsidRPr="006B3BDD">
              <w:rPr>
                <w:bCs/>
                <w:iCs/>
              </w:rPr>
              <w:t>н</w:t>
            </w:r>
            <w:r w:rsidRPr="006B3BDD">
              <w:rPr>
                <w:bCs/>
                <w:iCs/>
              </w:rPr>
              <w:t xml:space="preserve">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</w:t>
            </w:r>
            <w:r w:rsidRPr="006B3BDD">
              <w:t>и</w:t>
            </w:r>
            <w:r w:rsidRPr="006B3BDD">
              <w:t>вать траектории профессионального развития и самообразования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6B3BDD" w:rsidRDefault="00ED3B95" w:rsidP="00F96E11">
            <w:pPr>
              <w:rPr>
                <w:b/>
                <w:bCs/>
                <w:iCs/>
              </w:rPr>
            </w:pPr>
          </w:p>
        </w:tc>
      </w:tr>
      <w:tr w:rsidR="00ED3B95" w:rsidRPr="006B3BDD" w:rsidTr="00F96E11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</w:t>
            </w:r>
            <w:r w:rsidRPr="006B3BDD">
              <w:rPr>
                <w:bCs/>
                <w:iCs/>
              </w:rPr>
              <w:t>а</w:t>
            </w:r>
            <w:r w:rsidRPr="006B3BDD">
              <w:rPr>
                <w:bCs/>
                <w:iCs/>
              </w:rPr>
              <w:t>ции; современная научная и профессиональная терминология; во</w:t>
            </w:r>
            <w:r w:rsidRPr="006B3BDD">
              <w:rPr>
                <w:bCs/>
                <w:iCs/>
              </w:rPr>
              <w:t>з</w:t>
            </w:r>
            <w:r w:rsidRPr="006B3BDD">
              <w:rPr>
                <w:bCs/>
                <w:iCs/>
              </w:rPr>
              <w:t>можные траектории профессионального развития и самообразования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Работать в колле</w:t>
            </w:r>
            <w:r w:rsidRPr="006B3BDD">
              <w:t>к</w:t>
            </w:r>
            <w:r w:rsidRPr="006B3BDD">
              <w:t>тиве и команде, эффективно вза</w:t>
            </w:r>
            <w:r w:rsidRPr="006B3BDD">
              <w:t>и</w:t>
            </w:r>
            <w:r w:rsidRPr="006B3BDD">
              <w:t>модействовать с коллегами, руков</w:t>
            </w:r>
            <w:r w:rsidRPr="006B3BDD">
              <w:t>о</w:t>
            </w:r>
            <w:r w:rsidRPr="006B3BDD">
              <w:t>дством, клиент</w:t>
            </w:r>
            <w:r w:rsidRPr="006B3BDD">
              <w:t>а</w:t>
            </w:r>
            <w:r w:rsidRPr="006B3BDD">
              <w:t>ми.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</w:t>
            </w:r>
            <w:r w:rsidRPr="006B3BDD">
              <w:rPr>
                <w:bCs/>
              </w:rPr>
              <w:t>й</w:t>
            </w:r>
            <w:r w:rsidRPr="006B3BDD">
              <w:rPr>
                <w:bCs/>
              </w:rPr>
              <w:t>ствовать с коллегами, руководством, клиентами в ходе професси</w:t>
            </w:r>
            <w:r w:rsidRPr="006B3BDD">
              <w:rPr>
                <w:bCs/>
              </w:rPr>
              <w:t>о</w:t>
            </w:r>
            <w:r w:rsidRPr="006B3BDD">
              <w:rPr>
                <w:bCs/>
              </w:rPr>
              <w:t>нальной деятельности.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</w:t>
            </w:r>
            <w:r w:rsidRPr="006B3BDD">
              <w:rPr>
                <w:bCs/>
              </w:rPr>
              <w:t>о</w:t>
            </w:r>
            <w:r w:rsidRPr="006B3BDD">
              <w:rPr>
                <w:bCs/>
              </w:rPr>
              <w:t>логические особенности личности; основы проектной деятельности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Осуществлять ус</w:t>
            </w:r>
            <w:r w:rsidRPr="006B3BDD">
              <w:t>т</w:t>
            </w:r>
            <w:r w:rsidRPr="006B3BDD">
              <w:t>ную и письменную коммуникацию на государственном языке с учетом ос</w:t>
            </w:r>
            <w:r w:rsidRPr="006B3BDD">
              <w:t>о</w:t>
            </w:r>
            <w:r w:rsidRPr="006B3BDD">
              <w:t>бенностей социал</w:t>
            </w:r>
            <w:r w:rsidRPr="006B3BDD">
              <w:t>ь</w:t>
            </w:r>
            <w:r w:rsidRPr="006B3BDD">
              <w:t>ного и культурного контекста.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ED3B95" w:rsidRPr="0023199F" w:rsidRDefault="002B668D" w:rsidP="00F96E11">
            <w:r w:rsidRPr="007255D4">
              <w:rPr>
                <w:color w:val="000000"/>
              </w:rPr>
              <w:t xml:space="preserve">Проявлять гражданско-патриотическую позицию, </w:t>
            </w:r>
            <w:r w:rsidRPr="007255D4">
              <w:rPr>
                <w:color w:val="000000"/>
              </w:rPr>
              <w:lastRenderedPageBreak/>
              <w:t>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4721" w:type="dxa"/>
          </w:tcPr>
          <w:p w:rsidR="00ED3B95" w:rsidRPr="0023199F" w:rsidRDefault="00ED3B95" w:rsidP="00F96E11">
            <w:pPr>
              <w:jc w:val="both"/>
            </w:pPr>
            <w:r w:rsidRPr="0023199F">
              <w:lastRenderedPageBreak/>
              <w:t>Умения: описывать значимость своей профессии (специальности)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23199F" w:rsidRDefault="00ED3B95" w:rsidP="00F96E11">
            <w:pPr>
              <w:jc w:val="both"/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23199F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23199F" w:rsidRDefault="00ED3B95" w:rsidP="00F96E11">
            <w:pPr>
              <w:jc w:val="both"/>
            </w:pPr>
            <w:r w:rsidRPr="0023199F">
              <w:t>Знания: сущность гражданско-патриотической позиции, общечел</w:t>
            </w:r>
            <w:r w:rsidRPr="0023199F">
              <w:t>о</w:t>
            </w:r>
            <w:r w:rsidRPr="0023199F">
              <w:t>веческих ценностей; значимость профессиональной деятельности по профессии (специальности)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23199F" w:rsidRDefault="00ED3B95" w:rsidP="00F96E11">
            <w:pPr>
              <w:jc w:val="both"/>
            </w:pPr>
          </w:p>
        </w:tc>
      </w:tr>
      <w:tr w:rsidR="00ED3B95" w:rsidRPr="006B3BDD" w:rsidTr="00F96E11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07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Содействовать сохранению окр</w:t>
            </w:r>
            <w:r w:rsidRPr="006B3BDD">
              <w:t>у</w:t>
            </w:r>
            <w:r w:rsidRPr="006B3BDD">
              <w:t>жающей среды, р</w:t>
            </w:r>
            <w:r w:rsidRPr="006B3BDD">
              <w:t>е</w:t>
            </w:r>
            <w:r w:rsidRPr="006B3BDD">
              <w:t>сурсосбережению, эффективно дейс</w:t>
            </w:r>
            <w:r w:rsidRPr="006B3BDD">
              <w:t>т</w:t>
            </w:r>
            <w:r w:rsidRPr="006B3BDD">
              <w:t>вовать в чрезв</w:t>
            </w:r>
            <w:r w:rsidRPr="006B3BDD">
              <w:t>ы</w:t>
            </w:r>
            <w:r w:rsidRPr="006B3BDD">
              <w:t>чайных ситуациях.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</w:t>
            </w:r>
            <w:r w:rsidRPr="006B3BDD">
              <w:rPr>
                <w:bCs/>
                <w:iCs/>
              </w:rPr>
              <w:t>я</w:t>
            </w:r>
            <w:r w:rsidRPr="006B3BDD">
              <w:rPr>
                <w:bCs/>
                <w:iCs/>
              </w:rPr>
              <w:t>тельности по специальности.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jc w:val="both"/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</w:t>
            </w:r>
            <w:r w:rsidRPr="006B3BDD">
              <w:rPr>
                <w:bCs/>
                <w:iCs/>
              </w:rPr>
              <w:t>с</w:t>
            </w:r>
            <w:r w:rsidRPr="006B3BDD">
              <w:rPr>
                <w:bCs/>
                <w:iCs/>
              </w:rPr>
              <w:t>сиональной деятельности; основные ресурсы, задействованные в профессиональной деятельности; пути обеспечения ресурсосбер</w:t>
            </w:r>
            <w:r w:rsidRPr="006B3BDD">
              <w:rPr>
                <w:bCs/>
                <w:iCs/>
              </w:rPr>
              <w:t>е</w:t>
            </w:r>
            <w:r w:rsidRPr="006B3BDD">
              <w:rPr>
                <w:bCs/>
                <w:iCs/>
              </w:rPr>
              <w:t>жения</w:t>
            </w:r>
            <w:r w:rsidRPr="006B3BDD">
              <w:rPr>
                <w:b/>
                <w:bCs/>
                <w:iCs/>
              </w:rPr>
              <w:t>.</w:t>
            </w:r>
          </w:p>
        </w:tc>
        <w:tc>
          <w:tcPr>
            <w:tcW w:w="2854" w:type="dxa"/>
          </w:tcPr>
          <w:p w:rsidR="00ED3B95" w:rsidRPr="006B3BDD" w:rsidRDefault="00ED3B95" w:rsidP="00F96E11">
            <w:pPr>
              <w:rPr>
                <w:b/>
                <w:bCs/>
                <w:iCs/>
              </w:rPr>
            </w:pPr>
          </w:p>
        </w:tc>
      </w:tr>
      <w:tr w:rsidR="00ED3B95" w:rsidRPr="006B3BDD" w:rsidTr="00F96E11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08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Использовать сре</w:t>
            </w:r>
            <w:r w:rsidRPr="006B3BDD">
              <w:t>д</w:t>
            </w:r>
            <w:r w:rsidRPr="006B3BDD">
              <w:t>ства физической культуры для сохранения и укре</w:t>
            </w:r>
            <w:r w:rsidRPr="006B3BDD">
              <w:t>п</w:t>
            </w:r>
            <w:r w:rsidRPr="006B3BDD">
              <w:t>ления здоровья в процессе профе</w:t>
            </w:r>
            <w:r w:rsidRPr="006B3BDD">
              <w:t>с</w:t>
            </w:r>
            <w:r w:rsidRPr="006B3BDD">
              <w:t>сиональной де</w:t>
            </w:r>
            <w:r w:rsidRPr="006B3BDD">
              <w:t>я</w:t>
            </w:r>
            <w:r w:rsidRPr="006B3BDD">
              <w:t>тельности и по</w:t>
            </w:r>
            <w:r w:rsidRPr="006B3BDD">
              <w:t>д</w:t>
            </w:r>
            <w:r w:rsidRPr="006B3BDD">
              <w:t>держани</w:t>
            </w:r>
            <w:r>
              <w:t>я</w:t>
            </w:r>
            <w:r w:rsidRPr="006B3BDD">
              <w:t xml:space="preserve"> необх</w:t>
            </w:r>
            <w:r w:rsidRPr="006B3BDD">
              <w:t>о</w:t>
            </w:r>
            <w:r w:rsidRPr="006B3BDD">
              <w:t>димого уровня ф</w:t>
            </w:r>
            <w:r w:rsidRPr="006B3BDD">
              <w:t>и</w:t>
            </w:r>
            <w:r w:rsidRPr="006B3BDD">
              <w:t>зической подгото</w:t>
            </w:r>
            <w:r w:rsidRPr="006B3BDD">
              <w:t>в</w:t>
            </w:r>
            <w:r w:rsidRPr="006B3BDD">
              <w:t>ленности.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использовать физкультурно-оздоровительную деятел</w:t>
            </w:r>
            <w:r w:rsidRPr="006B3BDD">
              <w:rPr>
                <w:iCs/>
              </w:rPr>
              <w:t>ь</w:t>
            </w:r>
            <w:r w:rsidRPr="006B3BDD">
              <w:rPr>
                <w:iCs/>
              </w:rPr>
              <w:t>ность для укрепления здоровья, достижения жизненных и профе</w:t>
            </w:r>
            <w:r w:rsidRPr="006B3BDD">
              <w:rPr>
                <w:iCs/>
              </w:rPr>
              <w:t>с</w:t>
            </w:r>
            <w:r w:rsidRPr="006B3BDD">
              <w:rPr>
                <w:iCs/>
              </w:rPr>
              <w:t>сиональных целей; применять рациональные приемы двигательных функций в профессиональной деятельности; пользоваться средств</w:t>
            </w:r>
            <w:r w:rsidRPr="006B3BDD">
              <w:rPr>
                <w:iCs/>
              </w:rPr>
              <w:t>а</w:t>
            </w:r>
            <w:r w:rsidRPr="006B3BDD">
              <w:rPr>
                <w:iCs/>
              </w:rPr>
              <w:t>ми профилактики перенапряжения характерными для данной спец</w:t>
            </w:r>
            <w:r w:rsidRPr="006B3BDD">
              <w:rPr>
                <w:iCs/>
              </w:rPr>
              <w:t>и</w:t>
            </w:r>
            <w:r w:rsidRPr="006B3BDD">
              <w:rPr>
                <w:iCs/>
              </w:rPr>
              <w:t>альности.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роль физической культуры в общекультурном, професси</w:t>
            </w:r>
            <w:r w:rsidRPr="006B3BDD">
              <w:rPr>
                <w:iCs/>
              </w:rPr>
              <w:t>о</w:t>
            </w:r>
            <w:r w:rsidRPr="006B3BDD">
              <w:rPr>
                <w:iCs/>
              </w:rPr>
              <w:t>нальном и социальном развитии человека; основы здорового образа жизни; условия профессиональной деятельности и зоны риска физ</w:t>
            </w:r>
            <w:r w:rsidRPr="006B3BDD">
              <w:rPr>
                <w:iCs/>
              </w:rPr>
              <w:t>и</w:t>
            </w:r>
            <w:r w:rsidRPr="006B3BDD">
              <w:rPr>
                <w:iCs/>
              </w:rPr>
              <w:t>ческого здоровья для специальности; средства профилактики пер</w:t>
            </w:r>
            <w:r w:rsidRPr="006B3BDD">
              <w:rPr>
                <w:iCs/>
              </w:rPr>
              <w:t>е</w:t>
            </w:r>
            <w:r w:rsidRPr="006B3BDD">
              <w:rPr>
                <w:iCs/>
              </w:rPr>
              <w:t>напряжения.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Использовать и</w:t>
            </w:r>
            <w:r w:rsidRPr="006B3BDD">
              <w:t>н</w:t>
            </w:r>
            <w:r w:rsidRPr="006B3BDD">
              <w:t>формационные те</w:t>
            </w:r>
            <w:r w:rsidRPr="006B3BDD">
              <w:t>х</w:t>
            </w:r>
            <w:r w:rsidRPr="006B3BDD">
              <w:t>нологии в профе</w:t>
            </w:r>
            <w:r w:rsidRPr="006B3BDD">
              <w:t>с</w:t>
            </w:r>
            <w:r w:rsidRPr="006B3BDD">
              <w:t>сиональной де</w:t>
            </w:r>
            <w:r w:rsidRPr="006B3BDD">
              <w:t>я</w:t>
            </w:r>
            <w:r w:rsidRPr="006B3BDD">
              <w:t>тельности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</w:t>
            </w:r>
            <w:r w:rsidRPr="006B3BDD">
              <w:rPr>
                <w:bCs/>
                <w:iCs/>
              </w:rPr>
              <w:t>е</w:t>
            </w:r>
            <w:r w:rsidRPr="006B3BDD">
              <w:rPr>
                <w:bCs/>
                <w:iCs/>
              </w:rPr>
              <w:t>шения профессиональных задач; использовать современное пр</w:t>
            </w:r>
            <w:r w:rsidRPr="006B3BDD">
              <w:rPr>
                <w:bCs/>
                <w:iCs/>
              </w:rPr>
              <w:t>о</w:t>
            </w:r>
            <w:r w:rsidRPr="006B3BDD">
              <w:rPr>
                <w:bCs/>
                <w:iCs/>
              </w:rPr>
              <w:t>граммное обеспечение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</w:t>
            </w:r>
            <w:r w:rsidRPr="006B3BDD">
              <w:rPr>
                <w:bCs/>
                <w:iCs/>
              </w:rPr>
              <w:t>о</w:t>
            </w:r>
            <w:r w:rsidRPr="006B3BDD">
              <w:rPr>
                <w:bCs/>
                <w:iCs/>
              </w:rPr>
              <w:t>рядок их применения и программное обеспечение в профессионал</w:t>
            </w:r>
            <w:r w:rsidRPr="006B3BDD">
              <w:rPr>
                <w:bCs/>
                <w:iCs/>
              </w:rPr>
              <w:t>ь</w:t>
            </w:r>
            <w:r w:rsidRPr="006B3BDD">
              <w:rPr>
                <w:bCs/>
                <w:iCs/>
              </w:rPr>
              <w:t>ной деятельности.</w:t>
            </w:r>
          </w:p>
        </w:tc>
        <w:tc>
          <w:tcPr>
            <w:tcW w:w="2854" w:type="dxa"/>
          </w:tcPr>
          <w:p w:rsidR="00ED3B95" w:rsidRPr="006B3BDD" w:rsidRDefault="00ED3B95" w:rsidP="00F96E11">
            <w:pPr>
              <w:rPr>
                <w:b/>
                <w:bCs/>
                <w:iCs/>
              </w:rPr>
            </w:pPr>
          </w:p>
        </w:tc>
      </w:tr>
      <w:tr w:rsidR="00ED3B95" w:rsidRPr="006B3BDD" w:rsidTr="00F96E1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10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Пользоваться пр</w:t>
            </w:r>
            <w:r w:rsidRPr="006B3BDD">
              <w:t>о</w:t>
            </w:r>
            <w:r w:rsidRPr="006B3BDD">
              <w:t>фессиональной д</w:t>
            </w:r>
            <w:r w:rsidRPr="006B3BDD">
              <w:t>о</w:t>
            </w:r>
            <w:r w:rsidRPr="006B3BDD">
              <w:t>кументацией на г</w:t>
            </w:r>
            <w:r w:rsidRPr="006B3BDD">
              <w:t>о</w:t>
            </w:r>
            <w:r w:rsidRPr="006B3BDD">
              <w:t>сударственном и иностранном яз</w:t>
            </w:r>
            <w:r w:rsidRPr="006B3BDD">
              <w:t>ы</w:t>
            </w:r>
            <w:r w:rsidRPr="006B3BDD">
              <w:t>к</w:t>
            </w:r>
            <w:r>
              <w:t>ах</w:t>
            </w:r>
            <w:r w:rsidRPr="006B3BDD">
              <w:t>.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</w:t>
            </w:r>
            <w:r w:rsidRPr="006B3BDD">
              <w:rPr>
                <w:iCs/>
              </w:rPr>
              <w:t>а</w:t>
            </w:r>
            <w:r w:rsidRPr="006B3BDD">
              <w:rPr>
                <w:iCs/>
              </w:rPr>
              <w:t>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</w:t>
            </w:r>
            <w:r w:rsidRPr="006B3BDD">
              <w:rPr>
                <w:iCs/>
              </w:rPr>
              <w:t>ы</w:t>
            </w:r>
            <w:r w:rsidRPr="006B3BDD">
              <w:rPr>
                <w:iCs/>
              </w:rPr>
              <w:t>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</w:p>
          <w:p w:rsidR="00ED3B95" w:rsidRPr="00D15701" w:rsidRDefault="00ED3B95" w:rsidP="00F96E11">
            <w:pPr>
              <w:jc w:val="both"/>
              <w:rPr>
                <w:bCs/>
              </w:rPr>
            </w:pPr>
          </w:p>
          <w:p w:rsidR="00ED3B95" w:rsidRPr="00D15701" w:rsidRDefault="00ED3B95" w:rsidP="00F96E11">
            <w:pPr>
              <w:jc w:val="both"/>
              <w:rPr>
                <w:bCs/>
              </w:rPr>
            </w:pPr>
          </w:p>
          <w:p w:rsidR="00ED3B95" w:rsidRPr="006B3BDD" w:rsidRDefault="00ED3B95" w:rsidP="00F96E11">
            <w:pPr>
              <w:jc w:val="both"/>
              <w:rPr>
                <w:b/>
                <w:bCs/>
                <w:iCs/>
              </w:rPr>
            </w:pPr>
          </w:p>
        </w:tc>
      </w:tr>
      <w:tr w:rsidR="00ED3B95" w:rsidRPr="006B3BDD" w:rsidTr="00F96E11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</w:t>
            </w:r>
            <w:r w:rsidRPr="006B3BDD">
              <w:rPr>
                <w:iCs/>
              </w:rPr>
              <w:t>т</w:t>
            </w:r>
            <w:r w:rsidRPr="006B3BDD">
              <w:rPr>
                <w:iCs/>
              </w:rPr>
              <w:t>носящийся к описанию предметов, средств и процессов професси</w:t>
            </w:r>
            <w:r w:rsidRPr="006B3BDD">
              <w:rPr>
                <w:iCs/>
              </w:rPr>
              <w:t>о</w:t>
            </w:r>
            <w:r w:rsidRPr="006B3BDD">
              <w:rPr>
                <w:iCs/>
              </w:rPr>
              <w:t>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ED3B95" w:rsidRPr="006B3BDD" w:rsidRDefault="002B668D" w:rsidP="00F96E11">
            <w:pPr>
              <w:jc w:val="both"/>
            </w:pPr>
            <w:r w:rsidRPr="007255D4">
              <w:rPr>
                <w:color w:val="000000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</w:t>
            </w:r>
            <w:r w:rsidRPr="006B3BDD">
              <w:rPr>
                <w:bCs/>
              </w:rPr>
              <w:t>ы</w:t>
            </w:r>
            <w:r w:rsidRPr="006B3BDD">
              <w:rPr>
                <w:bCs/>
              </w:rPr>
              <w:t xml:space="preserve">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>пределять инвестиц</w:t>
            </w:r>
            <w:r w:rsidRPr="006B3BDD">
              <w:rPr>
                <w:iCs/>
              </w:rPr>
              <w:t>и</w:t>
            </w:r>
            <w:r w:rsidRPr="006B3BDD">
              <w:rPr>
                <w:iCs/>
              </w:rPr>
              <w:t>онную привлекательность коммерческих идей в рамках професси</w:t>
            </w:r>
            <w:r w:rsidRPr="006B3BDD">
              <w:rPr>
                <w:iCs/>
              </w:rPr>
              <w:t>о</w:t>
            </w:r>
            <w:r w:rsidRPr="006B3BDD">
              <w:rPr>
                <w:iCs/>
              </w:rPr>
              <w:t>нальной деятельности; презентовать бизнес-идею; определять и</w:t>
            </w:r>
            <w:r w:rsidRPr="006B3BDD">
              <w:rPr>
                <w:iCs/>
              </w:rPr>
              <w:t>с</w:t>
            </w:r>
            <w:r w:rsidRPr="006B3BDD">
              <w:rPr>
                <w:iCs/>
              </w:rPr>
              <w:t xml:space="preserve">точники финансирования; 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</w:p>
          <w:p w:rsidR="00ED3B95" w:rsidRPr="006B3BDD" w:rsidRDefault="00ED3B95" w:rsidP="00F96E11">
            <w:pPr>
              <w:rPr>
                <w:b/>
                <w:bCs/>
                <w:iCs/>
              </w:rPr>
            </w:pPr>
          </w:p>
        </w:tc>
      </w:tr>
      <w:tr w:rsidR="00ED3B95" w:rsidRPr="006B3BDD" w:rsidTr="00F96E11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</w:t>
            </w:r>
            <w:r w:rsidRPr="006B3BDD">
              <w:rPr>
                <w:bCs/>
              </w:rPr>
              <w:t>н</w:t>
            </w:r>
            <w:r w:rsidRPr="006B3BDD">
              <w:rPr>
                <w:bCs/>
              </w:rPr>
              <w:t>совой грамотности; правила разработки бизнес-планов; порядок в</w:t>
            </w:r>
            <w:r w:rsidRPr="006B3BDD">
              <w:rPr>
                <w:bCs/>
              </w:rPr>
              <w:t>ы</w:t>
            </w:r>
            <w:r w:rsidRPr="006B3BDD">
              <w:rPr>
                <w:bCs/>
              </w:rPr>
              <w:t xml:space="preserve">страивания презентации; кредитные банковские продукты 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6B3BDD" w:rsidRDefault="00ED3B95" w:rsidP="00F96E11">
            <w:pPr>
              <w:rPr>
                <w:b/>
                <w:bCs/>
              </w:rPr>
            </w:pPr>
          </w:p>
        </w:tc>
      </w:tr>
    </w:tbl>
    <w:p w:rsidR="00F3763D" w:rsidRPr="00D15701" w:rsidRDefault="00F3763D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</w:p>
    <w:p w:rsidR="00F3763D" w:rsidRPr="00D15701" w:rsidRDefault="00F3763D" w:rsidP="00F3763D">
      <w:pPr>
        <w:ind w:firstLine="540"/>
        <w:jc w:val="both"/>
      </w:pPr>
    </w:p>
    <w:p w:rsidR="00ED4ADC" w:rsidRPr="00F3763D" w:rsidRDefault="00ED4ADC"/>
    <w:sectPr w:rsidR="00ED4ADC" w:rsidRPr="00F3763D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B5F" w:rsidRDefault="00F96B5F">
      <w:r>
        <w:separator/>
      </w:r>
    </w:p>
  </w:endnote>
  <w:endnote w:type="continuationSeparator" w:id="1">
    <w:p w:rsidR="00F96B5F" w:rsidRDefault="00F9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93" w:rsidRDefault="00017493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6.65pt;margin-top:.05pt;width:5.9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017493" w:rsidRDefault="00017493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9B4A3B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6" type="#_x0000_t202" style="position:absolute;margin-left:546.7pt;margin-top:.05pt;width:5.85pt;height:13.6pt;z-index:251659264;mso-wrap-distance-left:0;mso-wrap-distance-right:0;mso-position-horizontal-relative:page" stroked="f">
          <v:fill opacity="0" color2="black"/>
          <v:textbox inset="0,0,0,0">
            <w:txbxContent>
              <w:p w:rsidR="00017493" w:rsidRDefault="00017493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9B4A3B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93" w:rsidRDefault="0001749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DC" w:rsidRDefault="00ED4AD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DC" w:rsidRDefault="00ED4ADC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9.1pt;margin-top:.05pt;width:5.9pt;height:13.65pt;z-index:251656192;mso-wrap-distance-left:0;mso-wrap-distance-right:0;mso-position-horizontal-relative:page" stroked="f">
          <v:fill opacity="0" color2="black"/>
          <v:textbox inset="0,0,0,0">
            <w:txbxContent>
              <w:p w:rsidR="00ED4ADC" w:rsidRDefault="00ED4ADC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9B4A3B">
                  <w:rPr>
                    <w:rStyle w:val="a6"/>
                    <w:noProof/>
                  </w:rPr>
                  <w:t>12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DC" w:rsidRDefault="00ED4AD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DC" w:rsidRDefault="00ED4AD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DC" w:rsidRDefault="00ED4ADC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ED4ADC" w:rsidRDefault="00ED4ADC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9B4A3B">
                  <w:rPr>
                    <w:rStyle w:val="a6"/>
                    <w:noProof/>
                  </w:rPr>
                  <w:t>18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DC" w:rsidRDefault="00ED4A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B5F" w:rsidRDefault="00F96B5F">
      <w:r>
        <w:separator/>
      </w:r>
    </w:p>
  </w:footnote>
  <w:footnote w:type="continuationSeparator" w:id="1">
    <w:p w:rsidR="00F96B5F" w:rsidRDefault="00F96B5F">
      <w:r>
        <w:continuationSeparator/>
      </w:r>
    </w:p>
  </w:footnote>
  <w:footnote w:id="2">
    <w:p w:rsidR="00ED3B95" w:rsidRDefault="00ED3B95" w:rsidP="00ED3B95">
      <w:pPr>
        <w:pStyle w:val="ab"/>
      </w:pPr>
    </w:p>
  </w:footnote>
  <w:footnote w:id="3">
    <w:p w:rsidR="00ED3B95" w:rsidRDefault="00ED3B95" w:rsidP="00ED3B95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D4ADC"/>
    <w:rsid w:val="00000876"/>
    <w:rsid w:val="00007EC6"/>
    <w:rsid w:val="00017493"/>
    <w:rsid w:val="000238EE"/>
    <w:rsid w:val="00056AB4"/>
    <w:rsid w:val="000D5513"/>
    <w:rsid w:val="001127C6"/>
    <w:rsid w:val="00182FD1"/>
    <w:rsid w:val="001853B8"/>
    <w:rsid w:val="001E5AD2"/>
    <w:rsid w:val="001E644E"/>
    <w:rsid w:val="001E6D46"/>
    <w:rsid w:val="001E737A"/>
    <w:rsid w:val="001F04B4"/>
    <w:rsid w:val="002413CB"/>
    <w:rsid w:val="002429A3"/>
    <w:rsid w:val="00242AA7"/>
    <w:rsid w:val="002A0BB8"/>
    <w:rsid w:val="002B668D"/>
    <w:rsid w:val="002C471D"/>
    <w:rsid w:val="002D0C7E"/>
    <w:rsid w:val="0033450A"/>
    <w:rsid w:val="00466854"/>
    <w:rsid w:val="004A4E44"/>
    <w:rsid w:val="004B6296"/>
    <w:rsid w:val="004E181E"/>
    <w:rsid w:val="004F59C5"/>
    <w:rsid w:val="005205E5"/>
    <w:rsid w:val="00570E64"/>
    <w:rsid w:val="005C7092"/>
    <w:rsid w:val="006023E9"/>
    <w:rsid w:val="0066509D"/>
    <w:rsid w:val="00677FD7"/>
    <w:rsid w:val="006A3FEF"/>
    <w:rsid w:val="006C60BF"/>
    <w:rsid w:val="00716961"/>
    <w:rsid w:val="0072116B"/>
    <w:rsid w:val="0072351B"/>
    <w:rsid w:val="007562C8"/>
    <w:rsid w:val="00760880"/>
    <w:rsid w:val="0076633F"/>
    <w:rsid w:val="007A31D5"/>
    <w:rsid w:val="007A5D82"/>
    <w:rsid w:val="007B2C4B"/>
    <w:rsid w:val="008260CF"/>
    <w:rsid w:val="00863BD2"/>
    <w:rsid w:val="008C4F1F"/>
    <w:rsid w:val="00952C42"/>
    <w:rsid w:val="00963F0C"/>
    <w:rsid w:val="009B4A3B"/>
    <w:rsid w:val="009C417B"/>
    <w:rsid w:val="009E3F9D"/>
    <w:rsid w:val="009E5CA5"/>
    <w:rsid w:val="00A356A0"/>
    <w:rsid w:val="00A52C36"/>
    <w:rsid w:val="00A60376"/>
    <w:rsid w:val="00B034D5"/>
    <w:rsid w:val="00B069EE"/>
    <w:rsid w:val="00B2726F"/>
    <w:rsid w:val="00B31D40"/>
    <w:rsid w:val="00B37567"/>
    <w:rsid w:val="00BA2B0F"/>
    <w:rsid w:val="00BB65DD"/>
    <w:rsid w:val="00BC113C"/>
    <w:rsid w:val="00BC760A"/>
    <w:rsid w:val="00C06E61"/>
    <w:rsid w:val="00C50919"/>
    <w:rsid w:val="00CA79E0"/>
    <w:rsid w:val="00CC5DA5"/>
    <w:rsid w:val="00CC71C1"/>
    <w:rsid w:val="00CD1E71"/>
    <w:rsid w:val="00D20F30"/>
    <w:rsid w:val="00D41507"/>
    <w:rsid w:val="00D95B61"/>
    <w:rsid w:val="00DB0E50"/>
    <w:rsid w:val="00DF150B"/>
    <w:rsid w:val="00DF2240"/>
    <w:rsid w:val="00E56C9F"/>
    <w:rsid w:val="00E626E7"/>
    <w:rsid w:val="00E72CE3"/>
    <w:rsid w:val="00E76E2A"/>
    <w:rsid w:val="00ED3B95"/>
    <w:rsid w:val="00ED4ADC"/>
    <w:rsid w:val="00EE2E38"/>
    <w:rsid w:val="00F11BB2"/>
    <w:rsid w:val="00F3763D"/>
    <w:rsid w:val="00F75202"/>
    <w:rsid w:val="00F828F5"/>
    <w:rsid w:val="00F96B5F"/>
    <w:rsid w:val="00F96E11"/>
    <w:rsid w:val="00FF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</w:style>
  <w:style w:type="character" w:customStyle="1" w:styleId="12">
    <w:name w:val="Заголовок 1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footnote text"/>
    <w:basedOn w:val="a"/>
    <w:link w:val="ac"/>
    <w:uiPriority w:val="99"/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e">
    <w:name w:val="annotation subject"/>
    <w:basedOn w:val="15"/>
    <w:next w:val="15"/>
    <w:rPr>
      <w:b/>
      <w:bCs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  <w:rPr>
      <w:lang/>
    </w:rPr>
  </w:style>
  <w:style w:type="paragraph" w:customStyle="1" w:styleId="2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8"/>
  </w:style>
  <w:style w:type="character" w:styleId="af6">
    <w:name w:val="Hyperlink"/>
    <w:uiPriority w:val="99"/>
    <w:unhideWhenUsed/>
    <w:rsid w:val="007562C8"/>
    <w:rPr>
      <w:color w:val="0000FF"/>
      <w:u w:val="single"/>
    </w:rPr>
  </w:style>
  <w:style w:type="character" w:customStyle="1" w:styleId="af1">
    <w:name w:val="Нижний колонтитул Знак"/>
    <w:link w:val="af0"/>
    <w:rsid w:val="00F3763D"/>
    <w:rPr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66509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сноски Знак"/>
    <w:basedOn w:val="a0"/>
    <w:link w:val="ab"/>
    <w:uiPriority w:val="99"/>
    <w:locked/>
    <w:rsid w:val="00ED3B95"/>
    <w:rPr>
      <w:lang w:eastAsia="ar-SA"/>
    </w:rPr>
  </w:style>
  <w:style w:type="character" w:styleId="af8">
    <w:name w:val="footnote reference"/>
    <w:basedOn w:val="a0"/>
    <w:uiPriority w:val="99"/>
    <w:rsid w:val="00ED3B9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valn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ГОУ СПО МИК</Company>
  <LinksUpToDate>false</LinksUpToDate>
  <CharactersWithSpaces>26797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2018-06-08T08:12:00Z</cp:lastPrinted>
  <dcterms:created xsi:type="dcterms:W3CDTF">2021-05-21T10:56:00Z</dcterms:created>
  <dcterms:modified xsi:type="dcterms:W3CDTF">2021-05-21T10:56:00Z</dcterms:modified>
</cp:coreProperties>
</file>