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46B" w:rsidRDefault="007C446B" w:rsidP="007C446B">
      <w:pPr>
        <w:tabs>
          <w:tab w:val="left" w:pos="675"/>
          <w:tab w:val="center" w:pos="5244"/>
        </w:tabs>
        <w:autoSpaceDE w:val="0"/>
        <w:autoSpaceDN w:val="0"/>
        <w:adjustRightInd w:val="0"/>
        <w:ind w:left="-720" w:firstLine="180"/>
        <w:jc w:val="center"/>
        <w:rPr>
          <w:rFonts w:ascii="Times New Roman CYR" w:hAnsi="Times New Roman CYR" w:cs="Times New Roman CYR"/>
          <w:b/>
          <w:bCs/>
          <w:lang w:eastAsia="ru-RU"/>
        </w:rPr>
      </w:pPr>
      <w:r>
        <w:rPr>
          <w:rFonts w:ascii="Times New Roman CYR" w:hAnsi="Times New Roman CYR" w:cs="Times New Roman CYR"/>
          <w:b/>
          <w:bCs/>
          <w:lang w:eastAsia="ru-RU"/>
        </w:rPr>
        <w:t>МИНИСТЕРСТВО ОБРАЗОВАНИЯ ОРЕНБУРГСКОЙ ОБЛАСТИ</w:t>
      </w:r>
    </w:p>
    <w:p w:rsidR="007C446B" w:rsidRDefault="007C446B" w:rsidP="007C446B">
      <w:pPr>
        <w:tabs>
          <w:tab w:val="left" w:pos="675"/>
          <w:tab w:val="center" w:pos="5244"/>
        </w:tabs>
        <w:autoSpaceDE w:val="0"/>
        <w:autoSpaceDN w:val="0"/>
        <w:adjustRightInd w:val="0"/>
        <w:ind w:left="-720" w:firstLine="180"/>
        <w:jc w:val="center"/>
        <w:rPr>
          <w:rFonts w:ascii="Times New Roman CYR" w:hAnsi="Times New Roman CYR" w:cs="Times New Roman CYR"/>
          <w:b/>
          <w:bCs/>
          <w:lang w:eastAsia="ru-RU"/>
        </w:rPr>
      </w:pPr>
      <w:r>
        <w:rPr>
          <w:rFonts w:ascii="Times New Roman CYR" w:hAnsi="Times New Roman CYR" w:cs="Times New Roman CYR"/>
          <w:b/>
          <w:bCs/>
          <w:lang w:eastAsia="ru-RU"/>
        </w:rPr>
        <w:t>ГОСУДАРСТВЕННОЕ АВТОНОМНОЕ ПРОФЕССИОНАЛЬНОЕ</w:t>
      </w:r>
    </w:p>
    <w:p w:rsidR="007C446B" w:rsidRDefault="007C446B" w:rsidP="007C446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eastAsia="ru-RU"/>
        </w:rPr>
      </w:pPr>
      <w:r>
        <w:rPr>
          <w:rFonts w:ascii="Times New Roman CYR" w:hAnsi="Times New Roman CYR" w:cs="Times New Roman CYR"/>
          <w:b/>
          <w:bCs/>
          <w:lang w:eastAsia="ru-RU"/>
        </w:rPr>
        <w:t>ОБРАЗОВАТЕЛЬНОЕ УЧРЕЖДЕНИЕ</w:t>
      </w:r>
    </w:p>
    <w:p w:rsidR="007C446B" w:rsidRPr="00F9441C" w:rsidRDefault="007C446B" w:rsidP="007C446B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F9441C">
        <w:rPr>
          <w:b/>
          <w:bCs/>
          <w:lang w:eastAsia="ru-RU"/>
        </w:rPr>
        <w:t>«</w:t>
      </w:r>
      <w:r>
        <w:rPr>
          <w:rFonts w:ascii="Times New Roman CYR" w:hAnsi="Times New Roman CYR" w:cs="Times New Roman CYR"/>
          <w:b/>
          <w:bCs/>
          <w:lang w:eastAsia="ru-RU"/>
        </w:rPr>
        <w:t>МЕДНОГОРСКИЙ ИНДУСТРИАЛЬНЫЙ КОЛЛЕДЖ</w:t>
      </w:r>
      <w:r w:rsidRPr="00F9441C">
        <w:rPr>
          <w:b/>
          <w:bCs/>
          <w:lang w:eastAsia="ru-RU"/>
        </w:rPr>
        <w:t>»</w:t>
      </w:r>
    </w:p>
    <w:p w:rsidR="007C446B" w:rsidRDefault="007C446B" w:rsidP="007C446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eastAsia="ru-RU"/>
        </w:rPr>
      </w:pPr>
      <w:r>
        <w:rPr>
          <w:rFonts w:ascii="Times New Roman CYR" w:hAnsi="Times New Roman CYR" w:cs="Times New Roman CYR"/>
          <w:b/>
          <w:bCs/>
          <w:lang w:eastAsia="ru-RU"/>
        </w:rPr>
        <w:t>Г. МЕДНОГОРСКА ОРЕНБУРГСКОЙ ОБЛАСТИ</w:t>
      </w:r>
    </w:p>
    <w:p w:rsidR="007C446B" w:rsidRDefault="007C446B" w:rsidP="007C446B">
      <w:pPr>
        <w:autoSpaceDE w:val="0"/>
        <w:autoSpaceDN w:val="0"/>
        <w:adjustRightInd w:val="0"/>
        <w:spacing w:after="200"/>
        <w:jc w:val="center"/>
        <w:rPr>
          <w:rFonts w:ascii="Times New Roman CYR" w:hAnsi="Times New Roman CYR" w:cs="Times New Roman CYR"/>
          <w:b/>
          <w:bCs/>
          <w:lang w:eastAsia="ru-RU"/>
        </w:rPr>
      </w:pPr>
      <w:r w:rsidRPr="00F9441C">
        <w:rPr>
          <w:b/>
          <w:bCs/>
          <w:lang w:eastAsia="ru-RU"/>
        </w:rPr>
        <w:t>(</w:t>
      </w:r>
      <w:r>
        <w:rPr>
          <w:rFonts w:ascii="Times New Roman CYR" w:hAnsi="Times New Roman CYR" w:cs="Times New Roman CYR"/>
          <w:b/>
          <w:bCs/>
          <w:lang w:eastAsia="ru-RU"/>
        </w:rPr>
        <w:t>ГАПОУ МИК)</w:t>
      </w: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i/>
          <w:iCs/>
          <w:sz w:val="28"/>
          <w:szCs w:val="28"/>
          <w:lang w:eastAsia="ru-RU"/>
        </w:rPr>
      </w:pPr>
    </w:p>
    <w:p w:rsidR="007C446B" w:rsidRDefault="007C446B" w:rsidP="007C446B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i/>
          <w:iCs/>
          <w:sz w:val="28"/>
          <w:szCs w:val="28"/>
          <w:lang w:eastAsia="ru-RU"/>
        </w:rPr>
      </w:pPr>
    </w:p>
    <w:p w:rsidR="004B30A5" w:rsidRDefault="004B30A5" w:rsidP="007C446B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i/>
          <w:iCs/>
          <w:sz w:val="28"/>
          <w:szCs w:val="28"/>
          <w:lang w:eastAsia="ru-RU"/>
        </w:rPr>
      </w:pPr>
    </w:p>
    <w:p w:rsidR="004B30A5" w:rsidRDefault="004B30A5" w:rsidP="007C446B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i/>
          <w:iCs/>
          <w:sz w:val="28"/>
          <w:szCs w:val="28"/>
          <w:lang w:eastAsia="ru-RU"/>
        </w:rPr>
      </w:pPr>
    </w:p>
    <w:p w:rsidR="004B30A5" w:rsidRPr="00F9441C" w:rsidRDefault="004B30A5" w:rsidP="007C446B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i/>
          <w:i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i/>
          <w:iCs/>
          <w:sz w:val="28"/>
          <w:szCs w:val="28"/>
          <w:lang w:eastAsia="ru-RU"/>
        </w:rPr>
      </w:pPr>
    </w:p>
    <w:p w:rsidR="007C446B" w:rsidRDefault="007C446B" w:rsidP="007C446B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РАБОЧАЯ ПРОГРАММА УЧЕБНОЙ ДИСЦИПЛИНЫ</w:t>
      </w: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ОГСЭ.0</w:t>
      </w:r>
      <w:r w:rsidR="00302B4E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2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</w:t>
      </w:r>
      <w:r w:rsidRPr="00F9441C">
        <w:rPr>
          <w:b/>
          <w:bCs/>
          <w:sz w:val="28"/>
          <w:szCs w:val="28"/>
          <w:lang w:eastAsia="ru-RU"/>
        </w:rPr>
        <w:t>«</w:t>
      </w:r>
      <w:r w:rsidR="00302B4E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История</w:t>
      </w:r>
      <w:r w:rsidRPr="00F9441C">
        <w:rPr>
          <w:b/>
          <w:bCs/>
          <w:sz w:val="28"/>
          <w:szCs w:val="28"/>
          <w:lang w:eastAsia="ru-RU"/>
        </w:rPr>
        <w:t>»</w:t>
      </w: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i/>
          <w:i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4B30A5" w:rsidRPr="00F9441C" w:rsidRDefault="004B30A5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225B14" w:rsidRPr="007C446B" w:rsidRDefault="007C446B" w:rsidP="007C446B">
      <w:pPr>
        <w:ind w:right="14"/>
        <w:jc w:val="center"/>
      </w:pPr>
      <w:r w:rsidRPr="007C446B">
        <w:rPr>
          <w:b/>
          <w:bCs/>
          <w:sz w:val="28"/>
          <w:szCs w:val="28"/>
          <w:lang w:eastAsia="ru-RU"/>
        </w:rPr>
        <w:t>202</w:t>
      </w:r>
      <w:r w:rsidR="00274232">
        <w:rPr>
          <w:b/>
          <w:bCs/>
          <w:sz w:val="28"/>
          <w:szCs w:val="28"/>
          <w:lang w:eastAsia="ru-RU"/>
        </w:rPr>
        <w:t>1</w:t>
      </w:r>
    </w:p>
    <w:p w:rsidR="00E76E46" w:rsidRPr="00160480" w:rsidRDefault="00416ADA" w:rsidP="00E76E46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sz w:val="28"/>
          <w:szCs w:val="28"/>
        </w:rPr>
      </w:pPr>
      <w:r w:rsidRPr="00416ADA">
        <w:rPr>
          <w:sz w:val="28"/>
          <w:szCs w:val="28"/>
        </w:rPr>
        <w:lastRenderedPageBreak/>
        <w:t xml:space="preserve">Рабочая  программа </w:t>
      </w:r>
      <w:r w:rsidR="00E76E46">
        <w:rPr>
          <w:sz w:val="28"/>
          <w:szCs w:val="28"/>
        </w:rPr>
        <w:t>учебной дисциплины «</w:t>
      </w:r>
      <w:r w:rsidR="00302B4E">
        <w:rPr>
          <w:sz w:val="28"/>
          <w:szCs w:val="28"/>
        </w:rPr>
        <w:t>История</w:t>
      </w:r>
      <w:r w:rsidR="00E76E46">
        <w:rPr>
          <w:sz w:val="28"/>
          <w:szCs w:val="28"/>
        </w:rPr>
        <w:t>»</w:t>
      </w:r>
      <w:r w:rsidR="00E76E46">
        <w:rPr>
          <w:caps/>
          <w:sz w:val="28"/>
          <w:szCs w:val="28"/>
        </w:rPr>
        <w:t xml:space="preserve"> </w:t>
      </w:r>
      <w:r w:rsidR="00E76E46">
        <w:rPr>
          <w:sz w:val="28"/>
          <w:szCs w:val="28"/>
        </w:rPr>
        <w:t>разработана на основе Федерального государствен</w:t>
      </w:r>
      <w:r w:rsidR="004B30A5">
        <w:rPr>
          <w:sz w:val="28"/>
          <w:szCs w:val="28"/>
        </w:rPr>
        <w:t>ного образовательного стандарта</w:t>
      </w:r>
      <w:r w:rsidR="00E76E46">
        <w:rPr>
          <w:sz w:val="28"/>
          <w:szCs w:val="28"/>
        </w:rPr>
        <w:t xml:space="preserve"> по специальности  среднего профессионального образования: </w:t>
      </w:r>
      <w:r w:rsidR="00F55580">
        <w:rPr>
          <w:sz w:val="28"/>
          <w:szCs w:val="28"/>
        </w:rPr>
        <w:t>1</w:t>
      </w:r>
      <w:r w:rsidR="00276085">
        <w:rPr>
          <w:sz w:val="28"/>
          <w:szCs w:val="28"/>
        </w:rPr>
        <w:t>5</w:t>
      </w:r>
      <w:r w:rsidR="00E76E46" w:rsidRPr="00160480">
        <w:rPr>
          <w:sz w:val="28"/>
          <w:szCs w:val="28"/>
        </w:rPr>
        <w:t>.02.</w:t>
      </w:r>
      <w:r w:rsidR="00F55580">
        <w:rPr>
          <w:sz w:val="28"/>
          <w:szCs w:val="28"/>
        </w:rPr>
        <w:t>1</w:t>
      </w:r>
      <w:r w:rsidR="00276085">
        <w:rPr>
          <w:sz w:val="28"/>
          <w:szCs w:val="28"/>
        </w:rPr>
        <w:t>2</w:t>
      </w:r>
      <w:r w:rsidR="00E76E46" w:rsidRPr="00160480">
        <w:rPr>
          <w:sz w:val="28"/>
          <w:szCs w:val="28"/>
        </w:rPr>
        <w:t xml:space="preserve"> «</w:t>
      </w:r>
      <w:r w:rsidR="00276085">
        <w:rPr>
          <w:sz w:val="28"/>
          <w:szCs w:val="28"/>
        </w:rPr>
        <w:t>Монтаж, техническое обслуживание и ремонт промышленного оборудования</w:t>
      </w:r>
      <w:r w:rsidR="00E76E46" w:rsidRPr="00160480">
        <w:rPr>
          <w:sz w:val="28"/>
          <w:szCs w:val="28"/>
        </w:rPr>
        <w:t>»</w:t>
      </w:r>
      <w:r w:rsidR="00F55580">
        <w:rPr>
          <w:sz w:val="28"/>
          <w:szCs w:val="28"/>
        </w:rPr>
        <w:t xml:space="preserve"> (по отраслям).</w:t>
      </w:r>
      <w:r w:rsidR="00E76E46" w:rsidRPr="00160480">
        <w:rPr>
          <w:sz w:val="28"/>
          <w:szCs w:val="28"/>
        </w:rPr>
        <w:t xml:space="preserve"> </w:t>
      </w:r>
    </w:p>
    <w:p w:rsidR="00416ADA" w:rsidRDefault="00416ADA" w:rsidP="00416ADA">
      <w:pPr>
        <w:spacing w:line="360" w:lineRule="auto"/>
        <w:jc w:val="both"/>
        <w:rPr>
          <w:sz w:val="28"/>
          <w:szCs w:val="28"/>
        </w:rPr>
      </w:pPr>
    </w:p>
    <w:p w:rsidR="00416ADA" w:rsidRPr="00921051" w:rsidRDefault="00416ADA" w:rsidP="00416AD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bCs/>
          <w:sz w:val="28"/>
          <w:szCs w:val="28"/>
        </w:rPr>
      </w:pPr>
      <w:r w:rsidRPr="00921051">
        <w:rPr>
          <w:bCs/>
          <w:sz w:val="28"/>
          <w:szCs w:val="28"/>
        </w:rPr>
        <w:t>Год начала подготовки: 20</w:t>
      </w:r>
      <w:r w:rsidR="00B77D97">
        <w:rPr>
          <w:bCs/>
          <w:sz w:val="28"/>
          <w:szCs w:val="28"/>
          <w:lang w:val="en-US"/>
        </w:rPr>
        <w:t>2</w:t>
      </w:r>
      <w:r w:rsidR="00274232">
        <w:rPr>
          <w:bCs/>
          <w:sz w:val="28"/>
          <w:szCs w:val="28"/>
        </w:rPr>
        <w:t>1</w:t>
      </w:r>
    </w:p>
    <w:p w:rsidR="00416ADA" w:rsidRPr="00921051" w:rsidRDefault="00416ADA" w:rsidP="00416ADA">
      <w:pPr>
        <w:numPr>
          <w:ilvl w:val="0"/>
          <w:numId w:val="1"/>
        </w:numPr>
        <w:spacing w:line="360" w:lineRule="auto"/>
        <w:ind w:left="0" w:firstLine="0"/>
        <w:jc w:val="both"/>
        <w:rPr>
          <w:bCs/>
          <w:sz w:val="28"/>
          <w:szCs w:val="28"/>
        </w:rPr>
      </w:pPr>
    </w:p>
    <w:p w:rsidR="00416ADA" w:rsidRDefault="00416ADA" w:rsidP="00416AD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</w:t>
      </w:r>
      <w:r w:rsidRPr="00921051">
        <w:rPr>
          <w:sz w:val="28"/>
          <w:szCs w:val="28"/>
        </w:rPr>
        <w:t>азработчик:</w:t>
      </w:r>
      <w:r>
        <w:rPr>
          <w:sz w:val="28"/>
          <w:szCs w:val="28"/>
        </w:rPr>
        <w:t xml:space="preserve"> ГАПОУ МИК</w:t>
      </w:r>
    </w:p>
    <w:p w:rsidR="00416ADA" w:rsidRDefault="00416ADA" w:rsidP="00416AD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sz w:val="28"/>
          <w:szCs w:val="28"/>
        </w:rPr>
      </w:pPr>
    </w:p>
    <w:p w:rsidR="00416ADA" w:rsidRPr="00921051" w:rsidRDefault="00416ADA" w:rsidP="00416AD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Разработчик:  </w:t>
      </w:r>
      <w:r w:rsidRPr="00921051">
        <w:rPr>
          <w:sz w:val="28"/>
          <w:szCs w:val="28"/>
        </w:rPr>
        <w:t xml:space="preserve"> </w:t>
      </w:r>
      <w:proofErr w:type="spellStart"/>
      <w:r w:rsidR="00F55580">
        <w:rPr>
          <w:rFonts w:ascii="Times New Roman CYR" w:hAnsi="Times New Roman CYR" w:cs="Times New Roman CYR"/>
          <w:sz w:val="28"/>
          <w:szCs w:val="28"/>
          <w:lang w:eastAsia="ru-RU"/>
        </w:rPr>
        <w:t>Лашкова</w:t>
      </w:r>
      <w:proofErr w:type="spellEnd"/>
      <w:r w:rsidR="00F55580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И</w:t>
      </w:r>
      <w:r w:rsidR="007C446B">
        <w:rPr>
          <w:rFonts w:ascii="Times New Roman CYR" w:hAnsi="Times New Roman CYR" w:cs="Times New Roman CYR"/>
          <w:sz w:val="28"/>
          <w:szCs w:val="28"/>
          <w:lang w:eastAsia="ru-RU"/>
        </w:rPr>
        <w:t xml:space="preserve">.В., преподаватель </w:t>
      </w:r>
      <w:r w:rsidR="00F55580">
        <w:rPr>
          <w:rFonts w:ascii="Times New Roman CYR" w:hAnsi="Times New Roman CYR" w:cs="Times New Roman CYR"/>
          <w:sz w:val="28"/>
          <w:szCs w:val="28"/>
          <w:lang w:eastAsia="ru-RU"/>
        </w:rPr>
        <w:t>истории</w:t>
      </w:r>
      <w:r w:rsidR="007C446B">
        <w:rPr>
          <w:rFonts w:ascii="Times New Roman CYR" w:hAnsi="Times New Roman CYR" w:cs="Times New Roman CYR"/>
          <w:sz w:val="28"/>
          <w:szCs w:val="28"/>
          <w:lang w:eastAsia="ru-RU"/>
        </w:rPr>
        <w:t xml:space="preserve">  ГАПОУ МИК</w:t>
      </w:r>
    </w:p>
    <w:p w:rsidR="00416ADA" w:rsidRPr="00921051" w:rsidRDefault="00416ADA" w:rsidP="00416AD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sz w:val="28"/>
          <w:szCs w:val="28"/>
        </w:rPr>
      </w:pPr>
    </w:p>
    <w:p w:rsidR="00416ADA" w:rsidRDefault="00416ADA" w:rsidP="006A64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416ADA" w:rsidRDefault="00416ADA" w:rsidP="00416ADA"/>
    <w:p w:rsidR="00416ADA" w:rsidRDefault="00416ADA" w:rsidP="00416ADA"/>
    <w:p w:rsidR="00416ADA" w:rsidRPr="00416ADA" w:rsidRDefault="00416ADA" w:rsidP="00416ADA"/>
    <w:p w:rsidR="00416ADA" w:rsidRDefault="00416ADA" w:rsidP="006A64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Pr="00416ADA" w:rsidRDefault="00416ADA" w:rsidP="00416ADA"/>
    <w:p w:rsidR="00416ADA" w:rsidRDefault="00416ADA" w:rsidP="006A64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416ADA" w:rsidRDefault="00416ADA" w:rsidP="006A64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7C446B" w:rsidRDefault="007C446B" w:rsidP="007C446B"/>
    <w:p w:rsidR="007C446B" w:rsidRPr="007C446B" w:rsidRDefault="007C446B" w:rsidP="007C446B"/>
    <w:p w:rsidR="00416ADA" w:rsidRDefault="00416ADA" w:rsidP="00416ADA"/>
    <w:p w:rsidR="00E76E46" w:rsidRPr="00416ADA" w:rsidRDefault="00E76E46" w:rsidP="00416ADA"/>
    <w:p w:rsidR="00416ADA" w:rsidRDefault="00416ADA" w:rsidP="006A64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416ADA" w:rsidRDefault="00416ADA" w:rsidP="00416ADA"/>
    <w:p w:rsidR="00416ADA" w:rsidRDefault="00416ADA" w:rsidP="00416ADA"/>
    <w:p w:rsidR="00416ADA" w:rsidRDefault="00416ADA" w:rsidP="00416ADA"/>
    <w:p w:rsidR="007C446B" w:rsidRPr="00416ADA" w:rsidRDefault="007C446B" w:rsidP="00416ADA"/>
    <w:p w:rsidR="00416ADA" w:rsidRDefault="00416ADA" w:rsidP="006A64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7C446B" w:rsidRPr="004B30A5" w:rsidRDefault="007C446B" w:rsidP="004B30A5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СОДЕРЖАНИЕ</w:t>
      </w:r>
    </w:p>
    <w:tbl>
      <w:tblPr>
        <w:tblW w:w="0" w:type="auto"/>
        <w:tblInd w:w="108" w:type="dxa"/>
        <w:tblLayout w:type="fixed"/>
        <w:tblLook w:val="0000"/>
      </w:tblPr>
      <w:tblGrid>
        <w:gridCol w:w="7501"/>
        <w:gridCol w:w="1854"/>
      </w:tblGrid>
      <w:tr w:rsidR="007C446B" w:rsidRPr="00F9441C" w:rsidTr="007C446B">
        <w:trPr>
          <w:trHeight w:val="1"/>
        </w:trPr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C446B" w:rsidRPr="00F9441C" w:rsidRDefault="007C446B" w:rsidP="001365D5">
            <w:pPr>
              <w:numPr>
                <w:ilvl w:val="0"/>
                <w:numId w:val="4"/>
              </w:numPr>
              <w:tabs>
                <w:tab w:val="left" w:pos="644"/>
              </w:tabs>
              <w:autoSpaceDE w:val="0"/>
              <w:autoSpaceDN w:val="0"/>
              <w:adjustRightInd w:val="0"/>
              <w:spacing w:after="200" w:line="276" w:lineRule="auto"/>
              <w:ind w:left="644" w:hanging="360"/>
              <w:jc w:val="both"/>
              <w:rPr>
                <w:rFonts w:ascii="Calibri" w:hAnsi="Calibri" w:cs="Calibri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ru-RU"/>
              </w:rPr>
              <w:t xml:space="preserve">ОБЩАЯ ХАРАКТЕРИСТИКА </w:t>
            </w:r>
            <w:r w:rsidR="00F20903">
              <w:rPr>
                <w:rFonts w:ascii="Times New Roman CYR" w:hAnsi="Times New Roman CYR" w:cs="Times New Roman CYR"/>
                <w:b/>
                <w:bCs/>
                <w:lang w:eastAsia="ru-RU"/>
              </w:rPr>
              <w:t xml:space="preserve">РАБОЧЕЙ ПРОГРАММЫ </w:t>
            </w:r>
            <w:r w:rsidR="00E76E46">
              <w:rPr>
                <w:rFonts w:ascii="Times New Roman CYR" w:hAnsi="Times New Roman CYR" w:cs="Times New Roman CYR"/>
                <w:b/>
                <w:bCs/>
                <w:lang w:eastAsia="ru-RU"/>
              </w:rPr>
              <w:t>ДИСЦИПЛИНЫ</w:t>
            </w:r>
            <w:r>
              <w:rPr>
                <w:rFonts w:ascii="Times New Roman CYR" w:hAnsi="Times New Roman CYR" w:cs="Times New Roman CYR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C446B" w:rsidRPr="00F9441C" w:rsidRDefault="007C446B" w:rsidP="007C446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eastAsia="ru-RU"/>
              </w:rPr>
            </w:pPr>
          </w:p>
        </w:tc>
      </w:tr>
      <w:tr w:rsidR="007C446B" w:rsidRPr="00F9441C" w:rsidTr="007C446B">
        <w:trPr>
          <w:trHeight w:val="1"/>
        </w:trPr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C446B" w:rsidRPr="00F9441C" w:rsidRDefault="007C446B" w:rsidP="00621499">
            <w:pPr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ind w:left="644" w:hanging="360"/>
              <w:jc w:val="both"/>
              <w:rPr>
                <w:rFonts w:ascii="Calibri" w:hAnsi="Calibri" w:cs="Calibri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ru-RU"/>
              </w:rPr>
              <w:t xml:space="preserve">СТРУКТУРА И СОДЕРЖАНИЕ </w:t>
            </w:r>
            <w:r w:rsidR="00E76E46">
              <w:rPr>
                <w:rFonts w:ascii="Times New Roman CYR" w:hAnsi="Times New Roman CYR" w:cs="Times New Roman CYR"/>
                <w:b/>
                <w:bCs/>
                <w:lang w:eastAsia="ru-RU"/>
              </w:rPr>
              <w:t>ДИСЦИПЛИНЫ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C446B" w:rsidRPr="00F9441C" w:rsidRDefault="007C446B" w:rsidP="007C446B">
            <w:pPr>
              <w:autoSpaceDE w:val="0"/>
              <w:autoSpaceDN w:val="0"/>
              <w:adjustRightInd w:val="0"/>
              <w:spacing w:after="200" w:line="276" w:lineRule="auto"/>
              <w:ind w:left="644"/>
              <w:rPr>
                <w:rFonts w:ascii="Calibri" w:hAnsi="Calibri" w:cs="Calibri"/>
                <w:lang w:eastAsia="ru-RU"/>
              </w:rPr>
            </w:pPr>
          </w:p>
        </w:tc>
      </w:tr>
      <w:tr w:rsidR="007C446B" w:rsidTr="007C446B">
        <w:trPr>
          <w:trHeight w:val="1"/>
        </w:trPr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C446B" w:rsidRDefault="007C446B" w:rsidP="00621499">
            <w:pPr>
              <w:numPr>
                <w:ilvl w:val="0"/>
                <w:numId w:val="4"/>
              </w:numPr>
              <w:tabs>
                <w:tab w:val="left" w:pos="644"/>
              </w:tabs>
              <w:autoSpaceDE w:val="0"/>
              <w:autoSpaceDN w:val="0"/>
              <w:adjustRightInd w:val="0"/>
              <w:spacing w:after="200" w:line="276" w:lineRule="auto"/>
              <w:ind w:left="644" w:hanging="360"/>
              <w:jc w:val="both"/>
              <w:rPr>
                <w:rFonts w:ascii="Calibri" w:hAnsi="Calibri" w:cs="Calibri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ru-RU"/>
              </w:rPr>
              <w:t>УСЛОВИЯ РЕАЛИЗАЦИИ</w:t>
            </w:r>
            <w:r w:rsidR="00621499">
              <w:rPr>
                <w:rFonts w:ascii="Times New Roman CYR" w:hAnsi="Times New Roman CYR" w:cs="Times New Roman CYR"/>
                <w:b/>
                <w:bCs/>
                <w:lang w:eastAsia="ru-RU"/>
              </w:rPr>
              <w:t xml:space="preserve"> </w:t>
            </w:r>
            <w:r w:rsidR="00E76E46">
              <w:rPr>
                <w:rFonts w:ascii="Times New Roman CYR" w:hAnsi="Times New Roman CYR" w:cs="Times New Roman CYR"/>
                <w:b/>
                <w:bCs/>
                <w:lang w:eastAsia="ru-RU"/>
              </w:rPr>
              <w:t>ДИСЦИПЛИНЫ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C446B" w:rsidRDefault="007C446B" w:rsidP="007C446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eastAsia="ru-RU"/>
              </w:rPr>
            </w:pPr>
          </w:p>
        </w:tc>
      </w:tr>
      <w:tr w:rsidR="007C446B" w:rsidRPr="00F9441C" w:rsidTr="007C446B">
        <w:trPr>
          <w:trHeight w:val="1"/>
        </w:trPr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C446B" w:rsidRPr="00F9441C" w:rsidRDefault="007C446B" w:rsidP="007C446B">
            <w:pPr>
              <w:numPr>
                <w:ilvl w:val="0"/>
                <w:numId w:val="4"/>
              </w:numPr>
              <w:tabs>
                <w:tab w:val="left" w:pos="644"/>
              </w:tabs>
              <w:autoSpaceDE w:val="0"/>
              <w:autoSpaceDN w:val="0"/>
              <w:adjustRightInd w:val="0"/>
              <w:spacing w:after="200" w:line="276" w:lineRule="auto"/>
              <w:ind w:left="644" w:hanging="360"/>
              <w:jc w:val="both"/>
              <w:rPr>
                <w:rFonts w:ascii="Calibri" w:hAnsi="Calibri" w:cs="Calibri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ru-RU"/>
              </w:rPr>
              <w:t xml:space="preserve">КОНТРОЛЬ И ОЦЕНКА РЕЗУЛЬТАТОВ ОСВОЕНИЯ </w:t>
            </w:r>
            <w:r w:rsidR="00E76E46">
              <w:rPr>
                <w:rFonts w:ascii="Times New Roman CYR" w:hAnsi="Times New Roman CYR" w:cs="Times New Roman CYR"/>
                <w:b/>
                <w:bCs/>
                <w:lang w:eastAsia="ru-RU"/>
              </w:rPr>
              <w:t>ДИСЦИПЛИНЫ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C446B" w:rsidRPr="00F9441C" w:rsidRDefault="007C446B" w:rsidP="007C446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eastAsia="ru-RU"/>
              </w:rPr>
            </w:pPr>
          </w:p>
        </w:tc>
      </w:tr>
    </w:tbl>
    <w:p w:rsidR="006A6457" w:rsidRDefault="006A645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6A6457" w:rsidRDefault="006A645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6A6457" w:rsidRDefault="006A6457" w:rsidP="00333871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85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1. паспорт Рабочей ПРОГРАММЫ </w:t>
      </w:r>
      <w:r w:rsidR="00E76E46" w:rsidRPr="00E76E46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ДИСЦИПЛИНЫ</w:t>
      </w:r>
    </w:p>
    <w:p w:rsidR="006A6457" w:rsidRDefault="007C446B" w:rsidP="00333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85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ОГСЭ</w:t>
      </w:r>
      <w:r w:rsidR="00333871" w:rsidRPr="00333871">
        <w:rPr>
          <w:b/>
          <w:caps/>
          <w:sz w:val="28"/>
          <w:szCs w:val="28"/>
        </w:rPr>
        <w:t>.0</w:t>
      </w:r>
      <w:r w:rsidR="00302B4E">
        <w:rPr>
          <w:b/>
          <w:caps/>
          <w:sz w:val="28"/>
          <w:szCs w:val="28"/>
        </w:rPr>
        <w:t>2 История</w:t>
      </w:r>
    </w:p>
    <w:p w:rsidR="00333871" w:rsidRPr="00333871" w:rsidRDefault="00333871" w:rsidP="00333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851"/>
        <w:jc w:val="center"/>
        <w:rPr>
          <w:b/>
          <w:caps/>
          <w:sz w:val="28"/>
          <w:szCs w:val="28"/>
        </w:rPr>
      </w:pPr>
    </w:p>
    <w:p w:rsidR="006A6457" w:rsidRPr="00F55580" w:rsidRDefault="006A6457" w:rsidP="00F55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  <w:r w:rsidRPr="00621499">
        <w:rPr>
          <w:b/>
          <w:sz w:val="28"/>
          <w:szCs w:val="28"/>
        </w:rPr>
        <w:t>1.1 Область применения программы</w:t>
      </w:r>
    </w:p>
    <w:p w:rsidR="006A6457" w:rsidRDefault="00F55580" w:rsidP="00A22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55580">
        <w:rPr>
          <w:sz w:val="28"/>
          <w:szCs w:val="28"/>
        </w:rPr>
        <w:t xml:space="preserve">Учебная дисциплина «История» является обязательной частью общего гуманитарного и социально-экономического цикла  примерной основной образовательной программы в соответствии с ФГОС по специальности </w:t>
      </w:r>
      <w:r w:rsidR="00276085">
        <w:rPr>
          <w:sz w:val="28"/>
          <w:szCs w:val="28"/>
        </w:rPr>
        <w:t>15</w:t>
      </w:r>
      <w:r w:rsidR="00276085" w:rsidRPr="00160480">
        <w:rPr>
          <w:sz w:val="28"/>
          <w:szCs w:val="28"/>
        </w:rPr>
        <w:t>.02.</w:t>
      </w:r>
      <w:r w:rsidR="00276085">
        <w:rPr>
          <w:sz w:val="28"/>
          <w:szCs w:val="28"/>
        </w:rPr>
        <w:t>12</w:t>
      </w:r>
      <w:r w:rsidR="00276085" w:rsidRPr="00160480">
        <w:rPr>
          <w:sz w:val="28"/>
          <w:szCs w:val="28"/>
        </w:rPr>
        <w:t xml:space="preserve"> «</w:t>
      </w:r>
      <w:r w:rsidR="00276085">
        <w:rPr>
          <w:sz w:val="28"/>
          <w:szCs w:val="28"/>
        </w:rPr>
        <w:t>Монтаж, техническое обслуживание и ремонт промышленного оборудования»</w:t>
      </w:r>
      <w:r w:rsidR="00276085" w:rsidRPr="00F55580">
        <w:rPr>
          <w:sz w:val="28"/>
          <w:szCs w:val="28"/>
        </w:rPr>
        <w:t xml:space="preserve"> </w:t>
      </w:r>
      <w:r w:rsidRPr="00F55580">
        <w:rPr>
          <w:sz w:val="28"/>
          <w:szCs w:val="28"/>
        </w:rPr>
        <w:t>(по отраслям).</w:t>
      </w:r>
    </w:p>
    <w:p w:rsidR="00F55580" w:rsidRPr="00621499" w:rsidRDefault="00F55580" w:rsidP="00A22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55580" w:rsidRPr="00F55580" w:rsidRDefault="006A6457" w:rsidP="00F55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  <w:r w:rsidRPr="00621499">
        <w:rPr>
          <w:b/>
          <w:sz w:val="28"/>
          <w:szCs w:val="28"/>
        </w:rPr>
        <w:t>1.2 Место дисциплины в структуре основной профессиональной образовательной программы:</w:t>
      </w:r>
    </w:p>
    <w:p w:rsidR="00A22316" w:rsidRPr="00F55580" w:rsidRDefault="00F55580" w:rsidP="00F55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  <w:r w:rsidRPr="00F55580">
        <w:rPr>
          <w:sz w:val="28"/>
          <w:szCs w:val="28"/>
        </w:rPr>
        <w:tab/>
        <w:t xml:space="preserve">Учебная дисциплина «История» обеспечивает формирование профессиональных и общих компетенций по всем видам деятельности ФГОС по специальности  </w:t>
      </w:r>
      <w:r w:rsidR="00276085">
        <w:rPr>
          <w:sz w:val="28"/>
          <w:szCs w:val="28"/>
        </w:rPr>
        <w:t>15</w:t>
      </w:r>
      <w:r w:rsidR="00276085" w:rsidRPr="00160480">
        <w:rPr>
          <w:sz w:val="28"/>
          <w:szCs w:val="28"/>
        </w:rPr>
        <w:t>.02.</w:t>
      </w:r>
      <w:r w:rsidR="00276085">
        <w:rPr>
          <w:sz w:val="28"/>
          <w:szCs w:val="28"/>
        </w:rPr>
        <w:t>12</w:t>
      </w:r>
      <w:r w:rsidR="00276085" w:rsidRPr="00160480">
        <w:rPr>
          <w:sz w:val="28"/>
          <w:szCs w:val="28"/>
        </w:rPr>
        <w:t xml:space="preserve"> «</w:t>
      </w:r>
      <w:r w:rsidR="00276085">
        <w:rPr>
          <w:sz w:val="28"/>
          <w:szCs w:val="28"/>
        </w:rPr>
        <w:t>Монтаж, техническое обслуживание и ремонт промышленного оборудования»</w:t>
      </w:r>
      <w:r w:rsidRPr="00F55580">
        <w:rPr>
          <w:sz w:val="28"/>
          <w:szCs w:val="28"/>
        </w:rPr>
        <w:t xml:space="preserve"> (по отраслям).</w:t>
      </w:r>
    </w:p>
    <w:p w:rsidR="006A6457" w:rsidRPr="00621499" w:rsidRDefault="006A6457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  <w:r w:rsidRPr="00621499">
        <w:rPr>
          <w:b/>
          <w:sz w:val="28"/>
          <w:szCs w:val="28"/>
        </w:rPr>
        <w:t>1.3 Цели и задачи дисциплины – требования к результатам освоения дисциплины:</w:t>
      </w:r>
    </w:p>
    <w:p w:rsidR="00621499" w:rsidRPr="00621499" w:rsidRDefault="00621499" w:rsidP="00621499">
      <w:pPr>
        <w:pStyle w:val="aa"/>
        <w:rPr>
          <w:sz w:val="28"/>
          <w:szCs w:val="28"/>
        </w:rPr>
      </w:pPr>
      <w:r w:rsidRPr="00621499">
        <w:rPr>
          <w:sz w:val="28"/>
          <w:szCs w:val="28"/>
        </w:rPr>
        <w:t xml:space="preserve">В результате изучения обязательной части учебного цикла </w:t>
      </w:r>
      <w:proofErr w:type="gramStart"/>
      <w:r w:rsidRPr="00621499">
        <w:rPr>
          <w:sz w:val="28"/>
          <w:szCs w:val="28"/>
        </w:rPr>
        <w:t>обучающийся</w:t>
      </w:r>
      <w:proofErr w:type="gramEnd"/>
      <w:r w:rsidRPr="00621499">
        <w:rPr>
          <w:sz w:val="28"/>
          <w:szCs w:val="28"/>
        </w:rPr>
        <w:t xml:space="preserve"> должен: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685"/>
        <w:gridCol w:w="4604"/>
      </w:tblGrid>
      <w:tr w:rsidR="00F55580" w:rsidRPr="00F55580" w:rsidTr="00F55580">
        <w:trPr>
          <w:trHeight w:val="649"/>
        </w:trPr>
        <w:tc>
          <w:tcPr>
            <w:tcW w:w="959" w:type="dxa"/>
            <w:hideMark/>
          </w:tcPr>
          <w:p w:rsidR="00F55580" w:rsidRPr="00F55580" w:rsidRDefault="00F55580" w:rsidP="00901E1A">
            <w:pPr>
              <w:jc w:val="center"/>
              <w:rPr>
                <w:sz w:val="28"/>
                <w:szCs w:val="28"/>
              </w:rPr>
            </w:pPr>
            <w:r w:rsidRPr="00F55580">
              <w:rPr>
                <w:sz w:val="28"/>
                <w:szCs w:val="28"/>
              </w:rPr>
              <w:t xml:space="preserve">Код </w:t>
            </w:r>
          </w:p>
          <w:p w:rsidR="00F55580" w:rsidRPr="00F55580" w:rsidRDefault="00F55580" w:rsidP="00901E1A">
            <w:pPr>
              <w:jc w:val="center"/>
              <w:rPr>
                <w:sz w:val="28"/>
                <w:szCs w:val="28"/>
              </w:rPr>
            </w:pPr>
            <w:r w:rsidRPr="00F55580">
              <w:rPr>
                <w:sz w:val="28"/>
                <w:szCs w:val="28"/>
              </w:rPr>
              <w:t>ПК, ОК</w:t>
            </w:r>
          </w:p>
        </w:tc>
        <w:tc>
          <w:tcPr>
            <w:tcW w:w="3685" w:type="dxa"/>
            <w:hideMark/>
          </w:tcPr>
          <w:p w:rsidR="00F55580" w:rsidRPr="00F55580" w:rsidRDefault="00F55580" w:rsidP="00901E1A">
            <w:pPr>
              <w:jc w:val="center"/>
              <w:rPr>
                <w:sz w:val="28"/>
                <w:szCs w:val="28"/>
              </w:rPr>
            </w:pPr>
            <w:r w:rsidRPr="00F55580">
              <w:rPr>
                <w:sz w:val="28"/>
                <w:szCs w:val="28"/>
              </w:rPr>
              <w:t>Умения</w:t>
            </w:r>
          </w:p>
        </w:tc>
        <w:tc>
          <w:tcPr>
            <w:tcW w:w="4604" w:type="dxa"/>
            <w:hideMark/>
          </w:tcPr>
          <w:p w:rsidR="00F55580" w:rsidRPr="00F55580" w:rsidRDefault="00F55580" w:rsidP="00901E1A">
            <w:pPr>
              <w:jc w:val="center"/>
              <w:rPr>
                <w:sz w:val="28"/>
                <w:szCs w:val="28"/>
              </w:rPr>
            </w:pPr>
            <w:r w:rsidRPr="00F55580">
              <w:rPr>
                <w:sz w:val="28"/>
                <w:szCs w:val="28"/>
              </w:rPr>
              <w:t>Знания</w:t>
            </w:r>
          </w:p>
        </w:tc>
      </w:tr>
      <w:tr w:rsidR="00F55580" w:rsidRPr="00F55580" w:rsidTr="00F55580">
        <w:trPr>
          <w:trHeight w:val="212"/>
        </w:trPr>
        <w:tc>
          <w:tcPr>
            <w:tcW w:w="959" w:type="dxa"/>
          </w:tcPr>
          <w:p w:rsidR="00F55580" w:rsidRPr="00F55580" w:rsidRDefault="00F55580" w:rsidP="00901E1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55580">
              <w:rPr>
                <w:sz w:val="28"/>
                <w:szCs w:val="28"/>
              </w:rPr>
              <w:t>ОК 01</w:t>
            </w:r>
          </w:p>
        </w:tc>
        <w:tc>
          <w:tcPr>
            <w:tcW w:w="3685" w:type="dxa"/>
          </w:tcPr>
          <w:p w:rsidR="00F55580" w:rsidRPr="00F55580" w:rsidRDefault="00F55580" w:rsidP="00901E1A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F55580">
              <w:rPr>
                <w:sz w:val="28"/>
                <w:szCs w:val="28"/>
              </w:rPr>
              <w:t>Самостоятельно определять цели деятельности, составлять планы деятельности, осуществлять, контролировать и корректировать деятельность. Выбирать успешные стратегии.</w:t>
            </w:r>
          </w:p>
        </w:tc>
        <w:tc>
          <w:tcPr>
            <w:tcW w:w="4604" w:type="dxa"/>
          </w:tcPr>
          <w:p w:rsidR="00F55580" w:rsidRPr="00F55580" w:rsidRDefault="00F55580" w:rsidP="00901E1A">
            <w:pPr>
              <w:jc w:val="both"/>
              <w:rPr>
                <w:sz w:val="28"/>
                <w:szCs w:val="28"/>
              </w:rPr>
            </w:pPr>
            <w:r w:rsidRPr="00F55580">
              <w:rPr>
                <w:sz w:val="28"/>
                <w:szCs w:val="28"/>
              </w:rPr>
              <w:t>Знать основы самостоятельной информационно-познавательной деятельности, критической оценки и интерпретации информации.</w:t>
            </w:r>
          </w:p>
          <w:p w:rsidR="00F55580" w:rsidRPr="00F55580" w:rsidRDefault="00F55580" w:rsidP="00901E1A">
            <w:pPr>
              <w:jc w:val="both"/>
              <w:rPr>
                <w:sz w:val="28"/>
                <w:szCs w:val="28"/>
              </w:rPr>
            </w:pPr>
          </w:p>
          <w:p w:rsidR="00F55580" w:rsidRPr="00F55580" w:rsidRDefault="00F55580" w:rsidP="00901E1A">
            <w:pPr>
              <w:jc w:val="both"/>
              <w:rPr>
                <w:sz w:val="28"/>
                <w:szCs w:val="28"/>
              </w:rPr>
            </w:pPr>
          </w:p>
        </w:tc>
      </w:tr>
      <w:tr w:rsidR="00F55580" w:rsidRPr="00F55580" w:rsidTr="00F55580">
        <w:trPr>
          <w:trHeight w:val="212"/>
        </w:trPr>
        <w:tc>
          <w:tcPr>
            <w:tcW w:w="959" w:type="dxa"/>
          </w:tcPr>
          <w:p w:rsidR="00F55580" w:rsidRPr="00F55580" w:rsidRDefault="00F55580" w:rsidP="00901E1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55580">
              <w:rPr>
                <w:sz w:val="28"/>
                <w:szCs w:val="28"/>
              </w:rPr>
              <w:t>ОК 02</w:t>
            </w:r>
          </w:p>
        </w:tc>
        <w:tc>
          <w:tcPr>
            <w:tcW w:w="3685" w:type="dxa"/>
          </w:tcPr>
          <w:p w:rsidR="00F55580" w:rsidRPr="00F55580" w:rsidRDefault="00F55580" w:rsidP="00901E1A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F55580">
              <w:rPr>
                <w:sz w:val="28"/>
                <w:szCs w:val="28"/>
              </w:rPr>
              <w:t>Осуществлять поиск, анализ и интерпретацию информации, необходимой для выполнения практического задания.</w:t>
            </w:r>
          </w:p>
        </w:tc>
        <w:tc>
          <w:tcPr>
            <w:tcW w:w="4604" w:type="dxa"/>
          </w:tcPr>
          <w:p w:rsidR="00F55580" w:rsidRPr="00F55580" w:rsidRDefault="00F55580" w:rsidP="00901E1A">
            <w:pPr>
              <w:jc w:val="both"/>
              <w:rPr>
                <w:sz w:val="28"/>
                <w:szCs w:val="28"/>
              </w:rPr>
            </w:pPr>
            <w:r w:rsidRPr="00F55580">
              <w:rPr>
                <w:sz w:val="28"/>
                <w:szCs w:val="28"/>
              </w:rPr>
              <w:t>Знать, систематизировать материалы печати и телевидения об актуальных проблемах и событиях в жизни современного российского общества.</w:t>
            </w:r>
          </w:p>
        </w:tc>
      </w:tr>
      <w:tr w:rsidR="00F55580" w:rsidRPr="00F55580" w:rsidTr="00F55580">
        <w:trPr>
          <w:trHeight w:val="212"/>
        </w:trPr>
        <w:tc>
          <w:tcPr>
            <w:tcW w:w="959" w:type="dxa"/>
          </w:tcPr>
          <w:p w:rsidR="00F55580" w:rsidRPr="00F55580" w:rsidRDefault="00F55580" w:rsidP="00901E1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55580">
              <w:rPr>
                <w:sz w:val="28"/>
                <w:szCs w:val="28"/>
              </w:rPr>
              <w:t>ОК 03</w:t>
            </w:r>
          </w:p>
        </w:tc>
        <w:tc>
          <w:tcPr>
            <w:tcW w:w="3685" w:type="dxa"/>
          </w:tcPr>
          <w:p w:rsidR="00F55580" w:rsidRPr="00F55580" w:rsidRDefault="00F55580" w:rsidP="00901E1A">
            <w:pPr>
              <w:jc w:val="both"/>
              <w:rPr>
                <w:sz w:val="28"/>
                <w:szCs w:val="28"/>
              </w:rPr>
            </w:pPr>
            <w:r w:rsidRPr="00F55580">
              <w:rPr>
                <w:sz w:val="28"/>
                <w:szCs w:val="28"/>
              </w:rPr>
              <w:t>Планировать и реализовывать собственное  личностное развитие.</w:t>
            </w:r>
          </w:p>
        </w:tc>
        <w:tc>
          <w:tcPr>
            <w:tcW w:w="4604" w:type="dxa"/>
          </w:tcPr>
          <w:p w:rsidR="00F55580" w:rsidRPr="00F55580" w:rsidRDefault="00F55580" w:rsidP="00901E1A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F55580">
              <w:rPr>
                <w:sz w:val="28"/>
                <w:szCs w:val="28"/>
              </w:rPr>
              <w:t>Знать назначение ООН, НАТО, ЕС и др. организаций и их деятельности; о роли науки, культуры и религии в сохранении и укреплении национальных и государственных традиций.</w:t>
            </w:r>
          </w:p>
        </w:tc>
      </w:tr>
      <w:tr w:rsidR="00F55580" w:rsidRPr="00F55580" w:rsidTr="00F55580">
        <w:trPr>
          <w:trHeight w:val="212"/>
        </w:trPr>
        <w:tc>
          <w:tcPr>
            <w:tcW w:w="959" w:type="dxa"/>
          </w:tcPr>
          <w:p w:rsidR="00F55580" w:rsidRPr="00F55580" w:rsidRDefault="00F55580" w:rsidP="00901E1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55580">
              <w:rPr>
                <w:sz w:val="28"/>
                <w:szCs w:val="28"/>
              </w:rPr>
              <w:t>ОК 04</w:t>
            </w:r>
          </w:p>
        </w:tc>
        <w:tc>
          <w:tcPr>
            <w:tcW w:w="3685" w:type="dxa"/>
          </w:tcPr>
          <w:p w:rsidR="00F55580" w:rsidRPr="00F55580" w:rsidRDefault="00F55580" w:rsidP="00901E1A">
            <w:pPr>
              <w:jc w:val="both"/>
              <w:rPr>
                <w:sz w:val="28"/>
                <w:szCs w:val="28"/>
              </w:rPr>
            </w:pPr>
            <w:r w:rsidRPr="00F55580">
              <w:rPr>
                <w:sz w:val="28"/>
                <w:szCs w:val="28"/>
              </w:rPr>
              <w:t xml:space="preserve">Работать в коллективе и команде, эффективно </w:t>
            </w:r>
            <w:r w:rsidRPr="00F55580">
              <w:rPr>
                <w:sz w:val="28"/>
                <w:szCs w:val="28"/>
              </w:rPr>
              <w:lastRenderedPageBreak/>
              <w:t>взаимодействовать с коллегами, руководством.</w:t>
            </w:r>
          </w:p>
        </w:tc>
        <w:tc>
          <w:tcPr>
            <w:tcW w:w="4604" w:type="dxa"/>
          </w:tcPr>
          <w:p w:rsidR="00F55580" w:rsidRPr="00F55580" w:rsidRDefault="00F55580" w:rsidP="00901E1A">
            <w:pPr>
              <w:jc w:val="both"/>
              <w:rPr>
                <w:sz w:val="28"/>
                <w:szCs w:val="28"/>
              </w:rPr>
            </w:pPr>
            <w:r w:rsidRPr="00F55580">
              <w:rPr>
                <w:sz w:val="28"/>
                <w:szCs w:val="28"/>
              </w:rPr>
              <w:lastRenderedPageBreak/>
              <w:t xml:space="preserve">Знать основы продуктивного общения и взаимодействия в </w:t>
            </w:r>
            <w:r w:rsidRPr="00F55580">
              <w:rPr>
                <w:sz w:val="28"/>
                <w:szCs w:val="28"/>
              </w:rPr>
              <w:lastRenderedPageBreak/>
              <w:t>процессе совместной деятельности.</w:t>
            </w:r>
          </w:p>
        </w:tc>
      </w:tr>
      <w:tr w:rsidR="00F55580" w:rsidRPr="00F55580" w:rsidTr="00F55580">
        <w:trPr>
          <w:trHeight w:val="212"/>
        </w:trPr>
        <w:tc>
          <w:tcPr>
            <w:tcW w:w="959" w:type="dxa"/>
          </w:tcPr>
          <w:p w:rsidR="00F55580" w:rsidRPr="00F55580" w:rsidRDefault="00F55580" w:rsidP="00901E1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55580">
              <w:rPr>
                <w:sz w:val="28"/>
                <w:szCs w:val="28"/>
              </w:rPr>
              <w:lastRenderedPageBreak/>
              <w:t>ОК 05</w:t>
            </w:r>
          </w:p>
        </w:tc>
        <w:tc>
          <w:tcPr>
            <w:tcW w:w="3685" w:type="dxa"/>
          </w:tcPr>
          <w:p w:rsidR="00F55580" w:rsidRPr="00F55580" w:rsidRDefault="00F55580" w:rsidP="00901E1A">
            <w:pPr>
              <w:jc w:val="both"/>
              <w:rPr>
                <w:sz w:val="28"/>
                <w:szCs w:val="28"/>
              </w:rPr>
            </w:pPr>
            <w:r w:rsidRPr="00F55580">
              <w:rPr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4604" w:type="dxa"/>
          </w:tcPr>
          <w:p w:rsidR="00F55580" w:rsidRPr="00F55580" w:rsidRDefault="00F55580" w:rsidP="00901E1A">
            <w:pPr>
              <w:jc w:val="both"/>
              <w:rPr>
                <w:b/>
                <w:sz w:val="28"/>
                <w:szCs w:val="28"/>
              </w:rPr>
            </w:pPr>
            <w:r w:rsidRPr="00F55580">
              <w:rPr>
                <w:sz w:val="28"/>
                <w:szCs w:val="28"/>
              </w:rPr>
              <w:t>Знать содержание и назначение важнейших правовых и законодательных актов мирового и регионального значения.</w:t>
            </w:r>
          </w:p>
        </w:tc>
      </w:tr>
      <w:tr w:rsidR="00F55580" w:rsidRPr="00F55580" w:rsidTr="00F55580">
        <w:trPr>
          <w:trHeight w:val="212"/>
        </w:trPr>
        <w:tc>
          <w:tcPr>
            <w:tcW w:w="959" w:type="dxa"/>
          </w:tcPr>
          <w:p w:rsidR="00F55580" w:rsidRPr="00F55580" w:rsidRDefault="00F55580" w:rsidP="00901E1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55580">
              <w:rPr>
                <w:sz w:val="28"/>
                <w:szCs w:val="28"/>
              </w:rPr>
              <w:t>ОК 06</w:t>
            </w:r>
          </w:p>
        </w:tc>
        <w:tc>
          <w:tcPr>
            <w:tcW w:w="3685" w:type="dxa"/>
          </w:tcPr>
          <w:p w:rsidR="00F55580" w:rsidRPr="00F55580" w:rsidRDefault="00F55580" w:rsidP="00901E1A">
            <w:pPr>
              <w:widowControl w:val="0"/>
              <w:autoSpaceDE w:val="0"/>
              <w:jc w:val="both"/>
              <w:rPr>
                <w:kern w:val="1"/>
                <w:sz w:val="28"/>
                <w:szCs w:val="28"/>
                <w:lang w:eastAsia="hi-IN" w:bidi="hi-IN"/>
              </w:rPr>
            </w:pPr>
            <w:r w:rsidRPr="00F55580">
              <w:rPr>
                <w:kern w:val="1"/>
                <w:sz w:val="28"/>
                <w:szCs w:val="28"/>
                <w:lang w:eastAsia="hi-IN" w:bidi="hi-IN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4604" w:type="dxa"/>
          </w:tcPr>
          <w:p w:rsidR="00F55580" w:rsidRPr="00F55580" w:rsidRDefault="00F55580" w:rsidP="00901E1A">
            <w:pPr>
              <w:jc w:val="both"/>
              <w:rPr>
                <w:b/>
                <w:sz w:val="28"/>
                <w:szCs w:val="28"/>
              </w:rPr>
            </w:pPr>
            <w:r w:rsidRPr="00F55580">
              <w:rPr>
                <w:sz w:val="28"/>
                <w:szCs w:val="28"/>
              </w:rPr>
              <w:t>Знать    современную историю России, о роли  России в мировом историческом процессе, в современном мире.</w:t>
            </w:r>
          </w:p>
        </w:tc>
      </w:tr>
      <w:tr w:rsidR="00F55580" w:rsidRPr="00F55580" w:rsidTr="00F55580">
        <w:trPr>
          <w:trHeight w:val="212"/>
        </w:trPr>
        <w:tc>
          <w:tcPr>
            <w:tcW w:w="959" w:type="dxa"/>
          </w:tcPr>
          <w:p w:rsidR="00F55580" w:rsidRPr="00F55580" w:rsidRDefault="00F55580" w:rsidP="00901E1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55580">
              <w:rPr>
                <w:sz w:val="28"/>
                <w:szCs w:val="28"/>
              </w:rPr>
              <w:t>ОК 07</w:t>
            </w:r>
          </w:p>
        </w:tc>
        <w:tc>
          <w:tcPr>
            <w:tcW w:w="3685" w:type="dxa"/>
          </w:tcPr>
          <w:p w:rsidR="00F55580" w:rsidRPr="00F55580" w:rsidRDefault="00F55580" w:rsidP="00901E1A">
            <w:pPr>
              <w:jc w:val="both"/>
              <w:rPr>
                <w:sz w:val="28"/>
                <w:szCs w:val="28"/>
              </w:rPr>
            </w:pPr>
            <w:r w:rsidRPr="00F55580">
              <w:rPr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4604" w:type="dxa"/>
          </w:tcPr>
          <w:p w:rsidR="00F55580" w:rsidRPr="00F55580" w:rsidRDefault="00F55580" w:rsidP="00901E1A">
            <w:pPr>
              <w:jc w:val="both"/>
              <w:rPr>
                <w:sz w:val="28"/>
                <w:szCs w:val="28"/>
              </w:rPr>
            </w:pPr>
            <w:r w:rsidRPr="00F55580">
              <w:rPr>
                <w:sz w:val="28"/>
                <w:szCs w:val="28"/>
              </w:rPr>
              <w:t xml:space="preserve">Основные направления развития ключевых регионов мира на рубеже </w:t>
            </w:r>
            <w:r w:rsidRPr="00F55580">
              <w:rPr>
                <w:sz w:val="28"/>
                <w:szCs w:val="28"/>
                <w:lang w:val="en-US"/>
              </w:rPr>
              <w:t>XX</w:t>
            </w:r>
            <w:r w:rsidRPr="00F55580">
              <w:rPr>
                <w:sz w:val="28"/>
                <w:szCs w:val="28"/>
              </w:rPr>
              <w:t>-</w:t>
            </w:r>
            <w:r w:rsidRPr="00F55580">
              <w:rPr>
                <w:sz w:val="28"/>
                <w:szCs w:val="28"/>
                <w:lang w:val="en-US"/>
              </w:rPr>
              <w:t>XXI</w:t>
            </w:r>
            <w:r w:rsidRPr="00F55580">
              <w:rPr>
                <w:sz w:val="28"/>
                <w:szCs w:val="28"/>
              </w:rPr>
              <w:t xml:space="preserve"> веков;</w:t>
            </w:r>
          </w:p>
          <w:p w:rsidR="00F55580" w:rsidRPr="00F55580" w:rsidRDefault="00F55580" w:rsidP="00901E1A">
            <w:pPr>
              <w:jc w:val="both"/>
              <w:rPr>
                <w:b/>
                <w:sz w:val="28"/>
                <w:szCs w:val="28"/>
              </w:rPr>
            </w:pPr>
            <w:r w:rsidRPr="00F55580">
              <w:rPr>
                <w:sz w:val="28"/>
                <w:szCs w:val="28"/>
              </w:rPr>
              <w:t>глобальные проблемы человечества.</w:t>
            </w:r>
          </w:p>
        </w:tc>
      </w:tr>
      <w:tr w:rsidR="00F55580" w:rsidRPr="00F55580" w:rsidTr="00F55580">
        <w:trPr>
          <w:trHeight w:val="212"/>
        </w:trPr>
        <w:tc>
          <w:tcPr>
            <w:tcW w:w="959" w:type="dxa"/>
          </w:tcPr>
          <w:p w:rsidR="00F55580" w:rsidRPr="00F55580" w:rsidRDefault="00F55580" w:rsidP="00901E1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55580">
              <w:rPr>
                <w:sz w:val="28"/>
                <w:szCs w:val="28"/>
              </w:rPr>
              <w:t>ОК 09</w:t>
            </w:r>
          </w:p>
        </w:tc>
        <w:tc>
          <w:tcPr>
            <w:tcW w:w="3685" w:type="dxa"/>
          </w:tcPr>
          <w:p w:rsidR="00F55580" w:rsidRPr="00F55580" w:rsidRDefault="00F55580" w:rsidP="00901E1A">
            <w:pPr>
              <w:jc w:val="both"/>
              <w:rPr>
                <w:sz w:val="28"/>
                <w:szCs w:val="28"/>
              </w:rPr>
            </w:pPr>
            <w:r w:rsidRPr="00F55580">
              <w:rPr>
                <w:sz w:val="28"/>
                <w:szCs w:val="28"/>
              </w:rPr>
              <w:t>Использовать средства информационных и коммуникационных технологий в решении когнитивных, коммуникативных и организационных задач.</w:t>
            </w:r>
          </w:p>
        </w:tc>
        <w:tc>
          <w:tcPr>
            <w:tcW w:w="4604" w:type="dxa"/>
          </w:tcPr>
          <w:p w:rsidR="00F55580" w:rsidRPr="00F55580" w:rsidRDefault="00F55580" w:rsidP="00901E1A">
            <w:pPr>
              <w:jc w:val="both"/>
              <w:rPr>
                <w:sz w:val="28"/>
                <w:szCs w:val="28"/>
              </w:rPr>
            </w:pPr>
            <w:r w:rsidRPr="00F55580">
              <w:rPr>
                <w:sz w:val="28"/>
                <w:szCs w:val="28"/>
              </w:rPr>
              <w:t>Знать нормы информационной безопасности.</w:t>
            </w:r>
          </w:p>
        </w:tc>
      </w:tr>
      <w:tr w:rsidR="00F55580" w:rsidRPr="00F55580" w:rsidTr="00F55580">
        <w:trPr>
          <w:trHeight w:val="212"/>
        </w:trPr>
        <w:tc>
          <w:tcPr>
            <w:tcW w:w="959" w:type="dxa"/>
          </w:tcPr>
          <w:p w:rsidR="00F55580" w:rsidRPr="00F55580" w:rsidRDefault="00F55580" w:rsidP="00901E1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55580">
              <w:rPr>
                <w:sz w:val="28"/>
                <w:szCs w:val="28"/>
              </w:rPr>
              <w:t>ОК 10</w:t>
            </w:r>
          </w:p>
        </w:tc>
        <w:tc>
          <w:tcPr>
            <w:tcW w:w="3685" w:type="dxa"/>
          </w:tcPr>
          <w:p w:rsidR="00F55580" w:rsidRPr="00F55580" w:rsidRDefault="00F55580" w:rsidP="00901E1A">
            <w:pPr>
              <w:jc w:val="both"/>
              <w:rPr>
                <w:sz w:val="28"/>
                <w:szCs w:val="28"/>
              </w:rPr>
            </w:pPr>
            <w:r w:rsidRPr="00F55580">
              <w:rPr>
                <w:sz w:val="28"/>
                <w:szCs w:val="28"/>
              </w:rPr>
              <w:t>Умение применять исторические знания в профессиональной и общественной деятельности, в поликультурном общении, умение вести диалог.</w:t>
            </w:r>
          </w:p>
        </w:tc>
        <w:tc>
          <w:tcPr>
            <w:tcW w:w="4604" w:type="dxa"/>
          </w:tcPr>
          <w:p w:rsidR="00F55580" w:rsidRPr="00F55580" w:rsidRDefault="00F55580" w:rsidP="00901E1A">
            <w:pPr>
              <w:jc w:val="both"/>
              <w:rPr>
                <w:b/>
                <w:sz w:val="28"/>
                <w:szCs w:val="28"/>
              </w:rPr>
            </w:pPr>
            <w:r w:rsidRPr="00F55580">
              <w:rPr>
                <w:sz w:val="28"/>
                <w:szCs w:val="28"/>
              </w:rPr>
              <w:t xml:space="preserve">Знать сущность и причины локальных, региональных, межгосударственных конфликтов в конце </w:t>
            </w:r>
            <w:r w:rsidRPr="00F55580">
              <w:rPr>
                <w:sz w:val="28"/>
                <w:szCs w:val="28"/>
                <w:lang w:val="en-US"/>
              </w:rPr>
              <w:t>XX</w:t>
            </w:r>
            <w:r w:rsidRPr="00F55580">
              <w:rPr>
                <w:sz w:val="28"/>
                <w:szCs w:val="28"/>
              </w:rPr>
              <w:t xml:space="preserve"> - начале </w:t>
            </w:r>
            <w:r w:rsidRPr="00F55580">
              <w:rPr>
                <w:sz w:val="28"/>
                <w:szCs w:val="28"/>
                <w:lang w:val="en-US"/>
              </w:rPr>
              <w:t>XXI</w:t>
            </w:r>
            <w:r w:rsidRPr="00F55580">
              <w:rPr>
                <w:sz w:val="28"/>
                <w:szCs w:val="28"/>
              </w:rPr>
              <w:t xml:space="preserve"> веков.</w:t>
            </w:r>
          </w:p>
        </w:tc>
      </w:tr>
    </w:tbl>
    <w:p w:rsidR="001F021C" w:rsidRDefault="001F021C" w:rsidP="00F20903">
      <w:pPr>
        <w:ind w:firstLine="851"/>
        <w:jc w:val="both"/>
        <w:rPr>
          <w:sz w:val="28"/>
          <w:szCs w:val="28"/>
        </w:rPr>
      </w:pPr>
    </w:p>
    <w:p w:rsidR="00A22316" w:rsidRPr="00621499" w:rsidRDefault="00333871" w:rsidP="00F20903">
      <w:pPr>
        <w:ind w:firstLine="851"/>
        <w:jc w:val="both"/>
        <w:rPr>
          <w:b/>
          <w:sz w:val="28"/>
          <w:szCs w:val="28"/>
        </w:rPr>
      </w:pPr>
      <w:r w:rsidRPr="00621499">
        <w:rPr>
          <w:sz w:val="28"/>
          <w:szCs w:val="28"/>
        </w:rPr>
        <w:t xml:space="preserve">Содержание дисциплины ориентировано на подготовку </w:t>
      </w:r>
      <w:proofErr w:type="gramStart"/>
      <w:r w:rsidRPr="00621499">
        <w:rPr>
          <w:sz w:val="28"/>
          <w:szCs w:val="28"/>
        </w:rPr>
        <w:t>обучающихся</w:t>
      </w:r>
      <w:proofErr w:type="gramEnd"/>
      <w:r w:rsidRPr="00621499">
        <w:rPr>
          <w:sz w:val="28"/>
          <w:szCs w:val="28"/>
        </w:rPr>
        <w:t xml:space="preserve"> к освоению  </w:t>
      </w:r>
      <w:r w:rsidR="00A22316" w:rsidRPr="00621499">
        <w:rPr>
          <w:sz w:val="28"/>
          <w:szCs w:val="28"/>
        </w:rPr>
        <w:t>общих (</w:t>
      </w:r>
      <w:r w:rsidRPr="00621499">
        <w:rPr>
          <w:sz w:val="28"/>
          <w:szCs w:val="28"/>
        </w:rPr>
        <w:t>ОК):</w:t>
      </w:r>
    </w:p>
    <w:tbl>
      <w:tblPr>
        <w:tblW w:w="10433" w:type="dxa"/>
        <w:jc w:val="center"/>
        <w:tblInd w:w="-1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8"/>
        <w:gridCol w:w="2552"/>
        <w:gridCol w:w="6703"/>
      </w:tblGrid>
      <w:tr w:rsidR="00F55580" w:rsidRPr="00F55580" w:rsidTr="00901E1A">
        <w:trPr>
          <w:cantSplit/>
          <w:trHeight w:val="1739"/>
          <w:jc w:val="center"/>
        </w:trPr>
        <w:tc>
          <w:tcPr>
            <w:tcW w:w="1178" w:type="dxa"/>
            <w:textDirection w:val="btLr"/>
          </w:tcPr>
          <w:p w:rsidR="00F55580" w:rsidRPr="00F55580" w:rsidRDefault="00F55580" w:rsidP="00901E1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F55580">
              <w:rPr>
                <w:b/>
                <w:sz w:val="28"/>
                <w:szCs w:val="28"/>
              </w:rPr>
              <w:t xml:space="preserve">Код </w:t>
            </w:r>
          </w:p>
          <w:p w:rsidR="00F55580" w:rsidRPr="00F55580" w:rsidRDefault="00F55580" w:rsidP="00901E1A">
            <w:pPr>
              <w:ind w:left="113" w:right="113"/>
              <w:jc w:val="center"/>
              <w:rPr>
                <w:b/>
                <w:iCs/>
                <w:sz w:val="28"/>
                <w:szCs w:val="28"/>
              </w:rPr>
            </w:pPr>
            <w:r w:rsidRPr="00F55580">
              <w:rPr>
                <w:b/>
                <w:sz w:val="28"/>
                <w:szCs w:val="28"/>
              </w:rPr>
              <w:t>компетенции</w:t>
            </w:r>
          </w:p>
        </w:tc>
        <w:tc>
          <w:tcPr>
            <w:tcW w:w="2552" w:type="dxa"/>
          </w:tcPr>
          <w:p w:rsidR="00F55580" w:rsidRPr="00F55580" w:rsidRDefault="00F55580" w:rsidP="00901E1A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F55580" w:rsidRPr="00F55580" w:rsidRDefault="00F55580" w:rsidP="00901E1A">
            <w:pPr>
              <w:jc w:val="center"/>
              <w:rPr>
                <w:b/>
                <w:iCs/>
                <w:sz w:val="28"/>
                <w:szCs w:val="28"/>
              </w:rPr>
            </w:pPr>
            <w:r w:rsidRPr="00F55580">
              <w:rPr>
                <w:b/>
                <w:iCs/>
                <w:sz w:val="28"/>
                <w:szCs w:val="28"/>
              </w:rPr>
              <w:t>Формулировка компетенции</w:t>
            </w:r>
          </w:p>
        </w:tc>
        <w:tc>
          <w:tcPr>
            <w:tcW w:w="6703" w:type="dxa"/>
          </w:tcPr>
          <w:p w:rsidR="00F55580" w:rsidRPr="00F55580" w:rsidRDefault="00F55580" w:rsidP="00901E1A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F55580" w:rsidRPr="00F55580" w:rsidRDefault="00F55580" w:rsidP="00901E1A">
            <w:pPr>
              <w:jc w:val="center"/>
              <w:rPr>
                <w:b/>
                <w:iCs/>
                <w:sz w:val="28"/>
                <w:szCs w:val="28"/>
              </w:rPr>
            </w:pPr>
            <w:r w:rsidRPr="00F55580">
              <w:rPr>
                <w:b/>
                <w:iCs/>
                <w:sz w:val="28"/>
                <w:szCs w:val="28"/>
              </w:rPr>
              <w:t>Знания,      умения</w:t>
            </w:r>
          </w:p>
        </w:tc>
      </w:tr>
      <w:tr w:rsidR="00F55580" w:rsidRPr="00F55580" w:rsidTr="00901E1A">
        <w:trPr>
          <w:cantSplit/>
          <w:trHeight w:val="1895"/>
          <w:jc w:val="center"/>
        </w:trPr>
        <w:tc>
          <w:tcPr>
            <w:tcW w:w="1178" w:type="dxa"/>
            <w:vMerge w:val="restart"/>
          </w:tcPr>
          <w:p w:rsidR="00F55580" w:rsidRPr="00F55580" w:rsidRDefault="00F55580" w:rsidP="00901E1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F55580">
              <w:rPr>
                <w:iCs/>
                <w:sz w:val="28"/>
                <w:szCs w:val="28"/>
              </w:rPr>
              <w:lastRenderedPageBreak/>
              <w:t>ОК 01</w:t>
            </w:r>
          </w:p>
        </w:tc>
        <w:tc>
          <w:tcPr>
            <w:tcW w:w="2552" w:type="dxa"/>
            <w:vMerge w:val="restart"/>
          </w:tcPr>
          <w:p w:rsidR="00F55580" w:rsidRPr="00F55580" w:rsidRDefault="00F55580" w:rsidP="00901E1A">
            <w:pPr>
              <w:rPr>
                <w:b/>
                <w:iCs/>
                <w:sz w:val="28"/>
                <w:szCs w:val="28"/>
              </w:rPr>
            </w:pPr>
            <w:r w:rsidRPr="00F55580">
              <w:rPr>
                <w:iCs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703" w:type="dxa"/>
          </w:tcPr>
          <w:p w:rsidR="00F55580" w:rsidRPr="00F55580" w:rsidRDefault="00F55580" w:rsidP="00901E1A">
            <w:pPr>
              <w:jc w:val="both"/>
              <w:rPr>
                <w:iCs/>
                <w:sz w:val="28"/>
                <w:szCs w:val="28"/>
              </w:rPr>
            </w:pPr>
            <w:r w:rsidRPr="00F55580">
              <w:rPr>
                <w:b/>
                <w:iCs/>
                <w:sz w:val="28"/>
                <w:szCs w:val="28"/>
              </w:rPr>
              <w:t xml:space="preserve">Умения: </w:t>
            </w:r>
            <w:r w:rsidRPr="00F55580">
              <w:rPr>
                <w:iCs/>
                <w:sz w:val="28"/>
                <w:szCs w:val="28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F55580" w:rsidRPr="00F55580" w:rsidRDefault="00F55580" w:rsidP="00901E1A">
            <w:pPr>
              <w:jc w:val="both"/>
              <w:rPr>
                <w:iCs/>
                <w:sz w:val="28"/>
                <w:szCs w:val="28"/>
              </w:rPr>
            </w:pPr>
            <w:r w:rsidRPr="00F55580">
              <w:rPr>
                <w:iCs/>
                <w:sz w:val="28"/>
                <w:szCs w:val="28"/>
              </w:rPr>
              <w:t>составить план действия; определить необходимые ресурсы;</w:t>
            </w:r>
          </w:p>
          <w:p w:rsidR="00F55580" w:rsidRPr="00F55580" w:rsidRDefault="00F55580" w:rsidP="00901E1A">
            <w:pPr>
              <w:jc w:val="both"/>
              <w:rPr>
                <w:b/>
                <w:iCs/>
                <w:sz w:val="28"/>
                <w:szCs w:val="28"/>
              </w:rPr>
            </w:pPr>
            <w:r w:rsidRPr="00F55580">
              <w:rPr>
                <w:iCs/>
                <w:sz w:val="28"/>
                <w:szCs w:val="28"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F55580">
              <w:rPr>
                <w:iCs/>
                <w:sz w:val="28"/>
                <w:szCs w:val="28"/>
              </w:rPr>
              <w:t>сферах</w:t>
            </w:r>
            <w:proofErr w:type="gramEnd"/>
            <w:r w:rsidRPr="00F55580">
              <w:rPr>
                <w:iCs/>
                <w:sz w:val="28"/>
                <w:szCs w:val="28"/>
              </w:rPr>
              <w:t>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F55580" w:rsidRPr="00F55580" w:rsidTr="00901E1A">
        <w:trPr>
          <w:cantSplit/>
          <w:trHeight w:val="2330"/>
          <w:jc w:val="center"/>
        </w:trPr>
        <w:tc>
          <w:tcPr>
            <w:tcW w:w="1178" w:type="dxa"/>
            <w:vMerge/>
          </w:tcPr>
          <w:p w:rsidR="00F55580" w:rsidRPr="00F55580" w:rsidRDefault="00F55580" w:rsidP="00901E1A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F55580" w:rsidRPr="00F55580" w:rsidRDefault="00F55580" w:rsidP="00901E1A">
            <w:pPr>
              <w:rPr>
                <w:iCs/>
                <w:sz w:val="28"/>
                <w:szCs w:val="28"/>
              </w:rPr>
            </w:pPr>
          </w:p>
        </w:tc>
        <w:tc>
          <w:tcPr>
            <w:tcW w:w="6703" w:type="dxa"/>
          </w:tcPr>
          <w:p w:rsidR="00F55580" w:rsidRPr="00F55580" w:rsidRDefault="00F55580" w:rsidP="00901E1A">
            <w:pPr>
              <w:jc w:val="both"/>
              <w:rPr>
                <w:bCs/>
                <w:sz w:val="28"/>
                <w:szCs w:val="28"/>
              </w:rPr>
            </w:pPr>
            <w:r w:rsidRPr="00F55580">
              <w:rPr>
                <w:b/>
                <w:iCs/>
                <w:sz w:val="28"/>
                <w:szCs w:val="28"/>
              </w:rPr>
              <w:t xml:space="preserve">Знания: </w:t>
            </w:r>
            <w:r w:rsidRPr="00F55580">
              <w:rPr>
                <w:iCs/>
                <w:sz w:val="28"/>
                <w:szCs w:val="28"/>
              </w:rPr>
              <w:t>а</w:t>
            </w:r>
            <w:r w:rsidRPr="00F55580">
              <w:rPr>
                <w:bCs/>
                <w:sz w:val="28"/>
                <w:szCs w:val="28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F55580" w:rsidRPr="00F55580" w:rsidRDefault="00F55580" w:rsidP="00901E1A">
            <w:pPr>
              <w:jc w:val="both"/>
              <w:rPr>
                <w:b/>
                <w:iCs/>
                <w:sz w:val="28"/>
                <w:szCs w:val="28"/>
              </w:rPr>
            </w:pPr>
            <w:proofErr w:type="gramStart"/>
            <w:r w:rsidRPr="00F55580">
              <w:rPr>
                <w:bCs/>
                <w:sz w:val="28"/>
                <w:szCs w:val="28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  <w:proofErr w:type="gramEnd"/>
          </w:p>
        </w:tc>
      </w:tr>
      <w:tr w:rsidR="00F55580" w:rsidRPr="00F55580" w:rsidTr="00901E1A">
        <w:trPr>
          <w:cantSplit/>
          <w:trHeight w:val="1895"/>
          <w:jc w:val="center"/>
        </w:trPr>
        <w:tc>
          <w:tcPr>
            <w:tcW w:w="1178" w:type="dxa"/>
            <w:vMerge w:val="restart"/>
          </w:tcPr>
          <w:p w:rsidR="00F55580" w:rsidRPr="00F55580" w:rsidRDefault="00F55580" w:rsidP="00901E1A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 w:rsidRPr="00F55580">
              <w:rPr>
                <w:iCs/>
                <w:sz w:val="28"/>
                <w:szCs w:val="28"/>
              </w:rPr>
              <w:t>ОК 02</w:t>
            </w:r>
          </w:p>
        </w:tc>
        <w:tc>
          <w:tcPr>
            <w:tcW w:w="2552" w:type="dxa"/>
            <w:vMerge w:val="restart"/>
          </w:tcPr>
          <w:p w:rsidR="00F55580" w:rsidRPr="00F55580" w:rsidRDefault="00F55580" w:rsidP="00901E1A">
            <w:pPr>
              <w:rPr>
                <w:iCs/>
                <w:sz w:val="28"/>
                <w:szCs w:val="28"/>
              </w:rPr>
            </w:pPr>
            <w:r w:rsidRPr="00F55580">
              <w:rPr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703" w:type="dxa"/>
          </w:tcPr>
          <w:p w:rsidR="00F55580" w:rsidRPr="00F55580" w:rsidRDefault="00F55580" w:rsidP="00901E1A">
            <w:pPr>
              <w:jc w:val="both"/>
              <w:rPr>
                <w:iCs/>
                <w:sz w:val="28"/>
                <w:szCs w:val="28"/>
              </w:rPr>
            </w:pPr>
            <w:r w:rsidRPr="00F55580">
              <w:rPr>
                <w:b/>
                <w:iCs/>
                <w:sz w:val="28"/>
                <w:szCs w:val="28"/>
              </w:rPr>
              <w:t xml:space="preserve">Умения: </w:t>
            </w:r>
            <w:r w:rsidRPr="00F55580">
              <w:rPr>
                <w:iCs/>
                <w:sz w:val="28"/>
                <w:szCs w:val="28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F55580">
              <w:rPr>
                <w:iCs/>
                <w:sz w:val="28"/>
                <w:szCs w:val="28"/>
              </w:rPr>
              <w:t>значимое</w:t>
            </w:r>
            <w:proofErr w:type="gramEnd"/>
            <w:r w:rsidRPr="00F55580">
              <w:rPr>
                <w:iCs/>
                <w:sz w:val="28"/>
                <w:szCs w:val="28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F55580" w:rsidRPr="00F55580" w:rsidTr="00901E1A">
        <w:trPr>
          <w:cantSplit/>
          <w:trHeight w:val="1132"/>
          <w:jc w:val="center"/>
        </w:trPr>
        <w:tc>
          <w:tcPr>
            <w:tcW w:w="1178" w:type="dxa"/>
            <w:vMerge/>
          </w:tcPr>
          <w:p w:rsidR="00F55580" w:rsidRPr="00F55580" w:rsidRDefault="00F55580" w:rsidP="00901E1A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F55580" w:rsidRPr="00F55580" w:rsidRDefault="00F55580" w:rsidP="00901E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03" w:type="dxa"/>
          </w:tcPr>
          <w:p w:rsidR="00F55580" w:rsidRPr="00F55580" w:rsidRDefault="00F55580" w:rsidP="00901E1A">
            <w:pPr>
              <w:jc w:val="both"/>
              <w:rPr>
                <w:b/>
                <w:iCs/>
                <w:sz w:val="28"/>
                <w:szCs w:val="28"/>
              </w:rPr>
            </w:pPr>
            <w:r w:rsidRPr="00F55580">
              <w:rPr>
                <w:b/>
                <w:iCs/>
                <w:sz w:val="28"/>
                <w:szCs w:val="28"/>
              </w:rPr>
              <w:t xml:space="preserve">Знания: </w:t>
            </w:r>
            <w:r w:rsidRPr="00F55580">
              <w:rPr>
                <w:iCs/>
                <w:sz w:val="28"/>
                <w:szCs w:val="28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F55580" w:rsidRPr="00F55580" w:rsidTr="00901E1A">
        <w:trPr>
          <w:cantSplit/>
          <w:trHeight w:val="1140"/>
          <w:jc w:val="center"/>
        </w:trPr>
        <w:tc>
          <w:tcPr>
            <w:tcW w:w="1178" w:type="dxa"/>
            <w:vMerge w:val="restart"/>
          </w:tcPr>
          <w:p w:rsidR="00F55580" w:rsidRPr="00F55580" w:rsidRDefault="00F55580" w:rsidP="00901E1A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 w:rsidRPr="00F55580">
              <w:rPr>
                <w:iCs/>
                <w:sz w:val="28"/>
                <w:szCs w:val="28"/>
              </w:rPr>
              <w:t>ОК 03</w:t>
            </w:r>
          </w:p>
        </w:tc>
        <w:tc>
          <w:tcPr>
            <w:tcW w:w="2552" w:type="dxa"/>
            <w:vMerge w:val="restart"/>
          </w:tcPr>
          <w:p w:rsidR="00F55580" w:rsidRPr="00F55580" w:rsidRDefault="00F55580" w:rsidP="00901E1A">
            <w:pPr>
              <w:rPr>
                <w:sz w:val="28"/>
                <w:szCs w:val="28"/>
              </w:rPr>
            </w:pPr>
            <w:r w:rsidRPr="00F55580">
              <w:rPr>
                <w:sz w:val="28"/>
                <w:szCs w:val="28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703" w:type="dxa"/>
          </w:tcPr>
          <w:p w:rsidR="00F55580" w:rsidRPr="00F55580" w:rsidRDefault="00F55580" w:rsidP="00901E1A">
            <w:pPr>
              <w:jc w:val="both"/>
              <w:rPr>
                <w:iCs/>
                <w:sz w:val="28"/>
                <w:szCs w:val="28"/>
              </w:rPr>
            </w:pPr>
            <w:r w:rsidRPr="00F55580">
              <w:rPr>
                <w:b/>
                <w:bCs/>
                <w:iCs/>
                <w:sz w:val="28"/>
                <w:szCs w:val="28"/>
              </w:rPr>
              <w:t xml:space="preserve">Умения: </w:t>
            </w:r>
            <w:r w:rsidRPr="00F55580">
              <w:rPr>
                <w:bCs/>
                <w:iCs/>
                <w:sz w:val="28"/>
                <w:szCs w:val="28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F55580">
              <w:rPr>
                <w:sz w:val="28"/>
                <w:szCs w:val="28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F55580" w:rsidRPr="00F55580" w:rsidTr="00901E1A">
        <w:trPr>
          <w:cantSplit/>
          <w:trHeight w:val="1172"/>
          <w:jc w:val="center"/>
        </w:trPr>
        <w:tc>
          <w:tcPr>
            <w:tcW w:w="1178" w:type="dxa"/>
            <w:vMerge/>
          </w:tcPr>
          <w:p w:rsidR="00F55580" w:rsidRPr="00F55580" w:rsidRDefault="00F55580" w:rsidP="00901E1A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F55580" w:rsidRPr="00F55580" w:rsidRDefault="00F55580" w:rsidP="00901E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03" w:type="dxa"/>
          </w:tcPr>
          <w:p w:rsidR="00F55580" w:rsidRPr="00F55580" w:rsidRDefault="00F55580" w:rsidP="00901E1A">
            <w:pPr>
              <w:jc w:val="both"/>
              <w:rPr>
                <w:iCs/>
                <w:sz w:val="28"/>
                <w:szCs w:val="28"/>
              </w:rPr>
            </w:pPr>
            <w:r w:rsidRPr="00F55580">
              <w:rPr>
                <w:b/>
                <w:bCs/>
                <w:iCs/>
                <w:sz w:val="28"/>
                <w:szCs w:val="28"/>
              </w:rPr>
              <w:t xml:space="preserve">Знания: </w:t>
            </w:r>
            <w:r w:rsidRPr="00F55580">
              <w:rPr>
                <w:bCs/>
                <w:iCs/>
                <w:sz w:val="28"/>
                <w:szCs w:val="28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F55580" w:rsidRPr="00F55580" w:rsidTr="00901E1A">
        <w:trPr>
          <w:cantSplit/>
          <w:trHeight w:val="509"/>
          <w:jc w:val="center"/>
        </w:trPr>
        <w:tc>
          <w:tcPr>
            <w:tcW w:w="1178" w:type="dxa"/>
            <w:vMerge w:val="restart"/>
          </w:tcPr>
          <w:p w:rsidR="00F55580" w:rsidRPr="00F55580" w:rsidRDefault="00F55580" w:rsidP="00901E1A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 w:rsidRPr="00F55580">
              <w:rPr>
                <w:iCs/>
                <w:sz w:val="28"/>
                <w:szCs w:val="28"/>
              </w:rPr>
              <w:t>ОК 04</w:t>
            </w:r>
          </w:p>
        </w:tc>
        <w:tc>
          <w:tcPr>
            <w:tcW w:w="2552" w:type="dxa"/>
            <w:vMerge w:val="restart"/>
          </w:tcPr>
          <w:p w:rsidR="00F55580" w:rsidRPr="00F55580" w:rsidRDefault="00F55580" w:rsidP="00901E1A">
            <w:pPr>
              <w:rPr>
                <w:sz w:val="28"/>
                <w:szCs w:val="28"/>
              </w:rPr>
            </w:pPr>
            <w:r w:rsidRPr="00F55580">
              <w:rPr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6703" w:type="dxa"/>
          </w:tcPr>
          <w:p w:rsidR="00F55580" w:rsidRPr="00F55580" w:rsidRDefault="00F55580" w:rsidP="00901E1A">
            <w:pPr>
              <w:jc w:val="both"/>
              <w:rPr>
                <w:b/>
                <w:iCs/>
                <w:sz w:val="28"/>
                <w:szCs w:val="28"/>
              </w:rPr>
            </w:pPr>
            <w:r w:rsidRPr="00F55580">
              <w:rPr>
                <w:b/>
                <w:bCs/>
                <w:iCs/>
                <w:sz w:val="28"/>
                <w:szCs w:val="28"/>
              </w:rPr>
              <w:t xml:space="preserve">Умения: </w:t>
            </w:r>
            <w:r w:rsidRPr="00F55580">
              <w:rPr>
                <w:bCs/>
                <w:sz w:val="28"/>
                <w:szCs w:val="28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F55580" w:rsidRPr="00F55580" w:rsidTr="00901E1A">
        <w:trPr>
          <w:cantSplit/>
          <w:trHeight w:val="991"/>
          <w:jc w:val="center"/>
        </w:trPr>
        <w:tc>
          <w:tcPr>
            <w:tcW w:w="1178" w:type="dxa"/>
            <w:vMerge/>
          </w:tcPr>
          <w:p w:rsidR="00F55580" w:rsidRPr="00F55580" w:rsidRDefault="00F55580" w:rsidP="00901E1A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F55580" w:rsidRPr="00F55580" w:rsidRDefault="00F55580" w:rsidP="00901E1A">
            <w:pPr>
              <w:rPr>
                <w:sz w:val="28"/>
                <w:szCs w:val="28"/>
              </w:rPr>
            </w:pPr>
          </w:p>
        </w:tc>
        <w:tc>
          <w:tcPr>
            <w:tcW w:w="6703" w:type="dxa"/>
          </w:tcPr>
          <w:p w:rsidR="00F55580" w:rsidRPr="00F55580" w:rsidRDefault="00F55580" w:rsidP="00901E1A">
            <w:pPr>
              <w:jc w:val="both"/>
              <w:rPr>
                <w:b/>
                <w:iCs/>
                <w:sz w:val="28"/>
                <w:szCs w:val="28"/>
              </w:rPr>
            </w:pPr>
            <w:r w:rsidRPr="00F55580">
              <w:rPr>
                <w:b/>
                <w:bCs/>
                <w:iCs/>
                <w:sz w:val="28"/>
                <w:szCs w:val="28"/>
              </w:rPr>
              <w:t xml:space="preserve">Знания: </w:t>
            </w:r>
            <w:r w:rsidRPr="00F55580">
              <w:rPr>
                <w:bCs/>
                <w:sz w:val="28"/>
                <w:szCs w:val="28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F55580" w:rsidRPr="00F55580" w:rsidTr="00901E1A">
        <w:trPr>
          <w:cantSplit/>
          <w:trHeight w:val="1002"/>
          <w:jc w:val="center"/>
        </w:trPr>
        <w:tc>
          <w:tcPr>
            <w:tcW w:w="1178" w:type="dxa"/>
            <w:vMerge w:val="restart"/>
          </w:tcPr>
          <w:p w:rsidR="00F55580" w:rsidRPr="00F55580" w:rsidRDefault="00F55580" w:rsidP="00901E1A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 w:rsidRPr="00F55580">
              <w:rPr>
                <w:iCs/>
                <w:sz w:val="28"/>
                <w:szCs w:val="28"/>
              </w:rPr>
              <w:t>ОК 05</w:t>
            </w:r>
          </w:p>
        </w:tc>
        <w:tc>
          <w:tcPr>
            <w:tcW w:w="2552" w:type="dxa"/>
            <w:vMerge w:val="restart"/>
          </w:tcPr>
          <w:p w:rsidR="00F55580" w:rsidRPr="00F55580" w:rsidRDefault="00F55580" w:rsidP="00901E1A">
            <w:pPr>
              <w:rPr>
                <w:sz w:val="28"/>
                <w:szCs w:val="28"/>
              </w:rPr>
            </w:pPr>
            <w:r w:rsidRPr="00F55580">
              <w:rPr>
                <w:sz w:val="28"/>
                <w:szCs w:val="28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6703" w:type="dxa"/>
          </w:tcPr>
          <w:p w:rsidR="00F55580" w:rsidRPr="00F55580" w:rsidRDefault="00F55580" w:rsidP="00901E1A">
            <w:pPr>
              <w:jc w:val="both"/>
              <w:rPr>
                <w:b/>
                <w:iCs/>
                <w:sz w:val="28"/>
                <w:szCs w:val="28"/>
              </w:rPr>
            </w:pPr>
            <w:r w:rsidRPr="00F55580">
              <w:rPr>
                <w:b/>
                <w:bCs/>
                <w:iCs/>
                <w:sz w:val="28"/>
                <w:szCs w:val="28"/>
              </w:rPr>
              <w:t>Умения:</w:t>
            </w:r>
            <w:r w:rsidRPr="00F55580">
              <w:rPr>
                <w:iCs/>
                <w:sz w:val="28"/>
                <w:szCs w:val="28"/>
              </w:rPr>
              <w:t xml:space="preserve"> грамотно </w:t>
            </w:r>
            <w:r w:rsidRPr="00F55580">
              <w:rPr>
                <w:bCs/>
                <w:sz w:val="28"/>
                <w:szCs w:val="28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F55580">
              <w:rPr>
                <w:iCs/>
                <w:sz w:val="28"/>
                <w:szCs w:val="28"/>
              </w:rPr>
              <w:t>проявлять толерантность в рабочем коллективе</w:t>
            </w:r>
          </w:p>
        </w:tc>
      </w:tr>
      <w:tr w:rsidR="00F55580" w:rsidRPr="00F55580" w:rsidTr="00901E1A">
        <w:trPr>
          <w:cantSplit/>
          <w:trHeight w:val="1121"/>
          <w:jc w:val="center"/>
        </w:trPr>
        <w:tc>
          <w:tcPr>
            <w:tcW w:w="1178" w:type="dxa"/>
            <w:vMerge/>
          </w:tcPr>
          <w:p w:rsidR="00F55580" w:rsidRPr="00F55580" w:rsidRDefault="00F55580" w:rsidP="00901E1A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F55580" w:rsidRPr="00F55580" w:rsidRDefault="00F55580" w:rsidP="00901E1A">
            <w:pPr>
              <w:rPr>
                <w:sz w:val="28"/>
                <w:szCs w:val="28"/>
              </w:rPr>
            </w:pPr>
          </w:p>
        </w:tc>
        <w:tc>
          <w:tcPr>
            <w:tcW w:w="6703" w:type="dxa"/>
          </w:tcPr>
          <w:p w:rsidR="00F55580" w:rsidRPr="00F55580" w:rsidRDefault="00F55580" w:rsidP="00901E1A">
            <w:pPr>
              <w:jc w:val="both"/>
              <w:rPr>
                <w:bCs/>
                <w:sz w:val="28"/>
                <w:szCs w:val="28"/>
              </w:rPr>
            </w:pPr>
            <w:r w:rsidRPr="00F55580">
              <w:rPr>
                <w:b/>
                <w:bCs/>
                <w:iCs/>
                <w:sz w:val="28"/>
                <w:szCs w:val="28"/>
              </w:rPr>
              <w:t xml:space="preserve">Знания: </w:t>
            </w:r>
            <w:r w:rsidRPr="00F55580">
              <w:rPr>
                <w:bCs/>
                <w:sz w:val="28"/>
                <w:szCs w:val="28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F55580" w:rsidRPr="00F55580" w:rsidTr="00901E1A">
        <w:trPr>
          <w:cantSplit/>
          <w:trHeight w:val="615"/>
          <w:jc w:val="center"/>
        </w:trPr>
        <w:tc>
          <w:tcPr>
            <w:tcW w:w="1178" w:type="dxa"/>
            <w:vMerge w:val="restart"/>
          </w:tcPr>
          <w:p w:rsidR="00F55580" w:rsidRPr="00F55580" w:rsidRDefault="00F55580" w:rsidP="00901E1A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 w:rsidRPr="00F55580">
              <w:rPr>
                <w:iCs/>
                <w:sz w:val="28"/>
                <w:szCs w:val="28"/>
              </w:rPr>
              <w:t>ОК 06</w:t>
            </w:r>
          </w:p>
        </w:tc>
        <w:tc>
          <w:tcPr>
            <w:tcW w:w="2552" w:type="dxa"/>
            <w:vMerge w:val="restart"/>
          </w:tcPr>
          <w:p w:rsidR="00F55580" w:rsidRPr="00F55580" w:rsidRDefault="00F55580" w:rsidP="00901E1A">
            <w:pPr>
              <w:rPr>
                <w:sz w:val="28"/>
                <w:szCs w:val="28"/>
              </w:rPr>
            </w:pPr>
            <w:r w:rsidRPr="00F55580">
              <w:rPr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6703" w:type="dxa"/>
          </w:tcPr>
          <w:p w:rsidR="00F55580" w:rsidRPr="00F55580" w:rsidRDefault="00F55580" w:rsidP="00901E1A">
            <w:pPr>
              <w:jc w:val="both"/>
              <w:rPr>
                <w:iCs/>
                <w:sz w:val="28"/>
                <w:szCs w:val="28"/>
                <w:highlight w:val="yellow"/>
              </w:rPr>
            </w:pPr>
            <w:r w:rsidRPr="00F55580">
              <w:rPr>
                <w:b/>
                <w:bCs/>
                <w:iCs/>
                <w:sz w:val="28"/>
                <w:szCs w:val="28"/>
              </w:rPr>
              <w:t>Умения:</w:t>
            </w:r>
            <w:r w:rsidRPr="00F55580">
              <w:rPr>
                <w:bCs/>
                <w:iCs/>
                <w:sz w:val="28"/>
                <w:szCs w:val="28"/>
              </w:rPr>
              <w:t xml:space="preserve"> описывать значимость своей специальности</w:t>
            </w:r>
          </w:p>
        </w:tc>
      </w:tr>
      <w:tr w:rsidR="00F55580" w:rsidRPr="00F55580" w:rsidTr="00901E1A">
        <w:trPr>
          <w:cantSplit/>
          <w:trHeight w:val="1138"/>
          <w:jc w:val="center"/>
        </w:trPr>
        <w:tc>
          <w:tcPr>
            <w:tcW w:w="1178" w:type="dxa"/>
            <w:vMerge/>
          </w:tcPr>
          <w:p w:rsidR="00F55580" w:rsidRPr="00F55580" w:rsidRDefault="00F55580" w:rsidP="00901E1A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F55580" w:rsidRPr="00F55580" w:rsidRDefault="00F55580" w:rsidP="00901E1A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6703" w:type="dxa"/>
          </w:tcPr>
          <w:p w:rsidR="00F55580" w:rsidRPr="00F55580" w:rsidRDefault="00F55580" w:rsidP="00901E1A">
            <w:pPr>
              <w:jc w:val="both"/>
              <w:rPr>
                <w:iCs/>
                <w:sz w:val="28"/>
                <w:szCs w:val="28"/>
              </w:rPr>
            </w:pPr>
            <w:r w:rsidRPr="00F55580">
              <w:rPr>
                <w:b/>
                <w:bCs/>
                <w:iCs/>
                <w:sz w:val="28"/>
                <w:szCs w:val="28"/>
              </w:rPr>
              <w:t xml:space="preserve">Знания: </w:t>
            </w:r>
            <w:r w:rsidRPr="00F55580">
              <w:rPr>
                <w:bCs/>
                <w:iCs/>
                <w:sz w:val="28"/>
                <w:szCs w:val="28"/>
              </w:rPr>
              <w:t>сущность гражданско-патриотической позиции, общечеловеческих ценностей; значимость профессиональной деятельности по специальности</w:t>
            </w:r>
          </w:p>
        </w:tc>
      </w:tr>
      <w:tr w:rsidR="00F55580" w:rsidRPr="00F55580" w:rsidTr="00901E1A">
        <w:trPr>
          <w:cantSplit/>
          <w:trHeight w:val="982"/>
          <w:jc w:val="center"/>
        </w:trPr>
        <w:tc>
          <w:tcPr>
            <w:tcW w:w="1178" w:type="dxa"/>
            <w:vMerge w:val="restart"/>
          </w:tcPr>
          <w:p w:rsidR="00F55580" w:rsidRPr="00F55580" w:rsidRDefault="00F55580" w:rsidP="00901E1A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 w:rsidRPr="00F55580">
              <w:rPr>
                <w:iCs/>
                <w:sz w:val="28"/>
                <w:szCs w:val="28"/>
              </w:rPr>
              <w:t>ОК 07</w:t>
            </w:r>
          </w:p>
        </w:tc>
        <w:tc>
          <w:tcPr>
            <w:tcW w:w="2552" w:type="dxa"/>
            <w:vMerge w:val="restart"/>
          </w:tcPr>
          <w:p w:rsidR="00F55580" w:rsidRPr="00F55580" w:rsidRDefault="00F55580" w:rsidP="00901E1A">
            <w:pPr>
              <w:rPr>
                <w:sz w:val="28"/>
                <w:szCs w:val="28"/>
              </w:rPr>
            </w:pPr>
            <w:r w:rsidRPr="00F55580">
              <w:rPr>
                <w:sz w:val="28"/>
                <w:szCs w:val="28"/>
              </w:rPr>
              <w:t xml:space="preserve">Содействовать сохранению окружающей среды, </w:t>
            </w:r>
            <w:r w:rsidRPr="00F55580">
              <w:rPr>
                <w:sz w:val="28"/>
                <w:szCs w:val="28"/>
              </w:rPr>
              <w:lastRenderedPageBreak/>
              <w:t>ресурсосбережению, эффективно действовать в чрезвычайных ситуациях.</w:t>
            </w:r>
          </w:p>
        </w:tc>
        <w:tc>
          <w:tcPr>
            <w:tcW w:w="6703" w:type="dxa"/>
          </w:tcPr>
          <w:p w:rsidR="00F55580" w:rsidRPr="00F55580" w:rsidRDefault="00F55580" w:rsidP="00901E1A">
            <w:pPr>
              <w:jc w:val="both"/>
              <w:rPr>
                <w:iCs/>
                <w:sz w:val="28"/>
                <w:szCs w:val="28"/>
              </w:rPr>
            </w:pPr>
            <w:r w:rsidRPr="00F55580">
              <w:rPr>
                <w:b/>
                <w:bCs/>
                <w:iCs/>
                <w:sz w:val="28"/>
                <w:szCs w:val="28"/>
              </w:rPr>
              <w:lastRenderedPageBreak/>
              <w:t xml:space="preserve">Умения: </w:t>
            </w:r>
            <w:r w:rsidRPr="00F55580">
              <w:rPr>
                <w:bCs/>
                <w:iCs/>
                <w:sz w:val="28"/>
                <w:szCs w:val="28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</w:t>
            </w:r>
          </w:p>
        </w:tc>
      </w:tr>
      <w:tr w:rsidR="00F55580" w:rsidRPr="00F55580" w:rsidTr="00901E1A">
        <w:trPr>
          <w:cantSplit/>
          <w:trHeight w:val="1228"/>
          <w:jc w:val="center"/>
        </w:trPr>
        <w:tc>
          <w:tcPr>
            <w:tcW w:w="1178" w:type="dxa"/>
            <w:vMerge/>
          </w:tcPr>
          <w:p w:rsidR="00F55580" w:rsidRPr="00F55580" w:rsidRDefault="00F55580" w:rsidP="00901E1A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F55580" w:rsidRPr="00F55580" w:rsidRDefault="00F55580" w:rsidP="00901E1A">
            <w:pPr>
              <w:rPr>
                <w:sz w:val="28"/>
                <w:szCs w:val="28"/>
              </w:rPr>
            </w:pPr>
          </w:p>
        </w:tc>
        <w:tc>
          <w:tcPr>
            <w:tcW w:w="6703" w:type="dxa"/>
          </w:tcPr>
          <w:p w:rsidR="00F55580" w:rsidRPr="00F55580" w:rsidRDefault="00F55580" w:rsidP="00901E1A">
            <w:pPr>
              <w:jc w:val="both"/>
              <w:rPr>
                <w:b/>
                <w:iCs/>
                <w:sz w:val="28"/>
                <w:szCs w:val="28"/>
              </w:rPr>
            </w:pPr>
            <w:r w:rsidRPr="00F55580">
              <w:rPr>
                <w:b/>
                <w:bCs/>
                <w:iCs/>
                <w:sz w:val="28"/>
                <w:szCs w:val="28"/>
              </w:rPr>
              <w:t xml:space="preserve">Знания: </w:t>
            </w:r>
            <w:r w:rsidRPr="00F55580">
              <w:rPr>
                <w:bCs/>
                <w:iCs/>
                <w:sz w:val="28"/>
                <w:szCs w:val="28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F55580" w:rsidRPr="00F55580" w:rsidTr="00901E1A">
        <w:trPr>
          <w:cantSplit/>
          <w:trHeight w:val="1267"/>
          <w:jc w:val="center"/>
        </w:trPr>
        <w:tc>
          <w:tcPr>
            <w:tcW w:w="1178" w:type="dxa"/>
            <w:vMerge w:val="restart"/>
          </w:tcPr>
          <w:p w:rsidR="00F55580" w:rsidRPr="00F55580" w:rsidRDefault="00F55580" w:rsidP="00901E1A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 w:rsidRPr="00F55580">
              <w:rPr>
                <w:iCs/>
                <w:sz w:val="28"/>
                <w:szCs w:val="28"/>
              </w:rPr>
              <w:lastRenderedPageBreak/>
              <w:t>ОК 08</w:t>
            </w:r>
          </w:p>
        </w:tc>
        <w:tc>
          <w:tcPr>
            <w:tcW w:w="2552" w:type="dxa"/>
            <w:vMerge w:val="restart"/>
          </w:tcPr>
          <w:p w:rsidR="00F55580" w:rsidRPr="00F55580" w:rsidRDefault="00F55580" w:rsidP="00901E1A">
            <w:pPr>
              <w:jc w:val="both"/>
              <w:rPr>
                <w:sz w:val="28"/>
                <w:szCs w:val="28"/>
              </w:rPr>
            </w:pPr>
            <w:r w:rsidRPr="00F55580">
              <w:rPr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6703" w:type="dxa"/>
          </w:tcPr>
          <w:p w:rsidR="00F55580" w:rsidRPr="00F55580" w:rsidRDefault="00F55580" w:rsidP="00901E1A">
            <w:pPr>
              <w:jc w:val="both"/>
              <w:rPr>
                <w:b/>
                <w:iCs/>
                <w:sz w:val="28"/>
                <w:szCs w:val="28"/>
              </w:rPr>
            </w:pPr>
            <w:r w:rsidRPr="00F55580">
              <w:rPr>
                <w:b/>
                <w:iCs/>
                <w:sz w:val="28"/>
                <w:szCs w:val="28"/>
              </w:rPr>
              <w:t xml:space="preserve">Умения: </w:t>
            </w:r>
            <w:r w:rsidRPr="00F55580">
              <w:rPr>
                <w:iCs/>
                <w:sz w:val="28"/>
                <w:szCs w:val="28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</w:t>
            </w:r>
          </w:p>
        </w:tc>
      </w:tr>
      <w:tr w:rsidR="00F55580" w:rsidRPr="00F55580" w:rsidTr="00901E1A">
        <w:trPr>
          <w:cantSplit/>
          <w:trHeight w:val="1430"/>
          <w:jc w:val="center"/>
        </w:trPr>
        <w:tc>
          <w:tcPr>
            <w:tcW w:w="1178" w:type="dxa"/>
            <w:vMerge/>
          </w:tcPr>
          <w:p w:rsidR="00F55580" w:rsidRPr="00F55580" w:rsidRDefault="00F55580" w:rsidP="00901E1A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F55580" w:rsidRPr="00F55580" w:rsidRDefault="00F55580" w:rsidP="00901E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03" w:type="dxa"/>
          </w:tcPr>
          <w:p w:rsidR="00F55580" w:rsidRPr="00F55580" w:rsidRDefault="00F55580" w:rsidP="00901E1A">
            <w:pPr>
              <w:jc w:val="both"/>
              <w:rPr>
                <w:b/>
                <w:iCs/>
                <w:sz w:val="28"/>
                <w:szCs w:val="28"/>
              </w:rPr>
            </w:pPr>
            <w:r w:rsidRPr="00F55580">
              <w:rPr>
                <w:b/>
                <w:iCs/>
                <w:sz w:val="28"/>
                <w:szCs w:val="28"/>
              </w:rPr>
              <w:t xml:space="preserve">Знания: </w:t>
            </w:r>
            <w:r w:rsidRPr="00F55580">
              <w:rPr>
                <w:iCs/>
                <w:sz w:val="28"/>
                <w:szCs w:val="28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</w:t>
            </w:r>
            <w:r w:rsidRPr="00F55580">
              <w:rPr>
                <w:i/>
                <w:iCs/>
                <w:sz w:val="28"/>
                <w:szCs w:val="28"/>
              </w:rPr>
              <w:t>;</w:t>
            </w:r>
            <w:r w:rsidRPr="00F55580">
              <w:rPr>
                <w:iCs/>
                <w:sz w:val="28"/>
                <w:szCs w:val="28"/>
              </w:rPr>
              <w:t xml:space="preserve"> средства профилактики перенапряжения</w:t>
            </w:r>
          </w:p>
        </w:tc>
      </w:tr>
      <w:tr w:rsidR="00F55580" w:rsidRPr="00F55580" w:rsidTr="00901E1A">
        <w:trPr>
          <w:cantSplit/>
          <w:trHeight w:val="983"/>
          <w:jc w:val="center"/>
        </w:trPr>
        <w:tc>
          <w:tcPr>
            <w:tcW w:w="1178" w:type="dxa"/>
            <w:vMerge w:val="restart"/>
          </w:tcPr>
          <w:p w:rsidR="00F55580" w:rsidRPr="00F55580" w:rsidRDefault="00F55580" w:rsidP="00901E1A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 w:rsidRPr="00F55580">
              <w:rPr>
                <w:iCs/>
                <w:sz w:val="28"/>
                <w:szCs w:val="28"/>
              </w:rPr>
              <w:t>ОК 09</w:t>
            </w:r>
          </w:p>
        </w:tc>
        <w:tc>
          <w:tcPr>
            <w:tcW w:w="2552" w:type="dxa"/>
            <w:vMerge w:val="restart"/>
          </w:tcPr>
          <w:p w:rsidR="00F55580" w:rsidRPr="00F55580" w:rsidRDefault="00F55580" w:rsidP="00901E1A">
            <w:pPr>
              <w:rPr>
                <w:sz w:val="28"/>
                <w:szCs w:val="28"/>
              </w:rPr>
            </w:pPr>
            <w:r w:rsidRPr="00F55580">
              <w:rPr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6703" w:type="dxa"/>
          </w:tcPr>
          <w:p w:rsidR="00F55580" w:rsidRPr="00F55580" w:rsidRDefault="00F55580" w:rsidP="00901E1A">
            <w:pPr>
              <w:jc w:val="both"/>
              <w:rPr>
                <w:iCs/>
                <w:sz w:val="28"/>
                <w:szCs w:val="28"/>
              </w:rPr>
            </w:pPr>
            <w:r w:rsidRPr="00F55580">
              <w:rPr>
                <w:b/>
                <w:bCs/>
                <w:iCs/>
                <w:sz w:val="28"/>
                <w:szCs w:val="28"/>
              </w:rPr>
              <w:t xml:space="preserve">Умения: </w:t>
            </w:r>
            <w:r w:rsidRPr="00F55580">
              <w:rPr>
                <w:bCs/>
                <w:iCs/>
                <w:sz w:val="28"/>
                <w:szCs w:val="28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F55580" w:rsidRPr="00F55580" w:rsidTr="00901E1A">
        <w:trPr>
          <w:cantSplit/>
          <w:trHeight w:val="956"/>
          <w:jc w:val="center"/>
        </w:trPr>
        <w:tc>
          <w:tcPr>
            <w:tcW w:w="1178" w:type="dxa"/>
            <w:vMerge/>
          </w:tcPr>
          <w:p w:rsidR="00F55580" w:rsidRPr="00F55580" w:rsidRDefault="00F55580" w:rsidP="00901E1A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F55580" w:rsidRPr="00F55580" w:rsidRDefault="00F55580" w:rsidP="00901E1A">
            <w:pPr>
              <w:rPr>
                <w:sz w:val="28"/>
                <w:szCs w:val="28"/>
              </w:rPr>
            </w:pPr>
          </w:p>
        </w:tc>
        <w:tc>
          <w:tcPr>
            <w:tcW w:w="6703" w:type="dxa"/>
          </w:tcPr>
          <w:p w:rsidR="00F55580" w:rsidRPr="00F55580" w:rsidRDefault="00F55580" w:rsidP="00901E1A">
            <w:pPr>
              <w:jc w:val="both"/>
              <w:rPr>
                <w:iCs/>
                <w:sz w:val="28"/>
                <w:szCs w:val="28"/>
              </w:rPr>
            </w:pPr>
            <w:r w:rsidRPr="00F55580">
              <w:rPr>
                <w:b/>
                <w:bCs/>
                <w:iCs/>
                <w:sz w:val="28"/>
                <w:szCs w:val="28"/>
              </w:rPr>
              <w:t xml:space="preserve">Знания: </w:t>
            </w:r>
            <w:r w:rsidRPr="00F55580">
              <w:rPr>
                <w:bCs/>
                <w:iCs/>
                <w:sz w:val="28"/>
                <w:szCs w:val="28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F55580" w:rsidRPr="00F55580" w:rsidTr="00901E1A">
        <w:trPr>
          <w:cantSplit/>
          <w:trHeight w:val="1895"/>
          <w:jc w:val="center"/>
        </w:trPr>
        <w:tc>
          <w:tcPr>
            <w:tcW w:w="1178" w:type="dxa"/>
            <w:vMerge w:val="restart"/>
          </w:tcPr>
          <w:p w:rsidR="00F55580" w:rsidRPr="00F55580" w:rsidRDefault="00F55580" w:rsidP="00901E1A">
            <w:pPr>
              <w:ind w:left="113"/>
              <w:jc w:val="center"/>
              <w:rPr>
                <w:iCs/>
                <w:sz w:val="28"/>
                <w:szCs w:val="28"/>
              </w:rPr>
            </w:pPr>
            <w:r w:rsidRPr="00F55580">
              <w:rPr>
                <w:iCs/>
                <w:sz w:val="28"/>
                <w:szCs w:val="28"/>
              </w:rPr>
              <w:t>ОК 10</w:t>
            </w:r>
          </w:p>
        </w:tc>
        <w:tc>
          <w:tcPr>
            <w:tcW w:w="2552" w:type="dxa"/>
            <w:vMerge w:val="restart"/>
          </w:tcPr>
          <w:p w:rsidR="00F55580" w:rsidRPr="00F55580" w:rsidRDefault="00F55580" w:rsidP="00901E1A">
            <w:pPr>
              <w:rPr>
                <w:sz w:val="28"/>
                <w:szCs w:val="28"/>
              </w:rPr>
            </w:pPr>
            <w:r w:rsidRPr="00F55580">
              <w:rPr>
                <w:sz w:val="28"/>
                <w:szCs w:val="28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6703" w:type="dxa"/>
          </w:tcPr>
          <w:p w:rsidR="00F55580" w:rsidRPr="00F55580" w:rsidRDefault="00F55580" w:rsidP="00901E1A">
            <w:pPr>
              <w:jc w:val="both"/>
              <w:rPr>
                <w:iCs/>
                <w:sz w:val="28"/>
                <w:szCs w:val="28"/>
              </w:rPr>
            </w:pPr>
            <w:proofErr w:type="gramStart"/>
            <w:r w:rsidRPr="00F55580">
              <w:rPr>
                <w:b/>
                <w:bCs/>
                <w:iCs/>
                <w:sz w:val="28"/>
                <w:szCs w:val="28"/>
              </w:rPr>
              <w:t xml:space="preserve">Умения: </w:t>
            </w:r>
            <w:r w:rsidRPr="00F55580">
              <w:rPr>
                <w:iCs/>
                <w:sz w:val="28"/>
                <w:szCs w:val="28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</w:tc>
      </w:tr>
      <w:tr w:rsidR="00F55580" w:rsidRPr="00F55580" w:rsidTr="00901E1A">
        <w:trPr>
          <w:cantSplit/>
          <w:trHeight w:val="2227"/>
          <w:jc w:val="center"/>
        </w:trPr>
        <w:tc>
          <w:tcPr>
            <w:tcW w:w="1178" w:type="dxa"/>
            <w:vMerge/>
          </w:tcPr>
          <w:p w:rsidR="00F55580" w:rsidRPr="00F55580" w:rsidRDefault="00F55580" w:rsidP="00901E1A">
            <w:pPr>
              <w:ind w:left="11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F55580" w:rsidRPr="00F55580" w:rsidRDefault="00F55580" w:rsidP="00901E1A">
            <w:pPr>
              <w:rPr>
                <w:sz w:val="28"/>
                <w:szCs w:val="28"/>
              </w:rPr>
            </w:pPr>
          </w:p>
        </w:tc>
        <w:tc>
          <w:tcPr>
            <w:tcW w:w="6703" w:type="dxa"/>
          </w:tcPr>
          <w:p w:rsidR="00F55580" w:rsidRPr="00F55580" w:rsidRDefault="00F55580" w:rsidP="00901E1A">
            <w:pPr>
              <w:jc w:val="both"/>
              <w:rPr>
                <w:iCs/>
                <w:sz w:val="28"/>
                <w:szCs w:val="28"/>
              </w:rPr>
            </w:pPr>
            <w:r w:rsidRPr="00F55580">
              <w:rPr>
                <w:b/>
                <w:iCs/>
                <w:sz w:val="28"/>
                <w:szCs w:val="28"/>
              </w:rPr>
              <w:t>Знания:</w:t>
            </w:r>
            <w:r w:rsidRPr="00F55580">
              <w:rPr>
                <w:iCs/>
                <w:sz w:val="28"/>
                <w:szCs w:val="28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F55580" w:rsidRPr="00F55580" w:rsidTr="00901E1A">
        <w:trPr>
          <w:cantSplit/>
          <w:trHeight w:val="1297"/>
          <w:jc w:val="center"/>
        </w:trPr>
        <w:tc>
          <w:tcPr>
            <w:tcW w:w="1178" w:type="dxa"/>
            <w:vMerge/>
          </w:tcPr>
          <w:p w:rsidR="00F55580" w:rsidRPr="00F55580" w:rsidRDefault="00F55580" w:rsidP="00901E1A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F55580" w:rsidRPr="00F55580" w:rsidRDefault="00F55580" w:rsidP="00901E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03" w:type="dxa"/>
          </w:tcPr>
          <w:p w:rsidR="00F55580" w:rsidRPr="00F55580" w:rsidRDefault="00F55580" w:rsidP="00901E1A">
            <w:pPr>
              <w:jc w:val="both"/>
              <w:rPr>
                <w:iCs/>
                <w:sz w:val="28"/>
                <w:szCs w:val="28"/>
              </w:rPr>
            </w:pPr>
            <w:r w:rsidRPr="00F55580">
              <w:rPr>
                <w:b/>
                <w:bCs/>
                <w:sz w:val="28"/>
                <w:szCs w:val="28"/>
              </w:rPr>
              <w:t>Знание:</w:t>
            </w:r>
            <w:r w:rsidRPr="00F55580">
              <w:rPr>
                <w:bCs/>
                <w:sz w:val="28"/>
                <w:szCs w:val="28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6B53E6" w:rsidRPr="00621499" w:rsidRDefault="006B53E6" w:rsidP="00F20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A6457" w:rsidRPr="00621499" w:rsidRDefault="006A6457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  <w:r w:rsidRPr="00621499">
        <w:rPr>
          <w:b/>
          <w:sz w:val="28"/>
          <w:szCs w:val="28"/>
        </w:rPr>
        <w:t xml:space="preserve">1.4 Рекомендуемое количество часов на освоение программы </w:t>
      </w:r>
      <w:r w:rsidR="00E76E46">
        <w:rPr>
          <w:b/>
          <w:sz w:val="28"/>
          <w:szCs w:val="28"/>
        </w:rPr>
        <w:t>дисциплины</w:t>
      </w:r>
      <w:r w:rsidRPr="00621499">
        <w:rPr>
          <w:b/>
          <w:sz w:val="28"/>
          <w:szCs w:val="28"/>
        </w:rPr>
        <w:t>:</w:t>
      </w:r>
    </w:p>
    <w:p w:rsidR="006A6457" w:rsidRPr="00621499" w:rsidRDefault="006A6457" w:rsidP="00155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621499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621499">
        <w:rPr>
          <w:sz w:val="28"/>
          <w:szCs w:val="28"/>
        </w:rPr>
        <w:t>обучающегося</w:t>
      </w:r>
      <w:proofErr w:type="gramEnd"/>
      <w:r w:rsidR="00A22316" w:rsidRPr="00621499">
        <w:rPr>
          <w:sz w:val="28"/>
          <w:szCs w:val="28"/>
        </w:rPr>
        <w:t xml:space="preserve"> </w:t>
      </w:r>
      <w:r w:rsidR="00276085">
        <w:rPr>
          <w:sz w:val="28"/>
          <w:szCs w:val="28"/>
        </w:rPr>
        <w:t>56</w:t>
      </w:r>
      <w:r w:rsidR="00302B4E">
        <w:rPr>
          <w:sz w:val="28"/>
          <w:szCs w:val="28"/>
        </w:rPr>
        <w:t xml:space="preserve"> </w:t>
      </w:r>
      <w:r w:rsidR="00155486">
        <w:rPr>
          <w:sz w:val="28"/>
          <w:szCs w:val="28"/>
        </w:rPr>
        <w:t>часов</w:t>
      </w:r>
      <w:r w:rsidR="00155486" w:rsidRPr="00155486">
        <w:rPr>
          <w:sz w:val="28"/>
          <w:szCs w:val="28"/>
        </w:rPr>
        <w:t xml:space="preserve"> </w:t>
      </w:r>
      <w:r w:rsidR="00155486" w:rsidRPr="00621499">
        <w:rPr>
          <w:sz w:val="28"/>
          <w:szCs w:val="28"/>
        </w:rPr>
        <w:t>в том числе:</w:t>
      </w:r>
    </w:p>
    <w:p w:rsidR="00155486" w:rsidRDefault="006A6457" w:rsidP="00155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621499">
        <w:rPr>
          <w:sz w:val="28"/>
          <w:szCs w:val="28"/>
        </w:rPr>
        <w:t xml:space="preserve">самостоятельной работы </w:t>
      </w:r>
      <w:proofErr w:type="gramStart"/>
      <w:r w:rsidRPr="00621499">
        <w:rPr>
          <w:sz w:val="28"/>
          <w:szCs w:val="28"/>
        </w:rPr>
        <w:t>обучающегося</w:t>
      </w:r>
      <w:proofErr w:type="gramEnd"/>
      <w:r w:rsidR="00A22316" w:rsidRPr="00621499">
        <w:rPr>
          <w:sz w:val="28"/>
          <w:szCs w:val="28"/>
        </w:rPr>
        <w:t xml:space="preserve"> </w:t>
      </w:r>
      <w:r w:rsidR="00276085">
        <w:rPr>
          <w:sz w:val="28"/>
          <w:szCs w:val="28"/>
        </w:rPr>
        <w:t>4</w:t>
      </w:r>
      <w:r w:rsidR="00A22316" w:rsidRPr="00621499">
        <w:rPr>
          <w:sz w:val="28"/>
          <w:szCs w:val="28"/>
        </w:rPr>
        <w:t xml:space="preserve"> </w:t>
      </w:r>
      <w:r w:rsidRPr="00621499">
        <w:rPr>
          <w:sz w:val="28"/>
          <w:szCs w:val="28"/>
        </w:rPr>
        <w:t>часов</w:t>
      </w:r>
      <w:r w:rsidR="00302B4E">
        <w:rPr>
          <w:sz w:val="28"/>
          <w:szCs w:val="28"/>
        </w:rPr>
        <w:t>;</w:t>
      </w:r>
    </w:p>
    <w:p w:rsidR="006A6457" w:rsidRPr="00621499" w:rsidRDefault="00302B4E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лабораторн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практических </w:t>
      </w:r>
      <w:r w:rsidR="00155486">
        <w:rPr>
          <w:sz w:val="28"/>
          <w:szCs w:val="28"/>
        </w:rPr>
        <w:t>1</w:t>
      </w:r>
      <w:r w:rsidR="00276085">
        <w:rPr>
          <w:sz w:val="28"/>
          <w:szCs w:val="28"/>
        </w:rPr>
        <w:t>0</w:t>
      </w:r>
      <w:r w:rsidRPr="00302B4E">
        <w:rPr>
          <w:sz w:val="28"/>
          <w:szCs w:val="28"/>
        </w:rPr>
        <w:t xml:space="preserve"> </w:t>
      </w:r>
      <w:r w:rsidRPr="00621499">
        <w:rPr>
          <w:sz w:val="28"/>
          <w:szCs w:val="28"/>
        </w:rPr>
        <w:t>часов</w:t>
      </w:r>
      <w:r w:rsidR="006A6457" w:rsidRPr="00621499">
        <w:rPr>
          <w:sz w:val="28"/>
          <w:szCs w:val="28"/>
        </w:rPr>
        <w:t>.</w:t>
      </w: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21499" w:rsidRDefault="00621499" w:rsidP="00F55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p w:rsidR="006A6457" w:rsidRPr="00621499" w:rsidRDefault="006A6457" w:rsidP="003205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/>
          <w:sz w:val="28"/>
          <w:szCs w:val="28"/>
        </w:rPr>
      </w:pPr>
      <w:r w:rsidRPr="00621499">
        <w:rPr>
          <w:b/>
          <w:sz w:val="28"/>
          <w:szCs w:val="28"/>
        </w:rPr>
        <w:lastRenderedPageBreak/>
        <w:t xml:space="preserve">2. СТРУКТУРА И СОДЕРЖАНИЕ </w:t>
      </w:r>
      <w:r w:rsidR="00621499" w:rsidRPr="00621499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УЧЕБНО</w:t>
      </w:r>
      <w:r w:rsidR="00E76E46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Й </w:t>
      </w:r>
      <w:r w:rsidR="00E76E46" w:rsidRPr="00E76E46">
        <w:rPr>
          <w:b/>
          <w:sz w:val="28"/>
          <w:szCs w:val="28"/>
        </w:rPr>
        <w:t>ДИСЦИПЛИНЫ</w:t>
      </w:r>
    </w:p>
    <w:p w:rsidR="006A6457" w:rsidRPr="00621499" w:rsidRDefault="006A6457" w:rsidP="003205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sz w:val="28"/>
          <w:szCs w:val="28"/>
        </w:rPr>
      </w:pPr>
    </w:p>
    <w:p w:rsidR="006A6457" w:rsidRPr="00621499" w:rsidRDefault="00621499" w:rsidP="003205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  <w:sz w:val="28"/>
          <w:szCs w:val="28"/>
        </w:rPr>
      </w:pPr>
      <w:r w:rsidRPr="00621499">
        <w:rPr>
          <w:b/>
          <w:sz w:val="28"/>
          <w:szCs w:val="28"/>
        </w:rPr>
        <w:t>2.1 Объем учебно</w:t>
      </w:r>
      <w:r w:rsidR="00E76E46">
        <w:rPr>
          <w:b/>
          <w:sz w:val="28"/>
          <w:szCs w:val="28"/>
        </w:rPr>
        <w:t>й</w:t>
      </w:r>
      <w:r w:rsidRPr="00621499">
        <w:rPr>
          <w:b/>
          <w:sz w:val="28"/>
          <w:szCs w:val="28"/>
        </w:rPr>
        <w:t xml:space="preserve"> </w:t>
      </w:r>
      <w:r w:rsidR="00E76E46">
        <w:rPr>
          <w:b/>
          <w:sz w:val="28"/>
          <w:szCs w:val="28"/>
        </w:rPr>
        <w:t>дисциплины</w:t>
      </w:r>
      <w:r w:rsidRPr="00621499">
        <w:rPr>
          <w:b/>
          <w:sz w:val="28"/>
          <w:szCs w:val="28"/>
        </w:rPr>
        <w:t xml:space="preserve"> </w:t>
      </w:r>
      <w:r w:rsidR="006A6457" w:rsidRPr="00621499">
        <w:rPr>
          <w:b/>
          <w:sz w:val="28"/>
          <w:szCs w:val="28"/>
        </w:rPr>
        <w:t>и виды учебной работы</w:t>
      </w:r>
    </w:p>
    <w:p w:rsidR="006A6457" w:rsidRPr="00621499" w:rsidRDefault="006A645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969" w:type="dxa"/>
        <w:tblInd w:w="-132" w:type="dxa"/>
        <w:tblLayout w:type="fixed"/>
        <w:tblLook w:val="0000"/>
      </w:tblPr>
      <w:tblGrid>
        <w:gridCol w:w="7350"/>
        <w:gridCol w:w="2619"/>
      </w:tblGrid>
      <w:tr w:rsidR="006A6457" w:rsidRPr="00621499" w:rsidTr="00882A1D">
        <w:trPr>
          <w:trHeight w:val="460"/>
        </w:trPr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Pr="00621499" w:rsidRDefault="006A6457" w:rsidP="00D4624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21499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Pr="00621499" w:rsidRDefault="006A6457" w:rsidP="00D46247">
            <w:pPr>
              <w:snapToGrid w:val="0"/>
              <w:jc w:val="center"/>
              <w:rPr>
                <w:b/>
                <w:iCs/>
                <w:sz w:val="28"/>
                <w:szCs w:val="28"/>
              </w:rPr>
            </w:pPr>
            <w:r w:rsidRPr="00621499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6A6457" w:rsidRPr="00621499" w:rsidTr="00882A1D"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Pr="00621499" w:rsidRDefault="006A6457" w:rsidP="003558F0">
            <w:pPr>
              <w:snapToGrid w:val="0"/>
              <w:jc w:val="both"/>
              <w:rPr>
                <w:sz w:val="28"/>
                <w:szCs w:val="28"/>
              </w:rPr>
            </w:pPr>
            <w:r w:rsidRPr="00621499">
              <w:rPr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Pr="00621499" w:rsidRDefault="00276085" w:rsidP="00155486">
            <w:pPr>
              <w:snapToGri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56</w:t>
            </w:r>
          </w:p>
        </w:tc>
      </w:tr>
      <w:tr w:rsidR="006A6457" w:rsidRPr="00621499" w:rsidTr="00882A1D"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Pr="00621499" w:rsidRDefault="006A6457" w:rsidP="00D46247">
            <w:pPr>
              <w:snapToGrid w:val="0"/>
              <w:jc w:val="both"/>
              <w:rPr>
                <w:sz w:val="28"/>
                <w:szCs w:val="28"/>
              </w:rPr>
            </w:pPr>
            <w:r w:rsidRPr="00621499">
              <w:rPr>
                <w:sz w:val="28"/>
                <w:szCs w:val="28"/>
              </w:rPr>
              <w:t>в том числе: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Pr="00621499" w:rsidRDefault="006A6457" w:rsidP="00D46247">
            <w:pPr>
              <w:snapToGrid w:val="0"/>
              <w:jc w:val="center"/>
              <w:rPr>
                <w:iCs/>
                <w:sz w:val="28"/>
                <w:szCs w:val="28"/>
              </w:rPr>
            </w:pPr>
          </w:p>
        </w:tc>
      </w:tr>
      <w:tr w:rsidR="006A6457" w:rsidRPr="00621499" w:rsidTr="00882A1D">
        <w:trPr>
          <w:trHeight w:val="300"/>
        </w:trPr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Pr="00621499" w:rsidRDefault="006A6457" w:rsidP="00D46247">
            <w:pPr>
              <w:snapToGrid w:val="0"/>
              <w:ind w:firstLine="540"/>
              <w:jc w:val="both"/>
              <w:rPr>
                <w:sz w:val="28"/>
                <w:szCs w:val="28"/>
              </w:rPr>
            </w:pPr>
            <w:r w:rsidRPr="00621499">
              <w:rPr>
                <w:sz w:val="28"/>
                <w:szCs w:val="28"/>
              </w:rPr>
              <w:t>лабораторные занятия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Pr="00621499" w:rsidRDefault="006A6457" w:rsidP="00D46247">
            <w:pPr>
              <w:snapToGrid w:val="0"/>
              <w:jc w:val="center"/>
              <w:rPr>
                <w:iCs/>
                <w:sz w:val="28"/>
                <w:szCs w:val="28"/>
              </w:rPr>
            </w:pPr>
            <w:r w:rsidRPr="00621499">
              <w:rPr>
                <w:iCs/>
                <w:sz w:val="28"/>
                <w:szCs w:val="28"/>
              </w:rPr>
              <w:t>-</w:t>
            </w:r>
          </w:p>
        </w:tc>
      </w:tr>
      <w:tr w:rsidR="006A6457" w:rsidRPr="00621499" w:rsidTr="00882A1D">
        <w:trPr>
          <w:trHeight w:val="345"/>
        </w:trPr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Pr="00621499" w:rsidRDefault="006A6457" w:rsidP="00D46247">
            <w:pPr>
              <w:snapToGrid w:val="0"/>
              <w:ind w:firstLine="540"/>
              <w:jc w:val="both"/>
              <w:rPr>
                <w:sz w:val="28"/>
                <w:szCs w:val="28"/>
              </w:rPr>
            </w:pPr>
            <w:r w:rsidRPr="00621499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Pr="00621499" w:rsidRDefault="00155486" w:rsidP="00276085">
            <w:pPr>
              <w:snapToGri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  <w:r w:rsidR="00276085">
              <w:rPr>
                <w:iCs/>
                <w:sz w:val="28"/>
                <w:szCs w:val="28"/>
              </w:rPr>
              <w:t>0</w:t>
            </w:r>
          </w:p>
        </w:tc>
      </w:tr>
      <w:tr w:rsidR="006A6457" w:rsidRPr="00621499" w:rsidTr="00882A1D">
        <w:trPr>
          <w:trHeight w:val="300"/>
        </w:trPr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Pr="00621499" w:rsidRDefault="006A6457" w:rsidP="00D46247">
            <w:pPr>
              <w:snapToGrid w:val="0"/>
              <w:ind w:firstLine="540"/>
              <w:jc w:val="both"/>
              <w:rPr>
                <w:sz w:val="28"/>
                <w:szCs w:val="28"/>
              </w:rPr>
            </w:pPr>
            <w:r w:rsidRPr="00621499">
              <w:rPr>
                <w:sz w:val="28"/>
                <w:szCs w:val="28"/>
              </w:rPr>
              <w:t>курсовая работа (проект)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Pr="00621499" w:rsidRDefault="006A6457" w:rsidP="00D46247">
            <w:pPr>
              <w:snapToGrid w:val="0"/>
              <w:jc w:val="center"/>
              <w:rPr>
                <w:iCs/>
                <w:sz w:val="28"/>
                <w:szCs w:val="28"/>
              </w:rPr>
            </w:pPr>
            <w:r w:rsidRPr="00621499">
              <w:rPr>
                <w:iCs/>
                <w:sz w:val="28"/>
                <w:szCs w:val="28"/>
              </w:rPr>
              <w:t>-</w:t>
            </w:r>
          </w:p>
        </w:tc>
      </w:tr>
      <w:tr w:rsidR="006A6457" w:rsidRPr="00621499" w:rsidTr="00882A1D">
        <w:trPr>
          <w:trHeight w:val="315"/>
        </w:trPr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Pr="00621499" w:rsidRDefault="006A6457" w:rsidP="003558F0">
            <w:pPr>
              <w:snapToGrid w:val="0"/>
              <w:jc w:val="both"/>
              <w:rPr>
                <w:sz w:val="28"/>
                <w:szCs w:val="28"/>
              </w:rPr>
            </w:pPr>
            <w:r w:rsidRPr="00621499">
              <w:rPr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621499">
              <w:rPr>
                <w:sz w:val="28"/>
                <w:szCs w:val="28"/>
              </w:rPr>
              <w:t>обучающегося</w:t>
            </w:r>
            <w:proofErr w:type="gramEnd"/>
            <w:r w:rsidRPr="0062149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Pr="00621499" w:rsidRDefault="00276085" w:rsidP="00D46247">
            <w:pPr>
              <w:snapToGri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</w:p>
        </w:tc>
      </w:tr>
      <w:tr w:rsidR="003558F0" w:rsidRPr="00621499" w:rsidTr="00020954">
        <w:tc>
          <w:tcPr>
            <w:tcW w:w="9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8F0" w:rsidRPr="00621499" w:rsidRDefault="003558F0" w:rsidP="004B30A5">
            <w:pPr>
              <w:snapToGrid w:val="0"/>
              <w:rPr>
                <w:iCs/>
                <w:sz w:val="28"/>
                <w:szCs w:val="28"/>
              </w:rPr>
            </w:pPr>
            <w:r w:rsidRPr="00621499">
              <w:rPr>
                <w:iCs/>
                <w:sz w:val="28"/>
                <w:szCs w:val="28"/>
              </w:rPr>
              <w:t>Промежуточная аттестация в форме дифференцированного зачета</w:t>
            </w:r>
            <w:r w:rsidR="004B30A5">
              <w:rPr>
                <w:iCs/>
                <w:sz w:val="28"/>
                <w:szCs w:val="28"/>
              </w:rPr>
              <w:t xml:space="preserve"> </w:t>
            </w:r>
            <w:r w:rsidR="00155486">
              <w:rPr>
                <w:iCs/>
                <w:sz w:val="28"/>
                <w:szCs w:val="28"/>
              </w:rPr>
              <w:t xml:space="preserve">       </w:t>
            </w:r>
          </w:p>
        </w:tc>
      </w:tr>
    </w:tbl>
    <w:p w:rsidR="006A6457" w:rsidRPr="00621499" w:rsidRDefault="006A645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6A6457" w:rsidRPr="00621499" w:rsidRDefault="006A645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6A6457" w:rsidRPr="00621499" w:rsidRDefault="006A6457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20883">
      <w:pPr>
        <w:ind w:firstLine="851"/>
        <w:jc w:val="both"/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  <w:sectPr w:rsidR="00620883" w:rsidRPr="00621499" w:rsidSect="004661BD">
          <w:footerReference w:type="default" r:id="rId8"/>
          <w:pgSz w:w="11906" w:h="16838"/>
          <w:pgMar w:top="1134" w:right="850" w:bottom="1134" w:left="1500" w:header="720" w:footer="708" w:gutter="0"/>
          <w:pgNumType w:start="1"/>
          <w:cols w:space="720"/>
          <w:docGrid w:linePitch="360"/>
        </w:sectPr>
      </w:pPr>
    </w:p>
    <w:p w:rsidR="006A6457" w:rsidRPr="00D245D4" w:rsidRDefault="004B30A5" w:rsidP="00D245D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2.2 </w:t>
      </w:r>
      <w:r w:rsidR="006A6457" w:rsidRPr="00621499">
        <w:rPr>
          <w:b/>
          <w:sz w:val="28"/>
          <w:szCs w:val="28"/>
        </w:rPr>
        <w:t>Тематический план и содержание учебно</w:t>
      </w:r>
      <w:r w:rsidR="00E76E46">
        <w:rPr>
          <w:b/>
          <w:sz w:val="28"/>
          <w:szCs w:val="28"/>
        </w:rPr>
        <w:t>й дисциплины</w:t>
      </w:r>
      <w:r w:rsidR="006A6457" w:rsidRPr="00621499">
        <w:rPr>
          <w:b/>
          <w:sz w:val="28"/>
          <w:szCs w:val="28"/>
        </w:rPr>
        <w:t xml:space="preserve"> </w:t>
      </w:r>
      <w:r w:rsidR="00302B4E">
        <w:rPr>
          <w:b/>
          <w:sz w:val="28"/>
          <w:szCs w:val="28"/>
        </w:rPr>
        <w:t>История</w:t>
      </w:r>
      <w:r w:rsidR="006A6457" w:rsidRPr="00621499">
        <w:rPr>
          <w:bCs/>
          <w:i/>
          <w:sz w:val="28"/>
          <w:szCs w:val="28"/>
        </w:rPr>
        <w:tab/>
      </w:r>
      <w:r w:rsidR="006A6457" w:rsidRPr="00621499">
        <w:rPr>
          <w:bCs/>
          <w:i/>
          <w:sz w:val="28"/>
          <w:szCs w:val="28"/>
        </w:rPr>
        <w:tab/>
      </w:r>
      <w:r w:rsidR="006A6457" w:rsidRPr="00621499">
        <w:rPr>
          <w:bCs/>
          <w:i/>
          <w:sz w:val="28"/>
          <w:szCs w:val="28"/>
        </w:rPr>
        <w:tab/>
      </w:r>
    </w:p>
    <w:tbl>
      <w:tblPr>
        <w:tblW w:w="14649" w:type="dxa"/>
        <w:tblInd w:w="-5" w:type="dxa"/>
        <w:tblLayout w:type="fixed"/>
        <w:tblLook w:val="0000"/>
      </w:tblPr>
      <w:tblGrid>
        <w:gridCol w:w="1673"/>
        <w:gridCol w:w="141"/>
        <w:gridCol w:w="9731"/>
        <w:gridCol w:w="1510"/>
        <w:gridCol w:w="1594"/>
      </w:tblGrid>
      <w:tr w:rsidR="008E6B26" w:rsidRPr="00D245D4" w:rsidTr="00D245D4"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B26" w:rsidRPr="00D245D4" w:rsidRDefault="004B30A5" w:rsidP="00D245D4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  <w:r w:rsidRPr="00D245D4">
              <w:rPr>
                <w:b/>
                <w:sz w:val="28"/>
                <w:szCs w:val="28"/>
              </w:rPr>
              <w:t>Наименование разделов и</w:t>
            </w:r>
            <w:r w:rsidR="008E6B26" w:rsidRPr="00D245D4">
              <w:rPr>
                <w:b/>
                <w:sz w:val="28"/>
                <w:szCs w:val="28"/>
              </w:rPr>
              <w:t xml:space="preserve"> тем</w:t>
            </w:r>
          </w:p>
        </w:tc>
        <w:tc>
          <w:tcPr>
            <w:tcW w:w="9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B26" w:rsidRPr="00D245D4" w:rsidRDefault="004B30A5" w:rsidP="00D245D4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  <w:r w:rsidRPr="00D245D4">
              <w:rPr>
                <w:b/>
                <w:sz w:val="28"/>
                <w:szCs w:val="28"/>
              </w:rPr>
              <w:t>Содержание учебного материала, лабораторные и практические</w:t>
            </w:r>
            <w:r w:rsidR="008E6B26" w:rsidRPr="00D245D4">
              <w:rPr>
                <w:b/>
                <w:sz w:val="28"/>
                <w:szCs w:val="28"/>
              </w:rPr>
              <w:t xml:space="preserve"> </w:t>
            </w:r>
            <w:r w:rsidRPr="00D245D4">
              <w:rPr>
                <w:b/>
                <w:sz w:val="28"/>
                <w:szCs w:val="28"/>
              </w:rPr>
              <w:t>работы, самостоятельная  работа</w:t>
            </w:r>
            <w:r w:rsidR="008E6B26" w:rsidRPr="00D245D4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8E6B26" w:rsidRPr="00D245D4"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B26" w:rsidRPr="00D245D4" w:rsidRDefault="004B30A5" w:rsidP="00D245D4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  <w:r w:rsidRPr="00D245D4">
              <w:rPr>
                <w:b/>
                <w:sz w:val="28"/>
                <w:szCs w:val="28"/>
              </w:rPr>
              <w:t xml:space="preserve">Объем </w:t>
            </w:r>
            <w:r w:rsidR="008E6B26" w:rsidRPr="00D245D4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B26" w:rsidRPr="00D245D4" w:rsidRDefault="008E6B26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D245D4">
              <w:rPr>
                <w:b/>
                <w:sz w:val="28"/>
                <w:szCs w:val="28"/>
              </w:rPr>
              <w:t>Уровень освоения</w:t>
            </w:r>
          </w:p>
        </w:tc>
      </w:tr>
      <w:tr w:rsidR="008E6B26" w:rsidRPr="00D245D4" w:rsidTr="00901E1A">
        <w:tc>
          <w:tcPr>
            <w:tcW w:w="1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B26" w:rsidRPr="00D245D4" w:rsidRDefault="005C5A1E" w:rsidP="00D245D4">
            <w:pPr>
              <w:pStyle w:val="ac"/>
              <w:widowControl w:val="0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D245D4">
              <w:rPr>
                <w:b/>
                <w:sz w:val="28"/>
                <w:szCs w:val="28"/>
              </w:rPr>
              <w:t>Раздел 1. Мир во второй половине XX века.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B26" w:rsidRPr="00D245D4" w:rsidRDefault="00276085" w:rsidP="00A26C65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26C65">
              <w:rPr>
                <w:b/>
                <w:sz w:val="28"/>
                <w:szCs w:val="28"/>
              </w:rPr>
              <w:t>2</w:t>
            </w:r>
            <w:r w:rsidR="00D245D4" w:rsidRPr="00D245D4">
              <w:rPr>
                <w:b/>
                <w:sz w:val="28"/>
                <w:szCs w:val="28"/>
              </w:rPr>
              <w:t>/</w:t>
            </w:r>
            <w:r w:rsidR="00A26C6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B26" w:rsidRPr="00D245D4" w:rsidRDefault="008E6B26" w:rsidP="00D245D4">
            <w:pPr>
              <w:widowControl w:val="0"/>
              <w:suppressAutoHyphens w:val="0"/>
              <w:snapToGrid w:val="0"/>
              <w:rPr>
                <w:sz w:val="28"/>
                <w:szCs w:val="28"/>
              </w:rPr>
            </w:pPr>
          </w:p>
        </w:tc>
      </w:tr>
      <w:tr w:rsidR="009147FF" w:rsidRPr="00D245D4" w:rsidTr="00D245D4">
        <w:trPr>
          <w:trHeight w:val="311"/>
        </w:trPr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47FF" w:rsidRPr="00D245D4" w:rsidRDefault="009147FF" w:rsidP="00D245D4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  <w:r w:rsidRPr="00D245D4">
              <w:rPr>
                <w:b/>
                <w:sz w:val="28"/>
                <w:szCs w:val="28"/>
              </w:rPr>
              <w:t>Тема 1</w:t>
            </w: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FF" w:rsidRPr="00D245D4" w:rsidRDefault="009147FF" w:rsidP="00D245D4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 xml:space="preserve">Содержание учебного материала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FF" w:rsidRPr="00D245D4" w:rsidRDefault="00276085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7FF" w:rsidRPr="00D245D4" w:rsidRDefault="00D245D4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2</w:t>
            </w:r>
          </w:p>
        </w:tc>
      </w:tr>
      <w:tr w:rsidR="009147FF" w:rsidRPr="00D245D4" w:rsidTr="00D245D4">
        <w:trPr>
          <w:trHeight w:val="542"/>
        </w:trPr>
        <w:tc>
          <w:tcPr>
            <w:tcW w:w="16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47FF" w:rsidRPr="00D245D4" w:rsidRDefault="009147FF" w:rsidP="00D245D4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FF" w:rsidRPr="00D245D4" w:rsidRDefault="009147FF" w:rsidP="00D245D4">
            <w:pPr>
              <w:pStyle w:val="ac"/>
              <w:widowControl w:val="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 xml:space="preserve">Технологии новой эпохи. Основные черты информационного общества. Социальные перемены в развитых странах.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FF" w:rsidRPr="00D245D4" w:rsidRDefault="009147FF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7FF" w:rsidRPr="00D245D4" w:rsidRDefault="009147FF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 w:rsidR="009147FF" w:rsidRPr="00D245D4" w:rsidTr="00D245D4">
        <w:trPr>
          <w:trHeight w:val="349"/>
        </w:trPr>
        <w:tc>
          <w:tcPr>
            <w:tcW w:w="16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FF" w:rsidRPr="00D245D4" w:rsidRDefault="009147FF" w:rsidP="00D245D4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FF" w:rsidRPr="00D245D4" w:rsidRDefault="00155486" w:rsidP="00D245D4">
            <w:pPr>
              <w:pStyle w:val="ac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245D4">
              <w:rPr>
                <w:b/>
                <w:sz w:val="28"/>
                <w:szCs w:val="28"/>
              </w:rPr>
              <w:t xml:space="preserve">Практическая работа </w:t>
            </w:r>
            <w:r w:rsidR="009147FF" w:rsidRPr="00D245D4">
              <w:rPr>
                <w:b/>
                <w:sz w:val="28"/>
                <w:szCs w:val="28"/>
              </w:rPr>
              <w:t xml:space="preserve">№1. </w:t>
            </w:r>
            <w:r w:rsidR="009147FF" w:rsidRPr="00D245D4">
              <w:rPr>
                <w:sz w:val="28"/>
                <w:szCs w:val="28"/>
              </w:rPr>
              <w:t>Государства СНГ в мировом сообществе.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FF" w:rsidRPr="00D245D4" w:rsidRDefault="009147FF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7FF" w:rsidRPr="00D245D4" w:rsidRDefault="00D245D4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2</w:t>
            </w:r>
          </w:p>
        </w:tc>
      </w:tr>
      <w:tr w:rsidR="009147FF" w:rsidRPr="00D245D4" w:rsidTr="00D245D4">
        <w:trPr>
          <w:trHeight w:val="401"/>
        </w:trPr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47FF" w:rsidRPr="00D245D4" w:rsidRDefault="009147FF" w:rsidP="00D245D4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  <w:r w:rsidRPr="00D245D4">
              <w:rPr>
                <w:b/>
                <w:sz w:val="28"/>
                <w:szCs w:val="28"/>
              </w:rPr>
              <w:t>Тема 2</w:t>
            </w: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FF" w:rsidRPr="00D245D4" w:rsidRDefault="009147FF" w:rsidP="00D245D4">
            <w:pPr>
              <w:pStyle w:val="ac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FF" w:rsidRPr="00D245D4" w:rsidRDefault="00276085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7FF" w:rsidRPr="00D245D4" w:rsidRDefault="00D245D4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2</w:t>
            </w:r>
          </w:p>
        </w:tc>
      </w:tr>
      <w:tr w:rsidR="009147FF" w:rsidRPr="00D245D4" w:rsidTr="00D245D4">
        <w:trPr>
          <w:trHeight w:val="395"/>
        </w:trPr>
        <w:tc>
          <w:tcPr>
            <w:tcW w:w="16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47FF" w:rsidRPr="00D245D4" w:rsidRDefault="009147FF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FF" w:rsidRPr="00D245D4" w:rsidRDefault="009147FF" w:rsidP="00D245D4">
            <w:pPr>
              <w:pStyle w:val="ac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Страны Западной Европы и США на рубеже веков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FF" w:rsidRPr="00D245D4" w:rsidRDefault="009147FF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7FF" w:rsidRPr="00D245D4" w:rsidRDefault="009147FF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 w:rsidR="009147FF" w:rsidRPr="00D245D4" w:rsidTr="00D245D4">
        <w:trPr>
          <w:trHeight w:val="395"/>
        </w:trPr>
        <w:tc>
          <w:tcPr>
            <w:tcW w:w="16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FF" w:rsidRPr="00D245D4" w:rsidRDefault="009147FF" w:rsidP="00D245D4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FF" w:rsidRPr="00D245D4" w:rsidRDefault="00155486" w:rsidP="002F39BE">
            <w:pPr>
              <w:pStyle w:val="ac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245D4">
              <w:rPr>
                <w:b/>
                <w:sz w:val="28"/>
                <w:szCs w:val="28"/>
              </w:rPr>
              <w:t xml:space="preserve">Практическая работа </w:t>
            </w:r>
            <w:r w:rsidR="009147FF" w:rsidRPr="00D245D4">
              <w:rPr>
                <w:b/>
                <w:sz w:val="28"/>
                <w:szCs w:val="28"/>
              </w:rPr>
              <w:t>№2.</w:t>
            </w:r>
            <w:r w:rsidR="009147FF" w:rsidRPr="00D245D4">
              <w:rPr>
                <w:sz w:val="28"/>
                <w:szCs w:val="28"/>
              </w:rPr>
              <w:t xml:space="preserve"> </w:t>
            </w:r>
            <w:r w:rsidR="002F39BE">
              <w:rPr>
                <w:sz w:val="28"/>
                <w:szCs w:val="28"/>
              </w:rPr>
              <w:t>О</w:t>
            </w:r>
            <w:r w:rsidR="009147FF" w:rsidRPr="00D245D4">
              <w:rPr>
                <w:sz w:val="28"/>
                <w:szCs w:val="28"/>
              </w:rPr>
              <w:t>сновны</w:t>
            </w:r>
            <w:r w:rsidR="002F39BE">
              <w:rPr>
                <w:sz w:val="28"/>
                <w:szCs w:val="28"/>
              </w:rPr>
              <w:t>е</w:t>
            </w:r>
            <w:r w:rsidR="009147FF" w:rsidRPr="00D245D4">
              <w:rPr>
                <w:sz w:val="28"/>
                <w:szCs w:val="28"/>
              </w:rPr>
              <w:t xml:space="preserve"> исторически</w:t>
            </w:r>
            <w:r w:rsidR="002F39BE">
              <w:rPr>
                <w:sz w:val="28"/>
                <w:szCs w:val="28"/>
              </w:rPr>
              <w:t>е</w:t>
            </w:r>
            <w:r w:rsidR="009147FF" w:rsidRPr="00D245D4">
              <w:rPr>
                <w:sz w:val="28"/>
                <w:szCs w:val="28"/>
              </w:rPr>
              <w:t xml:space="preserve"> событи</w:t>
            </w:r>
            <w:r w:rsidR="002F39BE">
              <w:rPr>
                <w:sz w:val="28"/>
                <w:szCs w:val="28"/>
              </w:rPr>
              <w:t>я</w:t>
            </w:r>
            <w:r w:rsidR="009147FF" w:rsidRPr="00D245D4">
              <w:rPr>
                <w:sz w:val="28"/>
                <w:szCs w:val="28"/>
              </w:rPr>
              <w:t xml:space="preserve"> второй половины XX века.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FF" w:rsidRPr="00D245D4" w:rsidRDefault="009147FF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7FF" w:rsidRPr="00D245D4" w:rsidRDefault="00D245D4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2</w:t>
            </w:r>
          </w:p>
        </w:tc>
      </w:tr>
      <w:tr w:rsidR="009147FF" w:rsidRPr="00D245D4" w:rsidTr="00D245D4">
        <w:trPr>
          <w:trHeight w:val="395"/>
        </w:trPr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47FF" w:rsidRPr="00D245D4" w:rsidRDefault="009147FF" w:rsidP="00D245D4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  <w:r w:rsidRPr="00D245D4">
              <w:rPr>
                <w:b/>
                <w:sz w:val="28"/>
                <w:szCs w:val="28"/>
              </w:rPr>
              <w:t>Тема 3</w:t>
            </w: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FF" w:rsidRPr="00D245D4" w:rsidRDefault="009147FF" w:rsidP="00D245D4">
            <w:pPr>
              <w:pStyle w:val="ac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FF" w:rsidRPr="00D245D4" w:rsidRDefault="00276085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7FF" w:rsidRPr="00D245D4" w:rsidRDefault="00D245D4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2</w:t>
            </w:r>
          </w:p>
        </w:tc>
      </w:tr>
      <w:tr w:rsidR="009147FF" w:rsidRPr="00D245D4" w:rsidTr="00D245D4">
        <w:trPr>
          <w:trHeight w:val="937"/>
        </w:trPr>
        <w:tc>
          <w:tcPr>
            <w:tcW w:w="16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47FF" w:rsidRPr="00D245D4" w:rsidRDefault="009147FF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FF" w:rsidRPr="00D245D4" w:rsidRDefault="009147FF" w:rsidP="00D245D4">
            <w:pPr>
              <w:pStyle w:val="ac"/>
              <w:widowControl w:val="0"/>
              <w:tabs>
                <w:tab w:val="left" w:pos="317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 xml:space="preserve">Страны Восточной Европы и СНГ. Особенности социалистической модернизации, формирование мировой системы социализма. Тоталитарные и авторитарные черты «реального социализма».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FF" w:rsidRPr="00D245D4" w:rsidRDefault="009147FF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7FF" w:rsidRPr="00D245D4" w:rsidRDefault="009147FF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 w:rsidR="009147FF" w:rsidRPr="00D245D4" w:rsidTr="00D245D4">
        <w:trPr>
          <w:trHeight w:val="413"/>
        </w:trPr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47FF" w:rsidRPr="00D245D4" w:rsidRDefault="009147FF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D245D4">
              <w:rPr>
                <w:b/>
                <w:sz w:val="28"/>
                <w:szCs w:val="28"/>
              </w:rPr>
              <w:t>Тема 4</w:t>
            </w: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FF" w:rsidRPr="00D245D4" w:rsidRDefault="009147FF" w:rsidP="00D245D4">
            <w:pPr>
              <w:pStyle w:val="ac"/>
              <w:widowControl w:val="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FF" w:rsidRPr="00D245D4" w:rsidRDefault="00276085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7FF" w:rsidRPr="00D245D4" w:rsidRDefault="00D245D4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2</w:t>
            </w:r>
          </w:p>
        </w:tc>
      </w:tr>
      <w:tr w:rsidR="009147FF" w:rsidRPr="00D245D4" w:rsidTr="00D245D4">
        <w:trPr>
          <w:trHeight w:val="612"/>
        </w:trPr>
        <w:tc>
          <w:tcPr>
            <w:tcW w:w="16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47FF" w:rsidRPr="00D245D4" w:rsidRDefault="009147FF" w:rsidP="00D245D4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FF" w:rsidRPr="00D245D4" w:rsidRDefault="009147FF" w:rsidP="00D245D4">
            <w:pPr>
              <w:pStyle w:val="ac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Страны Азии, Африки и Латинской Америки. Освобождение от колониализма и выбор пути развития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FF" w:rsidRPr="00D245D4" w:rsidRDefault="009147FF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7FF" w:rsidRPr="00D245D4" w:rsidRDefault="009147FF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 w:rsidR="00F426CC" w:rsidRPr="00D245D4" w:rsidTr="00901E1A">
        <w:trPr>
          <w:trHeight w:val="274"/>
        </w:trPr>
        <w:tc>
          <w:tcPr>
            <w:tcW w:w="1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426CC" w:rsidRPr="00D245D4" w:rsidRDefault="00F426CC" w:rsidP="00D245D4">
            <w:pPr>
              <w:pStyle w:val="ac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D245D4">
              <w:rPr>
                <w:b/>
                <w:sz w:val="28"/>
                <w:szCs w:val="28"/>
              </w:rPr>
              <w:t xml:space="preserve">Раздел 2. Развитие международных отношений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6CC" w:rsidRPr="00D245D4" w:rsidRDefault="00276085" w:rsidP="00A26C65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="00D245D4" w:rsidRPr="00D245D4">
              <w:rPr>
                <w:b/>
                <w:sz w:val="28"/>
                <w:szCs w:val="28"/>
              </w:rPr>
              <w:t>/</w:t>
            </w:r>
            <w:r w:rsidR="00A26C65">
              <w:rPr>
                <w:b/>
                <w:sz w:val="28"/>
                <w:szCs w:val="28"/>
              </w:rPr>
              <w:t>4</w:t>
            </w:r>
            <w:r w:rsidR="00D245D4" w:rsidRPr="00D245D4">
              <w:rPr>
                <w:b/>
                <w:sz w:val="28"/>
                <w:szCs w:val="28"/>
              </w:rPr>
              <w:t>/</w:t>
            </w:r>
            <w:r w:rsidR="002F39B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6CC" w:rsidRPr="00D245D4" w:rsidRDefault="00F426CC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 w:rsidR="009147FF" w:rsidRPr="00D245D4" w:rsidTr="00D245D4">
        <w:trPr>
          <w:trHeight w:val="261"/>
        </w:trPr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47FF" w:rsidRPr="00D245D4" w:rsidRDefault="009147FF" w:rsidP="00D245D4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  <w:r w:rsidRPr="00D245D4">
              <w:rPr>
                <w:b/>
                <w:sz w:val="28"/>
                <w:szCs w:val="28"/>
              </w:rPr>
              <w:t>Тема 5</w:t>
            </w: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FF" w:rsidRPr="00D245D4" w:rsidRDefault="009147FF" w:rsidP="00D245D4">
            <w:pPr>
              <w:pStyle w:val="ac"/>
              <w:widowControl w:val="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 xml:space="preserve">Содержание учебного материала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FF" w:rsidRPr="00D245D4" w:rsidRDefault="00276085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7FF" w:rsidRPr="00D245D4" w:rsidRDefault="00D245D4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2</w:t>
            </w:r>
          </w:p>
        </w:tc>
      </w:tr>
      <w:tr w:rsidR="009147FF" w:rsidRPr="00D245D4" w:rsidTr="00D245D4">
        <w:trPr>
          <w:trHeight w:val="351"/>
        </w:trPr>
        <w:tc>
          <w:tcPr>
            <w:tcW w:w="16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47FF" w:rsidRPr="00D245D4" w:rsidRDefault="009147FF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FF" w:rsidRPr="00D245D4" w:rsidRDefault="009147FF" w:rsidP="00D245D4">
            <w:pPr>
              <w:pStyle w:val="ac"/>
              <w:widowControl w:val="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 xml:space="preserve">Основные этапы развития международных отношений. Начало «холодной войны» и становление двух полюсного мира.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FF" w:rsidRPr="00D245D4" w:rsidRDefault="009147FF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7FF" w:rsidRPr="00D245D4" w:rsidRDefault="009147FF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 w:rsidR="00A26C65" w:rsidRPr="00D245D4" w:rsidTr="00D245D4">
        <w:trPr>
          <w:trHeight w:val="351"/>
        </w:trPr>
        <w:tc>
          <w:tcPr>
            <w:tcW w:w="1673" w:type="dxa"/>
            <w:tcBorders>
              <w:left w:val="single" w:sz="4" w:space="0" w:color="000000"/>
            </w:tcBorders>
            <w:shd w:val="clear" w:color="auto" w:fill="auto"/>
          </w:tcPr>
          <w:p w:rsidR="00A26C65" w:rsidRPr="00D245D4" w:rsidRDefault="00A26C65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C65" w:rsidRPr="00D245D4" w:rsidRDefault="00A26C65" w:rsidP="00D245D4">
            <w:pPr>
              <w:pStyle w:val="ac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245D4">
              <w:rPr>
                <w:b/>
                <w:sz w:val="28"/>
                <w:szCs w:val="28"/>
              </w:rPr>
              <w:t>Самостоятельная работа №</w:t>
            </w:r>
            <w:r>
              <w:rPr>
                <w:b/>
                <w:sz w:val="28"/>
                <w:szCs w:val="28"/>
              </w:rPr>
              <w:t>1</w:t>
            </w:r>
            <w:r w:rsidRPr="00D245D4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26C65">
              <w:rPr>
                <w:sz w:val="28"/>
                <w:szCs w:val="28"/>
              </w:rPr>
              <w:t>Холодная война.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C65" w:rsidRPr="00D245D4" w:rsidRDefault="00A26C65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C65" w:rsidRPr="00D245D4" w:rsidRDefault="00A26C65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A71E5" w:rsidRPr="00D245D4" w:rsidTr="00D245D4">
        <w:trPr>
          <w:trHeight w:val="351"/>
        </w:trPr>
        <w:tc>
          <w:tcPr>
            <w:tcW w:w="167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A71E5" w:rsidRPr="00D245D4" w:rsidRDefault="00AA71E5" w:rsidP="00D245D4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  <w:r w:rsidRPr="00D245D4">
              <w:rPr>
                <w:b/>
                <w:sz w:val="28"/>
                <w:szCs w:val="28"/>
              </w:rPr>
              <w:t>Тема 6</w:t>
            </w: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1E5" w:rsidRPr="00D245D4" w:rsidRDefault="00AA71E5" w:rsidP="00D245D4">
            <w:pPr>
              <w:pStyle w:val="ac"/>
              <w:widowControl w:val="0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1E5" w:rsidRPr="00D245D4" w:rsidRDefault="00276085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1E5" w:rsidRPr="00D245D4" w:rsidRDefault="00D245D4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2</w:t>
            </w:r>
          </w:p>
        </w:tc>
      </w:tr>
      <w:tr w:rsidR="00AA71E5" w:rsidRPr="00D245D4" w:rsidTr="00D245D4">
        <w:trPr>
          <w:trHeight w:val="255"/>
        </w:trPr>
        <w:tc>
          <w:tcPr>
            <w:tcW w:w="16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A71E5" w:rsidRPr="00D245D4" w:rsidRDefault="00AA71E5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1E5" w:rsidRPr="00D245D4" w:rsidRDefault="00AA71E5" w:rsidP="00D245D4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 xml:space="preserve">Место России в мировом сообществе. </w:t>
            </w:r>
            <w:r w:rsidR="00A26C65" w:rsidRPr="00D245D4">
              <w:rPr>
                <w:sz w:val="28"/>
                <w:szCs w:val="28"/>
              </w:rPr>
              <w:t>Международные организации XX века: причины возникновения, зоны влияния, сроки существования.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1E5" w:rsidRPr="00D245D4" w:rsidRDefault="00AA71E5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1E5" w:rsidRPr="00D245D4" w:rsidRDefault="00AA71E5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 w:rsidR="00AA71E5" w:rsidRPr="00D245D4" w:rsidTr="00D245D4">
        <w:trPr>
          <w:trHeight w:val="427"/>
        </w:trPr>
        <w:tc>
          <w:tcPr>
            <w:tcW w:w="16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1E5" w:rsidRPr="00D245D4" w:rsidRDefault="00AA71E5" w:rsidP="00D245D4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1E5" w:rsidRPr="00D245D4" w:rsidRDefault="00AA71E5" w:rsidP="00A26C65">
            <w:pPr>
              <w:widowControl w:val="0"/>
              <w:suppressAutoHyphens w:val="0"/>
              <w:jc w:val="both"/>
              <w:rPr>
                <w:b/>
                <w:sz w:val="28"/>
                <w:szCs w:val="28"/>
              </w:rPr>
            </w:pPr>
            <w:r w:rsidRPr="00D245D4">
              <w:rPr>
                <w:b/>
                <w:sz w:val="28"/>
                <w:szCs w:val="28"/>
              </w:rPr>
              <w:t xml:space="preserve">Практическая работа № </w:t>
            </w:r>
            <w:r w:rsidR="00A26C65">
              <w:rPr>
                <w:b/>
                <w:sz w:val="28"/>
                <w:szCs w:val="28"/>
              </w:rPr>
              <w:t>3</w:t>
            </w:r>
            <w:r w:rsidRPr="00D245D4">
              <w:rPr>
                <w:b/>
                <w:sz w:val="28"/>
                <w:szCs w:val="28"/>
              </w:rPr>
              <w:t xml:space="preserve">. </w:t>
            </w:r>
            <w:r w:rsidRPr="00D245D4">
              <w:rPr>
                <w:sz w:val="28"/>
                <w:szCs w:val="28"/>
              </w:rPr>
              <w:t>ООН</w:t>
            </w:r>
            <w:r w:rsidR="002B6C0E" w:rsidRPr="00D245D4">
              <w:rPr>
                <w:sz w:val="28"/>
                <w:szCs w:val="28"/>
              </w:rPr>
              <w:t xml:space="preserve"> </w:t>
            </w:r>
            <w:r w:rsidRPr="00D245D4">
              <w:rPr>
                <w:sz w:val="28"/>
                <w:szCs w:val="28"/>
              </w:rPr>
              <w:t>- главное звено в системе регулирования международных отношений.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1E5" w:rsidRPr="00D245D4" w:rsidRDefault="00D230E4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1E5" w:rsidRPr="00D245D4" w:rsidRDefault="00D245D4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2</w:t>
            </w:r>
          </w:p>
        </w:tc>
      </w:tr>
      <w:tr w:rsidR="00AA71E5" w:rsidRPr="00D245D4" w:rsidTr="00D245D4">
        <w:trPr>
          <w:trHeight w:val="351"/>
        </w:trPr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71E5" w:rsidRPr="00D245D4" w:rsidRDefault="00AA71E5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D245D4">
              <w:rPr>
                <w:b/>
                <w:sz w:val="28"/>
                <w:szCs w:val="28"/>
              </w:rPr>
              <w:t>Тема 7</w:t>
            </w: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1E5" w:rsidRPr="00D245D4" w:rsidRDefault="00AA71E5" w:rsidP="00D245D4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1E5" w:rsidRPr="00D245D4" w:rsidRDefault="00276085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1E5" w:rsidRPr="00D245D4" w:rsidRDefault="00D245D4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2</w:t>
            </w:r>
          </w:p>
        </w:tc>
      </w:tr>
      <w:tr w:rsidR="00AA71E5" w:rsidRPr="00D245D4" w:rsidTr="00D245D4">
        <w:trPr>
          <w:trHeight w:val="271"/>
        </w:trPr>
        <w:tc>
          <w:tcPr>
            <w:tcW w:w="16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A71E5" w:rsidRPr="00D245D4" w:rsidRDefault="00AA71E5" w:rsidP="00D245D4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1E5" w:rsidRPr="00D245D4" w:rsidRDefault="00AA71E5" w:rsidP="00D245D4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Современные тенденции развития международных отношений.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1E5" w:rsidRPr="00D245D4" w:rsidRDefault="00AA71E5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1E5" w:rsidRPr="00D245D4" w:rsidRDefault="00AA71E5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 w:rsidR="00AA71E5" w:rsidRPr="00D245D4" w:rsidTr="00D245D4">
        <w:trPr>
          <w:trHeight w:val="427"/>
        </w:trPr>
        <w:tc>
          <w:tcPr>
            <w:tcW w:w="16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1E5" w:rsidRPr="00D245D4" w:rsidRDefault="00AA71E5" w:rsidP="00D245D4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1E5" w:rsidRPr="00D245D4" w:rsidRDefault="00AA71E5" w:rsidP="00A26C65">
            <w:pPr>
              <w:widowControl w:val="0"/>
              <w:suppressAutoHyphens w:val="0"/>
              <w:jc w:val="both"/>
              <w:rPr>
                <w:b/>
                <w:sz w:val="28"/>
                <w:szCs w:val="28"/>
              </w:rPr>
            </w:pPr>
            <w:r w:rsidRPr="00D245D4">
              <w:rPr>
                <w:b/>
                <w:sz w:val="28"/>
                <w:szCs w:val="28"/>
              </w:rPr>
              <w:t xml:space="preserve">Практическая работа № </w:t>
            </w:r>
            <w:r w:rsidR="00A26C65">
              <w:rPr>
                <w:b/>
                <w:sz w:val="28"/>
                <w:szCs w:val="28"/>
              </w:rPr>
              <w:t>4</w:t>
            </w:r>
            <w:r w:rsidRPr="00D245D4">
              <w:rPr>
                <w:b/>
                <w:sz w:val="28"/>
                <w:szCs w:val="28"/>
              </w:rPr>
              <w:t xml:space="preserve">. </w:t>
            </w:r>
            <w:r w:rsidRPr="00D245D4">
              <w:rPr>
                <w:sz w:val="28"/>
                <w:szCs w:val="28"/>
              </w:rPr>
              <w:t>Создание НАТО и Организации Варшавского договора.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1E5" w:rsidRPr="00D245D4" w:rsidRDefault="00D230E4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1E5" w:rsidRPr="00D245D4" w:rsidRDefault="00D245D4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2</w:t>
            </w:r>
          </w:p>
        </w:tc>
      </w:tr>
      <w:tr w:rsidR="00000750" w:rsidRPr="00D245D4" w:rsidTr="00D245D4">
        <w:trPr>
          <w:trHeight w:val="427"/>
        </w:trPr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750" w:rsidRPr="00D245D4" w:rsidRDefault="00000750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D245D4">
              <w:rPr>
                <w:b/>
                <w:sz w:val="28"/>
                <w:szCs w:val="28"/>
              </w:rPr>
              <w:t>Тема 8</w:t>
            </w: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750" w:rsidRPr="00D245D4" w:rsidRDefault="00000750" w:rsidP="00D245D4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750" w:rsidRPr="00D245D4" w:rsidRDefault="00276085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750" w:rsidRPr="00D245D4" w:rsidRDefault="00D245D4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2</w:t>
            </w:r>
          </w:p>
        </w:tc>
      </w:tr>
      <w:tr w:rsidR="00000750" w:rsidRPr="00D245D4" w:rsidTr="00D245D4">
        <w:trPr>
          <w:trHeight w:val="397"/>
        </w:trPr>
        <w:tc>
          <w:tcPr>
            <w:tcW w:w="16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0750" w:rsidRPr="00D245D4" w:rsidRDefault="00000750" w:rsidP="00D245D4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750" w:rsidRPr="00D245D4" w:rsidRDefault="00000750" w:rsidP="00D245D4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Правовые и законодательные акты мирового и регионального значения.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750" w:rsidRPr="00D245D4" w:rsidRDefault="00000750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750" w:rsidRPr="00D245D4" w:rsidRDefault="00000750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 w:rsidR="00276085" w:rsidRPr="00D245D4" w:rsidTr="00D245D4">
        <w:trPr>
          <w:trHeight w:val="397"/>
        </w:trPr>
        <w:tc>
          <w:tcPr>
            <w:tcW w:w="1673" w:type="dxa"/>
            <w:tcBorders>
              <w:left w:val="single" w:sz="4" w:space="0" w:color="000000"/>
            </w:tcBorders>
            <w:shd w:val="clear" w:color="auto" w:fill="auto"/>
          </w:tcPr>
          <w:p w:rsidR="00276085" w:rsidRPr="00D245D4" w:rsidRDefault="00276085" w:rsidP="00D245D4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085" w:rsidRPr="00D245D4" w:rsidRDefault="002F39BE" w:rsidP="00D245D4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</w:t>
            </w:r>
            <w:r w:rsidRPr="00D245D4">
              <w:rPr>
                <w:b/>
                <w:sz w:val="28"/>
                <w:szCs w:val="28"/>
              </w:rPr>
              <w:t xml:space="preserve">ная работа № </w:t>
            </w:r>
            <w:r>
              <w:rPr>
                <w:b/>
                <w:sz w:val="28"/>
                <w:szCs w:val="28"/>
              </w:rPr>
              <w:t>2</w:t>
            </w:r>
            <w:r w:rsidRPr="00D245D4">
              <w:rPr>
                <w:b/>
                <w:sz w:val="28"/>
                <w:szCs w:val="28"/>
              </w:rPr>
              <w:t>.</w:t>
            </w:r>
            <w:r w:rsidRPr="00D245D4">
              <w:rPr>
                <w:sz w:val="28"/>
                <w:szCs w:val="28"/>
              </w:rPr>
              <w:t xml:space="preserve"> Изучить документы послевоенного устройства мира Международные организации XX века: причины возникновения, зоны влияния, сроки существования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085" w:rsidRPr="00D245D4" w:rsidRDefault="002F39BE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085" w:rsidRPr="00D245D4" w:rsidRDefault="002F39BE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426CC" w:rsidRPr="00D245D4" w:rsidTr="00F426CC">
        <w:trPr>
          <w:trHeight w:val="270"/>
        </w:trPr>
        <w:tc>
          <w:tcPr>
            <w:tcW w:w="1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426CC" w:rsidRPr="00D245D4" w:rsidRDefault="00F426CC" w:rsidP="00D245D4">
            <w:pPr>
              <w:pStyle w:val="ac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D245D4">
              <w:rPr>
                <w:b/>
                <w:sz w:val="28"/>
                <w:szCs w:val="28"/>
              </w:rPr>
              <w:t>Раздел 3. Человечество на рубеже новой эры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6CC" w:rsidRPr="00D245D4" w:rsidRDefault="00276085" w:rsidP="00A26C65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D245D4" w:rsidRPr="00D245D4">
              <w:rPr>
                <w:b/>
                <w:sz w:val="28"/>
                <w:szCs w:val="28"/>
              </w:rPr>
              <w:t>/</w:t>
            </w:r>
            <w:r w:rsidR="00A26C6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6CC" w:rsidRPr="00D245D4" w:rsidRDefault="00F426CC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 w:rsidR="00000750" w:rsidRPr="00D245D4" w:rsidTr="00D245D4">
        <w:trPr>
          <w:trHeight w:val="379"/>
        </w:trPr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000750" w:rsidRPr="00D245D4" w:rsidRDefault="00000750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D245D4">
              <w:rPr>
                <w:b/>
                <w:sz w:val="28"/>
                <w:szCs w:val="28"/>
              </w:rPr>
              <w:t>Тема 9</w:t>
            </w: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00750" w:rsidRPr="00D245D4" w:rsidRDefault="00000750" w:rsidP="00D245D4">
            <w:pPr>
              <w:pStyle w:val="ac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750" w:rsidRPr="00D245D4" w:rsidRDefault="00276085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750" w:rsidRPr="00D245D4" w:rsidRDefault="00D245D4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2</w:t>
            </w:r>
          </w:p>
        </w:tc>
      </w:tr>
      <w:tr w:rsidR="00000750" w:rsidRPr="00D245D4" w:rsidTr="00D245D4">
        <w:trPr>
          <w:trHeight w:val="412"/>
        </w:trPr>
        <w:tc>
          <w:tcPr>
            <w:tcW w:w="1673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000750" w:rsidRPr="00D245D4" w:rsidRDefault="00000750" w:rsidP="00D245D4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00750" w:rsidRPr="00D245D4" w:rsidRDefault="00000750" w:rsidP="00D245D4">
            <w:pPr>
              <w:pStyle w:val="ac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Роль политических технологий в информационном обществе.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750" w:rsidRPr="00D245D4" w:rsidRDefault="00000750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750" w:rsidRPr="00D245D4" w:rsidRDefault="00000750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 w:rsidR="00000750" w:rsidRPr="00D245D4" w:rsidTr="00D245D4">
        <w:trPr>
          <w:trHeight w:val="412"/>
        </w:trPr>
        <w:tc>
          <w:tcPr>
            <w:tcW w:w="16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00750" w:rsidRPr="00D245D4" w:rsidRDefault="00000750" w:rsidP="00D245D4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00750" w:rsidRPr="00D245D4" w:rsidRDefault="002F39BE" w:rsidP="00A26C65">
            <w:pPr>
              <w:pStyle w:val="ac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245D4">
              <w:rPr>
                <w:b/>
                <w:sz w:val="28"/>
                <w:szCs w:val="28"/>
              </w:rPr>
              <w:t xml:space="preserve">Практическая работа № </w:t>
            </w:r>
            <w:r w:rsidR="00A26C65">
              <w:rPr>
                <w:b/>
                <w:sz w:val="28"/>
                <w:szCs w:val="28"/>
              </w:rPr>
              <w:t>5</w:t>
            </w:r>
            <w:r w:rsidRPr="00D245D4">
              <w:rPr>
                <w:b/>
                <w:sz w:val="28"/>
                <w:szCs w:val="28"/>
              </w:rPr>
              <w:t>.</w:t>
            </w:r>
            <w:r w:rsidRPr="00D245D4">
              <w:rPr>
                <w:sz w:val="28"/>
                <w:szCs w:val="28"/>
              </w:rPr>
              <w:t xml:space="preserve"> </w:t>
            </w:r>
            <w:r w:rsidR="00AA71E5" w:rsidRPr="00D245D4">
              <w:rPr>
                <w:sz w:val="28"/>
                <w:szCs w:val="28"/>
              </w:rPr>
              <w:t>Глобализация мировой экономики. Сторонники и противники.</w:t>
            </w:r>
            <w:r w:rsidR="002B6C0E" w:rsidRPr="00D245D4">
              <w:rPr>
                <w:sz w:val="28"/>
                <w:szCs w:val="28"/>
              </w:rPr>
              <w:t xml:space="preserve"> Современны</w:t>
            </w:r>
            <w:r w:rsidR="00D245D4">
              <w:rPr>
                <w:sz w:val="28"/>
                <w:szCs w:val="28"/>
              </w:rPr>
              <w:t>е</w:t>
            </w:r>
            <w:r w:rsidR="002B6C0E" w:rsidRPr="00D245D4">
              <w:rPr>
                <w:sz w:val="28"/>
                <w:szCs w:val="28"/>
              </w:rPr>
              <w:t xml:space="preserve"> точки зрения по проблемам глобализации.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750" w:rsidRPr="00D245D4" w:rsidRDefault="00844D0E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750" w:rsidRPr="00D245D4" w:rsidRDefault="00D245D4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2</w:t>
            </w:r>
          </w:p>
        </w:tc>
      </w:tr>
      <w:tr w:rsidR="00D174E4" w:rsidRPr="00D245D4" w:rsidTr="00D245D4">
        <w:trPr>
          <w:trHeight w:val="412"/>
        </w:trPr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D174E4" w:rsidRPr="00D245D4" w:rsidRDefault="00D174E4" w:rsidP="00D245D4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  <w:r w:rsidRPr="00D245D4">
              <w:rPr>
                <w:b/>
                <w:sz w:val="28"/>
                <w:szCs w:val="28"/>
              </w:rPr>
              <w:t>Тема 10</w:t>
            </w: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174E4" w:rsidRPr="00D245D4" w:rsidRDefault="00D174E4" w:rsidP="00D245D4">
            <w:pPr>
              <w:pStyle w:val="ac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4E4" w:rsidRPr="00D245D4" w:rsidRDefault="00D174E4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4E4" w:rsidRPr="00D245D4" w:rsidRDefault="00D174E4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2</w:t>
            </w:r>
          </w:p>
        </w:tc>
      </w:tr>
      <w:tr w:rsidR="00D174E4" w:rsidRPr="00D245D4" w:rsidTr="00D245D4">
        <w:trPr>
          <w:trHeight w:val="412"/>
        </w:trPr>
        <w:tc>
          <w:tcPr>
            <w:tcW w:w="1673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D174E4" w:rsidRPr="00D245D4" w:rsidRDefault="00D174E4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174E4" w:rsidRPr="00D245D4" w:rsidRDefault="00D174E4" w:rsidP="00D245D4">
            <w:pPr>
              <w:pStyle w:val="ac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Особенности духовной жизни современного общества.</w:t>
            </w:r>
            <w:r w:rsidR="002F39BE" w:rsidRPr="00D245D4">
              <w:rPr>
                <w:sz w:val="28"/>
                <w:szCs w:val="28"/>
              </w:rPr>
              <w:t xml:space="preserve"> Общественные науки, идеология и массовая культура. Новые направления в искусстве.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4E4" w:rsidRPr="00D245D4" w:rsidRDefault="00D174E4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4E4" w:rsidRPr="00D245D4" w:rsidRDefault="00D174E4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 w:rsidR="00F426CC" w:rsidRPr="00D245D4" w:rsidTr="00D245D4">
        <w:trPr>
          <w:trHeight w:val="12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6CC" w:rsidRPr="00D245D4" w:rsidRDefault="00F426CC" w:rsidP="00D245D4">
            <w:pPr>
              <w:widowControl w:val="0"/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6CC" w:rsidRPr="00D245D4" w:rsidRDefault="00F426CC" w:rsidP="00D245D4">
            <w:pPr>
              <w:widowControl w:val="0"/>
              <w:suppressAutoHyphens w:val="0"/>
              <w:snapToGrid w:val="0"/>
              <w:rPr>
                <w:sz w:val="28"/>
                <w:szCs w:val="28"/>
              </w:rPr>
            </w:pPr>
            <w:r w:rsidRPr="00D245D4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6CC" w:rsidRPr="00D245D4" w:rsidRDefault="00276085" w:rsidP="00D245D4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1F021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6CC" w:rsidRPr="00D245D4" w:rsidRDefault="00F426CC" w:rsidP="00D245D4">
            <w:pPr>
              <w:widowControl w:val="0"/>
              <w:suppressAutoHyphens w:val="0"/>
              <w:snapToGrid w:val="0"/>
              <w:rPr>
                <w:sz w:val="28"/>
                <w:szCs w:val="28"/>
              </w:rPr>
            </w:pPr>
          </w:p>
        </w:tc>
      </w:tr>
    </w:tbl>
    <w:p w:rsidR="006A6457" w:rsidRPr="00621499" w:rsidRDefault="006A6457" w:rsidP="006A6457">
      <w:pPr>
        <w:rPr>
          <w:sz w:val="28"/>
          <w:szCs w:val="28"/>
        </w:rPr>
        <w:sectPr w:rsidR="006A6457" w:rsidRPr="0062149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815" w:right="851" w:bottom="1020" w:left="1134" w:header="536" w:footer="641" w:gutter="0"/>
          <w:cols w:space="720"/>
          <w:docGrid w:linePitch="360"/>
        </w:sectPr>
      </w:pPr>
    </w:p>
    <w:p w:rsidR="006A6457" w:rsidRPr="00621499" w:rsidRDefault="006A6457" w:rsidP="006A64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  <w:sz w:val="28"/>
          <w:szCs w:val="28"/>
        </w:rPr>
      </w:pPr>
      <w:r w:rsidRPr="00621499">
        <w:rPr>
          <w:b/>
          <w:caps/>
          <w:sz w:val="28"/>
          <w:szCs w:val="28"/>
        </w:rPr>
        <w:lastRenderedPageBreak/>
        <w:t xml:space="preserve">3. условия реализации программы </w:t>
      </w:r>
      <w:r w:rsidR="00621499" w:rsidRPr="00621499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УЧЕБНО</w:t>
      </w:r>
      <w:r w:rsidR="007A16F6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Й ДИСЦИПЛИНЫ</w:t>
      </w:r>
    </w:p>
    <w:p w:rsidR="008E6B26" w:rsidRPr="00621499" w:rsidRDefault="00663903" w:rsidP="008E6B2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21499">
        <w:rPr>
          <w:b/>
          <w:sz w:val="28"/>
          <w:szCs w:val="28"/>
          <w:lang w:eastAsia="ru-RU"/>
        </w:rPr>
        <w:t>3.1.</w:t>
      </w:r>
      <w:r w:rsidR="008E6B26">
        <w:rPr>
          <w:sz w:val="28"/>
          <w:szCs w:val="28"/>
        </w:rPr>
        <w:t xml:space="preserve"> </w:t>
      </w:r>
      <w:r w:rsidR="008E6B26" w:rsidRPr="00621499">
        <w:rPr>
          <w:sz w:val="28"/>
          <w:szCs w:val="28"/>
          <w:lang w:eastAsia="ru-RU"/>
        </w:rPr>
        <w:t>Для реализации программы учебной дисциплины  долж</w:t>
      </w:r>
      <w:r w:rsidR="008E6B26">
        <w:rPr>
          <w:sz w:val="28"/>
          <w:szCs w:val="28"/>
          <w:lang w:eastAsia="ru-RU"/>
        </w:rPr>
        <w:t>ен</w:t>
      </w:r>
      <w:r w:rsidR="008E6B26" w:rsidRPr="00621499">
        <w:rPr>
          <w:sz w:val="28"/>
          <w:szCs w:val="28"/>
          <w:lang w:eastAsia="ru-RU"/>
        </w:rPr>
        <w:t xml:space="preserve"> быть </w:t>
      </w:r>
      <w:r w:rsidR="008E6B26">
        <w:rPr>
          <w:sz w:val="28"/>
          <w:szCs w:val="28"/>
          <w:lang w:eastAsia="ru-RU"/>
        </w:rPr>
        <w:t>кабинет гуманитарных и социально- экономических дисциплин</w:t>
      </w:r>
      <w:r w:rsidR="008E6B26" w:rsidRPr="00621499">
        <w:rPr>
          <w:sz w:val="28"/>
          <w:szCs w:val="28"/>
          <w:lang w:eastAsia="ru-RU"/>
        </w:rPr>
        <w:t>:</w:t>
      </w:r>
    </w:p>
    <w:p w:rsidR="008E6B26" w:rsidRPr="00621499" w:rsidRDefault="008E6B26" w:rsidP="008E6B26">
      <w:pPr>
        <w:numPr>
          <w:ilvl w:val="0"/>
          <w:numId w:val="4"/>
        </w:numPr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621499">
        <w:rPr>
          <w:color w:val="000000"/>
          <w:sz w:val="28"/>
          <w:szCs w:val="28"/>
          <w:lang w:eastAsia="ru-RU"/>
        </w:rPr>
        <w:t>посадочные места для  обучающихся- 30 мест;</w:t>
      </w:r>
    </w:p>
    <w:p w:rsidR="008E6B26" w:rsidRPr="00621499" w:rsidRDefault="008E6B26" w:rsidP="008E6B26">
      <w:pPr>
        <w:numPr>
          <w:ilvl w:val="0"/>
          <w:numId w:val="4"/>
        </w:numPr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621499">
        <w:rPr>
          <w:color w:val="000000"/>
          <w:sz w:val="28"/>
          <w:szCs w:val="28"/>
          <w:lang w:eastAsia="ru-RU"/>
        </w:rPr>
        <w:t>рабочее место преподавателя;</w:t>
      </w:r>
    </w:p>
    <w:p w:rsidR="008E6B26" w:rsidRPr="00621499" w:rsidRDefault="008E6B26" w:rsidP="008E6B26">
      <w:pPr>
        <w:numPr>
          <w:ilvl w:val="0"/>
          <w:numId w:val="4"/>
        </w:numPr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621499">
        <w:rPr>
          <w:color w:val="000000"/>
          <w:sz w:val="28"/>
          <w:szCs w:val="28"/>
          <w:lang w:eastAsia="ru-RU"/>
        </w:rPr>
        <w:t>доска;</w:t>
      </w:r>
    </w:p>
    <w:p w:rsidR="008E6B26" w:rsidRPr="00621499" w:rsidRDefault="008E6B26" w:rsidP="008E6B26">
      <w:pPr>
        <w:numPr>
          <w:ilvl w:val="0"/>
          <w:numId w:val="4"/>
        </w:numPr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621499">
        <w:rPr>
          <w:sz w:val="28"/>
          <w:szCs w:val="28"/>
          <w:lang w:eastAsia="ru-RU"/>
        </w:rPr>
        <w:t>Компьютер с лицензионным программным обеспечением (ОС</w:t>
      </w:r>
      <w:r w:rsidRPr="00621499">
        <w:rPr>
          <w:sz w:val="28"/>
          <w:szCs w:val="28"/>
        </w:rPr>
        <w:t>, архиваторы, антивирусная программа, текстовый процессор, программа создания презентаций</w:t>
      </w:r>
      <w:r w:rsidRPr="00621499">
        <w:rPr>
          <w:sz w:val="28"/>
          <w:szCs w:val="28"/>
          <w:lang w:eastAsia="ru-RU"/>
        </w:rPr>
        <w:t>);</w:t>
      </w:r>
    </w:p>
    <w:p w:rsidR="008E6B26" w:rsidRPr="00621499" w:rsidRDefault="008E6B26" w:rsidP="008E6B26">
      <w:pPr>
        <w:pStyle w:val="ab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  <w:rPr>
          <w:bCs/>
          <w:sz w:val="28"/>
          <w:szCs w:val="28"/>
        </w:rPr>
      </w:pPr>
      <w:r w:rsidRPr="00621499">
        <w:rPr>
          <w:bCs/>
          <w:sz w:val="28"/>
          <w:szCs w:val="28"/>
        </w:rPr>
        <w:t>выход в сеть интернет;</w:t>
      </w:r>
    </w:p>
    <w:p w:rsidR="008E6B26" w:rsidRPr="00621499" w:rsidRDefault="008E6B26" w:rsidP="008E6B26">
      <w:pPr>
        <w:pStyle w:val="ab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  <w:rPr>
          <w:bCs/>
          <w:sz w:val="28"/>
          <w:szCs w:val="28"/>
        </w:rPr>
      </w:pPr>
      <w:r w:rsidRPr="00621499">
        <w:rPr>
          <w:bCs/>
          <w:sz w:val="28"/>
          <w:szCs w:val="28"/>
        </w:rPr>
        <w:t xml:space="preserve">телевизор Плазменный </w:t>
      </w:r>
      <w:r w:rsidRPr="00621499">
        <w:rPr>
          <w:bCs/>
          <w:sz w:val="28"/>
          <w:szCs w:val="28"/>
          <w:lang w:val="en-US"/>
        </w:rPr>
        <w:t>LD</w:t>
      </w:r>
      <w:r w:rsidRPr="00621499">
        <w:rPr>
          <w:bCs/>
          <w:sz w:val="28"/>
          <w:szCs w:val="28"/>
        </w:rPr>
        <w:t xml:space="preserve"> 50" 50</w:t>
      </w:r>
      <w:r w:rsidRPr="00621499">
        <w:rPr>
          <w:bCs/>
          <w:sz w:val="28"/>
          <w:szCs w:val="28"/>
          <w:lang w:val="en-US"/>
        </w:rPr>
        <w:t>PM</w:t>
      </w:r>
      <w:r w:rsidRPr="00621499">
        <w:rPr>
          <w:bCs/>
          <w:sz w:val="28"/>
          <w:szCs w:val="28"/>
        </w:rPr>
        <w:t xml:space="preserve">4700 </w:t>
      </w:r>
      <w:proofErr w:type="spellStart"/>
      <w:r w:rsidRPr="00621499">
        <w:rPr>
          <w:bCs/>
          <w:sz w:val="28"/>
          <w:szCs w:val="28"/>
          <w:lang w:val="en-US"/>
        </w:rPr>
        <w:t>Blask</w:t>
      </w:r>
      <w:proofErr w:type="spellEnd"/>
      <w:r w:rsidRPr="00621499">
        <w:rPr>
          <w:bCs/>
          <w:sz w:val="28"/>
          <w:szCs w:val="28"/>
        </w:rPr>
        <w:t xml:space="preserve"> </w:t>
      </w:r>
      <w:r w:rsidRPr="00621499">
        <w:rPr>
          <w:bCs/>
          <w:sz w:val="28"/>
          <w:szCs w:val="28"/>
          <w:lang w:val="en-US"/>
        </w:rPr>
        <w:t>HD</w:t>
      </w:r>
      <w:r w:rsidRPr="00621499">
        <w:rPr>
          <w:bCs/>
          <w:sz w:val="28"/>
          <w:szCs w:val="28"/>
        </w:rPr>
        <w:t xml:space="preserve"> </w:t>
      </w:r>
      <w:r w:rsidRPr="00621499">
        <w:rPr>
          <w:bCs/>
          <w:sz w:val="28"/>
          <w:szCs w:val="28"/>
          <w:lang w:val="en-US"/>
        </w:rPr>
        <w:t>READY</w:t>
      </w:r>
      <w:r w:rsidRPr="00621499">
        <w:rPr>
          <w:bCs/>
          <w:sz w:val="28"/>
          <w:szCs w:val="28"/>
        </w:rPr>
        <w:t xml:space="preserve">  3</w:t>
      </w:r>
      <w:r w:rsidRPr="00621499">
        <w:rPr>
          <w:bCs/>
          <w:sz w:val="28"/>
          <w:szCs w:val="28"/>
          <w:lang w:val="en-US"/>
        </w:rPr>
        <w:t>D</w:t>
      </w:r>
      <w:r w:rsidRPr="00621499">
        <w:rPr>
          <w:bCs/>
          <w:sz w:val="28"/>
          <w:szCs w:val="28"/>
        </w:rPr>
        <w:t xml:space="preserve"> </w:t>
      </w:r>
      <w:r w:rsidRPr="00621499">
        <w:rPr>
          <w:bCs/>
          <w:sz w:val="28"/>
          <w:szCs w:val="28"/>
          <w:lang w:val="en-US"/>
        </w:rPr>
        <w:t>DVB</w:t>
      </w:r>
      <w:r w:rsidRPr="00621499">
        <w:rPr>
          <w:bCs/>
          <w:sz w:val="28"/>
          <w:szCs w:val="28"/>
        </w:rPr>
        <w:t>-</w:t>
      </w:r>
      <w:r w:rsidRPr="00621499">
        <w:rPr>
          <w:bCs/>
          <w:sz w:val="28"/>
          <w:szCs w:val="28"/>
          <w:lang w:val="en-US"/>
        </w:rPr>
        <w:t>T</w:t>
      </w:r>
      <w:r w:rsidRPr="00621499">
        <w:rPr>
          <w:bCs/>
          <w:sz w:val="28"/>
          <w:szCs w:val="28"/>
        </w:rPr>
        <w:t>/</w:t>
      </w:r>
      <w:r w:rsidRPr="00621499">
        <w:rPr>
          <w:bCs/>
          <w:sz w:val="28"/>
          <w:szCs w:val="28"/>
          <w:lang w:val="en-US"/>
        </w:rPr>
        <w:t>C</w:t>
      </w:r>
      <w:r w:rsidRPr="00621499">
        <w:rPr>
          <w:bCs/>
          <w:sz w:val="28"/>
          <w:szCs w:val="28"/>
        </w:rPr>
        <w:t>;</w:t>
      </w:r>
    </w:p>
    <w:p w:rsidR="008E6B26" w:rsidRPr="00621499" w:rsidRDefault="008E6B26" w:rsidP="008E6B26">
      <w:pPr>
        <w:numPr>
          <w:ilvl w:val="0"/>
          <w:numId w:val="4"/>
        </w:numPr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621499">
        <w:rPr>
          <w:color w:val="000000"/>
          <w:sz w:val="28"/>
          <w:szCs w:val="28"/>
          <w:lang w:eastAsia="ru-RU"/>
        </w:rPr>
        <w:t xml:space="preserve">учебно-наглядные пособия по предмету: политическая карта мира, физическая карта мира, политическая карта России, атлас мира, комплект исторических карт; </w:t>
      </w:r>
    </w:p>
    <w:p w:rsidR="008E6B26" w:rsidRPr="00621499" w:rsidRDefault="008E6B26" w:rsidP="008E6B26">
      <w:pPr>
        <w:numPr>
          <w:ilvl w:val="0"/>
          <w:numId w:val="4"/>
        </w:numPr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621499">
        <w:rPr>
          <w:color w:val="000000"/>
          <w:sz w:val="28"/>
          <w:szCs w:val="28"/>
          <w:lang w:eastAsia="ru-RU"/>
        </w:rPr>
        <w:t>комплект презентаций по темам дисциплины;</w:t>
      </w:r>
    </w:p>
    <w:p w:rsidR="008E6B26" w:rsidRPr="00621499" w:rsidRDefault="008E6B26" w:rsidP="008E6B26">
      <w:pPr>
        <w:numPr>
          <w:ilvl w:val="0"/>
          <w:numId w:val="4"/>
        </w:numPr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621499">
        <w:rPr>
          <w:color w:val="000000"/>
          <w:sz w:val="28"/>
          <w:szCs w:val="28"/>
          <w:lang w:eastAsia="ru-RU"/>
        </w:rPr>
        <w:t xml:space="preserve">комплект </w:t>
      </w:r>
      <w:proofErr w:type="spellStart"/>
      <w:r w:rsidRPr="00621499">
        <w:rPr>
          <w:color w:val="000000"/>
          <w:sz w:val="28"/>
          <w:szCs w:val="28"/>
          <w:lang w:eastAsia="ru-RU"/>
        </w:rPr>
        <w:t>учебн</w:t>
      </w:r>
      <w:proofErr w:type="gramStart"/>
      <w:r w:rsidRPr="00621499">
        <w:rPr>
          <w:color w:val="000000"/>
          <w:sz w:val="28"/>
          <w:szCs w:val="28"/>
          <w:lang w:eastAsia="ru-RU"/>
        </w:rPr>
        <w:t>о</w:t>
      </w:r>
      <w:proofErr w:type="spellEnd"/>
      <w:r w:rsidRPr="00621499">
        <w:rPr>
          <w:color w:val="000000"/>
          <w:sz w:val="28"/>
          <w:szCs w:val="28"/>
          <w:lang w:eastAsia="ru-RU"/>
        </w:rPr>
        <w:t>-</w:t>
      </w:r>
      <w:proofErr w:type="gramEnd"/>
      <w:r w:rsidRPr="00621499">
        <w:rPr>
          <w:color w:val="000000"/>
          <w:sz w:val="28"/>
          <w:szCs w:val="28"/>
          <w:lang w:eastAsia="ru-RU"/>
        </w:rPr>
        <w:t xml:space="preserve"> методической документации.</w:t>
      </w:r>
    </w:p>
    <w:p w:rsidR="00663903" w:rsidRPr="00621499" w:rsidRDefault="00663903" w:rsidP="008E6B2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663903" w:rsidRPr="00347566" w:rsidRDefault="00663903" w:rsidP="00347566">
      <w:pPr>
        <w:widowControl w:val="0"/>
        <w:suppressAutoHyphens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  <w:r w:rsidRPr="00347566">
        <w:rPr>
          <w:b/>
          <w:bCs/>
          <w:sz w:val="28"/>
          <w:szCs w:val="28"/>
          <w:lang w:eastAsia="ru-RU"/>
        </w:rPr>
        <w:t>3.2. Информационное обеспечение реализации программы</w:t>
      </w:r>
    </w:p>
    <w:p w:rsidR="00347566" w:rsidRPr="00347566" w:rsidRDefault="00663903" w:rsidP="00347566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347566">
        <w:rPr>
          <w:sz w:val="28"/>
          <w:szCs w:val="28"/>
          <w:lang w:eastAsia="ru-RU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</w:t>
      </w:r>
      <w:r w:rsidR="0078321F">
        <w:rPr>
          <w:sz w:val="28"/>
          <w:szCs w:val="28"/>
          <w:lang w:eastAsia="ru-RU"/>
        </w:rPr>
        <w:t>.</w:t>
      </w:r>
      <w:r w:rsidRPr="00347566">
        <w:rPr>
          <w:sz w:val="28"/>
          <w:szCs w:val="28"/>
          <w:lang w:eastAsia="ru-RU"/>
        </w:rPr>
        <w:t xml:space="preserve"> </w:t>
      </w:r>
    </w:p>
    <w:p w:rsidR="00663903" w:rsidRPr="00347566" w:rsidRDefault="00347566" w:rsidP="00347566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347566">
        <w:rPr>
          <w:b/>
          <w:bCs/>
          <w:sz w:val="28"/>
          <w:szCs w:val="28"/>
          <w:lang w:eastAsia="ru-RU"/>
        </w:rPr>
        <w:t>Основная литература:</w:t>
      </w:r>
    </w:p>
    <w:p w:rsidR="00347566" w:rsidRPr="0078321F" w:rsidRDefault="00D245D4" w:rsidP="0078321F">
      <w:pPr>
        <w:pStyle w:val="ab"/>
        <w:widowControl w:val="0"/>
        <w:numPr>
          <w:ilvl w:val="0"/>
          <w:numId w:val="11"/>
        </w:numPr>
        <w:shd w:val="clear" w:color="auto" w:fill="FFFFFF" w:themeFill="background1"/>
        <w:suppressAutoHyphens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78321F">
        <w:rPr>
          <w:sz w:val="28"/>
          <w:szCs w:val="28"/>
        </w:rPr>
        <w:t>Самыгин, П.С. История</w:t>
      </w:r>
      <w:r w:rsidR="0078321F" w:rsidRPr="0078321F">
        <w:rPr>
          <w:sz w:val="28"/>
          <w:szCs w:val="28"/>
        </w:rPr>
        <w:t>:</w:t>
      </w:r>
      <w:r w:rsidRPr="0078321F">
        <w:rPr>
          <w:sz w:val="28"/>
          <w:szCs w:val="28"/>
        </w:rPr>
        <w:t xml:space="preserve"> учебник / Самыгин П.С., Шевелев В.Н., Самыгин С.И. — Москва</w:t>
      </w:r>
      <w:r w:rsidR="0078321F" w:rsidRPr="0078321F">
        <w:rPr>
          <w:sz w:val="28"/>
          <w:szCs w:val="28"/>
        </w:rPr>
        <w:t>:</w:t>
      </w:r>
      <w:r w:rsidRPr="0078321F">
        <w:rPr>
          <w:sz w:val="28"/>
          <w:szCs w:val="28"/>
        </w:rPr>
        <w:t xml:space="preserve"> </w:t>
      </w:r>
      <w:proofErr w:type="spellStart"/>
      <w:r w:rsidRPr="0078321F">
        <w:rPr>
          <w:sz w:val="28"/>
          <w:szCs w:val="28"/>
        </w:rPr>
        <w:t>КноРус</w:t>
      </w:r>
      <w:proofErr w:type="spellEnd"/>
      <w:r w:rsidRPr="0078321F">
        <w:rPr>
          <w:sz w:val="28"/>
          <w:szCs w:val="28"/>
        </w:rPr>
        <w:t>, 2020. — 306 с. — (СПО). — ISBN 978-5-406-06476-4. — URL: https://book.ru/book/932543 . — Текст</w:t>
      </w:r>
      <w:r w:rsidR="0078321F" w:rsidRPr="0078321F">
        <w:rPr>
          <w:sz w:val="28"/>
          <w:szCs w:val="28"/>
        </w:rPr>
        <w:t>:</w:t>
      </w:r>
      <w:r w:rsidRPr="0078321F">
        <w:rPr>
          <w:sz w:val="28"/>
          <w:szCs w:val="28"/>
        </w:rPr>
        <w:t xml:space="preserve"> электронный. </w:t>
      </w:r>
    </w:p>
    <w:p w:rsidR="00347566" w:rsidRPr="0078321F" w:rsidRDefault="00D245D4" w:rsidP="0078321F">
      <w:pPr>
        <w:pStyle w:val="ab"/>
        <w:widowControl w:val="0"/>
        <w:numPr>
          <w:ilvl w:val="0"/>
          <w:numId w:val="11"/>
        </w:numPr>
        <w:shd w:val="clear" w:color="auto" w:fill="FFFFFF" w:themeFill="background1"/>
        <w:suppressAutoHyphens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78321F">
        <w:rPr>
          <w:sz w:val="28"/>
          <w:szCs w:val="28"/>
        </w:rPr>
        <w:t>Семин, В.П. История</w:t>
      </w:r>
      <w:r w:rsidR="0078321F" w:rsidRPr="0078321F">
        <w:rPr>
          <w:sz w:val="28"/>
          <w:szCs w:val="28"/>
        </w:rPr>
        <w:t>:</w:t>
      </w:r>
      <w:r w:rsidRPr="0078321F">
        <w:rPr>
          <w:sz w:val="28"/>
          <w:szCs w:val="28"/>
        </w:rPr>
        <w:t xml:space="preserve"> учебное пособие / Семин В.П., </w:t>
      </w:r>
      <w:proofErr w:type="spellStart"/>
      <w:r w:rsidRPr="0078321F">
        <w:rPr>
          <w:sz w:val="28"/>
          <w:szCs w:val="28"/>
        </w:rPr>
        <w:t>Арзамаскин</w:t>
      </w:r>
      <w:proofErr w:type="spellEnd"/>
      <w:r w:rsidRPr="0078321F">
        <w:rPr>
          <w:sz w:val="28"/>
          <w:szCs w:val="28"/>
        </w:rPr>
        <w:t xml:space="preserve"> Ю.Н. — Москва</w:t>
      </w:r>
      <w:r w:rsidR="0078321F" w:rsidRPr="0078321F">
        <w:rPr>
          <w:sz w:val="28"/>
          <w:szCs w:val="28"/>
        </w:rPr>
        <w:t>:</w:t>
      </w:r>
      <w:r w:rsidRPr="0078321F">
        <w:rPr>
          <w:sz w:val="28"/>
          <w:szCs w:val="28"/>
        </w:rPr>
        <w:t xml:space="preserve"> </w:t>
      </w:r>
      <w:proofErr w:type="spellStart"/>
      <w:r w:rsidRPr="0078321F">
        <w:rPr>
          <w:sz w:val="28"/>
          <w:szCs w:val="28"/>
        </w:rPr>
        <w:t>КноРус</w:t>
      </w:r>
      <w:proofErr w:type="spellEnd"/>
      <w:r w:rsidRPr="0078321F">
        <w:rPr>
          <w:sz w:val="28"/>
          <w:szCs w:val="28"/>
        </w:rPr>
        <w:t>, 2021. — 304 с. — (СПО). — ISBN 978-5-406-02996-1. — URL: https:</w:t>
      </w:r>
      <w:r w:rsidR="00347566" w:rsidRPr="0078321F">
        <w:rPr>
          <w:sz w:val="28"/>
          <w:szCs w:val="28"/>
        </w:rPr>
        <w:t>//book.ru/book/936303 . — Текст</w:t>
      </w:r>
      <w:r w:rsidRPr="0078321F">
        <w:rPr>
          <w:sz w:val="28"/>
          <w:szCs w:val="28"/>
        </w:rPr>
        <w:t xml:space="preserve">: электронный. </w:t>
      </w:r>
    </w:p>
    <w:p w:rsidR="00347566" w:rsidRPr="0078321F" w:rsidRDefault="00D245D4" w:rsidP="0078321F">
      <w:pPr>
        <w:widowControl w:val="0"/>
        <w:shd w:val="clear" w:color="auto" w:fill="FFFFFF" w:themeFill="background1"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321F">
        <w:rPr>
          <w:b/>
          <w:sz w:val="28"/>
          <w:szCs w:val="28"/>
        </w:rPr>
        <w:t xml:space="preserve">Дополнительная литература: </w:t>
      </w:r>
    </w:p>
    <w:p w:rsidR="0078321F" w:rsidRPr="0078321F" w:rsidRDefault="0078321F" w:rsidP="0078321F">
      <w:pPr>
        <w:pStyle w:val="ac"/>
        <w:widowControl w:val="0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8321F">
        <w:rPr>
          <w:color w:val="000000"/>
          <w:sz w:val="28"/>
          <w:szCs w:val="28"/>
          <w:shd w:val="clear" w:color="auto" w:fill="FFFFFF"/>
        </w:rPr>
        <w:t>Зуев, М. Н. История России </w:t>
      </w:r>
      <w:r w:rsidRPr="0078321F">
        <w:rPr>
          <w:color w:val="000000"/>
          <w:sz w:val="28"/>
          <w:szCs w:val="28"/>
        </w:rPr>
        <w:t>[Электронный ресурс]:</w:t>
      </w:r>
      <w:r w:rsidRPr="0078321F">
        <w:rPr>
          <w:color w:val="000000"/>
          <w:sz w:val="28"/>
          <w:szCs w:val="28"/>
          <w:shd w:val="clear" w:color="auto" w:fill="FFFFFF"/>
        </w:rPr>
        <w:t xml:space="preserve"> учебник и практикум для СПО / М. Н. Зуев, С. Я.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Лавренов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 xml:space="preserve">.- М.: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>, 2017. - 545 с. </w:t>
      </w:r>
      <w:hyperlink r:id="rId15" w:history="1">
        <w:r w:rsidRPr="0078321F">
          <w:rPr>
            <w:rStyle w:val="ad"/>
            <w:sz w:val="28"/>
            <w:szCs w:val="28"/>
            <w:shd w:val="clear" w:color="auto" w:fill="FFFFFF"/>
          </w:rPr>
          <w:t>https://www.biblio-online.ru/viewer/6E085002-7AA9-4F69-9A5E-E9C68D4CC6C9#page/1</w:t>
        </w:r>
      </w:hyperlink>
    </w:p>
    <w:p w:rsidR="0078321F" w:rsidRPr="0078321F" w:rsidRDefault="0078321F" w:rsidP="0078321F">
      <w:pPr>
        <w:pStyle w:val="ac"/>
        <w:widowControl w:val="0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8321F">
        <w:rPr>
          <w:color w:val="000000"/>
          <w:sz w:val="28"/>
          <w:szCs w:val="28"/>
          <w:shd w:val="clear" w:color="auto" w:fill="FFFFFF"/>
        </w:rPr>
        <w:t>Зуев, М. Н. История России ХХ - начала ХХ</w:t>
      </w:r>
      <w:proofErr w:type="gramStart"/>
      <w:r w:rsidRPr="0078321F">
        <w:rPr>
          <w:color w:val="000000"/>
          <w:sz w:val="28"/>
          <w:szCs w:val="28"/>
          <w:shd w:val="clear" w:color="auto" w:fill="FFFFFF"/>
        </w:rPr>
        <w:t>I</w:t>
      </w:r>
      <w:proofErr w:type="gramEnd"/>
      <w:r w:rsidRPr="0078321F">
        <w:rPr>
          <w:color w:val="000000"/>
          <w:sz w:val="28"/>
          <w:szCs w:val="28"/>
          <w:shd w:val="clear" w:color="auto" w:fill="FFFFFF"/>
        </w:rPr>
        <w:t xml:space="preserve"> века </w:t>
      </w:r>
      <w:r w:rsidRPr="0078321F">
        <w:rPr>
          <w:color w:val="000000"/>
          <w:sz w:val="28"/>
          <w:szCs w:val="28"/>
        </w:rPr>
        <w:t>[Электронный ресурс]:</w:t>
      </w:r>
      <w:r w:rsidRPr="0078321F">
        <w:rPr>
          <w:color w:val="000000"/>
          <w:sz w:val="28"/>
          <w:szCs w:val="28"/>
          <w:shd w:val="clear" w:color="auto" w:fill="FFFFFF"/>
        </w:rPr>
        <w:t xml:space="preserve"> учебник и практикум для СПО / М. Н. Зуев, С. Я.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Лавренов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 xml:space="preserve">. - М.: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>, 2017. - 299 с.  </w:t>
      </w:r>
      <w:hyperlink r:id="rId16" w:history="1">
        <w:r w:rsidRPr="0078321F">
          <w:rPr>
            <w:rStyle w:val="ad"/>
            <w:sz w:val="28"/>
            <w:szCs w:val="28"/>
            <w:shd w:val="clear" w:color="auto" w:fill="FFFFFF"/>
          </w:rPr>
          <w:t>https://www.biblio-online.ru/viewer/9501603F-8CA8-4A69-959D-C9EC651DE4E5#page/1</w:t>
        </w:r>
      </w:hyperlink>
    </w:p>
    <w:p w:rsidR="0078321F" w:rsidRPr="0078321F" w:rsidRDefault="0078321F" w:rsidP="0078321F">
      <w:pPr>
        <w:pStyle w:val="ac"/>
        <w:widowControl w:val="0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8321F">
        <w:rPr>
          <w:color w:val="000000"/>
          <w:sz w:val="28"/>
          <w:szCs w:val="28"/>
          <w:shd w:val="clear" w:color="auto" w:fill="FFFFFF"/>
        </w:rPr>
        <w:t>История России (1914—2015) </w:t>
      </w:r>
      <w:r w:rsidRPr="0078321F">
        <w:rPr>
          <w:color w:val="000000"/>
          <w:sz w:val="28"/>
          <w:szCs w:val="28"/>
        </w:rPr>
        <w:t>[Электронный ресурс]:</w:t>
      </w:r>
      <w:r w:rsidRPr="0078321F">
        <w:rPr>
          <w:color w:val="000000"/>
          <w:sz w:val="28"/>
          <w:szCs w:val="28"/>
          <w:shd w:val="clear" w:color="auto" w:fill="FFFFFF"/>
        </w:rPr>
        <w:t xml:space="preserve"> учебник для </w:t>
      </w:r>
      <w:proofErr w:type="gramStart"/>
      <w:r w:rsidRPr="0078321F">
        <w:rPr>
          <w:color w:val="000000"/>
          <w:sz w:val="28"/>
          <w:szCs w:val="28"/>
          <w:shd w:val="clear" w:color="auto" w:fill="FFFFFF"/>
        </w:rPr>
        <w:t>СПО / И.</w:t>
      </w:r>
      <w:proofErr w:type="gramEnd"/>
      <w:r w:rsidRPr="0078321F">
        <w:rPr>
          <w:color w:val="000000"/>
          <w:sz w:val="28"/>
          <w:szCs w:val="28"/>
          <w:shd w:val="clear" w:color="auto" w:fill="FFFFFF"/>
        </w:rPr>
        <w:t xml:space="preserve"> </w:t>
      </w:r>
      <w:r w:rsidRPr="0078321F">
        <w:rPr>
          <w:color w:val="000000"/>
          <w:sz w:val="28"/>
          <w:szCs w:val="28"/>
          <w:shd w:val="clear" w:color="auto" w:fill="FFFFFF"/>
        </w:rPr>
        <w:lastRenderedPageBreak/>
        <w:t xml:space="preserve">С.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Ратьковский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 xml:space="preserve">; под ред. М. В.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Ходякова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 xml:space="preserve">. - М.: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>, 2017. - 552 с. </w:t>
      </w:r>
      <w:hyperlink r:id="rId17" w:history="1">
        <w:r w:rsidRPr="0078321F">
          <w:rPr>
            <w:rStyle w:val="ad"/>
            <w:sz w:val="28"/>
            <w:szCs w:val="28"/>
            <w:shd w:val="clear" w:color="auto" w:fill="FFFFFF"/>
          </w:rPr>
          <w:t>https://www.biblio-online.ru/viewer/0952E6E5-00D1-4370-AD7D-0DC18A1FCC2D#page/1</w:t>
        </w:r>
      </w:hyperlink>
    </w:p>
    <w:p w:rsidR="0078321F" w:rsidRPr="0078321F" w:rsidRDefault="0078321F" w:rsidP="0078321F">
      <w:pPr>
        <w:pStyle w:val="ac"/>
        <w:widowControl w:val="0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8321F">
        <w:rPr>
          <w:color w:val="000000"/>
          <w:sz w:val="28"/>
          <w:szCs w:val="28"/>
          <w:shd w:val="clear" w:color="auto" w:fill="FFFFFF"/>
        </w:rPr>
        <w:t>История России </w:t>
      </w:r>
      <w:r w:rsidRPr="0078321F">
        <w:rPr>
          <w:color w:val="000000"/>
          <w:sz w:val="28"/>
          <w:szCs w:val="28"/>
        </w:rPr>
        <w:t>[Электронный ресурс]:</w:t>
      </w:r>
      <w:r w:rsidRPr="0078321F">
        <w:rPr>
          <w:color w:val="000000"/>
          <w:sz w:val="28"/>
          <w:szCs w:val="28"/>
          <w:shd w:val="clear" w:color="auto" w:fill="FFFFFF"/>
        </w:rPr>
        <w:t xml:space="preserve"> учебник и практикум для СПО / Д. О.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Чураков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 xml:space="preserve"> [и др.]; под ред. Д. О.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Чуракова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 xml:space="preserve">, С. А. Саркисяна. - М.: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>, 2017. — 431 с.  </w:t>
      </w:r>
      <w:hyperlink r:id="rId18" w:history="1">
        <w:r w:rsidRPr="0078321F">
          <w:rPr>
            <w:rStyle w:val="ad"/>
            <w:sz w:val="28"/>
            <w:szCs w:val="28"/>
            <w:shd w:val="clear" w:color="auto" w:fill="FFFFFF"/>
          </w:rPr>
          <w:t>https://www.biblio-online.ru/viewer/A853E0FA-F4D2-4220-941E-7B518AEA6F94#page/1</w:t>
        </w:r>
      </w:hyperlink>
    </w:p>
    <w:p w:rsidR="0078321F" w:rsidRPr="0078321F" w:rsidRDefault="0078321F" w:rsidP="0078321F">
      <w:pPr>
        <w:pStyle w:val="ac"/>
        <w:widowControl w:val="0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8321F">
        <w:rPr>
          <w:color w:val="000000"/>
          <w:sz w:val="28"/>
          <w:szCs w:val="28"/>
          <w:shd w:val="clear" w:color="auto" w:fill="FFFFFF"/>
        </w:rPr>
        <w:t>История России </w:t>
      </w:r>
      <w:r w:rsidRPr="0078321F">
        <w:rPr>
          <w:color w:val="000000"/>
          <w:sz w:val="28"/>
          <w:szCs w:val="28"/>
        </w:rPr>
        <w:t>[Электронный ресурс]:</w:t>
      </w:r>
      <w:r w:rsidRPr="0078321F">
        <w:rPr>
          <w:color w:val="000000"/>
          <w:sz w:val="28"/>
          <w:szCs w:val="28"/>
          <w:shd w:val="clear" w:color="auto" w:fill="FFFFFF"/>
        </w:rPr>
        <w:t xml:space="preserve"> учебник и практикум для СПО / К. А. Соловьев [и др.]; под ред. К. А. Соловьева. — М.: Издательство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>, 2017. — 252 с. </w:t>
      </w:r>
      <w:hyperlink r:id="rId19" w:history="1">
        <w:r w:rsidRPr="0078321F">
          <w:rPr>
            <w:rStyle w:val="ad"/>
            <w:sz w:val="28"/>
            <w:szCs w:val="28"/>
            <w:shd w:val="clear" w:color="auto" w:fill="FFFFFF"/>
          </w:rPr>
          <w:t>https://www.biblio-online.ru/viewer/7BA6833C-F83F-4F5F-B51A-C0594811F852#page/1</w:t>
        </w:r>
      </w:hyperlink>
    </w:p>
    <w:p w:rsidR="0078321F" w:rsidRPr="0078321F" w:rsidRDefault="0078321F" w:rsidP="0078321F">
      <w:pPr>
        <w:pStyle w:val="ac"/>
        <w:widowControl w:val="0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8321F">
        <w:rPr>
          <w:color w:val="000000"/>
          <w:sz w:val="28"/>
          <w:szCs w:val="28"/>
          <w:shd w:val="clear" w:color="auto" w:fill="FFFFFF"/>
        </w:rPr>
        <w:t>История России XX - начала XXI века </w:t>
      </w:r>
      <w:r w:rsidRPr="0078321F">
        <w:rPr>
          <w:color w:val="000000"/>
          <w:sz w:val="28"/>
          <w:szCs w:val="28"/>
        </w:rPr>
        <w:t>[Электронный ресурс]:</w:t>
      </w:r>
      <w:r w:rsidRPr="0078321F">
        <w:rPr>
          <w:color w:val="000000"/>
          <w:sz w:val="28"/>
          <w:szCs w:val="28"/>
          <w:shd w:val="clear" w:color="auto" w:fill="FFFFFF"/>
        </w:rPr>
        <w:t xml:space="preserve"> учебник для СПО / Д. О.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Чураков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 xml:space="preserve"> [и др.]; под ред. Д. О.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Чуракова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 xml:space="preserve">, С. А. Саркисяна. — 2-е изд.,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перераб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 xml:space="preserve">. и доп. — М.: Издательство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>, 2017. — 270 с. </w:t>
      </w:r>
      <w:hyperlink r:id="rId20" w:history="1">
        <w:r w:rsidRPr="0078321F">
          <w:rPr>
            <w:rStyle w:val="ad"/>
            <w:sz w:val="28"/>
            <w:szCs w:val="28"/>
            <w:shd w:val="clear" w:color="auto" w:fill="FFFFFF"/>
          </w:rPr>
          <w:t>https://www.biblio-online.ru/viewer/62A2CA1C-4C9A-427B-9EE7-FDF97A4253AD#page/1</w:t>
        </w:r>
      </w:hyperlink>
    </w:p>
    <w:p w:rsidR="0078321F" w:rsidRPr="0078321F" w:rsidRDefault="0078321F" w:rsidP="0078321F">
      <w:pPr>
        <w:pStyle w:val="ac"/>
        <w:widowControl w:val="0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Карпачев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>, С. П. История России </w:t>
      </w:r>
      <w:r w:rsidRPr="0078321F">
        <w:rPr>
          <w:color w:val="000000"/>
          <w:sz w:val="28"/>
          <w:szCs w:val="28"/>
        </w:rPr>
        <w:t>[Электронный ресурс]:</w:t>
      </w:r>
      <w:r w:rsidRPr="0078321F">
        <w:rPr>
          <w:color w:val="000000"/>
          <w:sz w:val="28"/>
          <w:szCs w:val="28"/>
          <w:shd w:val="clear" w:color="auto" w:fill="FFFFFF"/>
        </w:rPr>
        <w:t xml:space="preserve"> учебное пособие для СПО / С. П.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Карпачев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 xml:space="preserve">.- М.: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>, 2016. — 273 с. </w:t>
      </w:r>
      <w:hyperlink r:id="rId21" w:history="1">
        <w:r w:rsidRPr="0078321F">
          <w:rPr>
            <w:rStyle w:val="ad"/>
            <w:sz w:val="28"/>
            <w:szCs w:val="28"/>
            <w:shd w:val="clear" w:color="auto" w:fill="FFFFFF"/>
          </w:rPr>
          <w:t>https://www.biblio-online.ru/viewer/79F00B58-F2FC-4AD3-923B-BB35CFDCFB49#/</w:t>
        </w:r>
      </w:hyperlink>
    </w:p>
    <w:p w:rsidR="0078321F" w:rsidRPr="0078321F" w:rsidRDefault="0078321F" w:rsidP="0078321F">
      <w:pPr>
        <w:pStyle w:val="ac"/>
        <w:widowControl w:val="0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8321F">
        <w:rPr>
          <w:color w:val="000000"/>
          <w:sz w:val="28"/>
          <w:szCs w:val="28"/>
          <w:shd w:val="clear" w:color="auto" w:fill="FFFFFF"/>
        </w:rPr>
        <w:t>Крамаренко, Р. А. История России </w:t>
      </w:r>
      <w:r w:rsidRPr="0078321F">
        <w:rPr>
          <w:color w:val="000000"/>
          <w:sz w:val="28"/>
          <w:szCs w:val="28"/>
        </w:rPr>
        <w:t>[Электронный ресурс]:</w:t>
      </w:r>
      <w:r w:rsidRPr="0078321F">
        <w:rPr>
          <w:color w:val="000000"/>
          <w:sz w:val="28"/>
          <w:szCs w:val="28"/>
          <w:shd w:val="clear" w:color="auto" w:fill="FFFFFF"/>
        </w:rPr>
        <w:t xml:space="preserve"> учебное пособие для </w:t>
      </w:r>
      <w:proofErr w:type="gramStart"/>
      <w:r w:rsidRPr="0078321F">
        <w:rPr>
          <w:color w:val="000000"/>
          <w:sz w:val="28"/>
          <w:szCs w:val="28"/>
          <w:shd w:val="clear" w:color="auto" w:fill="FFFFFF"/>
        </w:rPr>
        <w:t>СПО / Р.</w:t>
      </w:r>
      <w:proofErr w:type="gramEnd"/>
      <w:r w:rsidRPr="0078321F">
        <w:rPr>
          <w:color w:val="000000"/>
          <w:sz w:val="28"/>
          <w:szCs w:val="28"/>
          <w:shd w:val="clear" w:color="auto" w:fill="FFFFFF"/>
        </w:rPr>
        <w:t xml:space="preserve"> А. Крамаренко. - М.: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>, 2017. — 187 с.  </w:t>
      </w:r>
      <w:hyperlink r:id="rId22" w:history="1">
        <w:r w:rsidRPr="0078321F">
          <w:rPr>
            <w:rStyle w:val="ad"/>
            <w:sz w:val="28"/>
            <w:szCs w:val="28"/>
            <w:shd w:val="clear" w:color="auto" w:fill="FFFFFF"/>
          </w:rPr>
          <w:t>https://www.biblio-online.ru/viewer/F0586AB2-2E81-4934-930A-89473E679A8B#page/1</w:t>
        </w:r>
      </w:hyperlink>
    </w:p>
    <w:p w:rsidR="0078321F" w:rsidRPr="0078321F" w:rsidRDefault="0078321F" w:rsidP="0078321F">
      <w:pPr>
        <w:pStyle w:val="ac"/>
        <w:widowControl w:val="0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8321F">
        <w:rPr>
          <w:color w:val="000000"/>
          <w:sz w:val="28"/>
          <w:szCs w:val="28"/>
          <w:shd w:val="clear" w:color="auto" w:fill="FFFFFF"/>
        </w:rPr>
        <w:t>Кириллов, В. В. История России в 2 ч. – Ч. 2. ХХ век - начало ХХ</w:t>
      </w:r>
      <w:proofErr w:type="gramStart"/>
      <w:r w:rsidRPr="0078321F">
        <w:rPr>
          <w:color w:val="000000"/>
          <w:sz w:val="28"/>
          <w:szCs w:val="28"/>
          <w:shd w:val="clear" w:color="auto" w:fill="FFFFFF"/>
        </w:rPr>
        <w:t>I</w:t>
      </w:r>
      <w:proofErr w:type="gramEnd"/>
      <w:r w:rsidRPr="0078321F">
        <w:rPr>
          <w:color w:val="000000"/>
          <w:sz w:val="28"/>
          <w:szCs w:val="28"/>
          <w:shd w:val="clear" w:color="auto" w:fill="FFFFFF"/>
        </w:rPr>
        <w:t xml:space="preserve"> века </w:t>
      </w:r>
      <w:r w:rsidRPr="0078321F">
        <w:rPr>
          <w:color w:val="000000"/>
          <w:sz w:val="28"/>
          <w:szCs w:val="28"/>
        </w:rPr>
        <w:t>[Электронный ресурс]:</w:t>
      </w:r>
      <w:r w:rsidRPr="0078321F">
        <w:rPr>
          <w:color w:val="000000"/>
          <w:sz w:val="28"/>
          <w:szCs w:val="28"/>
          <w:shd w:val="clear" w:color="auto" w:fill="FFFFFF"/>
        </w:rPr>
        <w:t xml:space="preserve"> учебник для СПО / В. В. Кириллов. - М.</w:t>
      </w:r>
      <w:proofErr w:type="gramStart"/>
      <w:r w:rsidRPr="0078321F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78321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>, 2017. — 275 с. </w:t>
      </w:r>
      <w:hyperlink r:id="rId23" w:history="1">
        <w:r w:rsidRPr="0078321F">
          <w:rPr>
            <w:rStyle w:val="ad"/>
            <w:sz w:val="28"/>
            <w:szCs w:val="28"/>
            <w:shd w:val="clear" w:color="auto" w:fill="FFFFFF"/>
          </w:rPr>
          <w:t>https://www.biblio-online.ru/viewer/0A8F62DE-A732-462E-A346-A7BFA1CBCBBE#page/1</w:t>
        </w:r>
      </w:hyperlink>
    </w:p>
    <w:p w:rsidR="0078321F" w:rsidRPr="0078321F" w:rsidRDefault="0078321F" w:rsidP="0078321F">
      <w:pPr>
        <w:pStyle w:val="ac"/>
        <w:widowControl w:val="0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8321F">
        <w:rPr>
          <w:color w:val="000000"/>
          <w:sz w:val="28"/>
          <w:szCs w:val="28"/>
          <w:shd w:val="clear" w:color="auto" w:fill="FFFFFF"/>
        </w:rPr>
        <w:t>Кириллов, В. В. История России </w:t>
      </w:r>
      <w:r w:rsidRPr="0078321F">
        <w:rPr>
          <w:color w:val="000000"/>
          <w:sz w:val="28"/>
          <w:szCs w:val="28"/>
        </w:rPr>
        <w:t>[Электронный ресурс]:</w:t>
      </w:r>
      <w:r w:rsidRPr="0078321F">
        <w:rPr>
          <w:color w:val="000000"/>
          <w:sz w:val="28"/>
          <w:szCs w:val="28"/>
          <w:shd w:val="clear" w:color="auto" w:fill="FFFFFF"/>
        </w:rPr>
        <w:t xml:space="preserve"> учебник для СПО / В. В. Кириллов, М. А.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Бравина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 xml:space="preserve">. — М.: Издательство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>, 2017. — 502 с. </w:t>
      </w:r>
      <w:hyperlink r:id="rId24" w:history="1">
        <w:r w:rsidRPr="0078321F">
          <w:rPr>
            <w:rStyle w:val="ad"/>
            <w:sz w:val="28"/>
            <w:szCs w:val="28"/>
            <w:shd w:val="clear" w:color="auto" w:fill="FFFFFF"/>
          </w:rPr>
          <w:t>https://www.biblio-online.ru/viewer/92830FA8-0DF0-4D3B-BC9D-EA4CB64D3DC3#page/1</w:t>
        </w:r>
      </w:hyperlink>
    </w:p>
    <w:p w:rsidR="0078321F" w:rsidRPr="0078321F" w:rsidRDefault="0078321F" w:rsidP="0078321F">
      <w:pPr>
        <w:pStyle w:val="ac"/>
        <w:widowControl w:val="0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8321F">
        <w:rPr>
          <w:color w:val="000000"/>
          <w:sz w:val="28"/>
          <w:szCs w:val="28"/>
          <w:shd w:val="clear" w:color="auto" w:fill="FFFFFF"/>
        </w:rPr>
        <w:t>Мокроусова, Л. Г. История России </w:t>
      </w:r>
      <w:r w:rsidRPr="0078321F">
        <w:rPr>
          <w:color w:val="000000"/>
          <w:sz w:val="28"/>
          <w:szCs w:val="28"/>
        </w:rPr>
        <w:t>[Электронный ресурс]</w:t>
      </w:r>
      <w:r w:rsidRPr="0078321F">
        <w:rPr>
          <w:color w:val="000000"/>
          <w:sz w:val="28"/>
          <w:szCs w:val="28"/>
          <w:shd w:val="clear" w:color="auto" w:fill="FFFFFF"/>
        </w:rPr>
        <w:t xml:space="preserve">: учебное пособие для СПО / Л. Г. Мокроусова, А. Н. Павлова. - М.: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>, 2016. — 127 с. </w:t>
      </w:r>
      <w:hyperlink r:id="rId25" w:history="1">
        <w:r w:rsidRPr="0078321F">
          <w:rPr>
            <w:rStyle w:val="ad"/>
            <w:sz w:val="28"/>
            <w:szCs w:val="28"/>
            <w:shd w:val="clear" w:color="auto" w:fill="FFFFFF"/>
          </w:rPr>
          <w:t>https://www.biblio-online.ru/viewer/545B02ED-7F91-4FE4-9AC0-FFB3E6A20340#page/1</w:t>
        </w:r>
      </w:hyperlink>
    </w:p>
    <w:p w:rsidR="0078321F" w:rsidRPr="0078321F" w:rsidRDefault="0078321F" w:rsidP="0078321F">
      <w:pPr>
        <w:pStyle w:val="ac"/>
        <w:widowControl w:val="0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8321F">
        <w:rPr>
          <w:color w:val="000000"/>
          <w:sz w:val="28"/>
          <w:szCs w:val="28"/>
          <w:shd w:val="clear" w:color="auto" w:fill="FFFFFF"/>
        </w:rPr>
        <w:t>Некрасова, М. Б. История России </w:t>
      </w:r>
      <w:r w:rsidRPr="0078321F">
        <w:rPr>
          <w:color w:val="000000"/>
          <w:sz w:val="28"/>
          <w:szCs w:val="28"/>
        </w:rPr>
        <w:t>[Электронный ресурс]:</w:t>
      </w:r>
      <w:r w:rsidRPr="0078321F">
        <w:rPr>
          <w:color w:val="000000"/>
          <w:sz w:val="28"/>
          <w:szCs w:val="28"/>
          <w:shd w:val="clear" w:color="auto" w:fill="FFFFFF"/>
        </w:rPr>
        <w:t xml:space="preserve"> учебник и практикум для СПО / М. Б. Некрасова. - М.: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>, 2017. — 357 с.  </w:t>
      </w:r>
      <w:hyperlink r:id="rId26" w:history="1">
        <w:r w:rsidRPr="0078321F">
          <w:rPr>
            <w:rStyle w:val="ad"/>
            <w:sz w:val="28"/>
            <w:szCs w:val="28"/>
            <w:shd w:val="clear" w:color="auto" w:fill="FFFFFF"/>
          </w:rPr>
          <w:t>https://www.biblio-online.ru/viewer/7260A698-6206-4084-8AC0-A2E433412FA5#page/1</w:t>
        </w:r>
      </w:hyperlink>
    </w:p>
    <w:p w:rsidR="0078321F" w:rsidRPr="0078321F" w:rsidRDefault="0078321F" w:rsidP="0078321F">
      <w:pPr>
        <w:pStyle w:val="ac"/>
        <w:widowControl w:val="0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8321F">
        <w:rPr>
          <w:color w:val="000000"/>
          <w:sz w:val="28"/>
          <w:szCs w:val="28"/>
          <w:shd w:val="clear" w:color="auto" w:fill="FFFFFF"/>
        </w:rPr>
        <w:t>Павленко, Н. И. История России 1700-1861 гг. (с картами) </w:t>
      </w:r>
      <w:r w:rsidRPr="0078321F">
        <w:rPr>
          <w:color w:val="000000"/>
          <w:sz w:val="28"/>
          <w:szCs w:val="28"/>
        </w:rPr>
        <w:t>[Электронный ресурс]</w:t>
      </w:r>
      <w:proofErr w:type="gramStart"/>
      <w:r w:rsidRPr="0078321F">
        <w:rPr>
          <w:color w:val="000000"/>
          <w:sz w:val="28"/>
          <w:szCs w:val="28"/>
          <w:shd w:val="clear" w:color="auto" w:fill="FFFFFF"/>
        </w:rPr>
        <w:t> :</w:t>
      </w:r>
      <w:proofErr w:type="gramEnd"/>
      <w:r w:rsidRPr="0078321F">
        <w:rPr>
          <w:color w:val="000000"/>
          <w:sz w:val="28"/>
          <w:szCs w:val="28"/>
          <w:shd w:val="clear" w:color="auto" w:fill="FFFFFF"/>
        </w:rPr>
        <w:t xml:space="preserve"> учебник для СПО / Н. И. Павленко, И. Л. Андреев, В. А. Федоров. - М.</w:t>
      </w:r>
      <w:proofErr w:type="gramStart"/>
      <w:r w:rsidRPr="0078321F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78321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>, 2017. — 308 с.  </w:t>
      </w:r>
      <w:hyperlink r:id="rId27" w:history="1">
        <w:r w:rsidRPr="0078321F">
          <w:rPr>
            <w:rStyle w:val="ad"/>
            <w:sz w:val="28"/>
            <w:szCs w:val="28"/>
            <w:shd w:val="clear" w:color="auto" w:fill="FFFFFF"/>
          </w:rPr>
          <w:t>https://www.biblio-online.ru/viewer/85874DDB-E420-4CA9-B371-C8133227C8B8#page/1</w:t>
        </w:r>
      </w:hyperlink>
    </w:p>
    <w:p w:rsidR="0078321F" w:rsidRDefault="0078321F" w:rsidP="0078321F">
      <w:pPr>
        <w:pStyle w:val="ac"/>
        <w:widowControl w:val="0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lastRenderedPageBreak/>
        <w:t>Пленков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>, О. Ю. Новейшая история </w:t>
      </w:r>
      <w:r w:rsidRPr="0078321F">
        <w:rPr>
          <w:color w:val="000000"/>
          <w:sz w:val="28"/>
          <w:szCs w:val="28"/>
        </w:rPr>
        <w:t>[Электронный ресурс]</w:t>
      </w:r>
      <w:proofErr w:type="gramStart"/>
      <w:r w:rsidRPr="0078321F">
        <w:rPr>
          <w:color w:val="000000"/>
          <w:sz w:val="28"/>
          <w:szCs w:val="28"/>
        </w:rPr>
        <w:t> </w:t>
      </w:r>
      <w:r w:rsidRPr="0078321F">
        <w:rPr>
          <w:color w:val="000000"/>
          <w:sz w:val="28"/>
          <w:szCs w:val="28"/>
          <w:shd w:val="clear" w:color="auto" w:fill="FFFFFF"/>
        </w:rPr>
        <w:t>:</w:t>
      </w:r>
      <w:proofErr w:type="gramEnd"/>
      <w:r w:rsidRPr="0078321F">
        <w:rPr>
          <w:color w:val="000000"/>
          <w:sz w:val="28"/>
          <w:szCs w:val="28"/>
          <w:shd w:val="clear" w:color="auto" w:fill="FFFFFF"/>
        </w:rPr>
        <w:t xml:space="preserve"> учебник для СПО / О. Ю.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Пленков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 xml:space="preserve">. - М.: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>, 2017. — 399 с. </w:t>
      </w:r>
      <w:hyperlink r:id="rId28" w:history="1">
        <w:r w:rsidRPr="0078321F">
          <w:rPr>
            <w:rStyle w:val="ad"/>
            <w:sz w:val="28"/>
            <w:szCs w:val="28"/>
            <w:shd w:val="clear" w:color="auto" w:fill="FFFFFF"/>
          </w:rPr>
          <w:t>https://www.biblio-online.ru/viewer/67F5BE1C-7181-4E2A-B229-0CC75363E50F#page/1</w:t>
        </w:r>
      </w:hyperlink>
    </w:p>
    <w:p w:rsidR="0078321F" w:rsidRPr="0078321F" w:rsidRDefault="00D245D4" w:rsidP="0078321F">
      <w:pPr>
        <w:pStyle w:val="ac"/>
        <w:widowControl w:val="0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8321F">
        <w:rPr>
          <w:sz w:val="28"/>
          <w:szCs w:val="28"/>
        </w:rPr>
        <w:t>С</w:t>
      </w:r>
      <w:r w:rsidR="00347566" w:rsidRPr="0078321F">
        <w:rPr>
          <w:sz w:val="28"/>
          <w:szCs w:val="28"/>
        </w:rPr>
        <w:t>амыгин</w:t>
      </w:r>
      <w:r w:rsidRPr="0078321F">
        <w:rPr>
          <w:sz w:val="28"/>
          <w:szCs w:val="28"/>
        </w:rPr>
        <w:t xml:space="preserve"> П.С. История [Учебник]</w:t>
      </w:r>
      <w:r w:rsidR="0078321F" w:rsidRPr="0078321F">
        <w:rPr>
          <w:sz w:val="28"/>
          <w:szCs w:val="28"/>
        </w:rPr>
        <w:t>:</w:t>
      </w:r>
      <w:r w:rsidRPr="0078321F">
        <w:rPr>
          <w:sz w:val="28"/>
          <w:szCs w:val="28"/>
        </w:rPr>
        <w:t xml:space="preserve"> изд.21-е, </w:t>
      </w:r>
      <w:proofErr w:type="spellStart"/>
      <w:r w:rsidRPr="0078321F">
        <w:rPr>
          <w:sz w:val="28"/>
          <w:szCs w:val="28"/>
        </w:rPr>
        <w:t>перераб</w:t>
      </w:r>
      <w:proofErr w:type="spellEnd"/>
      <w:r w:rsidRPr="0078321F">
        <w:rPr>
          <w:sz w:val="28"/>
          <w:szCs w:val="28"/>
        </w:rPr>
        <w:t xml:space="preserve">. и доп. / Петр Сергеевич Самыгин [и др.]. - Ростов </w:t>
      </w:r>
      <w:proofErr w:type="spellStart"/>
      <w:r w:rsidRPr="0078321F">
        <w:rPr>
          <w:sz w:val="28"/>
          <w:szCs w:val="28"/>
        </w:rPr>
        <w:t>н</w:t>
      </w:r>
      <w:proofErr w:type="spellEnd"/>
      <w:proofErr w:type="gramStart"/>
      <w:r w:rsidRPr="0078321F">
        <w:rPr>
          <w:sz w:val="28"/>
          <w:szCs w:val="28"/>
        </w:rPr>
        <w:t>/Д</w:t>
      </w:r>
      <w:proofErr w:type="gramEnd"/>
      <w:r w:rsidR="0078321F" w:rsidRPr="0078321F">
        <w:rPr>
          <w:sz w:val="28"/>
          <w:szCs w:val="28"/>
        </w:rPr>
        <w:t>:</w:t>
      </w:r>
      <w:r w:rsidRPr="0078321F">
        <w:rPr>
          <w:sz w:val="28"/>
          <w:szCs w:val="28"/>
        </w:rPr>
        <w:t xml:space="preserve"> Феникс , 2015. – 490с. Интернет-ресурсы (читальный за</w:t>
      </w:r>
      <w:r w:rsidR="00347566" w:rsidRPr="0078321F">
        <w:rPr>
          <w:sz w:val="28"/>
          <w:szCs w:val="28"/>
        </w:rPr>
        <w:t>л)</w:t>
      </w:r>
    </w:p>
    <w:p w:rsidR="0078321F" w:rsidRPr="0078321F" w:rsidRDefault="0078321F" w:rsidP="0078321F">
      <w:pPr>
        <w:pStyle w:val="ac"/>
        <w:widowControl w:val="0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8321F">
        <w:rPr>
          <w:sz w:val="28"/>
          <w:szCs w:val="28"/>
        </w:rPr>
        <w:t>Азия и Африка сегодня.</w:t>
      </w:r>
      <w:r>
        <w:rPr>
          <w:sz w:val="28"/>
          <w:szCs w:val="28"/>
        </w:rPr>
        <w:t xml:space="preserve"> </w:t>
      </w:r>
      <w:hyperlink r:id="rId29" w:history="1">
        <w:r w:rsidRPr="003E338E">
          <w:rPr>
            <w:rStyle w:val="ad"/>
            <w:sz w:val="28"/>
            <w:szCs w:val="28"/>
          </w:rPr>
          <w:t>http://elibrary.ru/contents.asp?titleid=8391</w:t>
        </w:r>
      </w:hyperlink>
      <w:r>
        <w:rPr>
          <w:color w:val="000000"/>
          <w:sz w:val="28"/>
          <w:szCs w:val="28"/>
        </w:rPr>
        <w:t xml:space="preserve"> </w:t>
      </w:r>
      <w:r w:rsidR="00347566" w:rsidRPr="0078321F">
        <w:rPr>
          <w:sz w:val="28"/>
          <w:szCs w:val="28"/>
        </w:rPr>
        <w:t xml:space="preserve"> </w:t>
      </w:r>
    </w:p>
    <w:p w:rsidR="0078321F" w:rsidRPr="0078321F" w:rsidRDefault="00D245D4" w:rsidP="0078321F">
      <w:pPr>
        <w:pStyle w:val="ac"/>
        <w:widowControl w:val="0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8321F">
        <w:rPr>
          <w:sz w:val="28"/>
          <w:szCs w:val="28"/>
        </w:rPr>
        <w:t xml:space="preserve">Актуальные проблемы Европы. </w:t>
      </w:r>
      <w:hyperlink r:id="rId30" w:history="1">
        <w:r w:rsidR="0078321F" w:rsidRPr="003E338E">
          <w:rPr>
            <w:rStyle w:val="ad"/>
            <w:sz w:val="28"/>
            <w:szCs w:val="28"/>
          </w:rPr>
          <w:t>http://elibrary.ru/contents.asp?titleid=2775</w:t>
        </w:r>
      </w:hyperlink>
    </w:p>
    <w:p w:rsidR="0078321F" w:rsidRPr="0078321F" w:rsidRDefault="00D245D4" w:rsidP="0078321F">
      <w:pPr>
        <w:pStyle w:val="ac"/>
        <w:widowControl w:val="0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8321F">
        <w:rPr>
          <w:sz w:val="28"/>
          <w:szCs w:val="28"/>
        </w:rPr>
        <w:t xml:space="preserve">Международные процессы. http://elibrary.ru/contents.asp?titleid=8837 </w:t>
      </w:r>
    </w:p>
    <w:p w:rsidR="0078321F" w:rsidRPr="0078321F" w:rsidRDefault="00D245D4" w:rsidP="0078321F">
      <w:pPr>
        <w:pStyle w:val="ac"/>
        <w:widowControl w:val="0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8321F">
        <w:rPr>
          <w:sz w:val="28"/>
          <w:szCs w:val="28"/>
        </w:rPr>
        <w:t>Новая и новейшая история. - /</w:t>
      </w:r>
      <w:proofErr w:type="spellStart"/>
      <w:r w:rsidRPr="0078321F">
        <w:rPr>
          <w:sz w:val="28"/>
          <w:szCs w:val="28"/>
        </w:rPr>
        <w:t>http</w:t>
      </w:r>
      <w:proofErr w:type="spellEnd"/>
      <w:r w:rsidRPr="0078321F">
        <w:rPr>
          <w:sz w:val="28"/>
          <w:szCs w:val="28"/>
        </w:rPr>
        <w:t>://</w:t>
      </w:r>
      <w:proofErr w:type="spellStart"/>
      <w:r w:rsidRPr="0078321F">
        <w:rPr>
          <w:sz w:val="28"/>
          <w:szCs w:val="28"/>
        </w:rPr>
        <w:t>elibrary.ru</w:t>
      </w:r>
      <w:proofErr w:type="spellEnd"/>
      <w:r w:rsidRPr="0078321F">
        <w:rPr>
          <w:sz w:val="28"/>
          <w:szCs w:val="28"/>
        </w:rPr>
        <w:t xml:space="preserve">/contents.asp?titleid=7922 </w:t>
      </w:r>
    </w:p>
    <w:p w:rsidR="00302B4E" w:rsidRPr="0078321F" w:rsidRDefault="0078321F" w:rsidP="0078321F">
      <w:pPr>
        <w:pStyle w:val="ac"/>
        <w:widowControl w:val="0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8321F">
        <w:rPr>
          <w:sz w:val="28"/>
          <w:szCs w:val="28"/>
        </w:rPr>
        <w:t xml:space="preserve">Россия и современный мир </w:t>
      </w:r>
      <w:r w:rsidR="00D245D4" w:rsidRPr="0078321F">
        <w:rPr>
          <w:sz w:val="28"/>
          <w:szCs w:val="28"/>
        </w:rPr>
        <w:t>Федерализм.</w:t>
      </w:r>
      <w:r>
        <w:rPr>
          <w:sz w:val="28"/>
          <w:szCs w:val="28"/>
        </w:rPr>
        <w:t xml:space="preserve"> </w:t>
      </w:r>
      <w:hyperlink r:id="rId31" w:history="1">
        <w:r w:rsidRPr="003E338E">
          <w:rPr>
            <w:rStyle w:val="ad"/>
            <w:sz w:val="28"/>
            <w:szCs w:val="28"/>
          </w:rPr>
          <w:t>http://elibrary.ru/contents.asp?titleid=9208</w:t>
        </w:r>
      </w:hyperlink>
      <w:r>
        <w:rPr>
          <w:sz w:val="28"/>
          <w:szCs w:val="28"/>
        </w:rPr>
        <w:t xml:space="preserve"> </w:t>
      </w: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6A6457" w:rsidRPr="00621499" w:rsidRDefault="006A6457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caps/>
          <w:sz w:val="28"/>
          <w:szCs w:val="28"/>
        </w:rPr>
      </w:pPr>
      <w:r w:rsidRPr="00621499">
        <w:rPr>
          <w:b/>
          <w:sz w:val="28"/>
          <w:szCs w:val="28"/>
        </w:rPr>
        <w:lastRenderedPageBreak/>
        <w:t xml:space="preserve">4. </w:t>
      </w:r>
      <w:r w:rsidRPr="00621499">
        <w:rPr>
          <w:b/>
          <w:caps/>
          <w:sz w:val="28"/>
          <w:szCs w:val="28"/>
        </w:rPr>
        <w:t xml:space="preserve">Контроль и оценка результатов освоения </w:t>
      </w:r>
      <w:r w:rsidR="00621499" w:rsidRPr="00621499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УЧЕБНО</w:t>
      </w:r>
      <w:r w:rsidR="007A16F6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Й ДИСЦИПЛИНЫ</w:t>
      </w:r>
    </w:p>
    <w:p w:rsidR="006A6457" w:rsidRPr="00621499" w:rsidRDefault="006A6457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621499">
        <w:rPr>
          <w:b/>
          <w:sz w:val="28"/>
          <w:szCs w:val="28"/>
        </w:rPr>
        <w:t>Контроль</w:t>
      </w:r>
      <w:r w:rsidRPr="00621499">
        <w:rPr>
          <w:sz w:val="28"/>
          <w:szCs w:val="28"/>
        </w:rPr>
        <w:t xml:space="preserve"> </w:t>
      </w:r>
      <w:r w:rsidRPr="00621499">
        <w:rPr>
          <w:b/>
          <w:sz w:val="28"/>
          <w:szCs w:val="28"/>
        </w:rPr>
        <w:t>и оценка</w:t>
      </w:r>
      <w:r w:rsidRPr="00621499">
        <w:rPr>
          <w:sz w:val="28"/>
          <w:szCs w:val="28"/>
        </w:rPr>
        <w:t xml:space="preserve"> результатов освоения дисциплины осуществляется преподавателем в процессе пр</w:t>
      </w:r>
      <w:r w:rsidR="0078385F" w:rsidRPr="00621499">
        <w:rPr>
          <w:sz w:val="28"/>
          <w:szCs w:val="28"/>
        </w:rPr>
        <w:t xml:space="preserve">оведения практических занятий, </w:t>
      </w:r>
      <w:r w:rsidRPr="00621499">
        <w:rPr>
          <w:sz w:val="28"/>
          <w:szCs w:val="28"/>
        </w:rPr>
        <w:t xml:space="preserve">а также выполнения </w:t>
      </w:r>
      <w:proofErr w:type="gramStart"/>
      <w:r w:rsidRPr="00621499">
        <w:rPr>
          <w:sz w:val="28"/>
          <w:szCs w:val="28"/>
        </w:rPr>
        <w:t>обучающимися</w:t>
      </w:r>
      <w:proofErr w:type="gramEnd"/>
      <w:r w:rsidRPr="00621499">
        <w:rPr>
          <w:sz w:val="28"/>
          <w:szCs w:val="28"/>
        </w:rPr>
        <w:t>, контрольных (тестирование) и самостоятельных работ</w:t>
      </w:r>
      <w:r w:rsidR="0030103A">
        <w:rPr>
          <w:sz w:val="28"/>
          <w:szCs w:val="28"/>
        </w:rPr>
        <w:t>, д</w:t>
      </w:r>
      <w:r w:rsidR="0030103A" w:rsidRPr="00347566">
        <w:rPr>
          <w:rFonts w:ascii="Times New Roman CYR" w:hAnsi="Times New Roman CYR" w:cs="Times New Roman CYR"/>
          <w:sz w:val="28"/>
          <w:szCs w:val="28"/>
          <w:lang w:eastAsia="ru-RU"/>
        </w:rPr>
        <w:t>ифференцированн</w:t>
      </w:r>
      <w:r w:rsidR="0030103A">
        <w:rPr>
          <w:rFonts w:ascii="Times New Roman CYR" w:hAnsi="Times New Roman CYR" w:cs="Times New Roman CYR"/>
          <w:sz w:val="28"/>
          <w:szCs w:val="28"/>
          <w:lang w:eastAsia="ru-RU"/>
        </w:rPr>
        <w:t>ого</w:t>
      </w:r>
      <w:r w:rsidR="0030103A" w:rsidRPr="00347566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зачет</w:t>
      </w:r>
      <w:r w:rsidR="0030103A">
        <w:rPr>
          <w:rFonts w:ascii="Times New Roman CYR" w:hAnsi="Times New Roman CYR" w:cs="Times New Roman CYR"/>
          <w:sz w:val="28"/>
          <w:szCs w:val="28"/>
          <w:lang w:eastAsia="ru-RU"/>
        </w:rPr>
        <w:t>а</w:t>
      </w:r>
      <w:r w:rsidRPr="00621499">
        <w:rPr>
          <w:sz w:val="28"/>
          <w:szCs w:val="28"/>
        </w:rPr>
        <w:t>.</w:t>
      </w:r>
    </w:p>
    <w:tbl>
      <w:tblPr>
        <w:tblW w:w="9781" w:type="dxa"/>
        <w:tblInd w:w="108" w:type="dxa"/>
        <w:tblLayout w:type="fixed"/>
        <w:tblLook w:val="0000"/>
      </w:tblPr>
      <w:tblGrid>
        <w:gridCol w:w="6663"/>
        <w:gridCol w:w="3118"/>
      </w:tblGrid>
      <w:tr w:rsidR="00BB333D" w:rsidRPr="00621499" w:rsidTr="00BB333D">
        <w:trPr>
          <w:trHeight w:val="1"/>
        </w:trPr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33D" w:rsidRPr="00621499" w:rsidRDefault="00BB333D" w:rsidP="00020954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621499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BB333D" w:rsidRPr="00621499" w:rsidRDefault="00BB333D" w:rsidP="00020954">
            <w:pPr>
              <w:pStyle w:val="ab"/>
              <w:ind w:left="0"/>
              <w:jc w:val="center"/>
              <w:rPr>
                <w:b/>
                <w:sz w:val="28"/>
                <w:szCs w:val="28"/>
              </w:rPr>
            </w:pPr>
            <w:r w:rsidRPr="00621499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33D" w:rsidRPr="00621499" w:rsidRDefault="00BB333D" w:rsidP="00020954">
            <w:pPr>
              <w:pStyle w:val="ab"/>
              <w:ind w:left="0"/>
              <w:jc w:val="center"/>
              <w:rPr>
                <w:sz w:val="28"/>
                <w:szCs w:val="28"/>
              </w:rPr>
            </w:pPr>
            <w:r w:rsidRPr="00621499">
              <w:rPr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1F021C" w:rsidRPr="00347566" w:rsidTr="00901E1A">
        <w:trPr>
          <w:trHeight w:val="1"/>
        </w:trPr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021C" w:rsidRDefault="001F021C" w:rsidP="00102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347566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В результате освоения учебной дисциплины обучающийся должен </w:t>
            </w:r>
            <w:r>
              <w:rPr>
                <w:rFonts w:ascii="Times New Roman CYR" w:hAnsi="Times New Roman CYR" w:cs="Times New Roman CYR"/>
                <w:b/>
                <w:bCs/>
                <w:iCs/>
                <w:sz w:val="28"/>
                <w:szCs w:val="28"/>
                <w:lang w:eastAsia="ru-RU"/>
              </w:rPr>
              <w:t>уме</w:t>
            </w:r>
            <w:r w:rsidRPr="00347566">
              <w:rPr>
                <w:rFonts w:ascii="Times New Roman CYR" w:hAnsi="Times New Roman CYR" w:cs="Times New Roman CYR"/>
                <w:b/>
                <w:bCs/>
                <w:iCs/>
                <w:sz w:val="28"/>
                <w:szCs w:val="28"/>
                <w:lang w:eastAsia="ru-RU"/>
              </w:rPr>
              <w:t>ть:</w:t>
            </w:r>
            <w:r w:rsidRPr="00347566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0282A" w:rsidRPr="0010282A" w:rsidRDefault="001F021C" w:rsidP="00B16025">
            <w:pPr>
              <w:pStyle w:val="ab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318" w:hanging="142"/>
              <w:jc w:val="both"/>
              <w:rPr>
                <w:sz w:val="28"/>
                <w:szCs w:val="28"/>
              </w:rPr>
            </w:pPr>
            <w:r w:rsidRPr="0010282A">
              <w:rPr>
                <w:sz w:val="28"/>
                <w:szCs w:val="28"/>
              </w:rPr>
              <w:t>Самостоятельно определять цели деятельности, составлять планы деятельности, осуществлять, контролировать и корректировать деятельность. Выбирать успешные стратегии.</w:t>
            </w:r>
          </w:p>
          <w:p w:rsidR="001F021C" w:rsidRPr="0010282A" w:rsidRDefault="0010282A" w:rsidP="00B16025">
            <w:pPr>
              <w:pStyle w:val="ab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318" w:hanging="142"/>
              <w:jc w:val="both"/>
              <w:rPr>
                <w:sz w:val="28"/>
                <w:szCs w:val="28"/>
              </w:rPr>
            </w:pPr>
            <w:r w:rsidRPr="0010282A">
              <w:rPr>
                <w:sz w:val="28"/>
                <w:szCs w:val="28"/>
              </w:rPr>
              <w:t>Осуществлять поиск, анализ и интерпретацию информации, необходимой для выполнения практического задания.</w:t>
            </w:r>
          </w:p>
          <w:p w:rsidR="0010282A" w:rsidRPr="0010282A" w:rsidRDefault="0010282A" w:rsidP="00B16025">
            <w:pPr>
              <w:pStyle w:val="ab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318" w:hanging="142"/>
              <w:jc w:val="both"/>
              <w:rPr>
                <w:sz w:val="28"/>
                <w:szCs w:val="28"/>
              </w:rPr>
            </w:pPr>
            <w:r w:rsidRPr="0010282A">
              <w:rPr>
                <w:sz w:val="28"/>
                <w:szCs w:val="28"/>
              </w:rPr>
              <w:t>Планировать и реализовывать собственное  личностное развитие.</w:t>
            </w:r>
          </w:p>
          <w:p w:rsidR="0010282A" w:rsidRPr="0010282A" w:rsidRDefault="0010282A" w:rsidP="00B16025">
            <w:pPr>
              <w:pStyle w:val="ab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318" w:hanging="142"/>
              <w:jc w:val="both"/>
              <w:rPr>
                <w:sz w:val="28"/>
                <w:szCs w:val="28"/>
              </w:rPr>
            </w:pPr>
            <w:r w:rsidRPr="0010282A">
              <w:rPr>
                <w:sz w:val="28"/>
                <w:szCs w:val="28"/>
              </w:rPr>
              <w:t>Работать в коллективе и команде, эффективно взаимодействовать с коллегами, руководством.</w:t>
            </w:r>
          </w:p>
          <w:p w:rsidR="0010282A" w:rsidRPr="0010282A" w:rsidRDefault="0010282A" w:rsidP="00B16025">
            <w:pPr>
              <w:pStyle w:val="ab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318" w:hanging="142"/>
              <w:jc w:val="both"/>
              <w:rPr>
                <w:sz w:val="28"/>
                <w:szCs w:val="28"/>
              </w:rPr>
            </w:pPr>
            <w:r w:rsidRPr="0010282A">
              <w:rPr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10282A" w:rsidRPr="0010282A" w:rsidRDefault="0010282A" w:rsidP="00B16025">
            <w:pPr>
              <w:pStyle w:val="ab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318" w:hanging="142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10282A">
              <w:rPr>
                <w:kern w:val="1"/>
                <w:sz w:val="28"/>
                <w:szCs w:val="28"/>
                <w:lang w:eastAsia="hi-IN" w:bidi="hi-IN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  <w:p w:rsidR="0010282A" w:rsidRPr="0010282A" w:rsidRDefault="0010282A" w:rsidP="00B16025">
            <w:pPr>
              <w:pStyle w:val="ab"/>
              <w:numPr>
                <w:ilvl w:val="0"/>
                <w:numId w:val="15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ind w:left="318" w:hanging="142"/>
              <w:jc w:val="both"/>
              <w:rPr>
                <w:sz w:val="28"/>
                <w:szCs w:val="28"/>
              </w:rPr>
            </w:pPr>
            <w:r w:rsidRPr="0010282A">
              <w:rPr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  <w:p w:rsidR="0010282A" w:rsidRPr="0010282A" w:rsidRDefault="0010282A" w:rsidP="00B16025">
            <w:pPr>
              <w:pStyle w:val="ab"/>
              <w:numPr>
                <w:ilvl w:val="0"/>
                <w:numId w:val="15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ind w:left="318" w:hanging="142"/>
              <w:jc w:val="both"/>
              <w:rPr>
                <w:sz w:val="28"/>
                <w:szCs w:val="28"/>
              </w:rPr>
            </w:pPr>
            <w:r w:rsidRPr="0010282A">
              <w:rPr>
                <w:sz w:val="28"/>
                <w:szCs w:val="28"/>
              </w:rPr>
              <w:t>Использовать средства информационных и коммуникационных технологий в решении когнитивных, коммуникативных и организационных задач.</w:t>
            </w:r>
          </w:p>
          <w:p w:rsidR="0010282A" w:rsidRPr="0010282A" w:rsidRDefault="0010282A" w:rsidP="00B16025">
            <w:pPr>
              <w:pStyle w:val="ab"/>
              <w:numPr>
                <w:ilvl w:val="0"/>
                <w:numId w:val="15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ind w:left="318" w:hanging="142"/>
              <w:jc w:val="both"/>
              <w:rPr>
                <w:sz w:val="28"/>
                <w:szCs w:val="28"/>
              </w:rPr>
            </w:pPr>
            <w:r w:rsidRPr="0010282A">
              <w:rPr>
                <w:sz w:val="28"/>
                <w:szCs w:val="28"/>
              </w:rPr>
              <w:t>Умение применять исторические знания в профессиональной и общественной деятельности, в поликультурном общении, умение вести диалог.</w:t>
            </w:r>
          </w:p>
          <w:p w:rsidR="0010282A" w:rsidRPr="0010282A" w:rsidRDefault="0010282A" w:rsidP="00B16025">
            <w:pPr>
              <w:pStyle w:val="ab"/>
              <w:numPr>
                <w:ilvl w:val="0"/>
                <w:numId w:val="15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ind w:left="318" w:hanging="142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10282A">
              <w:rPr>
                <w:sz w:val="28"/>
                <w:szCs w:val="28"/>
              </w:rPr>
              <w:t xml:space="preserve">Самостоятельно определять цели деятельности, составлять планы деятельности, осуществлять, </w:t>
            </w:r>
            <w:r w:rsidRPr="0010282A">
              <w:rPr>
                <w:sz w:val="28"/>
                <w:szCs w:val="28"/>
              </w:rPr>
              <w:lastRenderedPageBreak/>
              <w:t>контролировать и корректировать деятельность. Выбирать успешные стратегии.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F021C" w:rsidRPr="00347566" w:rsidRDefault="001F021C" w:rsidP="00BB333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347566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lastRenderedPageBreak/>
              <w:t>Тестирование</w:t>
            </w:r>
          </w:p>
          <w:p w:rsidR="001F021C" w:rsidRPr="00347566" w:rsidRDefault="001F021C" w:rsidP="00BB33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1F021C" w:rsidRPr="00347566" w:rsidRDefault="001F021C" w:rsidP="00BB333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347566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Письменные задания</w:t>
            </w:r>
          </w:p>
          <w:p w:rsidR="001F021C" w:rsidRPr="00347566" w:rsidRDefault="001F021C" w:rsidP="00BB33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1F021C" w:rsidRPr="00347566" w:rsidRDefault="001F021C" w:rsidP="00BB333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347566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Собеседование</w:t>
            </w:r>
          </w:p>
        </w:tc>
      </w:tr>
      <w:tr w:rsidR="00B16025" w:rsidRPr="00347566" w:rsidTr="00901E1A">
        <w:trPr>
          <w:trHeight w:val="9558"/>
        </w:trPr>
        <w:tc>
          <w:tcPr>
            <w:tcW w:w="6663" w:type="dxa"/>
            <w:tcBorders>
              <w:top w:val="single" w:sz="3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16025" w:rsidRPr="0010282A" w:rsidRDefault="00B16025" w:rsidP="00901E1A">
            <w:pPr>
              <w:pStyle w:val="ab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 CYR" w:hAnsi="Times New Roman CYR" w:cs="Times New Roman CYR"/>
                <w:i/>
                <w:iCs/>
                <w:sz w:val="28"/>
                <w:szCs w:val="28"/>
                <w:lang w:eastAsia="ru-RU"/>
              </w:rPr>
            </w:pPr>
            <w:r w:rsidRPr="0010282A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lastRenderedPageBreak/>
              <w:t xml:space="preserve">Должен </w:t>
            </w:r>
            <w:r w:rsidRPr="0010282A">
              <w:rPr>
                <w:rFonts w:ascii="Times New Roman CYR" w:hAnsi="Times New Roman CYR" w:cs="Times New Roman CYR"/>
                <w:b/>
                <w:bCs/>
                <w:iCs/>
                <w:sz w:val="28"/>
                <w:szCs w:val="28"/>
                <w:lang w:eastAsia="ru-RU"/>
              </w:rPr>
              <w:t>знать</w:t>
            </w:r>
            <w:r w:rsidRPr="0010282A">
              <w:rPr>
                <w:rFonts w:ascii="Times New Roman CYR" w:hAnsi="Times New Roman CYR" w:cs="Times New Roman CYR"/>
                <w:iCs/>
                <w:sz w:val="28"/>
                <w:szCs w:val="28"/>
                <w:lang w:eastAsia="ru-RU"/>
              </w:rPr>
              <w:t>:</w:t>
            </w:r>
          </w:p>
          <w:p w:rsidR="00B16025" w:rsidRPr="00B16025" w:rsidRDefault="00B16025" w:rsidP="00901E1A">
            <w:pPr>
              <w:pStyle w:val="ab"/>
              <w:numPr>
                <w:ilvl w:val="0"/>
                <w:numId w:val="16"/>
              </w:numPr>
              <w:ind w:left="0" w:hanging="142"/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0282A">
              <w:rPr>
                <w:sz w:val="28"/>
                <w:szCs w:val="28"/>
              </w:rPr>
              <w:t>сновы самостоятельной информационно-познавательной деятельности, критической оценки и интерпретации информации.</w:t>
            </w:r>
          </w:p>
          <w:p w:rsidR="00B16025" w:rsidRPr="0010282A" w:rsidRDefault="00B16025" w:rsidP="00901E1A">
            <w:pPr>
              <w:pStyle w:val="ab"/>
              <w:numPr>
                <w:ilvl w:val="0"/>
                <w:numId w:val="16"/>
              </w:numPr>
              <w:ind w:left="0" w:hanging="142"/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0282A">
              <w:rPr>
                <w:sz w:val="28"/>
                <w:szCs w:val="28"/>
              </w:rPr>
              <w:t>истематизировать материалы печати и телевидения об актуальных проблемах и событиях в жизни современного российского общества.</w:t>
            </w:r>
          </w:p>
          <w:p w:rsidR="00B16025" w:rsidRPr="0010282A" w:rsidRDefault="00B16025" w:rsidP="00901E1A">
            <w:pPr>
              <w:pStyle w:val="ab"/>
              <w:numPr>
                <w:ilvl w:val="0"/>
                <w:numId w:val="16"/>
              </w:numPr>
              <w:tabs>
                <w:tab w:val="left" w:pos="720"/>
              </w:tabs>
              <w:ind w:left="0" w:hanging="142"/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10282A">
              <w:rPr>
                <w:sz w:val="28"/>
                <w:szCs w:val="28"/>
              </w:rPr>
              <w:t>азначение ООН, НАТО, ЕС и др. организаций и их деятельности; о роли науки, культуры и религии в сохранении и укреплении национальных и государственных традиций.</w:t>
            </w:r>
          </w:p>
          <w:p w:rsidR="00B16025" w:rsidRPr="0010282A" w:rsidRDefault="00B16025" w:rsidP="00901E1A">
            <w:pPr>
              <w:pStyle w:val="ab"/>
              <w:numPr>
                <w:ilvl w:val="0"/>
                <w:numId w:val="16"/>
              </w:numPr>
              <w:ind w:left="0" w:hanging="142"/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0282A">
              <w:rPr>
                <w:sz w:val="28"/>
                <w:szCs w:val="28"/>
              </w:rPr>
              <w:t>сновы продуктивного общения и взаимодействия в процессе совместной деятельности.</w:t>
            </w:r>
          </w:p>
          <w:p w:rsidR="00B16025" w:rsidRPr="0010282A" w:rsidRDefault="00B16025" w:rsidP="00901E1A">
            <w:pPr>
              <w:pStyle w:val="ab"/>
              <w:numPr>
                <w:ilvl w:val="0"/>
                <w:numId w:val="16"/>
              </w:numPr>
              <w:ind w:left="0" w:hanging="142"/>
              <w:contextualSpacing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0282A">
              <w:rPr>
                <w:sz w:val="28"/>
                <w:szCs w:val="28"/>
              </w:rPr>
              <w:t>одержание и назначение важнейших правовых и законодательных актов мирового и регионального значения.</w:t>
            </w:r>
          </w:p>
          <w:p w:rsidR="00B16025" w:rsidRPr="0010282A" w:rsidRDefault="00B16025" w:rsidP="00901E1A">
            <w:pPr>
              <w:pStyle w:val="ab"/>
              <w:numPr>
                <w:ilvl w:val="0"/>
                <w:numId w:val="16"/>
              </w:numPr>
              <w:ind w:left="0" w:hanging="142"/>
              <w:contextualSpacing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0282A">
              <w:rPr>
                <w:sz w:val="28"/>
                <w:szCs w:val="28"/>
              </w:rPr>
              <w:t>овременную историю России, о роли  России в мировом историческом процессе, в современном мире.</w:t>
            </w:r>
          </w:p>
          <w:p w:rsidR="00B16025" w:rsidRPr="0010282A" w:rsidRDefault="00B16025" w:rsidP="00901E1A">
            <w:pPr>
              <w:pStyle w:val="ab"/>
              <w:numPr>
                <w:ilvl w:val="0"/>
                <w:numId w:val="16"/>
              </w:numPr>
              <w:ind w:left="0" w:hanging="142"/>
              <w:contextualSpacing w:val="0"/>
              <w:jc w:val="both"/>
              <w:rPr>
                <w:sz w:val="28"/>
                <w:szCs w:val="28"/>
              </w:rPr>
            </w:pPr>
            <w:r w:rsidRPr="0010282A">
              <w:rPr>
                <w:sz w:val="28"/>
                <w:szCs w:val="28"/>
              </w:rPr>
              <w:t xml:space="preserve">Основные направления развития ключевых регионов мира на рубеже </w:t>
            </w:r>
            <w:r w:rsidRPr="0010282A">
              <w:rPr>
                <w:sz w:val="28"/>
                <w:szCs w:val="28"/>
                <w:lang w:val="en-US"/>
              </w:rPr>
              <w:t>XX</w:t>
            </w:r>
            <w:r w:rsidRPr="0010282A">
              <w:rPr>
                <w:sz w:val="28"/>
                <w:szCs w:val="28"/>
              </w:rPr>
              <w:t>-</w:t>
            </w:r>
            <w:r w:rsidRPr="0010282A">
              <w:rPr>
                <w:sz w:val="28"/>
                <w:szCs w:val="28"/>
                <w:lang w:val="en-US"/>
              </w:rPr>
              <w:t>XXI</w:t>
            </w:r>
            <w:r w:rsidRPr="0010282A">
              <w:rPr>
                <w:sz w:val="28"/>
                <w:szCs w:val="28"/>
              </w:rPr>
              <w:t xml:space="preserve"> веков;</w:t>
            </w:r>
          </w:p>
          <w:p w:rsidR="00B16025" w:rsidRPr="0010282A" w:rsidRDefault="00B16025" w:rsidP="00901E1A">
            <w:pPr>
              <w:pStyle w:val="ab"/>
              <w:ind w:left="0" w:hanging="142"/>
              <w:contextualSpacing w:val="0"/>
              <w:jc w:val="both"/>
              <w:rPr>
                <w:b/>
                <w:sz w:val="28"/>
                <w:szCs w:val="28"/>
              </w:rPr>
            </w:pPr>
            <w:r w:rsidRPr="0010282A">
              <w:rPr>
                <w:sz w:val="28"/>
                <w:szCs w:val="28"/>
              </w:rPr>
              <w:t>глобальные проблемы человечества.</w:t>
            </w:r>
          </w:p>
          <w:p w:rsidR="00B16025" w:rsidRPr="0010282A" w:rsidRDefault="00B16025" w:rsidP="00901E1A">
            <w:pPr>
              <w:pStyle w:val="ab"/>
              <w:numPr>
                <w:ilvl w:val="0"/>
                <w:numId w:val="16"/>
              </w:numPr>
              <w:ind w:left="0" w:hanging="142"/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10282A">
              <w:rPr>
                <w:sz w:val="28"/>
                <w:szCs w:val="28"/>
              </w:rPr>
              <w:t>ормы информационной безопасности.</w:t>
            </w:r>
          </w:p>
          <w:p w:rsidR="00B16025" w:rsidRPr="0010282A" w:rsidRDefault="00B16025" w:rsidP="00901E1A">
            <w:pPr>
              <w:pStyle w:val="ab"/>
              <w:numPr>
                <w:ilvl w:val="0"/>
                <w:numId w:val="16"/>
              </w:numPr>
              <w:ind w:left="0" w:hanging="142"/>
              <w:contextualSpacing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0282A">
              <w:rPr>
                <w:sz w:val="28"/>
                <w:szCs w:val="28"/>
              </w:rPr>
              <w:t xml:space="preserve">ущность и причины локальных, региональных, межгосударственных конфликтов в конце </w:t>
            </w:r>
            <w:r w:rsidRPr="0010282A">
              <w:rPr>
                <w:sz w:val="28"/>
                <w:szCs w:val="28"/>
                <w:lang w:val="en-US"/>
              </w:rPr>
              <w:t>XX</w:t>
            </w:r>
            <w:r w:rsidRPr="0010282A">
              <w:rPr>
                <w:sz w:val="28"/>
                <w:szCs w:val="28"/>
              </w:rPr>
              <w:t xml:space="preserve"> - начале </w:t>
            </w:r>
            <w:r w:rsidRPr="0010282A">
              <w:rPr>
                <w:sz w:val="28"/>
                <w:szCs w:val="28"/>
                <w:lang w:val="en-US"/>
              </w:rPr>
              <w:t>XXI</w:t>
            </w:r>
            <w:r w:rsidRPr="0010282A">
              <w:rPr>
                <w:sz w:val="28"/>
                <w:szCs w:val="28"/>
              </w:rPr>
              <w:t xml:space="preserve"> веков.</w:t>
            </w:r>
          </w:p>
          <w:p w:rsidR="00B16025" w:rsidRPr="00B16025" w:rsidRDefault="00B16025" w:rsidP="00901E1A">
            <w:pPr>
              <w:pStyle w:val="ab"/>
              <w:numPr>
                <w:ilvl w:val="0"/>
                <w:numId w:val="16"/>
              </w:numPr>
              <w:ind w:left="0" w:hanging="142"/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0282A">
              <w:rPr>
                <w:sz w:val="28"/>
                <w:szCs w:val="28"/>
              </w:rPr>
              <w:t>сновы самостоятельной информационно-познавательной деятельности, критической оценки и интерпретации информации.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16025" w:rsidRPr="00347566" w:rsidRDefault="00B16025" w:rsidP="00901E1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347566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Тестирование</w:t>
            </w:r>
          </w:p>
          <w:p w:rsidR="00B16025" w:rsidRPr="00347566" w:rsidRDefault="00B16025" w:rsidP="00901E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B16025" w:rsidRPr="00347566" w:rsidRDefault="00B16025" w:rsidP="00901E1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347566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Письменные задания</w:t>
            </w:r>
          </w:p>
          <w:p w:rsidR="00B16025" w:rsidRPr="00347566" w:rsidRDefault="00B16025" w:rsidP="00901E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B16025" w:rsidRPr="00347566" w:rsidRDefault="00B16025" w:rsidP="00901E1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347566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Собеседование</w:t>
            </w:r>
          </w:p>
          <w:p w:rsidR="00B16025" w:rsidRPr="00347566" w:rsidRDefault="00B16025" w:rsidP="00901E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B16025" w:rsidRPr="00347566" w:rsidRDefault="00B16025" w:rsidP="00901E1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347566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Дифференцированный зачет</w:t>
            </w:r>
          </w:p>
        </w:tc>
      </w:tr>
    </w:tbl>
    <w:p w:rsidR="006A6457" w:rsidRPr="00347566" w:rsidRDefault="006A6457" w:rsidP="00901E1A">
      <w:pPr>
        <w:rPr>
          <w:sz w:val="28"/>
          <w:szCs w:val="28"/>
        </w:rPr>
      </w:pPr>
    </w:p>
    <w:p w:rsidR="00C5328D" w:rsidRPr="00347566" w:rsidRDefault="00C5328D" w:rsidP="00901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47566">
        <w:rPr>
          <w:b/>
          <w:sz w:val="28"/>
          <w:szCs w:val="28"/>
        </w:rPr>
        <w:t xml:space="preserve">Контроль </w:t>
      </w:r>
      <w:proofErr w:type="spellStart"/>
      <w:r w:rsidRPr="00347566">
        <w:rPr>
          <w:b/>
          <w:sz w:val="28"/>
          <w:szCs w:val="28"/>
        </w:rPr>
        <w:t>сформированности</w:t>
      </w:r>
      <w:proofErr w:type="spellEnd"/>
      <w:r w:rsidRPr="00347566">
        <w:rPr>
          <w:b/>
          <w:sz w:val="28"/>
          <w:szCs w:val="28"/>
        </w:rPr>
        <w:t xml:space="preserve"> ОК</w:t>
      </w:r>
    </w:p>
    <w:p w:rsidR="00C5328D" w:rsidRPr="00347566" w:rsidRDefault="00C5328D" w:rsidP="00901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4536"/>
        <w:gridCol w:w="2126"/>
      </w:tblGrid>
      <w:tr w:rsidR="00A912F3" w:rsidRPr="00901E1A" w:rsidTr="00901E1A">
        <w:tc>
          <w:tcPr>
            <w:tcW w:w="3227" w:type="dxa"/>
            <w:vAlign w:val="center"/>
          </w:tcPr>
          <w:p w:rsidR="00A912F3" w:rsidRPr="00901E1A" w:rsidRDefault="00A912F3" w:rsidP="00901E1A">
            <w:pPr>
              <w:jc w:val="center"/>
              <w:rPr>
                <w:b/>
                <w:bCs/>
                <w:sz w:val="28"/>
                <w:szCs w:val="28"/>
              </w:rPr>
            </w:pPr>
            <w:r w:rsidRPr="00901E1A">
              <w:rPr>
                <w:b/>
                <w:bCs/>
                <w:sz w:val="28"/>
                <w:szCs w:val="28"/>
              </w:rPr>
              <w:t xml:space="preserve">Результаты </w:t>
            </w:r>
          </w:p>
          <w:p w:rsidR="00A912F3" w:rsidRPr="00901E1A" w:rsidRDefault="00A912F3" w:rsidP="00901E1A">
            <w:pPr>
              <w:jc w:val="center"/>
              <w:rPr>
                <w:b/>
                <w:bCs/>
                <w:sz w:val="28"/>
                <w:szCs w:val="28"/>
              </w:rPr>
            </w:pPr>
            <w:r w:rsidRPr="00901E1A">
              <w:rPr>
                <w:b/>
                <w:bCs/>
                <w:sz w:val="28"/>
                <w:szCs w:val="28"/>
              </w:rPr>
              <w:t>(освоенные общие и профессиональные компетенции)</w:t>
            </w:r>
          </w:p>
        </w:tc>
        <w:tc>
          <w:tcPr>
            <w:tcW w:w="4536" w:type="dxa"/>
            <w:vAlign w:val="center"/>
          </w:tcPr>
          <w:p w:rsidR="00A912F3" w:rsidRPr="00901E1A" w:rsidRDefault="00A912F3" w:rsidP="00901E1A">
            <w:pPr>
              <w:jc w:val="center"/>
              <w:rPr>
                <w:b/>
                <w:bCs/>
                <w:sz w:val="28"/>
                <w:szCs w:val="28"/>
              </w:rPr>
            </w:pPr>
            <w:r w:rsidRPr="00901E1A">
              <w:rPr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126" w:type="dxa"/>
            <w:vAlign w:val="center"/>
          </w:tcPr>
          <w:p w:rsidR="00A912F3" w:rsidRPr="00901E1A" w:rsidRDefault="00A912F3" w:rsidP="00901E1A">
            <w:pPr>
              <w:jc w:val="center"/>
              <w:rPr>
                <w:b/>
                <w:bCs/>
                <w:sz w:val="28"/>
                <w:szCs w:val="28"/>
              </w:rPr>
            </w:pPr>
            <w:r w:rsidRPr="00901E1A">
              <w:rPr>
                <w:b/>
                <w:sz w:val="28"/>
                <w:szCs w:val="28"/>
              </w:rPr>
              <w:t>Формы и методы контроля и оценки результатов</w:t>
            </w:r>
          </w:p>
        </w:tc>
      </w:tr>
      <w:tr w:rsidR="00901E1A" w:rsidRPr="00901E1A" w:rsidTr="00901E1A">
        <w:trPr>
          <w:trHeight w:val="821"/>
        </w:trPr>
        <w:tc>
          <w:tcPr>
            <w:tcW w:w="3227" w:type="dxa"/>
          </w:tcPr>
          <w:p w:rsidR="00901E1A" w:rsidRPr="00901E1A" w:rsidRDefault="00901E1A" w:rsidP="00FC7435">
            <w:pPr>
              <w:ind w:right="113"/>
              <w:jc w:val="both"/>
              <w:rPr>
                <w:sz w:val="28"/>
                <w:szCs w:val="28"/>
              </w:rPr>
            </w:pPr>
            <w:r w:rsidRPr="00901E1A">
              <w:rPr>
                <w:iCs/>
                <w:sz w:val="28"/>
                <w:szCs w:val="28"/>
              </w:rPr>
              <w:t>ОК 01</w:t>
            </w:r>
            <w:proofErr w:type="gramStart"/>
            <w:r w:rsidRPr="00901E1A">
              <w:rPr>
                <w:iCs/>
                <w:sz w:val="28"/>
                <w:szCs w:val="28"/>
              </w:rPr>
              <w:t xml:space="preserve"> В</w:t>
            </w:r>
            <w:proofErr w:type="gramEnd"/>
            <w:r w:rsidRPr="00901E1A">
              <w:rPr>
                <w:iCs/>
                <w:sz w:val="28"/>
                <w:szCs w:val="28"/>
              </w:rPr>
              <w:t xml:space="preserve">ыбирать способы решения задач </w:t>
            </w:r>
            <w:r w:rsidRPr="00901E1A">
              <w:rPr>
                <w:iCs/>
                <w:sz w:val="28"/>
                <w:szCs w:val="28"/>
              </w:rPr>
              <w:lastRenderedPageBreak/>
              <w:t>профессиональной деятельности, применительно к различным контекстам</w:t>
            </w:r>
          </w:p>
        </w:tc>
        <w:tc>
          <w:tcPr>
            <w:tcW w:w="4536" w:type="dxa"/>
          </w:tcPr>
          <w:p w:rsidR="00901E1A" w:rsidRPr="00901E1A" w:rsidRDefault="00901E1A" w:rsidP="00901E1A">
            <w:pPr>
              <w:jc w:val="both"/>
              <w:rPr>
                <w:iCs/>
                <w:sz w:val="28"/>
                <w:szCs w:val="28"/>
              </w:rPr>
            </w:pPr>
            <w:r w:rsidRPr="00901E1A">
              <w:rPr>
                <w:iCs/>
                <w:sz w:val="28"/>
                <w:szCs w:val="28"/>
              </w:rPr>
              <w:lastRenderedPageBreak/>
              <w:t>Уме</w:t>
            </w:r>
            <w:r>
              <w:rPr>
                <w:iCs/>
                <w:sz w:val="28"/>
                <w:szCs w:val="28"/>
              </w:rPr>
              <w:t xml:space="preserve">ет </w:t>
            </w:r>
            <w:r w:rsidRPr="00901E1A">
              <w:rPr>
                <w:iCs/>
                <w:sz w:val="28"/>
                <w:szCs w:val="28"/>
              </w:rPr>
              <w:t xml:space="preserve">распознавать задачу и/или проблему в профессиональном </w:t>
            </w:r>
            <w:r w:rsidRPr="00901E1A">
              <w:rPr>
                <w:iCs/>
                <w:sz w:val="28"/>
                <w:szCs w:val="28"/>
              </w:rPr>
              <w:lastRenderedPageBreak/>
              <w:t>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901E1A" w:rsidRPr="00901E1A" w:rsidRDefault="00901E1A" w:rsidP="00901E1A">
            <w:pPr>
              <w:jc w:val="both"/>
              <w:rPr>
                <w:iCs/>
                <w:sz w:val="28"/>
                <w:szCs w:val="28"/>
              </w:rPr>
            </w:pPr>
            <w:r w:rsidRPr="00901E1A">
              <w:rPr>
                <w:iCs/>
                <w:sz w:val="28"/>
                <w:szCs w:val="28"/>
              </w:rPr>
              <w:t>составить план действия; определить необходимые ресурсы;</w:t>
            </w:r>
          </w:p>
          <w:p w:rsidR="00901E1A" w:rsidRPr="00901E1A" w:rsidRDefault="00901E1A" w:rsidP="00901E1A">
            <w:pPr>
              <w:jc w:val="both"/>
              <w:rPr>
                <w:iCs/>
                <w:sz w:val="28"/>
                <w:szCs w:val="28"/>
              </w:rPr>
            </w:pPr>
            <w:r w:rsidRPr="00901E1A">
              <w:rPr>
                <w:iCs/>
                <w:sz w:val="28"/>
                <w:szCs w:val="28"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901E1A">
              <w:rPr>
                <w:iCs/>
                <w:sz w:val="28"/>
                <w:szCs w:val="28"/>
              </w:rPr>
              <w:t>сферах</w:t>
            </w:r>
            <w:proofErr w:type="gramEnd"/>
            <w:r w:rsidRPr="00901E1A">
              <w:rPr>
                <w:iCs/>
                <w:sz w:val="28"/>
                <w:szCs w:val="28"/>
              </w:rPr>
              <w:t>; реализовать составленный план; оценивать результат и последствия своих действий (самостоятельно или с помощью наставника)</w:t>
            </w:r>
          </w:p>
          <w:p w:rsidR="00901E1A" w:rsidRPr="00901E1A" w:rsidRDefault="00901E1A" w:rsidP="00901E1A">
            <w:pPr>
              <w:jc w:val="both"/>
              <w:rPr>
                <w:bCs/>
                <w:sz w:val="28"/>
                <w:szCs w:val="28"/>
              </w:rPr>
            </w:pPr>
            <w:r w:rsidRPr="00901E1A">
              <w:rPr>
                <w:iCs/>
                <w:sz w:val="28"/>
                <w:szCs w:val="28"/>
              </w:rPr>
              <w:t>Зна</w:t>
            </w:r>
            <w:r>
              <w:rPr>
                <w:iCs/>
                <w:sz w:val="28"/>
                <w:szCs w:val="28"/>
              </w:rPr>
              <w:t>ет</w:t>
            </w:r>
            <w:r w:rsidRPr="00901E1A">
              <w:rPr>
                <w:iCs/>
                <w:sz w:val="28"/>
                <w:szCs w:val="28"/>
              </w:rPr>
              <w:t>: а</w:t>
            </w:r>
            <w:r w:rsidRPr="00901E1A">
              <w:rPr>
                <w:bCs/>
                <w:sz w:val="28"/>
                <w:szCs w:val="28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901E1A" w:rsidRPr="00901E1A" w:rsidRDefault="00901E1A" w:rsidP="00901E1A">
            <w:pPr>
              <w:jc w:val="both"/>
              <w:rPr>
                <w:iCs/>
                <w:sz w:val="28"/>
                <w:szCs w:val="28"/>
              </w:rPr>
            </w:pPr>
            <w:proofErr w:type="gramStart"/>
            <w:r w:rsidRPr="00901E1A">
              <w:rPr>
                <w:bCs/>
                <w:sz w:val="28"/>
                <w:szCs w:val="28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  <w:proofErr w:type="gramEnd"/>
          </w:p>
        </w:tc>
        <w:tc>
          <w:tcPr>
            <w:tcW w:w="2126" w:type="dxa"/>
            <w:vMerge w:val="restart"/>
          </w:tcPr>
          <w:p w:rsidR="00901E1A" w:rsidRPr="00901E1A" w:rsidRDefault="00901E1A" w:rsidP="00BB333D">
            <w:pPr>
              <w:rPr>
                <w:bCs/>
                <w:sz w:val="28"/>
                <w:szCs w:val="28"/>
              </w:rPr>
            </w:pPr>
            <w:r w:rsidRPr="00901E1A">
              <w:rPr>
                <w:bCs/>
                <w:sz w:val="28"/>
                <w:szCs w:val="28"/>
              </w:rPr>
              <w:lastRenderedPageBreak/>
              <w:t xml:space="preserve">Текущий контроль в </w:t>
            </w:r>
            <w:r w:rsidRPr="00901E1A">
              <w:rPr>
                <w:bCs/>
                <w:sz w:val="28"/>
                <w:szCs w:val="28"/>
              </w:rPr>
              <w:lastRenderedPageBreak/>
              <w:t>форме:</w:t>
            </w:r>
          </w:p>
          <w:p w:rsidR="00901E1A" w:rsidRPr="00901E1A" w:rsidRDefault="00901E1A" w:rsidP="00BB333D">
            <w:pPr>
              <w:rPr>
                <w:bCs/>
                <w:sz w:val="28"/>
                <w:szCs w:val="28"/>
              </w:rPr>
            </w:pPr>
            <w:r w:rsidRPr="00901E1A">
              <w:rPr>
                <w:bCs/>
                <w:sz w:val="28"/>
                <w:szCs w:val="28"/>
              </w:rPr>
              <w:t>- устного опроса;</w:t>
            </w:r>
          </w:p>
          <w:p w:rsidR="00901E1A" w:rsidRPr="00901E1A" w:rsidRDefault="00901E1A" w:rsidP="00BB333D">
            <w:pPr>
              <w:rPr>
                <w:bCs/>
                <w:sz w:val="28"/>
                <w:szCs w:val="28"/>
              </w:rPr>
            </w:pPr>
            <w:r w:rsidRPr="00901E1A">
              <w:rPr>
                <w:bCs/>
                <w:sz w:val="28"/>
                <w:szCs w:val="28"/>
              </w:rPr>
              <w:t>-практических занятий;</w:t>
            </w:r>
          </w:p>
          <w:p w:rsidR="00901E1A" w:rsidRPr="00901E1A" w:rsidRDefault="00901E1A" w:rsidP="00BB333D">
            <w:pPr>
              <w:jc w:val="both"/>
              <w:rPr>
                <w:bCs/>
                <w:sz w:val="28"/>
                <w:szCs w:val="28"/>
              </w:rPr>
            </w:pPr>
            <w:r w:rsidRPr="00901E1A">
              <w:rPr>
                <w:bCs/>
                <w:sz w:val="28"/>
                <w:szCs w:val="28"/>
              </w:rPr>
              <w:t>Промежуточный контроль в форме дифференцированного зачета.</w:t>
            </w:r>
          </w:p>
        </w:tc>
      </w:tr>
      <w:tr w:rsidR="00901E1A" w:rsidRPr="00901E1A" w:rsidTr="00901E1A">
        <w:trPr>
          <w:trHeight w:val="1620"/>
        </w:trPr>
        <w:tc>
          <w:tcPr>
            <w:tcW w:w="3227" w:type="dxa"/>
          </w:tcPr>
          <w:p w:rsidR="00901E1A" w:rsidRPr="00901E1A" w:rsidRDefault="00901E1A" w:rsidP="00FC7435">
            <w:pPr>
              <w:ind w:right="113"/>
              <w:jc w:val="both"/>
              <w:rPr>
                <w:iCs/>
                <w:sz w:val="28"/>
                <w:szCs w:val="28"/>
              </w:rPr>
            </w:pPr>
            <w:r w:rsidRPr="00901E1A">
              <w:rPr>
                <w:iCs/>
                <w:sz w:val="28"/>
                <w:szCs w:val="28"/>
              </w:rPr>
              <w:lastRenderedPageBreak/>
              <w:t>ОК 02</w:t>
            </w:r>
            <w:proofErr w:type="gramStart"/>
            <w:r w:rsidRPr="00901E1A">
              <w:rPr>
                <w:sz w:val="28"/>
                <w:szCs w:val="28"/>
              </w:rPr>
              <w:t xml:space="preserve"> О</w:t>
            </w:r>
            <w:proofErr w:type="gramEnd"/>
            <w:r w:rsidRPr="00901E1A">
              <w:rPr>
                <w:sz w:val="28"/>
                <w:szCs w:val="28"/>
              </w:rPr>
              <w:t>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536" w:type="dxa"/>
          </w:tcPr>
          <w:p w:rsidR="00901E1A" w:rsidRPr="00901E1A" w:rsidRDefault="00901E1A" w:rsidP="00901E1A">
            <w:pPr>
              <w:jc w:val="both"/>
              <w:rPr>
                <w:iCs/>
                <w:sz w:val="28"/>
                <w:szCs w:val="28"/>
              </w:rPr>
            </w:pPr>
            <w:r w:rsidRPr="00901E1A">
              <w:rPr>
                <w:iCs/>
                <w:sz w:val="28"/>
                <w:szCs w:val="28"/>
              </w:rPr>
              <w:t>Уме</w:t>
            </w:r>
            <w:r>
              <w:rPr>
                <w:iCs/>
                <w:sz w:val="28"/>
                <w:szCs w:val="28"/>
              </w:rPr>
              <w:t>ет</w:t>
            </w:r>
            <w:r w:rsidRPr="00901E1A">
              <w:rPr>
                <w:iCs/>
                <w:sz w:val="28"/>
                <w:szCs w:val="28"/>
              </w:rPr>
              <w:t xml:space="preserve">: 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901E1A">
              <w:rPr>
                <w:iCs/>
                <w:sz w:val="28"/>
                <w:szCs w:val="28"/>
              </w:rPr>
              <w:t>значимое</w:t>
            </w:r>
            <w:proofErr w:type="gramEnd"/>
            <w:r w:rsidRPr="00901E1A">
              <w:rPr>
                <w:iCs/>
                <w:sz w:val="28"/>
                <w:szCs w:val="28"/>
              </w:rPr>
              <w:t xml:space="preserve"> в перечне информации; оценивать практическую значимость </w:t>
            </w:r>
            <w:r w:rsidRPr="00901E1A">
              <w:rPr>
                <w:iCs/>
                <w:sz w:val="28"/>
                <w:szCs w:val="28"/>
              </w:rPr>
              <w:lastRenderedPageBreak/>
              <w:t>результатов поиска; оформлять результаты поиска</w:t>
            </w:r>
          </w:p>
          <w:p w:rsidR="00901E1A" w:rsidRPr="00901E1A" w:rsidRDefault="00901E1A" w:rsidP="00901E1A">
            <w:pPr>
              <w:jc w:val="both"/>
              <w:rPr>
                <w:iCs/>
                <w:sz w:val="28"/>
                <w:szCs w:val="28"/>
              </w:rPr>
            </w:pPr>
            <w:r w:rsidRPr="00901E1A">
              <w:rPr>
                <w:iCs/>
                <w:sz w:val="28"/>
                <w:szCs w:val="28"/>
              </w:rPr>
              <w:t>Зна</w:t>
            </w:r>
            <w:r>
              <w:rPr>
                <w:iCs/>
                <w:sz w:val="28"/>
                <w:szCs w:val="28"/>
              </w:rPr>
              <w:t>ет</w:t>
            </w:r>
            <w:r w:rsidRPr="00901E1A">
              <w:rPr>
                <w:iCs/>
                <w:sz w:val="28"/>
                <w:szCs w:val="28"/>
              </w:rPr>
              <w:t>: 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  <w:tc>
          <w:tcPr>
            <w:tcW w:w="2126" w:type="dxa"/>
            <w:vMerge/>
          </w:tcPr>
          <w:p w:rsidR="00901E1A" w:rsidRPr="00901E1A" w:rsidRDefault="00901E1A" w:rsidP="00A912F3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901E1A" w:rsidRPr="00901E1A" w:rsidTr="00901E1A">
        <w:trPr>
          <w:trHeight w:val="1620"/>
        </w:trPr>
        <w:tc>
          <w:tcPr>
            <w:tcW w:w="3227" w:type="dxa"/>
          </w:tcPr>
          <w:p w:rsidR="00901E1A" w:rsidRPr="00901E1A" w:rsidRDefault="00901E1A" w:rsidP="00FC7435">
            <w:pPr>
              <w:ind w:right="113"/>
              <w:jc w:val="both"/>
              <w:rPr>
                <w:iCs/>
                <w:sz w:val="28"/>
                <w:szCs w:val="28"/>
              </w:rPr>
            </w:pPr>
            <w:r w:rsidRPr="00901E1A">
              <w:rPr>
                <w:iCs/>
                <w:sz w:val="28"/>
                <w:szCs w:val="28"/>
              </w:rPr>
              <w:lastRenderedPageBreak/>
              <w:t>ОК 03</w:t>
            </w:r>
            <w:proofErr w:type="gramStart"/>
            <w:r w:rsidRPr="00901E1A">
              <w:rPr>
                <w:sz w:val="28"/>
                <w:szCs w:val="28"/>
              </w:rPr>
              <w:t xml:space="preserve"> П</w:t>
            </w:r>
            <w:proofErr w:type="gramEnd"/>
            <w:r w:rsidRPr="00901E1A">
              <w:rPr>
                <w:sz w:val="28"/>
                <w:szCs w:val="28"/>
              </w:rPr>
              <w:t>ланировать и реализовывать собственное профессиональное и личностное развитие</w:t>
            </w:r>
          </w:p>
        </w:tc>
        <w:tc>
          <w:tcPr>
            <w:tcW w:w="4536" w:type="dxa"/>
          </w:tcPr>
          <w:p w:rsidR="00901E1A" w:rsidRPr="00901E1A" w:rsidRDefault="00901E1A" w:rsidP="00901E1A">
            <w:pPr>
              <w:jc w:val="both"/>
              <w:rPr>
                <w:iCs/>
                <w:sz w:val="28"/>
                <w:szCs w:val="28"/>
              </w:rPr>
            </w:pPr>
            <w:r w:rsidRPr="00901E1A">
              <w:rPr>
                <w:bCs/>
                <w:iCs/>
                <w:sz w:val="28"/>
                <w:szCs w:val="28"/>
              </w:rPr>
              <w:t>Уме</w:t>
            </w:r>
            <w:r>
              <w:rPr>
                <w:bCs/>
                <w:iCs/>
                <w:sz w:val="28"/>
                <w:szCs w:val="28"/>
              </w:rPr>
              <w:t>ет</w:t>
            </w:r>
            <w:r w:rsidRPr="00901E1A">
              <w:rPr>
                <w:bCs/>
                <w:iCs/>
                <w:sz w:val="28"/>
                <w:szCs w:val="28"/>
              </w:rPr>
              <w:t xml:space="preserve">: определять актуальность нормативно-правовой документации в профессиональной деятельности; </w:t>
            </w:r>
            <w:r w:rsidRPr="00901E1A">
              <w:rPr>
                <w:sz w:val="28"/>
                <w:szCs w:val="28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  <w:p w:rsidR="00901E1A" w:rsidRPr="00901E1A" w:rsidRDefault="00901E1A" w:rsidP="00901E1A">
            <w:pPr>
              <w:jc w:val="both"/>
              <w:rPr>
                <w:iCs/>
                <w:sz w:val="28"/>
                <w:szCs w:val="28"/>
              </w:rPr>
            </w:pPr>
            <w:r w:rsidRPr="00901E1A">
              <w:rPr>
                <w:bCs/>
                <w:iCs/>
                <w:sz w:val="28"/>
                <w:szCs w:val="28"/>
              </w:rPr>
              <w:t>Зна</w:t>
            </w:r>
            <w:r>
              <w:rPr>
                <w:bCs/>
                <w:iCs/>
                <w:sz w:val="28"/>
                <w:szCs w:val="28"/>
              </w:rPr>
              <w:t>ет</w:t>
            </w:r>
            <w:r w:rsidRPr="00901E1A">
              <w:rPr>
                <w:bCs/>
                <w:iCs/>
                <w:sz w:val="28"/>
                <w:szCs w:val="28"/>
              </w:rPr>
              <w:t>: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  <w:tc>
          <w:tcPr>
            <w:tcW w:w="2126" w:type="dxa"/>
            <w:vMerge/>
          </w:tcPr>
          <w:p w:rsidR="00901E1A" w:rsidRPr="00901E1A" w:rsidRDefault="00901E1A" w:rsidP="00A912F3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901E1A" w:rsidRPr="00901E1A" w:rsidTr="00901E1A">
        <w:trPr>
          <w:trHeight w:val="1680"/>
        </w:trPr>
        <w:tc>
          <w:tcPr>
            <w:tcW w:w="3227" w:type="dxa"/>
          </w:tcPr>
          <w:p w:rsidR="00901E1A" w:rsidRPr="00901E1A" w:rsidRDefault="00901E1A" w:rsidP="00FC7435">
            <w:pPr>
              <w:ind w:right="113"/>
              <w:jc w:val="both"/>
              <w:rPr>
                <w:iCs/>
                <w:sz w:val="28"/>
                <w:szCs w:val="28"/>
              </w:rPr>
            </w:pPr>
            <w:r w:rsidRPr="00901E1A">
              <w:rPr>
                <w:iCs/>
                <w:sz w:val="28"/>
                <w:szCs w:val="28"/>
              </w:rPr>
              <w:t>ОК 04</w:t>
            </w:r>
            <w:proofErr w:type="gramStart"/>
            <w:r w:rsidRPr="00901E1A">
              <w:rPr>
                <w:iCs/>
                <w:sz w:val="28"/>
                <w:szCs w:val="28"/>
              </w:rPr>
              <w:t xml:space="preserve"> </w:t>
            </w:r>
            <w:r w:rsidRPr="00901E1A">
              <w:rPr>
                <w:sz w:val="28"/>
                <w:szCs w:val="28"/>
              </w:rPr>
              <w:t>Р</w:t>
            </w:r>
            <w:proofErr w:type="gramEnd"/>
            <w:r w:rsidRPr="00901E1A">
              <w:rPr>
                <w:sz w:val="28"/>
                <w:szCs w:val="28"/>
              </w:rPr>
              <w:t>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4536" w:type="dxa"/>
          </w:tcPr>
          <w:p w:rsidR="00901E1A" w:rsidRPr="00901E1A" w:rsidRDefault="00901E1A" w:rsidP="00901E1A">
            <w:pPr>
              <w:jc w:val="both"/>
              <w:rPr>
                <w:iCs/>
                <w:sz w:val="28"/>
                <w:szCs w:val="28"/>
              </w:rPr>
            </w:pPr>
            <w:r w:rsidRPr="00901E1A">
              <w:rPr>
                <w:bCs/>
                <w:iCs/>
                <w:sz w:val="28"/>
                <w:szCs w:val="28"/>
              </w:rPr>
              <w:t>Уме</w:t>
            </w:r>
            <w:r>
              <w:rPr>
                <w:bCs/>
                <w:iCs/>
                <w:sz w:val="28"/>
                <w:szCs w:val="28"/>
              </w:rPr>
              <w:t>ет</w:t>
            </w:r>
            <w:r w:rsidRPr="00901E1A">
              <w:rPr>
                <w:bCs/>
                <w:iCs/>
                <w:sz w:val="28"/>
                <w:szCs w:val="28"/>
              </w:rPr>
              <w:t xml:space="preserve">: </w:t>
            </w:r>
            <w:r w:rsidRPr="00901E1A">
              <w:rPr>
                <w:bCs/>
                <w:sz w:val="28"/>
                <w:szCs w:val="28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  <w:p w:rsidR="00901E1A" w:rsidRPr="00901E1A" w:rsidRDefault="00901E1A" w:rsidP="00901E1A">
            <w:pPr>
              <w:jc w:val="both"/>
              <w:rPr>
                <w:sz w:val="28"/>
                <w:szCs w:val="28"/>
              </w:rPr>
            </w:pPr>
            <w:r w:rsidRPr="00901E1A">
              <w:rPr>
                <w:bCs/>
                <w:iCs/>
                <w:sz w:val="28"/>
                <w:szCs w:val="28"/>
              </w:rPr>
              <w:t>Зна</w:t>
            </w:r>
            <w:r>
              <w:rPr>
                <w:bCs/>
                <w:iCs/>
                <w:sz w:val="28"/>
                <w:szCs w:val="28"/>
              </w:rPr>
              <w:t>ет</w:t>
            </w:r>
            <w:r w:rsidRPr="00901E1A">
              <w:rPr>
                <w:bCs/>
                <w:iCs/>
                <w:sz w:val="28"/>
                <w:szCs w:val="28"/>
              </w:rPr>
              <w:t xml:space="preserve">: </w:t>
            </w:r>
            <w:r w:rsidRPr="00901E1A">
              <w:rPr>
                <w:bCs/>
                <w:sz w:val="28"/>
                <w:szCs w:val="28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  <w:tc>
          <w:tcPr>
            <w:tcW w:w="2126" w:type="dxa"/>
            <w:vMerge/>
          </w:tcPr>
          <w:p w:rsidR="00901E1A" w:rsidRPr="00901E1A" w:rsidRDefault="00901E1A" w:rsidP="00A912F3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901E1A" w:rsidRPr="00901E1A" w:rsidTr="00901E1A">
        <w:trPr>
          <w:trHeight w:val="985"/>
        </w:trPr>
        <w:tc>
          <w:tcPr>
            <w:tcW w:w="3227" w:type="dxa"/>
          </w:tcPr>
          <w:p w:rsidR="00901E1A" w:rsidRPr="00901E1A" w:rsidRDefault="00901E1A" w:rsidP="00FC7435">
            <w:pPr>
              <w:ind w:right="113"/>
              <w:jc w:val="both"/>
              <w:rPr>
                <w:iCs/>
                <w:sz w:val="28"/>
                <w:szCs w:val="28"/>
              </w:rPr>
            </w:pPr>
            <w:r w:rsidRPr="00901E1A">
              <w:rPr>
                <w:iCs/>
                <w:sz w:val="28"/>
                <w:szCs w:val="28"/>
              </w:rPr>
              <w:t>ОК 05</w:t>
            </w:r>
            <w:proofErr w:type="gramStart"/>
            <w:r w:rsidRPr="00901E1A">
              <w:rPr>
                <w:iCs/>
                <w:sz w:val="28"/>
                <w:szCs w:val="28"/>
              </w:rPr>
              <w:t xml:space="preserve"> </w:t>
            </w:r>
            <w:r w:rsidRPr="00901E1A">
              <w:rPr>
                <w:sz w:val="28"/>
                <w:szCs w:val="28"/>
              </w:rPr>
              <w:t>О</w:t>
            </w:r>
            <w:proofErr w:type="gramEnd"/>
            <w:r w:rsidRPr="00901E1A">
              <w:rPr>
                <w:sz w:val="28"/>
                <w:szCs w:val="28"/>
              </w:rPr>
              <w:t xml:space="preserve">существлять устную и письменную коммуникацию на государственном языке Российской Федерации с учетом особенностей социального и </w:t>
            </w:r>
            <w:r w:rsidRPr="00901E1A">
              <w:rPr>
                <w:sz w:val="28"/>
                <w:szCs w:val="28"/>
              </w:rPr>
              <w:lastRenderedPageBreak/>
              <w:t>культурного контекста.</w:t>
            </w:r>
          </w:p>
        </w:tc>
        <w:tc>
          <w:tcPr>
            <w:tcW w:w="4536" w:type="dxa"/>
          </w:tcPr>
          <w:p w:rsidR="00901E1A" w:rsidRPr="00901E1A" w:rsidRDefault="00901E1A" w:rsidP="00901E1A">
            <w:pPr>
              <w:jc w:val="both"/>
              <w:rPr>
                <w:iCs/>
                <w:sz w:val="28"/>
                <w:szCs w:val="28"/>
              </w:rPr>
            </w:pPr>
            <w:r w:rsidRPr="00901E1A">
              <w:rPr>
                <w:bCs/>
                <w:iCs/>
                <w:sz w:val="28"/>
                <w:szCs w:val="28"/>
              </w:rPr>
              <w:lastRenderedPageBreak/>
              <w:t>Уме</w:t>
            </w:r>
            <w:r>
              <w:rPr>
                <w:bCs/>
                <w:iCs/>
                <w:sz w:val="28"/>
                <w:szCs w:val="28"/>
              </w:rPr>
              <w:t>ет</w:t>
            </w:r>
            <w:r w:rsidRPr="00901E1A">
              <w:rPr>
                <w:bCs/>
                <w:iCs/>
                <w:sz w:val="28"/>
                <w:szCs w:val="28"/>
              </w:rPr>
              <w:t>:</w:t>
            </w:r>
            <w:r w:rsidRPr="00901E1A">
              <w:rPr>
                <w:iCs/>
                <w:sz w:val="28"/>
                <w:szCs w:val="28"/>
              </w:rPr>
              <w:t xml:space="preserve"> грамотно </w:t>
            </w:r>
            <w:r w:rsidRPr="00901E1A">
              <w:rPr>
                <w:bCs/>
                <w:sz w:val="28"/>
                <w:szCs w:val="28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901E1A">
              <w:rPr>
                <w:iCs/>
                <w:sz w:val="28"/>
                <w:szCs w:val="28"/>
              </w:rPr>
              <w:t>проявлять толерантность в рабочем коллективе</w:t>
            </w:r>
          </w:p>
          <w:p w:rsidR="00901E1A" w:rsidRPr="00901E1A" w:rsidRDefault="00901E1A" w:rsidP="00901E1A">
            <w:pPr>
              <w:rPr>
                <w:sz w:val="28"/>
                <w:szCs w:val="28"/>
              </w:rPr>
            </w:pPr>
            <w:r w:rsidRPr="00901E1A">
              <w:rPr>
                <w:bCs/>
                <w:iCs/>
                <w:sz w:val="28"/>
                <w:szCs w:val="28"/>
              </w:rPr>
              <w:t>Зна</w:t>
            </w:r>
            <w:r>
              <w:rPr>
                <w:bCs/>
                <w:iCs/>
                <w:sz w:val="28"/>
                <w:szCs w:val="28"/>
              </w:rPr>
              <w:t>ет</w:t>
            </w:r>
            <w:r w:rsidRPr="00901E1A">
              <w:rPr>
                <w:bCs/>
                <w:iCs/>
                <w:sz w:val="28"/>
                <w:szCs w:val="28"/>
              </w:rPr>
              <w:t xml:space="preserve">: </w:t>
            </w:r>
            <w:r w:rsidRPr="00901E1A">
              <w:rPr>
                <w:bCs/>
                <w:sz w:val="28"/>
                <w:szCs w:val="28"/>
              </w:rPr>
              <w:t xml:space="preserve">особенности социального и </w:t>
            </w:r>
            <w:r w:rsidRPr="00901E1A">
              <w:rPr>
                <w:bCs/>
                <w:sz w:val="28"/>
                <w:szCs w:val="28"/>
              </w:rPr>
              <w:lastRenderedPageBreak/>
              <w:t>культурного контекста; правила оформления документов и построения устных сообщений.</w:t>
            </w:r>
          </w:p>
        </w:tc>
        <w:tc>
          <w:tcPr>
            <w:tcW w:w="2126" w:type="dxa"/>
            <w:vMerge/>
          </w:tcPr>
          <w:p w:rsidR="00901E1A" w:rsidRPr="00901E1A" w:rsidRDefault="00901E1A" w:rsidP="00A912F3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901E1A" w:rsidRPr="00901E1A" w:rsidTr="00901E1A">
        <w:trPr>
          <w:trHeight w:val="1680"/>
        </w:trPr>
        <w:tc>
          <w:tcPr>
            <w:tcW w:w="3227" w:type="dxa"/>
          </w:tcPr>
          <w:p w:rsidR="00901E1A" w:rsidRPr="00901E1A" w:rsidRDefault="00901E1A" w:rsidP="00FC7435">
            <w:pPr>
              <w:ind w:right="113"/>
              <w:jc w:val="both"/>
              <w:rPr>
                <w:iCs/>
                <w:sz w:val="28"/>
                <w:szCs w:val="28"/>
              </w:rPr>
            </w:pPr>
            <w:r w:rsidRPr="00901E1A">
              <w:rPr>
                <w:iCs/>
                <w:sz w:val="28"/>
                <w:szCs w:val="28"/>
              </w:rPr>
              <w:lastRenderedPageBreak/>
              <w:t>ОК 06</w:t>
            </w:r>
            <w:proofErr w:type="gramStart"/>
            <w:r w:rsidRPr="00901E1A">
              <w:rPr>
                <w:sz w:val="28"/>
                <w:szCs w:val="28"/>
              </w:rPr>
              <w:t xml:space="preserve"> П</w:t>
            </w:r>
            <w:proofErr w:type="gramEnd"/>
            <w:r w:rsidRPr="00901E1A">
              <w:rPr>
                <w:sz w:val="28"/>
                <w:szCs w:val="28"/>
              </w:rPr>
              <w:t>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4536" w:type="dxa"/>
          </w:tcPr>
          <w:p w:rsidR="00901E1A" w:rsidRPr="00901E1A" w:rsidRDefault="00901E1A" w:rsidP="00901E1A">
            <w:pPr>
              <w:jc w:val="both"/>
              <w:rPr>
                <w:iCs/>
                <w:sz w:val="28"/>
                <w:szCs w:val="28"/>
                <w:highlight w:val="yellow"/>
              </w:rPr>
            </w:pPr>
            <w:r w:rsidRPr="00901E1A">
              <w:rPr>
                <w:bCs/>
                <w:iCs/>
                <w:sz w:val="28"/>
                <w:szCs w:val="28"/>
              </w:rPr>
              <w:t>Уме</w:t>
            </w:r>
            <w:r>
              <w:rPr>
                <w:bCs/>
                <w:iCs/>
                <w:sz w:val="28"/>
                <w:szCs w:val="28"/>
              </w:rPr>
              <w:t>ет</w:t>
            </w:r>
            <w:r w:rsidRPr="00901E1A">
              <w:rPr>
                <w:bCs/>
                <w:iCs/>
                <w:sz w:val="28"/>
                <w:szCs w:val="28"/>
              </w:rPr>
              <w:t>: описывать значимость своей специальности</w:t>
            </w:r>
          </w:p>
          <w:p w:rsidR="00901E1A" w:rsidRPr="00901E1A" w:rsidRDefault="00901E1A" w:rsidP="00901E1A">
            <w:pPr>
              <w:jc w:val="both"/>
              <w:rPr>
                <w:iCs/>
                <w:sz w:val="28"/>
                <w:szCs w:val="28"/>
                <w:highlight w:val="yellow"/>
              </w:rPr>
            </w:pPr>
            <w:r w:rsidRPr="00901E1A">
              <w:rPr>
                <w:bCs/>
                <w:iCs/>
                <w:sz w:val="28"/>
                <w:szCs w:val="28"/>
              </w:rPr>
              <w:t>Знания: сущность гражданско-патриотической позиции, общечеловеческих ценностей; значимость профессиональной деятельности по специальности</w:t>
            </w:r>
          </w:p>
        </w:tc>
        <w:tc>
          <w:tcPr>
            <w:tcW w:w="2126" w:type="dxa"/>
            <w:vMerge w:val="restart"/>
          </w:tcPr>
          <w:p w:rsidR="00901E1A" w:rsidRPr="00901E1A" w:rsidRDefault="00901E1A" w:rsidP="00A912F3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901E1A" w:rsidRPr="00901E1A" w:rsidTr="00901E1A">
        <w:trPr>
          <w:trHeight w:val="1680"/>
        </w:trPr>
        <w:tc>
          <w:tcPr>
            <w:tcW w:w="3227" w:type="dxa"/>
          </w:tcPr>
          <w:p w:rsidR="00901E1A" w:rsidRPr="00901E1A" w:rsidRDefault="00901E1A" w:rsidP="00FC7435">
            <w:pPr>
              <w:ind w:right="113"/>
              <w:jc w:val="both"/>
              <w:rPr>
                <w:iCs/>
                <w:sz w:val="28"/>
                <w:szCs w:val="28"/>
              </w:rPr>
            </w:pPr>
            <w:r w:rsidRPr="00901E1A">
              <w:rPr>
                <w:iCs/>
                <w:sz w:val="28"/>
                <w:szCs w:val="28"/>
              </w:rPr>
              <w:t>ОК 07</w:t>
            </w:r>
            <w:proofErr w:type="gramStart"/>
            <w:r w:rsidRPr="00901E1A">
              <w:rPr>
                <w:sz w:val="28"/>
                <w:szCs w:val="28"/>
              </w:rPr>
              <w:t xml:space="preserve"> С</w:t>
            </w:r>
            <w:proofErr w:type="gramEnd"/>
            <w:r w:rsidRPr="00901E1A">
              <w:rPr>
                <w:sz w:val="28"/>
                <w:szCs w:val="28"/>
              </w:rPr>
              <w:t>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4536" w:type="dxa"/>
          </w:tcPr>
          <w:p w:rsidR="00901E1A" w:rsidRPr="00901E1A" w:rsidRDefault="00901E1A" w:rsidP="00901E1A">
            <w:pPr>
              <w:jc w:val="both"/>
              <w:rPr>
                <w:iCs/>
                <w:sz w:val="28"/>
                <w:szCs w:val="28"/>
              </w:rPr>
            </w:pPr>
            <w:r w:rsidRPr="00901E1A">
              <w:rPr>
                <w:bCs/>
                <w:iCs/>
                <w:sz w:val="28"/>
                <w:szCs w:val="28"/>
              </w:rPr>
              <w:t>Уме</w:t>
            </w:r>
            <w:r>
              <w:rPr>
                <w:bCs/>
                <w:iCs/>
                <w:sz w:val="28"/>
                <w:szCs w:val="28"/>
              </w:rPr>
              <w:t>ет</w:t>
            </w:r>
            <w:r w:rsidRPr="00901E1A">
              <w:rPr>
                <w:bCs/>
                <w:iCs/>
                <w:sz w:val="28"/>
                <w:szCs w:val="28"/>
              </w:rPr>
              <w:t>: соблюдать нормы экологической безопасности; определять направления ресурсосбережения в рамках профессиональной деятельности по специальности</w:t>
            </w:r>
          </w:p>
          <w:p w:rsidR="00901E1A" w:rsidRPr="00901E1A" w:rsidRDefault="00901E1A" w:rsidP="00901E1A">
            <w:pPr>
              <w:jc w:val="both"/>
              <w:rPr>
                <w:iCs/>
                <w:sz w:val="28"/>
                <w:szCs w:val="28"/>
              </w:rPr>
            </w:pPr>
            <w:r w:rsidRPr="00901E1A">
              <w:rPr>
                <w:bCs/>
                <w:iCs/>
                <w:sz w:val="28"/>
                <w:szCs w:val="28"/>
              </w:rPr>
              <w:t>Зна</w:t>
            </w:r>
            <w:r>
              <w:rPr>
                <w:bCs/>
                <w:iCs/>
                <w:sz w:val="28"/>
                <w:szCs w:val="28"/>
              </w:rPr>
              <w:t>ет</w:t>
            </w:r>
            <w:r w:rsidRPr="00901E1A">
              <w:rPr>
                <w:bCs/>
                <w:iCs/>
                <w:sz w:val="28"/>
                <w:szCs w:val="28"/>
              </w:rPr>
              <w:t>: 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  <w:tc>
          <w:tcPr>
            <w:tcW w:w="2126" w:type="dxa"/>
            <w:vMerge/>
          </w:tcPr>
          <w:p w:rsidR="00901E1A" w:rsidRPr="00901E1A" w:rsidRDefault="00901E1A" w:rsidP="00A912F3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901E1A" w:rsidRPr="00901E1A" w:rsidTr="00901E1A">
        <w:trPr>
          <w:trHeight w:val="1680"/>
        </w:trPr>
        <w:tc>
          <w:tcPr>
            <w:tcW w:w="3227" w:type="dxa"/>
          </w:tcPr>
          <w:p w:rsidR="00901E1A" w:rsidRPr="00901E1A" w:rsidRDefault="00901E1A" w:rsidP="00FC7435">
            <w:pPr>
              <w:ind w:right="113"/>
              <w:jc w:val="both"/>
              <w:rPr>
                <w:iCs/>
                <w:sz w:val="28"/>
                <w:szCs w:val="28"/>
              </w:rPr>
            </w:pPr>
            <w:r w:rsidRPr="00901E1A">
              <w:rPr>
                <w:iCs/>
                <w:sz w:val="28"/>
                <w:szCs w:val="28"/>
              </w:rPr>
              <w:t>ОК 08</w:t>
            </w:r>
            <w:proofErr w:type="gramStart"/>
            <w:r w:rsidRPr="00901E1A">
              <w:rPr>
                <w:sz w:val="28"/>
                <w:szCs w:val="28"/>
              </w:rPr>
              <w:t xml:space="preserve"> И</w:t>
            </w:r>
            <w:proofErr w:type="gramEnd"/>
            <w:r w:rsidRPr="00901E1A">
              <w:rPr>
                <w:sz w:val="28"/>
                <w:szCs w:val="28"/>
              </w:rPr>
              <w:t>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4536" w:type="dxa"/>
          </w:tcPr>
          <w:p w:rsidR="00901E1A" w:rsidRPr="00901E1A" w:rsidRDefault="00901E1A" w:rsidP="00901E1A">
            <w:pPr>
              <w:jc w:val="both"/>
              <w:rPr>
                <w:iCs/>
                <w:sz w:val="28"/>
                <w:szCs w:val="28"/>
              </w:rPr>
            </w:pPr>
            <w:r w:rsidRPr="00901E1A">
              <w:rPr>
                <w:iCs/>
                <w:sz w:val="28"/>
                <w:szCs w:val="28"/>
              </w:rPr>
              <w:t>Уме</w:t>
            </w:r>
            <w:r>
              <w:rPr>
                <w:iCs/>
                <w:sz w:val="28"/>
                <w:szCs w:val="28"/>
              </w:rPr>
              <w:t>ет</w:t>
            </w:r>
            <w:r w:rsidRPr="00901E1A">
              <w:rPr>
                <w:iCs/>
                <w:sz w:val="28"/>
                <w:szCs w:val="28"/>
              </w:rPr>
              <w:t>: 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</w:t>
            </w:r>
          </w:p>
          <w:p w:rsidR="00901E1A" w:rsidRPr="00901E1A" w:rsidRDefault="00901E1A" w:rsidP="00901E1A">
            <w:pPr>
              <w:jc w:val="both"/>
              <w:rPr>
                <w:iCs/>
                <w:sz w:val="28"/>
                <w:szCs w:val="28"/>
              </w:rPr>
            </w:pPr>
            <w:r w:rsidRPr="00901E1A">
              <w:rPr>
                <w:iCs/>
                <w:sz w:val="28"/>
                <w:szCs w:val="28"/>
              </w:rPr>
              <w:t>Зна</w:t>
            </w:r>
            <w:r>
              <w:rPr>
                <w:iCs/>
                <w:sz w:val="28"/>
                <w:szCs w:val="28"/>
              </w:rPr>
              <w:t>ет</w:t>
            </w:r>
            <w:r w:rsidRPr="00901E1A">
              <w:rPr>
                <w:iCs/>
                <w:sz w:val="28"/>
                <w:szCs w:val="28"/>
              </w:rPr>
              <w:t xml:space="preserve">: роль физической культуры в общекультурном, профессиональном и социальном </w:t>
            </w:r>
            <w:r w:rsidRPr="00901E1A">
              <w:rPr>
                <w:iCs/>
                <w:sz w:val="28"/>
                <w:szCs w:val="28"/>
              </w:rPr>
              <w:lastRenderedPageBreak/>
              <w:t>развитии человека; основы здорового образа жизни; условия профессиональной деятельности и зоны риска физического здоровья для специальности</w:t>
            </w:r>
            <w:r w:rsidRPr="00901E1A">
              <w:rPr>
                <w:i/>
                <w:iCs/>
                <w:sz w:val="28"/>
                <w:szCs w:val="28"/>
              </w:rPr>
              <w:t>;</w:t>
            </w:r>
            <w:r w:rsidRPr="00901E1A">
              <w:rPr>
                <w:iCs/>
                <w:sz w:val="28"/>
                <w:szCs w:val="28"/>
              </w:rPr>
              <w:t xml:space="preserve"> средства профилактики перенапряжения</w:t>
            </w:r>
          </w:p>
        </w:tc>
        <w:tc>
          <w:tcPr>
            <w:tcW w:w="2126" w:type="dxa"/>
            <w:vMerge/>
          </w:tcPr>
          <w:p w:rsidR="00901E1A" w:rsidRPr="00901E1A" w:rsidRDefault="00901E1A" w:rsidP="00A912F3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901E1A" w:rsidRPr="00901E1A" w:rsidTr="00901E1A">
        <w:trPr>
          <w:trHeight w:val="1680"/>
        </w:trPr>
        <w:tc>
          <w:tcPr>
            <w:tcW w:w="3227" w:type="dxa"/>
          </w:tcPr>
          <w:p w:rsidR="00901E1A" w:rsidRPr="00901E1A" w:rsidRDefault="00901E1A" w:rsidP="00FC7435">
            <w:pPr>
              <w:ind w:right="113"/>
              <w:jc w:val="both"/>
              <w:rPr>
                <w:iCs/>
                <w:sz w:val="28"/>
                <w:szCs w:val="28"/>
              </w:rPr>
            </w:pPr>
            <w:r w:rsidRPr="00901E1A">
              <w:rPr>
                <w:iCs/>
                <w:sz w:val="28"/>
                <w:szCs w:val="28"/>
              </w:rPr>
              <w:lastRenderedPageBreak/>
              <w:t>ОК 09</w:t>
            </w:r>
            <w:proofErr w:type="gramStart"/>
            <w:r w:rsidRPr="00901E1A">
              <w:rPr>
                <w:iCs/>
                <w:sz w:val="28"/>
                <w:szCs w:val="28"/>
              </w:rPr>
              <w:t xml:space="preserve"> </w:t>
            </w:r>
            <w:r w:rsidRPr="00901E1A">
              <w:rPr>
                <w:sz w:val="28"/>
                <w:szCs w:val="28"/>
              </w:rPr>
              <w:t>И</w:t>
            </w:r>
            <w:proofErr w:type="gramEnd"/>
            <w:r w:rsidRPr="00901E1A">
              <w:rPr>
                <w:sz w:val="28"/>
                <w:szCs w:val="28"/>
              </w:rPr>
              <w:t>спользовать информационные технологии в профессиональной деятельности</w:t>
            </w:r>
          </w:p>
        </w:tc>
        <w:tc>
          <w:tcPr>
            <w:tcW w:w="4536" w:type="dxa"/>
          </w:tcPr>
          <w:p w:rsidR="00901E1A" w:rsidRPr="00901E1A" w:rsidRDefault="00901E1A" w:rsidP="00901E1A">
            <w:pPr>
              <w:jc w:val="both"/>
              <w:rPr>
                <w:iCs/>
                <w:sz w:val="28"/>
                <w:szCs w:val="28"/>
              </w:rPr>
            </w:pPr>
            <w:r w:rsidRPr="00901E1A">
              <w:rPr>
                <w:bCs/>
                <w:iCs/>
                <w:sz w:val="28"/>
                <w:szCs w:val="28"/>
              </w:rPr>
              <w:t>Уме</w:t>
            </w:r>
            <w:r>
              <w:rPr>
                <w:bCs/>
                <w:iCs/>
                <w:sz w:val="28"/>
                <w:szCs w:val="28"/>
              </w:rPr>
              <w:t>ет</w:t>
            </w:r>
            <w:r w:rsidRPr="00901E1A">
              <w:rPr>
                <w:bCs/>
                <w:iCs/>
                <w:sz w:val="28"/>
                <w:szCs w:val="28"/>
              </w:rPr>
              <w:t>: 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  <w:p w:rsidR="00901E1A" w:rsidRPr="00901E1A" w:rsidRDefault="00901E1A" w:rsidP="00901E1A">
            <w:pPr>
              <w:jc w:val="both"/>
              <w:rPr>
                <w:iCs/>
                <w:sz w:val="28"/>
                <w:szCs w:val="28"/>
              </w:rPr>
            </w:pPr>
            <w:r w:rsidRPr="00901E1A">
              <w:rPr>
                <w:bCs/>
                <w:iCs/>
                <w:sz w:val="28"/>
                <w:szCs w:val="28"/>
              </w:rPr>
              <w:t>Зна</w:t>
            </w:r>
            <w:r>
              <w:rPr>
                <w:bCs/>
                <w:iCs/>
                <w:sz w:val="28"/>
                <w:szCs w:val="28"/>
              </w:rPr>
              <w:t>ет</w:t>
            </w:r>
            <w:r w:rsidRPr="00901E1A">
              <w:rPr>
                <w:bCs/>
                <w:iCs/>
                <w:sz w:val="28"/>
                <w:szCs w:val="28"/>
              </w:rPr>
              <w:t>: 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  <w:tc>
          <w:tcPr>
            <w:tcW w:w="2126" w:type="dxa"/>
            <w:vMerge w:val="restart"/>
          </w:tcPr>
          <w:p w:rsidR="00901E1A" w:rsidRPr="00901E1A" w:rsidRDefault="00901E1A" w:rsidP="00A912F3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901E1A" w:rsidRPr="00901E1A" w:rsidTr="00901E1A">
        <w:trPr>
          <w:trHeight w:val="1680"/>
        </w:trPr>
        <w:tc>
          <w:tcPr>
            <w:tcW w:w="3227" w:type="dxa"/>
          </w:tcPr>
          <w:p w:rsidR="00901E1A" w:rsidRPr="00901E1A" w:rsidRDefault="00901E1A" w:rsidP="00FC7435">
            <w:pPr>
              <w:jc w:val="both"/>
              <w:rPr>
                <w:iCs/>
                <w:sz w:val="28"/>
                <w:szCs w:val="28"/>
              </w:rPr>
            </w:pPr>
            <w:r w:rsidRPr="00901E1A">
              <w:rPr>
                <w:iCs/>
                <w:sz w:val="28"/>
                <w:szCs w:val="28"/>
              </w:rPr>
              <w:t>ОК 10</w:t>
            </w:r>
            <w:proofErr w:type="gramStart"/>
            <w:r w:rsidRPr="00901E1A">
              <w:rPr>
                <w:iCs/>
                <w:sz w:val="28"/>
                <w:szCs w:val="28"/>
              </w:rPr>
              <w:t xml:space="preserve"> </w:t>
            </w:r>
            <w:r w:rsidRPr="00901E1A">
              <w:rPr>
                <w:sz w:val="28"/>
                <w:szCs w:val="28"/>
              </w:rPr>
              <w:t>П</w:t>
            </w:r>
            <w:proofErr w:type="gramEnd"/>
            <w:r w:rsidRPr="00901E1A">
              <w:rPr>
                <w:sz w:val="28"/>
                <w:szCs w:val="28"/>
              </w:rPr>
              <w:t>ользоваться профессиональной документацией на государственном и иностранном языках</w:t>
            </w:r>
          </w:p>
        </w:tc>
        <w:tc>
          <w:tcPr>
            <w:tcW w:w="4536" w:type="dxa"/>
          </w:tcPr>
          <w:p w:rsidR="00901E1A" w:rsidRPr="00901E1A" w:rsidRDefault="00901E1A" w:rsidP="00901E1A">
            <w:pPr>
              <w:jc w:val="both"/>
              <w:rPr>
                <w:iCs/>
                <w:sz w:val="28"/>
                <w:szCs w:val="28"/>
              </w:rPr>
            </w:pPr>
            <w:proofErr w:type="gramStart"/>
            <w:r w:rsidRPr="00901E1A">
              <w:rPr>
                <w:bCs/>
                <w:iCs/>
                <w:sz w:val="28"/>
                <w:szCs w:val="28"/>
              </w:rPr>
              <w:t>Уме</w:t>
            </w:r>
            <w:r>
              <w:rPr>
                <w:bCs/>
                <w:iCs/>
                <w:sz w:val="28"/>
                <w:szCs w:val="28"/>
              </w:rPr>
              <w:t>ет</w:t>
            </w:r>
            <w:r w:rsidRPr="00901E1A">
              <w:rPr>
                <w:bCs/>
                <w:iCs/>
                <w:sz w:val="28"/>
                <w:szCs w:val="28"/>
              </w:rPr>
              <w:t xml:space="preserve">: </w:t>
            </w:r>
            <w:r w:rsidRPr="00901E1A">
              <w:rPr>
                <w:iCs/>
                <w:sz w:val="28"/>
                <w:szCs w:val="28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  <w:p w:rsidR="00901E1A" w:rsidRPr="00901E1A" w:rsidRDefault="00901E1A" w:rsidP="00901E1A">
            <w:pPr>
              <w:jc w:val="both"/>
              <w:rPr>
                <w:iCs/>
                <w:sz w:val="28"/>
                <w:szCs w:val="28"/>
              </w:rPr>
            </w:pPr>
            <w:r w:rsidRPr="00901E1A">
              <w:rPr>
                <w:iCs/>
                <w:sz w:val="28"/>
                <w:szCs w:val="28"/>
              </w:rPr>
              <w:t>Зна</w:t>
            </w:r>
            <w:r>
              <w:rPr>
                <w:iCs/>
                <w:sz w:val="28"/>
                <w:szCs w:val="28"/>
              </w:rPr>
              <w:t>ет</w:t>
            </w:r>
            <w:r w:rsidRPr="00901E1A">
              <w:rPr>
                <w:iCs/>
                <w:sz w:val="28"/>
                <w:szCs w:val="28"/>
              </w:rPr>
              <w:t xml:space="preserve">: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</w:t>
            </w:r>
            <w:r w:rsidRPr="00901E1A">
              <w:rPr>
                <w:iCs/>
                <w:sz w:val="28"/>
                <w:szCs w:val="28"/>
              </w:rPr>
              <w:lastRenderedPageBreak/>
              <w:t>особенности произношения; правила чтения текстов профессиональной направленности</w:t>
            </w:r>
          </w:p>
          <w:p w:rsidR="00901E1A" w:rsidRPr="00901E1A" w:rsidRDefault="00901E1A" w:rsidP="00901E1A">
            <w:pPr>
              <w:jc w:val="both"/>
              <w:rPr>
                <w:iCs/>
                <w:sz w:val="28"/>
                <w:szCs w:val="28"/>
              </w:rPr>
            </w:pPr>
            <w:r w:rsidRPr="00901E1A">
              <w:rPr>
                <w:bCs/>
                <w:sz w:val="28"/>
                <w:szCs w:val="28"/>
              </w:rPr>
              <w:t>Зна</w:t>
            </w:r>
            <w:r>
              <w:rPr>
                <w:bCs/>
                <w:sz w:val="28"/>
                <w:szCs w:val="28"/>
              </w:rPr>
              <w:t>ет</w:t>
            </w:r>
            <w:r w:rsidRPr="00901E1A">
              <w:rPr>
                <w:bCs/>
                <w:sz w:val="28"/>
                <w:szCs w:val="28"/>
              </w:rPr>
              <w:t xml:space="preserve">: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  <w:tc>
          <w:tcPr>
            <w:tcW w:w="2126" w:type="dxa"/>
            <w:vMerge/>
          </w:tcPr>
          <w:p w:rsidR="00901E1A" w:rsidRPr="00901E1A" w:rsidRDefault="00901E1A" w:rsidP="00A912F3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</w:tbl>
    <w:p w:rsidR="00901E1A" w:rsidRPr="00621499" w:rsidRDefault="00901E1A">
      <w:pPr>
        <w:rPr>
          <w:sz w:val="28"/>
          <w:szCs w:val="28"/>
        </w:rPr>
      </w:pPr>
    </w:p>
    <w:sectPr w:rsidR="00901E1A" w:rsidRPr="00621499" w:rsidSect="00014290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/>
      <w:pgMar w:top="1410" w:right="850" w:bottom="1410" w:left="1701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763" w:rsidRDefault="00502763" w:rsidP="006A6457">
      <w:r>
        <w:separator/>
      </w:r>
    </w:p>
  </w:endnote>
  <w:endnote w:type="continuationSeparator" w:id="0">
    <w:p w:rsidR="00502763" w:rsidRDefault="00502763" w:rsidP="006A64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09188"/>
      <w:docPartObj>
        <w:docPartGallery w:val="Page Numbers (Bottom of Page)"/>
        <w:docPartUnique/>
      </w:docPartObj>
    </w:sdtPr>
    <w:sdtContent>
      <w:p w:rsidR="00276085" w:rsidRDefault="00C62CA6">
        <w:pPr>
          <w:pStyle w:val="a4"/>
          <w:jc w:val="right"/>
        </w:pPr>
        <w:fldSimple w:instr=" PAGE   \* MERGEFORMAT ">
          <w:r w:rsidR="0030103A">
            <w:rPr>
              <w:noProof/>
            </w:rPr>
            <w:t>10</w:t>
          </w:r>
        </w:fldSimple>
      </w:p>
    </w:sdtContent>
  </w:sdt>
  <w:p w:rsidR="00276085" w:rsidRDefault="0027608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085" w:rsidRDefault="0027608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085" w:rsidRDefault="00C62CA6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26.3pt;margin-top:8.8pt;width:15.05pt;height:14.65pt;z-index:251661312;mso-wrap-distance-left:0;mso-wrap-distance-right:0" stroked="f">
          <v:fill opacity="0" color2="black"/>
          <v:textbox inset="0,0,0,0">
            <w:txbxContent>
              <w:p w:rsidR="00276085" w:rsidRDefault="00C62CA6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 w:rsidR="00276085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30103A">
                  <w:rPr>
                    <w:rStyle w:val="a3"/>
                    <w:noProof/>
                  </w:rPr>
                  <w:t>11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  <w:p w:rsidR="00276085" w:rsidRDefault="00276085">
    <w:pPr>
      <w:pStyle w:val="a4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085" w:rsidRDefault="00276085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085" w:rsidRDefault="00276085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085" w:rsidRDefault="00C62CA6">
    <w:pPr>
      <w:pStyle w:val="a4"/>
      <w:jc w:val="right"/>
    </w:pPr>
    <w:fldSimple w:instr=" PAGE   \* MERGEFORMAT ">
      <w:r w:rsidR="0030103A">
        <w:rPr>
          <w:noProof/>
        </w:rPr>
        <w:t>16</w:t>
      </w:r>
    </w:fldSimple>
  </w:p>
  <w:p w:rsidR="00276085" w:rsidRDefault="00276085">
    <w:pPr>
      <w:pStyle w:val="a4"/>
      <w:jc w:val="right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085" w:rsidRDefault="0027608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763" w:rsidRDefault="00502763" w:rsidP="006A6457">
      <w:r>
        <w:separator/>
      </w:r>
    </w:p>
  </w:footnote>
  <w:footnote w:type="continuationSeparator" w:id="0">
    <w:p w:rsidR="00502763" w:rsidRDefault="00502763" w:rsidP="006A64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085" w:rsidRDefault="0027608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085" w:rsidRDefault="0027608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085" w:rsidRDefault="00276085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085" w:rsidRDefault="00276085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085" w:rsidRDefault="00276085">
    <w:pPr>
      <w:pStyle w:val="a6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085" w:rsidRDefault="0027608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E8BEA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4">
    <w:nsid w:val="05577F94"/>
    <w:multiLevelType w:val="hybridMultilevel"/>
    <w:tmpl w:val="BAD86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CD6311"/>
    <w:multiLevelType w:val="hybridMultilevel"/>
    <w:tmpl w:val="B5A86B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C781AC4"/>
    <w:multiLevelType w:val="hybridMultilevel"/>
    <w:tmpl w:val="F6F6C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151C1"/>
    <w:multiLevelType w:val="hybridMultilevel"/>
    <w:tmpl w:val="26947C0A"/>
    <w:lvl w:ilvl="0" w:tplc="5CE8BEA6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16643034"/>
    <w:multiLevelType w:val="hybridMultilevel"/>
    <w:tmpl w:val="0018F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74145C"/>
    <w:multiLevelType w:val="hybridMultilevel"/>
    <w:tmpl w:val="9152835C"/>
    <w:lvl w:ilvl="0" w:tplc="C0C255E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116FF0"/>
    <w:multiLevelType w:val="hybridMultilevel"/>
    <w:tmpl w:val="52D08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F0212F"/>
    <w:multiLevelType w:val="hybridMultilevel"/>
    <w:tmpl w:val="596CE4AE"/>
    <w:lvl w:ilvl="0" w:tplc="340E6E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1A3800"/>
    <w:multiLevelType w:val="hybridMultilevel"/>
    <w:tmpl w:val="275E9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E468FC"/>
    <w:multiLevelType w:val="hybridMultilevel"/>
    <w:tmpl w:val="DD56B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9C1143"/>
    <w:multiLevelType w:val="hybridMultilevel"/>
    <w:tmpl w:val="DE96C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2C1635"/>
    <w:multiLevelType w:val="hybridMultilevel"/>
    <w:tmpl w:val="E856D49A"/>
    <w:lvl w:ilvl="0" w:tplc="52620B4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8"/>
  </w:num>
  <w:num w:numId="6">
    <w:abstractNumId w:val="5"/>
  </w:num>
  <w:num w:numId="7">
    <w:abstractNumId w:val="7"/>
  </w:num>
  <w:num w:numId="8">
    <w:abstractNumId w:val="15"/>
  </w:num>
  <w:num w:numId="9">
    <w:abstractNumId w:val="11"/>
  </w:num>
  <w:num w:numId="10">
    <w:abstractNumId w:val="14"/>
  </w:num>
  <w:num w:numId="11">
    <w:abstractNumId w:val="13"/>
  </w:num>
  <w:num w:numId="12">
    <w:abstractNumId w:val="4"/>
  </w:num>
  <w:num w:numId="13">
    <w:abstractNumId w:val="9"/>
  </w:num>
  <w:num w:numId="14">
    <w:abstractNumId w:val="10"/>
  </w:num>
  <w:num w:numId="15">
    <w:abstractNumId w:val="6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32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A6457"/>
    <w:rsid w:val="00000750"/>
    <w:rsid w:val="00001DD9"/>
    <w:rsid w:val="00014290"/>
    <w:rsid w:val="00020954"/>
    <w:rsid w:val="00021B09"/>
    <w:rsid w:val="00054E39"/>
    <w:rsid w:val="000555F6"/>
    <w:rsid w:val="00070017"/>
    <w:rsid w:val="000772DE"/>
    <w:rsid w:val="00087CFC"/>
    <w:rsid w:val="0009408F"/>
    <w:rsid w:val="00097EC0"/>
    <w:rsid w:val="000A7836"/>
    <w:rsid w:val="000B5267"/>
    <w:rsid w:val="000C5E6F"/>
    <w:rsid w:val="0010282A"/>
    <w:rsid w:val="00105714"/>
    <w:rsid w:val="001115F4"/>
    <w:rsid w:val="001235DE"/>
    <w:rsid w:val="001329AF"/>
    <w:rsid w:val="001365D5"/>
    <w:rsid w:val="00155486"/>
    <w:rsid w:val="00193AE5"/>
    <w:rsid w:val="001B0210"/>
    <w:rsid w:val="001F021C"/>
    <w:rsid w:val="0020643B"/>
    <w:rsid w:val="00222C9B"/>
    <w:rsid w:val="0022430F"/>
    <w:rsid w:val="00225AC9"/>
    <w:rsid w:val="00225B14"/>
    <w:rsid w:val="002351D7"/>
    <w:rsid w:val="00272E31"/>
    <w:rsid w:val="00274232"/>
    <w:rsid w:val="00276085"/>
    <w:rsid w:val="00281C05"/>
    <w:rsid w:val="0029325C"/>
    <w:rsid w:val="002B4322"/>
    <w:rsid w:val="002B6C0E"/>
    <w:rsid w:val="002C17BD"/>
    <w:rsid w:val="002C26A6"/>
    <w:rsid w:val="002C735C"/>
    <w:rsid w:val="002F15A5"/>
    <w:rsid w:val="002F2D13"/>
    <w:rsid w:val="002F39BE"/>
    <w:rsid w:val="002F4F29"/>
    <w:rsid w:val="0030103A"/>
    <w:rsid w:val="00302B4E"/>
    <w:rsid w:val="00320509"/>
    <w:rsid w:val="003279F6"/>
    <w:rsid w:val="00333871"/>
    <w:rsid w:val="00347566"/>
    <w:rsid w:val="003558F0"/>
    <w:rsid w:val="00365E2C"/>
    <w:rsid w:val="003773F7"/>
    <w:rsid w:val="003A3A70"/>
    <w:rsid w:val="003A6AF5"/>
    <w:rsid w:val="003D472B"/>
    <w:rsid w:val="003F71F0"/>
    <w:rsid w:val="00416ADA"/>
    <w:rsid w:val="004170AC"/>
    <w:rsid w:val="00417B85"/>
    <w:rsid w:val="00421151"/>
    <w:rsid w:val="00440718"/>
    <w:rsid w:val="00442AB9"/>
    <w:rsid w:val="004661BD"/>
    <w:rsid w:val="00467F3E"/>
    <w:rsid w:val="004A6F1A"/>
    <w:rsid w:val="004B30A5"/>
    <w:rsid w:val="004C3DF1"/>
    <w:rsid w:val="004C42C1"/>
    <w:rsid w:val="004D3313"/>
    <w:rsid w:val="004E28AD"/>
    <w:rsid w:val="00502763"/>
    <w:rsid w:val="005127F3"/>
    <w:rsid w:val="0051697E"/>
    <w:rsid w:val="00540732"/>
    <w:rsid w:val="00551AE8"/>
    <w:rsid w:val="005909FB"/>
    <w:rsid w:val="005A12D0"/>
    <w:rsid w:val="005A448B"/>
    <w:rsid w:val="005B3C93"/>
    <w:rsid w:val="005C3380"/>
    <w:rsid w:val="005C5A1E"/>
    <w:rsid w:val="00613A7B"/>
    <w:rsid w:val="006149CE"/>
    <w:rsid w:val="00620883"/>
    <w:rsid w:val="00621499"/>
    <w:rsid w:val="00621E0E"/>
    <w:rsid w:val="00630D0E"/>
    <w:rsid w:val="00663903"/>
    <w:rsid w:val="00676A34"/>
    <w:rsid w:val="006A178C"/>
    <w:rsid w:val="006A6457"/>
    <w:rsid w:val="006B265F"/>
    <w:rsid w:val="006B53E6"/>
    <w:rsid w:val="006E5B92"/>
    <w:rsid w:val="00734FF8"/>
    <w:rsid w:val="0075045E"/>
    <w:rsid w:val="0078321F"/>
    <w:rsid w:val="0078385F"/>
    <w:rsid w:val="00790FDB"/>
    <w:rsid w:val="0079521C"/>
    <w:rsid w:val="007A05D8"/>
    <w:rsid w:val="007A16F6"/>
    <w:rsid w:val="007C0B16"/>
    <w:rsid w:val="007C446B"/>
    <w:rsid w:val="007D0521"/>
    <w:rsid w:val="007E3077"/>
    <w:rsid w:val="00841EA8"/>
    <w:rsid w:val="00844D0E"/>
    <w:rsid w:val="00856A3C"/>
    <w:rsid w:val="00863AD1"/>
    <w:rsid w:val="00875DD4"/>
    <w:rsid w:val="00882A1D"/>
    <w:rsid w:val="0088413A"/>
    <w:rsid w:val="00890F5E"/>
    <w:rsid w:val="00896C12"/>
    <w:rsid w:val="008A6D0E"/>
    <w:rsid w:val="008B4FA7"/>
    <w:rsid w:val="008D0020"/>
    <w:rsid w:val="008E29B6"/>
    <w:rsid w:val="008E6B26"/>
    <w:rsid w:val="00901E1A"/>
    <w:rsid w:val="0090756A"/>
    <w:rsid w:val="00913F7E"/>
    <w:rsid w:val="009147FF"/>
    <w:rsid w:val="00937A79"/>
    <w:rsid w:val="00962960"/>
    <w:rsid w:val="00977928"/>
    <w:rsid w:val="00990555"/>
    <w:rsid w:val="009A4110"/>
    <w:rsid w:val="009A7F4E"/>
    <w:rsid w:val="009B66AE"/>
    <w:rsid w:val="009C29BB"/>
    <w:rsid w:val="009C6790"/>
    <w:rsid w:val="009D56D3"/>
    <w:rsid w:val="00A16518"/>
    <w:rsid w:val="00A22316"/>
    <w:rsid w:val="00A26C65"/>
    <w:rsid w:val="00A4618F"/>
    <w:rsid w:val="00A465A3"/>
    <w:rsid w:val="00A53AAA"/>
    <w:rsid w:val="00A912F3"/>
    <w:rsid w:val="00A94F01"/>
    <w:rsid w:val="00AA71E5"/>
    <w:rsid w:val="00AB67A0"/>
    <w:rsid w:val="00AD22C1"/>
    <w:rsid w:val="00AE0001"/>
    <w:rsid w:val="00B030D0"/>
    <w:rsid w:val="00B14585"/>
    <w:rsid w:val="00B16025"/>
    <w:rsid w:val="00B3462B"/>
    <w:rsid w:val="00B45D23"/>
    <w:rsid w:val="00B61491"/>
    <w:rsid w:val="00B67615"/>
    <w:rsid w:val="00B712C1"/>
    <w:rsid w:val="00B77D97"/>
    <w:rsid w:val="00B917E1"/>
    <w:rsid w:val="00BB333D"/>
    <w:rsid w:val="00BC1C45"/>
    <w:rsid w:val="00C23B91"/>
    <w:rsid w:val="00C262D0"/>
    <w:rsid w:val="00C3133C"/>
    <w:rsid w:val="00C5328D"/>
    <w:rsid w:val="00C62CA6"/>
    <w:rsid w:val="00C644D6"/>
    <w:rsid w:val="00CA04DA"/>
    <w:rsid w:val="00CA6A0E"/>
    <w:rsid w:val="00CC1F7C"/>
    <w:rsid w:val="00CD0BDF"/>
    <w:rsid w:val="00CD5752"/>
    <w:rsid w:val="00CE1970"/>
    <w:rsid w:val="00CF5BB3"/>
    <w:rsid w:val="00D12D1B"/>
    <w:rsid w:val="00D174E4"/>
    <w:rsid w:val="00D2071A"/>
    <w:rsid w:val="00D230E4"/>
    <w:rsid w:val="00D245D4"/>
    <w:rsid w:val="00D273D4"/>
    <w:rsid w:val="00D329D7"/>
    <w:rsid w:val="00D45147"/>
    <w:rsid w:val="00D46247"/>
    <w:rsid w:val="00DA1FDA"/>
    <w:rsid w:val="00DC6208"/>
    <w:rsid w:val="00DE1BFD"/>
    <w:rsid w:val="00DE75FF"/>
    <w:rsid w:val="00E172C2"/>
    <w:rsid w:val="00E22F23"/>
    <w:rsid w:val="00E333F6"/>
    <w:rsid w:val="00E363BF"/>
    <w:rsid w:val="00E45C60"/>
    <w:rsid w:val="00E465FD"/>
    <w:rsid w:val="00E46979"/>
    <w:rsid w:val="00E76E46"/>
    <w:rsid w:val="00E8175C"/>
    <w:rsid w:val="00EA10F9"/>
    <w:rsid w:val="00EA6B69"/>
    <w:rsid w:val="00ED4A30"/>
    <w:rsid w:val="00ED5A37"/>
    <w:rsid w:val="00EE19C8"/>
    <w:rsid w:val="00F07D7B"/>
    <w:rsid w:val="00F20903"/>
    <w:rsid w:val="00F41B22"/>
    <w:rsid w:val="00F426CC"/>
    <w:rsid w:val="00F55580"/>
    <w:rsid w:val="00F721E3"/>
    <w:rsid w:val="00F837B3"/>
    <w:rsid w:val="00F94D01"/>
    <w:rsid w:val="00FC7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4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A6457"/>
    <w:pPr>
      <w:keepNext/>
      <w:tabs>
        <w:tab w:val="num" w:pos="0"/>
      </w:tabs>
      <w:autoSpaceDE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645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page number"/>
    <w:basedOn w:val="a0"/>
    <w:rsid w:val="006A6457"/>
  </w:style>
  <w:style w:type="paragraph" w:styleId="a4">
    <w:name w:val="footer"/>
    <w:basedOn w:val="a"/>
    <w:link w:val="a5"/>
    <w:uiPriority w:val="99"/>
    <w:rsid w:val="006A645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A64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rsid w:val="006A64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645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2z0">
    <w:name w:val="WW8Num2z0"/>
    <w:rsid w:val="00F41B22"/>
    <w:rPr>
      <w:rFonts w:ascii="Symbol" w:hAnsi="Symbol"/>
      <w:b/>
    </w:rPr>
  </w:style>
  <w:style w:type="character" w:customStyle="1" w:styleId="a8">
    <w:name w:val="Основной текст Знак"/>
    <w:basedOn w:val="a0"/>
    <w:rsid w:val="00F41B22"/>
    <w:rPr>
      <w:sz w:val="24"/>
      <w:szCs w:val="24"/>
      <w:lang w:val="ru-RU" w:eastAsia="ar-SA" w:bidi="ar-SA"/>
    </w:rPr>
  </w:style>
  <w:style w:type="paragraph" w:styleId="a9">
    <w:name w:val="Body Text"/>
    <w:basedOn w:val="a"/>
    <w:link w:val="11"/>
    <w:rsid w:val="00F41B22"/>
    <w:pPr>
      <w:spacing w:after="120"/>
    </w:pPr>
  </w:style>
  <w:style w:type="character" w:customStyle="1" w:styleId="11">
    <w:name w:val="Основной текст Знак1"/>
    <w:basedOn w:val="a0"/>
    <w:link w:val="a9"/>
    <w:rsid w:val="00F41B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">
    <w:name w:val="Прижатый влево"/>
    <w:basedOn w:val="a"/>
    <w:next w:val="a"/>
    <w:rsid w:val="00A22316"/>
    <w:pPr>
      <w:widowControl w:val="0"/>
      <w:suppressAutoHyphens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paragraph" w:styleId="ab">
    <w:name w:val="List Paragraph"/>
    <w:basedOn w:val="a"/>
    <w:uiPriority w:val="34"/>
    <w:qFormat/>
    <w:rsid w:val="00A22316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841EA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Hyperlink"/>
    <w:basedOn w:val="a0"/>
    <w:uiPriority w:val="99"/>
    <w:unhideWhenUsed/>
    <w:rsid w:val="007832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yperlink" Target="https://infourok.ru/go.html?href=https%3A%2F%2Fwww.biblio-online.ru%2Fviewer%2FA853E0FA-F4D2-4220-941E-7B518AEA6F94%23page%2F1" TargetMode="External"/><Relationship Id="rId26" Type="http://schemas.openxmlformats.org/officeDocument/2006/relationships/hyperlink" Target="https://infourok.ru/go.html?href=https%3A%2F%2Fwww.biblio-online.ru%2Fviewer%2F7260A698-6206-4084-8AC0-A2E433412FA5%23page%2F1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infourok.ru/go.html?href=https%3A%2F%2Fwww.biblio-online.ru%2Fviewer%2F79F00B58-F2FC-4AD3-923B-BB35CFDCFB49%23%2F" TargetMode="External"/><Relationship Id="rId34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s://infourok.ru/go.html?href=https%3A%2F%2Fwww.biblio-online.ru%2Fviewer%2F0952E6E5-00D1-4370-AD7D-0DC18A1FCC2D%23page%2F1" TargetMode="External"/><Relationship Id="rId25" Type="http://schemas.openxmlformats.org/officeDocument/2006/relationships/hyperlink" Target="https://infourok.ru/go.html?href=https%3A%2F%2Fwww.biblio-online.ru%2Fviewer%2F545B02ED-7F91-4FE4-9AC0-FFB3E6A20340%23page%2F1" TargetMode="External"/><Relationship Id="rId33" Type="http://schemas.openxmlformats.org/officeDocument/2006/relationships/header" Target="header5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infourok.ru/go.html?href=https%3A%2F%2Fwww.biblio-online.ru%2Fviewer%2F9501603F-8CA8-4A69-959D-C9EC651DE4E5%23page%2F1" TargetMode="External"/><Relationship Id="rId20" Type="http://schemas.openxmlformats.org/officeDocument/2006/relationships/hyperlink" Target="https://infourok.ru/go.html?href=https%3A%2F%2Fwww.biblio-online.ru%2Fviewer%2F62A2CA1C-4C9A-427B-9EE7-FDF97A4253AD%23page%2F1" TargetMode="External"/><Relationship Id="rId29" Type="http://schemas.openxmlformats.org/officeDocument/2006/relationships/hyperlink" Target="http://elibrary.ru/contents.asp?titleid=839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infourok.ru/go.html?href=https%3A%2F%2Fwww.biblio-online.ru%2Fviewer%2F92830FA8-0DF0-4D3B-BC9D-EA4CB64D3DC3%23page%2F1" TargetMode="External"/><Relationship Id="rId32" Type="http://schemas.openxmlformats.org/officeDocument/2006/relationships/header" Target="header4.xml"/><Relationship Id="rId37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hyperlink" Target="https://infourok.ru/go.html?href=https%3A%2F%2Fwww.biblio-online.ru%2Fviewer%2F6E085002-7AA9-4F69-9A5E-E9C68D4CC6C9%23page%2F1" TargetMode="External"/><Relationship Id="rId23" Type="http://schemas.openxmlformats.org/officeDocument/2006/relationships/hyperlink" Target="https://infourok.ru/go.html?href=https%3A%2F%2Fwww.biblio-online.ru%2Fviewer%2F0A8F62DE-A732-462E-A346-A7BFA1CBCBBE%23page%2F1" TargetMode="External"/><Relationship Id="rId28" Type="http://schemas.openxmlformats.org/officeDocument/2006/relationships/hyperlink" Target="https://infourok.ru/go.html?href=https%3A%2F%2Fwww.biblio-online.ru%2Fviewer%2F67F5BE1C-7181-4E2A-B229-0CC75363E50F%23page%2F1" TargetMode="External"/><Relationship Id="rId36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hyperlink" Target="https://infourok.ru/go.html?href=https%3A%2F%2Fwww.biblio-online.ru%2Fviewer%2F7BA6833C-F83F-4F5F-B51A-C0594811F852%23page%2F1" TargetMode="External"/><Relationship Id="rId31" Type="http://schemas.openxmlformats.org/officeDocument/2006/relationships/hyperlink" Target="http://elibrary.ru/contents.asp?titleid=9208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hyperlink" Target="https://infourok.ru/go.html?href=https%3A%2F%2Fwww.biblio-online.ru%2Fviewer%2FF0586AB2-2E81-4934-930A-89473E679A8B%23page%2F1" TargetMode="External"/><Relationship Id="rId27" Type="http://schemas.openxmlformats.org/officeDocument/2006/relationships/hyperlink" Target="https://infourok.ru/go.html?href=https%3A%2F%2Fwww.biblio-online.ru%2Fviewer%2F85874DDB-E420-4CA9-B371-C8133227C8B8%23page%2F1" TargetMode="External"/><Relationship Id="rId30" Type="http://schemas.openxmlformats.org/officeDocument/2006/relationships/hyperlink" Target="http://elibrary.ru/contents.asp?titleid=2775" TargetMode="External"/><Relationship Id="rId35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C37DE-4BB9-4AD1-AB95-638DCEF93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4427</Words>
  <Characters>25239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Медногорский индустриальный колледж</Company>
  <LinksUpToDate>false</LinksUpToDate>
  <CharactersWithSpaces>29607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ФГОУ СПО МИК</dc:creator>
  <cp:keywords/>
  <dc:description/>
  <cp:lastModifiedBy>Методист</cp:lastModifiedBy>
  <cp:revision>21</cp:revision>
  <cp:lastPrinted>2021-04-21T06:12:00Z</cp:lastPrinted>
  <dcterms:created xsi:type="dcterms:W3CDTF">2013-09-30T03:58:00Z</dcterms:created>
  <dcterms:modified xsi:type="dcterms:W3CDTF">2021-06-02T09:57:00Z</dcterms:modified>
</cp:coreProperties>
</file>