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6" w:rsidRPr="002D490A" w:rsidRDefault="00EA7FB6" w:rsidP="002D490A">
      <w:pPr>
        <w:jc w:val="center"/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ind w:firstLine="180"/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МИНИСТЕРСТВО ОБРАЗОВАНИЯ ОРЕНБУРГСКОЙ ОБЛАСТИ</w:t>
      </w:r>
    </w:p>
    <w:p w:rsidR="00DD768F" w:rsidRPr="002D490A" w:rsidRDefault="00DD768F" w:rsidP="002D490A">
      <w:pPr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ГОСУДАРСТВЕННОЕ АВТОНОМНОЕ ПРОФЕССИОНАЛЬНОЕ</w:t>
      </w:r>
    </w:p>
    <w:p w:rsidR="00DD768F" w:rsidRPr="002D490A" w:rsidRDefault="00DD768F" w:rsidP="002D490A">
      <w:pPr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ОБРАЗОВАТЕЛЬНОЕ УЧРЕЖДЕНИЕ</w:t>
      </w:r>
    </w:p>
    <w:p w:rsidR="00DD768F" w:rsidRPr="002D490A" w:rsidRDefault="00DD768F" w:rsidP="002D490A">
      <w:pPr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«МЕДНОГОРСКИЙ ИНДУСТРИАЛЬНЫЙ КОЛЛЕДЖ»</w:t>
      </w:r>
    </w:p>
    <w:p w:rsidR="00DD768F" w:rsidRPr="002D490A" w:rsidRDefault="00DD768F" w:rsidP="002D490A">
      <w:pPr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Г. МЕДНОГОРСКА ОРЕНБУРГСКОЙ ОБЛАСТИ</w:t>
      </w:r>
    </w:p>
    <w:p w:rsidR="00DD768F" w:rsidRPr="002D490A" w:rsidRDefault="00DD768F" w:rsidP="002D490A">
      <w:pPr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(ГАПОУ МИК)</w:t>
      </w:r>
    </w:p>
    <w:p w:rsidR="00DD768F" w:rsidRPr="002D490A" w:rsidRDefault="00DD768F" w:rsidP="002D490A">
      <w:pPr>
        <w:jc w:val="center"/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D490A">
        <w:rPr>
          <w:b/>
          <w:caps/>
          <w:sz w:val="28"/>
          <w:szCs w:val="28"/>
        </w:rPr>
        <w:t>РАБОЧАЯ ПРОГРАММа УЧЕБНОЙ ДИСЦИПЛИНЫ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1900"/>
        </w:tabs>
        <w:jc w:val="center"/>
        <w:rPr>
          <w:sz w:val="28"/>
          <w:szCs w:val="28"/>
        </w:rPr>
      </w:pPr>
      <w:r w:rsidRPr="002D490A">
        <w:rPr>
          <w:b/>
          <w:sz w:val="28"/>
          <w:szCs w:val="28"/>
        </w:rPr>
        <w:t>ЕН. 0</w:t>
      </w:r>
      <w:r w:rsidR="00661B67">
        <w:rPr>
          <w:b/>
          <w:sz w:val="28"/>
          <w:szCs w:val="28"/>
        </w:rPr>
        <w:t>1</w:t>
      </w:r>
      <w:r w:rsidRPr="002D490A">
        <w:rPr>
          <w:b/>
          <w:sz w:val="28"/>
          <w:szCs w:val="28"/>
        </w:rPr>
        <w:t xml:space="preserve"> МАТЕМАТИКА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 xml:space="preserve"> 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DD768F" w:rsidRPr="002D490A" w:rsidRDefault="00DD768F" w:rsidP="002D490A">
      <w:pPr>
        <w:rPr>
          <w:sz w:val="28"/>
          <w:szCs w:val="28"/>
        </w:rPr>
      </w:pPr>
    </w:p>
    <w:p w:rsidR="00DD768F" w:rsidRPr="002D490A" w:rsidRDefault="00DD768F" w:rsidP="002D490A">
      <w:pPr>
        <w:rPr>
          <w:sz w:val="28"/>
          <w:szCs w:val="28"/>
        </w:rPr>
      </w:pPr>
    </w:p>
    <w:p w:rsidR="00DD768F" w:rsidRPr="002D490A" w:rsidRDefault="00DD768F" w:rsidP="002D490A">
      <w:pPr>
        <w:rPr>
          <w:sz w:val="28"/>
          <w:szCs w:val="28"/>
        </w:rPr>
      </w:pPr>
    </w:p>
    <w:p w:rsidR="00DD768F" w:rsidRPr="002D490A" w:rsidRDefault="00DD768F" w:rsidP="002D490A">
      <w:pPr>
        <w:rPr>
          <w:sz w:val="28"/>
          <w:szCs w:val="28"/>
        </w:rPr>
      </w:pPr>
    </w:p>
    <w:p w:rsidR="00DD768F" w:rsidRPr="002D490A" w:rsidRDefault="00DD768F" w:rsidP="002D490A">
      <w:pPr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33211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 xml:space="preserve">2021 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 xml:space="preserve">           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D490A">
        <w:rPr>
          <w:sz w:val="28"/>
          <w:szCs w:val="28"/>
        </w:rPr>
        <w:t xml:space="preserve">                                                                                     </w:t>
      </w:r>
    </w:p>
    <w:p w:rsidR="00DD768F" w:rsidRPr="002D490A" w:rsidRDefault="00357892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lastRenderedPageBreak/>
        <w:t>Рабочая</w:t>
      </w:r>
      <w:r w:rsidR="00DD768F" w:rsidRPr="002D490A">
        <w:rPr>
          <w:sz w:val="28"/>
          <w:szCs w:val="28"/>
        </w:rPr>
        <w:t xml:space="preserve"> программа учебной дисциплины</w:t>
      </w:r>
      <w:r w:rsidR="00DD768F" w:rsidRPr="002D490A">
        <w:rPr>
          <w:caps/>
          <w:sz w:val="28"/>
          <w:szCs w:val="28"/>
        </w:rPr>
        <w:t xml:space="preserve"> </w:t>
      </w:r>
      <w:r w:rsidR="00DD768F" w:rsidRPr="002D490A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среднего профессионального образования </w:t>
      </w:r>
      <w:bookmarkStart w:id="0" w:name="_GoBack"/>
      <w:bookmarkEnd w:id="0"/>
      <w:r w:rsidR="00DD768F" w:rsidRPr="002D490A">
        <w:rPr>
          <w:sz w:val="28"/>
          <w:szCs w:val="28"/>
        </w:rPr>
        <w:t>по специальности: 15.02.12 «Монтаж, техническое обслуживание и ремонт промышленного оборудования  (по отраслям)»</w:t>
      </w:r>
      <w:r w:rsidR="00DD768F" w:rsidRPr="002D490A">
        <w:rPr>
          <w:sz w:val="28"/>
          <w:szCs w:val="28"/>
          <w:u w:val="single"/>
        </w:rPr>
        <w:t xml:space="preserve"> </w:t>
      </w:r>
    </w:p>
    <w:p w:rsidR="00DD768F" w:rsidRPr="002D490A" w:rsidRDefault="00DD768F" w:rsidP="002D490A">
      <w:pPr>
        <w:tabs>
          <w:tab w:val="left" w:pos="0"/>
        </w:tabs>
        <w:jc w:val="both"/>
        <w:rPr>
          <w:sz w:val="28"/>
          <w:szCs w:val="28"/>
          <w:vertAlign w:val="superscript"/>
        </w:rPr>
      </w:pPr>
    </w:p>
    <w:p w:rsidR="00DD768F" w:rsidRPr="002D490A" w:rsidRDefault="00DD768F" w:rsidP="002D490A">
      <w:pPr>
        <w:tabs>
          <w:tab w:val="left" w:pos="0"/>
        </w:tabs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>Год начала подготовки: 2021</w:t>
      </w:r>
    </w:p>
    <w:p w:rsidR="00DD768F" w:rsidRPr="002D490A" w:rsidRDefault="00DD768F" w:rsidP="002D490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t>Организация-разработчик: ГАПОУ МИК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t>Разработчик: Рютина Е.Ю., преподаватель математики ГАПОУ МИК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357892" w:rsidRPr="002D490A" w:rsidRDefault="00357892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675"/>
          <w:tab w:val="center" w:pos="5237"/>
        </w:tabs>
        <w:rPr>
          <w:b/>
          <w:sz w:val="28"/>
          <w:szCs w:val="28"/>
        </w:rPr>
      </w:pPr>
    </w:p>
    <w:p w:rsidR="00333211" w:rsidRPr="002D490A" w:rsidRDefault="00333211" w:rsidP="002D490A">
      <w:pPr>
        <w:pStyle w:val="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center"/>
        <w:rPr>
          <w:b/>
          <w:sz w:val="28"/>
          <w:szCs w:val="28"/>
        </w:rPr>
      </w:pPr>
    </w:p>
    <w:p w:rsidR="00DD768F" w:rsidRPr="002D490A" w:rsidRDefault="00DD768F" w:rsidP="002D490A">
      <w:pPr>
        <w:pStyle w:val="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СОДЕРЖАНИЕ</w:t>
      </w: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7667"/>
        <w:gridCol w:w="1903"/>
      </w:tblGrid>
      <w:tr w:rsidR="00DD768F" w:rsidRPr="002D490A" w:rsidTr="00987F97">
        <w:tc>
          <w:tcPr>
            <w:tcW w:w="7667" w:type="dxa"/>
          </w:tcPr>
          <w:p w:rsidR="00DD768F" w:rsidRPr="002D490A" w:rsidRDefault="00DD768F" w:rsidP="002D490A">
            <w:pPr>
              <w:pStyle w:val="1"/>
              <w:widowControl w:val="0"/>
              <w:tabs>
                <w:tab w:val="clear" w:pos="432"/>
              </w:tabs>
              <w:suppressAutoHyphens w:val="0"/>
              <w:snapToGrid w:val="0"/>
              <w:ind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D768F" w:rsidRPr="002D490A" w:rsidRDefault="00DD768F" w:rsidP="002D490A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стр.</w:t>
            </w:r>
          </w:p>
        </w:tc>
      </w:tr>
      <w:tr w:rsidR="00DD768F" w:rsidRPr="002D490A" w:rsidTr="00987F97">
        <w:tc>
          <w:tcPr>
            <w:tcW w:w="7667" w:type="dxa"/>
          </w:tcPr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D490A">
              <w:rPr>
                <w:rFonts w:eastAsia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DD768F" w:rsidRPr="002D490A" w:rsidRDefault="00DD768F" w:rsidP="002D490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D768F" w:rsidRPr="002D490A" w:rsidRDefault="00DD768F" w:rsidP="002D490A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D768F" w:rsidRPr="002D490A" w:rsidTr="00987F97">
        <w:tc>
          <w:tcPr>
            <w:tcW w:w="7667" w:type="dxa"/>
          </w:tcPr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D490A">
              <w:rPr>
                <w:rFonts w:eastAsia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D768F" w:rsidRPr="002D490A" w:rsidRDefault="00DD768F" w:rsidP="002D490A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D490A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DD768F" w:rsidRPr="002D490A" w:rsidTr="00987F97">
        <w:trPr>
          <w:trHeight w:val="670"/>
        </w:trPr>
        <w:tc>
          <w:tcPr>
            <w:tcW w:w="7667" w:type="dxa"/>
          </w:tcPr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D490A">
              <w:rPr>
                <w:rFonts w:eastAsia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D768F" w:rsidRPr="002D490A" w:rsidRDefault="00DD768F" w:rsidP="002D490A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15</w:t>
            </w:r>
          </w:p>
        </w:tc>
      </w:tr>
      <w:tr w:rsidR="00DD768F" w:rsidRPr="002D490A" w:rsidTr="00987F97">
        <w:tc>
          <w:tcPr>
            <w:tcW w:w="7667" w:type="dxa"/>
          </w:tcPr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D490A">
              <w:rPr>
                <w:rFonts w:eastAsia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D768F" w:rsidRPr="002D490A" w:rsidRDefault="00DD768F" w:rsidP="002D490A">
            <w:pPr>
              <w:pStyle w:val="1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D768F" w:rsidRPr="002D490A" w:rsidRDefault="00DD768F" w:rsidP="002D490A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17</w:t>
            </w:r>
          </w:p>
        </w:tc>
      </w:tr>
    </w:tbl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33211" w:rsidRPr="002D490A" w:rsidRDefault="00333211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2D490A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Математика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1.1. Область применения учебной программы</w:t>
      </w:r>
    </w:p>
    <w:p w:rsidR="00BD3F72" w:rsidRDefault="00DD768F" w:rsidP="00BD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Учебная дисциплина «Математика» является обязательной </w:t>
      </w:r>
      <w:r w:rsidR="00BD3F72">
        <w:rPr>
          <w:sz w:val="28"/>
          <w:szCs w:val="28"/>
        </w:rPr>
        <w:t>частью</w:t>
      </w:r>
    </w:p>
    <w:p w:rsidR="00DD768F" w:rsidRPr="002D490A" w:rsidRDefault="00BD3F72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 Математического и общего естественнонаучного цикла примерной основной образовательной программы в соответствии с ФГОС по специальности </w:t>
      </w:r>
      <w:r w:rsidR="00DD768F" w:rsidRPr="002D490A">
        <w:rPr>
          <w:sz w:val="28"/>
          <w:szCs w:val="28"/>
        </w:rPr>
        <w:t>15.02.12 «Монтаж, техническое обслуживание и ремонт промышленного оборудования  (по отраслям)».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b/>
          <w:sz w:val="28"/>
          <w:szCs w:val="28"/>
        </w:rPr>
        <w:t xml:space="preserve">1.2. Место учебной дисциплины в структуре основной общеобразовательной программы: </w:t>
      </w:r>
      <w:r w:rsidRPr="002D490A">
        <w:rPr>
          <w:sz w:val="28"/>
          <w:szCs w:val="28"/>
        </w:rPr>
        <w:t>дисциплина входит в математический и общий естественнонаучный  учебный цикл.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 xml:space="preserve">1.3. Цели и задачи учебной дисциплины – требования к результатам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2"/>
        <w:gridCol w:w="3969"/>
      </w:tblGrid>
      <w:tr w:rsidR="00DD768F" w:rsidRPr="002D490A" w:rsidTr="00333211">
        <w:trPr>
          <w:trHeight w:val="649"/>
        </w:trPr>
        <w:tc>
          <w:tcPr>
            <w:tcW w:w="1668" w:type="dxa"/>
            <w:hideMark/>
          </w:tcPr>
          <w:p w:rsidR="00DD768F" w:rsidRPr="002D490A" w:rsidRDefault="00DD768F" w:rsidP="002D490A">
            <w:pPr>
              <w:jc w:val="center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Код ПК, ОК</w:t>
            </w:r>
          </w:p>
        </w:tc>
        <w:tc>
          <w:tcPr>
            <w:tcW w:w="4252" w:type="dxa"/>
            <w:hideMark/>
          </w:tcPr>
          <w:p w:rsidR="00DD768F" w:rsidRPr="002D490A" w:rsidRDefault="00DD768F" w:rsidP="002D490A">
            <w:pPr>
              <w:jc w:val="center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Умения</w:t>
            </w:r>
          </w:p>
        </w:tc>
        <w:tc>
          <w:tcPr>
            <w:tcW w:w="3969" w:type="dxa"/>
            <w:hideMark/>
          </w:tcPr>
          <w:p w:rsidR="00DD768F" w:rsidRPr="002D490A" w:rsidRDefault="00DD768F" w:rsidP="002D490A">
            <w:pPr>
              <w:jc w:val="center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Знания</w:t>
            </w:r>
          </w:p>
        </w:tc>
      </w:tr>
      <w:tr w:rsidR="00DD768F" w:rsidRPr="002D490A" w:rsidTr="00333211">
        <w:trPr>
          <w:trHeight w:val="212"/>
        </w:trPr>
        <w:tc>
          <w:tcPr>
            <w:tcW w:w="1668" w:type="dxa"/>
          </w:tcPr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ОК 01-06,</w:t>
            </w:r>
          </w:p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ПК 1.1.-1.3.</w:t>
            </w:r>
          </w:p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ПК 2.1-2.4.</w:t>
            </w:r>
          </w:p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ПК 3.1.-3.4.</w:t>
            </w:r>
          </w:p>
          <w:p w:rsidR="00DD768F" w:rsidRPr="002D490A" w:rsidRDefault="00DD768F" w:rsidP="002D490A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52" w:type="dxa"/>
          </w:tcPr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Анализировать сложные функции и стр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 xml:space="preserve">ить их графики; </w:t>
            </w:r>
          </w:p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Выполнять действия над комплексными числами; </w:t>
            </w:r>
          </w:p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Вычислять значения геометрических вел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чин;</w:t>
            </w:r>
          </w:p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 Производить операции над матрицами и определителями; </w:t>
            </w:r>
          </w:p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Решать прикладные задачи с использованием элементов дифференциального и инт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 xml:space="preserve">грального исчислений; </w:t>
            </w:r>
          </w:p>
          <w:p w:rsidR="00DD768F" w:rsidRPr="002D490A" w:rsidRDefault="00DD768F" w:rsidP="002D490A">
            <w:pPr>
              <w:ind w:firstLine="147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Решать системы линейных уравнений ра</w:t>
            </w:r>
            <w:r w:rsidRPr="002D490A">
              <w:rPr>
                <w:sz w:val="28"/>
                <w:szCs w:val="28"/>
              </w:rPr>
              <w:t>з</w:t>
            </w:r>
            <w:r w:rsidRPr="002D490A">
              <w:rPr>
                <w:sz w:val="28"/>
                <w:szCs w:val="28"/>
              </w:rPr>
              <w:t>личными методами</w:t>
            </w:r>
          </w:p>
        </w:tc>
        <w:tc>
          <w:tcPr>
            <w:tcW w:w="3969" w:type="dxa"/>
          </w:tcPr>
          <w:p w:rsidR="00DD768F" w:rsidRPr="002D490A" w:rsidRDefault="00DD768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Основные математические методы решения прикладных з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 xml:space="preserve">дач; </w:t>
            </w:r>
          </w:p>
          <w:p w:rsidR="00DD768F" w:rsidRPr="002D490A" w:rsidRDefault="00DD768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основные понятия и методы математического анализа, линейной алгебры, теорию комплексных чисел, теории вероятностей и математической стат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 xml:space="preserve">стики; </w:t>
            </w:r>
          </w:p>
          <w:p w:rsidR="00DD768F" w:rsidRPr="002D490A" w:rsidRDefault="00DD768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Основы интегрального и ди</w:t>
            </w:r>
            <w:r w:rsidRPr="002D490A">
              <w:rPr>
                <w:sz w:val="28"/>
                <w:szCs w:val="28"/>
              </w:rPr>
              <w:t>ф</w:t>
            </w:r>
            <w:r w:rsidRPr="002D490A">
              <w:rPr>
                <w:sz w:val="28"/>
                <w:szCs w:val="28"/>
              </w:rPr>
              <w:t xml:space="preserve">ференциального исчисления; </w:t>
            </w:r>
          </w:p>
          <w:p w:rsidR="00DD768F" w:rsidRPr="002D490A" w:rsidRDefault="00DD768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Роль и место математики в современном мире при освоении профессиональных дисциплин и в сфере профессиональной де</w:t>
            </w:r>
            <w:r w:rsidRPr="002D490A">
              <w:rPr>
                <w:sz w:val="28"/>
                <w:szCs w:val="28"/>
              </w:rPr>
              <w:t>я</w:t>
            </w:r>
            <w:r w:rsidRPr="002D490A">
              <w:rPr>
                <w:sz w:val="28"/>
                <w:szCs w:val="28"/>
              </w:rPr>
              <w:t>тельности.</w:t>
            </w:r>
          </w:p>
          <w:p w:rsidR="00DD768F" w:rsidRPr="002D490A" w:rsidRDefault="00DD768F" w:rsidP="002D490A">
            <w:pPr>
              <w:ind w:firstLine="14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768F" w:rsidRPr="002D490A" w:rsidRDefault="00DD768F" w:rsidP="002D490A">
      <w:pPr>
        <w:pStyle w:val="17"/>
        <w:spacing w:before="0" w:after="0"/>
        <w:ind w:left="0"/>
        <w:jc w:val="center"/>
        <w:rPr>
          <w:b/>
          <w:sz w:val="28"/>
          <w:szCs w:val="28"/>
        </w:rPr>
      </w:pPr>
    </w:p>
    <w:tbl>
      <w:tblPr>
        <w:tblW w:w="9959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347"/>
        <w:gridCol w:w="6742"/>
      </w:tblGrid>
      <w:tr w:rsidR="006E2F77" w:rsidRPr="002D490A" w:rsidTr="0081013B">
        <w:trPr>
          <w:cantSplit/>
          <w:trHeight w:val="1293"/>
          <w:jc w:val="center"/>
        </w:trPr>
        <w:tc>
          <w:tcPr>
            <w:tcW w:w="870" w:type="dxa"/>
            <w:textDirection w:val="btLr"/>
          </w:tcPr>
          <w:p w:rsidR="006E2F77" w:rsidRPr="002D490A" w:rsidRDefault="006E2F77" w:rsidP="002D490A">
            <w:pPr>
              <w:jc w:val="center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Код ко</w:t>
            </w:r>
            <w:r w:rsidRPr="002D490A">
              <w:rPr>
                <w:b/>
                <w:sz w:val="28"/>
                <w:szCs w:val="28"/>
              </w:rPr>
              <w:t>м</w:t>
            </w:r>
            <w:r w:rsidRPr="002D490A">
              <w:rPr>
                <w:b/>
                <w:sz w:val="28"/>
                <w:szCs w:val="28"/>
              </w:rPr>
              <w:t>петенции</w:t>
            </w:r>
          </w:p>
        </w:tc>
        <w:tc>
          <w:tcPr>
            <w:tcW w:w="2347" w:type="dxa"/>
          </w:tcPr>
          <w:p w:rsidR="006E2F77" w:rsidRPr="002D490A" w:rsidRDefault="006E2F77" w:rsidP="002D490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6E2F77" w:rsidRPr="002D490A" w:rsidRDefault="006E2F77" w:rsidP="002D490A">
            <w:pPr>
              <w:jc w:val="center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6E2F77" w:rsidRPr="002D490A" w:rsidRDefault="006E2F77" w:rsidP="002D490A">
            <w:pPr>
              <w:jc w:val="center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Умения, знания</w:t>
            </w:r>
            <w:r w:rsidRPr="002D490A">
              <w:rPr>
                <w:rStyle w:val="aff1"/>
                <w:b/>
                <w:iCs/>
                <w:sz w:val="28"/>
                <w:szCs w:val="28"/>
              </w:rPr>
              <w:footnoteReference w:id="2"/>
            </w:r>
          </w:p>
        </w:tc>
      </w:tr>
      <w:tr w:rsidR="006E2F77" w:rsidRPr="002D490A" w:rsidTr="0081013B">
        <w:trPr>
          <w:cantSplit/>
          <w:trHeight w:val="1895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rPr>
                <w:b/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Выбирать спос</w:t>
            </w:r>
            <w:r w:rsidRPr="002D490A">
              <w:rPr>
                <w:iCs/>
                <w:sz w:val="28"/>
                <w:szCs w:val="28"/>
              </w:rPr>
              <w:t>о</w:t>
            </w:r>
            <w:r w:rsidRPr="002D490A">
              <w:rPr>
                <w:iCs/>
                <w:sz w:val="28"/>
                <w:szCs w:val="28"/>
              </w:rPr>
              <w:t>бы решения задач профессионал</w:t>
            </w:r>
            <w:r w:rsidRPr="002D490A">
              <w:rPr>
                <w:iCs/>
                <w:sz w:val="28"/>
                <w:szCs w:val="28"/>
              </w:rPr>
              <w:t>ь</w:t>
            </w:r>
            <w:r w:rsidRPr="002D490A">
              <w:rPr>
                <w:iCs/>
                <w:sz w:val="28"/>
                <w:szCs w:val="28"/>
              </w:rPr>
              <w:t>ной деятельности, применительно к различным ко</w:t>
            </w:r>
            <w:r w:rsidRPr="002D490A">
              <w:rPr>
                <w:iCs/>
                <w:sz w:val="28"/>
                <w:szCs w:val="28"/>
              </w:rPr>
              <w:t>н</w:t>
            </w:r>
            <w:r w:rsidRPr="002D490A">
              <w:rPr>
                <w:iCs/>
                <w:sz w:val="28"/>
                <w:szCs w:val="28"/>
              </w:rPr>
              <w:t>текстам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Умения: р</w:t>
            </w:r>
            <w:r w:rsidRPr="002D490A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2D490A">
              <w:rPr>
                <w:iCs/>
                <w:sz w:val="28"/>
                <w:szCs w:val="28"/>
              </w:rPr>
              <w:t>е</w:t>
            </w:r>
            <w:r w:rsidRPr="002D490A">
              <w:rPr>
                <w:iCs/>
                <w:sz w:val="28"/>
                <w:szCs w:val="28"/>
              </w:rPr>
              <w:t>шения задачи и/или проблемы;</w:t>
            </w:r>
          </w:p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владеть актуальными методами работы в профессиональной и сме</w:t>
            </w:r>
            <w:r w:rsidRPr="002D490A">
              <w:rPr>
                <w:iCs/>
                <w:sz w:val="28"/>
                <w:szCs w:val="28"/>
              </w:rPr>
              <w:t>ж</w:t>
            </w:r>
            <w:r w:rsidRPr="002D490A">
              <w:rPr>
                <w:iCs/>
                <w:sz w:val="28"/>
                <w:szCs w:val="28"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2D490A">
              <w:rPr>
                <w:iCs/>
                <w:sz w:val="28"/>
                <w:szCs w:val="28"/>
              </w:rPr>
              <w:t>а</w:t>
            </w:r>
            <w:r w:rsidRPr="002D490A">
              <w:rPr>
                <w:iCs/>
                <w:sz w:val="28"/>
                <w:szCs w:val="28"/>
              </w:rPr>
              <w:t>ставника).</w:t>
            </w:r>
          </w:p>
        </w:tc>
      </w:tr>
      <w:tr w:rsidR="006E2F77" w:rsidRPr="002D490A" w:rsidTr="0081013B">
        <w:trPr>
          <w:cantSplit/>
          <w:trHeight w:val="2330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 xml:space="preserve">Знания: </w:t>
            </w:r>
            <w:r w:rsidRPr="002D490A">
              <w:rPr>
                <w:iCs/>
                <w:sz w:val="28"/>
                <w:szCs w:val="28"/>
              </w:rPr>
              <w:t>а</w:t>
            </w:r>
            <w:r w:rsidRPr="002D490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2D490A">
              <w:rPr>
                <w:bCs/>
                <w:sz w:val="28"/>
                <w:szCs w:val="28"/>
              </w:rPr>
              <w:t>р</w:t>
            </w:r>
            <w:r w:rsidRPr="002D490A">
              <w:rPr>
                <w:bCs/>
                <w:sz w:val="28"/>
                <w:szCs w:val="28"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алгоритмы выполнения работ в профессиональной и смежных о</w:t>
            </w:r>
            <w:r w:rsidRPr="002D490A">
              <w:rPr>
                <w:bCs/>
                <w:sz w:val="28"/>
                <w:szCs w:val="28"/>
              </w:rPr>
              <w:t>б</w:t>
            </w:r>
            <w:r w:rsidRPr="002D490A">
              <w:rPr>
                <w:bCs/>
                <w:sz w:val="28"/>
                <w:szCs w:val="28"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6E2F77" w:rsidRPr="002D490A" w:rsidTr="0081013B">
        <w:trPr>
          <w:cantSplit/>
          <w:trHeight w:val="1453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Осуществлять поиск, анализ и интерпретацию информации, необходимой для в</w:t>
            </w:r>
            <w:r w:rsidRPr="002D490A">
              <w:rPr>
                <w:sz w:val="28"/>
                <w:szCs w:val="28"/>
              </w:rPr>
              <w:t>ы</w:t>
            </w:r>
            <w:r w:rsidRPr="002D490A">
              <w:rPr>
                <w:sz w:val="28"/>
                <w:szCs w:val="28"/>
              </w:rPr>
              <w:t>полнения задач профессионал</w:t>
            </w:r>
            <w:r w:rsidRPr="002D490A">
              <w:rPr>
                <w:sz w:val="28"/>
                <w:szCs w:val="28"/>
              </w:rPr>
              <w:t>ь</w:t>
            </w:r>
            <w:r w:rsidRPr="002D490A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 xml:space="preserve">Умения: </w:t>
            </w:r>
            <w:r w:rsidRPr="002D490A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2D490A">
              <w:rPr>
                <w:iCs/>
                <w:sz w:val="28"/>
                <w:szCs w:val="28"/>
              </w:rPr>
              <w:t>а</w:t>
            </w:r>
            <w:r w:rsidRPr="002D490A">
              <w:rPr>
                <w:iCs/>
                <w:sz w:val="28"/>
                <w:szCs w:val="28"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E2F77" w:rsidRPr="002D490A" w:rsidTr="0081013B">
        <w:trPr>
          <w:cantSplit/>
          <w:trHeight w:val="978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Знания:</w:t>
            </w:r>
            <w:r w:rsidRPr="002D490A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2D490A">
              <w:rPr>
                <w:iCs/>
                <w:sz w:val="28"/>
                <w:szCs w:val="28"/>
              </w:rPr>
              <w:t>н</w:t>
            </w:r>
            <w:r w:rsidRPr="002D490A">
              <w:rPr>
                <w:iCs/>
                <w:sz w:val="28"/>
                <w:szCs w:val="28"/>
              </w:rPr>
              <w:t>формации; формат оформления результатов поиска информации</w:t>
            </w:r>
          </w:p>
        </w:tc>
      </w:tr>
      <w:tr w:rsidR="006E2F77" w:rsidRPr="002D490A" w:rsidTr="0081013B">
        <w:trPr>
          <w:cantSplit/>
          <w:trHeight w:val="1140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Планировать и ре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лизовывать собс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>венное професси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нальное и личнос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>ное развитие.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2D490A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</w:t>
            </w:r>
            <w:r w:rsidRPr="002D490A">
              <w:rPr>
                <w:bCs/>
                <w:iCs/>
                <w:sz w:val="28"/>
                <w:szCs w:val="28"/>
              </w:rPr>
              <w:t>н</w:t>
            </w:r>
            <w:r w:rsidRPr="002D490A">
              <w:rPr>
                <w:bCs/>
                <w:iCs/>
                <w:sz w:val="28"/>
                <w:szCs w:val="28"/>
              </w:rPr>
              <w:t xml:space="preserve">тации в профессиональной деятельности; </w:t>
            </w:r>
            <w:r w:rsidRPr="002D490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вать траектории профессионального развития и самообразования</w:t>
            </w:r>
          </w:p>
        </w:tc>
      </w:tr>
      <w:tr w:rsidR="006E2F77" w:rsidRPr="002D490A" w:rsidTr="0081013B">
        <w:trPr>
          <w:cantSplit/>
          <w:trHeight w:val="797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2D490A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</w:t>
            </w:r>
            <w:r w:rsidRPr="002D490A">
              <w:rPr>
                <w:bCs/>
                <w:iCs/>
                <w:sz w:val="28"/>
                <w:szCs w:val="28"/>
              </w:rPr>
              <w:t>а</w:t>
            </w:r>
            <w:r w:rsidRPr="002D490A">
              <w:rPr>
                <w:bCs/>
                <w:iCs/>
                <w:sz w:val="28"/>
                <w:szCs w:val="28"/>
              </w:rPr>
              <w:t>ции; современная научная и профессиональная терминология; во</w:t>
            </w:r>
            <w:r w:rsidRPr="002D490A">
              <w:rPr>
                <w:bCs/>
                <w:iCs/>
                <w:sz w:val="28"/>
                <w:szCs w:val="28"/>
              </w:rPr>
              <w:t>з</w:t>
            </w:r>
            <w:r w:rsidRPr="002D490A">
              <w:rPr>
                <w:bCs/>
                <w:iCs/>
                <w:sz w:val="28"/>
                <w:szCs w:val="28"/>
              </w:rPr>
              <w:t>можные траектории профессионального развития и самообразования</w:t>
            </w:r>
          </w:p>
        </w:tc>
      </w:tr>
      <w:tr w:rsidR="006E2F77" w:rsidRPr="002D490A" w:rsidTr="0081013B">
        <w:trPr>
          <w:cantSplit/>
          <w:trHeight w:val="509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Работать в колле</w:t>
            </w:r>
            <w:r w:rsidRPr="002D490A">
              <w:rPr>
                <w:sz w:val="28"/>
                <w:szCs w:val="28"/>
              </w:rPr>
              <w:t>к</w:t>
            </w:r>
            <w:r w:rsidRPr="002D490A">
              <w:rPr>
                <w:sz w:val="28"/>
                <w:szCs w:val="28"/>
              </w:rPr>
              <w:t>тиве и команде, эффективно вза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модействовать с коллегами, руков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дством, клиент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ми.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2D490A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</w:t>
            </w:r>
            <w:r w:rsidRPr="002D490A">
              <w:rPr>
                <w:bCs/>
                <w:sz w:val="28"/>
                <w:szCs w:val="28"/>
              </w:rPr>
              <w:t>й</w:t>
            </w:r>
            <w:r w:rsidRPr="002D490A">
              <w:rPr>
                <w:bCs/>
                <w:sz w:val="28"/>
                <w:szCs w:val="28"/>
              </w:rPr>
              <w:t>ствовать с коллегами, руководством, клиентами в ходе професси</w:t>
            </w:r>
            <w:r w:rsidRPr="002D490A">
              <w:rPr>
                <w:bCs/>
                <w:sz w:val="28"/>
                <w:szCs w:val="28"/>
              </w:rPr>
              <w:t>о</w:t>
            </w:r>
            <w:r w:rsidRPr="002D490A">
              <w:rPr>
                <w:bCs/>
                <w:sz w:val="28"/>
                <w:szCs w:val="28"/>
              </w:rPr>
              <w:t>нальной деятельности.</w:t>
            </w:r>
          </w:p>
        </w:tc>
      </w:tr>
      <w:tr w:rsidR="006E2F77" w:rsidRPr="002D490A" w:rsidTr="0081013B">
        <w:trPr>
          <w:cantSplit/>
          <w:trHeight w:val="609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2D490A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</w:t>
            </w:r>
            <w:r w:rsidRPr="002D490A">
              <w:rPr>
                <w:bCs/>
                <w:sz w:val="28"/>
                <w:szCs w:val="28"/>
              </w:rPr>
              <w:t>о</w:t>
            </w:r>
            <w:r w:rsidRPr="002D490A">
              <w:rPr>
                <w:bCs/>
                <w:sz w:val="28"/>
                <w:szCs w:val="28"/>
              </w:rPr>
              <w:t>логические особенности личности; основы проектной деятельности</w:t>
            </w:r>
          </w:p>
        </w:tc>
      </w:tr>
      <w:tr w:rsidR="006E2F77" w:rsidRPr="002D490A" w:rsidTr="0081013B">
        <w:trPr>
          <w:cantSplit/>
          <w:trHeight w:val="1002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Осуществлять ус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>ную и письменную коммуникацию на государственном языке с учетом ос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бенностей социал</w:t>
            </w:r>
            <w:r w:rsidRPr="002D490A">
              <w:rPr>
                <w:sz w:val="28"/>
                <w:szCs w:val="28"/>
              </w:rPr>
              <w:t>ь</w:t>
            </w:r>
            <w:r w:rsidRPr="002D490A">
              <w:rPr>
                <w:sz w:val="28"/>
                <w:szCs w:val="28"/>
              </w:rPr>
              <w:t>ного и культурного контекста.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2D490A">
              <w:rPr>
                <w:iCs/>
                <w:sz w:val="28"/>
                <w:szCs w:val="28"/>
              </w:rPr>
              <w:t xml:space="preserve"> грамотно </w:t>
            </w:r>
            <w:r w:rsidRPr="002D490A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D490A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6E2F77" w:rsidRPr="002D490A" w:rsidTr="0081013B">
        <w:trPr>
          <w:cantSplit/>
          <w:trHeight w:val="1121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2D490A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E2F77" w:rsidRPr="002D490A" w:rsidTr="0081013B">
        <w:trPr>
          <w:cantSplit/>
          <w:trHeight w:val="806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2D490A" w:rsidRPr="002D490A">
              <w:rPr>
                <w:sz w:val="28"/>
                <w:szCs w:val="28"/>
              </w:rPr>
              <w:t>,</w:t>
            </w:r>
            <w:r w:rsidR="002D490A" w:rsidRPr="002D490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490A" w:rsidRPr="002D490A">
              <w:rPr>
                <w:color w:val="000000"/>
                <w:sz w:val="28"/>
                <w:szCs w:val="28"/>
              </w:rPr>
              <w:t>применять стандарты антикоррупционного поведения.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6E2F77" w:rsidRPr="002D490A" w:rsidTr="0081013B">
        <w:trPr>
          <w:cantSplit/>
          <w:trHeight w:val="1138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Знания: сущность гражданско-патриотической позиции, общечел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6E2F77" w:rsidRPr="002D490A" w:rsidTr="0081013B">
        <w:trPr>
          <w:cantSplit/>
          <w:trHeight w:val="982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Содействовать сохранению окр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жающей среды, р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сурсосбережению, эффективно дейс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>вовать в чрезв</w:t>
            </w:r>
            <w:r w:rsidRPr="002D490A">
              <w:rPr>
                <w:sz w:val="28"/>
                <w:szCs w:val="28"/>
              </w:rPr>
              <w:t>ы</w:t>
            </w:r>
            <w:r w:rsidRPr="002D490A">
              <w:rPr>
                <w:sz w:val="28"/>
                <w:szCs w:val="28"/>
              </w:rPr>
              <w:t>чайных ситуациях.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2D490A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2D490A">
              <w:rPr>
                <w:bCs/>
                <w:iCs/>
                <w:sz w:val="28"/>
                <w:szCs w:val="28"/>
              </w:rPr>
              <w:t>я</w:t>
            </w:r>
            <w:r w:rsidRPr="002D490A">
              <w:rPr>
                <w:bCs/>
                <w:iCs/>
                <w:sz w:val="28"/>
                <w:szCs w:val="28"/>
              </w:rPr>
              <w:t>тельности по специальности.</w:t>
            </w:r>
          </w:p>
        </w:tc>
      </w:tr>
      <w:tr w:rsidR="006E2F77" w:rsidRPr="002D490A" w:rsidTr="0081013B">
        <w:trPr>
          <w:cantSplit/>
          <w:trHeight w:val="1228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2D490A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</w:t>
            </w:r>
            <w:r w:rsidRPr="002D490A">
              <w:rPr>
                <w:bCs/>
                <w:iCs/>
                <w:sz w:val="28"/>
                <w:szCs w:val="28"/>
              </w:rPr>
              <w:t>с</w:t>
            </w:r>
            <w:r w:rsidRPr="002D490A">
              <w:rPr>
                <w:bCs/>
                <w:iCs/>
                <w:sz w:val="28"/>
                <w:szCs w:val="28"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2D490A">
              <w:rPr>
                <w:bCs/>
                <w:iCs/>
                <w:sz w:val="28"/>
                <w:szCs w:val="28"/>
              </w:rPr>
              <w:t>е</w:t>
            </w:r>
            <w:r w:rsidRPr="002D490A">
              <w:rPr>
                <w:bCs/>
                <w:iCs/>
                <w:sz w:val="28"/>
                <w:szCs w:val="28"/>
              </w:rPr>
              <w:t>жения</w:t>
            </w:r>
            <w:r w:rsidRPr="002D490A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E2F77" w:rsidRPr="002D490A" w:rsidTr="0081013B">
        <w:trPr>
          <w:cantSplit/>
          <w:trHeight w:val="1267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Использовать сре</w:t>
            </w:r>
            <w:r w:rsidRPr="002D490A">
              <w:rPr>
                <w:sz w:val="28"/>
                <w:szCs w:val="28"/>
              </w:rPr>
              <w:t>д</w:t>
            </w:r>
            <w:r w:rsidRPr="002D490A">
              <w:rPr>
                <w:sz w:val="28"/>
                <w:szCs w:val="28"/>
              </w:rPr>
              <w:t>ства физической культуры для сохранения и укре</w:t>
            </w:r>
            <w:r w:rsidRPr="002D490A"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</w:rPr>
              <w:t>ления здоровья в процессе профе</w:t>
            </w:r>
            <w:r w:rsidRPr="002D490A">
              <w:rPr>
                <w:sz w:val="28"/>
                <w:szCs w:val="28"/>
              </w:rPr>
              <w:t>с</w:t>
            </w:r>
            <w:r w:rsidRPr="002D490A">
              <w:rPr>
                <w:sz w:val="28"/>
                <w:szCs w:val="28"/>
              </w:rPr>
              <w:t>сиональной деятельности и по</w:t>
            </w:r>
            <w:r w:rsidRPr="002D490A">
              <w:rPr>
                <w:sz w:val="28"/>
                <w:szCs w:val="28"/>
              </w:rPr>
              <w:t>д</w:t>
            </w:r>
            <w:r w:rsidRPr="002D490A">
              <w:rPr>
                <w:sz w:val="28"/>
                <w:szCs w:val="28"/>
              </w:rPr>
              <w:t>держания необх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димого уровня ф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зической подгото</w:t>
            </w:r>
            <w:r w:rsidRPr="002D490A"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</w:rPr>
              <w:t>ленности.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 xml:space="preserve">Умения: </w:t>
            </w:r>
            <w:r w:rsidRPr="002D490A">
              <w:rPr>
                <w:iCs/>
                <w:sz w:val="28"/>
                <w:szCs w:val="28"/>
              </w:rPr>
              <w:t>использовать физкультурно-оздоровительную деятел</w:t>
            </w:r>
            <w:r w:rsidRPr="002D490A">
              <w:rPr>
                <w:iCs/>
                <w:sz w:val="28"/>
                <w:szCs w:val="28"/>
              </w:rPr>
              <w:t>ь</w:t>
            </w:r>
            <w:r w:rsidRPr="002D490A">
              <w:rPr>
                <w:iCs/>
                <w:sz w:val="28"/>
                <w:szCs w:val="28"/>
              </w:rPr>
              <w:t>ность для укрепления здоровья, достижения жизненных и профе</w:t>
            </w:r>
            <w:r w:rsidRPr="002D490A">
              <w:rPr>
                <w:iCs/>
                <w:sz w:val="28"/>
                <w:szCs w:val="28"/>
              </w:rPr>
              <w:t>с</w:t>
            </w:r>
            <w:r w:rsidRPr="002D490A">
              <w:rPr>
                <w:iCs/>
                <w:sz w:val="28"/>
                <w:szCs w:val="28"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2D490A">
              <w:rPr>
                <w:iCs/>
                <w:sz w:val="28"/>
                <w:szCs w:val="28"/>
              </w:rPr>
              <w:t>а</w:t>
            </w:r>
            <w:r w:rsidRPr="002D490A">
              <w:rPr>
                <w:iCs/>
                <w:sz w:val="28"/>
                <w:szCs w:val="28"/>
              </w:rPr>
              <w:t>ми профилактики перенапряжения характерными для данной спец</w:t>
            </w:r>
            <w:r w:rsidRPr="002D490A">
              <w:rPr>
                <w:iCs/>
                <w:sz w:val="28"/>
                <w:szCs w:val="28"/>
              </w:rPr>
              <w:t>и</w:t>
            </w:r>
            <w:r w:rsidRPr="002D490A">
              <w:rPr>
                <w:iCs/>
                <w:sz w:val="28"/>
                <w:szCs w:val="28"/>
              </w:rPr>
              <w:t>альности.</w:t>
            </w:r>
          </w:p>
        </w:tc>
      </w:tr>
      <w:tr w:rsidR="006E2F77" w:rsidRPr="002D490A" w:rsidTr="0081013B">
        <w:trPr>
          <w:cantSplit/>
          <w:trHeight w:val="1430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 xml:space="preserve">Знания: </w:t>
            </w:r>
            <w:r w:rsidRPr="002D490A">
              <w:rPr>
                <w:iCs/>
                <w:sz w:val="28"/>
                <w:szCs w:val="28"/>
              </w:rPr>
              <w:t>роль физической культуры в общекультурном, професси</w:t>
            </w:r>
            <w:r w:rsidRPr="002D490A">
              <w:rPr>
                <w:iCs/>
                <w:sz w:val="28"/>
                <w:szCs w:val="28"/>
              </w:rPr>
              <w:t>о</w:t>
            </w:r>
            <w:r w:rsidRPr="002D490A">
              <w:rPr>
                <w:iCs/>
                <w:sz w:val="28"/>
                <w:szCs w:val="28"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2D490A">
              <w:rPr>
                <w:iCs/>
                <w:sz w:val="28"/>
                <w:szCs w:val="28"/>
              </w:rPr>
              <w:t>и</w:t>
            </w:r>
            <w:r w:rsidRPr="002D490A">
              <w:rPr>
                <w:iCs/>
                <w:sz w:val="28"/>
                <w:szCs w:val="28"/>
              </w:rPr>
              <w:t>ческого здоровья для специальности; средства профилактики пер</w:t>
            </w:r>
            <w:r w:rsidRPr="002D490A">
              <w:rPr>
                <w:iCs/>
                <w:sz w:val="28"/>
                <w:szCs w:val="28"/>
              </w:rPr>
              <w:t>е</w:t>
            </w:r>
            <w:r w:rsidRPr="002D490A">
              <w:rPr>
                <w:iCs/>
                <w:sz w:val="28"/>
                <w:szCs w:val="28"/>
              </w:rPr>
              <w:t>напряжения.</w:t>
            </w:r>
          </w:p>
        </w:tc>
      </w:tr>
      <w:tr w:rsidR="006E2F77" w:rsidRPr="002D490A" w:rsidTr="0081013B">
        <w:trPr>
          <w:cantSplit/>
          <w:trHeight w:val="754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Использовать и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формационные те</w:t>
            </w:r>
            <w:r w:rsidRPr="002D490A">
              <w:rPr>
                <w:sz w:val="28"/>
                <w:szCs w:val="28"/>
              </w:rPr>
              <w:t>х</w:t>
            </w:r>
            <w:r w:rsidRPr="002D490A">
              <w:rPr>
                <w:sz w:val="28"/>
                <w:szCs w:val="28"/>
              </w:rPr>
              <w:t>нологии в профе</w:t>
            </w:r>
            <w:r w:rsidRPr="002D490A">
              <w:rPr>
                <w:sz w:val="28"/>
                <w:szCs w:val="28"/>
              </w:rPr>
              <w:t>с</w:t>
            </w:r>
            <w:r w:rsidRPr="002D490A">
              <w:rPr>
                <w:sz w:val="28"/>
                <w:szCs w:val="28"/>
              </w:rPr>
              <w:t>сиональной де</w:t>
            </w:r>
            <w:r w:rsidRPr="002D490A">
              <w:rPr>
                <w:sz w:val="28"/>
                <w:szCs w:val="28"/>
              </w:rPr>
              <w:t>я</w:t>
            </w:r>
            <w:r w:rsidRPr="002D490A">
              <w:rPr>
                <w:sz w:val="28"/>
                <w:szCs w:val="28"/>
              </w:rPr>
              <w:t>тельности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2D490A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</w:t>
            </w:r>
            <w:r w:rsidRPr="002D490A">
              <w:rPr>
                <w:bCs/>
                <w:iCs/>
                <w:sz w:val="28"/>
                <w:szCs w:val="28"/>
              </w:rPr>
              <w:t>е</w:t>
            </w:r>
            <w:r w:rsidRPr="002D490A">
              <w:rPr>
                <w:bCs/>
                <w:iCs/>
                <w:sz w:val="28"/>
                <w:szCs w:val="28"/>
              </w:rPr>
              <w:t>шения профессиональных задач; использовать современное пр</w:t>
            </w:r>
            <w:r w:rsidRPr="002D490A">
              <w:rPr>
                <w:bCs/>
                <w:iCs/>
                <w:sz w:val="28"/>
                <w:szCs w:val="28"/>
              </w:rPr>
              <w:t>о</w:t>
            </w:r>
            <w:r w:rsidRPr="002D490A">
              <w:rPr>
                <w:bCs/>
                <w:iCs/>
                <w:sz w:val="28"/>
                <w:szCs w:val="28"/>
              </w:rPr>
              <w:t>граммное обеспечение</w:t>
            </w:r>
          </w:p>
        </w:tc>
      </w:tr>
      <w:tr w:rsidR="006E2F77" w:rsidRPr="002D490A" w:rsidTr="0081013B">
        <w:trPr>
          <w:cantSplit/>
          <w:trHeight w:val="956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2D490A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</w:t>
            </w:r>
            <w:r w:rsidRPr="002D490A">
              <w:rPr>
                <w:bCs/>
                <w:iCs/>
                <w:sz w:val="28"/>
                <w:szCs w:val="28"/>
              </w:rPr>
              <w:t>о</w:t>
            </w:r>
            <w:r w:rsidRPr="002D490A">
              <w:rPr>
                <w:bCs/>
                <w:iCs/>
                <w:sz w:val="28"/>
                <w:szCs w:val="28"/>
              </w:rPr>
              <w:t>рядок их применения и программное обеспечение в профессионал</w:t>
            </w:r>
            <w:r w:rsidRPr="002D490A">
              <w:rPr>
                <w:bCs/>
                <w:iCs/>
                <w:sz w:val="28"/>
                <w:szCs w:val="28"/>
              </w:rPr>
              <w:t>ь</w:t>
            </w:r>
            <w:r w:rsidRPr="002D490A">
              <w:rPr>
                <w:bCs/>
                <w:iCs/>
                <w:sz w:val="28"/>
                <w:szCs w:val="28"/>
              </w:rPr>
              <w:t>ной деятельности.</w:t>
            </w:r>
          </w:p>
        </w:tc>
      </w:tr>
      <w:tr w:rsidR="006E2F77" w:rsidRPr="002D490A" w:rsidTr="0081013B">
        <w:trPr>
          <w:cantSplit/>
          <w:trHeight w:val="1895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Пользоваться пр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фессиональной 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кументацией на г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сударственном и иностранном яз</w:t>
            </w:r>
            <w:r w:rsidRPr="002D490A">
              <w:rPr>
                <w:sz w:val="28"/>
                <w:szCs w:val="28"/>
              </w:rPr>
              <w:t>ы</w:t>
            </w:r>
            <w:r w:rsidRPr="002D490A">
              <w:rPr>
                <w:sz w:val="28"/>
                <w:szCs w:val="28"/>
              </w:rPr>
              <w:t>ках.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2D490A">
              <w:rPr>
                <w:iCs/>
                <w:sz w:val="28"/>
                <w:szCs w:val="28"/>
              </w:rPr>
              <w:t>понимать общий смысл четко произнесенных высказыв</w:t>
            </w:r>
            <w:r w:rsidRPr="002D490A">
              <w:rPr>
                <w:iCs/>
                <w:sz w:val="28"/>
                <w:szCs w:val="28"/>
              </w:rPr>
              <w:t>а</w:t>
            </w:r>
            <w:r w:rsidRPr="002D490A">
              <w:rPr>
                <w:iCs/>
                <w:sz w:val="28"/>
                <w:szCs w:val="28"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2D490A">
              <w:rPr>
                <w:iCs/>
                <w:sz w:val="28"/>
                <w:szCs w:val="28"/>
              </w:rPr>
              <w:t>ы</w:t>
            </w:r>
            <w:r w:rsidRPr="002D490A">
              <w:rPr>
                <w:iCs/>
                <w:sz w:val="28"/>
                <w:szCs w:val="28"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E2F77" w:rsidRPr="002D490A" w:rsidTr="0081013B">
        <w:trPr>
          <w:cantSplit/>
          <w:trHeight w:val="1781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Знания:</w:t>
            </w:r>
            <w:r w:rsidRPr="002D490A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2D490A">
              <w:rPr>
                <w:iCs/>
                <w:sz w:val="28"/>
                <w:szCs w:val="28"/>
              </w:rPr>
              <w:t>т</w:t>
            </w:r>
            <w:r w:rsidRPr="002D490A">
              <w:rPr>
                <w:iCs/>
                <w:sz w:val="28"/>
                <w:szCs w:val="28"/>
              </w:rPr>
              <w:t>носящийся к описанию предметов, средств и процессов професси</w:t>
            </w:r>
            <w:r w:rsidRPr="002D490A">
              <w:rPr>
                <w:iCs/>
                <w:sz w:val="28"/>
                <w:szCs w:val="28"/>
              </w:rPr>
              <w:t>о</w:t>
            </w:r>
            <w:r w:rsidRPr="002D490A">
              <w:rPr>
                <w:iCs/>
                <w:sz w:val="28"/>
                <w:szCs w:val="28"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E2F77" w:rsidRPr="002D490A" w:rsidTr="0081013B">
        <w:trPr>
          <w:cantSplit/>
          <w:trHeight w:val="1692"/>
          <w:jc w:val="center"/>
        </w:trPr>
        <w:tc>
          <w:tcPr>
            <w:tcW w:w="870" w:type="dxa"/>
            <w:vMerge w:val="restart"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2347" w:type="dxa"/>
            <w:vMerge w:val="restart"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Планировать пре</w:t>
            </w:r>
            <w:r w:rsidRPr="002D490A">
              <w:rPr>
                <w:sz w:val="28"/>
                <w:szCs w:val="28"/>
              </w:rPr>
              <w:t>д</w:t>
            </w:r>
            <w:r w:rsidRPr="002D490A">
              <w:rPr>
                <w:sz w:val="28"/>
                <w:szCs w:val="28"/>
              </w:rPr>
              <w:t>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2D490A">
              <w:rPr>
                <w:b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2D490A">
              <w:rPr>
                <w:bCs/>
                <w:sz w:val="28"/>
                <w:szCs w:val="28"/>
              </w:rPr>
              <w:t>ы</w:t>
            </w:r>
            <w:r w:rsidRPr="002D490A">
              <w:rPr>
                <w:bCs/>
                <w:sz w:val="28"/>
                <w:szCs w:val="28"/>
              </w:rPr>
              <w:t xml:space="preserve">плат по процентным ставкам кредитования; </w:t>
            </w:r>
            <w:r w:rsidRPr="002D490A">
              <w:rPr>
                <w:b/>
                <w:iCs/>
                <w:sz w:val="28"/>
                <w:szCs w:val="28"/>
              </w:rPr>
              <w:t>о</w:t>
            </w:r>
            <w:r w:rsidRPr="002D490A">
              <w:rPr>
                <w:iCs/>
                <w:sz w:val="28"/>
                <w:szCs w:val="28"/>
              </w:rPr>
              <w:t>пределять инвестиц</w:t>
            </w:r>
            <w:r w:rsidRPr="002D490A">
              <w:rPr>
                <w:iCs/>
                <w:sz w:val="28"/>
                <w:szCs w:val="28"/>
              </w:rPr>
              <w:t>и</w:t>
            </w:r>
            <w:r w:rsidRPr="002D490A">
              <w:rPr>
                <w:iCs/>
                <w:sz w:val="28"/>
                <w:szCs w:val="28"/>
              </w:rPr>
              <w:t>онную привлекательность коммерческих идей в рамках професси</w:t>
            </w:r>
            <w:r w:rsidRPr="002D490A">
              <w:rPr>
                <w:iCs/>
                <w:sz w:val="28"/>
                <w:szCs w:val="28"/>
              </w:rPr>
              <w:t>о</w:t>
            </w:r>
            <w:r w:rsidRPr="002D490A">
              <w:rPr>
                <w:iCs/>
                <w:sz w:val="28"/>
                <w:szCs w:val="28"/>
              </w:rPr>
              <w:t>нальной деятельности; презентовать бизнес-идею; определять и</w:t>
            </w:r>
            <w:r w:rsidRPr="002D490A">
              <w:rPr>
                <w:iCs/>
                <w:sz w:val="28"/>
                <w:szCs w:val="28"/>
              </w:rPr>
              <w:t>с</w:t>
            </w:r>
            <w:r w:rsidRPr="002D490A">
              <w:rPr>
                <w:iCs/>
                <w:sz w:val="28"/>
                <w:szCs w:val="28"/>
              </w:rPr>
              <w:t xml:space="preserve">точники финансирования; </w:t>
            </w:r>
          </w:p>
        </w:tc>
      </w:tr>
      <w:tr w:rsidR="006E2F77" w:rsidRPr="002D490A" w:rsidTr="0081013B">
        <w:trPr>
          <w:cantSplit/>
          <w:trHeight w:val="980"/>
          <w:jc w:val="center"/>
        </w:trPr>
        <w:tc>
          <w:tcPr>
            <w:tcW w:w="870" w:type="dxa"/>
            <w:vMerge/>
          </w:tcPr>
          <w:p w:rsidR="006E2F77" w:rsidRPr="002D490A" w:rsidRDefault="006E2F77" w:rsidP="002D49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6E2F77" w:rsidRPr="002D490A" w:rsidRDefault="006E2F77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E2F77" w:rsidRPr="002D490A" w:rsidRDefault="006E2F77" w:rsidP="002D490A">
            <w:pPr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Знание:</w:t>
            </w:r>
            <w:r w:rsidRPr="002D490A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</w:t>
            </w:r>
            <w:r w:rsidRPr="002D490A">
              <w:rPr>
                <w:bCs/>
                <w:sz w:val="28"/>
                <w:szCs w:val="28"/>
              </w:rPr>
              <w:t>н</w:t>
            </w:r>
            <w:r w:rsidRPr="002D490A">
              <w:rPr>
                <w:bCs/>
                <w:sz w:val="28"/>
                <w:szCs w:val="28"/>
              </w:rPr>
              <w:t>совой грамотности; правила разработки бизнес-планов; порядок в</w:t>
            </w:r>
            <w:r w:rsidRPr="002D490A">
              <w:rPr>
                <w:bCs/>
                <w:sz w:val="28"/>
                <w:szCs w:val="28"/>
              </w:rPr>
              <w:t>ы</w:t>
            </w:r>
            <w:r w:rsidRPr="002D490A">
              <w:rPr>
                <w:bCs/>
                <w:sz w:val="28"/>
                <w:szCs w:val="28"/>
              </w:rPr>
              <w:t xml:space="preserve">страивания презентации; кредитные банковские продукты </w:t>
            </w:r>
          </w:p>
        </w:tc>
      </w:tr>
    </w:tbl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D768F" w:rsidRPr="002D490A" w:rsidRDefault="00DD768F" w:rsidP="002D490A">
      <w:pPr>
        <w:pStyle w:val="17"/>
        <w:spacing w:before="0" w:after="0"/>
        <w:ind w:left="0"/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При изучении дисциплины «ЕН.01 Математика» формируются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"/>
        <w:gridCol w:w="9"/>
        <w:gridCol w:w="2249"/>
        <w:gridCol w:w="2712"/>
        <w:gridCol w:w="4795"/>
      </w:tblGrid>
      <w:tr w:rsidR="00DD768F" w:rsidRPr="002D490A" w:rsidTr="00316C23">
        <w:tc>
          <w:tcPr>
            <w:tcW w:w="966" w:type="pct"/>
            <w:gridSpan w:val="3"/>
          </w:tcPr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Основные виды </w:t>
            </w:r>
          </w:p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93" w:type="pct"/>
          </w:tcPr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Код и наименование</w:t>
            </w:r>
          </w:p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center"/>
              <w:rPr>
                <w:b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DD768F" w:rsidRPr="002D490A" w:rsidTr="00316C23">
        <w:tc>
          <w:tcPr>
            <w:tcW w:w="966" w:type="pct"/>
            <w:gridSpan w:val="3"/>
          </w:tcPr>
          <w:p w:rsidR="00DD768F" w:rsidRPr="002D490A" w:rsidRDefault="00DD768F" w:rsidP="002D490A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2D490A">
              <w:rPr>
                <w:rStyle w:val="aff3"/>
                <w:i w:val="0"/>
                <w:sz w:val="28"/>
                <w:szCs w:val="28"/>
              </w:rPr>
              <w:t>Осуществлять монтаж промышленного оборудования и пускон</w:t>
            </w:r>
            <w:r w:rsidRPr="002D490A">
              <w:rPr>
                <w:rStyle w:val="aff3"/>
                <w:i w:val="0"/>
                <w:sz w:val="28"/>
                <w:szCs w:val="28"/>
              </w:rPr>
              <w:t>а</w:t>
            </w:r>
            <w:r w:rsidRPr="002D490A">
              <w:rPr>
                <w:rStyle w:val="aff3"/>
                <w:i w:val="0"/>
                <w:sz w:val="28"/>
                <w:szCs w:val="28"/>
              </w:rPr>
              <w:t>ладочные работы</w:t>
            </w: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1.1.</w:t>
            </w:r>
            <w:r w:rsidRPr="002D490A">
              <w:rPr>
                <w:sz w:val="28"/>
                <w:szCs w:val="28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</w:t>
            </w:r>
            <w:r w:rsidRPr="002D490A">
              <w:rPr>
                <w:sz w:val="28"/>
                <w:szCs w:val="28"/>
                <w:lang w:eastAsia="en-US"/>
              </w:rPr>
              <w:t>вскрытия упаковки с оборудов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нием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анализа исходных данных (чертеж, схема, узел, мех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низм)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диагностики технического состояния единиц оборуд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вания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>контроля качества выполненных работ</w:t>
            </w:r>
          </w:p>
        </w:tc>
      </w:tr>
      <w:tr w:rsidR="00DD768F" w:rsidRPr="002D490A" w:rsidTr="00316C23">
        <w:trPr>
          <w:gridBefore w:val="1"/>
          <w:wBefore w:w="38" w:type="pct"/>
        </w:trPr>
        <w:tc>
          <w:tcPr>
            <w:tcW w:w="962" w:type="pct"/>
            <w:gridSpan w:val="2"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определять целостность упаковки и наличие поврежд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ний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определять техническое состояние единиц оборудов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поддерживать состояние рабочего </w:t>
            </w:r>
            <w:r w:rsidRPr="002D490A">
              <w:rPr>
                <w:sz w:val="28"/>
                <w:szCs w:val="28"/>
              </w:rPr>
              <w:lastRenderedPageBreak/>
              <w:t>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анализировать техническую документацию на выполнение монтажных работ; читать принципиальные стру</w:t>
            </w:r>
            <w:r w:rsidRPr="002D490A">
              <w:rPr>
                <w:sz w:val="28"/>
                <w:szCs w:val="28"/>
              </w:rPr>
              <w:t>к</w:t>
            </w:r>
            <w:r w:rsidRPr="002D490A">
              <w:rPr>
                <w:sz w:val="28"/>
                <w:szCs w:val="28"/>
              </w:rPr>
              <w:t>турные схемы;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изготавливать простые приспособления для монтажа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выполнять подготовку сборочных единиц к монтажу;</w:t>
            </w:r>
          </w:p>
          <w:p w:rsidR="00DD768F" w:rsidRPr="002D490A" w:rsidRDefault="00DD768F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контролировать качество выполненных работ;</w:t>
            </w:r>
          </w:p>
        </w:tc>
      </w:tr>
      <w:tr w:rsidR="00DD768F" w:rsidRPr="002D490A" w:rsidTr="00316C23"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правила построения чертежей и схем, треб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 к разработке и оформлению конструкторской и технологической документации;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основы организации производственного и технологич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ского процессов отрасли;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виды устройство и назначение технологического об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рудования отрасли;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требования к разработке и оформлению конструкто</w:t>
            </w:r>
            <w:r w:rsidRPr="002D490A">
              <w:rPr>
                <w:sz w:val="28"/>
                <w:szCs w:val="28"/>
              </w:rPr>
              <w:t>р</w:t>
            </w:r>
            <w:r w:rsidRPr="002D490A">
              <w:rPr>
                <w:sz w:val="28"/>
                <w:szCs w:val="28"/>
              </w:rPr>
              <w:t>ской и технологической документации;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охраны труда при выполнении монтажных работ;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специальные эксплуатационные требования к сборо</w:t>
            </w:r>
            <w:r w:rsidRPr="002D490A">
              <w:rPr>
                <w:sz w:val="28"/>
                <w:szCs w:val="28"/>
              </w:rPr>
              <w:t>ч</w:t>
            </w:r>
            <w:r w:rsidRPr="002D490A">
              <w:rPr>
                <w:sz w:val="28"/>
                <w:szCs w:val="28"/>
              </w:rPr>
              <w:t>ным единицам;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основные понятия метрологии, сертификации и ста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дартизации;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требования к планировке и оснащению рабочего места;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виды и назначение ручного и механизированного инструмента, контрольно-измерительных приборов и присп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соблений;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способы изготовления простых приспособлений;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виды, свойства, область применения конструкционных и вспомогательных материалов;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измерения параметров и свойств материалов;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основы организации производственного и технолог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ческого процессов отрасли;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диагностики технического состояния простых узлов и механизмов;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контроля качества выполненных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бот; средства контроля при подготовительных работах;</w:t>
            </w:r>
          </w:p>
        </w:tc>
      </w:tr>
      <w:tr w:rsidR="00DD768F" w:rsidRPr="002D490A" w:rsidTr="00316C23"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ПК 1.2. </w:t>
            </w:r>
            <w:r w:rsidRPr="002D490A">
              <w:rPr>
                <w:sz w:val="28"/>
                <w:szCs w:val="28"/>
              </w:rPr>
              <w:tab/>
              <w:t>Проводить монтаж промышленного оборудования в соответствии с технической документ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цией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</w:t>
            </w:r>
            <w:r w:rsidRPr="002D490A">
              <w:rPr>
                <w:sz w:val="28"/>
                <w:szCs w:val="28"/>
              </w:rPr>
              <w:t>-</w:t>
            </w:r>
            <w:r w:rsidRPr="002D490A">
              <w:rPr>
                <w:sz w:val="28"/>
                <w:szCs w:val="28"/>
                <w:lang w:eastAsia="en-US"/>
              </w:rPr>
              <w:t xml:space="preserve"> монтажа и пуско-наладки пр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 xml:space="preserve">мышленного оборудования на основе разработанной технической документации;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проведения работ, связанных с применением грузоподъемных механизмов при монтаже и ремонте пр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 xml:space="preserve">мышленного оборудования;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контроля работ по монтажу промышленного оборудования с использованием контрольно-измерительных и</w:t>
            </w:r>
            <w:r w:rsidRPr="002D490A">
              <w:rPr>
                <w:sz w:val="28"/>
                <w:szCs w:val="28"/>
                <w:lang w:eastAsia="en-US"/>
              </w:rPr>
              <w:t>н</w:t>
            </w:r>
            <w:r w:rsidRPr="002D490A">
              <w:rPr>
                <w:sz w:val="28"/>
                <w:szCs w:val="28"/>
                <w:lang w:eastAsia="en-US"/>
              </w:rPr>
              <w:t>струментов;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>- сборки</w:t>
            </w:r>
            <w:r w:rsidRPr="002D490A">
              <w:rPr>
                <w:sz w:val="28"/>
                <w:szCs w:val="28"/>
              </w:rPr>
              <w:t xml:space="preserve"> и облицовки металлического каркаса,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- сборки  деталей,  узлов и механизмов, оборудования, агрегатов и машин</w:t>
            </w:r>
            <w:r w:rsidRPr="002D490A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D768F" w:rsidRPr="002D490A" w:rsidTr="00316C23"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анализировать техническую документацию на выпо</w:t>
            </w:r>
            <w:r w:rsidRPr="002D490A">
              <w:rPr>
                <w:sz w:val="28"/>
                <w:szCs w:val="28"/>
              </w:rPr>
              <w:t>л</w:t>
            </w:r>
            <w:r w:rsidRPr="002D490A">
              <w:rPr>
                <w:sz w:val="28"/>
                <w:szCs w:val="28"/>
              </w:rPr>
              <w:t xml:space="preserve">нение монтажных работ;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читать принципиальные структурные </w:t>
            </w:r>
            <w:r w:rsidRPr="002D490A">
              <w:rPr>
                <w:sz w:val="28"/>
                <w:szCs w:val="28"/>
              </w:rPr>
              <w:lastRenderedPageBreak/>
              <w:t>схемы;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пользоваться знаковой сигнализацией при перемещении грузов кранами;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производить строповку грузов;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подбирать грузозахватные приспособления, соответс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>вующие массе и характеру поднимаемого груза;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рассчитывать предельные нагрузки грузоподъемных устройств;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соединять металлоконструкции с помощью ручной д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говой электросварки;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применять средства индивидуальной защиты;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производить сборку сборочных единиц в соответствии с технической документацией;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производить измерения при помощи контрольно-измерительных инструментов;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выполнять монтажные работы;</w:t>
            </w:r>
          </w:p>
          <w:p w:rsidR="00DD768F" w:rsidRPr="002D490A" w:rsidRDefault="00DD768F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DD768F" w:rsidRPr="002D490A" w:rsidTr="00316C23"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основные законы электротехники;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физические, технические и промышленные основы электроники;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типовые узлы и устройства электронной техники;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виды, свойства, область применения конструкционных и вспомогательных материалов;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методы измерения параметров и свойств материалов;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виды движений и преобразующие движения механи</w:t>
            </w:r>
            <w:r w:rsidRPr="002D490A">
              <w:rPr>
                <w:sz w:val="28"/>
                <w:szCs w:val="28"/>
              </w:rPr>
              <w:t>з</w:t>
            </w:r>
            <w:r w:rsidRPr="002D490A">
              <w:rPr>
                <w:sz w:val="28"/>
                <w:szCs w:val="28"/>
              </w:rPr>
              <w:t xml:space="preserve">мы;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назначение и классификацию подшипников;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типы, назначение, устройство редукторов;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- виды передач, их устройство, назначение, преимущес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 xml:space="preserve">ва и недостатки, условные обозначения на схемах;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кинематику механизмов, соединения деталей машин;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виды износа и деформаций деталей и узлов;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систему допусков и посадок;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методику расчета на сжатие, срез и смятие;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трение, его виды, роль трения в технике;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понятия метрологии, сертификации и ста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дартизации;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нормативные требования по проведению монтажных работ промышленного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типы и правила эксплуатации грузоподъемных мех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низмов;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правила строповки грузов;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условная сигнализация при выполнении грузоподъе</w:t>
            </w:r>
            <w:r w:rsidRPr="002D490A">
              <w:rPr>
                <w:sz w:val="28"/>
                <w:szCs w:val="28"/>
              </w:rPr>
              <w:t>м</w:t>
            </w:r>
            <w:r w:rsidRPr="002D490A">
              <w:rPr>
                <w:sz w:val="28"/>
                <w:szCs w:val="28"/>
              </w:rPr>
              <w:t xml:space="preserve">ных работ;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DD768F" w:rsidRPr="002D490A" w:rsidRDefault="00DD768F" w:rsidP="002D490A">
            <w:pPr>
              <w:jc w:val="both"/>
              <w:rPr>
                <w:b/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средства контроля при монтажных работах;</w:t>
            </w:r>
          </w:p>
        </w:tc>
      </w:tr>
      <w:tr w:rsidR="00DD768F" w:rsidRPr="002D490A" w:rsidTr="00316C23">
        <w:trPr>
          <w:trHeight w:val="920"/>
        </w:trPr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  <w:highlight w:val="yellow"/>
              </w:rPr>
            </w:pPr>
            <w:r w:rsidRPr="002D490A">
              <w:rPr>
                <w:sz w:val="28"/>
                <w:szCs w:val="28"/>
              </w:rPr>
              <w:t>ПК 1.3.</w:t>
            </w:r>
            <w:r w:rsidRPr="002D490A">
              <w:rPr>
                <w:sz w:val="28"/>
                <w:szCs w:val="28"/>
              </w:rPr>
              <w:tab/>
              <w:t>Производить ввод в эксплуатацию и испытания промышленного оборудования в соответствии с технической документ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цией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</w:t>
            </w:r>
            <w:r w:rsidRPr="002D490A">
              <w:rPr>
                <w:sz w:val="28"/>
                <w:szCs w:val="28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рудования</w:t>
            </w:r>
            <w:r w:rsidRPr="002D490A">
              <w:rPr>
                <w:sz w:val="28"/>
                <w:szCs w:val="28"/>
                <w:lang w:eastAsia="en-US"/>
              </w:rPr>
              <w:t>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комплектования необходимых для выполнения наладки приборов и инструмента;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 xml:space="preserve">- </w:t>
            </w:r>
            <w:r w:rsidRPr="002D490A">
              <w:rPr>
                <w:sz w:val="28"/>
                <w:szCs w:val="28"/>
              </w:rPr>
              <w:t>проведения подготовительных работ к  испытаниям промышленного оборудования</w:t>
            </w:r>
            <w:r w:rsidRPr="002D490A">
              <w:rPr>
                <w:sz w:val="28"/>
                <w:szCs w:val="28"/>
                <w:lang w:eastAsia="en-US"/>
              </w:rPr>
              <w:t xml:space="preserve">, выполнения </w:t>
            </w:r>
            <w:r w:rsidRPr="002D490A">
              <w:rPr>
                <w:sz w:val="28"/>
                <w:szCs w:val="28"/>
                <w:lang w:eastAsia="en-US"/>
              </w:rPr>
              <w:lastRenderedPageBreak/>
              <w:t>пусконал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дочных работ и проведения испытаний промышленного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проверки соответствия рабочих характеристик пр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мышленного оборудования техническим требованиям и определения причин отклонений от них при испытаниях;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контроля качества выполненных работ;</w:t>
            </w:r>
          </w:p>
        </w:tc>
      </w:tr>
      <w:tr w:rsidR="00DD768F" w:rsidRPr="002D490A" w:rsidTr="00316C23">
        <w:trPr>
          <w:trHeight w:val="920"/>
        </w:trPr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осуществлять</w:t>
            </w:r>
            <w:r w:rsidRPr="002D490A">
              <w:rPr>
                <w:sz w:val="28"/>
                <w:szCs w:val="28"/>
                <w:lang w:eastAsia="en-US"/>
              </w:rPr>
              <w:t xml:space="preserve"> наладк</w:t>
            </w:r>
            <w:r w:rsidRPr="002D490A">
              <w:rPr>
                <w:sz w:val="28"/>
                <w:szCs w:val="28"/>
              </w:rPr>
              <w:t>у оборудования в соответствии с данными</w:t>
            </w:r>
            <w:r w:rsidRPr="002D490A">
              <w:rPr>
                <w:sz w:val="28"/>
                <w:szCs w:val="28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р</w:t>
            </w:r>
            <w:r w:rsidRPr="002D490A">
              <w:rPr>
                <w:sz w:val="28"/>
                <w:szCs w:val="28"/>
                <w:lang w:eastAsia="en-US"/>
              </w:rPr>
              <w:t>егулировать и настраивать программируемые пар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метры промышленного оборудования</w:t>
            </w:r>
            <w:r w:rsidRPr="002D490A">
              <w:rPr>
                <w:sz w:val="28"/>
                <w:szCs w:val="28"/>
              </w:rPr>
              <w:t xml:space="preserve"> с использованием компьютерной техники;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 xml:space="preserve">анализировать </w:t>
            </w:r>
            <w:r w:rsidRPr="002D490A">
              <w:rPr>
                <w:sz w:val="28"/>
                <w:szCs w:val="28"/>
              </w:rPr>
              <w:t>по показаниям  приборов</w:t>
            </w:r>
            <w:r w:rsidRPr="002D490A">
              <w:rPr>
                <w:sz w:val="28"/>
                <w:szCs w:val="28"/>
                <w:lang w:eastAsia="en-US"/>
              </w:rPr>
              <w:t xml:space="preserve"> работ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  <w:lang w:eastAsia="en-US"/>
              </w:rPr>
              <w:t xml:space="preserve"> пр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мышленного оборудования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  <w:lang w:eastAsia="en-US"/>
              </w:rPr>
              <w:t>роизводить подготовку промышленного оборудования к испытанию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  <w:lang w:eastAsia="en-US"/>
              </w:rPr>
              <w:t>роизводить испытание на холостом ходу, на вибр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устойчивость, мощность, температурный нагрев, чистоту обработки деталей, жесткость, точ</w:t>
            </w:r>
            <w:r w:rsidRPr="002D490A">
              <w:rPr>
                <w:sz w:val="28"/>
                <w:szCs w:val="28"/>
              </w:rPr>
              <w:t xml:space="preserve">ность </w:t>
            </w:r>
            <w:r w:rsidRPr="002D490A">
              <w:rPr>
                <w:sz w:val="28"/>
                <w:szCs w:val="28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pStyle w:val="afe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к</w:t>
            </w:r>
            <w:r w:rsidRPr="002D490A">
              <w:rPr>
                <w:sz w:val="28"/>
                <w:szCs w:val="28"/>
                <w:lang w:eastAsia="en-US"/>
              </w:rPr>
              <w:t>онтролировать качество выполненных работ;</w:t>
            </w:r>
          </w:p>
        </w:tc>
      </w:tr>
      <w:tr w:rsidR="00DD768F" w:rsidRPr="002D490A" w:rsidTr="00316C23">
        <w:trPr>
          <w:trHeight w:val="920"/>
        </w:trPr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требования к планировке и оснащению рабочего места;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условные обозначения элементов гидравл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 xml:space="preserve">ческих и </w:t>
            </w:r>
            <w:r w:rsidRPr="002D490A">
              <w:rPr>
                <w:sz w:val="28"/>
                <w:szCs w:val="28"/>
              </w:rPr>
              <w:lastRenderedPageBreak/>
              <w:t>электрических схем;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правила построения чертежей и схем, треб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 к разработке и оформлению конструкторской и технологической документации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понятия метрологии, сертификации и ста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дартизации;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назначение, устройство и параметры приборов и инструментов, необходимых для выполнения наладки пр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правила пользования электроизмерительными приборами, приборами для настройки режимов функционир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 оборудования и средствами измерений;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технический и технологический регламент подготов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тельных работ;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основы организации производственного и технологич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ского процессов отрасли;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законы электротехники;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физические, технические и промышленные основы электроники;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назначение, устройство и параметры промышленного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виды передач, их устройство, назначение, преимущес</w:t>
            </w:r>
            <w:r w:rsidRPr="002D490A">
              <w:rPr>
                <w:sz w:val="28"/>
                <w:szCs w:val="28"/>
              </w:rPr>
              <w:t>т</w:t>
            </w:r>
            <w:r w:rsidRPr="002D490A">
              <w:rPr>
                <w:sz w:val="28"/>
                <w:szCs w:val="28"/>
              </w:rPr>
              <w:t>ва и недостатки, условные обозначения на схемах;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методы регулировки параметров промышленного об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методы испытаний промышленного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- технический и технологический регламент проведения испытания на </w:t>
            </w:r>
            <w:r w:rsidRPr="002D490A">
              <w:rPr>
                <w:sz w:val="28"/>
                <w:szCs w:val="28"/>
              </w:rPr>
              <w:lastRenderedPageBreak/>
              <w:t>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виды износа и деформаций деталей и узлов;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методика расчета на сжатие, срез и смятие;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трение, его виды, роль трения в технике;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требования охраны труда при проведении испытаний промышленного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инструкция по охране труда и производственная инструкция для ввода в эксплуатацию и испытаний промы</w:t>
            </w:r>
            <w:r w:rsidRPr="002D490A">
              <w:rPr>
                <w:sz w:val="28"/>
                <w:szCs w:val="28"/>
              </w:rPr>
              <w:t>ш</w:t>
            </w:r>
            <w:r w:rsidRPr="002D490A">
              <w:rPr>
                <w:sz w:val="28"/>
                <w:szCs w:val="28"/>
              </w:rPr>
              <w:t>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методы и способы контроля качества выполненных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средства контроля при пусконаладочных работах</w:t>
            </w:r>
          </w:p>
        </w:tc>
      </w:tr>
      <w:tr w:rsidR="00DD768F" w:rsidRPr="002D490A" w:rsidTr="00316C23">
        <w:trPr>
          <w:trHeight w:val="2543"/>
        </w:trPr>
        <w:tc>
          <w:tcPr>
            <w:tcW w:w="966" w:type="pct"/>
            <w:gridSpan w:val="3"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rStyle w:val="aff3"/>
                <w:i w:val="0"/>
                <w:sz w:val="28"/>
                <w:szCs w:val="28"/>
              </w:rPr>
              <w:lastRenderedPageBreak/>
              <w:t>Осуществлять техническое обслуживание и ремонт промышленного оборудов</w:t>
            </w:r>
            <w:r w:rsidRPr="002D490A">
              <w:rPr>
                <w:rStyle w:val="aff3"/>
                <w:i w:val="0"/>
                <w:sz w:val="28"/>
                <w:szCs w:val="28"/>
              </w:rPr>
              <w:t>а</w:t>
            </w:r>
            <w:r w:rsidRPr="002D490A">
              <w:rPr>
                <w:rStyle w:val="aff3"/>
                <w:i w:val="0"/>
                <w:sz w:val="28"/>
                <w:szCs w:val="28"/>
              </w:rPr>
              <w:t>ния</w:t>
            </w:r>
          </w:p>
        </w:tc>
        <w:tc>
          <w:tcPr>
            <w:tcW w:w="1193" w:type="pct"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2.1.</w:t>
            </w:r>
            <w:r w:rsidRPr="002D490A">
              <w:rPr>
                <w:sz w:val="28"/>
                <w:szCs w:val="28"/>
              </w:rPr>
              <w:tab/>
              <w:t>Проводить регламентные работы по техническому обслуживанию промышленного оборудования в соответствии с док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ментацией завода-изготовителя.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проведения</w:t>
            </w:r>
            <w:r w:rsidRPr="002D490A">
              <w:rPr>
                <w:sz w:val="28"/>
                <w:szCs w:val="28"/>
                <w:lang w:eastAsia="en-US"/>
              </w:rPr>
              <w:t xml:space="preserve"> регламентных работ</w:t>
            </w:r>
            <w:r w:rsidRPr="002D490A">
              <w:rPr>
                <w:bCs/>
                <w:sz w:val="28"/>
                <w:szCs w:val="28"/>
                <w:lang w:eastAsia="en-US"/>
              </w:rPr>
              <w:t xml:space="preserve"> по техническому обслуживанию промышленного оборудования в соответс</w:t>
            </w:r>
            <w:r w:rsidRPr="002D490A">
              <w:rPr>
                <w:bCs/>
                <w:sz w:val="28"/>
                <w:szCs w:val="28"/>
                <w:lang w:eastAsia="en-US"/>
              </w:rPr>
              <w:t>т</w:t>
            </w:r>
            <w:r w:rsidRPr="002D490A">
              <w:rPr>
                <w:bCs/>
                <w:sz w:val="28"/>
                <w:szCs w:val="28"/>
                <w:lang w:eastAsia="en-US"/>
              </w:rPr>
              <w:t>вии с документацией завода-изготовителя</w:t>
            </w:r>
            <w:r w:rsidRPr="002D490A">
              <w:rPr>
                <w:bCs/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  <w:lang w:eastAsia="en-US"/>
              </w:rPr>
              <w:t>роверк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  <w:lang w:eastAsia="en-US"/>
              </w:rPr>
              <w:t xml:space="preserve"> технического состояния промышленного оборудования в соответствии с техническим регламе</w:t>
            </w:r>
            <w:r w:rsidRPr="002D490A">
              <w:rPr>
                <w:sz w:val="28"/>
                <w:szCs w:val="28"/>
                <w:lang w:eastAsia="en-US"/>
              </w:rPr>
              <w:t>н</w:t>
            </w:r>
            <w:r w:rsidRPr="002D490A">
              <w:rPr>
                <w:sz w:val="28"/>
                <w:szCs w:val="28"/>
                <w:lang w:eastAsia="en-US"/>
              </w:rPr>
              <w:t>том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  <w:lang w:eastAsia="en-US"/>
              </w:rPr>
              <w:t>странени</w:t>
            </w:r>
            <w:r w:rsidRPr="002D490A">
              <w:rPr>
                <w:sz w:val="28"/>
                <w:szCs w:val="28"/>
              </w:rPr>
              <w:t>я</w:t>
            </w:r>
            <w:r w:rsidRPr="002D490A">
              <w:rPr>
                <w:sz w:val="28"/>
                <w:szCs w:val="28"/>
                <w:lang w:eastAsia="en-US"/>
              </w:rPr>
              <w:t xml:space="preserve"> технических неисправностей в соответс</w:t>
            </w:r>
            <w:r w:rsidRPr="002D490A">
              <w:rPr>
                <w:sz w:val="28"/>
                <w:szCs w:val="28"/>
                <w:lang w:eastAsia="en-US"/>
              </w:rPr>
              <w:t>т</w:t>
            </w:r>
            <w:r w:rsidRPr="002D490A">
              <w:rPr>
                <w:sz w:val="28"/>
                <w:szCs w:val="28"/>
                <w:lang w:eastAsia="en-US"/>
              </w:rPr>
              <w:t>вии с технической документацией</w:t>
            </w:r>
          </w:p>
        </w:tc>
      </w:tr>
      <w:tr w:rsidR="00DD768F" w:rsidRPr="002D490A" w:rsidTr="00316C23">
        <w:trPr>
          <w:trHeight w:val="920"/>
        </w:trPr>
        <w:tc>
          <w:tcPr>
            <w:tcW w:w="966" w:type="pct"/>
            <w:gridSpan w:val="3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lastRenderedPageBreak/>
              <w:t>ч</w:t>
            </w:r>
            <w:r w:rsidRPr="002D490A">
              <w:rPr>
                <w:sz w:val="28"/>
                <w:szCs w:val="28"/>
                <w:lang w:eastAsia="en-US"/>
              </w:rPr>
              <w:t>итать техническую документацию общего и специал</w:t>
            </w:r>
            <w:r w:rsidRPr="002D490A">
              <w:rPr>
                <w:sz w:val="28"/>
                <w:szCs w:val="28"/>
                <w:lang w:eastAsia="en-US"/>
              </w:rPr>
              <w:t>и</w:t>
            </w:r>
            <w:r w:rsidRPr="002D490A">
              <w:rPr>
                <w:sz w:val="28"/>
                <w:szCs w:val="28"/>
                <w:lang w:eastAsia="en-US"/>
              </w:rPr>
              <w:t>зированного назначения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  <w:lang w:eastAsia="en-US"/>
              </w:rPr>
              <w:t>ыбирать слесарный инструмент и приспособления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  <w:lang w:eastAsia="en-US"/>
              </w:rPr>
              <w:t>ыполнять измерения контрольно-измерительными и</w:t>
            </w:r>
            <w:r w:rsidRPr="002D490A">
              <w:rPr>
                <w:sz w:val="28"/>
                <w:szCs w:val="28"/>
                <w:lang w:eastAsia="en-US"/>
              </w:rPr>
              <w:t>н</w:t>
            </w:r>
            <w:r w:rsidRPr="002D490A">
              <w:rPr>
                <w:sz w:val="28"/>
                <w:szCs w:val="28"/>
                <w:lang w:eastAsia="en-US"/>
              </w:rPr>
              <w:t>струментами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выбирать смазочные материалы и в</w:t>
            </w:r>
            <w:r w:rsidRPr="002D490A">
              <w:rPr>
                <w:sz w:val="28"/>
                <w:szCs w:val="28"/>
                <w:lang w:eastAsia="en-US"/>
              </w:rPr>
              <w:t>ыполнять смазку, пополнение и замену смазки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  <w:lang w:eastAsia="en-US"/>
              </w:rPr>
              <w:t>ыполнять промывку деталей промышленного обор</w:t>
            </w:r>
            <w:r w:rsidRPr="002D490A">
              <w:rPr>
                <w:sz w:val="28"/>
                <w:szCs w:val="28"/>
                <w:lang w:eastAsia="en-US"/>
              </w:rPr>
              <w:t>у</w:t>
            </w:r>
            <w:r w:rsidRPr="002D490A">
              <w:rPr>
                <w:sz w:val="28"/>
                <w:szCs w:val="28"/>
                <w:lang w:eastAsia="en-US"/>
              </w:rPr>
              <w:t>дования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  <w:lang w:eastAsia="en-US"/>
              </w:rPr>
              <w:t>ыполнять подтяжку крепежа деталей промышленного оборудования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  <w:lang w:eastAsia="en-US"/>
              </w:rPr>
              <w:t>ыполнять замену деталей промышленного оборудов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к</w:t>
            </w:r>
            <w:r w:rsidRPr="002D490A">
              <w:rPr>
                <w:sz w:val="28"/>
                <w:szCs w:val="28"/>
                <w:lang w:eastAsia="en-US"/>
              </w:rPr>
              <w:t>онтролировать качество выполняемых работ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существлять профилактическое обслуживание пр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мышленного оборудования с соблюдением требований охраны труда</w:t>
            </w:r>
          </w:p>
        </w:tc>
      </w:tr>
      <w:tr w:rsidR="00DD768F" w:rsidRPr="002D490A" w:rsidTr="00316C23">
        <w:trPr>
          <w:gridBefore w:val="1"/>
          <w:wBefore w:w="38" w:type="pct"/>
          <w:trHeight w:val="920"/>
        </w:trPr>
        <w:tc>
          <w:tcPr>
            <w:tcW w:w="962" w:type="pct"/>
            <w:gridSpan w:val="2"/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к планировке и оснащению рабочего места по техническому обслуживанию;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правила чтения чертежей деталей;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диагностики технического состояния промы</w:t>
            </w:r>
            <w:r w:rsidRPr="002D490A">
              <w:rPr>
                <w:sz w:val="28"/>
                <w:szCs w:val="28"/>
              </w:rPr>
              <w:t>ш</w:t>
            </w:r>
            <w:r w:rsidRPr="002D490A">
              <w:rPr>
                <w:sz w:val="28"/>
                <w:szCs w:val="28"/>
              </w:rPr>
              <w:t>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назначение, устройство универсальных приспособл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ний и правила применения слесарного и контрольно-измерительных инструментов;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основные технические данные и характеристики рег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лируемого механизма;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технологическая последовательность выполнения оп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раций при регулировке промышленного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способы регулировки в зависимости от технических данных и характеристик регулируемого </w:t>
            </w:r>
            <w:r w:rsidRPr="002D490A">
              <w:rPr>
                <w:sz w:val="28"/>
                <w:szCs w:val="28"/>
              </w:rPr>
              <w:lastRenderedPageBreak/>
              <w:t>механизма;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контроля качества выполненной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охраны труда при регулировке промы</w:t>
            </w:r>
            <w:r w:rsidRPr="002D490A">
              <w:rPr>
                <w:sz w:val="28"/>
                <w:szCs w:val="28"/>
              </w:rPr>
              <w:t>ш</w:t>
            </w:r>
            <w:r w:rsidRPr="002D490A">
              <w:rPr>
                <w:sz w:val="28"/>
                <w:szCs w:val="28"/>
              </w:rPr>
              <w:t>ленного оборудования;</w:t>
            </w:r>
          </w:p>
        </w:tc>
      </w:tr>
      <w:tr w:rsidR="00DD768F" w:rsidRPr="002D490A" w:rsidTr="00316C23">
        <w:trPr>
          <w:trHeight w:val="1378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2.2.</w:t>
            </w:r>
            <w:r w:rsidRPr="002D490A">
              <w:rPr>
                <w:sz w:val="28"/>
                <w:szCs w:val="28"/>
              </w:rPr>
              <w:tab/>
              <w:t>Осуществлять диагностирование состояния промышле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 xml:space="preserve">ного оборудования и дефектацию его узлов и элементов 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 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дефектации узлов и элементов промышленного обор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дования</w:t>
            </w:r>
          </w:p>
        </w:tc>
      </w:tr>
      <w:tr w:rsidR="00DD768F" w:rsidRPr="002D490A" w:rsidTr="00316C23">
        <w:trPr>
          <w:trHeight w:val="920"/>
        </w:trPr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фектации;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определять техническое состояние деталей, узлов и м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ханизмов,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производить визуальный осмотр узлов и деталей м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шины, проводить необходимые измерения и испытания;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определять целость отдельных деталей и сборочных единиц, состояние рабочих поверхностей для установл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ния объема необходимого ремонта;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DD768F" w:rsidRPr="002D490A" w:rsidTr="00316C23">
        <w:trPr>
          <w:trHeight w:val="289"/>
        </w:trPr>
        <w:tc>
          <w:tcPr>
            <w:tcW w:w="983" w:type="pct"/>
            <w:gridSpan w:val="3"/>
            <w:vMerge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правила и последовательность выполнения дефектации узлов и </w:t>
            </w:r>
            <w:r w:rsidRPr="002D490A">
              <w:rPr>
                <w:sz w:val="28"/>
                <w:szCs w:val="28"/>
              </w:rPr>
              <w:lastRenderedPageBreak/>
              <w:t>элементов промышленного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контроля качества выполненной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охраны труда при диагностировании и д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фектации промышленного оборудования;</w:t>
            </w:r>
          </w:p>
        </w:tc>
      </w:tr>
      <w:tr w:rsidR="00DD768F" w:rsidRPr="002D490A" w:rsidTr="00316C23">
        <w:trPr>
          <w:gridBefore w:val="2"/>
          <w:wBefore w:w="42" w:type="pct"/>
          <w:trHeight w:val="920"/>
        </w:trPr>
        <w:tc>
          <w:tcPr>
            <w:tcW w:w="957" w:type="pct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2.3.</w:t>
            </w:r>
            <w:r w:rsidRPr="002D490A">
              <w:rPr>
                <w:sz w:val="28"/>
                <w:szCs w:val="28"/>
              </w:rPr>
              <w:tab/>
              <w:t>Проводить ремонтные работы по восстановлению работоспособности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выполнение ремонтных работ по восстановлению р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ботоспособности промышленного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нализ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 xml:space="preserve"> исходных данных (техническ</w:t>
            </w:r>
            <w:r w:rsidRPr="002D490A">
              <w:rPr>
                <w:sz w:val="28"/>
                <w:szCs w:val="28"/>
              </w:rPr>
              <w:t>ой документации на</w:t>
            </w:r>
            <w:r w:rsidRPr="002D490A">
              <w:rPr>
                <w:sz w:val="28"/>
                <w:szCs w:val="28"/>
                <w:lang w:eastAsia="en-US"/>
              </w:rPr>
              <w:t xml:space="preserve"> промышленное оборудование) для организации р</w:t>
            </w:r>
            <w:r w:rsidRPr="002D490A">
              <w:rPr>
                <w:sz w:val="28"/>
                <w:szCs w:val="28"/>
                <w:lang w:eastAsia="en-US"/>
              </w:rPr>
              <w:t>е</w:t>
            </w:r>
            <w:r w:rsidRPr="002D490A">
              <w:rPr>
                <w:sz w:val="28"/>
                <w:szCs w:val="28"/>
                <w:lang w:eastAsia="en-US"/>
              </w:rPr>
              <w:t>монта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р</w:t>
            </w:r>
            <w:r w:rsidRPr="002D490A">
              <w:rPr>
                <w:sz w:val="28"/>
                <w:szCs w:val="28"/>
                <w:lang w:eastAsia="en-US"/>
              </w:rPr>
              <w:t>азборк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  <w:lang w:eastAsia="en-US"/>
              </w:rPr>
              <w:t xml:space="preserve"> и сборк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2D490A">
              <w:rPr>
                <w:sz w:val="28"/>
                <w:szCs w:val="28"/>
              </w:rPr>
              <w:t>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</w:rPr>
              <w:t>проведения з</w:t>
            </w:r>
            <w:r w:rsidRPr="002D490A">
              <w:rPr>
                <w:sz w:val="28"/>
                <w:szCs w:val="28"/>
                <w:lang w:eastAsia="en-US"/>
              </w:rPr>
              <w:t>амены сборочных еди</w:t>
            </w:r>
            <w:r w:rsidRPr="002D490A">
              <w:rPr>
                <w:sz w:val="28"/>
                <w:szCs w:val="28"/>
              </w:rPr>
              <w:t>ниц;</w:t>
            </w:r>
          </w:p>
        </w:tc>
      </w:tr>
      <w:tr w:rsidR="00DD768F" w:rsidRPr="002D490A" w:rsidTr="00316C23">
        <w:trPr>
          <w:trHeight w:val="4945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читать техническую документацию общего и специал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зированного назначения;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выбирать ручной и механизированный инструмент, контрольно-измерительные приборы для проведения р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монтных работ;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производить разборку и сборку сборочных единиц сложных узлов и механизмов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оформлять техническую документацию на ремонтные работы при техническом обслуживании;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составлять дефектные ведомости на ремонт сложного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производить замену сложных узлов и механизмов;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контролировать качество выполняемых работ;</w:t>
            </w:r>
          </w:p>
        </w:tc>
      </w:tr>
      <w:tr w:rsidR="00DD768F" w:rsidRPr="002D490A" w:rsidTr="00316C23">
        <w:trPr>
          <w:trHeight w:val="920"/>
        </w:trPr>
        <w:tc>
          <w:tcPr>
            <w:tcW w:w="983" w:type="pct"/>
            <w:gridSpan w:val="3"/>
            <w:vMerge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i w:val="0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правила чтения чертежей;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правила и порядок оформления технической докуме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тации на ремонтные работы;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правила и последовательность операций выполнения замены сложных узлов и механизмов;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контроля качества выполненной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охраны труда при ремонтных работах;</w:t>
            </w:r>
          </w:p>
        </w:tc>
      </w:tr>
      <w:tr w:rsidR="00DD768F" w:rsidRPr="002D490A" w:rsidTr="00316C23">
        <w:trPr>
          <w:gridBefore w:val="2"/>
          <w:wBefore w:w="42" w:type="pct"/>
          <w:trHeight w:val="572"/>
        </w:trPr>
        <w:tc>
          <w:tcPr>
            <w:tcW w:w="957" w:type="pct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2.4.</w:t>
            </w:r>
            <w:r w:rsidRPr="002D490A">
              <w:rPr>
                <w:sz w:val="28"/>
                <w:szCs w:val="28"/>
              </w:rPr>
              <w:tab/>
              <w:t xml:space="preserve">Выполнять наладочные и регулировочные работы в соответствии с производственным </w:t>
            </w:r>
            <w:r w:rsidRPr="002D490A">
              <w:rPr>
                <w:sz w:val="28"/>
                <w:szCs w:val="28"/>
              </w:rPr>
              <w:lastRenderedPageBreak/>
              <w:t>задан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ем.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проверки и регулировки всех </w:t>
            </w:r>
            <w:r w:rsidRPr="002D490A">
              <w:rPr>
                <w:sz w:val="28"/>
                <w:szCs w:val="28"/>
              </w:rPr>
              <w:lastRenderedPageBreak/>
              <w:t>механизмов, узлов и пр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дохранительных устройств безопасности;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наладки и регулировки сложных узлов и механизмов, оборудования;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замера и регулировки зазоров, регламентируемых те</w:t>
            </w:r>
            <w:r w:rsidRPr="002D490A">
              <w:rPr>
                <w:sz w:val="28"/>
                <w:szCs w:val="28"/>
              </w:rPr>
              <w:t>х</w:t>
            </w:r>
            <w:r w:rsidRPr="002D490A">
              <w:rPr>
                <w:sz w:val="28"/>
                <w:szCs w:val="28"/>
              </w:rPr>
              <w:t>нической документацией изготовителя;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подбирать и проверять пригодность приспособления, средства индивидуальной защиты, инструмент, инвент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ря;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производить наладочные, крепежные, регулировочные работы;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осуществлять замер и регулировку зазоров, регламе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тируемых технической документацией изготовителя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перечень и порядок проведения контрольных поверо</w:t>
            </w:r>
            <w:r w:rsidRPr="002D490A">
              <w:rPr>
                <w:sz w:val="28"/>
                <w:szCs w:val="28"/>
              </w:rPr>
              <w:t>ч</w:t>
            </w:r>
            <w:r w:rsidRPr="002D490A">
              <w:rPr>
                <w:sz w:val="28"/>
                <w:szCs w:val="28"/>
              </w:rPr>
              <w:t>ных и регулировочных мероприятий;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регулировки и проверки механич</w:t>
            </w:r>
            <w:r w:rsidRPr="002D490A">
              <w:rPr>
                <w:sz w:val="28"/>
                <w:szCs w:val="28"/>
              </w:rPr>
              <w:t>е</w:t>
            </w:r>
            <w:r w:rsidRPr="002D490A">
              <w:rPr>
                <w:sz w:val="28"/>
                <w:szCs w:val="28"/>
              </w:rPr>
              <w:t>ского оборудования и устройств безопасности;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технологическая последовательность операций при выполнении наладочных, крепежных, регулировочных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способы выполнения крепежных работ;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контрольно-проверочных и регул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ровочных мероприятий;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методы и способы контроля качества выполненной р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боты;</w:t>
            </w:r>
          </w:p>
          <w:p w:rsidR="00DD768F" w:rsidRPr="002D490A" w:rsidRDefault="00DD768F" w:rsidP="002D490A">
            <w:pPr>
              <w:ind w:firstLine="176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требования охраны труда при наладочных и регулир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вочных работах</w:t>
            </w:r>
          </w:p>
        </w:tc>
      </w:tr>
      <w:tr w:rsidR="00DD768F" w:rsidRPr="002D490A" w:rsidTr="00316C23">
        <w:trPr>
          <w:gridBefore w:val="2"/>
          <w:wBefore w:w="42" w:type="pct"/>
          <w:trHeight w:val="830"/>
        </w:trPr>
        <w:tc>
          <w:tcPr>
            <w:tcW w:w="957" w:type="pct"/>
          </w:tcPr>
          <w:p w:rsidR="00DD768F" w:rsidRPr="002D490A" w:rsidRDefault="00DD768F" w:rsidP="002D490A">
            <w:pPr>
              <w:jc w:val="both"/>
              <w:rPr>
                <w:i/>
                <w:sz w:val="28"/>
                <w:szCs w:val="28"/>
              </w:rPr>
            </w:pPr>
            <w:r w:rsidRPr="002D490A">
              <w:rPr>
                <w:rStyle w:val="aff3"/>
                <w:i w:val="0"/>
                <w:sz w:val="28"/>
                <w:szCs w:val="28"/>
              </w:rPr>
              <w:t xml:space="preserve">Организовывать ремонтные, монтажные и </w:t>
            </w:r>
            <w:r w:rsidRPr="002D490A">
              <w:rPr>
                <w:rStyle w:val="aff3"/>
                <w:i w:val="0"/>
                <w:sz w:val="28"/>
                <w:szCs w:val="28"/>
              </w:rPr>
              <w:lastRenderedPageBreak/>
              <w:t>нал</w:t>
            </w:r>
            <w:r w:rsidRPr="002D490A">
              <w:rPr>
                <w:rStyle w:val="aff3"/>
                <w:i w:val="0"/>
                <w:sz w:val="28"/>
                <w:szCs w:val="28"/>
              </w:rPr>
              <w:t>а</w:t>
            </w:r>
            <w:r w:rsidRPr="002D490A">
              <w:rPr>
                <w:rStyle w:val="aff3"/>
                <w:i w:val="0"/>
                <w:sz w:val="28"/>
                <w:szCs w:val="28"/>
              </w:rPr>
              <w:t>дочные работы по промышленному оборудованию</w:t>
            </w: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ПК 3.1.</w:t>
            </w:r>
            <w:r w:rsidRPr="002D490A">
              <w:rPr>
                <w:sz w:val="28"/>
                <w:szCs w:val="28"/>
              </w:rPr>
              <w:tab/>
              <w:t xml:space="preserve">Определять оптимальные </w:t>
            </w:r>
            <w:r w:rsidRPr="002D490A">
              <w:rPr>
                <w:sz w:val="28"/>
                <w:szCs w:val="28"/>
              </w:rPr>
              <w:lastRenderedPageBreak/>
              <w:t>методы восстановления работоспособности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lastRenderedPageBreak/>
              <w:t xml:space="preserve">Практический опыт </w:t>
            </w:r>
            <w:r w:rsidRPr="002D490A">
              <w:rPr>
                <w:sz w:val="28"/>
                <w:szCs w:val="28"/>
                <w:lang w:eastAsia="en-US"/>
              </w:rPr>
              <w:t xml:space="preserve">определения оптимальных методов восстановления работоспособности </w:t>
            </w:r>
            <w:r w:rsidRPr="002D490A">
              <w:rPr>
                <w:sz w:val="28"/>
                <w:szCs w:val="28"/>
                <w:lang w:eastAsia="en-US"/>
              </w:rPr>
              <w:lastRenderedPageBreak/>
              <w:t xml:space="preserve">промышленного оборудования; 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>- на основе установленных производственных показателей оценивать качество выполняемых работ для повыш</w:t>
            </w:r>
            <w:r w:rsidRPr="002D490A">
              <w:rPr>
                <w:sz w:val="28"/>
                <w:szCs w:val="28"/>
                <w:lang w:eastAsia="en-US"/>
              </w:rPr>
              <w:t>е</w:t>
            </w:r>
            <w:r w:rsidRPr="002D490A">
              <w:rPr>
                <w:sz w:val="28"/>
                <w:szCs w:val="28"/>
                <w:lang w:eastAsia="en-US"/>
              </w:rPr>
              <w:t xml:space="preserve">ния их эффективности; 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- </w:t>
            </w:r>
            <w:r w:rsidRPr="002D490A">
              <w:rPr>
                <w:sz w:val="28"/>
                <w:szCs w:val="28"/>
              </w:rPr>
              <w:t>производить расчеты по определению оптимальных методов восстановления работоспособности промышленн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го оборудования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- </w:t>
            </w:r>
            <w:r w:rsidRPr="002D490A">
              <w:rPr>
                <w:sz w:val="28"/>
                <w:szCs w:val="28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DD768F" w:rsidRPr="002D490A" w:rsidTr="00316C23">
        <w:trPr>
          <w:trHeight w:val="830"/>
        </w:trPr>
        <w:tc>
          <w:tcPr>
            <w:tcW w:w="1000" w:type="pct"/>
            <w:gridSpan w:val="3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3.2.</w:t>
            </w:r>
            <w:r w:rsidRPr="002D490A">
              <w:rPr>
                <w:sz w:val="28"/>
                <w:szCs w:val="28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тов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в </w:t>
            </w:r>
            <w:r w:rsidRPr="002D490A">
              <w:rPr>
                <w:sz w:val="28"/>
                <w:szCs w:val="28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</w:t>
            </w:r>
            <w:r w:rsidRPr="002D490A">
              <w:rPr>
                <w:sz w:val="28"/>
                <w:szCs w:val="28"/>
                <w:lang w:eastAsia="en-US"/>
              </w:rPr>
              <w:t>н</w:t>
            </w:r>
            <w:r w:rsidRPr="002D490A">
              <w:rPr>
                <w:sz w:val="28"/>
                <w:szCs w:val="28"/>
                <w:lang w:eastAsia="en-US"/>
              </w:rPr>
              <w:t>тов;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2D490A">
              <w:rPr>
                <w:sz w:val="28"/>
                <w:szCs w:val="28"/>
                <w:lang w:eastAsia="en-US"/>
              </w:rPr>
              <w:t>е</w:t>
            </w:r>
            <w:r w:rsidRPr="002D490A">
              <w:rPr>
                <w:sz w:val="28"/>
                <w:szCs w:val="28"/>
                <w:lang w:eastAsia="en-US"/>
              </w:rPr>
              <w:t>монту промышленного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>порядок разработки и оформления технической докуме</w:t>
            </w:r>
            <w:r w:rsidRPr="002D490A">
              <w:rPr>
                <w:sz w:val="28"/>
                <w:szCs w:val="28"/>
                <w:lang w:eastAsia="en-US"/>
              </w:rPr>
              <w:t>н</w:t>
            </w:r>
            <w:r w:rsidRPr="002D490A">
              <w:rPr>
                <w:sz w:val="28"/>
                <w:szCs w:val="28"/>
                <w:lang w:eastAsia="en-US"/>
              </w:rPr>
              <w:t>тации;</w:t>
            </w:r>
          </w:p>
        </w:tc>
      </w:tr>
      <w:tr w:rsidR="00DD768F" w:rsidRPr="002D490A" w:rsidTr="00316C23">
        <w:trPr>
          <w:gridBefore w:val="2"/>
          <w:wBefore w:w="42" w:type="pct"/>
          <w:trHeight w:val="830"/>
        </w:trPr>
        <w:tc>
          <w:tcPr>
            <w:tcW w:w="957" w:type="pct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3.3.</w:t>
            </w:r>
            <w:r w:rsidRPr="002D490A">
              <w:rPr>
                <w:sz w:val="28"/>
                <w:szCs w:val="28"/>
              </w:rPr>
              <w:tab/>
              <w:t xml:space="preserve">Определять потребность в материально-техническом обеспечении ремонтных, монтажных и </w:t>
            </w:r>
            <w:r w:rsidRPr="002D490A">
              <w:rPr>
                <w:sz w:val="28"/>
                <w:szCs w:val="28"/>
              </w:rPr>
              <w:lastRenderedPageBreak/>
              <w:t>наладочных работ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lastRenderedPageBreak/>
              <w:t>Практический опыт в</w:t>
            </w:r>
            <w:r w:rsidRPr="002D490A">
              <w:rPr>
                <w:sz w:val="28"/>
                <w:szCs w:val="28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ния;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 xml:space="preserve">- обеспечивать выполнение заданий </w:t>
            </w:r>
            <w:r w:rsidRPr="002D490A">
              <w:rPr>
                <w:sz w:val="28"/>
                <w:szCs w:val="28"/>
                <w:lang w:eastAsia="en-US"/>
              </w:rPr>
              <w:lastRenderedPageBreak/>
              <w:t>материальными р</w:t>
            </w:r>
            <w:r w:rsidRPr="002D490A">
              <w:rPr>
                <w:sz w:val="28"/>
                <w:szCs w:val="28"/>
                <w:lang w:eastAsia="en-US"/>
              </w:rPr>
              <w:t>е</w:t>
            </w:r>
            <w:r w:rsidRPr="002D490A">
              <w:rPr>
                <w:sz w:val="28"/>
                <w:szCs w:val="28"/>
                <w:lang w:eastAsia="en-US"/>
              </w:rPr>
              <w:t>сурсами;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/>
            <w:tcBorders>
              <w:bottom w:val="nil"/>
            </w:tcBorders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действующие локально-нормативные акты производства, регулирующие производственно-хозяйственную де</w:t>
            </w:r>
            <w:r w:rsidRPr="002D490A">
              <w:rPr>
                <w:sz w:val="28"/>
                <w:szCs w:val="28"/>
                <w:lang w:eastAsia="en-US"/>
              </w:rPr>
              <w:t>я</w:t>
            </w:r>
            <w:r w:rsidRPr="002D490A">
              <w:rPr>
                <w:sz w:val="28"/>
                <w:szCs w:val="28"/>
                <w:lang w:eastAsia="en-US"/>
              </w:rPr>
              <w:t xml:space="preserve">тельность; 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>- отраслевые примеры лучшей отечественной и зарубе</w:t>
            </w:r>
            <w:r w:rsidRPr="002D490A">
              <w:rPr>
                <w:sz w:val="28"/>
                <w:szCs w:val="28"/>
                <w:lang w:eastAsia="en-US"/>
              </w:rPr>
              <w:t>ж</w:t>
            </w:r>
            <w:r w:rsidRPr="002D490A">
              <w:rPr>
                <w:sz w:val="28"/>
                <w:szCs w:val="28"/>
                <w:lang w:eastAsia="en-US"/>
              </w:rPr>
              <w:t xml:space="preserve">ной практики организации труда; </w:t>
            </w:r>
          </w:p>
        </w:tc>
      </w:tr>
      <w:tr w:rsidR="00DD768F" w:rsidRPr="002D490A" w:rsidTr="00316C23">
        <w:trPr>
          <w:gridBefore w:val="2"/>
          <w:wBefore w:w="42" w:type="pct"/>
          <w:trHeight w:val="830"/>
        </w:trPr>
        <w:tc>
          <w:tcPr>
            <w:tcW w:w="957" w:type="pct"/>
            <w:tcBorders>
              <w:top w:val="nil"/>
            </w:tcBorders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3.4.</w:t>
            </w:r>
            <w:r w:rsidRPr="002D490A">
              <w:rPr>
                <w:sz w:val="28"/>
                <w:szCs w:val="28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</w:t>
            </w:r>
            <w:r w:rsidRPr="002D490A">
              <w:rPr>
                <w:sz w:val="28"/>
                <w:szCs w:val="28"/>
              </w:rPr>
              <w:t>з</w:t>
            </w:r>
            <w:r w:rsidRPr="002D490A">
              <w:rPr>
                <w:sz w:val="28"/>
                <w:szCs w:val="28"/>
              </w:rPr>
              <w:t>водства</w:t>
            </w: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Практический опыт в </w:t>
            </w:r>
            <w:r w:rsidRPr="002D490A">
              <w:rPr>
                <w:sz w:val="28"/>
                <w:szCs w:val="28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</w:t>
            </w:r>
            <w:r w:rsidRPr="002D490A">
              <w:rPr>
                <w:sz w:val="28"/>
                <w:szCs w:val="28"/>
                <w:lang w:eastAsia="en-US"/>
              </w:rPr>
              <w:t>д</w:t>
            </w:r>
            <w:r w:rsidRPr="002D490A">
              <w:rPr>
                <w:sz w:val="28"/>
                <w:szCs w:val="28"/>
                <w:lang w:eastAsia="en-US"/>
              </w:rPr>
              <w:t>ства.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 w:val="restart"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Умения: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планировать расстановку кадров зависимости от зад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 xml:space="preserve">ния и квалификации кадров;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проводить производственный инструктаж подчине</w:t>
            </w:r>
            <w:r w:rsidRPr="002D490A">
              <w:rPr>
                <w:sz w:val="28"/>
                <w:szCs w:val="28"/>
                <w:lang w:eastAsia="en-US"/>
              </w:rPr>
              <w:t>н</w:t>
            </w:r>
            <w:r w:rsidRPr="002D490A">
              <w:rPr>
                <w:sz w:val="28"/>
                <w:szCs w:val="28"/>
                <w:lang w:eastAsia="en-US"/>
              </w:rPr>
              <w:t>ных;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использовать средства материальной и нематериальной мотивации подчиненного персонала для повышения э</w:t>
            </w:r>
            <w:r w:rsidRPr="002D490A">
              <w:rPr>
                <w:sz w:val="28"/>
                <w:szCs w:val="28"/>
                <w:lang w:eastAsia="en-US"/>
              </w:rPr>
              <w:t>ф</w:t>
            </w:r>
            <w:r w:rsidRPr="002D490A">
              <w:rPr>
                <w:sz w:val="28"/>
                <w:szCs w:val="28"/>
                <w:lang w:eastAsia="en-US"/>
              </w:rPr>
              <w:t xml:space="preserve">фективности решения производственных задач; 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контролировать выполнение подчиненными произво</w:t>
            </w:r>
            <w:r w:rsidRPr="002D490A">
              <w:rPr>
                <w:sz w:val="28"/>
                <w:szCs w:val="28"/>
                <w:lang w:eastAsia="en-US"/>
              </w:rPr>
              <w:t>д</w:t>
            </w:r>
            <w:r w:rsidRPr="002D490A">
              <w:rPr>
                <w:sz w:val="28"/>
                <w:szCs w:val="28"/>
                <w:lang w:eastAsia="en-US"/>
              </w:rPr>
              <w:t>ственных заданий на всех стадиях работ;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обеспечивать безопасные условия труда при монтаже, наладке, техническому обслуживанию и ремонту пр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мышленного оборудования;</w:t>
            </w:r>
          </w:p>
          <w:p w:rsidR="00DD768F" w:rsidRPr="002D490A" w:rsidRDefault="00DD768F" w:rsidP="002D490A">
            <w:pPr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>пасности и электробезопасности;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 xml:space="preserve">- разрабатывать предложения по </w:t>
            </w:r>
            <w:r w:rsidRPr="002D490A">
              <w:rPr>
                <w:sz w:val="28"/>
                <w:szCs w:val="28"/>
                <w:lang w:eastAsia="en-US"/>
              </w:rPr>
              <w:lastRenderedPageBreak/>
              <w:t>улучшению работы на рабочем месте с учетом принципов бережливого прои</w:t>
            </w:r>
            <w:r w:rsidRPr="002D490A">
              <w:rPr>
                <w:sz w:val="28"/>
                <w:szCs w:val="28"/>
                <w:lang w:eastAsia="en-US"/>
              </w:rPr>
              <w:t>з</w:t>
            </w:r>
            <w:r w:rsidRPr="002D490A">
              <w:rPr>
                <w:sz w:val="28"/>
                <w:szCs w:val="28"/>
                <w:lang w:eastAsia="en-US"/>
              </w:rPr>
              <w:t>водства.</w:t>
            </w:r>
          </w:p>
        </w:tc>
      </w:tr>
      <w:tr w:rsidR="00DD768F" w:rsidRPr="002D490A" w:rsidTr="00316C23">
        <w:trPr>
          <w:trHeight w:val="830"/>
        </w:trPr>
        <w:tc>
          <w:tcPr>
            <w:tcW w:w="983" w:type="pct"/>
            <w:gridSpan w:val="3"/>
            <w:vMerge/>
          </w:tcPr>
          <w:p w:rsidR="00DD768F" w:rsidRPr="002D490A" w:rsidRDefault="00DD768F" w:rsidP="002D490A">
            <w:pPr>
              <w:jc w:val="both"/>
              <w:rPr>
                <w:rStyle w:val="aff3"/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D768F" w:rsidRPr="002D490A" w:rsidRDefault="00DD768F" w:rsidP="002D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  <w:p w:rsidR="00DD768F" w:rsidRPr="002D490A" w:rsidRDefault="00DD768F" w:rsidP="002D490A">
            <w:pPr>
              <w:ind w:firstLine="642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методы планирования, контроля и оценки работ подчиненного персонала; методы оценки качества в</w:t>
            </w:r>
            <w:r w:rsidRPr="002D490A">
              <w:rPr>
                <w:sz w:val="28"/>
                <w:szCs w:val="28"/>
                <w:lang w:eastAsia="en-US"/>
              </w:rPr>
              <w:t>ы</w:t>
            </w:r>
            <w:r w:rsidRPr="002D490A">
              <w:rPr>
                <w:sz w:val="28"/>
                <w:szCs w:val="28"/>
                <w:lang w:eastAsia="en-US"/>
              </w:rPr>
              <w:t>полняемых работ;</w:t>
            </w:r>
          </w:p>
          <w:p w:rsidR="00DD768F" w:rsidRPr="002D490A" w:rsidRDefault="00DD768F" w:rsidP="002D490A">
            <w:pPr>
              <w:ind w:firstLine="642"/>
              <w:jc w:val="both"/>
              <w:rPr>
                <w:sz w:val="28"/>
                <w:szCs w:val="28"/>
                <w:lang w:eastAsia="en-US"/>
              </w:rPr>
            </w:pPr>
            <w:r w:rsidRPr="002D490A">
              <w:rPr>
                <w:sz w:val="28"/>
                <w:szCs w:val="28"/>
                <w:lang w:eastAsia="en-US"/>
              </w:rPr>
              <w:t>правила охраны труда, противопожарной и экол</w:t>
            </w:r>
            <w:r w:rsidRPr="002D490A">
              <w:rPr>
                <w:sz w:val="28"/>
                <w:szCs w:val="28"/>
                <w:lang w:eastAsia="en-US"/>
              </w:rPr>
              <w:t>о</w:t>
            </w:r>
            <w:r w:rsidRPr="002D490A">
              <w:rPr>
                <w:sz w:val="28"/>
                <w:szCs w:val="28"/>
                <w:lang w:eastAsia="en-US"/>
              </w:rPr>
              <w:t xml:space="preserve">гической безопасности, правила внутреннего трудового распорядка; </w:t>
            </w:r>
          </w:p>
          <w:p w:rsidR="00DD768F" w:rsidRPr="002D490A" w:rsidRDefault="00DD768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  <w:lang w:eastAsia="en-US"/>
              </w:rPr>
              <w:t>виды, периодичность и правила оформления инструкт</w:t>
            </w:r>
            <w:r w:rsidRPr="002D490A">
              <w:rPr>
                <w:sz w:val="28"/>
                <w:szCs w:val="28"/>
                <w:lang w:eastAsia="en-US"/>
              </w:rPr>
              <w:t>а</w:t>
            </w:r>
            <w:r w:rsidRPr="002D490A">
              <w:rPr>
                <w:sz w:val="28"/>
                <w:szCs w:val="28"/>
                <w:lang w:eastAsia="en-US"/>
              </w:rPr>
              <w:t>жа;  организацию производственного и технологического процесса;</w:t>
            </w:r>
          </w:p>
        </w:tc>
      </w:tr>
    </w:tbl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t>обязательной аудиторной учебной нагрузки обучающегося –  64 часа в том числе: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t>практических занятий – 30 часа;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490A">
        <w:rPr>
          <w:sz w:val="28"/>
          <w:szCs w:val="28"/>
        </w:rPr>
        <w:t>самостоятельной работы обучающегося –  4 часа.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2. СТРУКТУРА И СОДЕРЖАНИЕ УЧЕБНОЙ ДИСЦИПЛИНЫ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D768F" w:rsidRPr="002D490A" w:rsidRDefault="00DD768F" w:rsidP="002D490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jc w:val="both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t>2.1. Объем учебной дисциплины и виды учебной работы</w:t>
      </w:r>
    </w:p>
    <w:p w:rsidR="00DD768F" w:rsidRPr="002D490A" w:rsidRDefault="00DD768F" w:rsidP="002D490A">
      <w:pPr>
        <w:jc w:val="center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6"/>
        <w:gridCol w:w="1827"/>
      </w:tblGrid>
      <w:tr w:rsidR="00DD768F" w:rsidRPr="002D490A" w:rsidTr="00987F97">
        <w:trPr>
          <w:trHeight w:val="490"/>
        </w:trPr>
        <w:tc>
          <w:tcPr>
            <w:tcW w:w="4073" w:type="pct"/>
            <w:vAlign w:val="center"/>
          </w:tcPr>
          <w:p w:rsidR="00DD768F" w:rsidRPr="002D490A" w:rsidRDefault="00DD768F" w:rsidP="002D490A">
            <w:pPr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D768F" w:rsidRPr="002D490A" w:rsidRDefault="00DD768F" w:rsidP="002D490A">
            <w:pPr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DD768F" w:rsidRPr="002D490A" w:rsidTr="00987F97">
        <w:trPr>
          <w:trHeight w:val="490"/>
        </w:trPr>
        <w:tc>
          <w:tcPr>
            <w:tcW w:w="4073" w:type="pct"/>
            <w:vAlign w:val="center"/>
          </w:tcPr>
          <w:p w:rsidR="00DD768F" w:rsidRPr="002D490A" w:rsidRDefault="00DD768F" w:rsidP="002D490A">
            <w:pPr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DD768F" w:rsidRPr="002D490A" w:rsidRDefault="00DD768F" w:rsidP="002D490A">
            <w:pPr>
              <w:rPr>
                <w:iCs/>
                <w:color w:val="000000"/>
                <w:sz w:val="28"/>
                <w:szCs w:val="28"/>
              </w:rPr>
            </w:pPr>
            <w:r w:rsidRPr="002D490A"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  <w:tr w:rsidR="00DD768F" w:rsidRPr="002D490A" w:rsidTr="00987F97">
        <w:trPr>
          <w:trHeight w:val="490"/>
        </w:trPr>
        <w:tc>
          <w:tcPr>
            <w:tcW w:w="5000" w:type="pct"/>
            <w:gridSpan w:val="2"/>
            <w:vAlign w:val="center"/>
          </w:tcPr>
          <w:p w:rsidR="00DD768F" w:rsidRPr="002D490A" w:rsidRDefault="00DD768F" w:rsidP="002D490A">
            <w:pPr>
              <w:rPr>
                <w:iCs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в том числе:                                                                                                                 </w:t>
            </w:r>
          </w:p>
        </w:tc>
      </w:tr>
      <w:tr w:rsidR="00DD768F" w:rsidRPr="002D490A" w:rsidTr="00987F97">
        <w:trPr>
          <w:trHeight w:val="490"/>
        </w:trPr>
        <w:tc>
          <w:tcPr>
            <w:tcW w:w="4073" w:type="pct"/>
            <w:vAlign w:val="center"/>
          </w:tcPr>
          <w:p w:rsidR="00DD768F" w:rsidRPr="002D490A" w:rsidRDefault="00DD768F" w:rsidP="002D490A">
            <w:pPr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лабораторно - практические занятия</w:t>
            </w:r>
          </w:p>
        </w:tc>
        <w:tc>
          <w:tcPr>
            <w:tcW w:w="927" w:type="pct"/>
            <w:vAlign w:val="center"/>
          </w:tcPr>
          <w:p w:rsidR="00DD768F" w:rsidRPr="002D490A" w:rsidRDefault="00DD768F" w:rsidP="002D490A">
            <w:pPr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30</w:t>
            </w:r>
          </w:p>
        </w:tc>
      </w:tr>
      <w:tr w:rsidR="00DD768F" w:rsidRPr="002D490A" w:rsidTr="00987F97">
        <w:trPr>
          <w:trHeight w:val="490"/>
        </w:trPr>
        <w:tc>
          <w:tcPr>
            <w:tcW w:w="4073" w:type="pct"/>
            <w:vAlign w:val="center"/>
          </w:tcPr>
          <w:p w:rsidR="00DD768F" w:rsidRPr="002D490A" w:rsidRDefault="00DD768F" w:rsidP="002D490A">
            <w:pPr>
              <w:rPr>
                <w:i/>
                <w:sz w:val="28"/>
                <w:szCs w:val="28"/>
              </w:rPr>
            </w:pPr>
            <w:r w:rsidRPr="002D490A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D768F" w:rsidRPr="002D490A" w:rsidRDefault="00DD768F" w:rsidP="002D490A">
            <w:pPr>
              <w:rPr>
                <w:iCs/>
                <w:sz w:val="28"/>
                <w:szCs w:val="28"/>
              </w:rPr>
            </w:pPr>
            <w:r w:rsidRPr="002D490A">
              <w:rPr>
                <w:iCs/>
                <w:sz w:val="28"/>
                <w:szCs w:val="28"/>
              </w:rPr>
              <w:t>4</w:t>
            </w:r>
          </w:p>
        </w:tc>
      </w:tr>
      <w:tr w:rsidR="00DD768F" w:rsidRPr="002D490A" w:rsidTr="00987F97">
        <w:trPr>
          <w:trHeight w:val="490"/>
        </w:trPr>
        <w:tc>
          <w:tcPr>
            <w:tcW w:w="5000" w:type="pct"/>
            <w:gridSpan w:val="2"/>
            <w:vAlign w:val="center"/>
          </w:tcPr>
          <w:p w:rsidR="00DD768F" w:rsidRPr="002D490A" w:rsidRDefault="00DD768F" w:rsidP="002D490A">
            <w:pPr>
              <w:rPr>
                <w:b/>
                <w:iCs/>
                <w:sz w:val="28"/>
                <w:szCs w:val="28"/>
              </w:rPr>
            </w:pPr>
            <w:r w:rsidRPr="002D490A">
              <w:rPr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2D490A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197491" w:rsidRPr="002D490A" w:rsidRDefault="00197491" w:rsidP="002D490A">
      <w:pPr>
        <w:rPr>
          <w:sz w:val="28"/>
          <w:szCs w:val="28"/>
          <w:u w:val="single"/>
        </w:rPr>
        <w:sectPr w:rsidR="00197491" w:rsidRPr="002D490A" w:rsidSect="00E3222E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2F352D" w:rsidRPr="002D490A" w:rsidRDefault="002F352D" w:rsidP="002D490A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2D490A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2D490A">
        <w:rPr>
          <w:b/>
          <w:caps/>
          <w:sz w:val="28"/>
          <w:szCs w:val="28"/>
        </w:rPr>
        <w:t xml:space="preserve"> ен. 01</w:t>
      </w:r>
      <w:r w:rsidRPr="002D490A">
        <w:rPr>
          <w:i/>
          <w:caps/>
          <w:sz w:val="28"/>
          <w:szCs w:val="28"/>
        </w:rPr>
        <w:t xml:space="preserve">. </w:t>
      </w:r>
      <w:r w:rsidRPr="00316C23">
        <w:rPr>
          <w:b/>
          <w:caps/>
          <w:sz w:val="28"/>
          <w:szCs w:val="28"/>
        </w:rPr>
        <w:t>Математика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5"/>
        <w:gridCol w:w="9781"/>
        <w:gridCol w:w="1134"/>
        <w:gridCol w:w="141"/>
        <w:gridCol w:w="2268"/>
      </w:tblGrid>
      <w:tr w:rsidR="002F352D" w:rsidRPr="002D490A" w:rsidTr="002F53DF">
        <w:trPr>
          <w:trHeight w:val="20"/>
        </w:trPr>
        <w:tc>
          <w:tcPr>
            <w:tcW w:w="2665" w:type="dxa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134" w:type="dxa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409" w:type="dxa"/>
            <w:gridSpan w:val="2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F352D" w:rsidRPr="002D490A" w:rsidTr="002F53DF">
        <w:trPr>
          <w:trHeight w:val="20"/>
        </w:trPr>
        <w:tc>
          <w:tcPr>
            <w:tcW w:w="2665" w:type="dxa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2F352D" w:rsidRPr="002D490A" w:rsidRDefault="002F352D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F352D" w:rsidRPr="002D490A" w:rsidTr="00AB1D96">
        <w:trPr>
          <w:trHeight w:val="472"/>
        </w:trPr>
        <w:tc>
          <w:tcPr>
            <w:tcW w:w="15989" w:type="dxa"/>
            <w:gridSpan w:val="5"/>
          </w:tcPr>
          <w:p w:rsidR="002F352D" w:rsidRPr="002D490A" w:rsidRDefault="002F352D" w:rsidP="0031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sz w:val="28"/>
                <w:szCs w:val="28"/>
                <w:lang w:val="en-US"/>
              </w:rPr>
              <w:t>I</w:t>
            </w:r>
            <w:r w:rsidRPr="002D490A">
              <w:rPr>
                <w:b/>
                <w:sz w:val="28"/>
                <w:szCs w:val="28"/>
              </w:rPr>
              <w:t>.</w:t>
            </w:r>
            <w:r w:rsidR="00AB1D96" w:rsidRPr="002D490A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Линейная алгебра</w:t>
            </w:r>
          </w:p>
        </w:tc>
      </w:tr>
      <w:tr w:rsidR="002520BF" w:rsidRPr="002D490A" w:rsidTr="002F53DF">
        <w:trPr>
          <w:trHeight w:val="416"/>
        </w:trPr>
        <w:tc>
          <w:tcPr>
            <w:tcW w:w="2665" w:type="dxa"/>
            <w:vMerge w:val="restart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</w:t>
            </w:r>
            <w:r w:rsidR="002F53DF" w:rsidRPr="002D490A">
              <w:rPr>
                <w:b/>
                <w:sz w:val="28"/>
                <w:szCs w:val="28"/>
              </w:rPr>
              <w:t>о</w:t>
            </w:r>
            <w:r w:rsidRPr="002D490A">
              <w:rPr>
                <w:b/>
                <w:sz w:val="28"/>
                <w:szCs w:val="28"/>
              </w:rPr>
              <w:t>е занятия</w:t>
            </w:r>
          </w:p>
        </w:tc>
        <w:tc>
          <w:tcPr>
            <w:tcW w:w="1134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/>
                <w:sz w:val="28"/>
                <w:szCs w:val="28"/>
              </w:rPr>
            </w:pPr>
          </w:p>
        </w:tc>
      </w:tr>
      <w:tr w:rsidR="002520BF" w:rsidRPr="002D490A" w:rsidTr="002F53DF">
        <w:trPr>
          <w:trHeight w:val="20"/>
        </w:trPr>
        <w:tc>
          <w:tcPr>
            <w:tcW w:w="2665" w:type="dxa"/>
            <w:vMerge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520BF" w:rsidRPr="002D490A" w:rsidRDefault="002520B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Определители второго и третьего порядка, их свойства. Алгебраические дополнения и миноры.</w:t>
            </w:r>
          </w:p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Вычисление определителей по теореме Лапласа</w:t>
            </w:r>
          </w:p>
        </w:tc>
        <w:tc>
          <w:tcPr>
            <w:tcW w:w="1134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20BF" w:rsidRPr="002D490A" w:rsidRDefault="002520B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ОК1-2,</w:t>
            </w:r>
            <w:r w:rsidR="00AB1D96" w:rsidRPr="002D490A">
              <w:rPr>
                <w:bCs/>
                <w:sz w:val="28"/>
                <w:szCs w:val="28"/>
              </w:rPr>
              <w:t xml:space="preserve"> </w:t>
            </w:r>
            <w:r w:rsidRPr="002D490A">
              <w:rPr>
                <w:bCs/>
                <w:sz w:val="28"/>
                <w:szCs w:val="28"/>
                <w:lang w:val="en-US"/>
              </w:rPr>
              <w:t>OK</w:t>
            </w:r>
            <w:r w:rsidRPr="002D490A">
              <w:rPr>
                <w:bCs/>
                <w:sz w:val="28"/>
                <w:szCs w:val="28"/>
              </w:rPr>
              <w:t>5-10,</w:t>
            </w:r>
            <w:r w:rsidR="002F53DF" w:rsidRPr="002D490A">
              <w:rPr>
                <w:bCs/>
                <w:sz w:val="28"/>
                <w:szCs w:val="28"/>
              </w:rPr>
              <w:t xml:space="preserve"> </w:t>
            </w:r>
            <w:r w:rsidRPr="002D490A">
              <w:rPr>
                <w:bCs/>
                <w:sz w:val="28"/>
                <w:szCs w:val="28"/>
              </w:rPr>
              <w:t>ПК 1.1- 1.3</w:t>
            </w:r>
            <w:r w:rsidR="007F66A9" w:rsidRPr="002D490A">
              <w:rPr>
                <w:bCs/>
                <w:sz w:val="28"/>
                <w:szCs w:val="28"/>
              </w:rPr>
              <w:t>,</w:t>
            </w:r>
            <w:r w:rsidR="002F53DF" w:rsidRPr="002D490A">
              <w:rPr>
                <w:bCs/>
                <w:sz w:val="28"/>
                <w:szCs w:val="28"/>
              </w:rPr>
              <w:t xml:space="preserve"> </w:t>
            </w:r>
            <w:r w:rsidR="007F66A9" w:rsidRPr="002D490A">
              <w:rPr>
                <w:bCs/>
                <w:sz w:val="28"/>
                <w:szCs w:val="28"/>
              </w:rPr>
              <w:t>ПК 2.1- 2.3</w:t>
            </w:r>
            <w:r w:rsidRPr="002D490A">
              <w:rPr>
                <w:bCs/>
                <w:color w:val="FFFFFF"/>
                <w:sz w:val="28"/>
                <w:szCs w:val="28"/>
              </w:rPr>
              <w:t>К1-К2,</w:t>
            </w:r>
          </w:p>
        </w:tc>
      </w:tr>
      <w:tr w:rsidR="002520BF" w:rsidRPr="002D490A" w:rsidTr="002F53DF">
        <w:trPr>
          <w:trHeight w:val="20"/>
        </w:trPr>
        <w:tc>
          <w:tcPr>
            <w:tcW w:w="2665" w:type="dxa"/>
            <w:vMerge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520BF" w:rsidRPr="002D490A" w:rsidRDefault="002520B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520BF" w:rsidRPr="002D490A" w:rsidTr="002F53DF">
        <w:trPr>
          <w:trHeight w:val="20"/>
        </w:trPr>
        <w:tc>
          <w:tcPr>
            <w:tcW w:w="2665" w:type="dxa"/>
            <w:vMerge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520BF" w:rsidRPr="002D490A" w:rsidRDefault="002520B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Система двух и трёх линейных уравнений с двумя и тремя неизвестными.</w:t>
            </w:r>
          </w:p>
          <w:p w:rsidR="002520BF" w:rsidRPr="002D490A" w:rsidRDefault="002520B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Правило Крамера.</w:t>
            </w:r>
          </w:p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Система m линейных уравнений  с n неизвестными</w:t>
            </w:r>
          </w:p>
        </w:tc>
        <w:tc>
          <w:tcPr>
            <w:tcW w:w="1134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20BF" w:rsidRPr="002D490A" w:rsidRDefault="002520B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</w:t>
            </w:r>
            <w:r w:rsidRPr="002D490A">
              <w:rPr>
                <w:bCs/>
                <w:sz w:val="28"/>
                <w:szCs w:val="28"/>
                <w:lang w:val="en-US"/>
              </w:rPr>
              <w:t>1-2,</w:t>
            </w:r>
            <w:r w:rsidR="00AB1D96" w:rsidRPr="002D490A">
              <w:rPr>
                <w:bCs/>
                <w:sz w:val="28"/>
                <w:szCs w:val="28"/>
              </w:rPr>
              <w:t xml:space="preserve"> </w:t>
            </w:r>
            <w:r w:rsidRPr="002D490A">
              <w:rPr>
                <w:bCs/>
                <w:sz w:val="28"/>
                <w:szCs w:val="28"/>
                <w:lang w:val="en-US"/>
              </w:rPr>
              <w:t>OK5-10,</w:t>
            </w:r>
            <w:r w:rsidR="002F53DF" w:rsidRPr="002D490A">
              <w:rPr>
                <w:bCs/>
                <w:sz w:val="28"/>
                <w:szCs w:val="28"/>
              </w:rPr>
              <w:t xml:space="preserve"> </w:t>
            </w:r>
            <w:r w:rsidRPr="002D490A">
              <w:rPr>
                <w:bCs/>
                <w:sz w:val="28"/>
                <w:szCs w:val="28"/>
              </w:rPr>
              <w:t>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2520BF" w:rsidRPr="002D490A" w:rsidTr="002F53DF">
        <w:trPr>
          <w:trHeight w:val="20"/>
        </w:trPr>
        <w:tc>
          <w:tcPr>
            <w:tcW w:w="2665" w:type="dxa"/>
            <w:vMerge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3.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 xml:space="preserve">Практическая работа 1 </w:t>
            </w:r>
            <w:r w:rsidRPr="002D490A">
              <w:rPr>
                <w:sz w:val="28"/>
                <w:szCs w:val="28"/>
              </w:rPr>
              <w:t xml:space="preserve">«Вычисление определителей  </w:t>
            </w:r>
            <w:r w:rsidRPr="002D490A">
              <w:rPr>
                <w:sz w:val="28"/>
                <w:szCs w:val="28"/>
                <w:lang w:val="en-US"/>
              </w:rPr>
              <w:t>n</w:t>
            </w:r>
            <w:r w:rsidR="002F53DF" w:rsidRPr="002D490A">
              <w:rPr>
                <w:sz w:val="28"/>
                <w:szCs w:val="28"/>
              </w:rPr>
              <w:t>-порядка. Решение систем</w:t>
            </w:r>
            <w:r w:rsidRPr="002D490A">
              <w:rPr>
                <w:sz w:val="28"/>
                <w:szCs w:val="28"/>
              </w:rPr>
              <w:t xml:space="preserve"> по правилу.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Крамера</w:t>
            </w:r>
          </w:p>
        </w:tc>
        <w:tc>
          <w:tcPr>
            <w:tcW w:w="1134" w:type="dxa"/>
          </w:tcPr>
          <w:p w:rsidR="002520BF" w:rsidRPr="002D490A" w:rsidRDefault="002520B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20BF" w:rsidRPr="002D490A" w:rsidRDefault="002520B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ОК1-2,</w:t>
            </w:r>
            <w:r w:rsidR="002F53DF" w:rsidRPr="002D490A">
              <w:rPr>
                <w:bCs/>
                <w:sz w:val="28"/>
                <w:szCs w:val="28"/>
              </w:rPr>
              <w:t xml:space="preserve"> </w:t>
            </w:r>
            <w:r w:rsidRPr="002D490A">
              <w:rPr>
                <w:bCs/>
                <w:sz w:val="28"/>
                <w:szCs w:val="28"/>
                <w:lang w:val="en-US"/>
              </w:rPr>
              <w:t>OK</w:t>
            </w:r>
            <w:r w:rsidRPr="002D490A">
              <w:rPr>
                <w:bCs/>
                <w:sz w:val="28"/>
                <w:szCs w:val="28"/>
              </w:rPr>
              <w:t>5-10,</w:t>
            </w:r>
            <w:r w:rsidR="00AB1D96" w:rsidRPr="002D490A">
              <w:rPr>
                <w:bCs/>
                <w:sz w:val="28"/>
                <w:szCs w:val="28"/>
              </w:rPr>
              <w:t xml:space="preserve"> </w:t>
            </w:r>
            <w:r w:rsidRPr="002D490A">
              <w:rPr>
                <w:bCs/>
                <w:sz w:val="28"/>
                <w:szCs w:val="28"/>
              </w:rPr>
              <w:t>ПК 1.1- 1.3</w:t>
            </w:r>
            <w:r w:rsidR="007F66A9" w:rsidRPr="002D490A">
              <w:rPr>
                <w:bCs/>
                <w:sz w:val="28"/>
                <w:szCs w:val="28"/>
              </w:rPr>
              <w:t>, ПК 2.1- 2.3</w:t>
            </w:r>
            <w:r w:rsidR="007F66A9" w:rsidRPr="002D490A">
              <w:rPr>
                <w:bCs/>
                <w:color w:val="FFFFFF"/>
                <w:sz w:val="28"/>
                <w:szCs w:val="28"/>
              </w:rPr>
              <w:t>-</w:t>
            </w:r>
          </w:p>
        </w:tc>
      </w:tr>
      <w:tr w:rsidR="00316C23" w:rsidRPr="002D490A" w:rsidTr="00C52E0C">
        <w:trPr>
          <w:trHeight w:val="20"/>
        </w:trPr>
        <w:tc>
          <w:tcPr>
            <w:tcW w:w="15989" w:type="dxa"/>
            <w:gridSpan w:val="5"/>
          </w:tcPr>
          <w:p w:rsidR="00316C23" w:rsidRPr="002D490A" w:rsidRDefault="00316C23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D490A">
              <w:rPr>
                <w:b/>
                <w:bCs/>
                <w:sz w:val="28"/>
                <w:szCs w:val="28"/>
              </w:rPr>
              <w:t xml:space="preserve">. </w:t>
            </w:r>
            <w:r w:rsidRPr="002D490A">
              <w:rPr>
                <w:b/>
                <w:sz w:val="28"/>
                <w:szCs w:val="28"/>
              </w:rPr>
              <w:t xml:space="preserve"> Введение в анализ</w:t>
            </w:r>
          </w:p>
        </w:tc>
      </w:tr>
      <w:tr w:rsidR="002F53DF" w:rsidRPr="002D490A" w:rsidTr="002F53DF">
        <w:trPr>
          <w:trHeight w:val="373"/>
        </w:trPr>
        <w:tc>
          <w:tcPr>
            <w:tcW w:w="2665" w:type="dxa"/>
            <w:vMerge w:val="restart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Тема 2.1. Дифференциальное и интегральное исчисление</w:t>
            </w:r>
          </w:p>
        </w:tc>
        <w:tc>
          <w:tcPr>
            <w:tcW w:w="9781" w:type="dxa"/>
          </w:tcPr>
          <w:p w:rsidR="002F53DF" w:rsidRPr="002D490A" w:rsidRDefault="002F53DF" w:rsidP="002D490A">
            <w:pPr>
              <w:rPr>
                <w:sz w:val="28"/>
                <w:szCs w:val="28"/>
                <w:u w:val="single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712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316C23" w:rsidP="002D490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F53DF" w:rsidRPr="002D490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53DF" w:rsidRPr="002D490A">
              <w:rPr>
                <w:bCs/>
                <w:sz w:val="28"/>
                <w:szCs w:val="28"/>
              </w:rPr>
              <w:t xml:space="preserve">Множество вещественных чисел. </w:t>
            </w:r>
            <w:r w:rsidR="002F53DF" w:rsidRPr="002D490A">
              <w:rPr>
                <w:spacing w:val="-8"/>
                <w:sz w:val="28"/>
                <w:szCs w:val="28"/>
              </w:rPr>
              <w:t xml:space="preserve">Величина. Абсолютная </w:t>
            </w:r>
            <w:r w:rsidR="002F53DF" w:rsidRPr="002D490A">
              <w:rPr>
                <w:spacing w:val="-1"/>
                <w:sz w:val="28"/>
                <w:szCs w:val="28"/>
              </w:rPr>
              <w:t xml:space="preserve">величина. Промежуток. Функция. Область определения. Способы задания. </w:t>
            </w:r>
            <w:r w:rsidR="002F53DF" w:rsidRPr="002D490A">
              <w:rPr>
                <w:spacing w:val="-4"/>
                <w:sz w:val="28"/>
                <w:szCs w:val="28"/>
              </w:rPr>
              <w:t xml:space="preserve">Основные элементарные функции. Четные и нечетные функции, их графики. </w:t>
            </w:r>
            <w:r w:rsidR="002F53DF" w:rsidRPr="002D490A">
              <w:rPr>
                <w:spacing w:val="-7"/>
                <w:sz w:val="28"/>
                <w:szCs w:val="28"/>
              </w:rPr>
              <w:t>Класс элементарных функций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ОК1-К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2F53DF" w:rsidRPr="002D490A" w:rsidTr="002F53DF">
        <w:trPr>
          <w:trHeight w:val="1288"/>
        </w:trPr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F53DF" w:rsidRPr="002D490A" w:rsidRDefault="002F53DF" w:rsidP="002D490A">
            <w:pPr>
              <w:jc w:val="both"/>
              <w:rPr>
                <w:sz w:val="28"/>
                <w:szCs w:val="28"/>
                <w:u w:val="single"/>
              </w:rPr>
            </w:pPr>
            <w:r w:rsidRPr="002D490A">
              <w:rPr>
                <w:sz w:val="28"/>
                <w:szCs w:val="28"/>
              </w:rPr>
              <w:t>5.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Предел функции. Непрерывность функции. Точки разрыва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FFFFFF"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  <w:r w:rsidRPr="002D490A">
              <w:rPr>
                <w:bCs/>
                <w:color w:val="FFFFFF"/>
                <w:sz w:val="28"/>
                <w:szCs w:val="28"/>
              </w:rPr>
              <w:t>К1-К2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  <w:lang w:val="en-US"/>
              </w:rPr>
              <w:t>6.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Практическая работа 2 «</w:t>
            </w:r>
            <w:r w:rsidRPr="002D490A">
              <w:rPr>
                <w:sz w:val="28"/>
                <w:szCs w:val="28"/>
              </w:rPr>
              <w:t>Предел функции»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ОК1-10</w:t>
            </w:r>
            <w:r w:rsidRPr="002D490A">
              <w:rPr>
                <w:bCs/>
                <w:sz w:val="28"/>
                <w:szCs w:val="28"/>
                <w:lang w:val="en-US"/>
              </w:rPr>
              <w:t>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7.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 xml:space="preserve">Дифференциалы высших порядков. Производная  сложной функции, </w:t>
            </w:r>
            <w:r w:rsidRPr="002D490A">
              <w:rPr>
                <w:sz w:val="28"/>
                <w:szCs w:val="28"/>
              </w:rPr>
              <w:lastRenderedPageBreak/>
              <w:t>обратной и параметрической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</w:t>
            </w:r>
            <w:r w:rsidRPr="002D490A">
              <w:rPr>
                <w:bCs/>
                <w:sz w:val="28"/>
                <w:szCs w:val="28"/>
                <w:lang w:val="en-US"/>
              </w:rPr>
              <w:lastRenderedPageBreak/>
              <w:t>1.3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8.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Практическая работа 3</w:t>
            </w:r>
            <w:r w:rsidRPr="002D490A">
              <w:rPr>
                <w:sz w:val="28"/>
                <w:szCs w:val="28"/>
              </w:rPr>
              <w:t xml:space="preserve"> «Дифференциалы высших порядков»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 xml:space="preserve">ОК1-11, ПК 1.1- 1.3, ПК 2.1- 2.3 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9.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10.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Практическая работа</w:t>
            </w:r>
            <w:r w:rsidRPr="002D490A">
              <w:rPr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 xml:space="preserve">4 « </w:t>
            </w:r>
            <w:r w:rsidRPr="002D490A">
              <w:rPr>
                <w:sz w:val="28"/>
                <w:szCs w:val="28"/>
              </w:rPr>
              <w:t>Исследование функции  и построение графика»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2F53DF" w:rsidRPr="002D490A" w:rsidTr="002F53DF">
        <w:trPr>
          <w:trHeight w:val="58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  <w:lang w:val="en-US"/>
              </w:rPr>
              <w:t>11.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Первообразная. Основные методы интегрирования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12.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Определенный интеграл</w:t>
            </w:r>
            <w:r w:rsidR="00316C23" w:rsidRPr="002D490A">
              <w:rPr>
                <w:sz w:val="28"/>
                <w:szCs w:val="28"/>
              </w:rPr>
              <w:t>. Задачи,</w:t>
            </w:r>
            <w:r w:rsidRPr="002D490A">
              <w:rPr>
                <w:sz w:val="28"/>
                <w:szCs w:val="28"/>
              </w:rPr>
              <w:t xml:space="preserve"> приводящие к понятию определённого интеграла. Методы приближённого вычисления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13.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 xml:space="preserve">Практическая работа 5 </w:t>
            </w:r>
            <w:r w:rsidRPr="002D490A">
              <w:rPr>
                <w:sz w:val="28"/>
                <w:szCs w:val="28"/>
              </w:rPr>
              <w:t>«Интегрирование методом подстановки.</w:t>
            </w:r>
          </w:p>
          <w:p w:rsidR="002F53DF" w:rsidRPr="002D490A" w:rsidRDefault="00316C23" w:rsidP="002D49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интегрирования по частям</w:t>
            </w:r>
            <w:r w:rsidR="002F53DF" w:rsidRPr="002D490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O</w:t>
            </w:r>
            <w:r w:rsidRPr="002D490A">
              <w:rPr>
                <w:bCs/>
                <w:sz w:val="28"/>
                <w:szCs w:val="28"/>
              </w:rPr>
              <w:t>К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 w:val="restart"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2.2 Дифференциальное исчисление функций нескольких переменных</w:t>
            </w: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14.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 w:val="restart"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2.3 Обыкновенные дифференциальные уравнения</w:t>
            </w: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15.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16.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Дифференциальные уравнения с разделяющими переменными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17.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Дифференциальные уравнения I и II порядка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  <w:lang w:val="en-US"/>
              </w:rPr>
              <w:t>18.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Практическая работа 6 «</w:t>
            </w:r>
            <w:r w:rsidRPr="002D490A">
              <w:rPr>
                <w:sz w:val="28"/>
                <w:szCs w:val="28"/>
              </w:rPr>
              <w:t>Дифференциальные уравнения</w:t>
            </w:r>
            <w:r w:rsidRPr="002D490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D95157" w:rsidRPr="002D490A" w:rsidTr="002F53DF">
        <w:trPr>
          <w:trHeight w:val="20"/>
        </w:trPr>
        <w:tc>
          <w:tcPr>
            <w:tcW w:w="13580" w:type="dxa"/>
            <w:gridSpan w:val="3"/>
          </w:tcPr>
          <w:p w:rsidR="00D95157" w:rsidRPr="002D490A" w:rsidRDefault="00D95157" w:rsidP="0031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2D490A">
              <w:rPr>
                <w:b/>
                <w:bCs/>
                <w:sz w:val="28"/>
                <w:szCs w:val="28"/>
              </w:rPr>
              <w:t>.</w:t>
            </w:r>
            <w:r w:rsidR="00AB1D96" w:rsidRPr="002D490A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Комплексные числа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95157" w:rsidRPr="002D490A" w:rsidRDefault="00D95157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 w:val="restart"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3.1. Комплексные числа.</w:t>
            </w: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19. 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20. Умножение и деление комплексных чисел в тригонометрической форме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  <w:r w:rsidRPr="002D490A">
              <w:rPr>
                <w:bCs/>
                <w:color w:val="FFFFFF"/>
                <w:sz w:val="28"/>
                <w:szCs w:val="28"/>
              </w:rPr>
              <w:t>К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21.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Практическая работа 7</w:t>
            </w:r>
          </w:p>
          <w:p w:rsidR="002F53DF" w:rsidRPr="002D490A" w:rsidRDefault="002F53DF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«Действия над комплексными числами, заданными в алгебраическом виде. Умножение и деление комплексных чисел в тригонометрической форме»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20"/>
        </w:trPr>
        <w:tc>
          <w:tcPr>
            <w:tcW w:w="2665" w:type="dxa"/>
            <w:vMerge/>
          </w:tcPr>
          <w:p w:rsidR="002F53DF" w:rsidRPr="002D490A" w:rsidRDefault="002F53DF" w:rsidP="002D490A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81" w:type="dxa"/>
          </w:tcPr>
          <w:p w:rsidR="002F53DF" w:rsidRPr="002D490A" w:rsidRDefault="002F53DF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22. Сообщение «Комплексные числа в электротехнических дисциплинах»</w:t>
            </w:r>
          </w:p>
        </w:tc>
        <w:tc>
          <w:tcPr>
            <w:tcW w:w="1134" w:type="dxa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</w:t>
            </w:r>
            <w:r w:rsidRPr="002D490A">
              <w:rPr>
                <w:bCs/>
                <w:sz w:val="28"/>
                <w:szCs w:val="28"/>
                <w:lang w:val="en-US"/>
              </w:rPr>
              <w:t>-10,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61307E" w:rsidRPr="002D490A" w:rsidTr="00AB1D96">
        <w:trPr>
          <w:trHeight w:val="20"/>
        </w:trPr>
        <w:tc>
          <w:tcPr>
            <w:tcW w:w="15989" w:type="dxa"/>
            <w:gridSpan w:val="5"/>
            <w:shd w:val="clear" w:color="auto" w:fill="auto"/>
          </w:tcPr>
          <w:p w:rsidR="0061307E" w:rsidRPr="002D490A" w:rsidRDefault="0061307E" w:rsidP="0031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90A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2D490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D490A">
              <w:rPr>
                <w:b/>
                <w:sz w:val="28"/>
                <w:szCs w:val="28"/>
              </w:rPr>
              <w:t xml:space="preserve"> Дискретная  математика</w:t>
            </w:r>
          </w:p>
        </w:tc>
      </w:tr>
      <w:tr w:rsidR="00AB1D96" w:rsidRPr="002D490A" w:rsidTr="002F53DF">
        <w:trPr>
          <w:trHeight w:val="574"/>
        </w:trPr>
        <w:tc>
          <w:tcPr>
            <w:tcW w:w="2665" w:type="dxa"/>
            <w:vMerge w:val="restart"/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</w:t>
            </w:r>
            <w:r w:rsidR="002F53DF" w:rsidRPr="002D490A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4.1 Основы дискретной математики</w:t>
            </w:r>
          </w:p>
        </w:tc>
        <w:tc>
          <w:tcPr>
            <w:tcW w:w="9781" w:type="dxa"/>
          </w:tcPr>
          <w:p w:rsidR="00AB1D96" w:rsidRPr="002D490A" w:rsidRDefault="00AB1D96" w:rsidP="002D49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275" w:type="dxa"/>
            <w:gridSpan w:val="2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AB1D96" w:rsidRPr="002D490A" w:rsidTr="002F53DF">
        <w:trPr>
          <w:trHeight w:val="20"/>
        </w:trPr>
        <w:tc>
          <w:tcPr>
            <w:tcW w:w="2665" w:type="dxa"/>
            <w:vMerge/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AB1D96" w:rsidRPr="002D490A" w:rsidRDefault="00AB1D96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23.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Множества и операции над ними. Элементы математической логики</w:t>
            </w:r>
          </w:p>
        </w:tc>
        <w:tc>
          <w:tcPr>
            <w:tcW w:w="1275" w:type="dxa"/>
            <w:gridSpan w:val="2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1D96" w:rsidRPr="002D490A" w:rsidRDefault="00AB1D96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61307E" w:rsidRPr="002D490A" w:rsidTr="00AB1D96">
        <w:trPr>
          <w:trHeight w:val="20"/>
        </w:trPr>
        <w:tc>
          <w:tcPr>
            <w:tcW w:w="15989" w:type="dxa"/>
            <w:gridSpan w:val="5"/>
          </w:tcPr>
          <w:p w:rsidR="0061307E" w:rsidRPr="002D490A" w:rsidRDefault="0061307E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sz w:val="28"/>
                <w:szCs w:val="28"/>
                <w:lang w:val="en-US"/>
              </w:rPr>
              <w:t>V</w:t>
            </w:r>
            <w:r w:rsidRPr="002D490A">
              <w:rPr>
                <w:b/>
                <w:sz w:val="28"/>
                <w:szCs w:val="28"/>
              </w:rPr>
              <w:t>. Численные методы</w:t>
            </w:r>
          </w:p>
        </w:tc>
      </w:tr>
      <w:tr w:rsidR="00316C23" w:rsidRPr="002D490A" w:rsidTr="002F53DF">
        <w:trPr>
          <w:trHeight w:val="20"/>
        </w:trPr>
        <w:tc>
          <w:tcPr>
            <w:tcW w:w="2665" w:type="dxa"/>
            <w:vMerge w:val="restart"/>
          </w:tcPr>
          <w:p w:rsidR="00316C23" w:rsidRPr="002D490A" w:rsidRDefault="00316C23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5.1 Основы численных методов алгебры</w:t>
            </w:r>
          </w:p>
        </w:tc>
        <w:tc>
          <w:tcPr>
            <w:tcW w:w="9781" w:type="dxa"/>
          </w:tcPr>
          <w:p w:rsidR="00316C23" w:rsidRPr="002D490A" w:rsidRDefault="00316C23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275" w:type="dxa"/>
            <w:gridSpan w:val="2"/>
          </w:tcPr>
          <w:p w:rsidR="00316C23" w:rsidRPr="002D490A" w:rsidRDefault="00316C23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16C23" w:rsidRPr="002D490A" w:rsidRDefault="00316C23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316C23" w:rsidRPr="002D490A" w:rsidTr="002F53DF">
        <w:trPr>
          <w:trHeight w:val="20"/>
        </w:trPr>
        <w:tc>
          <w:tcPr>
            <w:tcW w:w="2665" w:type="dxa"/>
            <w:vMerge/>
          </w:tcPr>
          <w:p w:rsidR="00316C23" w:rsidRPr="002D490A" w:rsidRDefault="00316C23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16C23" w:rsidRPr="002D490A" w:rsidRDefault="00316C23" w:rsidP="002D490A">
            <w:pPr>
              <w:snapToGrid w:val="0"/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275" w:type="dxa"/>
            <w:gridSpan w:val="2"/>
          </w:tcPr>
          <w:p w:rsidR="00316C23" w:rsidRPr="002D490A" w:rsidRDefault="00316C23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16C23" w:rsidRPr="002D490A" w:rsidRDefault="00316C23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</w:t>
            </w:r>
            <w:r w:rsidRPr="002D490A">
              <w:rPr>
                <w:bCs/>
                <w:sz w:val="28"/>
                <w:szCs w:val="28"/>
              </w:rPr>
              <w:t>1</w:t>
            </w:r>
            <w:r w:rsidRPr="002D490A">
              <w:rPr>
                <w:bCs/>
                <w:sz w:val="28"/>
                <w:szCs w:val="28"/>
                <w:lang w:val="en-US"/>
              </w:rPr>
              <w:t>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2.1- 2.3</w:t>
            </w:r>
          </w:p>
        </w:tc>
      </w:tr>
      <w:tr w:rsidR="0061307E" w:rsidRPr="002D490A" w:rsidTr="00AB1D96">
        <w:trPr>
          <w:trHeight w:val="521"/>
        </w:trPr>
        <w:tc>
          <w:tcPr>
            <w:tcW w:w="1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E" w:rsidRPr="002D490A" w:rsidRDefault="0061307E" w:rsidP="002D490A">
            <w:pPr>
              <w:snapToGrid w:val="0"/>
              <w:jc w:val="center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sz w:val="28"/>
                <w:szCs w:val="28"/>
                <w:lang w:val="en-US"/>
              </w:rPr>
              <w:t>VI</w:t>
            </w:r>
            <w:r w:rsidRPr="00316C23">
              <w:rPr>
                <w:b/>
                <w:sz w:val="28"/>
                <w:szCs w:val="28"/>
              </w:rPr>
              <w:t>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Ряды</w:t>
            </w:r>
          </w:p>
        </w:tc>
      </w:tr>
      <w:tr w:rsidR="002F53DF" w:rsidRPr="002D490A" w:rsidTr="002F53DF">
        <w:trPr>
          <w:trHeight w:val="521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6.1 Ряды.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3DF" w:rsidRPr="002D490A" w:rsidTr="002F53DF">
        <w:trPr>
          <w:trHeight w:val="55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25.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Числовые ряды. Знакопеременные числовые ряды.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316C23">
              <w:rPr>
                <w:bCs/>
                <w:sz w:val="28"/>
                <w:szCs w:val="28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316C23">
              <w:rPr>
                <w:bCs/>
                <w:sz w:val="28"/>
                <w:szCs w:val="28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316C23">
              <w:rPr>
                <w:bCs/>
                <w:sz w:val="28"/>
                <w:szCs w:val="28"/>
              </w:rPr>
              <w:t xml:space="preserve"> 2.1- 2.3</w:t>
            </w:r>
          </w:p>
        </w:tc>
      </w:tr>
      <w:tr w:rsidR="002F53DF" w:rsidRPr="002D490A" w:rsidTr="002F53DF">
        <w:trPr>
          <w:trHeight w:val="659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26.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Признаки сходимости рядов. Степенные ряды. Ряды  Фурье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2F53DF" w:rsidRPr="002D490A" w:rsidTr="002F53DF">
        <w:trPr>
          <w:trHeight w:val="55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27.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Практическая работа 8</w:t>
            </w:r>
            <w:r w:rsidRPr="002D490A">
              <w:rPr>
                <w:sz w:val="28"/>
                <w:szCs w:val="28"/>
              </w:rPr>
              <w:t xml:space="preserve"> «Исследование рядов на сходимость»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2F53DF" w:rsidRPr="002D490A" w:rsidTr="002F53DF">
        <w:trPr>
          <w:trHeight w:val="421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28.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>Самостоятельная работа</w:t>
            </w:r>
            <w:r w:rsidRPr="002D490A">
              <w:rPr>
                <w:sz w:val="28"/>
                <w:szCs w:val="28"/>
              </w:rPr>
              <w:t xml:space="preserve"> «Применение степенных рядов»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2D490A" w:rsidRDefault="002F53DF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F" w:rsidRPr="002D490A" w:rsidRDefault="002F53DF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10,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</w:p>
        </w:tc>
      </w:tr>
      <w:tr w:rsidR="0061307E" w:rsidRPr="002D490A" w:rsidTr="002F53DF">
        <w:trPr>
          <w:trHeight w:val="421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 xml:space="preserve">Раздел </w:t>
            </w:r>
            <w:r w:rsidRPr="002D490A">
              <w:rPr>
                <w:b/>
                <w:sz w:val="28"/>
                <w:szCs w:val="28"/>
                <w:lang w:val="en-US"/>
              </w:rPr>
              <w:t>VII</w:t>
            </w:r>
            <w:r w:rsidRPr="002D490A">
              <w:rPr>
                <w:b/>
                <w:sz w:val="28"/>
                <w:szCs w:val="28"/>
              </w:rPr>
              <w:t xml:space="preserve"> Теория вероятностей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E" w:rsidRPr="002D490A" w:rsidRDefault="0061307E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AB1D96" w:rsidRPr="002D490A" w:rsidTr="002F53DF">
        <w:trPr>
          <w:trHeight w:val="741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7.1. Теория вероятностей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AB1D96" w:rsidRPr="002D490A" w:rsidTr="002F53DF">
        <w:trPr>
          <w:trHeight w:val="511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AB1D96" w:rsidRPr="002D490A" w:rsidTr="002F53DF">
        <w:trPr>
          <w:trHeight w:val="104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29.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AB1D96" w:rsidRPr="002D490A" w:rsidTr="002F53DF">
        <w:trPr>
          <w:trHeight w:val="104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30.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Повторные и независимые испытания. Простейший поток случайных событий и распределения Пуассона.3 Математическое ожидание и дисперсия. Случайная величина, её функция распределения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AB1D96" w:rsidRPr="002D490A" w:rsidTr="002F53DF">
        <w:trPr>
          <w:trHeight w:val="661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31.</w:t>
            </w:r>
            <w:r w:rsidR="00316C23">
              <w:rPr>
                <w:b/>
                <w:sz w:val="28"/>
                <w:szCs w:val="28"/>
              </w:rPr>
              <w:t xml:space="preserve"> </w:t>
            </w:r>
            <w:r w:rsidRPr="002D490A">
              <w:rPr>
                <w:b/>
                <w:sz w:val="28"/>
                <w:szCs w:val="28"/>
              </w:rPr>
              <w:t xml:space="preserve">Практическая работа 9 </w:t>
            </w:r>
            <w:r w:rsidRPr="002D490A">
              <w:rPr>
                <w:sz w:val="28"/>
                <w:szCs w:val="28"/>
              </w:rPr>
              <w:t>«Решение задач по теории вероятностей.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61307E" w:rsidRPr="002D490A" w:rsidTr="002F53DF">
        <w:trPr>
          <w:trHeight w:val="310"/>
        </w:trPr>
        <w:tc>
          <w:tcPr>
            <w:tcW w:w="1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D490A">
              <w:rPr>
                <w:b/>
                <w:sz w:val="28"/>
                <w:szCs w:val="28"/>
                <w:lang w:val="en-US"/>
              </w:rPr>
              <w:t>VIII.</w:t>
            </w:r>
            <w:r w:rsidRPr="002D490A">
              <w:rPr>
                <w:b/>
                <w:sz w:val="28"/>
                <w:szCs w:val="28"/>
              </w:rPr>
              <w:t xml:space="preserve"> Математическая статистика</w:t>
            </w:r>
          </w:p>
        </w:tc>
      </w:tr>
      <w:tr w:rsidR="00AB1D96" w:rsidRPr="002D490A" w:rsidTr="002F53DF">
        <w:trPr>
          <w:trHeight w:val="399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Тема 8.1. Математическая статистика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AB1D96" w:rsidRPr="002D490A" w:rsidTr="002F53DF">
        <w:trPr>
          <w:trHeight w:val="47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AB1D96" w:rsidRPr="002D490A" w:rsidTr="002F53DF">
        <w:trPr>
          <w:trHeight w:val="653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32.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AB1D96" w:rsidRPr="002D490A" w:rsidTr="002F53DF">
        <w:trPr>
          <w:trHeight w:val="54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33.</w:t>
            </w:r>
            <w:r w:rsidR="00316C23">
              <w:rPr>
                <w:sz w:val="28"/>
                <w:szCs w:val="28"/>
              </w:rPr>
              <w:t xml:space="preserve"> </w:t>
            </w:r>
            <w:r w:rsidRPr="002D490A">
              <w:rPr>
                <w:sz w:val="28"/>
                <w:szCs w:val="28"/>
              </w:rPr>
              <w:t>Выборочный метод. Вычисление числовых характеристик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6" w:rsidRPr="002D490A" w:rsidRDefault="00AB1D96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96" w:rsidRPr="002D490A" w:rsidRDefault="00AB1D96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Pr="002D490A">
              <w:rPr>
                <w:bCs/>
                <w:sz w:val="28"/>
                <w:szCs w:val="28"/>
                <w:lang w:val="en-US"/>
              </w:rPr>
              <w:t>11,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1.1- 1.3,</w:t>
            </w:r>
            <w:r w:rsidRPr="002D490A">
              <w:rPr>
                <w:bCs/>
                <w:sz w:val="28"/>
                <w:szCs w:val="28"/>
              </w:rPr>
              <w:t xml:space="preserve"> ПК</w:t>
            </w:r>
            <w:r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61307E" w:rsidRPr="002D490A" w:rsidTr="002F53DF">
        <w:trPr>
          <w:trHeight w:val="5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34. Дифференцированный зачёт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E" w:rsidRPr="002D490A" w:rsidRDefault="0061307E" w:rsidP="002D4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2D490A">
              <w:rPr>
                <w:bCs/>
                <w:sz w:val="28"/>
                <w:szCs w:val="28"/>
              </w:rPr>
              <w:t>ОК1-</w:t>
            </w:r>
            <w:r w:rsidR="00922F2D" w:rsidRPr="002D490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D490A">
              <w:rPr>
                <w:bCs/>
                <w:sz w:val="28"/>
                <w:szCs w:val="28"/>
                <w:lang w:val="en-US"/>
              </w:rPr>
              <w:t>10</w:t>
            </w:r>
            <w:r w:rsidR="005331EF" w:rsidRPr="002D490A">
              <w:rPr>
                <w:bCs/>
                <w:sz w:val="28"/>
                <w:szCs w:val="28"/>
                <w:lang w:val="en-US"/>
              </w:rPr>
              <w:t>,</w:t>
            </w:r>
            <w:r w:rsidR="00AB1D96" w:rsidRPr="002D490A">
              <w:rPr>
                <w:bCs/>
                <w:sz w:val="28"/>
                <w:szCs w:val="28"/>
              </w:rPr>
              <w:t xml:space="preserve"> </w:t>
            </w:r>
            <w:r w:rsidR="005331EF" w:rsidRPr="002D490A">
              <w:rPr>
                <w:bCs/>
                <w:sz w:val="28"/>
                <w:szCs w:val="28"/>
              </w:rPr>
              <w:t>ПК</w:t>
            </w:r>
            <w:r w:rsidR="005331EF" w:rsidRPr="002D490A">
              <w:rPr>
                <w:bCs/>
                <w:sz w:val="28"/>
                <w:szCs w:val="28"/>
                <w:lang w:val="en-US"/>
              </w:rPr>
              <w:t xml:space="preserve"> 1.1- 1.3</w:t>
            </w:r>
            <w:r w:rsidR="00063F3D" w:rsidRPr="002D490A">
              <w:rPr>
                <w:bCs/>
                <w:sz w:val="28"/>
                <w:szCs w:val="28"/>
                <w:lang w:val="en-US"/>
              </w:rPr>
              <w:t>,</w:t>
            </w:r>
            <w:r w:rsidR="00AB1D96" w:rsidRPr="002D490A">
              <w:rPr>
                <w:bCs/>
                <w:sz w:val="28"/>
                <w:szCs w:val="28"/>
              </w:rPr>
              <w:t xml:space="preserve"> </w:t>
            </w:r>
            <w:r w:rsidR="00063F3D" w:rsidRPr="002D490A">
              <w:rPr>
                <w:bCs/>
                <w:sz w:val="28"/>
                <w:szCs w:val="28"/>
              </w:rPr>
              <w:t>ПК</w:t>
            </w:r>
            <w:r w:rsidR="00063F3D" w:rsidRPr="002D490A">
              <w:rPr>
                <w:bCs/>
                <w:sz w:val="28"/>
                <w:szCs w:val="28"/>
                <w:lang w:val="en-US"/>
              </w:rPr>
              <w:t xml:space="preserve"> 3.1- 3.4</w:t>
            </w:r>
          </w:p>
        </w:tc>
      </w:tr>
      <w:tr w:rsidR="0061307E" w:rsidRPr="002D490A" w:rsidTr="002F53DF"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E" w:rsidRPr="002D490A" w:rsidRDefault="0061307E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E" w:rsidRPr="002D490A" w:rsidRDefault="0061307E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  <w:lang w:val="en-US"/>
              </w:rPr>
            </w:pPr>
          </w:p>
        </w:tc>
      </w:tr>
    </w:tbl>
    <w:p w:rsidR="002F352D" w:rsidRPr="002D490A" w:rsidRDefault="002F352D" w:rsidP="002D490A">
      <w:pPr>
        <w:rPr>
          <w:sz w:val="28"/>
          <w:szCs w:val="28"/>
          <w:u w:val="single"/>
        </w:rPr>
      </w:pPr>
    </w:p>
    <w:p w:rsidR="002F352D" w:rsidRPr="002D490A" w:rsidRDefault="002F352D" w:rsidP="002D490A">
      <w:pPr>
        <w:shd w:val="clear" w:color="auto" w:fill="FFFFFF"/>
        <w:rPr>
          <w:sz w:val="28"/>
          <w:szCs w:val="28"/>
          <w:u w:val="single"/>
        </w:rPr>
        <w:sectPr w:rsidR="002F352D" w:rsidRPr="002D490A" w:rsidSect="00E475A2">
          <w:pgSz w:w="16838" w:h="11906" w:orient="landscape"/>
          <w:pgMar w:top="709" w:right="851" w:bottom="851" w:left="851" w:header="720" w:footer="709" w:gutter="0"/>
          <w:cols w:space="720"/>
          <w:docGrid w:linePitch="360"/>
        </w:sectPr>
      </w:pPr>
    </w:p>
    <w:p w:rsidR="002F352D" w:rsidRPr="002D490A" w:rsidRDefault="002F352D" w:rsidP="002D490A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jc w:val="center"/>
        <w:outlineLvl w:val="0"/>
        <w:rPr>
          <w:b/>
          <w:caps/>
          <w:color w:val="000000"/>
          <w:sz w:val="28"/>
          <w:szCs w:val="28"/>
        </w:rPr>
      </w:pPr>
      <w:r w:rsidRPr="002D490A">
        <w:rPr>
          <w:b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2F352D" w:rsidRPr="002D490A" w:rsidRDefault="002F352D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2D490A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D490A">
        <w:rPr>
          <w:color w:val="000000"/>
          <w:sz w:val="28"/>
          <w:szCs w:val="28"/>
        </w:rPr>
        <w:t xml:space="preserve">Реализация учебной дисциплины требует наличия учебного кабинета математики. 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D490A">
        <w:rPr>
          <w:b/>
          <w:bCs/>
          <w:sz w:val="28"/>
          <w:szCs w:val="28"/>
        </w:rPr>
        <w:t>3.1.1. Оборудование кабинета математики:</w:t>
      </w:r>
      <w:r w:rsidRPr="002D490A">
        <w:rPr>
          <w:bCs/>
          <w:sz w:val="28"/>
          <w:szCs w:val="28"/>
        </w:rPr>
        <w:t xml:space="preserve"> </w:t>
      </w:r>
    </w:p>
    <w:p w:rsidR="00DD768F" w:rsidRPr="002D490A" w:rsidRDefault="00DD768F" w:rsidP="002D4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 w:rsidRPr="002D490A">
        <w:rPr>
          <w:bCs/>
          <w:sz w:val="28"/>
          <w:szCs w:val="28"/>
          <w:lang w:eastAsia="ru-RU"/>
        </w:rPr>
        <w:t xml:space="preserve">Реализация программы учебного предмета требует наличия учебного кабинета «Математика». </w:t>
      </w:r>
    </w:p>
    <w:p w:rsidR="00DD768F" w:rsidRPr="002D490A" w:rsidRDefault="00DD768F" w:rsidP="002D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 xml:space="preserve">Оборудование учебного кабинета: 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посадочные места по количеству обучающихся- 30 мест; 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рабочее место преподавателя; 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>доска;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>компьютер с лицензионным программным обеспечением (ОС, архиватор, антивирусная программа, текстовый процессор, программа создания презентаций)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 выход в сеть интернет;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>мультимедийное оборудование;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>учебно-наглядных пособий по математике: плакаты и таблицы по темам курса, шаблоны пространственных фигур, модели геометрических тел, каркасные модели геометрических тел;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 чертежные принадлежности;</w:t>
      </w:r>
    </w:p>
    <w:p w:rsidR="00DD768F" w:rsidRPr="002D490A" w:rsidRDefault="00DD768F" w:rsidP="002D490A">
      <w:pPr>
        <w:pStyle w:val="Default"/>
        <w:numPr>
          <w:ilvl w:val="0"/>
          <w:numId w:val="15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>учебно- методической документации</w:t>
      </w:r>
    </w:p>
    <w:p w:rsidR="00DD768F" w:rsidRPr="002D490A" w:rsidRDefault="00DD768F" w:rsidP="002D490A">
      <w:pPr>
        <w:widowControl w:val="0"/>
        <w:jc w:val="both"/>
        <w:rPr>
          <w:b/>
          <w:bCs/>
          <w:sz w:val="28"/>
          <w:szCs w:val="28"/>
        </w:rPr>
      </w:pPr>
    </w:p>
    <w:p w:rsidR="002F352D" w:rsidRPr="002D490A" w:rsidRDefault="002F352D" w:rsidP="002D490A">
      <w:pPr>
        <w:widowControl w:val="0"/>
        <w:numPr>
          <w:ilvl w:val="1"/>
          <w:numId w:val="7"/>
        </w:numPr>
        <w:suppressAutoHyphens w:val="0"/>
        <w:ind w:left="0"/>
        <w:jc w:val="both"/>
        <w:rPr>
          <w:b/>
          <w:bCs/>
          <w:sz w:val="28"/>
          <w:szCs w:val="28"/>
        </w:rPr>
      </w:pPr>
      <w:r w:rsidRPr="002D490A">
        <w:rPr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2F352D" w:rsidRPr="002D490A" w:rsidRDefault="002F352D" w:rsidP="002D490A">
      <w:pPr>
        <w:widowControl w:val="0"/>
        <w:numPr>
          <w:ilvl w:val="0"/>
          <w:numId w:val="8"/>
        </w:numPr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>правила техники безопасности  и производственной санитарии;</w:t>
      </w:r>
    </w:p>
    <w:p w:rsidR="002F352D" w:rsidRPr="002D490A" w:rsidRDefault="002F352D" w:rsidP="002D490A">
      <w:pPr>
        <w:widowControl w:val="0"/>
        <w:numPr>
          <w:ilvl w:val="0"/>
          <w:numId w:val="8"/>
        </w:numPr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>инструкции по эксплуатации компьютерной техники.</w:t>
      </w:r>
    </w:p>
    <w:p w:rsidR="002F352D" w:rsidRPr="002D490A" w:rsidRDefault="002F352D" w:rsidP="002D490A">
      <w:pPr>
        <w:widowControl w:val="0"/>
        <w:numPr>
          <w:ilvl w:val="1"/>
          <w:numId w:val="7"/>
        </w:numPr>
        <w:suppressAutoHyphens w:val="0"/>
        <w:ind w:left="0"/>
        <w:jc w:val="both"/>
        <w:rPr>
          <w:b/>
          <w:bCs/>
          <w:sz w:val="28"/>
          <w:szCs w:val="28"/>
        </w:rPr>
      </w:pPr>
      <w:r w:rsidRPr="002D490A">
        <w:rPr>
          <w:b/>
          <w:bCs/>
          <w:sz w:val="28"/>
          <w:szCs w:val="28"/>
        </w:rPr>
        <w:t>Программное обеспечение: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текстовый редактор-конвертор </w:t>
      </w:r>
      <w:r w:rsidRPr="002D490A">
        <w:rPr>
          <w:sz w:val="28"/>
          <w:szCs w:val="28"/>
          <w:lang w:val="en-US"/>
        </w:rPr>
        <w:t>Hieroglyph</w:t>
      </w:r>
      <w:r w:rsidRPr="002D490A">
        <w:rPr>
          <w:sz w:val="28"/>
          <w:szCs w:val="28"/>
        </w:rPr>
        <w:t xml:space="preserve"> для перевода текстов из одной кодировки кириллицы в другую;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текстовый редактор </w:t>
      </w:r>
      <w:r w:rsidRPr="002D490A">
        <w:rPr>
          <w:sz w:val="28"/>
          <w:szCs w:val="28"/>
          <w:lang w:val="en-US"/>
        </w:rPr>
        <w:t>StarOffice Writer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программы для тестирования параметров соединения с Интернетом </w:t>
      </w:r>
      <w:r w:rsidRPr="002D490A">
        <w:rPr>
          <w:sz w:val="28"/>
          <w:szCs w:val="28"/>
          <w:lang w:val="en-US"/>
        </w:rPr>
        <w:t>AnalogX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HyperTrace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VitalAgent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Modemgph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интегрированные приложения для работы в Интернете </w:t>
      </w:r>
      <w:r w:rsidRPr="002D490A">
        <w:rPr>
          <w:sz w:val="28"/>
          <w:szCs w:val="28"/>
          <w:lang w:val="en-US"/>
        </w:rPr>
        <w:t>Microsoft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Internet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Explorer</w:t>
      </w:r>
      <w:r w:rsidRPr="002D490A">
        <w:rPr>
          <w:sz w:val="28"/>
          <w:szCs w:val="28"/>
        </w:rPr>
        <w:t xml:space="preserve">, Сибкон Коммутатор, </w:t>
      </w:r>
      <w:r w:rsidRPr="002D490A">
        <w:rPr>
          <w:sz w:val="28"/>
          <w:szCs w:val="28"/>
          <w:lang w:val="en-US"/>
        </w:rPr>
        <w:t>NeoPlanet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Opera</w:t>
      </w:r>
      <w:r w:rsidRPr="002D490A">
        <w:rPr>
          <w:sz w:val="28"/>
          <w:szCs w:val="28"/>
        </w:rPr>
        <w:t xml:space="preserve">, Интернет-утилита </w:t>
      </w:r>
      <w:r w:rsidRPr="002D490A">
        <w:rPr>
          <w:sz w:val="28"/>
          <w:szCs w:val="28"/>
          <w:lang w:val="en-US"/>
        </w:rPr>
        <w:t>NetSonic</w:t>
      </w:r>
      <w:r w:rsidRPr="002D490A">
        <w:rPr>
          <w:sz w:val="28"/>
          <w:szCs w:val="28"/>
        </w:rPr>
        <w:t xml:space="preserve">, ускоряющая загрузку </w:t>
      </w:r>
      <w:r w:rsidRPr="002D490A">
        <w:rPr>
          <w:sz w:val="28"/>
          <w:szCs w:val="28"/>
          <w:lang w:val="en-US"/>
        </w:rPr>
        <w:t>Web</w:t>
      </w:r>
      <w:r w:rsidRPr="002D490A">
        <w:rPr>
          <w:sz w:val="28"/>
          <w:szCs w:val="28"/>
        </w:rPr>
        <w:t>-страниц;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менеджеры загрузки файлов </w:t>
      </w:r>
      <w:r w:rsidRPr="002D490A">
        <w:rPr>
          <w:sz w:val="28"/>
          <w:szCs w:val="28"/>
          <w:lang w:val="en-US"/>
        </w:rPr>
        <w:t>Go</w:t>
      </w:r>
      <w:r w:rsidRPr="002D490A">
        <w:rPr>
          <w:sz w:val="28"/>
          <w:szCs w:val="28"/>
        </w:rPr>
        <w:t>!</w:t>
      </w:r>
      <w:r w:rsidRPr="002D490A">
        <w:rPr>
          <w:sz w:val="28"/>
          <w:szCs w:val="28"/>
          <w:lang w:val="en-US"/>
        </w:rPr>
        <w:t>Zilla</w:t>
      </w:r>
      <w:r w:rsidRPr="002D490A">
        <w:rPr>
          <w:sz w:val="28"/>
          <w:szCs w:val="28"/>
        </w:rPr>
        <w:t xml:space="preserve"> и </w:t>
      </w:r>
      <w:r w:rsidRPr="002D490A">
        <w:rPr>
          <w:sz w:val="28"/>
          <w:szCs w:val="28"/>
          <w:lang w:val="en-US"/>
        </w:rPr>
        <w:t>Regent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FTP</w:t>
      </w:r>
      <w:r w:rsidRPr="002D490A">
        <w:rPr>
          <w:sz w:val="28"/>
          <w:szCs w:val="28"/>
        </w:rPr>
        <w:t xml:space="preserve">-клиенты </w:t>
      </w:r>
      <w:r w:rsidRPr="002D490A">
        <w:rPr>
          <w:sz w:val="28"/>
          <w:szCs w:val="28"/>
          <w:lang w:val="en-US"/>
        </w:rPr>
        <w:t>AceFTP</w:t>
      </w:r>
      <w:r w:rsidRPr="002D490A">
        <w:rPr>
          <w:sz w:val="28"/>
          <w:szCs w:val="28"/>
        </w:rPr>
        <w:t xml:space="preserve"> и </w:t>
      </w:r>
      <w:r w:rsidRPr="002D490A">
        <w:rPr>
          <w:sz w:val="28"/>
          <w:szCs w:val="28"/>
          <w:lang w:val="en-US"/>
        </w:rPr>
        <w:t>CuteFTP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off</w:t>
      </w:r>
      <w:r w:rsidRPr="002D490A">
        <w:rPr>
          <w:sz w:val="28"/>
          <w:szCs w:val="28"/>
        </w:rPr>
        <w:t>-</w:t>
      </w:r>
      <w:r w:rsidRPr="002D490A">
        <w:rPr>
          <w:sz w:val="28"/>
          <w:szCs w:val="28"/>
          <w:lang w:val="en-US"/>
        </w:rPr>
        <w:t>line</w:t>
      </w:r>
      <w:r w:rsidRPr="002D490A">
        <w:rPr>
          <w:sz w:val="28"/>
          <w:szCs w:val="28"/>
        </w:rPr>
        <w:t xml:space="preserve"> браузеры </w:t>
      </w:r>
      <w:r w:rsidRPr="002D490A">
        <w:rPr>
          <w:sz w:val="28"/>
          <w:szCs w:val="28"/>
          <w:lang w:val="en-US"/>
        </w:rPr>
        <w:t>WebDowloader</w:t>
      </w:r>
      <w:r w:rsidRPr="002D490A">
        <w:rPr>
          <w:sz w:val="28"/>
          <w:szCs w:val="28"/>
        </w:rPr>
        <w:t xml:space="preserve"> и </w:t>
      </w:r>
      <w:r w:rsidRPr="002D490A">
        <w:rPr>
          <w:sz w:val="28"/>
          <w:szCs w:val="28"/>
          <w:lang w:val="en-US"/>
        </w:rPr>
        <w:t>WebZip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программа русификации приложений </w:t>
      </w:r>
      <w:r w:rsidRPr="002D490A">
        <w:rPr>
          <w:sz w:val="28"/>
          <w:szCs w:val="28"/>
          <w:lang w:val="en-US"/>
        </w:rPr>
        <w:t>ICQ</w:t>
      </w:r>
      <w:r w:rsidRPr="002D490A">
        <w:rPr>
          <w:sz w:val="28"/>
          <w:szCs w:val="28"/>
        </w:rPr>
        <w:t xml:space="preserve">, мультимедиа-проигрователи  </w:t>
      </w:r>
      <w:r w:rsidRPr="002D490A">
        <w:rPr>
          <w:sz w:val="28"/>
          <w:szCs w:val="28"/>
          <w:lang w:val="en-US"/>
        </w:rPr>
        <w:t>RealPlayer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Windows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Media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Player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WinAmp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MusicMatch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Jukebox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звуковой редактор </w:t>
      </w:r>
      <w:r w:rsidRPr="002D490A">
        <w:rPr>
          <w:sz w:val="28"/>
          <w:szCs w:val="28"/>
          <w:lang w:val="en-US"/>
        </w:rPr>
        <w:t>Cool Edit</w:t>
      </w:r>
      <w:r w:rsidRPr="002D490A">
        <w:rPr>
          <w:sz w:val="28"/>
          <w:szCs w:val="28"/>
        </w:rPr>
        <w:t xml:space="preserve"> 2000;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растровый графический редактор </w:t>
      </w:r>
      <w:r w:rsidRPr="002D490A">
        <w:rPr>
          <w:sz w:val="28"/>
          <w:szCs w:val="28"/>
          <w:lang w:val="en-US"/>
        </w:rPr>
        <w:t>StarOffice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Image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векторный графический редактор </w:t>
      </w:r>
      <w:r w:rsidRPr="002D490A">
        <w:rPr>
          <w:sz w:val="28"/>
          <w:szCs w:val="28"/>
          <w:lang w:val="en-US"/>
        </w:rPr>
        <w:t>StarOffice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Player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мульмедийных презентаций </w:t>
      </w:r>
      <w:r w:rsidRPr="002D490A">
        <w:rPr>
          <w:sz w:val="28"/>
          <w:szCs w:val="28"/>
          <w:lang w:val="en-US"/>
        </w:rPr>
        <w:t>StarOffice Impress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проигрователь презентаций </w:t>
      </w:r>
      <w:r w:rsidRPr="002D490A">
        <w:rPr>
          <w:sz w:val="28"/>
          <w:szCs w:val="28"/>
          <w:lang w:val="en-US"/>
        </w:rPr>
        <w:t>StarOffice Player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widowControl w:val="0"/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программы перевода единиц измерения </w:t>
      </w:r>
      <w:r w:rsidRPr="002D490A">
        <w:rPr>
          <w:sz w:val="28"/>
          <w:szCs w:val="28"/>
          <w:lang w:val="en-US"/>
        </w:rPr>
        <w:t>Versaverter</w:t>
      </w:r>
      <w:r w:rsidRPr="002D490A">
        <w:rPr>
          <w:sz w:val="28"/>
          <w:szCs w:val="28"/>
        </w:rPr>
        <w:t xml:space="preserve"> и </w:t>
      </w:r>
      <w:r w:rsidRPr="002D490A">
        <w:rPr>
          <w:sz w:val="28"/>
          <w:szCs w:val="28"/>
          <w:lang w:val="en-US"/>
        </w:rPr>
        <w:t>Advanced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Converter</w:t>
      </w:r>
      <w:r w:rsidRPr="002D490A">
        <w:rPr>
          <w:sz w:val="28"/>
          <w:szCs w:val="28"/>
        </w:rPr>
        <w:t>;</w:t>
      </w:r>
    </w:p>
    <w:p w:rsidR="002F352D" w:rsidRPr="002D490A" w:rsidRDefault="002F352D" w:rsidP="002D490A">
      <w:pPr>
        <w:widowControl w:val="0"/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 xml:space="preserve">калькуляторы </w:t>
      </w:r>
      <w:r w:rsidRPr="002D490A">
        <w:rPr>
          <w:sz w:val="28"/>
          <w:szCs w:val="28"/>
          <w:lang w:val="en-US"/>
        </w:rPr>
        <w:t>Wise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Calculator</w:t>
      </w:r>
      <w:r w:rsidRPr="002D490A">
        <w:rPr>
          <w:sz w:val="28"/>
          <w:szCs w:val="28"/>
        </w:rPr>
        <w:t xml:space="preserve">, </w:t>
      </w:r>
      <w:r w:rsidRPr="002D490A">
        <w:rPr>
          <w:sz w:val="28"/>
          <w:szCs w:val="28"/>
          <w:lang w:val="en-US"/>
        </w:rPr>
        <w:t>NumLock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Calculator</w:t>
      </w:r>
      <w:r w:rsidRPr="002D490A">
        <w:rPr>
          <w:sz w:val="28"/>
          <w:szCs w:val="28"/>
        </w:rPr>
        <w:t xml:space="preserve"> (для произведения </w:t>
      </w:r>
      <w:r w:rsidRPr="002D490A">
        <w:rPr>
          <w:sz w:val="28"/>
          <w:szCs w:val="28"/>
        </w:rPr>
        <w:lastRenderedPageBreak/>
        <w:t>вычислений в различных системах счисления);</w:t>
      </w:r>
    </w:p>
    <w:p w:rsidR="002F352D" w:rsidRPr="002D490A" w:rsidRDefault="002F352D" w:rsidP="002D490A">
      <w:pPr>
        <w:widowControl w:val="0"/>
        <w:numPr>
          <w:ilvl w:val="0"/>
          <w:numId w:val="9"/>
        </w:numPr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sz w:val="28"/>
          <w:szCs w:val="28"/>
        </w:rPr>
        <w:t xml:space="preserve">система управления базами данных </w:t>
      </w:r>
      <w:r w:rsidRPr="002D490A">
        <w:rPr>
          <w:sz w:val="28"/>
          <w:szCs w:val="28"/>
          <w:lang w:val="en-US"/>
        </w:rPr>
        <w:t>StarOffice</w:t>
      </w:r>
      <w:r w:rsidRPr="002D490A">
        <w:rPr>
          <w:sz w:val="28"/>
          <w:szCs w:val="28"/>
        </w:rPr>
        <w:t xml:space="preserve"> </w:t>
      </w:r>
      <w:r w:rsidRPr="002D490A">
        <w:rPr>
          <w:sz w:val="28"/>
          <w:szCs w:val="28"/>
          <w:lang w:val="en-US"/>
        </w:rPr>
        <w:t>Base</w:t>
      </w:r>
      <w:r w:rsidRPr="002D490A">
        <w:rPr>
          <w:sz w:val="28"/>
          <w:szCs w:val="28"/>
        </w:rPr>
        <w:t>.</w:t>
      </w:r>
    </w:p>
    <w:p w:rsidR="002F352D" w:rsidRPr="002D490A" w:rsidRDefault="002F352D" w:rsidP="002D490A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jc w:val="both"/>
        <w:outlineLvl w:val="0"/>
        <w:rPr>
          <w:b/>
          <w:color w:val="000000"/>
          <w:sz w:val="28"/>
          <w:szCs w:val="28"/>
        </w:rPr>
      </w:pPr>
      <w:r w:rsidRPr="002D490A">
        <w:rPr>
          <w:b/>
          <w:color w:val="000000"/>
          <w:sz w:val="28"/>
          <w:szCs w:val="28"/>
        </w:rPr>
        <w:t>3.4. Информационное обеспечение обучения</w:t>
      </w:r>
    </w:p>
    <w:p w:rsidR="002F352D" w:rsidRPr="002D490A" w:rsidRDefault="002F352D" w:rsidP="002D490A">
      <w:pPr>
        <w:tabs>
          <w:tab w:val="left" w:pos="360"/>
        </w:tabs>
        <w:jc w:val="both"/>
        <w:outlineLvl w:val="3"/>
        <w:rPr>
          <w:b/>
          <w:bCs/>
          <w:sz w:val="28"/>
          <w:szCs w:val="28"/>
        </w:rPr>
      </w:pPr>
      <w:r w:rsidRPr="002D490A">
        <w:rPr>
          <w:b/>
          <w:bCs/>
          <w:i/>
          <w:iCs/>
          <w:sz w:val="28"/>
          <w:szCs w:val="28"/>
        </w:rPr>
        <w:t>Учебники и учебные пособия</w:t>
      </w:r>
    </w:p>
    <w:p w:rsidR="002F352D" w:rsidRPr="002D490A" w:rsidRDefault="002F352D" w:rsidP="002D490A">
      <w:pPr>
        <w:numPr>
          <w:ilvl w:val="0"/>
          <w:numId w:val="10"/>
        </w:numPr>
        <w:tabs>
          <w:tab w:val="left" w:pos="360"/>
        </w:tabs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</w:t>
      </w:r>
      <w:r w:rsidRPr="002D490A">
        <w:rPr>
          <w:bCs/>
          <w:sz w:val="28"/>
          <w:szCs w:val="28"/>
          <w:lang w:val="en-US"/>
        </w:rPr>
        <w:t>6</w:t>
      </w:r>
      <w:r w:rsidRPr="002D490A">
        <w:rPr>
          <w:bCs/>
          <w:sz w:val="28"/>
          <w:szCs w:val="28"/>
        </w:rPr>
        <w:t>. – 471 с.</w:t>
      </w:r>
    </w:p>
    <w:p w:rsidR="002F352D" w:rsidRPr="002D490A" w:rsidRDefault="002F352D" w:rsidP="002D490A">
      <w:pPr>
        <w:numPr>
          <w:ilvl w:val="0"/>
          <w:numId w:val="10"/>
        </w:numPr>
        <w:tabs>
          <w:tab w:val="left" w:pos="360"/>
        </w:tabs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2016. – 384 с.:</w:t>
      </w:r>
    </w:p>
    <w:p w:rsidR="002F352D" w:rsidRPr="002D490A" w:rsidRDefault="002F352D" w:rsidP="002D490A">
      <w:pPr>
        <w:numPr>
          <w:ilvl w:val="0"/>
          <w:numId w:val="10"/>
        </w:numPr>
        <w:tabs>
          <w:tab w:val="left" w:pos="360"/>
        </w:tabs>
        <w:suppressAutoHyphens w:val="0"/>
        <w:ind w:left="0"/>
        <w:jc w:val="both"/>
        <w:outlineLvl w:val="3"/>
        <w:rPr>
          <w:sz w:val="28"/>
          <w:szCs w:val="28"/>
        </w:rPr>
      </w:pPr>
      <w:r w:rsidRPr="002D490A">
        <w:rPr>
          <w:sz w:val="28"/>
          <w:szCs w:val="28"/>
        </w:rPr>
        <w:t>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2F352D" w:rsidRPr="002D490A" w:rsidRDefault="002F352D" w:rsidP="002D490A">
      <w:pPr>
        <w:numPr>
          <w:ilvl w:val="0"/>
          <w:numId w:val="10"/>
        </w:numPr>
        <w:suppressAutoHyphens w:val="0"/>
        <w:ind w:left="0"/>
        <w:rPr>
          <w:sz w:val="28"/>
          <w:szCs w:val="28"/>
        </w:rPr>
      </w:pPr>
      <w:r w:rsidRPr="002D490A">
        <w:rPr>
          <w:sz w:val="28"/>
          <w:szCs w:val="28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2F352D" w:rsidRPr="002D490A" w:rsidRDefault="002F352D" w:rsidP="002D490A">
      <w:pPr>
        <w:numPr>
          <w:ilvl w:val="0"/>
          <w:numId w:val="10"/>
        </w:numPr>
        <w:tabs>
          <w:tab w:val="left" w:pos="360"/>
        </w:tabs>
        <w:suppressAutoHyphens w:val="0"/>
        <w:ind w:left="0"/>
        <w:jc w:val="both"/>
        <w:outlineLvl w:val="3"/>
        <w:rPr>
          <w:sz w:val="28"/>
          <w:szCs w:val="28"/>
        </w:rPr>
      </w:pPr>
      <w:r w:rsidRPr="002D490A">
        <w:rPr>
          <w:sz w:val="28"/>
          <w:szCs w:val="28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2F352D" w:rsidRPr="002D490A" w:rsidRDefault="002F352D" w:rsidP="002D490A">
      <w:pPr>
        <w:tabs>
          <w:tab w:val="left" w:pos="360"/>
        </w:tabs>
        <w:jc w:val="both"/>
        <w:outlineLvl w:val="3"/>
        <w:rPr>
          <w:b/>
          <w:bCs/>
          <w:sz w:val="28"/>
          <w:szCs w:val="28"/>
        </w:rPr>
      </w:pPr>
      <w:r w:rsidRPr="002D490A">
        <w:rPr>
          <w:b/>
          <w:bCs/>
          <w:i/>
          <w:iCs/>
          <w:sz w:val="28"/>
          <w:szCs w:val="28"/>
        </w:rPr>
        <w:t>Сборники задач</w:t>
      </w:r>
    </w:p>
    <w:p w:rsidR="002F352D" w:rsidRPr="002D490A" w:rsidRDefault="002F352D" w:rsidP="002D490A">
      <w:pPr>
        <w:numPr>
          <w:ilvl w:val="0"/>
          <w:numId w:val="11"/>
        </w:numPr>
        <w:tabs>
          <w:tab w:val="left" w:pos="360"/>
        </w:tabs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sz w:val="28"/>
          <w:szCs w:val="28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Pr="002D490A">
        <w:rPr>
          <w:sz w:val="28"/>
          <w:szCs w:val="28"/>
          <w:lang w:val="en-US"/>
        </w:rPr>
        <w:t>16</w:t>
      </w:r>
      <w:r w:rsidRPr="002D490A">
        <w:rPr>
          <w:sz w:val="28"/>
          <w:szCs w:val="28"/>
        </w:rPr>
        <w:t>. – 432 с. – (Учебники для вузов. Специальная литература).</w:t>
      </w:r>
    </w:p>
    <w:p w:rsidR="002F352D" w:rsidRPr="002D490A" w:rsidRDefault="002F352D" w:rsidP="002D490A">
      <w:pPr>
        <w:numPr>
          <w:ilvl w:val="0"/>
          <w:numId w:val="11"/>
        </w:numPr>
        <w:tabs>
          <w:tab w:val="left" w:pos="360"/>
        </w:tabs>
        <w:suppressAutoHyphens w:val="0"/>
        <w:ind w:left="0"/>
        <w:jc w:val="both"/>
        <w:rPr>
          <w:bCs/>
          <w:sz w:val="28"/>
          <w:szCs w:val="28"/>
        </w:rPr>
      </w:pPr>
      <w:r w:rsidRPr="002D490A">
        <w:rPr>
          <w:bCs/>
          <w:sz w:val="28"/>
          <w:szCs w:val="28"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 w:rsidRPr="002D490A">
        <w:rPr>
          <w:bCs/>
          <w:sz w:val="28"/>
          <w:szCs w:val="28"/>
          <w:lang w:val="en-US"/>
        </w:rPr>
        <w:t>16</w:t>
      </w:r>
      <w:r w:rsidRPr="002D490A">
        <w:rPr>
          <w:bCs/>
          <w:sz w:val="28"/>
          <w:szCs w:val="28"/>
        </w:rPr>
        <w:t>. – 423 с.</w:t>
      </w:r>
    </w:p>
    <w:p w:rsidR="002F352D" w:rsidRPr="002D490A" w:rsidRDefault="002F352D" w:rsidP="002D490A">
      <w:pPr>
        <w:tabs>
          <w:tab w:val="left" w:pos="360"/>
        </w:tabs>
        <w:jc w:val="both"/>
        <w:outlineLvl w:val="3"/>
        <w:rPr>
          <w:b/>
          <w:bCs/>
          <w:sz w:val="28"/>
          <w:szCs w:val="28"/>
        </w:rPr>
      </w:pPr>
      <w:r w:rsidRPr="002D490A">
        <w:rPr>
          <w:b/>
          <w:bCs/>
          <w:i/>
          <w:iCs/>
          <w:sz w:val="28"/>
          <w:szCs w:val="28"/>
        </w:rPr>
        <w:t>Справочники</w:t>
      </w:r>
    </w:p>
    <w:p w:rsidR="002F352D" w:rsidRPr="002D490A" w:rsidRDefault="002F352D" w:rsidP="002D490A">
      <w:pPr>
        <w:numPr>
          <w:ilvl w:val="0"/>
          <w:numId w:val="12"/>
        </w:numPr>
        <w:tabs>
          <w:tab w:val="left" w:pos="360"/>
        </w:tabs>
        <w:suppressAutoHyphens w:val="0"/>
        <w:ind w:left="0"/>
        <w:jc w:val="both"/>
        <w:rPr>
          <w:sz w:val="28"/>
          <w:szCs w:val="28"/>
        </w:rPr>
      </w:pPr>
      <w:r w:rsidRPr="002D490A">
        <w:rPr>
          <w:sz w:val="28"/>
          <w:szCs w:val="28"/>
        </w:rPr>
        <w:t>Выгодский М.Я. Справочник по высшей математике. -М.: Наука, 201.</w:t>
      </w:r>
    </w:p>
    <w:p w:rsidR="002F352D" w:rsidRPr="002D490A" w:rsidRDefault="002F352D" w:rsidP="002D490A">
      <w:pPr>
        <w:tabs>
          <w:tab w:val="left" w:pos="360"/>
        </w:tabs>
        <w:jc w:val="both"/>
        <w:outlineLvl w:val="3"/>
        <w:rPr>
          <w:sz w:val="28"/>
          <w:szCs w:val="28"/>
        </w:rPr>
      </w:pPr>
    </w:p>
    <w:p w:rsidR="002F352D" w:rsidRPr="002D490A" w:rsidRDefault="002F352D" w:rsidP="002D490A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jc w:val="both"/>
        <w:outlineLvl w:val="0"/>
        <w:rPr>
          <w:b/>
          <w:i/>
          <w:sz w:val="28"/>
          <w:szCs w:val="28"/>
        </w:rPr>
      </w:pPr>
      <w:r w:rsidRPr="002D490A">
        <w:rPr>
          <w:b/>
          <w:i/>
          <w:sz w:val="28"/>
          <w:szCs w:val="28"/>
        </w:rPr>
        <w:t>Интернет-ресурсы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8" w:history="1">
        <w:r w:rsidRPr="002D490A">
          <w:rPr>
            <w:bCs/>
            <w:sz w:val="28"/>
            <w:szCs w:val="28"/>
            <w:u w:val="single"/>
          </w:rPr>
          <w:t>http://www.youtube.com/watch?v=1546Q24djU4&amp;feature=channel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sz w:val="28"/>
          <w:szCs w:val="28"/>
        </w:rPr>
      </w:pPr>
      <w:hyperlink r:id="rId9" w:history="1">
        <w:r w:rsidRPr="002D490A">
          <w:rPr>
            <w:bCs/>
            <w:sz w:val="28"/>
            <w:szCs w:val="28"/>
            <w:u w:val="single"/>
          </w:rPr>
          <w:t>http://www.youtube.com/watch?v=TxFmRLiSpKo</w:t>
        </w:r>
      </w:hyperlink>
      <w:r w:rsidRPr="002D490A">
        <w:rPr>
          <w:bCs/>
          <w:sz w:val="28"/>
          <w:szCs w:val="28"/>
        </w:rPr>
        <w:t xml:space="preserve"> (Геометрический смысл производной)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10" w:history="1">
        <w:r w:rsidRPr="002D490A">
          <w:rPr>
            <w:bCs/>
            <w:sz w:val="28"/>
            <w:szCs w:val="28"/>
            <w:u w:val="single"/>
          </w:rPr>
          <w:t>http://www.youtube.com/watch?v=PbbyP8oEv-g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11" w:history="1">
        <w:r w:rsidRPr="002D490A">
          <w:rPr>
            <w:bCs/>
            <w:sz w:val="28"/>
            <w:szCs w:val="28"/>
            <w:u w:val="single"/>
          </w:rPr>
          <w:t>http://www.youtube.com/watch?v=2N-1jQ_T798&amp;feature=channel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5. Интегрирование по частям)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12" w:history="1">
        <w:r w:rsidRPr="002D490A">
          <w:rPr>
            <w:bCs/>
            <w:sz w:val="28"/>
            <w:szCs w:val="28"/>
            <w:u w:val="single"/>
          </w:rPr>
          <w:t>http://www.youtube.com/watch?v=3qGZQW36M8k&amp;feature=channel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2. Таблица основных интегралов)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13" w:history="1">
        <w:r w:rsidRPr="002D490A">
          <w:rPr>
            <w:bCs/>
            <w:sz w:val="28"/>
            <w:szCs w:val="28"/>
            <w:u w:val="single"/>
          </w:rPr>
          <w:t>http://www.youtube.com/watch?v=7lezxG4ATcA&amp;feature=channel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14" w:history="1">
        <w:r w:rsidRPr="002D490A">
          <w:rPr>
            <w:bCs/>
            <w:sz w:val="28"/>
            <w:szCs w:val="28"/>
            <w:u w:val="single"/>
          </w:rPr>
          <w:t>http://www.youtube.com/watch?v=s-FDv3K1KHU&amp;feature=channel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Лекция 4. Метод подстановки)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kern w:val="36"/>
          <w:sz w:val="28"/>
          <w:szCs w:val="28"/>
        </w:rPr>
      </w:pPr>
      <w:hyperlink r:id="rId15" w:history="1">
        <w:r w:rsidRPr="002D490A">
          <w:rPr>
            <w:bCs/>
            <w:sz w:val="28"/>
            <w:szCs w:val="28"/>
            <w:u w:val="single"/>
          </w:rPr>
          <w:t>http://www.youtube.com/watch?v=dU_FMq_lss0&amp;feature=channel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kern w:val="36"/>
          <w:sz w:val="28"/>
          <w:szCs w:val="28"/>
        </w:rPr>
      </w:pPr>
      <w:hyperlink r:id="rId16" w:history="1">
        <w:r w:rsidRPr="002D490A">
          <w:rPr>
            <w:bCs/>
            <w:sz w:val="28"/>
            <w:szCs w:val="28"/>
            <w:u w:val="single"/>
          </w:rPr>
          <w:t>http://www.youtube.com/watch?v=wg_AIYBB0dg&amp;feature=related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Гиперметод умножения)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kern w:val="36"/>
          <w:sz w:val="28"/>
          <w:szCs w:val="28"/>
        </w:rPr>
      </w:pPr>
      <w:hyperlink r:id="rId17" w:history="1">
        <w:r w:rsidRPr="002D490A">
          <w:rPr>
            <w:bCs/>
            <w:sz w:val="28"/>
            <w:szCs w:val="28"/>
            <w:u w:val="single"/>
          </w:rPr>
          <w:t>http://www.youtube.com/watch?v=C_7clQcJP-c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Теория вероятности)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18" w:history="1">
        <w:r w:rsidRPr="002D490A">
          <w:rPr>
            <w:bCs/>
            <w:sz w:val="28"/>
            <w:szCs w:val="28"/>
            <w:u w:val="single"/>
          </w:rPr>
          <w:t>http://www.youtube.com/watch?v=3LyUi13SUyg&amp;feature=related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Проблема Монти Холла)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19" w:history="1">
        <w:r w:rsidRPr="002D490A">
          <w:rPr>
            <w:bCs/>
            <w:sz w:val="28"/>
            <w:szCs w:val="28"/>
            <w:u w:val="single"/>
          </w:rPr>
          <w:t>http://www.youtube.com/watch?v=7L52m03AmEI&amp;feature=related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20" w:history="1">
        <w:r w:rsidRPr="002D490A">
          <w:rPr>
            <w:bCs/>
            <w:sz w:val="28"/>
            <w:szCs w:val="28"/>
            <w:u w:val="single"/>
          </w:rPr>
          <w:t>http://www.youtube.com/watch?v=dZPRzB1Nj08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bCs/>
          <w:kern w:val="36"/>
          <w:sz w:val="28"/>
          <w:szCs w:val="28"/>
        </w:rPr>
      </w:pPr>
      <w:hyperlink r:id="rId21" w:history="1">
        <w:r w:rsidRPr="002D490A">
          <w:rPr>
            <w:bCs/>
            <w:sz w:val="28"/>
            <w:szCs w:val="28"/>
            <w:u w:val="single"/>
          </w:rPr>
          <w:t>http://www.youtube.com/watch?v=Cfy0CXpR9Lo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z w:val="28"/>
          <w:szCs w:val="28"/>
        </w:rPr>
      </w:pPr>
      <w:hyperlink r:id="rId22" w:history="1">
        <w:r w:rsidRPr="002D490A">
          <w:rPr>
            <w:bCs/>
            <w:sz w:val="28"/>
            <w:szCs w:val="28"/>
            <w:u w:val="single"/>
          </w:rPr>
          <w:t>http://www.youtube.com/watch?v=uis7Hg2gSNo&amp;feature=related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kern w:val="36"/>
          <w:sz w:val="28"/>
          <w:szCs w:val="28"/>
        </w:rPr>
        <w:t>Теория фракталов)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z w:val="28"/>
          <w:szCs w:val="28"/>
          <w:lang w:val="en-US"/>
        </w:rPr>
      </w:pPr>
      <w:hyperlink r:id="rId23" w:history="1">
        <w:r w:rsidRPr="002D490A">
          <w:rPr>
            <w:bCs/>
            <w:sz w:val="28"/>
            <w:szCs w:val="28"/>
            <w:u w:val="single"/>
            <w:lang w:val="en-US"/>
          </w:rPr>
          <w:t>http://www.youtube.com/watch?v=G_GBwuYuOOs&amp;feature=fvw</w:t>
        </w:r>
      </w:hyperlink>
      <w:r w:rsidRPr="002D490A">
        <w:rPr>
          <w:sz w:val="28"/>
          <w:szCs w:val="28"/>
          <w:lang w:val="en-US"/>
        </w:rPr>
        <w:t xml:space="preserve"> (</w:t>
      </w:r>
      <w:r w:rsidRPr="002D490A">
        <w:rPr>
          <w:kern w:val="36"/>
          <w:sz w:val="28"/>
          <w:szCs w:val="28"/>
          <w:lang w:val="en-US"/>
        </w:rPr>
        <w:t>Fractal Zoom Mandelbrot Corner)</w:t>
      </w:r>
    </w:p>
    <w:p w:rsidR="002F352D" w:rsidRPr="002D490A" w:rsidRDefault="002F352D" w:rsidP="002D490A">
      <w:pPr>
        <w:numPr>
          <w:ilvl w:val="0"/>
          <w:numId w:val="13"/>
        </w:numPr>
        <w:suppressAutoHyphens w:val="0"/>
        <w:ind w:left="0"/>
        <w:rPr>
          <w:sz w:val="28"/>
          <w:szCs w:val="28"/>
          <w:lang w:val="en-US"/>
        </w:rPr>
      </w:pPr>
      <w:hyperlink r:id="rId24" w:history="1">
        <w:r w:rsidRPr="002D490A">
          <w:rPr>
            <w:bCs/>
            <w:sz w:val="28"/>
            <w:szCs w:val="28"/>
            <w:u w:val="single"/>
            <w:lang w:val="en-US"/>
          </w:rPr>
          <w:t>http://www.youtube.com/watch?v=2tRdLD6vh3g&amp;feature=related</w:t>
        </w:r>
      </w:hyperlink>
      <w:r w:rsidRPr="002D490A">
        <w:rPr>
          <w:sz w:val="28"/>
          <w:szCs w:val="28"/>
          <w:lang w:val="en-US"/>
        </w:rPr>
        <w:t xml:space="preserve"> (</w:t>
      </w:r>
      <w:r w:rsidRPr="002D490A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CB07FB" w:rsidRPr="002D490A" w:rsidRDefault="00CB07FB" w:rsidP="002D490A">
      <w:pPr>
        <w:numPr>
          <w:ilvl w:val="0"/>
          <w:numId w:val="13"/>
        </w:numPr>
        <w:ind w:left="0"/>
        <w:rPr>
          <w:bCs/>
          <w:spacing w:val="-8"/>
          <w:kern w:val="36"/>
          <w:sz w:val="28"/>
          <w:szCs w:val="28"/>
        </w:rPr>
      </w:pPr>
      <w:hyperlink r:id="rId25" w:history="1">
        <w:r w:rsidRPr="002D490A">
          <w:rPr>
            <w:bCs/>
            <w:sz w:val="28"/>
            <w:szCs w:val="28"/>
            <w:u w:val="single"/>
          </w:rPr>
          <w:t>http://www.youtube.com/watch?v=1546Q24djU4&amp;feature=channel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CB07FB" w:rsidRPr="002D490A" w:rsidRDefault="00CB07FB" w:rsidP="002D490A">
      <w:pPr>
        <w:numPr>
          <w:ilvl w:val="0"/>
          <w:numId w:val="13"/>
        </w:numPr>
        <w:ind w:left="0"/>
        <w:rPr>
          <w:bCs/>
          <w:sz w:val="28"/>
          <w:szCs w:val="28"/>
        </w:rPr>
      </w:pPr>
      <w:hyperlink r:id="rId26" w:history="1">
        <w:r w:rsidRPr="002D490A">
          <w:rPr>
            <w:bCs/>
            <w:sz w:val="28"/>
            <w:szCs w:val="28"/>
            <w:u w:val="single"/>
          </w:rPr>
          <w:t>http://www.youtube.com/watch?v=TxFmRLiSpKo</w:t>
        </w:r>
      </w:hyperlink>
      <w:r w:rsidRPr="002D490A">
        <w:rPr>
          <w:bCs/>
          <w:sz w:val="28"/>
          <w:szCs w:val="28"/>
        </w:rPr>
        <w:t xml:space="preserve"> (Геометрический смысл производной)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27" w:history="1">
        <w:r w:rsidRPr="002D490A">
          <w:rPr>
            <w:bCs/>
            <w:sz w:val="28"/>
            <w:szCs w:val="28"/>
            <w:u w:val="single"/>
          </w:rPr>
          <w:t>http://www.youtube.com/watch?v=PbbyP8oEv-g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28" w:history="1">
        <w:r w:rsidRPr="002D490A">
          <w:rPr>
            <w:bCs/>
            <w:sz w:val="28"/>
            <w:szCs w:val="28"/>
            <w:u w:val="single"/>
          </w:rPr>
          <w:t>http://www.youtube.com/watch?v=2N-1jQ_T798&amp;feature=channel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5. Интегрирование по частям)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29" w:history="1">
        <w:r w:rsidRPr="002D490A">
          <w:rPr>
            <w:bCs/>
            <w:sz w:val="28"/>
            <w:szCs w:val="28"/>
            <w:u w:val="single"/>
          </w:rPr>
          <w:t>http://www.youtube.com/watch?v=3qGZQW36M8k&amp;feature=channel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2. Таблица основных интегралов)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30" w:history="1">
        <w:r w:rsidRPr="002D490A">
          <w:rPr>
            <w:bCs/>
            <w:sz w:val="28"/>
            <w:szCs w:val="28"/>
            <w:u w:val="single"/>
          </w:rPr>
          <w:t>http://www.youtube.com/watch?v=7lezxG4ATcA&amp;feature=channel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31" w:history="1">
        <w:r w:rsidRPr="002D490A">
          <w:rPr>
            <w:bCs/>
            <w:sz w:val="28"/>
            <w:szCs w:val="28"/>
            <w:u w:val="single"/>
          </w:rPr>
          <w:t>http://www.youtube.com/watch?v=s-FDv3K1KHU&amp;feature=channel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Лекция 4. Метод подстановки)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kern w:val="36"/>
          <w:sz w:val="28"/>
          <w:szCs w:val="28"/>
        </w:rPr>
      </w:pPr>
      <w:hyperlink r:id="rId32" w:history="1">
        <w:r w:rsidRPr="002D490A">
          <w:rPr>
            <w:bCs/>
            <w:sz w:val="28"/>
            <w:szCs w:val="28"/>
            <w:u w:val="single"/>
          </w:rPr>
          <w:t>http://www.youtube.com/watch?v=dU_FMq_lss0&amp;feature=channel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kern w:val="36"/>
          <w:sz w:val="28"/>
          <w:szCs w:val="28"/>
        </w:rPr>
      </w:pPr>
      <w:hyperlink r:id="rId33" w:history="1">
        <w:r w:rsidRPr="002D490A">
          <w:rPr>
            <w:bCs/>
            <w:sz w:val="28"/>
            <w:szCs w:val="28"/>
            <w:u w:val="single"/>
          </w:rPr>
          <w:t>http://www.youtube.com/watch?v=wg_AIYBB0dg&amp;feature=related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Гиперметод умножения)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bCs/>
          <w:kern w:val="36"/>
          <w:sz w:val="28"/>
          <w:szCs w:val="28"/>
        </w:rPr>
      </w:pPr>
      <w:hyperlink r:id="rId34" w:history="1">
        <w:r w:rsidRPr="002D490A">
          <w:rPr>
            <w:bCs/>
            <w:sz w:val="28"/>
            <w:szCs w:val="28"/>
            <w:u w:val="single"/>
          </w:rPr>
          <w:t>http://www.youtube.com/watch?v=C_7clQcJP-c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Теория вероятности)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pacing w:val="-8"/>
          <w:kern w:val="36"/>
          <w:sz w:val="28"/>
          <w:szCs w:val="28"/>
        </w:rPr>
      </w:pPr>
      <w:hyperlink r:id="rId35" w:history="1">
        <w:r w:rsidRPr="002D490A">
          <w:rPr>
            <w:bCs/>
            <w:sz w:val="28"/>
            <w:szCs w:val="28"/>
            <w:u w:val="single"/>
          </w:rPr>
          <w:t>http://www.youtube.com/watch?v=3LyUi13SUyg&amp;feature=related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kern w:val="36"/>
          <w:sz w:val="28"/>
          <w:szCs w:val="28"/>
        </w:rPr>
        <w:t>Проблема Монти Холла)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36" w:history="1">
        <w:r w:rsidRPr="002D490A">
          <w:rPr>
            <w:bCs/>
            <w:sz w:val="28"/>
            <w:szCs w:val="28"/>
            <w:u w:val="single"/>
          </w:rPr>
          <w:t>http://www.youtube.com/watch?v=7L52m03AmEI&amp;feature=related</w:t>
        </w:r>
      </w:hyperlink>
      <w:r w:rsidRPr="002D490A">
        <w:rPr>
          <w:sz w:val="28"/>
          <w:szCs w:val="28"/>
        </w:rPr>
        <w:t xml:space="preserve"> (</w:t>
      </w:r>
      <w:r w:rsidRPr="002D490A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bCs/>
          <w:spacing w:val="-8"/>
          <w:kern w:val="36"/>
          <w:sz w:val="28"/>
          <w:szCs w:val="28"/>
        </w:rPr>
      </w:pPr>
      <w:hyperlink r:id="rId37" w:history="1">
        <w:r w:rsidRPr="002D490A">
          <w:rPr>
            <w:bCs/>
            <w:sz w:val="28"/>
            <w:szCs w:val="28"/>
            <w:u w:val="single"/>
          </w:rPr>
          <w:t>http://www.youtube.com/watch?v=dZPRzB1Nj08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bCs/>
          <w:kern w:val="36"/>
          <w:sz w:val="28"/>
          <w:szCs w:val="28"/>
        </w:rPr>
      </w:pPr>
      <w:hyperlink r:id="rId38" w:history="1">
        <w:r w:rsidRPr="002D490A">
          <w:rPr>
            <w:bCs/>
            <w:sz w:val="28"/>
            <w:szCs w:val="28"/>
            <w:u w:val="single"/>
          </w:rPr>
          <w:t>http://www.youtube.com/watch?v=Cfy0CXpR9Lo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z w:val="28"/>
          <w:szCs w:val="28"/>
        </w:rPr>
      </w:pPr>
      <w:hyperlink r:id="rId39" w:history="1">
        <w:r w:rsidRPr="002D490A">
          <w:rPr>
            <w:bCs/>
            <w:sz w:val="28"/>
            <w:szCs w:val="28"/>
            <w:u w:val="single"/>
          </w:rPr>
          <w:t>http://www.youtube.com/watch?v=uis7Hg2gSNo&amp;feature=related</w:t>
        </w:r>
      </w:hyperlink>
      <w:r w:rsidRPr="002D490A">
        <w:rPr>
          <w:bCs/>
          <w:sz w:val="28"/>
          <w:szCs w:val="28"/>
        </w:rPr>
        <w:t xml:space="preserve"> (</w:t>
      </w:r>
      <w:r w:rsidRPr="002D490A">
        <w:rPr>
          <w:bCs/>
          <w:kern w:val="36"/>
          <w:sz w:val="28"/>
          <w:szCs w:val="28"/>
        </w:rPr>
        <w:t>Теория фракталов)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z w:val="28"/>
          <w:szCs w:val="28"/>
          <w:lang w:val="en-US"/>
        </w:rPr>
      </w:pPr>
      <w:hyperlink r:id="rId40" w:history="1">
        <w:r w:rsidRPr="002D490A">
          <w:rPr>
            <w:bCs/>
            <w:sz w:val="28"/>
            <w:szCs w:val="28"/>
            <w:u w:val="single"/>
            <w:lang w:val="en-US"/>
          </w:rPr>
          <w:t>http://www.youtube.com/watch?v=G_GBwuYuOOs&amp;feature=fvw</w:t>
        </w:r>
      </w:hyperlink>
      <w:r w:rsidRPr="002D490A">
        <w:rPr>
          <w:sz w:val="28"/>
          <w:szCs w:val="28"/>
          <w:lang w:val="en-US"/>
        </w:rPr>
        <w:t xml:space="preserve"> (</w:t>
      </w:r>
      <w:r w:rsidRPr="002D490A">
        <w:rPr>
          <w:kern w:val="36"/>
          <w:sz w:val="28"/>
          <w:szCs w:val="28"/>
          <w:lang w:val="en-US"/>
        </w:rPr>
        <w:t>Fractal Zoom Mandelbrot Corner)</w:t>
      </w:r>
    </w:p>
    <w:p w:rsidR="00CB07FB" w:rsidRPr="002D490A" w:rsidRDefault="00CB07FB" w:rsidP="002D490A">
      <w:pPr>
        <w:numPr>
          <w:ilvl w:val="0"/>
          <w:numId w:val="13"/>
        </w:numPr>
        <w:suppressAutoHyphens w:val="0"/>
        <w:ind w:left="0"/>
        <w:rPr>
          <w:sz w:val="28"/>
          <w:szCs w:val="28"/>
          <w:lang w:val="en-US"/>
        </w:rPr>
      </w:pPr>
      <w:hyperlink r:id="rId41" w:history="1">
        <w:r w:rsidRPr="002D490A">
          <w:rPr>
            <w:bCs/>
            <w:sz w:val="28"/>
            <w:szCs w:val="28"/>
            <w:u w:val="single"/>
            <w:lang w:val="en-US"/>
          </w:rPr>
          <w:t>http://www.youtube.com/watch?v=2tRdLD6vh3g&amp;feature=related</w:t>
        </w:r>
      </w:hyperlink>
      <w:r w:rsidRPr="002D490A">
        <w:rPr>
          <w:sz w:val="28"/>
          <w:szCs w:val="28"/>
          <w:lang w:val="en-US"/>
        </w:rPr>
        <w:t xml:space="preserve"> (</w:t>
      </w:r>
      <w:r w:rsidRPr="002D490A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DD404C" w:rsidRPr="002D490A" w:rsidRDefault="00DD404C" w:rsidP="002D490A">
      <w:pPr>
        <w:rPr>
          <w:sz w:val="28"/>
          <w:szCs w:val="28"/>
          <w:u w:val="single"/>
          <w:lang w:val="en-US"/>
        </w:rPr>
      </w:pPr>
    </w:p>
    <w:p w:rsidR="00197491" w:rsidRPr="002D490A" w:rsidRDefault="00197491" w:rsidP="002D490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D490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97491" w:rsidRPr="002D490A" w:rsidRDefault="00197491" w:rsidP="002D490A">
      <w:pPr>
        <w:shd w:val="clear" w:color="auto" w:fill="FFFFFF"/>
        <w:jc w:val="both"/>
        <w:rPr>
          <w:sz w:val="28"/>
          <w:szCs w:val="28"/>
        </w:rPr>
      </w:pPr>
      <w:r w:rsidRPr="002D490A">
        <w:rPr>
          <w:b/>
          <w:sz w:val="28"/>
          <w:szCs w:val="28"/>
        </w:rPr>
        <w:t>Контроль</w:t>
      </w:r>
      <w:r w:rsidRPr="002D490A">
        <w:rPr>
          <w:sz w:val="28"/>
          <w:szCs w:val="28"/>
        </w:rPr>
        <w:t xml:space="preserve"> </w:t>
      </w:r>
      <w:r w:rsidRPr="002D490A">
        <w:rPr>
          <w:b/>
          <w:sz w:val="28"/>
          <w:szCs w:val="28"/>
        </w:rPr>
        <w:t>и оценка</w:t>
      </w:r>
      <w:r w:rsidRPr="002D490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 занятий, тестирования, а также выполнения обучающимися индивидуальных и групповых заданий, практических работ.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500"/>
      </w:tblGrid>
      <w:tr w:rsidR="00197491" w:rsidRPr="002D490A">
        <w:tc>
          <w:tcPr>
            <w:tcW w:w="4668" w:type="dxa"/>
          </w:tcPr>
          <w:p w:rsidR="00197491" w:rsidRPr="002D490A" w:rsidRDefault="00197491" w:rsidP="002D490A">
            <w:pPr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00" w:type="dxa"/>
          </w:tcPr>
          <w:p w:rsidR="00197491" w:rsidRPr="002D490A" w:rsidRDefault="00197491" w:rsidP="002D490A">
            <w:pPr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7491" w:rsidRPr="002D490A">
        <w:tc>
          <w:tcPr>
            <w:tcW w:w="4668" w:type="dxa"/>
          </w:tcPr>
          <w:p w:rsidR="00197491" w:rsidRPr="002D490A" w:rsidRDefault="00197491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  <w:spacing w:val="2"/>
                <w:sz w:val="28"/>
                <w:szCs w:val="28"/>
              </w:rPr>
            </w:pPr>
            <w:r w:rsidRPr="002D490A">
              <w:rPr>
                <w:b/>
                <w:iCs/>
                <w:color w:val="000000"/>
                <w:spacing w:val="2"/>
                <w:sz w:val="28"/>
                <w:szCs w:val="28"/>
              </w:rPr>
              <w:t>Умения:</w:t>
            </w:r>
          </w:p>
        </w:tc>
        <w:tc>
          <w:tcPr>
            <w:tcW w:w="4500" w:type="dxa"/>
          </w:tcPr>
          <w:p w:rsidR="00197491" w:rsidRPr="002D490A" w:rsidRDefault="00197491" w:rsidP="002D490A">
            <w:pPr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197491" w:rsidRPr="002D490A">
        <w:tc>
          <w:tcPr>
            <w:tcW w:w="4668" w:type="dxa"/>
          </w:tcPr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анализировать сложные функции и строить их графики;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выполнять действия над комплексными числами;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вычислять значения геометрических величин;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производить операции над матрицами и определителями;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решать задачи на вычисление вероятности с использованием элементов комбинаторики;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решать прикладные задачи с использованием элементов дифференциального и интегрального исчислений;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решать системы линейных уравнений различными методами.</w:t>
            </w:r>
          </w:p>
          <w:p w:rsidR="00197491" w:rsidRPr="002D490A" w:rsidRDefault="00197491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7491" w:rsidRPr="002D490A" w:rsidRDefault="00197491" w:rsidP="002D490A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Индивидуальный: контроль выполнения практических работ, контроль выполнения индивидуальных творческих заданий</w:t>
            </w:r>
            <w:r w:rsidR="00404108" w:rsidRPr="002D490A">
              <w:rPr>
                <w:bCs/>
                <w:sz w:val="28"/>
                <w:szCs w:val="28"/>
              </w:rPr>
              <w:t>, контроль выполнения самостоятельной работы</w:t>
            </w:r>
            <w:r w:rsidRPr="002D490A">
              <w:rPr>
                <w:bCs/>
                <w:sz w:val="28"/>
                <w:szCs w:val="28"/>
              </w:rPr>
              <w:t>.</w:t>
            </w:r>
          </w:p>
        </w:tc>
      </w:tr>
      <w:tr w:rsidR="00197491" w:rsidRPr="002D490A">
        <w:tc>
          <w:tcPr>
            <w:tcW w:w="4668" w:type="dxa"/>
          </w:tcPr>
          <w:p w:rsidR="00197491" w:rsidRPr="002D490A" w:rsidRDefault="00197491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500" w:type="dxa"/>
          </w:tcPr>
          <w:p w:rsidR="00197491" w:rsidRPr="002D490A" w:rsidRDefault="00197491" w:rsidP="002D490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97491" w:rsidRPr="002D490A">
        <w:tc>
          <w:tcPr>
            <w:tcW w:w="4668" w:type="dxa"/>
          </w:tcPr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математические методы решения прикладных задач;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404108" w:rsidRPr="002D490A" w:rsidRDefault="00404108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- 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197491" w:rsidRPr="002D490A" w:rsidRDefault="00197491" w:rsidP="002D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7491" w:rsidRPr="002D490A" w:rsidRDefault="00197491" w:rsidP="002D490A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  <w:p w:rsidR="00404108" w:rsidRPr="002D490A" w:rsidRDefault="00404108" w:rsidP="002D490A">
            <w:pPr>
              <w:jc w:val="both"/>
              <w:rPr>
                <w:bCs/>
                <w:sz w:val="28"/>
                <w:szCs w:val="28"/>
              </w:rPr>
            </w:pPr>
          </w:p>
          <w:p w:rsidR="00404108" w:rsidRPr="002D490A" w:rsidRDefault="00404108" w:rsidP="002D490A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Задания  по каждой теме на составление докладов о современной математике и ее применении в профессии</w:t>
            </w:r>
          </w:p>
        </w:tc>
      </w:tr>
    </w:tbl>
    <w:p w:rsidR="002E47B0" w:rsidRPr="002D490A" w:rsidRDefault="002E47B0" w:rsidP="002D490A">
      <w:pPr>
        <w:rPr>
          <w:sz w:val="28"/>
          <w:szCs w:val="28"/>
        </w:rPr>
      </w:pPr>
    </w:p>
    <w:p w:rsidR="00404108" w:rsidRPr="002D490A" w:rsidRDefault="00404108" w:rsidP="002D490A">
      <w:pPr>
        <w:jc w:val="both"/>
        <w:rPr>
          <w:sz w:val="28"/>
          <w:szCs w:val="28"/>
        </w:rPr>
      </w:pPr>
    </w:p>
    <w:p w:rsidR="00404108" w:rsidRPr="002D490A" w:rsidRDefault="00404108" w:rsidP="002D490A">
      <w:pPr>
        <w:jc w:val="both"/>
        <w:rPr>
          <w:sz w:val="28"/>
          <w:szCs w:val="28"/>
        </w:rPr>
      </w:pPr>
    </w:p>
    <w:p w:rsidR="00404108" w:rsidRPr="002D490A" w:rsidRDefault="00404108" w:rsidP="002D490A">
      <w:pPr>
        <w:jc w:val="both"/>
        <w:rPr>
          <w:sz w:val="28"/>
          <w:szCs w:val="28"/>
        </w:rPr>
      </w:pPr>
    </w:p>
    <w:p w:rsidR="00404108" w:rsidRPr="002D490A" w:rsidRDefault="00404108" w:rsidP="002D490A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354"/>
        <w:gridCol w:w="2989"/>
      </w:tblGrid>
      <w:tr w:rsidR="00404108" w:rsidRPr="002D490A" w:rsidTr="00ED389A">
        <w:tc>
          <w:tcPr>
            <w:tcW w:w="3544" w:type="dxa"/>
            <w:vAlign w:val="center"/>
          </w:tcPr>
          <w:p w:rsidR="00404108" w:rsidRPr="002D490A" w:rsidRDefault="00404108" w:rsidP="002D490A">
            <w:pPr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404108" w:rsidRPr="002D490A" w:rsidRDefault="00404108" w:rsidP="002D490A">
            <w:pPr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354" w:type="dxa"/>
            <w:vAlign w:val="center"/>
          </w:tcPr>
          <w:p w:rsidR="00404108" w:rsidRPr="002D490A" w:rsidRDefault="00404108" w:rsidP="002D490A">
            <w:pPr>
              <w:jc w:val="center"/>
              <w:rPr>
                <w:bCs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89" w:type="dxa"/>
            <w:vAlign w:val="center"/>
          </w:tcPr>
          <w:p w:rsidR="00404108" w:rsidRPr="002D490A" w:rsidRDefault="00404108" w:rsidP="002D490A">
            <w:pPr>
              <w:jc w:val="center"/>
              <w:rPr>
                <w:b/>
                <w:bCs/>
                <w:sz w:val="28"/>
                <w:szCs w:val="28"/>
              </w:rPr>
            </w:pPr>
            <w:r w:rsidRPr="002D490A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ED389A" w:rsidRPr="002D490A" w:rsidTr="00ED389A">
        <w:tc>
          <w:tcPr>
            <w:tcW w:w="3544" w:type="dxa"/>
            <w:vAlign w:val="center"/>
          </w:tcPr>
          <w:p w:rsidR="00ED389A" w:rsidRPr="002D490A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161C">
              <w:rPr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354" w:type="dxa"/>
          </w:tcPr>
          <w:p w:rsidR="00ED389A" w:rsidRPr="002D490A" w:rsidRDefault="00ED389A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Умение выбирать</w:t>
            </w:r>
            <w:r w:rsidRPr="00A7161C">
              <w:rPr>
                <w:color w:val="000000"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89" w:type="dxa"/>
            <w:vMerge w:val="restart"/>
          </w:tcPr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Текущий контроль в форме: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-практических занятий;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-контрольных работ;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самостоятельной работы.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-практических занятий;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-лабораторных работ;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-контрольных работ;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защиты рефератов.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устного опроса;</w:t>
            </w:r>
          </w:p>
          <w:p w:rsidR="00ED389A" w:rsidRDefault="00ED389A" w:rsidP="0042792F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защиты рефератов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ED389A" w:rsidRPr="002D490A" w:rsidRDefault="00ED389A" w:rsidP="00ED38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Дифференцированного зачета</w:t>
            </w:r>
          </w:p>
          <w:p w:rsidR="00ED389A" w:rsidRPr="002D490A" w:rsidRDefault="00ED389A" w:rsidP="0042792F">
            <w:pPr>
              <w:rPr>
                <w:bCs/>
                <w:sz w:val="28"/>
                <w:szCs w:val="28"/>
              </w:rPr>
            </w:pPr>
          </w:p>
          <w:p w:rsidR="00ED389A" w:rsidRPr="002D490A" w:rsidRDefault="00ED389A" w:rsidP="0042792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  <w:vAlign w:val="center"/>
          </w:tcPr>
          <w:p w:rsidR="00ED389A" w:rsidRPr="002D490A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161C">
              <w:rPr>
                <w:color w:val="000000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54" w:type="dxa"/>
          </w:tcPr>
          <w:p w:rsidR="00ED389A" w:rsidRPr="002D490A" w:rsidRDefault="00ED389A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Умение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7161C">
              <w:rPr>
                <w:color w:val="000000"/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89" w:type="dxa"/>
            <w:vMerge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  <w:vAlign w:val="center"/>
          </w:tcPr>
          <w:p w:rsidR="00ED389A" w:rsidRPr="002D490A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161C">
              <w:rPr>
                <w:color w:val="000000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354" w:type="dxa"/>
            <w:vAlign w:val="center"/>
          </w:tcPr>
          <w:p w:rsidR="00ED389A" w:rsidRPr="002D490A" w:rsidRDefault="00ED389A" w:rsidP="00ED389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Умение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A7161C">
              <w:rPr>
                <w:color w:val="000000"/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2989" w:type="dxa"/>
            <w:vMerge/>
            <w:vAlign w:val="center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  <w:vAlign w:val="center"/>
          </w:tcPr>
          <w:p w:rsidR="00ED389A" w:rsidRPr="002D490A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161C">
              <w:rPr>
                <w:color w:val="000000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54" w:type="dxa"/>
          </w:tcPr>
          <w:p w:rsidR="00ED389A" w:rsidRPr="002D490A" w:rsidRDefault="00ED389A" w:rsidP="002D490A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Умение работать с литературой, составлять конспекта урока, составлять отчет по практической работе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9" w:type="dxa"/>
            <w:vMerge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  <w:vAlign w:val="center"/>
          </w:tcPr>
          <w:p w:rsidR="00ED389A" w:rsidRPr="00A7161C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161C">
              <w:rPr>
                <w:color w:val="000000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D389A" w:rsidRPr="00A7161C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</w:tcPr>
          <w:p w:rsidR="00ED389A" w:rsidRPr="002D490A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Умение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A7161C">
              <w:rPr>
                <w:color w:val="000000"/>
                <w:sz w:val="28"/>
                <w:szCs w:val="28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89" w:type="dxa"/>
            <w:vMerge/>
          </w:tcPr>
          <w:p w:rsidR="00ED389A" w:rsidRPr="002D490A" w:rsidRDefault="00ED389A" w:rsidP="0042792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  <w:vAlign w:val="center"/>
          </w:tcPr>
          <w:p w:rsidR="00ED389A" w:rsidRPr="002D490A" w:rsidRDefault="00ED389A" w:rsidP="002D490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490A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r w:rsidRPr="002D490A">
              <w:rPr>
                <w:color w:val="000000"/>
                <w:sz w:val="28"/>
                <w:szCs w:val="28"/>
              </w:rPr>
              <w:lastRenderedPageBreak/>
              <w:t>антикоррупционного поведения.</w:t>
            </w:r>
          </w:p>
        </w:tc>
        <w:tc>
          <w:tcPr>
            <w:tcW w:w="3354" w:type="dxa"/>
          </w:tcPr>
          <w:p w:rsidR="00ED389A" w:rsidRPr="002D490A" w:rsidRDefault="00ED389A" w:rsidP="00F40F05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Умение</w:t>
            </w:r>
            <w:r w:rsidRPr="002D49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D490A">
              <w:rPr>
                <w:color w:val="000000"/>
                <w:sz w:val="28"/>
                <w:szCs w:val="28"/>
              </w:rPr>
      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      </w:r>
            <w:r w:rsidRPr="002D490A">
              <w:rPr>
                <w:color w:val="000000"/>
                <w:sz w:val="28"/>
                <w:szCs w:val="28"/>
              </w:rPr>
              <w:lastRenderedPageBreak/>
              <w:t>стандарты антикоррупционного поведения.</w:t>
            </w:r>
          </w:p>
        </w:tc>
        <w:tc>
          <w:tcPr>
            <w:tcW w:w="2989" w:type="dxa"/>
            <w:vMerge/>
          </w:tcPr>
          <w:p w:rsidR="00ED389A" w:rsidRPr="002D490A" w:rsidRDefault="00ED389A" w:rsidP="0042792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b/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ПК 1.1.</w:t>
            </w:r>
            <w:r w:rsidRPr="002D490A">
              <w:rPr>
                <w:sz w:val="28"/>
                <w:szCs w:val="28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3354" w:type="dxa"/>
          </w:tcPr>
          <w:p w:rsidR="00ED389A" w:rsidRDefault="00ED389A" w:rsidP="00F40F05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существлять работы по подготовке единиц оборудования к монтажу</w:t>
            </w:r>
            <w:r>
              <w:rPr>
                <w:sz w:val="28"/>
                <w:szCs w:val="28"/>
              </w:rPr>
              <w:t>.</w:t>
            </w:r>
          </w:p>
          <w:p w:rsidR="00ED389A" w:rsidRPr="002D490A" w:rsidRDefault="00ED389A" w:rsidP="00F40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  <w:vMerge w:val="restart"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Текущий контроль в форме: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защиты рефератов и презентаций.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устного опроса;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-практических занятий;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-лабораторных работ;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-контрольных работ;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- защиты рефератов.</w:t>
            </w:r>
          </w:p>
          <w:p w:rsidR="00ED389A" w:rsidRDefault="00ED389A" w:rsidP="002D4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-практических занятий;</w:t>
            </w:r>
          </w:p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Дифференцированного зачета</w:t>
            </w:r>
          </w:p>
          <w:p w:rsidR="00ED389A" w:rsidRPr="002D490A" w:rsidRDefault="00ED389A" w:rsidP="002D490A">
            <w:pPr>
              <w:jc w:val="both"/>
              <w:rPr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 xml:space="preserve">ПК 1.2. </w:t>
            </w:r>
            <w:r w:rsidRPr="002D490A">
              <w:rPr>
                <w:sz w:val="28"/>
                <w:szCs w:val="28"/>
              </w:rPr>
              <w:tab/>
              <w:t>Проводить монтаж промышленного оборудования в соответствии с технической документ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цией</w:t>
            </w:r>
          </w:p>
        </w:tc>
        <w:tc>
          <w:tcPr>
            <w:tcW w:w="3354" w:type="dxa"/>
          </w:tcPr>
          <w:p w:rsidR="00ED389A" w:rsidRPr="002D490A" w:rsidRDefault="00ED389A" w:rsidP="00F40F05">
            <w:pPr>
              <w:jc w:val="both"/>
              <w:rPr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</w:rPr>
              <w:t>роводить монтаж промышленного оборудования в соответствии с технической документ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9" w:type="dxa"/>
            <w:vMerge/>
            <w:vAlign w:val="center"/>
          </w:tcPr>
          <w:p w:rsidR="00ED389A" w:rsidRPr="002D490A" w:rsidRDefault="00ED389A" w:rsidP="002D490A">
            <w:pPr>
              <w:jc w:val="both"/>
              <w:rPr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1.3.</w:t>
            </w:r>
            <w:r w:rsidRPr="002D490A">
              <w:rPr>
                <w:sz w:val="28"/>
                <w:szCs w:val="28"/>
              </w:rPr>
              <w:tab/>
              <w:t>Производить ввод в эксплуатацию и испытания промышленного оборудования в соответствии с технической документ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цией</w:t>
            </w:r>
          </w:p>
        </w:tc>
        <w:tc>
          <w:tcPr>
            <w:tcW w:w="3354" w:type="dxa"/>
          </w:tcPr>
          <w:p w:rsidR="00ED389A" w:rsidRPr="002D490A" w:rsidRDefault="00ED389A" w:rsidP="00F40F05">
            <w:pPr>
              <w:jc w:val="both"/>
              <w:rPr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</w:rPr>
              <w:t>роизводить ввод в эксплуатацию и испытания промышленного оборудования в соответствии с технической документ</w:t>
            </w:r>
            <w:r w:rsidRPr="002D490A">
              <w:rPr>
                <w:sz w:val="28"/>
                <w:szCs w:val="28"/>
              </w:rPr>
              <w:t>а</w:t>
            </w:r>
            <w:r w:rsidRPr="002D490A">
              <w:rPr>
                <w:sz w:val="28"/>
                <w:szCs w:val="28"/>
              </w:rPr>
              <w:t>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jc w:val="both"/>
              <w:rPr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2.1.</w:t>
            </w:r>
            <w:r w:rsidRPr="002D490A">
              <w:rPr>
                <w:sz w:val="28"/>
                <w:szCs w:val="28"/>
              </w:rPr>
              <w:tab/>
              <w:t>Проводить регламентные работы по техническому обслуживанию промышленного оборудования в соответствии с док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ментацией завода-изготовителя.</w:t>
            </w:r>
          </w:p>
        </w:tc>
        <w:tc>
          <w:tcPr>
            <w:tcW w:w="3354" w:type="dxa"/>
          </w:tcPr>
          <w:p w:rsidR="00ED389A" w:rsidRPr="002D490A" w:rsidRDefault="00ED389A" w:rsidP="00F40F05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</w:rPr>
              <w:t>роводить регламентные работы по техническому обслуживанию промышленного оборудования в соответствии с док</w:t>
            </w:r>
            <w:r w:rsidRPr="002D490A">
              <w:rPr>
                <w:sz w:val="28"/>
                <w:szCs w:val="28"/>
              </w:rPr>
              <w:t>у</w:t>
            </w:r>
            <w:r w:rsidRPr="002D490A">
              <w:rPr>
                <w:sz w:val="28"/>
                <w:szCs w:val="28"/>
              </w:rPr>
              <w:t>ментацией завода-изготовителя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2.2.</w:t>
            </w:r>
            <w:r w:rsidRPr="002D490A">
              <w:rPr>
                <w:sz w:val="28"/>
                <w:szCs w:val="28"/>
              </w:rPr>
              <w:tab/>
              <w:t>Осуществлять диагностирование состояния промышле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ного оборудования и дефектацию его узлов и элементов</w:t>
            </w:r>
          </w:p>
        </w:tc>
        <w:tc>
          <w:tcPr>
            <w:tcW w:w="3354" w:type="dxa"/>
          </w:tcPr>
          <w:p w:rsidR="00ED389A" w:rsidRPr="002D490A" w:rsidRDefault="00ED389A" w:rsidP="00F40F05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существлять диагностирование состояния промышле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ного оборудования и дефектацию его узлов и элементов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2.3.</w:t>
            </w:r>
            <w:r w:rsidRPr="002D490A">
              <w:rPr>
                <w:sz w:val="28"/>
                <w:szCs w:val="28"/>
              </w:rPr>
              <w:tab/>
              <w:t>Проводить ремонтные работы по восстановлению работоспособности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3354" w:type="dxa"/>
          </w:tcPr>
          <w:p w:rsidR="00ED389A" w:rsidRPr="002D490A" w:rsidRDefault="00ED389A" w:rsidP="00F40F05">
            <w:pPr>
              <w:jc w:val="both"/>
              <w:rPr>
                <w:bCs/>
                <w:sz w:val="28"/>
                <w:szCs w:val="28"/>
              </w:rPr>
            </w:pPr>
            <w:r w:rsidRPr="002D490A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D490A">
              <w:rPr>
                <w:sz w:val="28"/>
                <w:szCs w:val="28"/>
              </w:rPr>
              <w:t>роводить ремонтные работы по восстановлению работоспособности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2.4.</w:t>
            </w:r>
            <w:r w:rsidRPr="002D490A">
              <w:rPr>
                <w:sz w:val="28"/>
                <w:szCs w:val="28"/>
              </w:rPr>
              <w:tab/>
              <w:t xml:space="preserve">Выполнять наладочные и </w:t>
            </w:r>
            <w:r w:rsidRPr="002D490A">
              <w:rPr>
                <w:sz w:val="28"/>
                <w:szCs w:val="28"/>
              </w:rPr>
              <w:lastRenderedPageBreak/>
              <w:t>регулировочные работы в соответствии с производственным задан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ем.</w:t>
            </w:r>
          </w:p>
        </w:tc>
        <w:tc>
          <w:tcPr>
            <w:tcW w:w="3354" w:type="dxa"/>
          </w:tcPr>
          <w:p w:rsidR="00ED389A" w:rsidRDefault="00ED389A" w:rsidP="00F40F05">
            <w:r w:rsidRPr="009220E6">
              <w:rPr>
                <w:bCs/>
                <w:sz w:val="28"/>
                <w:szCs w:val="28"/>
              </w:rPr>
              <w:lastRenderedPageBreak/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D490A">
              <w:rPr>
                <w:sz w:val="28"/>
                <w:szCs w:val="28"/>
              </w:rPr>
              <w:t xml:space="preserve">ыполнять наладочные и </w:t>
            </w:r>
            <w:r w:rsidRPr="002D490A">
              <w:rPr>
                <w:sz w:val="28"/>
                <w:szCs w:val="28"/>
              </w:rPr>
              <w:lastRenderedPageBreak/>
              <w:t>регулировочные работы в соответствии с производственным задан</w:t>
            </w:r>
            <w:r w:rsidRPr="002D490A">
              <w:rPr>
                <w:sz w:val="28"/>
                <w:szCs w:val="28"/>
              </w:rPr>
              <w:t>и</w:t>
            </w:r>
            <w:r w:rsidRPr="002D490A">
              <w:rPr>
                <w:sz w:val="28"/>
                <w:szCs w:val="28"/>
              </w:rPr>
              <w:t>ем.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lastRenderedPageBreak/>
              <w:t>ПК 3.1.</w:t>
            </w:r>
            <w:r w:rsidRPr="002D490A">
              <w:rPr>
                <w:sz w:val="28"/>
                <w:szCs w:val="28"/>
              </w:rPr>
              <w:tab/>
              <w:t>Определять оптимальные методы восстановления работоспособности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3354" w:type="dxa"/>
          </w:tcPr>
          <w:p w:rsidR="00ED389A" w:rsidRDefault="00ED389A" w:rsidP="00F40F05">
            <w:r w:rsidRPr="009220E6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пределять оптимальные методы восстановления работоспособности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3.2.</w:t>
            </w:r>
            <w:r w:rsidRPr="002D490A">
              <w:rPr>
                <w:sz w:val="28"/>
                <w:szCs w:val="28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тов</w:t>
            </w:r>
          </w:p>
        </w:tc>
        <w:tc>
          <w:tcPr>
            <w:tcW w:w="3354" w:type="dxa"/>
          </w:tcPr>
          <w:p w:rsidR="00ED389A" w:rsidRDefault="00ED389A" w:rsidP="00F40F05">
            <w:r w:rsidRPr="009220E6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D490A">
              <w:rPr>
                <w:sz w:val="28"/>
                <w:szCs w:val="28"/>
              </w:rPr>
              <w:t>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</w:t>
            </w:r>
            <w:r w:rsidRPr="002D490A">
              <w:rPr>
                <w:sz w:val="28"/>
                <w:szCs w:val="28"/>
              </w:rPr>
              <w:t>н</w:t>
            </w:r>
            <w:r w:rsidRPr="002D490A">
              <w:rPr>
                <w:sz w:val="28"/>
                <w:szCs w:val="28"/>
              </w:rPr>
              <w:t>тов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3.3.</w:t>
            </w:r>
            <w:r w:rsidRPr="002D490A">
              <w:rPr>
                <w:sz w:val="28"/>
                <w:szCs w:val="28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3354" w:type="dxa"/>
          </w:tcPr>
          <w:p w:rsidR="00ED389A" w:rsidRDefault="00ED389A" w:rsidP="00F40F05">
            <w:r w:rsidRPr="009220E6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пределять потребность в материально-техническом обеспечении ремонтных, монтажных и наладочных работ промышленного оборуд</w:t>
            </w:r>
            <w:r w:rsidRPr="002D490A"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вания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  <w:tr w:rsidR="00ED389A" w:rsidRPr="002D490A" w:rsidTr="00ED389A">
        <w:tc>
          <w:tcPr>
            <w:tcW w:w="3544" w:type="dxa"/>
          </w:tcPr>
          <w:p w:rsidR="00ED389A" w:rsidRPr="002D490A" w:rsidRDefault="00ED389A" w:rsidP="0042792F">
            <w:pPr>
              <w:jc w:val="both"/>
              <w:rPr>
                <w:sz w:val="28"/>
                <w:szCs w:val="28"/>
              </w:rPr>
            </w:pPr>
            <w:r w:rsidRPr="002D490A">
              <w:rPr>
                <w:sz w:val="28"/>
                <w:szCs w:val="28"/>
              </w:rPr>
              <w:t>ПК 3.4.</w:t>
            </w:r>
            <w:r w:rsidRPr="002D490A">
              <w:rPr>
                <w:sz w:val="28"/>
                <w:szCs w:val="28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</w:t>
            </w:r>
            <w:r w:rsidRPr="002D490A">
              <w:rPr>
                <w:sz w:val="28"/>
                <w:szCs w:val="28"/>
              </w:rPr>
              <w:t>з</w:t>
            </w:r>
            <w:r w:rsidRPr="002D490A">
              <w:rPr>
                <w:sz w:val="28"/>
                <w:szCs w:val="28"/>
              </w:rPr>
              <w:t>водства</w:t>
            </w:r>
          </w:p>
        </w:tc>
        <w:tc>
          <w:tcPr>
            <w:tcW w:w="3354" w:type="dxa"/>
          </w:tcPr>
          <w:p w:rsidR="00ED389A" w:rsidRPr="009220E6" w:rsidRDefault="00ED389A" w:rsidP="0071792B">
            <w:pPr>
              <w:rPr>
                <w:bCs/>
                <w:sz w:val="28"/>
                <w:szCs w:val="28"/>
              </w:rPr>
            </w:pPr>
            <w:r w:rsidRPr="009220E6">
              <w:rPr>
                <w:bCs/>
                <w:sz w:val="28"/>
                <w:szCs w:val="28"/>
              </w:rPr>
              <w:t>Умение</w:t>
            </w:r>
            <w:r w:rsidRPr="002D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D490A">
              <w:rPr>
                <w:sz w:val="28"/>
                <w:szCs w:val="28"/>
              </w:rPr>
              <w:t>рганизовывать выполнение производственных заданий подчиненным персоналом с соблюдением норм охраны труда и бережливого прои</w:t>
            </w:r>
            <w:r w:rsidRPr="002D490A">
              <w:rPr>
                <w:sz w:val="28"/>
                <w:szCs w:val="28"/>
              </w:rPr>
              <w:t>з</w:t>
            </w:r>
            <w:r w:rsidRPr="002D490A">
              <w:rPr>
                <w:sz w:val="28"/>
                <w:szCs w:val="28"/>
              </w:rPr>
              <w:t>водства</w:t>
            </w:r>
          </w:p>
        </w:tc>
        <w:tc>
          <w:tcPr>
            <w:tcW w:w="2989" w:type="dxa"/>
            <w:vMerge/>
          </w:tcPr>
          <w:p w:rsidR="00ED389A" w:rsidRPr="002D490A" w:rsidRDefault="00ED389A" w:rsidP="002D490A">
            <w:pPr>
              <w:rPr>
                <w:bCs/>
                <w:sz w:val="28"/>
                <w:szCs w:val="28"/>
              </w:rPr>
            </w:pPr>
          </w:p>
        </w:tc>
      </w:tr>
    </w:tbl>
    <w:p w:rsidR="002D490A" w:rsidRPr="002D490A" w:rsidRDefault="002D490A">
      <w:pPr>
        <w:rPr>
          <w:sz w:val="28"/>
          <w:szCs w:val="28"/>
        </w:rPr>
      </w:pPr>
    </w:p>
    <w:sectPr w:rsidR="002D490A" w:rsidRPr="002D490A" w:rsidSect="00EE0D5A"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50" w:rsidRDefault="00037150" w:rsidP="00E567E3">
      <w:r>
        <w:separator/>
      </w:r>
    </w:p>
  </w:endnote>
  <w:endnote w:type="continuationSeparator" w:id="1">
    <w:p w:rsidR="00037150" w:rsidRDefault="00037150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50" w:rsidRDefault="00037150" w:rsidP="00E567E3">
      <w:r>
        <w:separator/>
      </w:r>
    </w:p>
  </w:footnote>
  <w:footnote w:type="continuationSeparator" w:id="1">
    <w:p w:rsidR="00037150" w:rsidRDefault="00037150" w:rsidP="00E567E3">
      <w:r>
        <w:continuationSeparator/>
      </w:r>
    </w:p>
  </w:footnote>
  <w:footnote w:id="2">
    <w:p w:rsidR="006E2F77" w:rsidRDefault="006E2F77" w:rsidP="006E2F77">
      <w:pPr>
        <w:pStyle w:val="ac"/>
      </w:pPr>
      <w:r>
        <w:rPr>
          <w:rStyle w:val="aff1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</w:t>
      </w:r>
      <w:r w:rsidRPr="00D02C17">
        <w:rPr>
          <w:i/>
          <w:lang w:val="ru-RU"/>
        </w:rPr>
        <w:t>и</w:t>
      </w:r>
      <w:r w:rsidRPr="00D02C17">
        <w:rPr>
          <w:i/>
          <w:lang w:val="ru-RU"/>
        </w:rPr>
        <w:t>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E3"/>
    <w:rsid w:val="00012F17"/>
    <w:rsid w:val="000142E4"/>
    <w:rsid w:val="00015686"/>
    <w:rsid w:val="000212FE"/>
    <w:rsid w:val="000233BD"/>
    <w:rsid w:val="000260A7"/>
    <w:rsid w:val="00026972"/>
    <w:rsid w:val="00037150"/>
    <w:rsid w:val="00037C79"/>
    <w:rsid w:val="0004440B"/>
    <w:rsid w:val="00063F3D"/>
    <w:rsid w:val="00065003"/>
    <w:rsid w:val="00067B22"/>
    <w:rsid w:val="00075348"/>
    <w:rsid w:val="00081A33"/>
    <w:rsid w:val="00082809"/>
    <w:rsid w:val="0008386D"/>
    <w:rsid w:val="00090CC0"/>
    <w:rsid w:val="000A085B"/>
    <w:rsid w:val="00106ABA"/>
    <w:rsid w:val="00110844"/>
    <w:rsid w:val="00112707"/>
    <w:rsid w:val="00114D95"/>
    <w:rsid w:val="00116D31"/>
    <w:rsid w:val="00121378"/>
    <w:rsid w:val="0013001C"/>
    <w:rsid w:val="00134D80"/>
    <w:rsid w:val="00136DD8"/>
    <w:rsid w:val="001421DD"/>
    <w:rsid w:val="001474BD"/>
    <w:rsid w:val="001501E8"/>
    <w:rsid w:val="0015215A"/>
    <w:rsid w:val="00173FE8"/>
    <w:rsid w:val="001748BA"/>
    <w:rsid w:val="00191552"/>
    <w:rsid w:val="00193A75"/>
    <w:rsid w:val="00197491"/>
    <w:rsid w:val="001A5A65"/>
    <w:rsid w:val="001B2EEC"/>
    <w:rsid w:val="001C7807"/>
    <w:rsid w:val="001D169D"/>
    <w:rsid w:val="001E0258"/>
    <w:rsid w:val="001E1913"/>
    <w:rsid w:val="001E7DA5"/>
    <w:rsid w:val="001F416B"/>
    <w:rsid w:val="001F7D1F"/>
    <w:rsid w:val="001F7F69"/>
    <w:rsid w:val="002005B3"/>
    <w:rsid w:val="002071BD"/>
    <w:rsid w:val="00207BE5"/>
    <w:rsid w:val="00216381"/>
    <w:rsid w:val="002319B7"/>
    <w:rsid w:val="00251F51"/>
    <w:rsid w:val="002520BF"/>
    <w:rsid w:val="0025625D"/>
    <w:rsid w:val="00257074"/>
    <w:rsid w:val="00291292"/>
    <w:rsid w:val="002A54CC"/>
    <w:rsid w:val="002A7FE4"/>
    <w:rsid w:val="002C44C3"/>
    <w:rsid w:val="002D490A"/>
    <w:rsid w:val="002E0B5C"/>
    <w:rsid w:val="002E3AE6"/>
    <w:rsid w:val="002E47B0"/>
    <w:rsid w:val="002F3481"/>
    <w:rsid w:val="002F352D"/>
    <w:rsid w:val="002F4164"/>
    <w:rsid w:val="002F53DF"/>
    <w:rsid w:val="00302F3B"/>
    <w:rsid w:val="00316C23"/>
    <w:rsid w:val="003227EF"/>
    <w:rsid w:val="00327F5B"/>
    <w:rsid w:val="00332054"/>
    <w:rsid w:val="00333211"/>
    <w:rsid w:val="003452C6"/>
    <w:rsid w:val="00357892"/>
    <w:rsid w:val="0036702E"/>
    <w:rsid w:val="00374E6E"/>
    <w:rsid w:val="0038037D"/>
    <w:rsid w:val="00384E5D"/>
    <w:rsid w:val="00387C84"/>
    <w:rsid w:val="003A6BEE"/>
    <w:rsid w:val="003C03E3"/>
    <w:rsid w:val="003C4CC2"/>
    <w:rsid w:val="003C6ACC"/>
    <w:rsid w:val="003E0CE2"/>
    <w:rsid w:val="00404108"/>
    <w:rsid w:val="00427434"/>
    <w:rsid w:val="0042792F"/>
    <w:rsid w:val="0043603F"/>
    <w:rsid w:val="00457E6E"/>
    <w:rsid w:val="004654F2"/>
    <w:rsid w:val="00467288"/>
    <w:rsid w:val="00484BCA"/>
    <w:rsid w:val="00486371"/>
    <w:rsid w:val="00487A3C"/>
    <w:rsid w:val="0049544B"/>
    <w:rsid w:val="004A475C"/>
    <w:rsid w:val="004D4DC7"/>
    <w:rsid w:val="004F0004"/>
    <w:rsid w:val="00514BEA"/>
    <w:rsid w:val="00517E51"/>
    <w:rsid w:val="005225A2"/>
    <w:rsid w:val="00525F13"/>
    <w:rsid w:val="005331EF"/>
    <w:rsid w:val="005339FA"/>
    <w:rsid w:val="00537CD9"/>
    <w:rsid w:val="00561F32"/>
    <w:rsid w:val="00566528"/>
    <w:rsid w:val="00567D7C"/>
    <w:rsid w:val="005771F4"/>
    <w:rsid w:val="00585E9C"/>
    <w:rsid w:val="005861DE"/>
    <w:rsid w:val="005A2390"/>
    <w:rsid w:val="005A3076"/>
    <w:rsid w:val="005A68EB"/>
    <w:rsid w:val="005B15B1"/>
    <w:rsid w:val="005B30A7"/>
    <w:rsid w:val="005B3343"/>
    <w:rsid w:val="005B4F56"/>
    <w:rsid w:val="005B5441"/>
    <w:rsid w:val="005B6B51"/>
    <w:rsid w:val="005C099E"/>
    <w:rsid w:val="005C42AC"/>
    <w:rsid w:val="005D0626"/>
    <w:rsid w:val="005F1403"/>
    <w:rsid w:val="005F1B86"/>
    <w:rsid w:val="005F6FD8"/>
    <w:rsid w:val="00603660"/>
    <w:rsid w:val="006055E5"/>
    <w:rsid w:val="00606B0C"/>
    <w:rsid w:val="0061307E"/>
    <w:rsid w:val="006231AB"/>
    <w:rsid w:val="00625A55"/>
    <w:rsid w:val="00627FBE"/>
    <w:rsid w:val="00654B26"/>
    <w:rsid w:val="00661B67"/>
    <w:rsid w:val="0069427E"/>
    <w:rsid w:val="00697622"/>
    <w:rsid w:val="006A5BFB"/>
    <w:rsid w:val="006A7C9E"/>
    <w:rsid w:val="006C18D3"/>
    <w:rsid w:val="006C6EA9"/>
    <w:rsid w:val="006D2BD9"/>
    <w:rsid w:val="006E2F77"/>
    <w:rsid w:val="006E33CA"/>
    <w:rsid w:val="0070588D"/>
    <w:rsid w:val="0071792B"/>
    <w:rsid w:val="0073430A"/>
    <w:rsid w:val="007374D9"/>
    <w:rsid w:val="0074040B"/>
    <w:rsid w:val="00742A72"/>
    <w:rsid w:val="00746487"/>
    <w:rsid w:val="00750B5E"/>
    <w:rsid w:val="007557F5"/>
    <w:rsid w:val="0075788A"/>
    <w:rsid w:val="00760FC3"/>
    <w:rsid w:val="00787858"/>
    <w:rsid w:val="00793B6C"/>
    <w:rsid w:val="00793CC8"/>
    <w:rsid w:val="007A78ED"/>
    <w:rsid w:val="007B570E"/>
    <w:rsid w:val="007C4372"/>
    <w:rsid w:val="007D1E41"/>
    <w:rsid w:val="007D6DDA"/>
    <w:rsid w:val="007D799D"/>
    <w:rsid w:val="007E5B79"/>
    <w:rsid w:val="007F154B"/>
    <w:rsid w:val="007F66A9"/>
    <w:rsid w:val="00804CCE"/>
    <w:rsid w:val="008058DC"/>
    <w:rsid w:val="008068B0"/>
    <w:rsid w:val="0081013B"/>
    <w:rsid w:val="00810A6A"/>
    <w:rsid w:val="0081693A"/>
    <w:rsid w:val="00823AA4"/>
    <w:rsid w:val="00825AE9"/>
    <w:rsid w:val="00827BF5"/>
    <w:rsid w:val="008332E0"/>
    <w:rsid w:val="00834FBE"/>
    <w:rsid w:val="00835BEC"/>
    <w:rsid w:val="00841767"/>
    <w:rsid w:val="00854A97"/>
    <w:rsid w:val="00857FD5"/>
    <w:rsid w:val="008720BD"/>
    <w:rsid w:val="0088150B"/>
    <w:rsid w:val="008910D8"/>
    <w:rsid w:val="0089372D"/>
    <w:rsid w:val="00893ED6"/>
    <w:rsid w:val="008A4D97"/>
    <w:rsid w:val="008A5815"/>
    <w:rsid w:val="008B20DB"/>
    <w:rsid w:val="008C0148"/>
    <w:rsid w:val="008C0C41"/>
    <w:rsid w:val="008D00D0"/>
    <w:rsid w:val="008D5C43"/>
    <w:rsid w:val="008E747D"/>
    <w:rsid w:val="008F7DF8"/>
    <w:rsid w:val="009107A8"/>
    <w:rsid w:val="00911A0E"/>
    <w:rsid w:val="00911AC8"/>
    <w:rsid w:val="0091308A"/>
    <w:rsid w:val="00922F2D"/>
    <w:rsid w:val="00946775"/>
    <w:rsid w:val="00964FC3"/>
    <w:rsid w:val="009679A1"/>
    <w:rsid w:val="00987F97"/>
    <w:rsid w:val="009A2E2C"/>
    <w:rsid w:val="009B3580"/>
    <w:rsid w:val="009B40AA"/>
    <w:rsid w:val="009C40FD"/>
    <w:rsid w:val="009C5049"/>
    <w:rsid w:val="009C5474"/>
    <w:rsid w:val="009D0155"/>
    <w:rsid w:val="009D1094"/>
    <w:rsid w:val="009D7966"/>
    <w:rsid w:val="00A05CFA"/>
    <w:rsid w:val="00A104AE"/>
    <w:rsid w:val="00A36849"/>
    <w:rsid w:val="00A36C71"/>
    <w:rsid w:val="00A4180C"/>
    <w:rsid w:val="00A54FAF"/>
    <w:rsid w:val="00A569F7"/>
    <w:rsid w:val="00A572D7"/>
    <w:rsid w:val="00A923D7"/>
    <w:rsid w:val="00A935DC"/>
    <w:rsid w:val="00AB1D96"/>
    <w:rsid w:val="00AB7404"/>
    <w:rsid w:val="00AC15C6"/>
    <w:rsid w:val="00AC461C"/>
    <w:rsid w:val="00AD28DC"/>
    <w:rsid w:val="00AE25AF"/>
    <w:rsid w:val="00AE38EF"/>
    <w:rsid w:val="00AE4A70"/>
    <w:rsid w:val="00AE722B"/>
    <w:rsid w:val="00AF271F"/>
    <w:rsid w:val="00AF2F93"/>
    <w:rsid w:val="00AF369D"/>
    <w:rsid w:val="00B013EF"/>
    <w:rsid w:val="00B109AC"/>
    <w:rsid w:val="00B2501C"/>
    <w:rsid w:val="00B44EAE"/>
    <w:rsid w:val="00B45BA9"/>
    <w:rsid w:val="00B47122"/>
    <w:rsid w:val="00B5703D"/>
    <w:rsid w:val="00B62925"/>
    <w:rsid w:val="00B64D5A"/>
    <w:rsid w:val="00B85AF0"/>
    <w:rsid w:val="00B910AA"/>
    <w:rsid w:val="00BA101E"/>
    <w:rsid w:val="00BA1244"/>
    <w:rsid w:val="00BA5279"/>
    <w:rsid w:val="00BB08FB"/>
    <w:rsid w:val="00BC6A39"/>
    <w:rsid w:val="00BD3F72"/>
    <w:rsid w:val="00BD481F"/>
    <w:rsid w:val="00BE3BAF"/>
    <w:rsid w:val="00BF0C6B"/>
    <w:rsid w:val="00BF362D"/>
    <w:rsid w:val="00C16190"/>
    <w:rsid w:val="00C16690"/>
    <w:rsid w:val="00C271BE"/>
    <w:rsid w:val="00C3709C"/>
    <w:rsid w:val="00C37C92"/>
    <w:rsid w:val="00C52E0C"/>
    <w:rsid w:val="00C578B8"/>
    <w:rsid w:val="00C61F00"/>
    <w:rsid w:val="00C75467"/>
    <w:rsid w:val="00C76A35"/>
    <w:rsid w:val="00C915B7"/>
    <w:rsid w:val="00CA4B0E"/>
    <w:rsid w:val="00CB07FB"/>
    <w:rsid w:val="00CB19DE"/>
    <w:rsid w:val="00CB2E39"/>
    <w:rsid w:val="00CB7334"/>
    <w:rsid w:val="00CC40FF"/>
    <w:rsid w:val="00CC5D31"/>
    <w:rsid w:val="00D14983"/>
    <w:rsid w:val="00D1752B"/>
    <w:rsid w:val="00D20088"/>
    <w:rsid w:val="00D20105"/>
    <w:rsid w:val="00D21FE7"/>
    <w:rsid w:val="00D42B28"/>
    <w:rsid w:val="00D5273A"/>
    <w:rsid w:val="00D72D5C"/>
    <w:rsid w:val="00D82B8A"/>
    <w:rsid w:val="00D84030"/>
    <w:rsid w:val="00D871BC"/>
    <w:rsid w:val="00D95157"/>
    <w:rsid w:val="00D9571C"/>
    <w:rsid w:val="00DA5958"/>
    <w:rsid w:val="00DB0126"/>
    <w:rsid w:val="00DD404C"/>
    <w:rsid w:val="00DD768F"/>
    <w:rsid w:val="00DF4153"/>
    <w:rsid w:val="00DF7AC7"/>
    <w:rsid w:val="00E074F9"/>
    <w:rsid w:val="00E11975"/>
    <w:rsid w:val="00E1384E"/>
    <w:rsid w:val="00E16BF3"/>
    <w:rsid w:val="00E236D8"/>
    <w:rsid w:val="00E272D7"/>
    <w:rsid w:val="00E3222E"/>
    <w:rsid w:val="00E446CA"/>
    <w:rsid w:val="00E449CE"/>
    <w:rsid w:val="00E475A2"/>
    <w:rsid w:val="00E50B5D"/>
    <w:rsid w:val="00E528F9"/>
    <w:rsid w:val="00E567E3"/>
    <w:rsid w:val="00E66E6F"/>
    <w:rsid w:val="00E82147"/>
    <w:rsid w:val="00E822B6"/>
    <w:rsid w:val="00E83CC3"/>
    <w:rsid w:val="00E84300"/>
    <w:rsid w:val="00E8603A"/>
    <w:rsid w:val="00E906CF"/>
    <w:rsid w:val="00E93EDA"/>
    <w:rsid w:val="00EA6A9B"/>
    <w:rsid w:val="00EA7FB6"/>
    <w:rsid w:val="00EC0F18"/>
    <w:rsid w:val="00ED389A"/>
    <w:rsid w:val="00ED438B"/>
    <w:rsid w:val="00EE0D5A"/>
    <w:rsid w:val="00EF18C1"/>
    <w:rsid w:val="00EF6707"/>
    <w:rsid w:val="00F06DDF"/>
    <w:rsid w:val="00F10C7B"/>
    <w:rsid w:val="00F14039"/>
    <w:rsid w:val="00F33DB8"/>
    <w:rsid w:val="00F40F05"/>
    <w:rsid w:val="00F70E40"/>
    <w:rsid w:val="00F74C7C"/>
    <w:rsid w:val="00F7618B"/>
    <w:rsid w:val="00F805DE"/>
    <w:rsid w:val="00F914F1"/>
    <w:rsid w:val="00F938C9"/>
    <w:rsid w:val="00F9571E"/>
    <w:rsid w:val="00FB3D28"/>
    <w:rsid w:val="00FC11ED"/>
    <w:rsid w:val="00FD4FE8"/>
    <w:rsid w:val="00FD52FB"/>
    <w:rsid w:val="00FD628D"/>
    <w:rsid w:val="00FE0907"/>
    <w:rsid w:val="00FE285D"/>
    <w:rsid w:val="00FE28A9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uiPriority w:val="99"/>
    <w:qFormat/>
    <w:rsid w:val="00E567E3"/>
    <w:rPr>
      <w:rFonts w:cs="Times New Roman"/>
      <w:b/>
      <w:bCs/>
    </w:rPr>
  </w:style>
  <w:style w:type="character" w:customStyle="1" w:styleId="a4">
    <w:name w:val="Символ сноски"/>
    <w:uiPriority w:val="99"/>
    <w:rsid w:val="00E567E3"/>
    <w:rPr>
      <w:rFonts w:cs="Times New Roman"/>
      <w:vertAlign w:val="superscript"/>
    </w:rPr>
  </w:style>
  <w:style w:type="character" w:customStyle="1" w:styleId="a5">
    <w:name w:val="Основной текст Знак"/>
    <w:uiPriority w:val="99"/>
    <w:rsid w:val="00E567E3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rFonts w:cs="Times New Roman"/>
      <w:sz w:val="16"/>
      <w:szCs w:val="16"/>
    </w:rPr>
  </w:style>
  <w:style w:type="character" w:styleId="a6">
    <w:name w:val="page number"/>
    <w:uiPriority w:val="99"/>
    <w:rsid w:val="00E567E3"/>
    <w:rPr>
      <w:rFonts w:cs="Times New Roman"/>
    </w:rPr>
  </w:style>
  <w:style w:type="character" w:styleId="a7">
    <w:name w:val="Hyperlink"/>
    <w:uiPriority w:val="99"/>
    <w:rsid w:val="00E567E3"/>
    <w:rPr>
      <w:rFonts w:cs="Times New Roman"/>
      <w:color w:val="0000FF"/>
      <w:u w:val="single"/>
    </w:rPr>
  </w:style>
  <w:style w:type="paragraph" w:styleId="a8">
    <w:name w:val="Заголовок"/>
    <w:basedOn w:val="a"/>
    <w:next w:val="a9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13"/>
    <w:uiPriority w:val="99"/>
    <w:rsid w:val="00E567E3"/>
    <w:pPr>
      <w:spacing w:after="120"/>
    </w:pPr>
    <w:rPr>
      <w:rFonts w:eastAsia="Calibri"/>
      <w:lang/>
    </w:rPr>
  </w:style>
  <w:style w:type="character" w:customStyle="1" w:styleId="13">
    <w:name w:val="Основной текст Знак1"/>
    <w:link w:val="a9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"/>
    <w:basedOn w:val="a9"/>
    <w:uiPriority w:val="99"/>
    <w:rsid w:val="00E567E3"/>
    <w:rPr>
      <w:rFonts w:cs="Tahoma"/>
    </w:rPr>
  </w:style>
  <w:style w:type="paragraph" w:customStyle="1" w:styleId="14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rsid w:val="00E567E3"/>
    <w:rPr>
      <w:rFonts w:eastAsia="Calibri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rsid w:val="00E567E3"/>
    <w:rPr>
      <w:rFonts w:ascii="Tahoma" w:eastAsia="Calibri" w:hAnsi="Tahoma" w:cs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locked/>
    <w:rsid w:val="00E567E3"/>
    <w:rPr>
      <w:rFonts w:ascii="Tahoma" w:hAnsi="Tahoma" w:cs="Tahoma"/>
      <w:sz w:val="16"/>
      <w:szCs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E567E3"/>
    <w:rPr>
      <w:rFonts w:eastAsia="Calibri"/>
      <w:sz w:val="20"/>
      <w:szCs w:val="20"/>
      <w:lang/>
    </w:rPr>
  </w:style>
  <w:style w:type="character" w:customStyle="1" w:styleId="af1">
    <w:name w:val="Текст примечания Знак"/>
    <w:link w:val="af0"/>
    <w:uiPriority w:val="99"/>
    <w:semiHidden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annotation subject"/>
    <w:basedOn w:val="16"/>
    <w:next w:val="16"/>
    <w:link w:val="af3"/>
    <w:uiPriority w:val="99"/>
    <w:rsid w:val="00E567E3"/>
    <w:rPr>
      <w:rFonts w:eastAsia="Calibri"/>
      <w:b/>
      <w:bCs/>
      <w:lang/>
    </w:rPr>
  </w:style>
  <w:style w:type="character" w:customStyle="1" w:styleId="af3">
    <w:name w:val="Тема примечания Знак"/>
    <w:link w:val="af2"/>
    <w:uiPriority w:val="99"/>
    <w:locked/>
    <w:rsid w:val="00E567E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4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E567E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6">
    <w:name w:val="Нижний колонтитул Знак"/>
    <w:link w:val="af5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E567E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8">
    <w:name w:val="Верхний колонтитул Знак"/>
    <w:link w:val="af7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a">
    <w:name w:val="Заголовок таблицы"/>
    <w:basedOn w:val="af9"/>
    <w:uiPriority w:val="99"/>
    <w:rsid w:val="00E567E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c">
    <w:name w:val="Subtitle"/>
    <w:basedOn w:val="a"/>
    <w:next w:val="a9"/>
    <w:link w:val="afd"/>
    <w:uiPriority w:val="99"/>
    <w:qFormat/>
    <w:rsid w:val="00E567E3"/>
    <w:pPr>
      <w:suppressAutoHyphens w:val="0"/>
      <w:spacing w:line="360" w:lineRule="auto"/>
      <w:jc w:val="center"/>
    </w:pPr>
    <w:rPr>
      <w:rFonts w:eastAsia="Calibri"/>
      <w:b/>
      <w:sz w:val="20"/>
      <w:szCs w:val="20"/>
      <w:lang/>
    </w:rPr>
  </w:style>
  <w:style w:type="character" w:customStyle="1" w:styleId="afd">
    <w:name w:val="Подзаголовок Знак"/>
    <w:link w:val="afc"/>
    <w:uiPriority w:val="99"/>
    <w:locked/>
    <w:rsid w:val="00E567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List Paragraph"/>
    <w:basedOn w:val="a"/>
    <w:uiPriority w:val="34"/>
    <w:qFormat/>
    <w:rsid w:val="00E567E3"/>
    <w:pPr>
      <w:suppressAutoHyphens w:val="0"/>
      <w:ind w:left="720"/>
      <w:contextualSpacing/>
    </w:pPr>
    <w:rPr>
      <w:lang w:eastAsia="ru-RU"/>
    </w:rPr>
  </w:style>
  <w:style w:type="paragraph" w:styleId="aff">
    <w:name w:val="No Spacing"/>
    <w:link w:val="aff0"/>
    <w:uiPriority w:val="99"/>
    <w:qFormat/>
    <w:rsid w:val="00E567E3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F10C7B"/>
    <w:rPr>
      <w:sz w:val="22"/>
      <w:szCs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1">
    <w:name w:val="footnote reference"/>
    <w:uiPriority w:val="99"/>
    <w:locked/>
    <w:rsid w:val="007D6DDA"/>
    <w:rPr>
      <w:rFonts w:cs="Times New Roman"/>
      <w:vertAlign w:val="superscript"/>
    </w:rPr>
  </w:style>
  <w:style w:type="paragraph" w:customStyle="1" w:styleId="17">
    <w:name w:val="Абзац списка1"/>
    <w:aliases w:val="Содержание. 2 уровень"/>
    <w:basedOn w:val="a"/>
    <w:link w:val="aff2"/>
    <w:uiPriority w:val="99"/>
    <w:rsid w:val="00DD768F"/>
    <w:pPr>
      <w:suppressAutoHyphens w:val="0"/>
      <w:spacing w:before="120" w:after="120"/>
      <w:ind w:left="708"/>
    </w:pPr>
    <w:rPr>
      <w:lang/>
    </w:rPr>
  </w:style>
  <w:style w:type="character" w:customStyle="1" w:styleId="aff2">
    <w:name w:val="Абзац списка Знак"/>
    <w:aliases w:val="Содержание. 2 уровень Знак"/>
    <w:link w:val="17"/>
    <w:uiPriority w:val="99"/>
    <w:locked/>
    <w:rsid w:val="00DD768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DD768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3">
    <w:name w:val="Emphasis"/>
    <w:uiPriority w:val="20"/>
    <w:qFormat/>
    <w:rsid w:val="00DD768F"/>
    <w:rPr>
      <w:rFonts w:cs="Times New Roman"/>
      <w:i/>
    </w:rPr>
  </w:style>
  <w:style w:type="paragraph" w:customStyle="1" w:styleId="Default">
    <w:name w:val="Default"/>
    <w:rsid w:val="00DD76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546Q24djU4&amp;feature=channel" TargetMode="External"/><Relationship Id="rId13" Type="http://schemas.openxmlformats.org/officeDocument/2006/relationships/hyperlink" Target="http://www.youtube.com/watch?v=7lezxG4ATcA&amp;feature=channel" TargetMode="External"/><Relationship Id="rId18" Type="http://schemas.openxmlformats.org/officeDocument/2006/relationships/hyperlink" Target="http://www.youtube.com/watch?v=3LyUi13SUyg&amp;feature=related" TargetMode="External"/><Relationship Id="rId26" Type="http://schemas.openxmlformats.org/officeDocument/2006/relationships/hyperlink" Target="http://www.youtube.com/watch?v=TxFmRLiSpKo" TargetMode="External"/><Relationship Id="rId39" Type="http://schemas.openxmlformats.org/officeDocument/2006/relationships/hyperlink" Target="http://www.youtube.com/watch?v=uis7Hg2gSNo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Cfy0CXpR9Lo" TargetMode="External"/><Relationship Id="rId34" Type="http://schemas.openxmlformats.org/officeDocument/2006/relationships/hyperlink" Target="http://www.youtube.com/watch?v=C_7clQcJP-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3qGZQW36M8k&amp;feature=channel" TargetMode="External"/><Relationship Id="rId17" Type="http://schemas.openxmlformats.org/officeDocument/2006/relationships/hyperlink" Target="http://www.youtube.com/watch?v=C_7clQcJP-c" TargetMode="External"/><Relationship Id="rId25" Type="http://schemas.openxmlformats.org/officeDocument/2006/relationships/hyperlink" Target="http://www.youtube.com/watch?v=1546Q24djU4&amp;feature=channel" TargetMode="External"/><Relationship Id="rId33" Type="http://schemas.openxmlformats.org/officeDocument/2006/relationships/hyperlink" Target="http://www.youtube.com/watch?v=wg_AIYBB0dg&amp;feature=related" TargetMode="External"/><Relationship Id="rId38" Type="http://schemas.openxmlformats.org/officeDocument/2006/relationships/hyperlink" Target="http://www.youtube.com/watch?v=Cfy0CXpR9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wg_AIYBB0dg&amp;feature=related" TargetMode="External"/><Relationship Id="rId20" Type="http://schemas.openxmlformats.org/officeDocument/2006/relationships/hyperlink" Target="http://www.youtube.com/watch?v=dZPRzB1Nj08" TargetMode="External"/><Relationship Id="rId29" Type="http://schemas.openxmlformats.org/officeDocument/2006/relationships/hyperlink" Target="http://www.youtube.com/watch?v=3qGZQW36M8k&amp;feature=channel" TargetMode="External"/><Relationship Id="rId41" Type="http://schemas.openxmlformats.org/officeDocument/2006/relationships/hyperlink" Target="http://www.youtube.com/watch?v=2tRdLD6vh3g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2N-1jQ_T798&amp;feature=channel" TargetMode="External"/><Relationship Id="rId24" Type="http://schemas.openxmlformats.org/officeDocument/2006/relationships/hyperlink" Target="http://www.youtube.com/watch?v=2tRdLD6vh3g&amp;feature=related" TargetMode="External"/><Relationship Id="rId32" Type="http://schemas.openxmlformats.org/officeDocument/2006/relationships/hyperlink" Target="http://www.youtube.com/watch?v=dU_FMq_lss0&amp;feature=channel" TargetMode="External"/><Relationship Id="rId37" Type="http://schemas.openxmlformats.org/officeDocument/2006/relationships/hyperlink" Target="http://www.youtube.com/watch?v=dZPRzB1Nj08" TargetMode="External"/><Relationship Id="rId40" Type="http://schemas.openxmlformats.org/officeDocument/2006/relationships/hyperlink" Target="http://www.youtube.com/watch?v=G_GBwuYuOOs&amp;feature=f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dU_FMq_lss0&amp;feature=channel" TargetMode="External"/><Relationship Id="rId23" Type="http://schemas.openxmlformats.org/officeDocument/2006/relationships/hyperlink" Target="http://www.youtube.com/watch?v=G_GBwuYuOOs&amp;feature=fvw" TargetMode="External"/><Relationship Id="rId28" Type="http://schemas.openxmlformats.org/officeDocument/2006/relationships/hyperlink" Target="http://www.youtube.com/watch?v=2N-1jQ_T798&amp;feature=channel" TargetMode="External"/><Relationship Id="rId36" Type="http://schemas.openxmlformats.org/officeDocument/2006/relationships/hyperlink" Target="http://www.youtube.com/watch?v=7L52m03AmEI&amp;feature=related" TargetMode="External"/><Relationship Id="rId10" Type="http://schemas.openxmlformats.org/officeDocument/2006/relationships/hyperlink" Target="http://www.youtube.com/watch?v=PbbyP8oEv-g" TargetMode="External"/><Relationship Id="rId19" Type="http://schemas.openxmlformats.org/officeDocument/2006/relationships/hyperlink" Target="http://www.youtube.com/watch?v=7L52m03AmEI&amp;feature=related" TargetMode="External"/><Relationship Id="rId31" Type="http://schemas.openxmlformats.org/officeDocument/2006/relationships/hyperlink" Target="http://www.youtube.com/watch?v=s-FDv3K1KHU&amp;feature=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xFmRLiSpKo" TargetMode="External"/><Relationship Id="rId14" Type="http://schemas.openxmlformats.org/officeDocument/2006/relationships/hyperlink" Target="http://www.youtube.com/watch?v=s-FDv3K1KHU&amp;feature=channel" TargetMode="External"/><Relationship Id="rId22" Type="http://schemas.openxmlformats.org/officeDocument/2006/relationships/hyperlink" Target="http://www.youtube.com/watch?v=uis7Hg2gSNo&amp;feature=related" TargetMode="External"/><Relationship Id="rId27" Type="http://schemas.openxmlformats.org/officeDocument/2006/relationships/hyperlink" Target="http://www.youtube.com/watch?v=PbbyP8oEv-g" TargetMode="External"/><Relationship Id="rId30" Type="http://schemas.openxmlformats.org/officeDocument/2006/relationships/hyperlink" Target="http://www.youtube.com/watch?v=7lezxG4ATcA&amp;feature=channel" TargetMode="External"/><Relationship Id="rId35" Type="http://schemas.openxmlformats.org/officeDocument/2006/relationships/hyperlink" Target="http://www.youtube.com/watch?v=3LyUi13SUyg&amp;feature=relat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2E2A-7520-462F-873C-0E7E545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7516</Words>
  <Characters>42843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50259</CharactersWithSpaces>
  <SharedDoc>false</SharedDoc>
  <HLinks>
    <vt:vector size="204" baseType="variant">
      <vt:variant>
        <vt:i4>2621551</vt:i4>
      </vt:variant>
      <vt:variant>
        <vt:i4>99</vt:i4>
      </vt:variant>
      <vt:variant>
        <vt:i4>0</vt:i4>
      </vt:variant>
      <vt:variant>
        <vt:i4>5</vt:i4>
      </vt:variant>
      <vt:variant>
        <vt:lpwstr>http://www.youtube.com/watch?v=2tRdLD6vh3g&amp;feature=related</vt:lpwstr>
      </vt:variant>
      <vt:variant>
        <vt:lpwstr/>
      </vt:variant>
      <vt:variant>
        <vt:i4>3145755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http://www.youtube.com/watch?v=G_GBwuYuOOs&amp;feature=fvw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http://www.youtube.com/watch?v=uis7Hg2gSNo&amp;feature=related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http://www.youtube.com/watch?v=Cfy0CXpR9Lo</vt:lpwstr>
      </vt:variant>
      <vt:variant>
        <vt:lpwstr/>
      </vt:variant>
      <vt:variant>
        <vt:i4>2687091</vt:i4>
      </vt:variant>
      <vt:variant>
        <vt:i4>87</vt:i4>
      </vt:variant>
      <vt:variant>
        <vt:i4>0</vt:i4>
      </vt:variant>
      <vt:variant>
        <vt:i4>5</vt:i4>
      </vt:variant>
      <vt:variant>
        <vt:lpwstr>http://www.youtube.com/watch?v=dZPRzB1Nj08</vt:lpwstr>
      </vt:variant>
      <vt:variant>
        <vt:lpwstr/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>http://www.youtube.com/watch?v=7L52m03AmEI&amp;feature=related</vt:lpwstr>
      </vt:variant>
      <vt:variant>
        <vt:lpwstr/>
      </vt:variant>
      <vt:variant>
        <vt:i4>4128892</vt:i4>
      </vt:variant>
      <vt:variant>
        <vt:i4>81</vt:i4>
      </vt:variant>
      <vt:variant>
        <vt:i4>0</vt:i4>
      </vt:variant>
      <vt:variant>
        <vt:i4>5</vt:i4>
      </vt:variant>
      <vt:variant>
        <vt:lpwstr>http://www.youtube.com/watch?v=3LyUi13SUyg&amp;feature=related</vt:lpwstr>
      </vt:variant>
      <vt:variant>
        <vt:lpwstr/>
      </vt:variant>
      <vt:variant>
        <vt:i4>7077965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http://www.youtube.com/watch?v=C_7clQcJP-c</vt:lpwstr>
      </vt:variant>
      <vt:variant>
        <vt:lpwstr/>
      </vt:variant>
      <vt:variant>
        <vt:i4>4784167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http://www.youtube.com/watch?v=wg_AIYBB0dg&amp;feature=related</vt:lpwstr>
      </vt:variant>
      <vt:variant>
        <vt:lpwstr/>
      </vt:variant>
      <vt:variant>
        <vt:i4>7929889</vt:i4>
      </vt:variant>
      <vt:variant>
        <vt:i4>72</vt:i4>
      </vt:variant>
      <vt:variant>
        <vt:i4>0</vt:i4>
      </vt:variant>
      <vt:variant>
        <vt:i4>5</vt:i4>
      </vt:variant>
      <vt:variant>
        <vt:lpwstr>http://www.youtube.com/watch?v=dU_FMq_lss0&amp;feature=channel</vt:lpwstr>
      </vt:variant>
      <vt:variant>
        <vt:lpwstr/>
      </vt:variant>
      <vt:variant>
        <vt:i4>2424959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http://www.youtube.com/watch?v=2tRdLD6vh3g&amp;feature=related</vt:lpwstr>
      </vt:variant>
      <vt:variant>
        <vt:lpwstr/>
      </vt:variant>
      <vt:variant>
        <vt:i4>3145755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http://www.youtube.com/watch?v=G_GBwuYuOOs&amp;feature=fvw</vt:lpwstr>
      </vt:variant>
      <vt:variant>
        <vt:lpwstr/>
      </vt:variant>
      <vt:variant>
        <vt:i4>8192110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http://www.youtube.com/watch?v=uis7Hg2gSNo&amp;feature=related</vt:lpwstr>
      </vt:variant>
      <vt:variant>
        <vt:lpwstr/>
      </vt:variant>
      <vt:variant>
        <vt:i4>8061047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http://www.youtube.com/watch?v=Cfy0CXpR9Lo</vt:lpwstr>
      </vt:variant>
      <vt:variant>
        <vt:lpwstr/>
      </vt:variant>
      <vt:variant>
        <vt:i4>2687091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http://www.youtube.com/watch?v=dZPRzB1Nj08</vt:lpwstr>
      </vt:variant>
      <vt:variant>
        <vt:lpwstr/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http://www.youtube.com/watch?v=7L52m03AmEI&amp;feature=related</vt:lpwstr>
      </vt:variant>
      <vt:variant>
        <vt:lpwstr/>
      </vt:variant>
      <vt:variant>
        <vt:i4>4128892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http://www.youtube.com/watch?v=3LyUi13SUyg&amp;feature=related</vt:lpwstr>
      </vt:variant>
      <vt:variant>
        <vt:lpwstr/>
      </vt:variant>
      <vt:variant>
        <vt:i4>7077965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http://www.youtube.com/watch?v=C_7clQcJP-c</vt:lpwstr>
      </vt:variant>
      <vt:variant>
        <vt:lpwstr/>
      </vt:variant>
      <vt:variant>
        <vt:i4>4784167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http://www.youtube.com/watch?v=wg_AIYBB0dg&amp;feature=related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http://www.youtube.com/watch?v=dU_FMq_lss0&amp;feature=channel</vt:lpwstr>
      </vt:variant>
      <vt:variant>
        <vt:lpwstr/>
      </vt:variant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катяваня</dc:creator>
  <cp:lastModifiedBy>Admin</cp:lastModifiedBy>
  <cp:revision>2</cp:revision>
  <cp:lastPrinted>2021-06-07T02:19:00Z</cp:lastPrinted>
  <dcterms:created xsi:type="dcterms:W3CDTF">2021-06-08T07:41:00Z</dcterms:created>
  <dcterms:modified xsi:type="dcterms:W3CDTF">2021-06-08T07:41:00Z</dcterms:modified>
</cp:coreProperties>
</file>