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ADC" w:rsidRDefault="00ED4ADC">
      <w:pPr>
        <w:widowControl w:val="0"/>
        <w:autoSpaceDE w:val="0"/>
        <w:jc w:val="right"/>
        <w:rPr>
          <w:caps/>
          <w:sz w:val="28"/>
          <w:szCs w:val="28"/>
        </w:rPr>
      </w:pP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DF150B" w:rsidRPr="00F9366D" w:rsidRDefault="00DF150B" w:rsidP="00DF150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DF150B" w:rsidRPr="00F9366D" w:rsidRDefault="00DF150B" w:rsidP="00DF150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D4ADC" w:rsidRPr="00DF150B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DF150B">
        <w:rPr>
          <w:b/>
          <w:caps/>
          <w:sz w:val="28"/>
          <w:szCs w:val="28"/>
        </w:rPr>
        <w:t>РАБОЧАЯ  ПРОГРАММа УЧЕБНОЙ ДИСЦИПЛИНЫ</w:t>
      </w:r>
    </w:p>
    <w:p w:rsidR="00ED4ADC" w:rsidRPr="00DF150B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CC5DA5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F150B">
        <w:rPr>
          <w:b/>
          <w:sz w:val="28"/>
          <w:szCs w:val="28"/>
        </w:rPr>
        <w:t xml:space="preserve">ОГСЭ. 03 </w:t>
      </w:r>
      <w:r w:rsidR="00E72CE3" w:rsidRPr="00DF150B">
        <w:rPr>
          <w:b/>
          <w:sz w:val="28"/>
          <w:szCs w:val="28"/>
        </w:rPr>
        <w:t xml:space="preserve">Иностранный </w:t>
      </w:r>
      <w:r w:rsidRPr="00DF150B">
        <w:rPr>
          <w:b/>
          <w:sz w:val="28"/>
          <w:szCs w:val="28"/>
        </w:rPr>
        <w:t>язык</w:t>
      </w:r>
    </w:p>
    <w:p w:rsidR="00ED4ADC" w:rsidRPr="00DF150B" w:rsidRDefault="00C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профессиональной деятельности</w:t>
      </w:r>
    </w:p>
    <w:p w:rsidR="00ED4ADC" w:rsidRPr="00DF150B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Default="00DF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D4ADC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F150B" w:rsidRPr="00DF150B" w:rsidRDefault="00863BD2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2020</w:t>
      </w:r>
    </w:p>
    <w:p w:rsidR="00DF150B" w:rsidRDefault="00017493" w:rsidP="0001749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</w:t>
      </w:r>
      <w:r>
        <w:rPr>
          <w:caps/>
          <w:sz w:val="28"/>
          <w:szCs w:val="28"/>
        </w:rPr>
        <w:t xml:space="preserve">  «</w:t>
      </w:r>
      <w:r>
        <w:rPr>
          <w:sz w:val="28"/>
          <w:szCs w:val="28"/>
        </w:rPr>
        <w:t>Иностранный язык в профессиональной деятельности» (Английский язык) разработана на основе Федерального государственного образовательного стандарта  по специальности  среднего профессионального образования: 15.02.12 «</w:t>
      </w:r>
      <w:r w:rsidRPr="00851D20">
        <w:rPr>
          <w:sz w:val="28"/>
          <w:szCs w:val="28"/>
        </w:rPr>
        <w:t>Монтаж,  техническое обслуживание и ремонт    промышленного     оборудования  (по отраслям)</w:t>
      </w:r>
      <w:r>
        <w:rPr>
          <w:sz w:val="28"/>
          <w:szCs w:val="28"/>
        </w:rPr>
        <w:t>»</w:t>
      </w:r>
      <w:r w:rsidR="00ED4ADC">
        <w:rPr>
          <w:sz w:val="28"/>
          <w:szCs w:val="28"/>
        </w:rPr>
        <w:tab/>
      </w:r>
    </w:p>
    <w:p w:rsidR="00DF150B" w:rsidRPr="00160480" w:rsidRDefault="00863BD2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  <w:r w:rsidR="00DF150B" w:rsidRPr="00160480">
        <w:rPr>
          <w:sz w:val="28"/>
          <w:szCs w:val="28"/>
        </w:rPr>
        <w:tab/>
      </w:r>
    </w:p>
    <w:p w:rsidR="00DF150B" w:rsidRPr="00160480" w:rsidRDefault="00DF150B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</w:t>
      </w:r>
      <w:r w:rsidR="00760880">
        <w:rPr>
          <w:sz w:val="28"/>
          <w:szCs w:val="28"/>
        </w:rPr>
        <w:t>зация-разработчик:  ГАПОУ  МИК</w:t>
      </w:r>
    </w:p>
    <w:p w:rsidR="00DF150B" w:rsidRPr="00160480" w:rsidRDefault="00DF150B" w:rsidP="00DF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160480">
        <w:rPr>
          <w:sz w:val="28"/>
          <w:szCs w:val="28"/>
        </w:rPr>
        <w:t xml:space="preserve">: </w:t>
      </w:r>
      <w:r>
        <w:rPr>
          <w:sz w:val="28"/>
          <w:szCs w:val="28"/>
        </w:rPr>
        <w:t>Нефедова Н.В. преподаватель</w:t>
      </w:r>
      <w:r w:rsidRPr="00160480">
        <w:rPr>
          <w:sz w:val="28"/>
          <w:szCs w:val="28"/>
        </w:rPr>
        <w:t xml:space="preserve"> иностранных языков   ГАПОУ МИК</w:t>
      </w:r>
    </w:p>
    <w:p w:rsidR="00DF150B" w:rsidRPr="00B93F8F" w:rsidRDefault="00DF150B" w:rsidP="00DF150B">
      <w:pPr>
        <w:shd w:val="clear" w:color="auto" w:fill="FFFFFF"/>
        <w:ind w:left="-99"/>
        <w:rPr>
          <w:spacing w:val="-3"/>
        </w:rPr>
      </w:pPr>
    </w:p>
    <w:p w:rsidR="00ED4ADC" w:rsidRPr="00DF150B" w:rsidRDefault="00DF150B" w:rsidP="00DF150B">
      <w:p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 w:rsidRPr="00DF150B">
        <w:rPr>
          <w:sz w:val="28"/>
          <w:szCs w:val="28"/>
        </w:rPr>
        <w:t xml:space="preserve"> </w:t>
      </w:r>
    </w:p>
    <w:p w:rsidR="00ED4ADC" w:rsidRDefault="00ED4ADC">
      <w:pPr>
        <w:numPr>
          <w:ilvl w:val="0"/>
          <w:numId w:val="2"/>
        </w:num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D4ADC" w:rsidRDefault="00ED4ADC">
      <w:pPr>
        <w:numPr>
          <w:ilvl w:val="0"/>
          <w:numId w:val="2"/>
        </w:numPr>
        <w:tabs>
          <w:tab w:val="left" w:pos="1780"/>
          <w:tab w:val="left" w:pos="2696"/>
          <w:tab w:val="left" w:pos="3612"/>
          <w:tab w:val="left" w:pos="4528"/>
          <w:tab w:val="left" w:pos="5444"/>
          <w:tab w:val="left" w:pos="6360"/>
          <w:tab w:val="left" w:pos="7276"/>
          <w:tab w:val="left" w:pos="8192"/>
          <w:tab w:val="left" w:pos="9108"/>
          <w:tab w:val="left" w:pos="10024"/>
          <w:tab w:val="left" w:pos="10940"/>
          <w:tab w:val="left" w:pos="11856"/>
          <w:tab w:val="left" w:pos="12772"/>
          <w:tab w:val="left" w:pos="13688"/>
          <w:tab w:val="left" w:pos="14604"/>
          <w:tab w:val="left" w:pos="1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D4ADC" w:rsidRDefault="00ED4ADC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ED4ADC" w:rsidRDefault="00ED4ADC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ED4ADC" w:rsidRDefault="00ED4ADC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D4ADC">
        <w:tc>
          <w:tcPr>
            <w:tcW w:w="7668" w:type="dxa"/>
          </w:tcPr>
          <w:p w:rsidR="00ED4ADC" w:rsidRDefault="00ED4ADC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ED4A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ED4ADC" w:rsidRDefault="00ED4ADC"/>
        </w:tc>
        <w:tc>
          <w:tcPr>
            <w:tcW w:w="1903" w:type="dxa"/>
          </w:tcPr>
          <w:p w:rsidR="00ED4ADC" w:rsidRDefault="00ED4A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ED4ADC" w:rsidRDefault="00ED4A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2413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D4ADC">
        <w:trPr>
          <w:trHeight w:val="670"/>
        </w:trPr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ED4ADC" w:rsidRDefault="00ED4ADC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0D55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3CB">
              <w:rPr>
                <w:sz w:val="28"/>
                <w:szCs w:val="28"/>
              </w:rPr>
              <w:t>2</w:t>
            </w:r>
          </w:p>
        </w:tc>
      </w:tr>
      <w:tr w:rsidR="00ED4ADC">
        <w:tc>
          <w:tcPr>
            <w:tcW w:w="7668" w:type="dxa"/>
          </w:tcPr>
          <w:p w:rsidR="00ED4ADC" w:rsidRDefault="00ED4ADC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D4ADC" w:rsidRDefault="00ED4A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D4ADC" w:rsidRDefault="000D55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3CB">
              <w:rPr>
                <w:sz w:val="28"/>
                <w:szCs w:val="28"/>
              </w:rPr>
              <w:t>3</w:t>
            </w:r>
          </w:p>
        </w:tc>
      </w:tr>
    </w:tbl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17493" w:rsidRDefault="00017493" w:rsidP="0001749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 В ПРОФЕССИОНАЛЬНОЙ ДЕЯТЕЛЬНОСТИ </w:t>
      </w: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5701">
        <w:rPr>
          <w:b/>
        </w:rPr>
        <w:t>1.1. Область применения программы</w:t>
      </w:r>
    </w:p>
    <w:p w:rsidR="00017493" w:rsidRDefault="00017493" w:rsidP="00017493">
      <w:pPr>
        <w:ind w:right="-57"/>
        <w:jc w:val="both"/>
        <w:rPr>
          <w:sz w:val="28"/>
          <w:szCs w:val="28"/>
        </w:rPr>
      </w:pPr>
      <w:r w:rsidRPr="00651B70">
        <w:t>Рабочая программа учебной дисциплины «Иностранный язык в профессиональной деятельности» (Английский язык)</w:t>
      </w:r>
      <w:r w:rsidRPr="00651B70">
        <w:rPr>
          <w:caps/>
        </w:rPr>
        <w:t xml:space="preserve"> </w:t>
      </w:r>
      <w:r w:rsidRPr="00651B70">
        <w:t xml:space="preserve">является частью ООП </w:t>
      </w:r>
      <w:r w:rsidRPr="00D15701">
        <w:t xml:space="preserve">в соответствии с ФГОС по специальности </w:t>
      </w:r>
      <w:r w:rsidRPr="002609BF">
        <w:t>15.02.12 «Монтаж, техническое обслуживание и ремонт промышленного оборудования (по отраслям)».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493" w:rsidRPr="002609BF" w:rsidRDefault="00017493" w:rsidP="00017493">
      <w:pPr>
        <w:ind w:right="-57"/>
        <w:jc w:val="both"/>
      </w:pPr>
      <w:r w:rsidRPr="00D15701">
        <w:t>Рабочая программа учебной дисциплины может быть использована</w:t>
      </w:r>
      <w:r w:rsidRPr="00D15701">
        <w:rPr>
          <w:b/>
        </w:rPr>
        <w:t xml:space="preserve">  </w:t>
      </w:r>
      <w:r w:rsidRPr="00D15701">
        <w:t>в</w:t>
      </w:r>
      <w:r w:rsidRPr="00D15701">
        <w:rPr>
          <w:b/>
        </w:rPr>
        <w:t xml:space="preserve"> </w:t>
      </w:r>
      <w:r w:rsidRPr="00D15701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Pr="002609BF">
        <w:t>15.02.12 «Монтаж, техническое обслуживание и ремонт промышленного оборудования (по отраслям)».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15701"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«Иностранный</w:t>
      </w:r>
      <w:r w:rsidRPr="00D15701">
        <w:t xml:space="preserve"> язык</w:t>
      </w:r>
      <w:r>
        <w:t xml:space="preserve"> в профессиональной деятельности</w:t>
      </w:r>
      <w:r w:rsidRPr="00D15701">
        <w:t xml:space="preserve">» входит в обязательную часть циклов </w:t>
      </w:r>
      <w:r>
        <w:t>ОО</w:t>
      </w:r>
      <w:r w:rsidRPr="00D15701">
        <w:t>П</w:t>
      </w:r>
      <w:r w:rsidRPr="00D15701">
        <w:rPr>
          <w:b/>
        </w:rPr>
        <w:t xml:space="preserve"> «</w:t>
      </w:r>
      <w:r w:rsidRPr="00D15701">
        <w:t>Общий гуманитарный и социально-экономический цикл».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rPr>
          <w:b/>
        </w:rPr>
        <w:t>1.3. Цели и задачи дисциплины – требования к результатам освоения дисциплины: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3B4D0F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уметь: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 общаться (устно и письменно) на иностранном языке на профессиональные и повседневные темы;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-переводить (со словарем) иностранные тексты профессиональной направленности;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-самостоятельно совершенствовать устную и письменную речь, пополнять словарный запас;</w:t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знать:</w:t>
      </w:r>
      <w:r w:rsidRPr="00D15701">
        <w:rPr>
          <w:b/>
        </w:rPr>
        <w:tab/>
      </w:r>
      <w:r w:rsidRPr="00D15701">
        <w:tab/>
      </w:r>
    </w:p>
    <w:p w:rsidR="00017493" w:rsidRPr="00D15701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017493" w:rsidRDefault="00017493" w:rsidP="0001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3763D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D15701" w:rsidRDefault="00017493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ED3B95" w:rsidRPr="006B3BDD" w:rsidTr="00F96E1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lastRenderedPageBreak/>
              <w:t>Код ко</w:t>
            </w:r>
            <w:r w:rsidRPr="006B3BDD">
              <w:rPr>
                <w:b/>
              </w:rPr>
              <w:t>м</w:t>
            </w:r>
            <w:r w:rsidRPr="006B3BDD">
              <w:rPr>
                <w:b/>
              </w:rPr>
              <w:t>петенции</w:t>
            </w:r>
          </w:p>
        </w:tc>
        <w:tc>
          <w:tcPr>
            <w:tcW w:w="2126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8"/>
                <w:b/>
                <w:iCs/>
              </w:rPr>
              <w:footnoteReference w:id="2"/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бы решения задач профессионал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ной деятельности, применительно к различным ко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текстам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шения задачи и/или проблемы;</w:t>
            </w:r>
          </w:p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</w:t>
            </w:r>
            <w:r w:rsidRPr="006B3BDD">
              <w:rPr>
                <w:iCs/>
              </w:rPr>
              <w:t>ж</w:t>
            </w:r>
            <w:r w:rsidRPr="006B3BDD">
              <w:rPr>
                <w:iCs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ставника).</w:t>
            </w:r>
          </w:p>
        </w:tc>
      </w:tr>
      <w:tr w:rsidR="00ED3B95" w:rsidRPr="006B3BDD" w:rsidTr="00F96E1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rPr>
                <w:iCs/>
              </w:rPr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6B3BDD">
              <w:rPr>
                <w:bCs/>
              </w:rPr>
              <w:t>р</w:t>
            </w:r>
            <w:r w:rsidRPr="006B3BDD">
              <w:rPr>
                <w:bCs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</w:t>
            </w:r>
            <w:r w:rsidRPr="006B3BDD">
              <w:rPr>
                <w:bCs/>
              </w:rPr>
              <w:t>б</w:t>
            </w:r>
            <w:r w:rsidRPr="006B3BDD">
              <w:rPr>
                <w:bCs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ED3B95" w:rsidRPr="006B3BDD" w:rsidTr="00F96E1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</w:t>
            </w:r>
            <w:r w:rsidRPr="006B3BDD">
              <w:t>б</w:t>
            </w:r>
            <w:r w:rsidRPr="006B3BDD">
              <w:t>ходимой для в</w:t>
            </w:r>
            <w:r w:rsidRPr="006B3BDD">
              <w:t>ы</w:t>
            </w:r>
            <w:r w:rsidRPr="006B3BDD">
              <w:t>полнения задач профессионал</w:t>
            </w:r>
            <w:r w:rsidRPr="006B3BDD">
              <w:t>ь</w:t>
            </w:r>
            <w:r w:rsidRPr="006B3BDD">
              <w:t>ной деятельности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D3B95" w:rsidRPr="006B3BDD" w:rsidTr="00F96E1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формации; формат оформления результатов поиска информации</w:t>
            </w:r>
          </w:p>
        </w:tc>
      </w:tr>
      <w:tr w:rsidR="00ED3B95" w:rsidRPr="006B3BDD" w:rsidTr="00F96E1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и ре</w:t>
            </w:r>
            <w:r w:rsidRPr="006B3BDD">
              <w:t>а</w:t>
            </w:r>
            <w:r w:rsidRPr="006B3BDD">
              <w:t>лизовывать собс</w:t>
            </w:r>
            <w:r w:rsidRPr="006B3BDD">
              <w:t>т</w:t>
            </w:r>
            <w:r w:rsidRPr="006B3BDD">
              <w:t>венное професси</w:t>
            </w:r>
            <w:r w:rsidRPr="006B3BDD">
              <w:t>о</w:t>
            </w:r>
            <w:r w:rsidRPr="006B3BDD">
              <w:t>нальное и личнос</w:t>
            </w:r>
            <w:r w:rsidRPr="006B3BDD">
              <w:t>т</w:t>
            </w:r>
            <w:r w:rsidRPr="006B3BDD">
              <w:t>ное развитие.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</w:t>
            </w:r>
            <w:r w:rsidRPr="006B3BDD">
              <w:rPr>
                <w:bCs/>
                <w:iCs/>
              </w:rPr>
              <w:t>н</w:t>
            </w:r>
            <w:r w:rsidRPr="006B3BDD">
              <w:rPr>
                <w:bCs/>
                <w:iCs/>
              </w:rPr>
              <w:t xml:space="preserve">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</w:t>
            </w:r>
            <w:r w:rsidRPr="006B3BDD">
              <w:t>и</w:t>
            </w:r>
            <w:r w:rsidRPr="006B3BDD">
              <w:t>вать траектории профессионального развития и самообразования</w:t>
            </w:r>
          </w:p>
        </w:tc>
      </w:tr>
      <w:tr w:rsidR="00ED3B95" w:rsidRPr="006B3BDD" w:rsidTr="00F96E1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</w:t>
            </w:r>
            <w:r w:rsidRPr="006B3BDD">
              <w:rPr>
                <w:bCs/>
                <w:iCs/>
              </w:rPr>
              <w:t>а</w:t>
            </w:r>
            <w:r w:rsidRPr="006B3BDD">
              <w:rPr>
                <w:bCs/>
                <w:iCs/>
              </w:rPr>
              <w:t>ции; современная научная и профессиональная терминология; во</w:t>
            </w:r>
            <w:r w:rsidRPr="006B3BDD">
              <w:rPr>
                <w:bCs/>
                <w:iCs/>
              </w:rPr>
              <w:t>з</w:t>
            </w:r>
            <w:r w:rsidRPr="006B3BDD">
              <w:rPr>
                <w:bCs/>
                <w:iCs/>
              </w:rPr>
              <w:t>можные траектории профессионального развития и самообразования</w:t>
            </w:r>
          </w:p>
        </w:tc>
      </w:tr>
      <w:tr w:rsidR="00ED3B95" w:rsidRPr="006B3BDD" w:rsidTr="00017493">
        <w:trPr>
          <w:cantSplit/>
          <w:trHeight w:val="10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Работать в колле</w:t>
            </w:r>
            <w:r w:rsidRPr="006B3BDD">
              <w:t>к</w:t>
            </w:r>
            <w:r w:rsidRPr="006B3BDD">
              <w:t>тиве и команде, эффективно вза</w:t>
            </w:r>
            <w:r w:rsidRPr="006B3BDD">
              <w:t>и</w:t>
            </w:r>
            <w:r w:rsidRPr="006B3BDD">
              <w:t>модействовать с коллегами, руков</w:t>
            </w:r>
            <w:r w:rsidRPr="006B3BDD">
              <w:t>о</w:t>
            </w:r>
            <w:r w:rsidRPr="006B3BDD">
              <w:t>дством, клиент</w:t>
            </w:r>
            <w:r w:rsidRPr="006B3BDD">
              <w:t>а</w:t>
            </w:r>
            <w:r w:rsidRPr="006B3BDD">
              <w:t>ми.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</w:t>
            </w:r>
            <w:r w:rsidRPr="006B3BDD">
              <w:rPr>
                <w:bCs/>
              </w:rPr>
              <w:t>й</w:t>
            </w:r>
            <w:r w:rsidRPr="006B3BDD">
              <w:rPr>
                <w:bCs/>
              </w:rPr>
              <w:t>ствовать с коллегами, руководством, клиентами в ходе професси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нальной деятельности.</w:t>
            </w:r>
          </w:p>
        </w:tc>
      </w:tr>
      <w:tr w:rsidR="00ED3B95" w:rsidRPr="006B3BDD" w:rsidTr="00F96E1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логические особенности личности; основы проектной деятельности</w:t>
            </w:r>
          </w:p>
        </w:tc>
      </w:tr>
      <w:tr w:rsidR="00ED3B95" w:rsidRPr="006B3BDD" w:rsidTr="00F96E1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Осуществлять ус</w:t>
            </w:r>
            <w:r w:rsidRPr="006B3BDD">
              <w:t>т</w:t>
            </w:r>
            <w:r w:rsidRPr="006B3BDD">
              <w:t>ную и письменную коммуникацию на государственном языке с учетом ос</w:t>
            </w:r>
            <w:r w:rsidRPr="006B3BDD">
              <w:t>о</w:t>
            </w:r>
            <w:r w:rsidRPr="006B3BDD">
              <w:t>бенностей социал</w:t>
            </w:r>
            <w:r w:rsidRPr="006B3BDD">
              <w:t>ь</w:t>
            </w:r>
            <w:r w:rsidRPr="006B3BDD">
              <w:t>ного и культурного контекста.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ED3B95" w:rsidRPr="006B3BDD" w:rsidTr="00F96E1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D3B95" w:rsidRPr="006B3BDD" w:rsidTr="00F96E1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ED3B95" w:rsidRPr="0023199F" w:rsidRDefault="00ED3B95" w:rsidP="00F96E11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ED3B95" w:rsidRPr="0023199F" w:rsidRDefault="00ED3B95" w:rsidP="00F96E1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ED3B95" w:rsidRPr="006B3BDD" w:rsidTr="00F96E1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23199F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23199F" w:rsidRDefault="00ED3B95" w:rsidP="00F96E11">
            <w:pPr>
              <w:jc w:val="both"/>
            </w:pPr>
            <w:r w:rsidRPr="0023199F">
              <w:t>Знания: сущность гражданско-патриотической позиции, общечел</w:t>
            </w:r>
            <w:r w:rsidRPr="0023199F">
              <w:t>о</w:t>
            </w:r>
            <w:r w:rsidRPr="0023199F">
              <w:t>веческих ценностей; значимость профессиональной деятельности по профессии (специальности)</w:t>
            </w:r>
          </w:p>
        </w:tc>
      </w:tr>
      <w:tr w:rsidR="00ED3B95" w:rsidRPr="006B3BDD" w:rsidTr="00F96E1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Содействовать сохранению окр</w:t>
            </w:r>
            <w:r w:rsidRPr="006B3BDD">
              <w:t>у</w:t>
            </w:r>
            <w:r w:rsidRPr="006B3BDD">
              <w:t>жающей среды, р</w:t>
            </w:r>
            <w:r w:rsidRPr="006B3BDD">
              <w:t>е</w:t>
            </w:r>
            <w:r w:rsidRPr="006B3BDD">
              <w:t>сурсосбережению, эффективно дейс</w:t>
            </w:r>
            <w:r w:rsidRPr="006B3BDD">
              <w:t>т</w:t>
            </w:r>
            <w:r w:rsidRPr="006B3BDD">
              <w:t>вовать в чрезв</w:t>
            </w:r>
            <w:r w:rsidRPr="006B3BDD">
              <w:t>ы</w:t>
            </w:r>
            <w:r w:rsidRPr="006B3BDD">
              <w:t>чайных ситуациях.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6B3BDD">
              <w:rPr>
                <w:bCs/>
                <w:iCs/>
              </w:rPr>
              <w:t>я</w:t>
            </w:r>
            <w:r w:rsidRPr="006B3BDD">
              <w:rPr>
                <w:bCs/>
                <w:iCs/>
              </w:rPr>
              <w:t>тельности по специальности.</w:t>
            </w:r>
          </w:p>
        </w:tc>
      </w:tr>
      <w:tr w:rsidR="00ED3B95" w:rsidRPr="006B3BDD" w:rsidTr="00F96E1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</w:t>
            </w:r>
            <w:r w:rsidRPr="006B3BDD">
              <w:rPr>
                <w:bCs/>
                <w:iCs/>
              </w:rPr>
              <w:t>с</w:t>
            </w:r>
            <w:r w:rsidRPr="006B3BDD">
              <w:rPr>
                <w:bCs/>
                <w:iCs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ED3B95" w:rsidRPr="006B3BDD" w:rsidTr="00F96E1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сре</w:t>
            </w:r>
            <w:r w:rsidRPr="006B3BDD">
              <w:t>д</w:t>
            </w:r>
            <w:r w:rsidRPr="006B3BDD">
              <w:t>ства физической культуры для сохранения и укре</w:t>
            </w:r>
            <w:r w:rsidRPr="006B3BDD">
              <w:t>п</w:t>
            </w:r>
            <w:r w:rsidRPr="006B3BDD">
              <w:t>ления здоровья в процессе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 и по</w:t>
            </w:r>
            <w:r w:rsidRPr="006B3BDD">
              <w:t>д</w:t>
            </w:r>
            <w:r w:rsidRPr="006B3BDD">
              <w:t>держани</w:t>
            </w:r>
            <w:r>
              <w:t>я</w:t>
            </w:r>
            <w:r w:rsidRPr="006B3BDD">
              <w:t xml:space="preserve"> необх</w:t>
            </w:r>
            <w:r w:rsidRPr="006B3BDD">
              <w:t>о</w:t>
            </w:r>
            <w:r w:rsidRPr="006B3BDD">
              <w:t>димого уровня ф</w:t>
            </w:r>
            <w:r w:rsidRPr="006B3BDD">
              <w:t>и</w:t>
            </w:r>
            <w:r w:rsidRPr="006B3BDD">
              <w:t>зической подгото</w:t>
            </w:r>
            <w:r w:rsidRPr="006B3BDD">
              <w:t>в</w:t>
            </w:r>
            <w:r w:rsidRPr="006B3BDD">
              <w:t>ленности.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ность для укрепления здоровья, достижения жизненных и профе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ми профилактики перенапряжения характерными для данной спец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альности.</w:t>
            </w:r>
          </w:p>
        </w:tc>
      </w:tr>
      <w:tr w:rsidR="00ED3B95" w:rsidRPr="006B3BDD" w:rsidTr="00F96E1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ческого здоровья для специальности; средства профилактики пер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напряжения.</w:t>
            </w:r>
          </w:p>
        </w:tc>
      </w:tr>
      <w:tr w:rsidR="00ED3B95" w:rsidRPr="006B3BDD" w:rsidTr="00F96E1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и</w:t>
            </w:r>
            <w:r w:rsidRPr="006B3BDD">
              <w:t>н</w:t>
            </w:r>
            <w:r w:rsidRPr="006B3BDD">
              <w:t>формационные те</w:t>
            </w:r>
            <w:r w:rsidRPr="006B3BDD">
              <w:t>х</w:t>
            </w:r>
            <w:r w:rsidRPr="006B3BDD">
              <w:t>нологии в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шения профессиональных задач; использовать современное пр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граммное обеспечение</w:t>
            </w:r>
          </w:p>
        </w:tc>
      </w:tr>
      <w:tr w:rsidR="00ED3B95" w:rsidRPr="006B3BDD" w:rsidTr="00F96E1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рядок их применения и программное обеспечение в профессионал</w:t>
            </w:r>
            <w:r w:rsidRPr="006B3BDD">
              <w:rPr>
                <w:bCs/>
                <w:iCs/>
              </w:rPr>
              <w:t>ь</w:t>
            </w:r>
            <w:r w:rsidRPr="006B3BDD">
              <w:rPr>
                <w:bCs/>
                <w:iCs/>
              </w:rPr>
              <w:t>ной деятельности.</w:t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Пользоваться пр</w:t>
            </w:r>
            <w:r w:rsidRPr="006B3BDD">
              <w:t>о</w:t>
            </w:r>
            <w:r w:rsidRPr="006B3BDD">
              <w:t>фессиональной д</w:t>
            </w:r>
            <w:r w:rsidRPr="006B3BDD">
              <w:t>о</w:t>
            </w:r>
            <w:r w:rsidRPr="006B3BDD">
              <w:t>кументацией на г</w:t>
            </w:r>
            <w:r w:rsidRPr="006B3BDD">
              <w:t>о</w:t>
            </w:r>
            <w:r w:rsidRPr="006B3BDD">
              <w:t>сударственном и иностранном яз</w:t>
            </w:r>
            <w:r w:rsidRPr="006B3BDD">
              <w:t>ы</w:t>
            </w:r>
            <w:r w:rsidRPr="006B3BDD">
              <w:t>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6B3BDD">
              <w:rPr>
                <w:iCs/>
              </w:rPr>
              <w:t>ы</w:t>
            </w:r>
            <w:r w:rsidRPr="006B3BDD">
              <w:rPr>
                <w:iCs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D3B95" w:rsidRPr="006B3BDD" w:rsidTr="00F96E1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6B3BDD">
              <w:rPr>
                <w:iCs/>
              </w:rPr>
              <w:t>т</w:t>
            </w:r>
            <w:r w:rsidRPr="006B3BDD">
              <w:rPr>
                <w:iCs/>
              </w:rPr>
              <w:t>носящийся к описанию предметов, средств и процессов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D3B95" w:rsidRPr="006B3BDD" w:rsidTr="00F96E1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пре</w:t>
            </w:r>
            <w:r w:rsidRPr="006B3BDD">
              <w:t>д</w:t>
            </w:r>
            <w:r w:rsidRPr="006B3BDD">
              <w:t>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>пределять инвестиц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онную привлекательность коммерческих идей в рамках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презентовать бизнес-идею; определять и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 xml:space="preserve">точники финансирования; </w:t>
            </w:r>
          </w:p>
        </w:tc>
      </w:tr>
      <w:tr w:rsidR="00ED3B95" w:rsidRPr="006B3BDD" w:rsidTr="00F96E1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6742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совой грамотности; правила разработки бизнес-планов; порядок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страивания презентации; кредитные банковские продукты </w:t>
            </w:r>
          </w:p>
        </w:tc>
      </w:tr>
    </w:tbl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rPr>
          <w:b/>
        </w:rPr>
        <w:t xml:space="preserve">1.4. Рекомендуемое количество часов на освоение программы дисциплины: </w:t>
      </w:r>
      <w:r w:rsidRPr="00D15701">
        <w:t>обязательной учебной нагрузки обучающегося 1</w:t>
      </w:r>
      <w:r>
        <w:t>75</w:t>
      </w:r>
      <w:r w:rsidRPr="00D15701">
        <w:t xml:space="preserve"> часов, в том числе: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</w:pPr>
      <w:r w:rsidRPr="00D15701">
        <w:t xml:space="preserve">самостоятельной работы обучающегося </w:t>
      </w:r>
      <w:r>
        <w:t xml:space="preserve"> </w:t>
      </w:r>
      <w:r w:rsidRPr="00D15701">
        <w:t>6 часов.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701">
        <w:rPr>
          <w:b/>
        </w:rPr>
        <w:t>2. СТРУКТУРА И СОДЕРЖАНИЕ УЧЕБНОЙ ДИСЦИПЛИНЫ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7493" w:rsidRPr="00D15701" w:rsidRDefault="00017493" w:rsidP="00017493">
      <w:pPr>
        <w:numPr>
          <w:ilvl w:val="0"/>
          <w:numId w:val="6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jc w:val="both"/>
        <w:rPr>
          <w:b/>
        </w:rPr>
      </w:pPr>
      <w:r w:rsidRPr="00D15701">
        <w:rPr>
          <w:b/>
        </w:rPr>
        <w:t>2.1. Объем учебной дисциплины и виды учебной работы</w:t>
      </w:r>
    </w:p>
    <w:p w:rsidR="00017493" w:rsidRPr="00D15701" w:rsidRDefault="00017493" w:rsidP="00017493">
      <w:pPr>
        <w:numPr>
          <w:ilvl w:val="0"/>
          <w:numId w:val="6"/>
        </w:num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017493" w:rsidRPr="00D15701" w:rsidTr="00DF224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b/>
              </w:rPr>
            </w:pPr>
            <w:r w:rsidRPr="00D15701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b/>
                <w:iCs/>
              </w:rPr>
            </w:pPr>
            <w:r w:rsidRPr="00D15701">
              <w:rPr>
                <w:b/>
                <w:iCs/>
              </w:rPr>
              <w:t>Объем часов</w:t>
            </w:r>
          </w:p>
        </w:tc>
      </w:tr>
      <w:tr w:rsidR="00017493" w:rsidRPr="00D15701" w:rsidTr="00DF224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rPr>
                <w:b/>
              </w:rPr>
            </w:pPr>
            <w:r w:rsidRPr="001B5C1D">
              <w:rPr>
                <w:b/>
              </w:rPr>
              <w:t>Обязательная  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0E1F41" w:rsidRDefault="00017493" w:rsidP="00DF2240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0E1F41" w:rsidRDefault="00017493" w:rsidP="00DF2240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  <w:rPr>
                <w:b/>
              </w:rPr>
            </w:pPr>
            <w:r w:rsidRPr="001B5C1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1B5C1D" w:rsidRDefault="00017493" w:rsidP="00DF2240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550968">
              <w:rPr>
                <w:iCs/>
              </w:rPr>
              <w:t>6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both"/>
            </w:pPr>
            <w:r w:rsidRPr="00D15701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both"/>
            </w:pPr>
            <w:r w:rsidRPr="00D15701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017493" w:rsidRPr="00D15701" w:rsidTr="00DF2240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93" w:rsidRPr="00D15701" w:rsidRDefault="00017493" w:rsidP="00DF2240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Pr="00D15701">
              <w:rPr>
                <w:b/>
                <w:iCs/>
              </w:rPr>
              <w:t xml:space="preserve"> в форме  диф</w:t>
            </w:r>
            <w:r>
              <w:rPr>
                <w:b/>
                <w:iCs/>
              </w:rPr>
              <w:t xml:space="preserve">ференцированного </w:t>
            </w:r>
            <w:r w:rsidRPr="00D15701">
              <w:rPr>
                <w:b/>
                <w:iCs/>
              </w:rPr>
              <w:t xml:space="preserve"> зачета     </w:t>
            </w:r>
          </w:p>
          <w:p w:rsidR="00017493" w:rsidRPr="00D15701" w:rsidRDefault="00017493" w:rsidP="00DF2240">
            <w:pPr>
              <w:jc w:val="right"/>
              <w:rPr>
                <w:iCs/>
              </w:rPr>
            </w:pPr>
            <w:r w:rsidRPr="00D15701">
              <w:rPr>
                <w:iCs/>
              </w:rPr>
              <w:t xml:space="preserve">  </w:t>
            </w:r>
          </w:p>
        </w:tc>
      </w:tr>
    </w:tbl>
    <w:p w:rsidR="00017493" w:rsidRPr="00D15701" w:rsidRDefault="00017493" w:rsidP="00017493">
      <w:pPr>
        <w:numPr>
          <w:ilvl w:val="0"/>
          <w:numId w:val="6"/>
        </w:numPr>
        <w:sectPr w:rsidR="00017493" w:rsidRPr="00D15701" w:rsidSect="00DF2240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426" w:left="1701" w:header="720" w:footer="709" w:gutter="0"/>
          <w:cols w:space="720"/>
          <w:titlePg/>
          <w:docGrid w:linePitch="360"/>
        </w:sectPr>
      </w:pPr>
    </w:p>
    <w:p w:rsidR="00CC5DA5" w:rsidRDefault="00CC5DA5" w:rsidP="00017493">
      <w:pPr>
        <w:pStyle w:val="1"/>
        <w:numPr>
          <w:ilvl w:val="0"/>
          <w:numId w:val="6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ED4ADC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3763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Уровень освоения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4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  <w:lang w:val="en-US"/>
              </w:rPr>
              <w:t xml:space="preserve">2 </w:t>
            </w:r>
            <w:r w:rsidRPr="00F3763D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F3763D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F3763D">
              <w:rPr>
                <w:b/>
                <w:bCs/>
                <w:lang w:val="en-US"/>
              </w:rPr>
              <w:t>Практические</w:t>
            </w:r>
            <w:r w:rsidRPr="00F3763D">
              <w:rPr>
                <w:b/>
                <w:bCs/>
              </w:rPr>
              <w:t xml:space="preserve"> </w:t>
            </w:r>
            <w:r w:rsidRPr="00F3763D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r w:rsidRPr="00F3763D">
              <w:rPr>
                <w:bCs/>
              </w:rPr>
              <w:t xml:space="preserve">Фонетика: </w:t>
            </w:r>
            <w:r w:rsidRPr="00F3763D">
              <w:t>звуки [</w:t>
            </w:r>
            <w:r w:rsidRPr="00F3763D">
              <w:rPr>
                <w:lang w:val="en-US"/>
              </w:rPr>
              <w:t>y</w:t>
            </w:r>
            <w:r w:rsidRPr="00F3763D">
              <w:t>] [</w:t>
            </w:r>
            <w:r w:rsidRPr="00F3763D">
              <w:rPr>
                <w:lang w:val="en-US"/>
              </w:rPr>
              <w:t>y</w:t>
            </w:r>
            <w:r w:rsidRPr="00F3763D">
              <w:t>:] [</w:t>
            </w:r>
            <w:r w:rsidRPr="00F3763D">
              <w:rPr>
                <w:lang w:val="en-US"/>
              </w:rPr>
              <w:t>au</w:t>
            </w:r>
            <w:r w:rsidRPr="00F3763D">
              <w:t>] [</w:t>
            </w:r>
            <w:r w:rsidRPr="00F3763D">
              <w:rPr>
                <w:lang w:val="en-US"/>
              </w:rPr>
              <w:t>ai</w:t>
            </w:r>
            <w:r w:rsidRPr="00F3763D">
              <w:t>]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7-12 На ж/д вокзале.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Лексика по теме. Работа с текстами «На ж/д вокзале» 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 xml:space="preserve">Грамматика: </w:t>
            </w:r>
            <w:r w:rsidRPr="00F3763D">
              <w:t>Имя Существительное.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Лексика по теме. Работа с текстами «В гостинице».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6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3763D">
              <w:t>Грамматика: Степени сравнения прилагательных и наречий.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A356A0" w:rsidRPr="00F3763D" w:rsidRDefault="00A356A0" w:rsidP="00A356A0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356A0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rPr>
                <w:bCs/>
              </w:rPr>
              <w:t>Грамматика: Глаголы с отделяемыми и неотделяемыми приставками.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/>
                <w:bCs/>
              </w:rPr>
            </w:pPr>
          </w:p>
          <w:p w:rsidR="000D5513" w:rsidRPr="00F3763D" w:rsidRDefault="000D5513" w:rsidP="00A356A0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Cs/>
              </w:rPr>
              <w:t>29-35  В ресторане.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лексикой, диалогом и текстом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Грамматика: Времена глаголов.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F3763D">
              <w:rPr>
                <w:b/>
              </w:rPr>
              <w:t>Практические занятия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лексикой, диалогом и текстом по теме.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Монологическая речь учащихся по теме.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Работа с немецкой прессой. Анализ перевода.</w:t>
            </w:r>
          </w:p>
          <w:p w:rsidR="000D5513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F3763D">
              <w:t>Итоговая контрольная работа по теме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A356A0" w:rsidRPr="00F3763D" w:rsidRDefault="00A356A0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F3763D">
              <w:rPr>
                <w:b/>
              </w:rPr>
              <w:t>Диф.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8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0D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F3763D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t>1-5  Человек и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</w:pPr>
            <w:r w:rsidRPr="00F3763D">
              <w:t>Цели и виды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Грамматические проблемы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Лексические проблемы перевода.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Термины.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Работа с лексикой и текстами по теме. Аудирование.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t xml:space="preserve">Грамматика: указательные местоимения, местоимения </w:t>
            </w:r>
            <w:r w:rsidRPr="00F3763D">
              <w:rPr>
                <w:lang w:val="en-US"/>
              </w:rPr>
              <w:t>man</w:t>
            </w:r>
            <w:r w:rsidRPr="00F3763D">
              <w:t xml:space="preserve">, </w:t>
            </w:r>
            <w:r w:rsidRPr="00F3763D">
              <w:rPr>
                <w:lang w:val="en-US"/>
              </w:rPr>
              <w:t>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</w:t>
            </w:r>
            <w:r w:rsidR="00A356A0" w:rsidRPr="00F3763D">
              <w:rPr>
                <w:bCs/>
              </w:rPr>
              <w:t>и</w:t>
            </w:r>
            <w:r w:rsidRPr="00F3763D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lastRenderedPageBreak/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>6-10 Развитие машин.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модальные глаголы.  местоименные наречия, </w:t>
            </w:r>
            <w:r w:rsidRPr="00F3763D">
              <w:rPr>
                <w:bCs/>
              </w:rPr>
              <w:t xml:space="preserve">отрицание </w:t>
            </w:r>
            <w:r w:rsidRPr="00F3763D">
              <w:rPr>
                <w:bCs/>
                <w:lang w:val="en-US"/>
              </w:rPr>
              <w:t>kein</w:t>
            </w:r>
            <w:r w:rsidRPr="00F3763D">
              <w:rPr>
                <w:bCs/>
              </w:rPr>
              <w:t xml:space="preserve">, </w:t>
            </w:r>
            <w:r w:rsidRPr="00F3763D">
              <w:rPr>
                <w:bCs/>
                <w:lang w:val="en-US"/>
              </w:rPr>
              <w:t>nicht</w:t>
            </w:r>
            <w:r w:rsidRPr="00F3763D">
              <w:rPr>
                <w:bCs/>
              </w:rPr>
              <w:t>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ЛЕ, текстами  «Развитие машин», «Определение машин», «Машины».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D3B95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lastRenderedPageBreak/>
              <w:t>11-16 Материалы.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Грамматика: сложные существительные, инфинитивные обороты.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лексикой и текстами по теме «Из истории материалов», «Материалы».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3763D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17-21 Способы обработки.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глагол </w:t>
            </w:r>
            <w:r w:rsidRPr="00F3763D">
              <w:rPr>
                <w:lang w:val="en-US"/>
              </w:rPr>
              <w:t>lassen</w:t>
            </w:r>
            <w:r w:rsidRPr="00F3763D">
              <w:t>, определительные придаточные предлжения.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 лексикой и текстами « Обработка материала без снятия стружки», « Обработка материала снятием стружки».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ind w:right="-113"/>
              <w:jc w:val="both"/>
            </w:pP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F3763D">
              <w:rPr>
                <w:bCs/>
                <w:i/>
              </w:rPr>
              <w:t xml:space="preserve">              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ED3B95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F3763D">
              <w:rPr>
                <w:bCs/>
              </w:rPr>
              <w:t>22-26 Детали машин.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F3763D">
              <w:rPr>
                <w:bCs/>
                <w:i/>
              </w:rPr>
              <w:t>10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  <w:snapToGrid w:val="0"/>
            </w:pPr>
            <w:r w:rsidRPr="00F3763D">
              <w:t xml:space="preserve">Грамматика: </w:t>
            </w:r>
            <w:r w:rsidRPr="00F3763D">
              <w:rPr>
                <w:bCs/>
                <w:lang w:val="en-US"/>
              </w:rPr>
              <w:t>haben</w:t>
            </w:r>
            <w:r w:rsidRPr="00F3763D">
              <w:rPr>
                <w:bCs/>
              </w:rPr>
              <w:t xml:space="preserve"> или  </w:t>
            </w:r>
            <w:r w:rsidRPr="00F3763D">
              <w:rPr>
                <w:bCs/>
                <w:lang w:val="en-US"/>
              </w:rPr>
              <w:t>sein</w:t>
            </w:r>
            <w:r w:rsidRPr="00F3763D">
              <w:rPr>
                <w:bCs/>
              </w:rPr>
              <w:t xml:space="preserve"> с </w:t>
            </w:r>
            <w:r w:rsidRPr="00F3763D">
              <w:rPr>
                <w:bCs/>
                <w:lang w:val="en-US"/>
              </w:rPr>
              <w:t>zu</w:t>
            </w:r>
            <w:r w:rsidRPr="00F3763D">
              <w:rPr>
                <w:bCs/>
              </w:rPr>
              <w:t xml:space="preserve"> плюс инфинитив.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 Работа с лексикой и текстом «Детали машин».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27-32</w:t>
            </w:r>
            <w:r w:rsidR="000D5513" w:rsidRPr="00F3763D">
              <w:rPr>
                <w:bCs/>
              </w:rPr>
              <w:t xml:space="preserve"> Техническое черчение.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Грамматика: страдательный залог.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лексикой и текстом «Техническое черчение», «Компьютерная графика».</w:t>
            </w:r>
          </w:p>
          <w:p w:rsidR="000D5513" w:rsidRPr="00F3763D" w:rsidRDefault="000D5513" w:rsidP="001E5AD2">
            <w:pPr>
              <w:ind w:left="-57" w:right="-113" w:firstLine="57"/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1E5AD2">
            <w:pPr>
              <w:ind w:left="-57" w:right="-113" w:firstLine="57"/>
            </w:pPr>
            <w:r w:rsidRPr="00F3763D">
              <w:t>Анализ текстов.</w:t>
            </w:r>
          </w:p>
          <w:p w:rsidR="00E56C9F" w:rsidRPr="00F3763D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E56C9F" w:rsidP="00E56C9F">
            <w:pPr>
              <w:ind w:left="-57" w:right="-113" w:firstLine="57"/>
              <w:rPr>
                <w:bCs/>
              </w:rPr>
            </w:pPr>
            <w:r w:rsidRPr="00F3763D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56C9F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0D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F3763D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0D5513" w:rsidRPr="00F3763D" w:rsidTr="001E5AD2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jc w:val="center"/>
            </w:pPr>
            <w:r w:rsidRPr="00F3763D">
              <w:lastRenderedPageBreak/>
              <w:t>1-3 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5513" w:rsidRPr="00F3763D" w:rsidTr="001E5AD2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лексикой и текстами по теме. Аудирование.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0D5513" w:rsidRPr="00F3763D" w:rsidRDefault="000D5513" w:rsidP="001E5AD2">
            <w:pPr>
              <w:tabs>
                <w:tab w:val="left" w:pos="0"/>
              </w:tabs>
              <w:rPr>
                <w:bCs/>
              </w:rPr>
            </w:pPr>
            <w:r w:rsidRPr="00F3763D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rPr>
                <w:b/>
                <w:bCs/>
              </w:rPr>
              <w:t>Самостоятельная работа</w:t>
            </w:r>
            <w:r w:rsidRPr="00F3763D">
              <w:rPr>
                <w:bCs/>
              </w:rPr>
              <w:t>: работа с дополнительными текстами.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ED3B95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i/>
              </w:rPr>
            </w:pPr>
          </w:p>
          <w:p w:rsidR="000D5513" w:rsidRPr="00F3763D" w:rsidRDefault="00ED3B95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4-11</w:t>
            </w:r>
            <w:r w:rsidR="000D5513" w:rsidRPr="00F3763D">
              <w:rPr>
                <w:bCs/>
              </w:rPr>
              <w:t>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 xml:space="preserve">Грамматика: конструкция </w:t>
            </w:r>
            <w:r w:rsidRPr="00F3763D">
              <w:rPr>
                <w:lang w:val="en-US"/>
              </w:rPr>
              <w:t>haben</w:t>
            </w:r>
            <w:r w:rsidRPr="00F3763D">
              <w:t xml:space="preserve">, </w:t>
            </w:r>
            <w:r w:rsidRPr="00F3763D">
              <w:rPr>
                <w:lang w:val="en-US"/>
              </w:rPr>
              <w:t>zu</w:t>
            </w:r>
            <w:r w:rsidRPr="00F3763D">
              <w:t xml:space="preserve">  плюс инфинитив, сложные существительные, причастия 1,2.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Работа с ЛЕ, текстами  «Рентген-первый лауреат», «А. Энштейн».</w:t>
            </w:r>
          </w:p>
          <w:p w:rsidR="000D5513" w:rsidRPr="00F3763D" w:rsidRDefault="000D5513" w:rsidP="001E5AD2">
            <w:pPr>
              <w:tabs>
                <w:tab w:val="left" w:pos="0"/>
              </w:tabs>
            </w:pPr>
            <w:r w:rsidRPr="00F3763D">
              <w:t>Техника чтения и перевода. Аудирование.</w:t>
            </w:r>
          </w:p>
          <w:p w:rsidR="000D5513" w:rsidRPr="00F3763D" w:rsidRDefault="000D5513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/>
        </w:tc>
      </w:tr>
      <w:tr w:rsidR="00E56C9F" w:rsidRPr="00F3763D" w:rsidTr="00ED3B95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12-17 Компьютерная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/>
                <w:bCs/>
              </w:rPr>
              <w:t>Практические  занятия</w:t>
            </w: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t>Работа с лексикой и текстами по теме. Аудирование.</w:t>
            </w:r>
          </w:p>
          <w:p w:rsidR="00E56C9F" w:rsidRPr="00F3763D" w:rsidRDefault="00E56C9F" w:rsidP="00E56C9F">
            <w:pPr>
              <w:tabs>
                <w:tab w:val="left" w:pos="0"/>
              </w:tabs>
            </w:pPr>
            <w:r w:rsidRPr="00F3763D">
              <w:t>Анализ текстов.</w:t>
            </w:r>
          </w:p>
          <w:p w:rsidR="00E56C9F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56C9F" w:rsidRPr="00F3763D" w:rsidRDefault="00E56C9F" w:rsidP="00E56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3763D">
              <w:rPr>
                <w:bCs/>
              </w:rPr>
              <w:t>Итоговая контрольная работа</w:t>
            </w:r>
          </w:p>
          <w:p w:rsidR="00E56C9F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F3763D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E56C9F">
              <w:rPr>
                <w:bCs/>
                <w:i/>
              </w:rPr>
              <w:t>8</w:t>
            </w: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E56C9F" w:rsidRPr="00E56C9F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E56C9F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C9F" w:rsidRPr="00F3763D" w:rsidRDefault="00ED3B95" w:rsidP="001E5AD2">
            <w:r w:rsidRPr="006B3BDD">
              <w:rPr>
                <w:b/>
                <w:i/>
              </w:rPr>
              <w:t>ОК1-ОК11</w:t>
            </w:r>
          </w:p>
        </w:tc>
      </w:tr>
      <w:tr w:rsidR="000D5513" w:rsidRPr="00F3763D" w:rsidTr="00ED3B95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F3763D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513" w:rsidRPr="00F3763D" w:rsidRDefault="00E56C9F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3" w:rsidRPr="00F3763D" w:rsidRDefault="000D5513" w:rsidP="001E5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5513" w:rsidRPr="00F3763D" w:rsidRDefault="000D5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F3763D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F3763D">
        <w:rPr>
          <w:bCs/>
        </w:rPr>
        <w:t xml:space="preserve"> </w:t>
      </w:r>
      <w:r w:rsidRPr="00F3763D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>Для характеристики уровня освоения учебного материала используются следующие обозначения: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 xml:space="preserve">1. – ознакомительный (узнавание ранее изученных объектов, свойств); 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763D">
        <w:t>2. – репродуктивный (выполнение деятельности по образцу, инструкции или под руководством)</w:t>
      </w:r>
    </w:p>
    <w:p w:rsidR="00ED4ADC" w:rsidRPr="00F3763D" w:rsidRDefault="00E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D4ADC" w:rsidRPr="00F3763D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F3763D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F3763D" w:rsidRPr="00F3763D" w:rsidRDefault="00F3763D" w:rsidP="00F3763D"/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>3.1. Требования к минимальному материально-техническому обеспечению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Реализация программы дисциплины требует наличия учебного кабинета «Иностранный язык</w:t>
      </w:r>
      <w:r w:rsidR="004A4E44">
        <w:rPr>
          <w:bCs/>
        </w:rPr>
        <w:t xml:space="preserve"> в профессиональной деятельности</w:t>
      </w:r>
      <w:r w:rsidRPr="00F3763D">
        <w:rPr>
          <w:bCs/>
        </w:rPr>
        <w:t xml:space="preserve">»; 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 xml:space="preserve">Оборудование учебного кабинета: 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посадочные места по количеству обучающихся;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рабочее место преподавателя;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учебные наглядные пособия по иностранному языку.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Технические средства обучения: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763D">
        <w:rPr>
          <w:bCs/>
        </w:rPr>
        <w:t>- аудиовизуальные, карты, раздаточный материал.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4ADC" w:rsidRPr="00F3763D" w:rsidRDefault="00ED4ADC" w:rsidP="007562C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3763D">
        <w:rPr>
          <w:b/>
        </w:rPr>
        <w:t>3.2. Информационное обеспечение обучения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D4ADC" w:rsidRPr="00F3763D" w:rsidRDefault="00E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763D">
        <w:rPr>
          <w:b/>
          <w:bCs/>
        </w:rPr>
        <w:t xml:space="preserve">Основные источники: </w:t>
      </w:r>
    </w:p>
    <w:p w:rsidR="00ED4ADC" w:rsidRPr="00F3763D" w:rsidRDefault="00ED4ADC">
      <w:pPr>
        <w:rPr>
          <w:b/>
        </w:rPr>
      </w:pPr>
    </w:p>
    <w:p w:rsidR="00ED4ADC" w:rsidRPr="00F3763D" w:rsidRDefault="00ED4ADC">
      <w:r w:rsidRPr="00F3763D">
        <w:tab/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Бергман Н.А. Справочник  по грамматике немецкого языка.  Издател</w:t>
      </w:r>
      <w:r w:rsidR="00F3763D">
        <w:t>ьство «Язык и литература» - 2013</w:t>
      </w:r>
      <w:r w:rsidRPr="00F3763D">
        <w:t>г.</w:t>
      </w:r>
    </w:p>
    <w:p w:rsidR="00570E64" w:rsidRPr="00F3763D" w:rsidRDefault="00ED4ADC">
      <w:pPr>
        <w:numPr>
          <w:ilvl w:val="0"/>
          <w:numId w:val="4"/>
        </w:numPr>
        <w:suppressAutoHyphens w:val="0"/>
      </w:pPr>
      <w:r w:rsidRPr="00F3763D">
        <w:t xml:space="preserve">Бориско Н. Ф. Бизнес- курс немецкого языка.  Издательство  «Логос» - </w:t>
      </w:r>
    </w:p>
    <w:p w:rsidR="00570E64" w:rsidRPr="00F3763D" w:rsidRDefault="00F3763D" w:rsidP="007562C8">
      <w:pPr>
        <w:numPr>
          <w:ilvl w:val="0"/>
          <w:numId w:val="4"/>
        </w:numPr>
        <w:suppressAutoHyphens w:val="0"/>
      </w:pPr>
      <w:r>
        <w:t>2013</w:t>
      </w:r>
      <w:r w:rsidR="00570E64" w:rsidRPr="00F3763D">
        <w:t xml:space="preserve"> г</w:t>
      </w:r>
    </w:p>
    <w:p w:rsidR="007562C8" w:rsidRPr="00F3763D" w:rsidRDefault="00ED4ADC" w:rsidP="007562C8">
      <w:pPr>
        <w:numPr>
          <w:ilvl w:val="0"/>
          <w:numId w:val="4"/>
        </w:numPr>
        <w:suppressAutoHyphens w:val="0"/>
      </w:pPr>
      <w:r w:rsidRPr="00F3763D">
        <w:t xml:space="preserve">Зендер П. С. Сборник технических текстов на немецком языке для машиностроительных специальностей. «Высшая школа» - </w:t>
      </w:r>
      <w:r w:rsidR="00570E64" w:rsidRPr="00F3763D">
        <w:t>2016</w:t>
      </w:r>
    </w:p>
    <w:p w:rsidR="00570E64" w:rsidRPr="00F3763D" w:rsidRDefault="00570E64" w:rsidP="00F828F5">
      <w:pPr>
        <w:suppressAutoHyphens w:val="0"/>
        <w:ind w:left="720"/>
      </w:pPr>
    </w:p>
    <w:p w:rsidR="007562C8" w:rsidRPr="00F3763D" w:rsidRDefault="007562C8" w:rsidP="007562C8">
      <w:pPr>
        <w:suppressAutoHyphens w:val="0"/>
      </w:pPr>
    </w:p>
    <w:p w:rsidR="007562C8" w:rsidRPr="00F3763D" w:rsidRDefault="007562C8" w:rsidP="007562C8">
      <w:pPr>
        <w:suppressAutoHyphens w:val="0"/>
        <w:rPr>
          <w:b/>
        </w:rPr>
      </w:pPr>
      <w:r w:rsidRPr="00F3763D">
        <w:rPr>
          <w:b/>
        </w:rPr>
        <w:t>Дополнительные источники:</w:t>
      </w:r>
    </w:p>
    <w:p w:rsidR="00570E64" w:rsidRPr="00F3763D" w:rsidRDefault="00ED4ADC" w:rsidP="00F828F5">
      <w:pPr>
        <w:numPr>
          <w:ilvl w:val="0"/>
          <w:numId w:val="4"/>
        </w:numPr>
        <w:suppressAutoHyphens w:val="0"/>
      </w:pPr>
      <w:r w:rsidRPr="00F3763D">
        <w:t>Журналы: «</w:t>
      </w:r>
      <w:r w:rsidRPr="00F3763D">
        <w:rPr>
          <w:lang w:val="en-US"/>
        </w:rPr>
        <w:t>DER</w:t>
      </w:r>
      <w:r w:rsidRPr="00F3763D">
        <w:t xml:space="preserve"> </w:t>
      </w:r>
      <w:r w:rsidRPr="00F3763D">
        <w:rPr>
          <w:lang w:val="en-US"/>
        </w:rPr>
        <w:t>WEG</w:t>
      </w:r>
      <w:r w:rsidRPr="00F3763D">
        <w:t>» «</w:t>
      </w:r>
      <w:r w:rsidRPr="00F3763D">
        <w:rPr>
          <w:lang w:val="en-US"/>
        </w:rPr>
        <w:t>Juma</w:t>
      </w:r>
      <w:r w:rsidRPr="00F3763D">
        <w:t xml:space="preserve">», «Иностранные языки в школе» - </w:t>
      </w:r>
      <w:r w:rsidR="00570E64" w:rsidRPr="00F3763D">
        <w:t>2016 г</w:t>
      </w:r>
    </w:p>
    <w:p w:rsidR="00570E64" w:rsidRPr="00F3763D" w:rsidRDefault="00ED4ADC" w:rsidP="00F828F5">
      <w:pPr>
        <w:numPr>
          <w:ilvl w:val="0"/>
          <w:numId w:val="4"/>
        </w:numPr>
        <w:suppressAutoHyphens w:val="0"/>
      </w:pPr>
      <w:r w:rsidRPr="00F3763D">
        <w:t xml:space="preserve">Корниенко В.В. Пособие по грамматике немецкого языка. </w:t>
      </w:r>
      <w:r w:rsidR="00570E64" w:rsidRPr="00F3763D">
        <w:t>г.</w:t>
      </w:r>
      <w:r w:rsidR="00F828F5" w:rsidRPr="00F3763D">
        <w:t>201</w:t>
      </w:r>
      <w:r w:rsidR="00F3763D">
        <w:t>3</w:t>
      </w:r>
    </w:p>
    <w:p w:rsidR="00570E64" w:rsidRPr="00F3763D" w:rsidRDefault="00ED4ADC">
      <w:pPr>
        <w:numPr>
          <w:ilvl w:val="0"/>
          <w:numId w:val="4"/>
        </w:numPr>
        <w:suppressAutoHyphens w:val="0"/>
      </w:pPr>
      <w:r w:rsidRPr="00F3763D">
        <w:t>Издательство «Язык и литература» - 20</w:t>
      </w:r>
      <w:r w:rsidR="00570E64" w:rsidRPr="00F3763D">
        <w:t>14 г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Миллер Е.Н.</w:t>
      </w:r>
      <w:r w:rsidR="00D20F30" w:rsidRPr="00F3763D">
        <w:t xml:space="preserve"> Б</w:t>
      </w:r>
      <w:r w:rsidRPr="00F3763D">
        <w:t>ольшой универсальный учебник немецкого языка. Издател</w:t>
      </w:r>
      <w:r w:rsidR="00F3763D">
        <w:t>ьство «Язык и литература» - 2013</w:t>
      </w:r>
      <w:r w:rsidR="00F75202" w:rsidRPr="00F3763D">
        <w:t xml:space="preserve"> </w:t>
      </w:r>
      <w:r w:rsidRPr="00F3763D">
        <w:t>г.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Мясникова Г.В., Жданова И.Ф. Немецко-русский внешнеторговый и внешнеэкономический словарь. Издательст</w:t>
      </w:r>
      <w:r w:rsidR="00F75202" w:rsidRPr="00F3763D">
        <w:t>во «Русский язык» - Москва – 201</w:t>
      </w:r>
      <w:r w:rsidR="00F3763D">
        <w:t>3</w:t>
      </w:r>
      <w:r w:rsidRPr="00F3763D">
        <w:t>г.</w:t>
      </w:r>
    </w:p>
    <w:p w:rsidR="00ED4ADC" w:rsidRPr="00F3763D" w:rsidRDefault="00ED4ADC">
      <w:pPr>
        <w:numPr>
          <w:ilvl w:val="0"/>
          <w:numId w:val="4"/>
        </w:numPr>
        <w:suppressAutoHyphens w:val="0"/>
      </w:pPr>
      <w:r w:rsidRPr="00F3763D">
        <w:t>Хайт Ф.С. Пособие по технике перевода с немецкого на русский. Издательс</w:t>
      </w:r>
      <w:r w:rsidR="00F75202" w:rsidRPr="00F3763D">
        <w:t>тво «Высшая школа»- Москва – 201</w:t>
      </w:r>
      <w:r w:rsidR="00F3763D">
        <w:t>3</w:t>
      </w:r>
      <w:r w:rsidRPr="00F3763D">
        <w:t>г.</w:t>
      </w:r>
    </w:p>
    <w:p w:rsidR="007562C8" w:rsidRPr="00F3763D" w:rsidRDefault="007562C8" w:rsidP="007562C8">
      <w:pPr>
        <w:suppressAutoHyphens w:val="0"/>
        <w:ind w:left="720"/>
      </w:pPr>
    </w:p>
    <w:p w:rsidR="007562C8" w:rsidRPr="00F3763D" w:rsidRDefault="007562C8" w:rsidP="0075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F3763D">
        <w:rPr>
          <w:b/>
          <w:bCs/>
        </w:rPr>
        <w:t>Интернет</w:t>
      </w:r>
      <w:r w:rsidRPr="00F3763D">
        <w:rPr>
          <w:b/>
          <w:bCs/>
          <w:lang w:val="en-US"/>
        </w:rPr>
        <w:t>-</w:t>
      </w:r>
      <w:r w:rsidRPr="00F3763D">
        <w:rPr>
          <w:b/>
          <w:bCs/>
        </w:rPr>
        <w:t>ресурсы</w:t>
      </w:r>
      <w:r w:rsidRPr="00F3763D">
        <w:rPr>
          <w:b/>
          <w:bCs/>
          <w:lang w:val="en-US"/>
        </w:rPr>
        <w:t>:</w:t>
      </w:r>
    </w:p>
    <w:p w:rsidR="007562C8" w:rsidRPr="00F3763D" w:rsidRDefault="007562C8" w:rsidP="007562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3763D">
        <w:rPr>
          <w:bCs/>
          <w:lang w:val="en-US"/>
        </w:rPr>
        <w:t>http:/www. Englishtips.org</w:t>
      </w:r>
    </w:p>
    <w:p w:rsidR="00ED4ADC" w:rsidRPr="00F3763D" w:rsidRDefault="007562C8" w:rsidP="00BC760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3763D">
        <w:rPr>
          <w:bCs/>
          <w:lang w:val="en-US"/>
        </w:rPr>
        <w:t xml:space="preserve">http:/ </w:t>
      </w:r>
      <w:hyperlink r:id="rId12" w:history="1">
        <w:r w:rsidRPr="00F3763D">
          <w:rPr>
            <w:rStyle w:val="af6"/>
            <w:bCs/>
            <w:lang w:val="en-US"/>
          </w:rPr>
          <w:t>www.valner.ru</w:t>
        </w:r>
      </w:hyperlink>
    </w:p>
    <w:p w:rsidR="00ED4ADC" w:rsidRDefault="00ED4ADC" w:rsidP="00F3763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</w:rPr>
      </w:pPr>
    </w:p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Default="00F3763D" w:rsidP="00F3763D"/>
    <w:p w:rsidR="00F3763D" w:rsidRPr="00F3763D" w:rsidRDefault="00F3763D" w:rsidP="00F3763D"/>
    <w:p w:rsidR="00ED4ADC" w:rsidRDefault="00ED4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3763D">
        <w:rPr>
          <w:b/>
          <w:caps/>
        </w:rPr>
        <w:lastRenderedPageBreak/>
        <w:t>4. Контроль и оценка результатов освоения Дисциплины</w:t>
      </w:r>
    </w:p>
    <w:p w:rsidR="00F3763D" w:rsidRPr="00F3763D" w:rsidRDefault="00F3763D" w:rsidP="00F3763D"/>
    <w:p w:rsidR="00F3763D" w:rsidRPr="00D15701" w:rsidRDefault="00F3763D" w:rsidP="00F3763D">
      <w:pPr>
        <w:autoSpaceDE w:val="0"/>
        <w:autoSpaceDN w:val="0"/>
        <w:adjustRightInd w:val="0"/>
        <w:ind w:firstLine="709"/>
        <w:jc w:val="both"/>
      </w:pPr>
      <w:r w:rsidRPr="00D15701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3763D" w:rsidRPr="00D15701" w:rsidRDefault="00F3763D" w:rsidP="00F3763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3763D" w:rsidRPr="00D15701" w:rsidTr="002A0BB8">
        <w:tc>
          <w:tcPr>
            <w:tcW w:w="1814" w:type="pct"/>
          </w:tcPr>
          <w:p w:rsidR="00F3763D" w:rsidRPr="00D15701" w:rsidRDefault="00F3763D" w:rsidP="002A0BB8">
            <w:pPr>
              <w:jc w:val="center"/>
              <w:rPr>
                <w:b/>
                <w:bCs/>
                <w:caps/>
              </w:rPr>
            </w:pPr>
            <w:r w:rsidRPr="00D15701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D15701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3763D" w:rsidRPr="00D15701" w:rsidTr="002A0BB8">
        <w:tc>
          <w:tcPr>
            <w:tcW w:w="5000" w:type="pct"/>
            <w:gridSpan w:val="2"/>
          </w:tcPr>
          <w:p w:rsidR="00F3763D" w:rsidRPr="00D15701" w:rsidRDefault="00F3763D" w:rsidP="002A0BB8">
            <w:pPr>
              <w:jc w:val="both"/>
            </w:pPr>
            <w:r w:rsidRPr="00D15701">
              <w:t>Умения:</w:t>
            </w:r>
          </w:p>
        </w:tc>
      </w:tr>
      <w:tr w:rsidR="00F3763D" w:rsidRPr="00D15701" w:rsidTr="002A0BB8">
        <w:trPr>
          <w:trHeight w:val="1328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3763D" w:rsidRPr="00D15701" w:rsidTr="002A0BB8">
        <w:trPr>
          <w:trHeight w:val="2309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3763D" w:rsidRPr="00D15701" w:rsidTr="002A0BB8">
        <w:trPr>
          <w:trHeight w:val="2260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вести переговоры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3763D" w:rsidRPr="00D15701" w:rsidTr="002A0BB8">
        <w:trPr>
          <w:trHeight w:val="286"/>
        </w:trPr>
        <w:tc>
          <w:tcPr>
            <w:tcW w:w="5000" w:type="pct"/>
            <w:gridSpan w:val="2"/>
          </w:tcPr>
          <w:p w:rsidR="00F3763D" w:rsidRPr="00D15701" w:rsidRDefault="00F3763D" w:rsidP="002A0BB8">
            <w:pPr>
              <w:jc w:val="both"/>
            </w:pPr>
            <w:r w:rsidRPr="00D15701">
              <w:t>Знания:</w:t>
            </w:r>
          </w:p>
        </w:tc>
      </w:tr>
      <w:tr w:rsidR="00F3763D" w:rsidRPr="00D15701" w:rsidTr="002A0BB8">
        <w:trPr>
          <w:trHeight w:val="2258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3763D" w:rsidRPr="00D15701" w:rsidTr="002A0BB8">
        <w:trPr>
          <w:trHeight w:val="1987"/>
        </w:trPr>
        <w:tc>
          <w:tcPr>
            <w:tcW w:w="1814" w:type="pct"/>
          </w:tcPr>
          <w:p w:rsidR="00F3763D" w:rsidRPr="00D15701" w:rsidRDefault="00F3763D" w:rsidP="002A0BB8">
            <w:r w:rsidRPr="00D15701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3763D" w:rsidRPr="00D15701" w:rsidRDefault="00F3763D" w:rsidP="002A0BB8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3763D" w:rsidRPr="00D15701" w:rsidRDefault="00F3763D" w:rsidP="00F3763D"/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ED3B95" w:rsidRDefault="00ED3B95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>Контроль и оценка сформированности ОК</w:t>
      </w:r>
    </w:p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3763D" w:rsidRPr="00D15701" w:rsidRDefault="00F3763D" w:rsidP="00F3763D"/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4721"/>
        <w:gridCol w:w="2854"/>
      </w:tblGrid>
      <w:tr w:rsidR="00ED3B95" w:rsidRPr="006B3BDD" w:rsidTr="00F96E1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</w:t>
            </w:r>
            <w:r w:rsidRPr="006B3BDD">
              <w:rPr>
                <w:b/>
              </w:rPr>
              <w:t>м</w:t>
            </w:r>
            <w:r w:rsidRPr="006B3BDD">
              <w:rPr>
                <w:b/>
              </w:rPr>
              <w:t>петенции</w:t>
            </w:r>
          </w:p>
        </w:tc>
        <w:tc>
          <w:tcPr>
            <w:tcW w:w="2126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8"/>
                <w:b/>
                <w:iCs/>
              </w:rPr>
              <w:footnoteReference w:id="3"/>
            </w:r>
          </w:p>
        </w:tc>
        <w:tc>
          <w:tcPr>
            <w:tcW w:w="2854" w:type="dxa"/>
          </w:tcPr>
          <w:p w:rsidR="00ED3B95" w:rsidRDefault="00ED3B95" w:rsidP="00F96E11">
            <w:pPr>
              <w:jc w:val="center"/>
              <w:rPr>
                <w:b/>
              </w:rPr>
            </w:pPr>
          </w:p>
          <w:p w:rsidR="00ED3B95" w:rsidRPr="006B3BDD" w:rsidRDefault="00ED3B95" w:rsidP="00F96E11">
            <w:pPr>
              <w:jc w:val="center"/>
              <w:rPr>
                <w:b/>
                <w:iCs/>
              </w:rPr>
            </w:pPr>
            <w:r w:rsidRPr="00D15701">
              <w:rPr>
                <w:b/>
              </w:rPr>
              <w:t>Формы и методы контроля и оценки</w:t>
            </w: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бы решения задач профессионал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ной деятельности, применительно к различным ко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текстам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шения задачи и/или проблемы;</w:t>
            </w:r>
          </w:p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</w:t>
            </w:r>
            <w:r w:rsidRPr="006B3BDD">
              <w:rPr>
                <w:iCs/>
              </w:rPr>
              <w:t>ж</w:t>
            </w:r>
            <w:r w:rsidRPr="006B3BDD">
              <w:rPr>
                <w:iCs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ставника).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rPr>
                <w:iCs/>
              </w:rPr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6B3BDD">
              <w:rPr>
                <w:bCs/>
              </w:rPr>
              <w:t>р</w:t>
            </w:r>
            <w:r w:rsidRPr="006B3BDD">
              <w:rPr>
                <w:bCs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</w:t>
            </w:r>
            <w:r w:rsidRPr="006B3BDD">
              <w:rPr>
                <w:bCs/>
              </w:rPr>
              <w:t>б</w:t>
            </w:r>
            <w:r w:rsidRPr="006B3BDD">
              <w:rPr>
                <w:bCs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</w:t>
            </w:r>
            <w:r w:rsidRPr="006B3BDD">
              <w:t>б</w:t>
            </w:r>
            <w:r w:rsidRPr="006B3BDD">
              <w:t>ходимой для в</w:t>
            </w:r>
            <w:r w:rsidRPr="006B3BDD">
              <w:t>ы</w:t>
            </w:r>
            <w:r w:rsidRPr="006B3BDD">
              <w:t>полнения задач профессионал</w:t>
            </w:r>
            <w:r w:rsidRPr="006B3BDD">
              <w:t>ь</w:t>
            </w:r>
            <w:r w:rsidRPr="006B3BDD">
              <w:t>ной деятельности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</w:p>
        </w:tc>
      </w:tr>
      <w:tr w:rsidR="00ED3B95" w:rsidRPr="006B3BDD" w:rsidTr="00F96E1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6B3BDD">
              <w:rPr>
                <w:iCs/>
              </w:rPr>
              <w:t>н</w:t>
            </w:r>
            <w:r w:rsidRPr="006B3BDD">
              <w:rPr>
                <w:iCs/>
              </w:rPr>
              <w:t>формации; формат оформления результатов поиска информации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и ре</w:t>
            </w:r>
            <w:r w:rsidRPr="006B3BDD">
              <w:t>а</w:t>
            </w:r>
            <w:r w:rsidRPr="006B3BDD">
              <w:t>лизовывать собс</w:t>
            </w:r>
            <w:r w:rsidRPr="006B3BDD">
              <w:t>т</w:t>
            </w:r>
            <w:r w:rsidRPr="006B3BDD">
              <w:t>венное професси</w:t>
            </w:r>
            <w:r w:rsidRPr="006B3BDD">
              <w:t>о</w:t>
            </w:r>
            <w:r w:rsidRPr="006B3BDD">
              <w:t>нальное и личнос</w:t>
            </w:r>
            <w:r w:rsidRPr="006B3BDD">
              <w:t>т</w:t>
            </w:r>
            <w:r w:rsidRPr="006B3BDD">
              <w:t>ное развитие.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</w:t>
            </w:r>
            <w:r w:rsidRPr="006B3BDD">
              <w:rPr>
                <w:bCs/>
                <w:iCs/>
              </w:rPr>
              <w:t>н</w:t>
            </w:r>
            <w:r w:rsidRPr="006B3BDD">
              <w:rPr>
                <w:bCs/>
                <w:iCs/>
              </w:rPr>
              <w:t xml:space="preserve">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</w:t>
            </w:r>
            <w:r w:rsidRPr="006B3BDD">
              <w:t>и</w:t>
            </w:r>
            <w:r w:rsidRPr="006B3BDD">
              <w:t>вать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</w:t>
            </w:r>
            <w:r w:rsidRPr="006B3BDD">
              <w:rPr>
                <w:bCs/>
                <w:iCs/>
              </w:rPr>
              <w:t>а</w:t>
            </w:r>
            <w:r w:rsidRPr="006B3BDD">
              <w:rPr>
                <w:bCs/>
                <w:iCs/>
              </w:rPr>
              <w:t>ции; современная научная и профессиональная терминология; во</w:t>
            </w:r>
            <w:r w:rsidRPr="006B3BDD">
              <w:rPr>
                <w:bCs/>
                <w:iCs/>
              </w:rPr>
              <w:t>з</w:t>
            </w:r>
            <w:r w:rsidRPr="006B3BDD">
              <w:rPr>
                <w:bCs/>
                <w:iCs/>
              </w:rPr>
              <w:t>можные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Работать в колле</w:t>
            </w:r>
            <w:r w:rsidRPr="006B3BDD">
              <w:t>к</w:t>
            </w:r>
            <w:r w:rsidRPr="006B3BDD">
              <w:t>тиве и команде, эффективно вза</w:t>
            </w:r>
            <w:r w:rsidRPr="006B3BDD">
              <w:t>и</w:t>
            </w:r>
            <w:r w:rsidRPr="006B3BDD">
              <w:t>модействовать с коллегами, руков</w:t>
            </w:r>
            <w:r w:rsidRPr="006B3BDD">
              <w:t>о</w:t>
            </w:r>
            <w:r w:rsidRPr="006B3BDD">
              <w:t>дством, клиент</w:t>
            </w:r>
            <w:r w:rsidRPr="006B3BDD">
              <w:t>а</w:t>
            </w:r>
            <w:r w:rsidRPr="006B3BDD">
              <w:t>ми.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</w:t>
            </w:r>
            <w:r w:rsidRPr="006B3BDD">
              <w:rPr>
                <w:bCs/>
              </w:rPr>
              <w:t>й</w:t>
            </w:r>
            <w:r w:rsidRPr="006B3BDD">
              <w:rPr>
                <w:bCs/>
              </w:rPr>
              <w:t>ствовать с коллегами, руководством, клиентами в ходе професси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нальной деятельности.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логические особенности личности; основы проектной деятельности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Осуществлять ус</w:t>
            </w:r>
            <w:r w:rsidRPr="006B3BDD">
              <w:t>т</w:t>
            </w:r>
            <w:r w:rsidRPr="006B3BDD">
              <w:t>ную и письменную коммуникацию на государственном языке с учетом ос</w:t>
            </w:r>
            <w:r w:rsidRPr="006B3BDD">
              <w:t>о</w:t>
            </w:r>
            <w:r w:rsidRPr="006B3BDD">
              <w:t>бенностей социал</w:t>
            </w:r>
            <w:r w:rsidRPr="006B3BDD">
              <w:t>ь</w:t>
            </w:r>
            <w:r w:rsidRPr="006B3BDD">
              <w:t>ного и культурного контекста.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ED3B95" w:rsidRPr="0023199F" w:rsidRDefault="00ED3B95" w:rsidP="00F96E11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721" w:type="dxa"/>
          </w:tcPr>
          <w:p w:rsidR="00ED3B95" w:rsidRPr="0023199F" w:rsidRDefault="00ED3B95" w:rsidP="00F96E1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23199F" w:rsidRDefault="00ED3B95" w:rsidP="00F96E11">
            <w:pPr>
              <w:jc w:val="both"/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23199F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23199F" w:rsidRDefault="00ED3B95" w:rsidP="00F96E11">
            <w:pPr>
              <w:jc w:val="both"/>
            </w:pPr>
            <w:r w:rsidRPr="0023199F">
              <w:t>Знания: сущность гражданско-патриотической позиции, общечел</w:t>
            </w:r>
            <w:r w:rsidRPr="0023199F">
              <w:t>о</w:t>
            </w:r>
            <w:r w:rsidRPr="0023199F">
              <w:t>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23199F" w:rsidRDefault="00ED3B95" w:rsidP="00F96E11">
            <w:pPr>
              <w:jc w:val="both"/>
            </w:pPr>
          </w:p>
        </w:tc>
      </w:tr>
      <w:tr w:rsidR="00ED3B95" w:rsidRPr="006B3BDD" w:rsidTr="00F96E1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Содействовать сохранению окр</w:t>
            </w:r>
            <w:r w:rsidRPr="006B3BDD">
              <w:t>у</w:t>
            </w:r>
            <w:r w:rsidRPr="006B3BDD">
              <w:t>жающей среды, р</w:t>
            </w:r>
            <w:r w:rsidRPr="006B3BDD">
              <w:t>е</w:t>
            </w:r>
            <w:r w:rsidRPr="006B3BDD">
              <w:t>сурсосбережению, эффективно дейс</w:t>
            </w:r>
            <w:r w:rsidRPr="006B3BDD">
              <w:t>т</w:t>
            </w:r>
            <w:r w:rsidRPr="006B3BDD">
              <w:t>вовать в чрезв</w:t>
            </w:r>
            <w:r w:rsidRPr="006B3BDD">
              <w:t>ы</w:t>
            </w:r>
            <w:r w:rsidRPr="006B3BDD">
              <w:t>чайных ситуациях.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6B3BDD">
              <w:rPr>
                <w:bCs/>
                <w:iCs/>
              </w:rPr>
              <w:t>я</w:t>
            </w:r>
            <w:r w:rsidRPr="006B3BDD">
              <w:rPr>
                <w:bCs/>
                <w:iCs/>
              </w:rPr>
              <w:t>тельности по специальности.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jc w:val="both"/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</w:t>
            </w:r>
            <w:r w:rsidRPr="006B3BDD">
              <w:rPr>
                <w:bCs/>
                <w:iCs/>
              </w:rPr>
              <w:t>с</w:t>
            </w:r>
            <w:r w:rsidRPr="006B3BDD">
              <w:rPr>
                <w:bCs/>
                <w:iCs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жения</w:t>
            </w:r>
            <w:r w:rsidRPr="006B3BDD">
              <w:rPr>
                <w:b/>
                <w:bCs/>
                <w:iCs/>
              </w:rPr>
              <w:t>.</w:t>
            </w:r>
          </w:p>
        </w:tc>
        <w:tc>
          <w:tcPr>
            <w:tcW w:w="2854" w:type="dxa"/>
          </w:tcPr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сре</w:t>
            </w:r>
            <w:r w:rsidRPr="006B3BDD">
              <w:t>д</w:t>
            </w:r>
            <w:r w:rsidRPr="006B3BDD">
              <w:t>ства физической культуры для сохранения и укре</w:t>
            </w:r>
            <w:r w:rsidRPr="006B3BDD">
              <w:t>п</w:t>
            </w:r>
            <w:r w:rsidRPr="006B3BDD">
              <w:t>ления здоровья в процессе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 и по</w:t>
            </w:r>
            <w:r w:rsidRPr="006B3BDD">
              <w:t>д</w:t>
            </w:r>
            <w:r w:rsidRPr="006B3BDD">
              <w:t>держани</w:t>
            </w:r>
            <w:r>
              <w:t>я</w:t>
            </w:r>
            <w:r w:rsidRPr="006B3BDD">
              <w:t xml:space="preserve"> необх</w:t>
            </w:r>
            <w:r w:rsidRPr="006B3BDD">
              <w:t>о</w:t>
            </w:r>
            <w:r w:rsidRPr="006B3BDD">
              <w:t>димого уровня ф</w:t>
            </w:r>
            <w:r w:rsidRPr="006B3BDD">
              <w:t>и</w:t>
            </w:r>
            <w:r w:rsidRPr="006B3BDD">
              <w:t>зической подгото</w:t>
            </w:r>
            <w:r w:rsidRPr="006B3BDD">
              <w:t>в</w:t>
            </w:r>
            <w:r w:rsidRPr="006B3BDD">
              <w:t>ленности.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</w:t>
            </w:r>
            <w:r w:rsidRPr="006B3BDD">
              <w:rPr>
                <w:iCs/>
              </w:rPr>
              <w:t>ь</w:t>
            </w:r>
            <w:r w:rsidRPr="006B3BDD">
              <w:rPr>
                <w:iCs/>
              </w:rPr>
              <w:t>ность для укрепления здоровья, достижения жизненных и профе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ми профилактики перенапряжения характерными для данной спец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альности.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ческого здоровья для специальности; средства профилактики пер</w:t>
            </w:r>
            <w:r w:rsidRPr="006B3BDD">
              <w:rPr>
                <w:iCs/>
              </w:rPr>
              <w:t>е</w:t>
            </w:r>
            <w:r w:rsidRPr="006B3BDD">
              <w:rPr>
                <w:iCs/>
              </w:rPr>
              <w:t>напряжения.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Использовать и</w:t>
            </w:r>
            <w:r w:rsidRPr="006B3BDD">
              <w:t>н</w:t>
            </w:r>
            <w:r w:rsidRPr="006B3BDD">
              <w:t>формационные те</w:t>
            </w:r>
            <w:r w:rsidRPr="006B3BDD">
              <w:t>х</w:t>
            </w:r>
            <w:r w:rsidRPr="006B3BDD">
              <w:t>нологии в профе</w:t>
            </w:r>
            <w:r w:rsidRPr="006B3BDD">
              <w:t>с</w:t>
            </w:r>
            <w:r w:rsidRPr="006B3BDD">
              <w:t>сиональной де</w:t>
            </w:r>
            <w:r w:rsidRPr="006B3BDD">
              <w:t>я</w:t>
            </w:r>
            <w:r w:rsidRPr="006B3BDD">
              <w:t>тельности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</w:t>
            </w:r>
            <w:r w:rsidRPr="006B3BDD">
              <w:rPr>
                <w:bCs/>
                <w:iCs/>
              </w:rPr>
              <w:t>е</w:t>
            </w:r>
            <w:r w:rsidRPr="006B3BDD">
              <w:rPr>
                <w:bCs/>
                <w:iCs/>
              </w:rPr>
              <w:t>шения профессиональных задач; использовать современное пр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граммное обеспечение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</w:t>
            </w:r>
            <w:r w:rsidRPr="006B3BDD">
              <w:rPr>
                <w:bCs/>
                <w:iCs/>
              </w:rPr>
              <w:t>о</w:t>
            </w:r>
            <w:r w:rsidRPr="006B3BDD">
              <w:rPr>
                <w:bCs/>
                <w:iCs/>
              </w:rPr>
              <w:t>рядок их применения и программное обеспечение в профессионал</w:t>
            </w:r>
            <w:r w:rsidRPr="006B3BDD">
              <w:rPr>
                <w:bCs/>
                <w:iCs/>
              </w:rPr>
              <w:t>ь</w:t>
            </w:r>
            <w:r w:rsidRPr="006B3BDD">
              <w:rPr>
                <w:bCs/>
                <w:iCs/>
              </w:rPr>
              <w:t>ной деятельности.</w:t>
            </w:r>
          </w:p>
        </w:tc>
        <w:tc>
          <w:tcPr>
            <w:tcW w:w="2854" w:type="dxa"/>
          </w:tcPr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Пользоваться пр</w:t>
            </w:r>
            <w:r w:rsidRPr="006B3BDD">
              <w:t>о</w:t>
            </w:r>
            <w:r w:rsidRPr="006B3BDD">
              <w:t>фессиональной д</w:t>
            </w:r>
            <w:r w:rsidRPr="006B3BDD">
              <w:t>о</w:t>
            </w:r>
            <w:r w:rsidRPr="006B3BDD">
              <w:t>кументацией на г</w:t>
            </w:r>
            <w:r w:rsidRPr="006B3BDD">
              <w:t>о</w:t>
            </w:r>
            <w:r w:rsidRPr="006B3BDD">
              <w:t>сударственном и иностранном яз</w:t>
            </w:r>
            <w:r w:rsidRPr="006B3BDD">
              <w:t>ы</w:t>
            </w:r>
            <w:r w:rsidRPr="006B3BDD">
              <w:t>к</w:t>
            </w:r>
            <w:r>
              <w:t>ах</w:t>
            </w:r>
            <w:r w:rsidRPr="006B3BDD">
              <w:t>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</w:t>
            </w:r>
            <w:r w:rsidRPr="006B3BDD">
              <w:rPr>
                <w:iCs/>
              </w:rPr>
              <w:t>а</w:t>
            </w:r>
            <w:r w:rsidRPr="006B3BDD">
              <w:rPr>
                <w:iCs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6B3BDD">
              <w:rPr>
                <w:iCs/>
              </w:rPr>
              <w:t>ы</w:t>
            </w:r>
            <w:r w:rsidRPr="006B3BDD">
              <w:rPr>
                <w:iCs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6B3BDD" w:rsidRDefault="00ED3B95" w:rsidP="00F96E11">
            <w:pPr>
              <w:jc w:val="both"/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6B3BDD">
              <w:rPr>
                <w:iCs/>
              </w:rPr>
              <w:t>т</w:t>
            </w:r>
            <w:r w:rsidRPr="006B3BDD">
              <w:rPr>
                <w:iCs/>
              </w:rPr>
              <w:t>носящийся к описанию предметов, средств и процессов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6B3BDD" w:rsidRDefault="00ED3B95" w:rsidP="00F96E1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ED3B95" w:rsidRPr="006B3BDD" w:rsidTr="00F96E1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ED3B95" w:rsidRPr="006B3BDD" w:rsidRDefault="00ED3B95" w:rsidP="00F96E11">
            <w:pPr>
              <w:jc w:val="both"/>
            </w:pPr>
            <w:r w:rsidRPr="006B3BDD">
              <w:t>Планировать пре</w:t>
            </w:r>
            <w:r w:rsidRPr="006B3BDD">
              <w:t>д</w:t>
            </w:r>
            <w:r w:rsidRPr="006B3BDD">
              <w:t>принимательскую деятельность в профессиональной сфере.</w:t>
            </w: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>пределять инвестиц</w:t>
            </w:r>
            <w:r w:rsidRPr="006B3BDD">
              <w:rPr>
                <w:iCs/>
              </w:rPr>
              <w:t>и</w:t>
            </w:r>
            <w:r w:rsidRPr="006B3BDD">
              <w:rPr>
                <w:iCs/>
              </w:rPr>
              <w:t>онную привлекательность коммерческих идей в рамках професси</w:t>
            </w:r>
            <w:r w:rsidRPr="006B3BDD">
              <w:rPr>
                <w:iCs/>
              </w:rPr>
              <w:t>о</w:t>
            </w:r>
            <w:r w:rsidRPr="006B3BDD">
              <w:rPr>
                <w:iCs/>
              </w:rPr>
              <w:t>нальной деятельности; презентовать бизнес-идею; определять и</w:t>
            </w:r>
            <w:r w:rsidRPr="006B3BDD">
              <w:rPr>
                <w:iCs/>
              </w:rPr>
              <w:t>с</w:t>
            </w:r>
            <w:r w:rsidRPr="006B3BDD">
              <w:rPr>
                <w:iCs/>
              </w:rPr>
              <w:t xml:space="preserve">точники финансирования; 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</w:p>
          <w:p w:rsidR="00ED3B95" w:rsidRPr="006B3BDD" w:rsidRDefault="00ED3B95" w:rsidP="00F96E11">
            <w:pPr>
              <w:rPr>
                <w:b/>
                <w:bCs/>
                <w:iCs/>
              </w:rPr>
            </w:pPr>
          </w:p>
        </w:tc>
      </w:tr>
      <w:tr w:rsidR="00ED3B95" w:rsidRPr="006B3BDD" w:rsidTr="00F96E1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ED3B95" w:rsidRPr="006B3BDD" w:rsidRDefault="00ED3B95" w:rsidP="00F96E1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ED3B95" w:rsidRPr="006B3BDD" w:rsidRDefault="00ED3B95" w:rsidP="00F96E11">
            <w:pPr>
              <w:jc w:val="both"/>
            </w:pPr>
          </w:p>
        </w:tc>
        <w:tc>
          <w:tcPr>
            <w:tcW w:w="4721" w:type="dxa"/>
          </w:tcPr>
          <w:p w:rsidR="00ED3B95" w:rsidRPr="006B3BDD" w:rsidRDefault="00ED3B95" w:rsidP="00F96E1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совой грамотности; правила разработки бизнес-планов; порядок в</w:t>
            </w:r>
            <w:r w:rsidRPr="006B3BDD">
              <w:rPr>
                <w:bCs/>
              </w:rPr>
              <w:t>ы</w:t>
            </w:r>
            <w:r w:rsidRPr="006B3BDD">
              <w:rPr>
                <w:bCs/>
              </w:rPr>
              <w:t xml:space="preserve">страивания презентации; кредитные банковские продукты </w:t>
            </w:r>
          </w:p>
        </w:tc>
        <w:tc>
          <w:tcPr>
            <w:tcW w:w="2854" w:type="dxa"/>
          </w:tcPr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ED3B95" w:rsidRPr="00D15701" w:rsidRDefault="00ED3B95" w:rsidP="00F96E1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ED3B95" w:rsidRPr="006B3BDD" w:rsidRDefault="00ED3B95" w:rsidP="00F96E11">
            <w:pPr>
              <w:rPr>
                <w:b/>
                <w:bCs/>
              </w:rPr>
            </w:pPr>
          </w:p>
        </w:tc>
      </w:tr>
    </w:tbl>
    <w:p w:rsidR="00F3763D" w:rsidRPr="00D15701" w:rsidRDefault="00F3763D" w:rsidP="00F3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F3763D" w:rsidRPr="00D15701" w:rsidRDefault="00F3763D" w:rsidP="00F3763D">
      <w:pPr>
        <w:ind w:firstLine="540"/>
        <w:jc w:val="both"/>
      </w:pPr>
    </w:p>
    <w:p w:rsidR="00ED4ADC" w:rsidRPr="00F3763D" w:rsidRDefault="00ED4ADC"/>
    <w:sectPr w:rsidR="00ED4ADC" w:rsidRPr="00F3763D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35" w:rsidRDefault="00363635">
      <w:r>
        <w:separator/>
      </w:r>
    </w:p>
  </w:endnote>
  <w:endnote w:type="continuationSeparator" w:id="1">
    <w:p w:rsidR="00363635" w:rsidRDefault="0036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93" w:rsidRDefault="00017493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017493" w:rsidRDefault="00017493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6335A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6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017493" w:rsidRDefault="00017493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6335A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93" w:rsidRDefault="000174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ED4ADC" w:rsidRDefault="00ED4ADC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6335A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ED4ADC" w:rsidRDefault="00ED4ADC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6335A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C" w:rsidRDefault="00ED4A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35" w:rsidRDefault="00363635">
      <w:r>
        <w:separator/>
      </w:r>
    </w:p>
  </w:footnote>
  <w:footnote w:type="continuationSeparator" w:id="1">
    <w:p w:rsidR="00363635" w:rsidRDefault="00363635">
      <w:r>
        <w:continuationSeparator/>
      </w:r>
    </w:p>
  </w:footnote>
  <w:footnote w:id="2">
    <w:p w:rsidR="00ED3B95" w:rsidRDefault="00ED3B95" w:rsidP="00ED3B95">
      <w:pPr>
        <w:pStyle w:val="ab"/>
      </w:pPr>
    </w:p>
  </w:footnote>
  <w:footnote w:id="3">
    <w:p w:rsidR="00ED3B95" w:rsidRDefault="00ED3B95" w:rsidP="00ED3B95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D4ADC"/>
    <w:rsid w:val="00000876"/>
    <w:rsid w:val="00007EC6"/>
    <w:rsid w:val="00017493"/>
    <w:rsid w:val="000238EE"/>
    <w:rsid w:val="00056AB4"/>
    <w:rsid w:val="000D5513"/>
    <w:rsid w:val="001127C6"/>
    <w:rsid w:val="00182FD1"/>
    <w:rsid w:val="001853B8"/>
    <w:rsid w:val="001E5AD2"/>
    <w:rsid w:val="001E644E"/>
    <w:rsid w:val="001E6D46"/>
    <w:rsid w:val="001E737A"/>
    <w:rsid w:val="001F04B4"/>
    <w:rsid w:val="002413CB"/>
    <w:rsid w:val="002429A3"/>
    <w:rsid w:val="002A0BB8"/>
    <w:rsid w:val="002C471D"/>
    <w:rsid w:val="002D0C7E"/>
    <w:rsid w:val="0033450A"/>
    <w:rsid w:val="00363635"/>
    <w:rsid w:val="00466854"/>
    <w:rsid w:val="004A4E44"/>
    <w:rsid w:val="004B6296"/>
    <w:rsid w:val="004E181E"/>
    <w:rsid w:val="004F59C5"/>
    <w:rsid w:val="005205E5"/>
    <w:rsid w:val="00570E64"/>
    <w:rsid w:val="005C7092"/>
    <w:rsid w:val="006023E9"/>
    <w:rsid w:val="0066509D"/>
    <w:rsid w:val="00677FD7"/>
    <w:rsid w:val="006A3FEF"/>
    <w:rsid w:val="006C60BF"/>
    <w:rsid w:val="00716961"/>
    <w:rsid w:val="0072116B"/>
    <w:rsid w:val="0072351B"/>
    <w:rsid w:val="007562C8"/>
    <w:rsid w:val="00760880"/>
    <w:rsid w:val="0076633F"/>
    <w:rsid w:val="007A31D5"/>
    <w:rsid w:val="007B2C4B"/>
    <w:rsid w:val="008260CF"/>
    <w:rsid w:val="00863BD2"/>
    <w:rsid w:val="008C4F1F"/>
    <w:rsid w:val="00952C42"/>
    <w:rsid w:val="0096335A"/>
    <w:rsid w:val="009C417B"/>
    <w:rsid w:val="009E3F9D"/>
    <w:rsid w:val="009E5CA5"/>
    <w:rsid w:val="00A356A0"/>
    <w:rsid w:val="00A52C36"/>
    <w:rsid w:val="00A60376"/>
    <w:rsid w:val="00B034D5"/>
    <w:rsid w:val="00B069EE"/>
    <w:rsid w:val="00B2726F"/>
    <w:rsid w:val="00B31D40"/>
    <w:rsid w:val="00B37567"/>
    <w:rsid w:val="00BA2B0F"/>
    <w:rsid w:val="00BB65DD"/>
    <w:rsid w:val="00BC113C"/>
    <w:rsid w:val="00BC760A"/>
    <w:rsid w:val="00C06E61"/>
    <w:rsid w:val="00C50919"/>
    <w:rsid w:val="00CA79E0"/>
    <w:rsid w:val="00CC5DA5"/>
    <w:rsid w:val="00CC71C1"/>
    <w:rsid w:val="00CD1E71"/>
    <w:rsid w:val="00D20F30"/>
    <w:rsid w:val="00D41507"/>
    <w:rsid w:val="00D95B61"/>
    <w:rsid w:val="00DB0E50"/>
    <w:rsid w:val="00DF150B"/>
    <w:rsid w:val="00DF2240"/>
    <w:rsid w:val="00E56C9F"/>
    <w:rsid w:val="00E626E7"/>
    <w:rsid w:val="00E72CE3"/>
    <w:rsid w:val="00E76E2A"/>
    <w:rsid w:val="00ED3B95"/>
    <w:rsid w:val="00ED4ADC"/>
    <w:rsid w:val="00EE2E38"/>
    <w:rsid w:val="00F11BB2"/>
    <w:rsid w:val="00F3763D"/>
    <w:rsid w:val="00F75202"/>
    <w:rsid w:val="00F828F5"/>
    <w:rsid w:val="00F96E11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5"/>
    <w:next w:val="15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lang/>
    </w:r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8"/>
  </w:style>
  <w:style w:type="character" w:styleId="af6">
    <w:name w:val="Hyperlink"/>
    <w:uiPriority w:val="99"/>
    <w:unhideWhenUsed/>
    <w:rsid w:val="007562C8"/>
    <w:rPr>
      <w:color w:val="0000FF"/>
      <w:u w:val="single"/>
    </w:rPr>
  </w:style>
  <w:style w:type="character" w:customStyle="1" w:styleId="af1">
    <w:name w:val="Нижний колонтитул Знак"/>
    <w:link w:val="af0"/>
    <w:rsid w:val="00F3763D"/>
    <w:rPr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6650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ED3B95"/>
    <w:rPr>
      <w:lang w:eastAsia="ar-SA"/>
    </w:rPr>
  </w:style>
  <w:style w:type="character" w:styleId="af8">
    <w:name w:val="footnote reference"/>
    <w:basedOn w:val="a0"/>
    <w:uiPriority w:val="99"/>
    <w:rsid w:val="00ED3B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МИК</Company>
  <LinksUpToDate>false</LinksUpToDate>
  <CharactersWithSpaces>26581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2018-06-08T08:12:00Z</cp:lastPrinted>
  <dcterms:created xsi:type="dcterms:W3CDTF">2021-05-18T06:06:00Z</dcterms:created>
  <dcterms:modified xsi:type="dcterms:W3CDTF">2021-05-18T06:06:00Z</dcterms:modified>
</cp:coreProperties>
</file>