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6B" w:rsidRDefault="007C446B" w:rsidP="007C446B">
      <w:pPr>
        <w:tabs>
          <w:tab w:val="left" w:pos="675"/>
          <w:tab w:val="center" w:pos="5244"/>
        </w:tabs>
        <w:autoSpaceDE w:val="0"/>
        <w:autoSpaceDN w:val="0"/>
        <w:adjustRightInd w:val="0"/>
        <w:ind w:left="-720" w:firstLine="18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МИНИСТЕРСТВО ОБРАЗОВАНИЯ ОРЕНБУРГСКОЙ ОБЛАСТИ</w:t>
      </w:r>
    </w:p>
    <w:p w:rsidR="007C446B" w:rsidRDefault="007C446B" w:rsidP="007C446B">
      <w:pPr>
        <w:tabs>
          <w:tab w:val="left" w:pos="675"/>
          <w:tab w:val="center" w:pos="5244"/>
        </w:tabs>
        <w:autoSpaceDE w:val="0"/>
        <w:autoSpaceDN w:val="0"/>
        <w:adjustRightInd w:val="0"/>
        <w:ind w:left="-720" w:firstLine="18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ГОСУДАРСТВЕННОЕ АВТОНОМНОЕ ПРОФЕССИОНАЛЬНОЕ</w:t>
      </w:r>
    </w:p>
    <w:p w:rsidR="007C446B" w:rsidRDefault="007C446B" w:rsidP="007C446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ОБРАЗОВАТЕЛЬНОЕ УЧРЕЖДЕНИЕ</w:t>
      </w:r>
    </w:p>
    <w:p w:rsidR="007C446B" w:rsidRPr="00F9441C" w:rsidRDefault="007C446B" w:rsidP="007C446B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F9441C">
        <w:rPr>
          <w:b/>
          <w:bCs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lang w:eastAsia="ru-RU"/>
        </w:rPr>
        <w:t>МЕДНОГОРСКИЙ ИНДУСТРИАЛЬНЫЙ КОЛЛЕДЖ</w:t>
      </w:r>
      <w:r w:rsidRPr="00F9441C">
        <w:rPr>
          <w:b/>
          <w:bCs/>
          <w:lang w:eastAsia="ru-RU"/>
        </w:rPr>
        <w:t>»</w:t>
      </w:r>
    </w:p>
    <w:p w:rsidR="007C446B" w:rsidRDefault="007C446B" w:rsidP="007C446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Г. МЕДНОГОРСКА ОРЕНБУРГСКОЙ ОБЛАСТИ</w:t>
      </w:r>
    </w:p>
    <w:p w:rsidR="007C446B" w:rsidRDefault="007C446B" w:rsidP="007C446B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lang w:eastAsia="ru-RU"/>
        </w:rPr>
      </w:pPr>
      <w:r w:rsidRPr="00F9441C">
        <w:rPr>
          <w:b/>
          <w:bCs/>
          <w:lang w:eastAsia="ru-RU"/>
        </w:rPr>
        <w:t>(</w:t>
      </w:r>
      <w:r>
        <w:rPr>
          <w:rFonts w:ascii="Times New Roman CYR" w:hAnsi="Times New Roman CYR" w:cs="Times New Roman CYR"/>
          <w:b/>
          <w:bCs/>
          <w:lang w:eastAsia="ru-RU"/>
        </w:rPr>
        <w:t>ГАПОУ МИК)</w:t>
      </w: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РАБОЧАЯ ПРОГРАММА УЧЕБНОЙ ДИСЦИПЛИНЫ</w:t>
      </w: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ОГСЭ.01 Основы философии</w:t>
      </w: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225B14" w:rsidRPr="007C446B" w:rsidRDefault="007C446B" w:rsidP="007C446B">
      <w:pPr>
        <w:ind w:right="14"/>
        <w:jc w:val="center"/>
      </w:pPr>
      <w:r w:rsidRPr="007C446B">
        <w:rPr>
          <w:b/>
          <w:bCs/>
          <w:sz w:val="28"/>
          <w:szCs w:val="28"/>
          <w:lang w:eastAsia="ru-RU"/>
        </w:rPr>
        <w:t>2020</w:t>
      </w:r>
    </w:p>
    <w:p w:rsidR="00BC0448" w:rsidRDefault="00416ADA" w:rsidP="00BC0448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8"/>
          <w:szCs w:val="28"/>
        </w:rPr>
      </w:pPr>
      <w:r w:rsidRPr="00416ADA">
        <w:rPr>
          <w:sz w:val="28"/>
          <w:szCs w:val="28"/>
        </w:rPr>
        <w:lastRenderedPageBreak/>
        <w:t>Рабочая  программа учебной дисциплины</w:t>
      </w:r>
      <w:r w:rsidRPr="00416ADA">
        <w:rPr>
          <w:caps/>
          <w:sz w:val="28"/>
          <w:szCs w:val="28"/>
        </w:rPr>
        <w:t xml:space="preserve"> </w:t>
      </w:r>
      <w:r w:rsidR="00BC0448">
        <w:rPr>
          <w:caps/>
          <w:sz w:val="28"/>
          <w:szCs w:val="28"/>
        </w:rPr>
        <w:t>«</w:t>
      </w:r>
      <w:r w:rsidR="00BC0448">
        <w:rPr>
          <w:sz w:val="28"/>
          <w:szCs w:val="28"/>
        </w:rPr>
        <w:t>Основы философии</w:t>
      </w:r>
      <w:r w:rsidR="00BC0448">
        <w:rPr>
          <w:caps/>
          <w:sz w:val="28"/>
          <w:szCs w:val="28"/>
        </w:rPr>
        <w:t xml:space="preserve">» </w:t>
      </w:r>
      <w:r w:rsidRPr="00416ADA">
        <w:rPr>
          <w:sz w:val="28"/>
          <w:szCs w:val="28"/>
        </w:rPr>
        <w:t xml:space="preserve">разработана </w:t>
      </w:r>
      <w:r w:rsidR="00BC0448">
        <w:rPr>
          <w:sz w:val="28"/>
          <w:szCs w:val="28"/>
        </w:rPr>
        <w:t>на основе Федерального государственного образовательного стандарта  по специальности  среднего профессионального образования: 15.02.12 «</w:t>
      </w:r>
      <w:r w:rsidR="00BC0448" w:rsidRPr="00851D20">
        <w:rPr>
          <w:sz w:val="28"/>
          <w:szCs w:val="28"/>
        </w:rPr>
        <w:t>Монтаж,  техническое обслуживание и ремонт    промышленного     оборудования  (по отраслям)</w:t>
      </w:r>
      <w:r w:rsidR="00BC0448">
        <w:rPr>
          <w:sz w:val="28"/>
          <w:szCs w:val="28"/>
        </w:rPr>
        <w:t>»</w:t>
      </w:r>
    </w:p>
    <w:p w:rsidR="00416ADA" w:rsidRPr="00921051" w:rsidRDefault="00416ADA" w:rsidP="00BC0448">
      <w:pPr>
        <w:spacing w:line="360" w:lineRule="auto"/>
        <w:jc w:val="both"/>
        <w:rPr>
          <w:bCs/>
          <w:sz w:val="28"/>
          <w:szCs w:val="28"/>
        </w:rPr>
      </w:pPr>
      <w:r w:rsidRPr="00921051">
        <w:rPr>
          <w:bCs/>
          <w:sz w:val="28"/>
          <w:szCs w:val="28"/>
        </w:rPr>
        <w:t>Год начала подготовки: 20</w:t>
      </w:r>
      <w:proofErr w:type="spellStart"/>
      <w:r w:rsidR="00B77D97">
        <w:rPr>
          <w:bCs/>
          <w:sz w:val="28"/>
          <w:szCs w:val="28"/>
          <w:lang w:val="en-US"/>
        </w:rPr>
        <w:t>20</w:t>
      </w:r>
      <w:proofErr w:type="spellEnd"/>
    </w:p>
    <w:p w:rsidR="00416ADA" w:rsidRPr="00921051" w:rsidRDefault="00416ADA" w:rsidP="00416ADA">
      <w:pPr>
        <w:numPr>
          <w:ilvl w:val="0"/>
          <w:numId w:val="1"/>
        </w:numPr>
        <w:spacing w:line="360" w:lineRule="auto"/>
        <w:ind w:left="0" w:firstLine="0"/>
        <w:jc w:val="both"/>
        <w:rPr>
          <w:bCs/>
          <w:sz w:val="28"/>
          <w:szCs w:val="28"/>
        </w:rPr>
      </w:pPr>
    </w:p>
    <w:p w:rsidR="00416ADA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</w:t>
      </w:r>
      <w:r w:rsidRPr="00921051">
        <w:rPr>
          <w:sz w:val="28"/>
          <w:szCs w:val="28"/>
        </w:rPr>
        <w:t>азработчик:</w:t>
      </w:r>
      <w:r>
        <w:rPr>
          <w:sz w:val="28"/>
          <w:szCs w:val="28"/>
        </w:rPr>
        <w:t xml:space="preserve"> ГАПОУ МИК</w:t>
      </w:r>
    </w:p>
    <w:p w:rsidR="00416ADA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416ADA" w:rsidRPr="00921051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 </w:t>
      </w:r>
      <w:r w:rsidRPr="00921051">
        <w:rPr>
          <w:sz w:val="28"/>
          <w:szCs w:val="28"/>
        </w:rPr>
        <w:t xml:space="preserve"> </w:t>
      </w:r>
      <w:proofErr w:type="spellStart"/>
      <w:r w:rsidR="007C446B">
        <w:rPr>
          <w:rFonts w:ascii="Times New Roman CYR" w:hAnsi="Times New Roman CYR" w:cs="Times New Roman CYR"/>
          <w:sz w:val="28"/>
          <w:szCs w:val="28"/>
          <w:lang w:eastAsia="ru-RU"/>
        </w:rPr>
        <w:t>Перышкина</w:t>
      </w:r>
      <w:proofErr w:type="spellEnd"/>
      <w:r w:rsidR="007C446B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Т.В., преподаватель философии  ГАПОУ МИК</w:t>
      </w:r>
    </w:p>
    <w:p w:rsidR="00416ADA" w:rsidRPr="00921051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416ADA"/>
    <w:p w:rsidR="00416ADA" w:rsidRDefault="00416ADA" w:rsidP="00416ADA"/>
    <w:p w:rsidR="00416ADA" w:rsidRPr="00416ADA" w:rsidRDefault="00416ADA" w:rsidP="00416ADA"/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Pr="00416ADA" w:rsidRDefault="00416ADA" w:rsidP="00416ADA"/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C446B" w:rsidRDefault="007C446B" w:rsidP="007C446B"/>
    <w:p w:rsidR="007C446B" w:rsidRPr="007C446B" w:rsidRDefault="007C446B" w:rsidP="007C446B"/>
    <w:p w:rsidR="00416ADA" w:rsidRPr="00416ADA" w:rsidRDefault="00416ADA" w:rsidP="00416ADA"/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416ADA"/>
    <w:p w:rsidR="00416ADA" w:rsidRDefault="00416ADA" w:rsidP="00416ADA"/>
    <w:p w:rsidR="00BC0448" w:rsidRDefault="00BC0448" w:rsidP="00416ADA"/>
    <w:p w:rsidR="00416ADA" w:rsidRDefault="00416ADA" w:rsidP="00416ADA"/>
    <w:p w:rsidR="007C446B" w:rsidRPr="00416ADA" w:rsidRDefault="007C446B" w:rsidP="00416ADA"/>
    <w:p w:rsidR="00416ADA" w:rsidRPr="00012344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C446B" w:rsidRPr="00012344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eastAsia="ru-RU"/>
        </w:rPr>
      </w:pPr>
      <w:r w:rsidRPr="00012344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СОДЕРЖАНИЕ</w:t>
      </w:r>
    </w:p>
    <w:p w:rsidR="007C446B" w:rsidRPr="00012344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501"/>
        <w:gridCol w:w="1854"/>
      </w:tblGrid>
      <w:tr w:rsidR="007C446B" w:rsidRPr="00012344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012344" w:rsidRDefault="00E002C1" w:rsidP="00E002C1">
            <w:pPr>
              <w:numPr>
                <w:ilvl w:val="0"/>
                <w:numId w:val="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ПАСПОРТ</w:t>
            </w:r>
            <w:r w:rsidR="007C446B"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12344">
              <w:rPr>
                <w:b/>
                <w:caps/>
                <w:sz w:val="28"/>
                <w:szCs w:val="28"/>
              </w:rPr>
              <w:t xml:space="preserve">Рабочей ПРОГРАММЫ </w:t>
            </w:r>
            <w:r w:rsidR="007C446B"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УЧЕБНОЙ ДИСЦИПЛИНЫ  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012344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7C446B" w:rsidRPr="00012344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012344" w:rsidRDefault="007C446B" w:rsidP="007C446B">
            <w:pPr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СТРУКТУРА И СОДЕРЖАНИЕ УЧЕБНОЙ ДИСЦИПЛИНЫ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012344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ind w:left="644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7C446B" w:rsidRPr="00012344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012344" w:rsidRDefault="007C446B" w:rsidP="007C446B">
            <w:pPr>
              <w:numPr>
                <w:ilvl w:val="0"/>
                <w:numId w:val="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УСЛОВИЯ РЕАЛИЗАЦИИ</w:t>
            </w:r>
            <w:r w:rsidR="00BC0448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УЧЕБНОЙ ДИСЦИПЛИНЫ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012344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7C446B" w:rsidRPr="00012344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012344" w:rsidRDefault="007C446B" w:rsidP="007C446B">
            <w:pPr>
              <w:numPr>
                <w:ilvl w:val="0"/>
                <w:numId w:val="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012344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</w:tbl>
    <w:p w:rsidR="006A6457" w:rsidRPr="00012344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6457" w:rsidRPr="00012344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6A6457" w:rsidRPr="00012344" w:rsidRDefault="006A6457" w:rsidP="00333871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  <w:sz w:val="28"/>
          <w:szCs w:val="28"/>
        </w:rPr>
      </w:pPr>
      <w:r w:rsidRPr="00012344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6A6457" w:rsidRPr="00012344" w:rsidRDefault="007C446B" w:rsidP="00333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  <w:sz w:val="28"/>
          <w:szCs w:val="28"/>
        </w:rPr>
      </w:pPr>
      <w:r w:rsidRPr="00012344">
        <w:rPr>
          <w:b/>
          <w:caps/>
          <w:sz w:val="28"/>
          <w:szCs w:val="28"/>
        </w:rPr>
        <w:t>ОГСЭ</w:t>
      </w:r>
      <w:r w:rsidR="00333871" w:rsidRPr="00012344">
        <w:rPr>
          <w:b/>
          <w:caps/>
          <w:sz w:val="28"/>
          <w:szCs w:val="28"/>
        </w:rPr>
        <w:t xml:space="preserve">.01 </w:t>
      </w:r>
      <w:r w:rsidRPr="00012344">
        <w:rPr>
          <w:b/>
          <w:caps/>
          <w:sz w:val="28"/>
          <w:szCs w:val="28"/>
        </w:rPr>
        <w:t>Основы философии</w:t>
      </w:r>
    </w:p>
    <w:p w:rsidR="00333871" w:rsidRPr="00012344" w:rsidRDefault="00333871" w:rsidP="00333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  <w:sz w:val="28"/>
          <w:szCs w:val="28"/>
        </w:rPr>
      </w:pPr>
    </w:p>
    <w:p w:rsidR="006A6457" w:rsidRPr="00012344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012344">
        <w:rPr>
          <w:b/>
          <w:sz w:val="28"/>
          <w:szCs w:val="28"/>
        </w:rPr>
        <w:t>1.1 Область применения программы</w:t>
      </w:r>
    </w:p>
    <w:p w:rsidR="006A6457" w:rsidRPr="00012344" w:rsidRDefault="00333871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12344">
        <w:rPr>
          <w:sz w:val="28"/>
          <w:szCs w:val="28"/>
        </w:rPr>
        <w:t xml:space="preserve">Программа учебной дисциплины является частью ППССЗ образовательной программы в соответствии с ФГОС по специальности  </w:t>
      </w:r>
      <w:r w:rsidR="006A6457" w:rsidRPr="00012344">
        <w:rPr>
          <w:sz w:val="28"/>
          <w:szCs w:val="28"/>
        </w:rPr>
        <w:t xml:space="preserve">СПО </w:t>
      </w:r>
      <w:r w:rsidR="00F403C8" w:rsidRPr="00012344">
        <w:rPr>
          <w:sz w:val="28"/>
          <w:szCs w:val="28"/>
        </w:rPr>
        <w:t>15.02.12 Монтаж, техническое обслуживание и ремонт промышленного оборудования (по отраслям).</w:t>
      </w:r>
    </w:p>
    <w:p w:rsidR="006A6457" w:rsidRPr="00012344" w:rsidRDefault="006A6457" w:rsidP="00A2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A6457" w:rsidRPr="00012344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012344">
        <w:rPr>
          <w:b/>
          <w:sz w:val="28"/>
          <w:szCs w:val="28"/>
        </w:rPr>
        <w:t>1.2 Место дисциплины в структуре основной профессиональной образовательной программы:</w:t>
      </w:r>
    </w:p>
    <w:p w:rsidR="006A6457" w:rsidRPr="00012344" w:rsidRDefault="00333871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12344">
        <w:rPr>
          <w:color w:val="000000"/>
          <w:sz w:val="28"/>
          <w:szCs w:val="28"/>
        </w:rPr>
        <w:t>дисциплина «</w:t>
      </w:r>
      <w:r w:rsidR="00A22316" w:rsidRPr="00012344">
        <w:rPr>
          <w:sz w:val="28"/>
          <w:szCs w:val="28"/>
          <w:lang w:eastAsia="ru-RU"/>
        </w:rPr>
        <w:t>«Основы философии»</w:t>
      </w:r>
      <w:r w:rsidRPr="00012344">
        <w:rPr>
          <w:color w:val="000000"/>
          <w:sz w:val="28"/>
          <w:szCs w:val="28"/>
        </w:rPr>
        <w:t xml:space="preserve">» входит в </w:t>
      </w:r>
      <w:r w:rsidR="00A22316" w:rsidRPr="00012344">
        <w:rPr>
          <w:sz w:val="28"/>
          <w:szCs w:val="28"/>
        </w:rPr>
        <w:t>обязательную часть общего гуманитарного и социально-экономического учебного цикла ППССЗ базовой подготовки.</w:t>
      </w:r>
    </w:p>
    <w:p w:rsidR="00A22316" w:rsidRPr="00012344" w:rsidRDefault="00A22316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6A6457" w:rsidRPr="00012344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012344">
        <w:rPr>
          <w:b/>
          <w:sz w:val="28"/>
          <w:szCs w:val="28"/>
        </w:rPr>
        <w:t>1.3 Цели и задачи дисциплины – требования к результатам освоения дисциплины:</w:t>
      </w:r>
    </w:p>
    <w:p w:rsidR="00333871" w:rsidRPr="00012344" w:rsidRDefault="00333871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12344">
        <w:rPr>
          <w:sz w:val="28"/>
          <w:szCs w:val="28"/>
        </w:rPr>
        <w:t xml:space="preserve">В результате освоения дисциплины обучающийся должен </w:t>
      </w:r>
      <w:r w:rsidRPr="00012344">
        <w:rPr>
          <w:b/>
          <w:sz w:val="28"/>
          <w:szCs w:val="28"/>
        </w:rPr>
        <w:t>уметь:</w:t>
      </w:r>
    </w:p>
    <w:p w:rsidR="00A22316" w:rsidRPr="00012344" w:rsidRDefault="00A22316" w:rsidP="00A22316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  <w:r w:rsidRPr="00012344">
        <w:rPr>
          <w:rFonts w:ascii="Times New Roman" w:hAnsi="Times New Roman" w:cs="Times New Roman"/>
          <w:sz w:val="28"/>
          <w:szCs w:val="28"/>
        </w:rPr>
        <w:t>-ориентироваться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A22316" w:rsidRPr="00012344" w:rsidRDefault="00A22316" w:rsidP="00A22316">
      <w:pPr>
        <w:pStyle w:val="aa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1234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403C8" w:rsidRPr="00012344" w:rsidRDefault="00A22316" w:rsidP="00F403C8">
      <w:pPr>
        <w:ind w:firstLine="142"/>
        <w:rPr>
          <w:color w:val="000000"/>
          <w:sz w:val="28"/>
          <w:szCs w:val="28"/>
        </w:rPr>
      </w:pPr>
      <w:r w:rsidRPr="00012344">
        <w:rPr>
          <w:sz w:val="28"/>
          <w:szCs w:val="28"/>
        </w:rPr>
        <w:t>-</w:t>
      </w:r>
      <w:r w:rsidR="00F403C8" w:rsidRPr="00012344">
        <w:rPr>
          <w:color w:val="000000"/>
          <w:sz w:val="28"/>
          <w:szCs w:val="28"/>
        </w:rPr>
        <w:t xml:space="preserve"> основные категории и понятия философии; </w:t>
      </w:r>
    </w:p>
    <w:p w:rsidR="00F403C8" w:rsidRPr="00012344" w:rsidRDefault="00F403C8" w:rsidP="00F403C8">
      <w:pPr>
        <w:ind w:firstLine="142"/>
        <w:rPr>
          <w:color w:val="000000"/>
          <w:sz w:val="28"/>
          <w:szCs w:val="28"/>
        </w:rPr>
      </w:pPr>
      <w:r w:rsidRPr="00012344">
        <w:rPr>
          <w:color w:val="000000"/>
          <w:sz w:val="28"/>
          <w:szCs w:val="28"/>
        </w:rPr>
        <w:t xml:space="preserve">- роль философии в жизни человека и общества; </w:t>
      </w:r>
    </w:p>
    <w:p w:rsidR="00F403C8" w:rsidRPr="00012344" w:rsidRDefault="00F403C8" w:rsidP="00F403C8">
      <w:pPr>
        <w:ind w:firstLine="142"/>
        <w:rPr>
          <w:color w:val="000000"/>
          <w:sz w:val="28"/>
          <w:szCs w:val="28"/>
        </w:rPr>
      </w:pPr>
      <w:r w:rsidRPr="00012344">
        <w:rPr>
          <w:color w:val="000000"/>
          <w:sz w:val="28"/>
          <w:szCs w:val="28"/>
        </w:rPr>
        <w:t xml:space="preserve">- основы философского учения о бытии; </w:t>
      </w:r>
    </w:p>
    <w:p w:rsidR="00F403C8" w:rsidRPr="00012344" w:rsidRDefault="00F403C8" w:rsidP="00F403C8">
      <w:pPr>
        <w:ind w:firstLine="142"/>
        <w:rPr>
          <w:color w:val="000000"/>
          <w:sz w:val="28"/>
          <w:szCs w:val="28"/>
        </w:rPr>
      </w:pPr>
      <w:r w:rsidRPr="00012344">
        <w:rPr>
          <w:color w:val="000000"/>
          <w:sz w:val="28"/>
          <w:szCs w:val="28"/>
        </w:rPr>
        <w:t xml:space="preserve">- сущность процесса познания; </w:t>
      </w:r>
    </w:p>
    <w:p w:rsidR="00F403C8" w:rsidRPr="00012344" w:rsidRDefault="00F403C8" w:rsidP="00F403C8">
      <w:pPr>
        <w:ind w:firstLine="142"/>
        <w:rPr>
          <w:color w:val="000000"/>
          <w:sz w:val="28"/>
          <w:szCs w:val="28"/>
        </w:rPr>
      </w:pPr>
      <w:r w:rsidRPr="00012344">
        <w:rPr>
          <w:color w:val="000000"/>
          <w:sz w:val="28"/>
          <w:szCs w:val="28"/>
        </w:rPr>
        <w:t xml:space="preserve">- основы научной, философской и религиозной картин мира; </w:t>
      </w:r>
    </w:p>
    <w:p w:rsidR="00F403C8" w:rsidRPr="00012344" w:rsidRDefault="00F403C8" w:rsidP="00F403C8">
      <w:pPr>
        <w:ind w:firstLine="142"/>
        <w:rPr>
          <w:color w:val="000000"/>
          <w:sz w:val="28"/>
          <w:szCs w:val="28"/>
        </w:rPr>
      </w:pPr>
      <w:r w:rsidRPr="00012344">
        <w:rPr>
          <w:color w:val="000000"/>
          <w:sz w:val="28"/>
          <w:szCs w:val="28"/>
        </w:rPr>
        <w:t>- условия формирования личности, свободе и ответственности за сохранение жизни, культуры, окружающей среды;</w:t>
      </w:r>
    </w:p>
    <w:p w:rsidR="00F403C8" w:rsidRPr="00012344" w:rsidRDefault="00F403C8" w:rsidP="00F403C8">
      <w:pPr>
        <w:ind w:firstLine="142"/>
        <w:rPr>
          <w:color w:val="000000"/>
          <w:sz w:val="28"/>
          <w:szCs w:val="28"/>
        </w:rPr>
      </w:pPr>
      <w:r w:rsidRPr="00012344">
        <w:rPr>
          <w:color w:val="000000"/>
          <w:sz w:val="28"/>
          <w:szCs w:val="28"/>
        </w:rPr>
        <w:t xml:space="preserve">- 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 </w:t>
      </w:r>
    </w:p>
    <w:p w:rsidR="00A22316" w:rsidRPr="00012344" w:rsidRDefault="00F403C8" w:rsidP="00F403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2344">
        <w:rPr>
          <w:color w:val="000000"/>
          <w:sz w:val="28"/>
          <w:szCs w:val="28"/>
        </w:rPr>
        <w:t>- общечеловеческие ценности, как основа поведения в коллективе, команде.</w:t>
      </w:r>
    </w:p>
    <w:p w:rsidR="006A6457" w:rsidRPr="00012344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333871" w:rsidRPr="00012344" w:rsidRDefault="00333871" w:rsidP="00333871">
      <w:pPr>
        <w:ind w:firstLine="851"/>
        <w:jc w:val="both"/>
        <w:rPr>
          <w:sz w:val="28"/>
          <w:szCs w:val="28"/>
        </w:rPr>
      </w:pPr>
      <w:r w:rsidRPr="00012344">
        <w:rPr>
          <w:sz w:val="28"/>
          <w:szCs w:val="28"/>
        </w:rPr>
        <w:t xml:space="preserve">Содержание дисциплины ориентировано на подготовку </w:t>
      </w:r>
      <w:proofErr w:type="gramStart"/>
      <w:r w:rsidRPr="00012344">
        <w:rPr>
          <w:sz w:val="28"/>
          <w:szCs w:val="28"/>
        </w:rPr>
        <w:t>обучающихся</w:t>
      </w:r>
      <w:proofErr w:type="gramEnd"/>
      <w:r w:rsidRPr="00012344">
        <w:rPr>
          <w:sz w:val="28"/>
          <w:szCs w:val="28"/>
        </w:rPr>
        <w:t xml:space="preserve"> к освоению  </w:t>
      </w:r>
      <w:r w:rsidR="00A22316" w:rsidRPr="00012344">
        <w:rPr>
          <w:sz w:val="28"/>
          <w:szCs w:val="28"/>
        </w:rPr>
        <w:t>общих (</w:t>
      </w:r>
      <w:r w:rsidRPr="00012344">
        <w:rPr>
          <w:sz w:val="28"/>
          <w:szCs w:val="28"/>
        </w:rPr>
        <w:t>ОК):</w:t>
      </w:r>
    </w:p>
    <w:p w:rsidR="00F403C8" w:rsidRPr="00012344" w:rsidRDefault="00F403C8" w:rsidP="00333871">
      <w:pPr>
        <w:ind w:firstLine="851"/>
        <w:jc w:val="both"/>
        <w:rPr>
          <w:b/>
          <w:sz w:val="28"/>
          <w:szCs w:val="28"/>
        </w:rPr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126"/>
        <w:gridCol w:w="6742"/>
      </w:tblGrid>
      <w:tr w:rsidR="00747D92" w:rsidRPr="00012344" w:rsidTr="00124099">
        <w:trPr>
          <w:cantSplit/>
          <w:trHeight w:val="1293"/>
          <w:jc w:val="center"/>
        </w:trPr>
        <w:tc>
          <w:tcPr>
            <w:tcW w:w="846" w:type="dxa"/>
            <w:textDirection w:val="btLr"/>
          </w:tcPr>
          <w:p w:rsidR="00747D92" w:rsidRPr="00012344" w:rsidRDefault="00747D92" w:rsidP="00124099">
            <w:pPr>
              <w:ind w:left="113" w:right="113"/>
              <w:jc w:val="center"/>
              <w:rPr>
                <w:b/>
                <w:iCs/>
                <w:sz w:val="28"/>
                <w:szCs w:val="28"/>
              </w:rPr>
            </w:pPr>
            <w:r w:rsidRPr="00012344">
              <w:rPr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2126" w:type="dxa"/>
          </w:tcPr>
          <w:p w:rsidR="00747D92" w:rsidRPr="00012344" w:rsidRDefault="00747D92" w:rsidP="00124099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747D92" w:rsidRPr="00012344" w:rsidRDefault="00747D92" w:rsidP="00124099">
            <w:pPr>
              <w:jc w:val="center"/>
              <w:rPr>
                <w:b/>
                <w:iCs/>
                <w:sz w:val="28"/>
                <w:szCs w:val="28"/>
              </w:rPr>
            </w:pPr>
            <w:r w:rsidRPr="00012344">
              <w:rPr>
                <w:b/>
                <w:iCs/>
                <w:sz w:val="28"/>
                <w:szCs w:val="28"/>
              </w:rPr>
              <w:t>Формулировка компетенции</w:t>
            </w:r>
          </w:p>
        </w:tc>
        <w:tc>
          <w:tcPr>
            <w:tcW w:w="6742" w:type="dxa"/>
          </w:tcPr>
          <w:p w:rsidR="00747D92" w:rsidRPr="00012344" w:rsidRDefault="00747D92" w:rsidP="00124099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747D92" w:rsidRPr="00012344" w:rsidRDefault="00747D92" w:rsidP="00124099">
            <w:pPr>
              <w:jc w:val="center"/>
              <w:rPr>
                <w:b/>
                <w:iCs/>
                <w:sz w:val="28"/>
                <w:szCs w:val="28"/>
              </w:rPr>
            </w:pPr>
            <w:r w:rsidRPr="00012344">
              <w:rPr>
                <w:b/>
                <w:iCs/>
                <w:sz w:val="28"/>
                <w:szCs w:val="28"/>
              </w:rPr>
              <w:t>Умения, знания</w:t>
            </w:r>
            <w:r w:rsidRPr="00012344">
              <w:rPr>
                <w:rStyle w:val="ae"/>
                <w:b/>
                <w:iCs/>
                <w:sz w:val="28"/>
                <w:szCs w:val="28"/>
              </w:rPr>
              <w:footnoteReference w:id="1"/>
            </w:r>
          </w:p>
        </w:tc>
      </w:tr>
      <w:tr w:rsidR="00747D92" w:rsidRPr="00012344" w:rsidTr="00124099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747D92" w:rsidRPr="00012344" w:rsidRDefault="00747D92" w:rsidP="0012409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12344">
              <w:rPr>
                <w:iCs/>
                <w:sz w:val="28"/>
                <w:szCs w:val="28"/>
              </w:rPr>
              <w:lastRenderedPageBreak/>
              <w:t>ОК 01</w:t>
            </w:r>
          </w:p>
        </w:tc>
        <w:tc>
          <w:tcPr>
            <w:tcW w:w="2126" w:type="dxa"/>
            <w:vMerge w:val="restart"/>
          </w:tcPr>
          <w:p w:rsidR="00747D92" w:rsidRPr="00012344" w:rsidRDefault="00747D92" w:rsidP="00124099">
            <w:pPr>
              <w:rPr>
                <w:b/>
                <w:iCs/>
                <w:sz w:val="28"/>
                <w:szCs w:val="28"/>
              </w:rPr>
            </w:pPr>
            <w:r w:rsidRPr="00012344">
              <w:rPr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42" w:type="dxa"/>
          </w:tcPr>
          <w:p w:rsidR="00747D92" w:rsidRPr="00012344" w:rsidRDefault="00747D92" w:rsidP="00124099">
            <w:pPr>
              <w:rPr>
                <w:iCs/>
                <w:sz w:val="28"/>
                <w:szCs w:val="28"/>
              </w:rPr>
            </w:pPr>
            <w:r w:rsidRPr="00012344">
              <w:rPr>
                <w:b/>
                <w:iCs/>
                <w:sz w:val="28"/>
                <w:szCs w:val="28"/>
              </w:rPr>
              <w:t>Умения: р</w:t>
            </w:r>
            <w:r w:rsidRPr="00012344">
              <w:rPr>
                <w:iCs/>
                <w:sz w:val="28"/>
                <w:szCs w:val="28"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747D92" w:rsidRPr="00012344" w:rsidRDefault="00747D92" w:rsidP="00124099">
            <w:pPr>
              <w:rPr>
                <w:iCs/>
                <w:sz w:val="28"/>
                <w:szCs w:val="28"/>
              </w:rPr>
            </w:pPr>
            <w:r w:rsidRPr="00012344">
              <w:rPr>
                <w:iCs/>
                <w:sz w:val="28"/>
                <w:szCs w:val="28"/>
              </w:rPr>
              <w:t>составить план действия; определить необходимые ресурсы;</w:t>
            </w:r>
          </w:p>
          <w:p w:rsidR="00747D92" w:rsidRPr="00012344" w:rsidRDefault="00747D92" w:rsidP="00124099">
            <w:pPr>
              <w:rPr>
                <w:b/>
                <w:iCs/>
                <w:sz w:val="28"/>
                <w:szCs w:val="28"/>
              </w:rPr>
            </w:pPr>
            <w:r w:rsidRPr="00012344">
              <w:rPr>
                <w:iCs/>
                <w:sz w:val="28"/>
                <w:szCs w:val="28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012344">
              <w:rPr>
                <w:iCs/>
                <w:sz w:val="28"/>
                <w:szCs w:val="28"/>
              </w:rPr>
              <w:t>сферах</w:t>
            </w:r>
            <w:proofErr w:type="gramEnd"/>
            <w:r w:rsidRPr="00012344">
              <w:rPr>
                <w:iCs/>
                <w:sz w:val="28"/>
                <w:szCs w:val="28"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747D92" w:rsidRPr="00012344" w:rsidTr="00124099">
        <w:trPr>
          <w:cantSplit/>
          <w:trHeight w:val="2330"/>
          <w:jc w:val="center"/>
        </w:trPr>
        <w:tc>
          <w:tcPr>
            <w:tcW w:w="846" w:type="dxa"/>
            <w:vMerge/>
          </w:tcPr>
          <w:p w:rsidR="00747D92" w:rsidRPr="00012344" w:rsidRDefault="00747D92" w:rsidP="00124099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47D92" w:rsidRPr="00012344" w:rsidRDefault="00747D92" w:rsidP="00124099">
            <w:pPr>
              <w:rPr>
                <w:iCs/>
                <w:sz w:val="28"/>
                <w:szCs w:val="28"/>
              </w:rPr>
            </w:pPr>
          </w:p>
        </w:tc>
        <w:tc>
          <w:tcPr>
            <w:tcW w:w="6742" w:type="dxa"/>
          </w:tcPr>
          <w:p w:rsidR="00747D92" w:rsidRPr="00012344" w:rsidRDefault="00747D92" w:rsidP="00124099">
            <w:pPr>
              <w:rPr>
                <w:bCs/>
                <w:sz w:val="28"/>
                <w:szCs w:val="28"/>
              </w:rPr>
            </w:pPr>
            <w:r w:rsidRPr="00012344">
              <w:rPr>
                <w:b/>
                <w:iCs/>
                <w:sz w:val="28"/>
                <w:szCs w:val="28"/>
              </w:rPr>
              <w:t xml:space="preserve">Знания: </w:t>
            </w:r>
            <w:r w:rsidRPr="00012344">
              <w:rPr>
                <w:iCs/>
                <w:sz w:val="28"/>
                <w:szCs w:val="28"/>
              </w:rPr>
              <w:t>а</w:t>
            </w:r>
            <w:r w:rsidRPr="00012344">
              <w:rPr>
                <w:bCs/>
                <w:sz w:val="28"/>
                <w:szCs w:val="28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747D92" w:rsidRPr="00012344" w:rsidRDefault="00747D92" w:rsidP="00124099">
            <w:pPr>
              <w:rPr>
                <w:b/>
                <w:iCs/>
                <w:sz w:val="28"/>
                <w:szCs w:val="28"/>
              </w:rPr>
            </w:pPr>
            <w:proofErr w:type="gramStart"/>
            <w:r w:rsidRPr="00012344">
              <w:rPr>
                <w:bCs/>
                <w:sz w:val="28"/>
                <w:szCs w:val="28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</w:tr>
      <w:tr w:rsidR="00747D92" w:rsidRPr="00012344" w:rsidTr="00124099">
        <w:trPr>
          <w:cantSplit/>
          <w:trHeight w:val="1453"/>
          <w:jc w:val="center"/>
        </w:trPr>
        <w:tc>
          <w:tcPr>
            <w:tcW w:w="846" w:type="dxa"/>
            <w:vMerge w:val="restart"/>
          </w:tcPr>
          <w:p w:rsidR="00747D92" w:rsidRPr="00012344" w:rsidRDefault="00747D92" w:rsidP="00124099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012344">
              <w:rPr>
                <w:iCs/>
                <w:sz w:val="28"/>
                <w:szCs w:val="28"/>
              </w:rPr>
              <w:t>ОК 02</w:t>
            </w:r>
          </w:p>
        </w:tc>
        <w:tc>
          <w:tcPr>
            <w:tcW w:w="2126" w:type="dxa"/>
            <w:vMerge w:val="restart"/>
          </w:tcPr>
          <w:p w:rsidR="00747D92" w:rsidRPr="00012344" w:rsidRDefault="00747D92" w:rsidP="00124099">
            <w:pPr>
              <w:jc w:val="both"/>
              <w:rPr>
                <w:iCs/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42" w:type="dxa"/>
          </w:tcPr>
          <w:p w:rsidR="00747D92" w:rsidRPr="00012344" w:rsidRDefault="00747D92" w:rsidP="00124099">
            <w:pPr>
              <w:rPr>
                <w:iCs/>
                <w:sz w:val="28"/>
                <w:szCs w:val="28"/>
              </w:rPr>
            </w:pPr>
            <w:r w:rsidRPr="00012344">
              <w:rPr>
                <w:b/>
                <w:iCs/>
                <w:sz w:val="28"/>
                <w:szCs w:val="28"/>
              </w:rPr>
              <w:t xml:space="preserve">Умения: </w:t>
            </w:r>
            <w:r w:rsidRPr="00012344">
              <w:rPr>
                <w:iCs/>
                <w:sz w:val="28"/>
                <w:szCs w:val="28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012344">
              <w:rPr>
                <w:iCs/>
                <w:sz w:val="28"/>
                <w:szCs w:val="28"/>
              </w:rPr>
              <w:t>значимое</w:t>
            </w:r>
            <w:proofErr w:type="gramEnd"/>
            <w:r w:rsidRPr="00012344">
              <w:rPr>
                <w:iCs/>
                <w:sz w:val="28"/>
                <w:szCs w:val="28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747D92" w:rsidRPr="00012344" w:rsidTr="00124099">
        <w:trPr>
          <w:cantSplit/>
          <w:trHeight w:val="978"/>
          <w:jc w:val="center"/>
        </w:trPr>
        <w:tc>
          <w:tcPr>
            <w:tcW w:w="846" w:type="dxa"/>
            <w:vMerge/>
          </w:tcPr>
          <w:p w:rsidR="00747D92" w:rsidRPr="00012344" w:rsidRDefault="00747D92" w:rsidP="00124099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47D92" w:rsidRPr="00012344" w:rsidRDefault="00747D92" w:rsidP="00124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747D92" w:rsidRPr="00012344" w:rsidRDefault="00747D92" w:rsidP="00124099">
            <w:pPr>
              <w:rPr>
                <w:b/>
                <w:iCs/>
                <w:sz w:val="28"/>
                <w:szCs w:val="28"/>
              </w:rPr>
            </w:pPr>
            <w:r w:rsidRPr="00012344">
              <w:rPr>
                <w:b/>
                <w:iCs/>
                <w:sz w:val="28"/>
                <w:szCs w:val="28"/>
              </w:rPr>
              <w:t>Знания:</w:t>
            </w:r>
            <w:r w:rsidRPr="00012344">
              <w:rPr>
                <w:iCs/>
                <w:sz w:val="28"/>
                <w:szCs w:val="28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747D92" w:rsidRPr="00012344" w:rsidTr="00124099">
        <w:trPr>
          <w:cantSplit/>
          <w:trHeight w:val="1140"/>
          <w:jc w:val="center"/>
        </w:trPr>
        <w:tc>
          <w:tcPr>
            <w:tcW w:w="846" w:type="dxa"/>
            <w:vMerge w:val="restart"/>
          </w:tcPr>
          <w:p w:rsidR="00747D92" w:rsidRPr="00012344" w:rsidRDefault="00747D92" w:rsidP="00124099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012344">
              <w:rPr>
                <w:iCs/>
                <w:sz w:val="28"/>
                <w:szCs w:val="28"/>
              </w:rPr>
              <w:t>ОК 03</w:t>
            </w:r>
          </w:p>
        </w:tc>
        <w:tc>
          <w:tcPr>
            <w:tcW w:w="2126" w:type="dxa"/>
            <w:vMerge w:val="restart"/>
          </w:tcPr>
          <w:p w:rsidR="00747D92" w:rsidRPr="00012344" w:rsidRDefault="00747D92" w:rsidP="00124099">
            <w:pPr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 xml:space="preserve">Планировать и реализовывать собственное профессиональное и личностное </w:t>
            </w:r>
            <w:r w:rsidRPr="00012344">
              <w:rPr>
                <w:sz w:val="28"/>
                <w:szCs w:val="28"/>
              </w:rPr>
              <w:lastRenderedPageBreak/>
              <w:t>развитие.</w:t>
            </w:r>
          </w:p>
        </w:tc>
        <w:tc>
          <w:tcPr>
            <w:tcW w:w="6742" w:type="dxa"/>
          </w:tcPr>
          <w:p w:rsidR="00747D92" w:rsidRPr="00012344" w:rsidRDefault="00747D92" w:rsidP="00124099">
            <w:pPr>
              <w:rPr>
                <w:iCs/>
                <w:sz w:val="28"/>
                <w:szCs w:val="28"/>
              </w:rPr>
            </w:pPr>
            <w:r w:rsidRPr="00012344">
              <w:rPr>
                <w:b/>
                <w:bCs/>
                <w:iCs/>
                <w:sz w:val="28"/>
                <w:szCs w:val="28"/>
              </w:rPr>
              <w:lastRenderedPageBreak/>
              <w:t>Умения:</w:t>
            </w:r>
            <w:r w:rsidRPr="00012344">
              <w:rPr>
                <w:bCs/>
                <w:iCs/>
                <w:sz w:val="28"/>
                <w:szCs w:val="28"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012344">
              <w:rPr>
                <w:sz w:val="28"/>
                <w:szCs w:val="28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747D92" w:rsidRPr="00012344" w:rsidTr="00124099">
        <w:trPr>
          <w:cantSplit/>
          <w:trHeight w:val="797"/>
          <w:jc w:val="center"/>
        </w:trPr>
        <w:tc>
          <w:tcPr>
            <w:tcW w:w="846" w:type="dxa"/>
            <w:vMerge/>
          </w:tcPr>
          <w:p w:rsidR="00747D92" w:rsidRPr="00012344" w:rsidRDefault="00747D92" w:rsidP="00124099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47D92" w:rsidRPr="00012344" w:rsidRDefault="00747D92" w:rsidP="00124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747D92" w:rsidRPr="00012344" w:rsidRDefault="00747D92" w:rsidP="00124099">
            <w:pPr>
              <w:rPr>
                <w:iCs/>
                <w:sz w:val="28"/>
                <w:szCs w:val="28"/>
              </w:rPr>
            </w:pPr>
            <w:r w:rsidRPr="00012344">
              <w:rPr>
                <w:b/>
                <w:bCs/>
                <w:iCs/>
                <w:sz w:val="28"/>
                <w:szCs w:val="28"/>
              </w:rPr>
              <w:t>Знания:</w:t>
            </w:r>
            <w:r w:rsidRPr="00012344">
              <w:rPr>
                <w:bCs/>
                <w:iCs/>
                <w:sz w:val="28"/>
                <w:szCs w:val="28"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747D92" w:rsidRPr="00012344" w:rsidTr="00124099">
        <w:trPr>
          <w:cantSplit/>
          <w:trHeight w:val="509"/>
          <w:jc w:val="center"/>
        </w:trPr>
        <w:tc>
          <w:tcPr>
            <w:tcW w:w="846" w:type="dxa"/>
            <w:vMerge w:val="restart"/>
          </w:tcPr>
          <w:p w:rsidR="00747D92" w:rsidRPr="00012344" w:rsidRDefault="00747D92" w:rsidP="00124099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012344">
              <w:rPr>
                <w:iCs/>
                <w:sz w:val="28"/>
                <w:szCs w:val="28"/>
              </w:rPr>
              <w:lastRenderedPageBreak/>
              <w:t>ОК 04</w:t>
            </w:r>
          </w:p>
        </w:tc>
        <w:tc>
          <w:tcPr>
            <w:tcW w:w="2126" w:type="dxa"/>
            <w:vMerge w:val="restart"/>
          </w:tcPr>
          <w:p w:rsidR="00747D92" w:rsidRPr="00012344" w:rsidRDefault="00747D92" w:rsidP="00124099">
            <w:pPr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742" w:type="dxa"/>
          </w:tcPr>
          <w:p w:rsidR="00747D92" w:rsidRPr="00012344" w:rsidRDefault="00747D92" w:rsidP="00124099">
            <w:pPr>
              <w:rPr>
                <w:b/>
                <w:iCs/>
                <w:sz w:val="28"/>
                <w:szCs w:val="28"/>
              </w:rPr>
            </w:pPr>
            <w:r w:rsidRPr="00012344">
              <w:rPr>
                <w:b/>
                <w:bCs/>
                <w:iCs/>
                <w:sz w:val="28"/>
                <w:szCs w:val="28"/>
              </w:rPr>
              <w:t>Умения:</w:t>
            </w:r>
            <w:r w:rsidRPr="00012344">
              <w:rPr>
                <w:bCs/>
                <w:sz w:val="28"/>
                <w:szCs w:val="28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747D92" w:rsidRPr="00012344" w:rsidTr="00124099">
        <w:trPr>
          <w:cantSplit/>
          <w:trHeight w:val="609"/>
          <w:jc w:val="center"/>
        </w:trPr>
        <w:tc>
          <w:tcPr>
            <w:tcW w:w="846" w:type="dxa"/>
            <w:vMerge/>
          </w:tcPr>
          <w:p w:rsidR="00747D92" w:rsidRPr="00012344" w:rsidRDefault="00747D92" w:rsidP="00124099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47D92" w:rsidRPr="00012344" w:rsidRDefault="00747D92" w:rsidP="00124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747D92" w:rsidRPr="00012344" w:rsidRDefault="00747D92" w:rsidP="00124099">
            <w:pPr>
              <w:rPr>
                <w:b/>
                <w:iCs/>
                <w:sz w:val="28"/>
                <w:szCs w:val="28"/>
              </w:rPr>
            </w:pPr>
            <w:r w:rsidRPr="00012344">
              <w:rPr>
                <w:b/>
                <w:bCs/>
                <w:iCs/>
                <w:sz w:val="28"/>
                <w:szCs w:val="28"/>
              </w:rPr>
              <w:t>Знания:</w:t>
            </w:r>
            <w:r w:rsidRPr="00012344">
              <w:rPr>
                <w:bCs/>
                <w:sz w:val="28"/>
                <w:szCs w:val="28"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747D92" w:rsidRPr="00012344" w:rsidTr="00124099">
        <w:trPr>
          <w:cantSplit/>
          <w:trHeight w:val="1002"/>
          <w:jc w:val="center"/>
        </w:trPr>
        <w:tc>
          <w:tcPr>
            <w:tcW w:w="846" w:type="dxa"/>
            <w:vMerge w:val="restart"/>
          </w:tcPr>
          <w:p w:rsidR="00747D92" w:rsidRPr="00012344" w:rsidRDefault="00747D92" w:rsidP="00124099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012344">
              <w:rPr>
                <w:iCs/>
                <w:sz w:val="28"/>
                <w:szCs w:val="28"/>
              </w:rPr>
              <w:t>ОК 05</w:t>
            </w:r>
          </w:p>
        </w:tc>
        <w:tc>
          <w:tcPr>
            <w:tcW w:w="2126" w:type="dxa"/>
            <w:vMerge w:val="restart"/>
          </w:tcPr>
          <w:p w:rsidR="00747D92" w:rsidRPr="00012344" w:rsidRDefault="00747D92" w:rsidP="00124099">
            <w:pPr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742" w:type="dxa"/>
          </w:tcPr>
          <w:p w:rsidR="00747D92" w:rsidRPr="00012344" w:rsidRDefault="00747D92" w:rsidP="00124099">
            <w:pPr>
              <w:rPr>
                <w:b/>
                <w:iCs/>
                <w:sz w:val="28"/>
                <w:szCs w:val="28"/>
              </w:rPr>
            </w:pPr>
            <w:r w:rsidRPr="00012344">
              <w:rPr>
                <w:b/>
                <w:bCs/>
                <w:iCs/>
                <w:sz w:val="28"/>
                <w:szCs w:val="28"/>
              </w:rPr>
              <w:t>Умения:</w:t>
            </w:r>
            <w:r w:rsidRPr="00012344">
              <w:rPr>
                <w:iCs/>
                <w:sz w:val="28"/>
                <w:szCs w:val="28"/>
              </w:rPr>
              <w:t xml:space="preserve"> грамотно </w:t>
            </w:r>
            <w:r w:rsidRPr="00012344">
              <w:rPr>
                <w:bCs/>
                <w:sz w:val="28"/>
                <w:szCs w:val="28"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012344">
              <w:rPr>
                <w:iCs/>
                <w:sz w:val="28"/>
                <w:szCs w:val="28"/>
              </w:rPr>
              <w:t xml:space="preserve"> проявлять толерантность в рабочем коллективе</w:t>
            </w:r>
          </w:p>
        </w:tc>
      </w:tr>
      <w:tr w:rsidR="00747D92" w:rsidRPr="00012344" w:rsidTr="00124099">
        <w:trPr>
          <w:cantSplit/>
          <w:trHeight w:val="1121"/>
          <w:jc w:val="center"/>
        </w:trPr>
        <w:tc>
          <w:tcPr>
            <w:tcW w:w="846" w:type="dxa"/>
            <w:vMerge/>
          </w:tcPr>
          <w:p w:rsidR="00747D92" w:rsidRPr="00012344" w:rsidRDefault="00747D92" w:rsidP="00124099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47D92" w:rsidRPr="00012344" w:rsidRDefault="00747D92" w:rsidP="00124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747D92" w:rsidRPr="00012344" w:rsidRDefault="00747D92" w:rsidP="00124099">
            <w:pPr>
              <w:rPr>
                <w:bCs/>
                <w:sz w:val="28"/>
                <w:szCs w:val="28"/>
              </w:rPr>
            </w:pPr>
            <w:r w:rsidRPr="00012344">
              <w:rPr>
                <w:b/>
                <w:bCs/>
                <w:iCs/>
                <w:sz w:val="28"/>
                <w:szCs w:val="28"/>
              </w:rPr>
              <w:t>Знания:</w:t>
            </w:r>
            <w:r w:rsidRPr="00012344">
              <w:rPr>
                <w:bCs/>
                <w:sz w:val="28"/>
                <w:szCs w:val="28"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747D92" w:rsidRPr="00012344" w:rsidTr="00124099">
        <w:trPr>
          <w:cantSplit/>
          <w:trHeight w:val="806"/>
          <w:jc w:val="center"/>
        </w:trPr>
        <w:tc>
          <w:tcPr>
            <w:tcW w:w="846" w:type="dxa"/>
            <w:vMerge w:val="restart"/>
          </w:tcPr>
          <w:p w:rsidR="00747D92" w:rsidRPr="00012344" w:rsidRDefault="00747D92" w:rsidP="00124099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012344">
              <w:rPr>
                <w:iCs/>
                <w:sz w:val="28"/>
                <w:szCs w:val="28"/>
              </w:rPr>
              <w:t>ОК 06</w:t>
            </w:r>
          </w:p>
        </w:tc>
        <w:tc>
          <w:tcPr>
            <w:tcW w:w="2126" w:type="dxa"/>
            <w:vMerge w:val="restart"/>
          </w:tcPr>
          <w:p w:rsidR="00747D92" w:rsidRPr="00012344" w:rsidRDefault="00747D92" w:rsidP="00124099">
            <w:pPr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742" w:type="dxa"/>
          </w:tcPr>
          <w:p w:rsidR="00747D92" w:rsidRPr="00012344" w:rsidRDefault="00747D92" w:rsidP="00124099">
            <w:pPr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Умения: описывать значимость своей профессии (специальности)</w:t>
            </w:r>
          </w:p>
        </w:tc>
      </w:tr>
      <w:tr w:rsidR="00747D92" w:rsidRPr="00012344" w:rsidTr="00124099">
        <w:trPr>
          <w:cantSplit/>
          <w:trHeight w:val="1138"/>
          <w:jc w:val="center"/>
        </w:trPr>
        <w:tc>
          <w:tcPr>
            <w:tcW w:w="846" w:type="dxa"/>
            <w:vMerge/>
          </w:tcPr>
          <w:p w:rsidR="00747D92" w:rsidRPr="00012344" w:rsidRDefault="00747D92" w:rsidP="00124099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47D92" w:rsidRPr="00012344" w:rsidRDefault="00747D92" w:rsidP="00124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747D92" w:rsidRPr="00012344" w:rsidRDefault="00747D92" w:rsidP="00124099">
            <w:pPr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747D92" w:rsidRPr="00012344" w:rsidTr="00124099">
        <w:trPr>
          <w:cantSplit/>
          <w:trHeight w:val="982"/>
          <w:jc w:val="center"/>
        </w:trPr>
        <w:tc>
          <w:tcPr>
            <w:tcW w:w="846" w:type="dxa"/>
            <w:vMerge w:val="restart"/>
          </w:tcPr>
          <w:p w:rsidR="00747D92" w:rsidRPr="00012344" w:rsidRDefault="00747D92" w:rsidP="00124099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012344">
              <w:rPr>
                <w:iCs/>
                <w:sz w:val="28"/>
                <w:szCs w:val="28"/>
              </w:rPr>
              <w:t>ОК 07</w:t>
            </w:r>
          </w:p>
        </w:tc>
        <w:tc>
          <w:tcPr>
            <w:tcW w:w="2126" w:type="dxa"/>
            <w:vMerge w:val="restart"/>
          </w:tcPr>
          <w:p w:rsidR="00747D92" w:rsidRPr="00012344" w:rsidRDefault="00747D92" w:rsidP="00124099">
            <w:pPr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 xml:space="preserve">Содействовать сохранению окружающей среды, </w:t>
            </w:r>
            <w:r w:rsidRPr="00012344">
              <w:rPr>
                <w:sz w:val="28"/>
                <w:szCs w:val="28"/>
              </w:rPr>
              <w:lastRenderedPageBreak/>
              <w:t>ресурсосбережению, эффективно действовать в чрезвычайных ситуациях.</w:t>
            </w:r>
          </w:p>
        </w:tc>
        <w:tc>
          <w:tcPr>
            <w:tcW w:w="6742" w:type="dxa"/>
          </w:tcPr>
          <w:p w:rsidR="00747D92" w:rsidRPr="00012344" w:rsidRDefault="00747D92" w:rsidP="00124099">
            <w:pPr>
              <w:rPr>
                <w:iCs/>
                <w:sz w:val="28"/>
                <w:szCs w:val="28"/>
              </w:rPr>
            </w:pPr>
            <w:r w:rsidRPr="00012344">
              <w:rPr>
                <w:b/>
                <w:bCs/>
                <w:iCs/>
                <w:sz w:val="28"/>
                <w:szCs w:val="28"/>
              </w:rPr>
              <w:lastRenderedPageBreak/>
              <w:t xml:space="preserve">Умения: </w:t>
            </w:r>
            <w:r w:rsidRPr="00012344">
              <w:rPr>
                <w:bCs/>
                <w:iCs/>
                <w:sz w:val="28"/>
                <w:szCs w:val="28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747D92" w:rsidRPr="00012344" w:rsidTr="00124099">
        <w:trPr>
          <w:cantSplit/>
          <w:trHeight w:val="1228"/>
          <w:jc w:val="center"/>
        </w:trPr>
        <w:tc>
          <w:tcPr>
            <w:tcW w:w="846" w:type="dxa"/>
            <w:vMerge/>
          </w:tcPr>
          <w:p w:rsidR="00747D92" w:rsidRPr="00012344" w:rsidRDefault="00747D92" w:rsidP="00124099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47D92" w:rsidRPr="00012344" w:rsidRDefault="00747D92" w:rsidP="00124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747D92" w:rsidRPr="00012344" w:rsidRDefault="00747D92" w:rsidP="00124099">
            <w:pPr>
              <w:rPr>
                <w:b/>
                <w:iCs/>
                <w:sz w:val="28"/>
                <w:szCs w:val="28"/>
              </w:rPr>
            </w:pPr>
            <w:r w:rsidRPr="00012344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012344">
              <w:rPr>
                <w:bCs/>
                <w:iCs/>
                <w:sz w:val="28"/>
                <w:szCs w:val="28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012344"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747D92" w:rsidRPr="00012344" w:rsidTr="00124099">
        <w:trPr>
          <w:cantSplit/>
          <w:trHeight w:val="1267"/>
          <w:jc w:val="center"/>
        </w:trPr>
        <w:tc>
          <w:tcPr>
            <w:tcW w:w="846" w:type="dxa"/>
            <w:vMerge w:val="restart"/>
          </w:tcPr>
          <w:p w:rsidR="00747D92" w:rsidRPr="00012344" w:rsidRDefault="00747D92" w:rsidP="00124099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012344">
              <w:rPr>
                <w:iCs/>
                <w:sz w:val="28"/>
                <w:szCs w:val="28"/>
              </w:rPr>
              <w:lastRenderedPageBreak/>
              <w:t>ОК 08</w:t>
            </w:r>
          </w:p>
        </w:tc>
        <w:tc>
          <w:tcPr>
            <w:tcW w:w="2126" w:type="dxa"/>
            <w:vMerge w:val="restart"/>
          </w:tcPr>
          <w:p w:rsidR="00747D92" w:rsidRPr="00012344" w:rsidRDefault="00747D92" w:rsidP="00124099">
            <w:pPr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742" w:type="dxa"/>
          </w:tcPr>
          <w:p w:rsidR="00747D92" w:rsidRPr="00012344" w:rsidRDefault="00747D92" w:rsidP="00124099">
            <w:pPr>
              <w:rPr>
                <w:b/>
                <w:iCs/>
                <w:sz w:val="28"/>
                <w:szCs w:val="28"/>
              </w:rPr>
            </w:pPr>
            <w:r w:rsidRPr="00012344">
              <w:rPr>
                <w:b/>
                <w:iCs/>
                <w:sz w:val="28"/>
                <w:szCs w:val="28"/>
              </w:rPr>
              <w:t xml:space="preserve">Умения: </w:t>
            </w:r>
            <w:r w:rsidRPr="00012344">
              <w:rPr>
                <w:iCs/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747D92" w:rsidRPr="00012344" w:rsidTr="00124099">
        <w:trPr>
          <w:cantSplit/>
          <w:trHeight w:val="1430"/>
          <w:jc w:val="center"/>
        </w:trPr>
        <w:tc>
          <w:tcPr>
            <w:tcW w:w="846" w:type="dxa"/>
            <w:vMerge/>
          </w:tcPr>
          <w:p w:rsidR="00747D92" w:rsidRPr="00012344" w:rsidRDefault="00747D92" w:rsidP="00124099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47D92" w:rsidRPr="00012344" w:rsidRDefault="00747D92" w:rsidP="00124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747D92" w:rsidRPr="00012344" w:rsidRDefault="00747D92" w:rsidP="00124099">
            <w:pPr>
              <w:rPr>
                <w:b/>
                <w:iCs/>
                <w:sz w:val="28"/>
                <w:szCs w:val="28"/>
              </w:rPr>
            </w:pPr>
            <w:r w:rsidRPr="00012344">
              <w:rPr>
                <w:b/>
                <w:iCs/>
                <w:sz w:val="28"/>
                <w:szCs w:val="28"/>
              </w:rPr>
              <w:t xml:space="preserve">Знания: </w:t>
            </w:r>
            <w:r w:rsidRPr="00012344">
              <w:rPr>
                <w:iCs/>
                <w:sz w:val="28"/>
                <w:szCs w:val="28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747D92" w:rsidRPr="00012344" w:rsidTr="00124099">
        <w:trPr>
          <w:cantSplit/>
          <w:trHeight w:val="754"/>
          <w:jc w:val="center"/>
        </w:trPr>
        <w:tc>
          <w:tcPr>
            <w:tcW w:w="846" w:type="dxa"/>
            <w:vMerge w:val="restart"/>
          </w:tcPr>
          <w:p w:rsidR="00747D92" w:rsidRPr="00012344" w:rsidRDefault="00747D92" w:rsidP="00124099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012344">
              <w:rPr>
                <w:iCs/>
                <w:sz w:val="28"/>
                <w:szCs w:val="28"/>
              </w:rPr>
              <w:t>ОК 09</w:t>
            </w:r>
          </w:p>
        </w:tc>
        <w:tc>
          <w:tcPr>
            <w:tcW w:w="2126" w:type="dxa"/>
            <w:vMerge w:val="restart"/>
          </w:tcPr>
          <w:p w:rsidR="00747D92" w:rsidRPr="00012344" w:rsidRDefault="00747D92" w:rsidP="00124099">
            <w:pPr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742" w:type="dxa"/>
          </w:tcPr>
          <w:p w:rsidR="00747D92" w:rsidRPr="00012344" w:rsidRDefault="00747D92" w:rsidP="00124099">
            <w:pPr>
              <w:rPr>
                <w:iCs/>
                <w:sz w:val="28"/>
                <w:szCs w:val="28"/>
              </w:rPr>
            </w:pPr>
            <w:r w:rsidRPr="00012344">
              <w:rPr>
                <w:b/>
                <w:bCs/>
                <w:iCs/>
                <w:sz w:val="28"/>
                <w:szCs w:val="28"/>
              </w:rPr>
              <w:t>Умения: п</w:t>
            </w:r>
            <w:r w:rsidRPr="00012344">
              <w:rPr>
                <w:bCs/>
                <w:iCs/>
                <w:sz w:val="28"/>
                <w:szCs w:val="28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747D92" w:rsidRPr="00012344" w:rsidTr="00124099">
        <w:trPr>
          <w:cantSplit/>
          <w:trHeight w:val="956"/>
          <w:jc w:val="center"/>
        </w:trPr>
        <w:tc>
          <w:tcPr>
            <w:tcW w:w="846" w:type="dxa"/>
            <w:vMerge/>
          </w:tcPr>
          <w:p w:rsidR="00747D92" w:rsidRPr="00012344" w:rsidRDefault="00747D92" w:rsidP="00124099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47D92" w:rsidRPr="00012344" w:rsidRDefault="00747D92" w:rsidP="00124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747D92" w:rsidRPr="00012344" w:rsidRDefault="00747D92" w:rsidP="00124099">
            <w:pPr>
              <w:rPr>
                <w:iCs/>
                <w:sz w:val="28"/>
                <w:szCs w:val="28"/>
              </w:rPr>
            </w:pPr>
            <w:r w:rsidRPr="00012344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012344">
              <w:rPr>
                <w:bCs/>
                <w:iCs/>
                <w:sz w:val="28"/>
                <w:szCs w:val="28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747D92" w:rsidRPr="00012344" w:rsidTr="00124099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747D92" w:rsidRPr="00012344" w:rsidRDefault="00747D92" w:rsidP="00124099">
            <w:pPr>
              <w:ind w:left="113"/>
              <w:jc w:val="center"/>
              <w:rPr>
                <w:iCs/>
                <w:sz w:val="28"/>
                <w:szCs w:val="28"/>
              </w:rPr>
            </w:pPr>
            <w:r w:rsidRPr="00012344">
              <w:rPr>
                <w:iCs/>
                <w:sz w:val="28"/>
                <w:szCs w:val="28"/>
              </w:rPr>
              <w:t>ОК 10</w:t>
            </w:r>
          </w:p>
        </w:tc>
        <w:tc>
          <w:tcPr>
            <w:tcW w:w="2126" w:type="dxa"/>
            <w:vMerge w:val="restart"/>
          </w:tcPr>
          <w:p w:rsidR="00747D92" w:rsidRPr="00012344" w:rsidRDefault="00747D92" w:rsidP="00124099">
            <w:pPr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6742" w:type="dxa"/>
          </w:tcPr>
          <w:p w:rsidR="00747D92" w:rsidRPr="00012344" w:rsidRDefault="00747D92" w:rsidP="00124099">
            <w:pPr>
              <w:rPr>
                <w:iCs/>
                <w:sz w:val="28"/>
                <w:szCs w:val="28"/>
              </w:rPr>
            </w:pPr>
            <w:proofErr w:type="gramStart"/>
            <w:r w:rsidRPr="00012344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012344">
              <w:rPr>
                <w:iCs/>
                <w:sz w:val="28"/>
                <w:szCs w:val="28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747D92" w:rsidRPr="00012344" w:rsidTr="00124099">
        <w:trPr>
          <w:cantSplit/>
          <w:trHeight w:val="1781"/>
          <w:jc w:val="center"/>
        </w:trPr>
        <w:tc>
          <w:tcPr>
            <w:tcW w:w="846" w:type="dxa"/>
            <w:vMerge/>
          </w:tcPr>
          <w:p w:rsidR="00747D92" w:rsidRPr="00012344" w:rsidRDefault="00747D92" w:rsidP="00124099">
            <w:pPr>
              <w:ind w:lef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47D92" w:rsidRPr="00012344" w:rsidRDefault="00747D92" w:rsidP="00124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747D92" w:rsidRPr="00012344" w:rsidRDefault="00747D92" w:rsidP="00124099">
            <w:pPr>
              <w:rPr>
                <w:iCs/>
                <w:sz w:val="28"/>
                <w:szCs w:val="28"/>
              </w:rPr>
            </w:pPr>
            <w:r w:rsidRPr="00012344">
              <w:rPr>
                <w:b/>
                <w:iCs/>
                <w:sz w:val="28"/>
                <w:szCs w:val="28"/>
              </w:rPr>
              <w:t>Знания:</w:t>
            </w:r>
            <w:r w:rsidRPr="00012344">
              <w:rPr>
                <w:iCs/>
                <w:sz w:val="28"/>
                <w:szCs w:val="28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747D92" w:rsidRPr="00012344" w:rsidTr="00124099">
        <w:trPr>
          <w:cantSplit/>
          <w:trHeight w:val="1692"/>
          <w:jc w:val="center"/>
        </w:trPr>
        <w:tc>
          <w:tcPr>
            <w:tcW w:w="846" w:type="dxa"/>
            <w:vMerge w:val="restart"/>
          </w:tcPr>
          <w:p w:rsidR="00747D92" w:rsidRPr="00012344" w:rsidRDefault="00747D92" w:rsidP="00124099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012344">
              <w:rPr>
                <w:iCs/>
                <w:sz w:val="28"/>
                <w:szCs w:val="28"/>
              </w:rPr>
              <w:t>ОК 11</w:t>
            </w:r>
          </w:p>
        </w:tc>
        <w:tc>
          <w:tcPr>
            <w:tcW w:w="2126" w:type="dxa"/>
            <w:vMerge w:val="restart"/>
          </w:tcPr>
          <w:p w:rsidR="00747D92" w:rsidRPr="00012344" w:rsidRDefault="00747D92" w:rsidP="00124099">
            <w:pPr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6742" w:type="dxa"/>
          </w:tcPr>
          <w:p w:rsidR="00747D92" w:rsidRPr="00012344" w:rsidRDefault="00747D92" w:rsidP="00124099">
            <w:pPr>
              <w:rPr>
                <w:iCs/>
                <w:sz w:val="28"/>
                <w:szCs w:val="28"/>
              </w:rPr>
            </w:pPr>
            <w:r w:rsidRPr="00012344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012344">
              <w:rPr>
                <w:bCs/>
                <w:sz w:val="28"/>
                <w:szCs w:val="28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012344">
              <w:rPr>
                <w:b/>
                <w:iCs/>
                <w:sz w:val="28"/>
                <w:szCs w:val="28"/>
              </w:rPr>
              <w:t>о</w:t>
            </w:r>
            <w:r w:rsidRPr="00012344">
              <w:rPr>
                <w:iCs/>
                <w:sz w:val="28"/>
                <w:szCs w:val="28"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747D92" w:rsidRPr="00012344" w:rsidTr="00124099">
        <w:trPr>
          <w:cantSplit/>
          <w:trHeight w:val="980"/>
          <w:jc w:val="center"/>
        </w:trPr>
        <w:tc>
          <w:tcPr>
            <w:tcW w:w="846" w:type="dxa"/>
            <w:vMerge/>
          </w:tcPr>
          <w:p w:rsidR="00747D92" w:rsidRPr="00012344" w:rsidRDefault="00747D92" w:rsidP="00124099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47D92" w:rsidRPr="00012344" w:rsidRDefault="00747D92" w:rsidP="00124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747D92" w:rsidRPr="00012344" w:rsidRDefault="00747D92" w:rsidP="00124099">
            <w:pPr>
              <w:rPr>
                <w:iCs/>
                <w:sz w:val="28"/>
                <w:szCs w:val="28"/>
              </w:rPr>
            </w:pPr>
            <w:r w:rsidRPr="00012344">
              <w:rPr>
                <w:b/>
                <w:bCs/>
                <w:sz w:val="28"/>
                <w:szCs w:val="28"/>
              </w:rPr>
              <w:t>Знание:</w:t>
            </w:r>
            <w:r w:rsidRPr="00012344">
              <w:rPr>
                <w:bCs/>
                <w:sz w:val="28"/>
                <w:szCs w:val="28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6B53E6" w:rsidRPr="00012344" w:rsidRDefault="006B53E6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6B53E6" w:rsidRPr="00012344" w:rsidRDefault="006B53E6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6A6457" w:rsidRPr="00012344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012344">
        <w:rPr>
          <w:b/>
          <w:sz w:val="28"/>
          <w:szCs w:val="28"/>
        </w:rPr>
        <w:t>1.4 Рекомендуемое количество часов на освоение программы дисциплины:</w:t>
      </w:r>
    </w:p>
    <w:p w:rsidR="006A6457" w:rsidRPr="00012344" w:rsidRDefault="00F403C8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proofErr w:type="gramStart"/>
      <w:r w:rsidRPr="00012344">
        <w:rPr>
          <w:sz w:val="28"/>
          <w:szCs w:val="28"/>
        </w:rPr>
        <w:t>обязательная</w:t>
      </w:r>
      <w:proofErr w:type="gramEnd"/>
      <w:r w:rsidR="006A6457" w:rsidRPr="00012344">
        <w:rPr>
          <w:sz w:val="28"/>
          <w:szCs w:val="28"/>
        </w:rPr>
        <w:t xml:space="preserve"> учебной нагрузки обучающегося</w:t>
      </w:r>
      <w:r w:rsidR="00A22316" w:rsidRPr="00012344">
        <w:rPr>
          <w:sz w:val="28"/>
          <w:szCs w:val="28"/>
        </w:rPr>
        <w:t xml:space="preserve"> </w:t>
      </w:r>
      <w:r w:rsidR="00E002C1" w:rsidRPr="00012344">
        <w:rPr>
          <w:sz w:val="28"/>
          <w:szCs w:val="28"/>
        </w:rPr>
        <w:t>48</w:t>
      </w:r>
      <w:r w:rsidR="00A22316" w:rsidRPr="00012344">
        <w:rPr>
          <w:sz w:val="28"/>
          <w:szCs w:val="28"/>
        </w:rPr>
        <w:t xml:space="preserve"> </w:t>
      </w:r>
      <w:r w:rsidR="006A6457" w:rsidRPr="00012344">
        <w:rPr>
          <w:sz w:val="28"/>
          <w:szCs w:val="28"/>
        </w:rPr>
        <w:t>час</w:t>
      </w:r>
      <w:r w:rsidR="00E002C1" w:rsidRPr="00012344">
        <w:rPr>
          <w:sz w:val="28"/>
          <w:szCs w:val="28"/>
        </w:rPr>
        <w:t>ов</w:t>
      </w:r>
      <w:r w:rsidR="006A6457" w:rsidRPr="00012344">
        <w:rPr>
          <w:sz w:val="28"/>
          <w:szCs w:val="28"/>
        </w:rPr>
        <w:t>, в том числе:</w:t>
      </w:r>
    </w:p>
    <w:p w:rsidR="006A6457" w:rsidRPr="00012344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12344">
        <w:rPr>
          <w:sz w:val="28"/>
          <w:szCs w:val="28"/>
        </w:rPr>
        <w:t>самостоятельной работы обучающегося</w:t>
      </w:r>
      <w:r w:rsidR="00A22316" w:rsidRPr="00012344">
        <w:rPr>
          <w:sz w:val="28"/>
          <w:szCs w:val="28"/>
        </w:rPr>
        <w:t xml:space="preserve"> </w:t>
      </w:r>
      <w:r w:rsidR="00E002C1" w:rsidRPr="00012344">
        <w:rPr>
          <w:sz w:val="28"/>
          <w:szCs w:val="28"/>
        </w:rPr>
        <w:t>2</w:t>
      </w:r>
      <w:r w:rsidR="00A22316" w:rsidRPr="00012344">
        <w:rPr>
          <w:sz w:val="28"/>
          <w:szCs w:val="28"/>
        </w:rPr>
        <w:t xml:space="preserve"> </w:t>
      </w:r>
      <w:r w:rsidRPr="00012344">
        <w:rPr>
          <w:sz w:val="28"/>
          <w:szCs w:val="28"/>
        </w:rPr>
        <w:t>час</w:t>
      </w:r>
      <w:r w:rsidR="00E002C1" w:rsidRPr="00012344">
        <w:rPr>
          <w:sz w:val="28"/>
          <w:szCs w:val="28"/>
        </w:rPr>
        <w:t>а</w:t>
      </w:r>
      <w:r w:rsidRPr="00012344">
        <w:rPr>
          <w:sz w:val="28"/>
          <w:szCs w:val="28"/>
        </w:rPr>
        <w:t>.</w:t>
      </w:r>
    </w:p>
    <w:p w:rsidR="006A6457" w:rsidRPr="00012344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6A6457" w:rsidRPr="00012344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E6F" w:rsidRPr="00012344" w:rsidRDefault="000C5E6F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E6F" w:rsidRPr="00012344" w:rsidRDefault="000C5E6F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E6F" w:rsidRPr="00012344" w:rsidRDefault="000C5E6F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E6F" w:rsidRPr="00012344" w:rsidRDefault="000C5E6F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E6F" w:rsidRPr="00012344" w:rsidRDefault="000C5E6F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E6F" w:rsidRPr="00012344" w:rsidRDefault="000C5E6F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E6F" w:rsidRPr="00012344" w:rsidRDefault="000C5E6F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E6F" w:rsidRPr="00012344" w:rsidRDefault="000C5E6F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E6F" w:rsidRPr="00012344" w:rsidRDefault="000C5E6F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E6F" w:rsidRPr="00012344" w:rsidRDefault="000C5E6F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E6F" w:rsidRPr="00012344" w:rsidRDefault="000C5E6F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E6F" w:rsidRDefault="000C5E6F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BC0448" w:rsidRDefault="00BC0448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BC0448" w:rsidRPr="00012344" w:rsidRDefault="00BC0448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12344" w:rsidRDefault="00012344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A6457" w:rsidRPr="00012344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012344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6A6457" w:rsidRPr="00012344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8"/>
          <w:szCs w:val="28"/>
        </w:rPr>
      </w:pPr>
    </w:p>
    <w:p w:rsidR="006A6457" w:rsidRPr="00012344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 w:rsidRPr="00012344">
        <w:rPr>
          <w:b/>
          <w:sz w:val="28"/>
          <w:szCs w:val="28"/>
        </w:rPr>
        <w:t>2.1 Объем учебной дисциплины и виды учебной работы</w:t>
      </w:r>
    </w:p>
    <w:p w:rsidR="006A6457" w:rsidRPr="00012344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969" w:type="dxa"/>
        <w:tblInd w:w="-132" w:type="dxa"/>
        <w:tblLayout w:type="fixed"/>
        <w:tblLook w:val="0000"/>
      </w:tblPr>
      <w:tblGrid>
        <w:gridCol w:w="7350"/>
        <w:gridCol w:w="2619"/>
      </w:tblGrid>
      <w:tr w:rsidR="006A6457" w:rsidRPr="00012344" w:rsidTr="00882A1D">
        <w:trPr>
          <w:trHeight w:val="460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012344" w:rsidRDefault="006A6457" w:rsidP="00D4624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1234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012344" w:rsidRDefault="006A6457" w:rsidP="00D46247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 w:rsidRPr="00012344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6A6457" w:rsidRPr="00012344" w:rsidTr="00882A1D"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012344" w:rsidRDefault="006A6457" w:rsidP="003558F0">
            <w:pPr>
              <w:snapToGrid w:val="0"/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012344" w:rsidRDefault="003558F0" w:rsidP="00D4624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012344">
              <w:rPr>
                <w:iCs/>
                <w:sz w:val="28"/>
                <w:szCs w:val="28"/>
              </w:rPr>
              <w:t>48</w:t>
            </w:r>
          </w:p>
        </w:tc>
      </w:tr>
      <w:tr w:rsidR="006A6457" w:rsidRPr="00012344" w:rsidTr="00882A1D"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012344" w:rsidRDefault="006A6457" w:rsidP="00D46247">
            <w:pPr>
              <w:snapToGrid w:val="0"/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в том числе: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012344" w:rsidRDefault="006A6457" w:rsidP="00D46247">
            <w:pPr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6A6457" w:rsidRPr="00012344" w:rsidTr="00882A1D">
        <w:trPr>
          <w:trHeight w:val="300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012344" w:rsidRDefault="006A6457" w:rsidP="00D46247">
            <w:pPr>
              <w:snapToGrid w:val="0"/>
              <w:ind w:firstLine="540"/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012344" w:rsidRDefault="006A6457" w:rsidP="00D4624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012344">
              <w:rPr>
                <w:iCs/>
                <w:sz w:val="28"/>
                <w:szCs w:val="28"/>
              </w:rPr>
              <w:t>-</w:t>
            </w:r>
          </w:p>
        </w:tc>
      </w:tr>
      <w:tr w:rsidR="006A6457" w:rsidRPr="00012344" w:rsidTr="00882A1D">
        <w:trPr>
          <w:trHeight w:val="345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012344" w:rsidRDefault="006A6457" w:rsidP="00D46247">
            <w:pPr>
              <w:snapToGrid w:val="0"/>
              <w:ind w:firstLine="540"/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012344" w:rsidRDefault="00110CC1" w:rsidP="00D4624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012344">
              <w:rPr>
                <w:iCs/>
                <w:sz w:val="28"/>
                <w:szCs w:val="28"/>
              </w:rPr>
              <w:t>-</w:t>
            </w:r>
          </w:p>
        </w:tc>
      </w:tr>
      <w:tr w:rsidR="006A6457" w:rsidRPr="00012344" w:rsidTr="00882A1D">
        <w:trPr>
          <w:trHeight w:val="300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012344" w:rsidRDefault="006A6457" w:rsidP="00D46247">
            <w:pPr>
              <w:snapToGrid w:val="0"/>
              <w:ind w:firstLine="540"/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курсовая работа (проект)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012344" w:rsidRDefault="006A6457" w:rsidP="00D4624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012344">
              <w:rPr>
                <w:iCs/>
                <w:sz w:val="28"/>
                <w:szCs w:val="28"/>
              </w:rPr>
              <w:t>-</w:t>
            </w:r>
          </w:p>
        </w:tc>
      </w:tr>
      <w:tr w:rsidR="006A6457" w:rsidRPr="00012344" w:rsidTr="00882A1D">
        <w:trPr>
          <w:trHeight w:val="315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012344" w:rsidRDefault="006A6457" w:rsidP="003558F0">
            <w:pPr>
              <w:snapToGrid w:val="0"/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12344">
              <w:rPr>
                <w:sz w:val="28"/>
                <w:szCs w:val="28"/>
              </w:rPr>
              <w:t>обучающегося</w:t>
            </w:r>
            <w:proofErr w:type="gramEnd"/>
            <w:r w:rsidRPr="000123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012344" w:rsidRDefault="00E002C1" w:rsidP="00D4624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012344">
              <w:rPr>
                <w:iCs/>
                <w:sz w:val="28"/>
                <w:szCs w:val="28"/>
              </w:rPr>
              <w:t>2</w:t>
            </w:r>
          </w:p>
        </w:tc>
      </w:tr>
      <w:tr w:rsidR="003558F0" w:rsidRPr="00012344" w:rsidTr="00020954"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8F0" w:rsidRPr="00012344" w:rsidRDefault="003558F0" w:rsidP="00020954">
            <w:pPr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F0" w:rsidRPr="00012344" w:rsidRDefault="00E002C1" w:rsidP="00020954">
            <w:pPr>
              <w:jc w:val="center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-</w:t>
            </w:r>
          </w:p>
        </w:tc>
      </w:tr>
      <w:tr w:rsidR="003558F0" w:rsidRPr="00012344" w:rsidTr="00020954"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8F0" w:rsidRPr="00012344" w:rsidRDefault="003558F0" w:rsidP="003558F0">
            <w:pPr>
              <w:snapToGrid w:val="0"/>
              <w:rPr>
                <w:iCs/>
                <w:sz w:val="28"/>
                <w:szCs w:val="28"/>
              </w:rPr>
            </w:pPr>
            <w:r w:rsidRPr="00012344">
              <w:rPr>
                <w:iCs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6A6457" w:rsidRPr="00012344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6457" w:rsidRPr="00012344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6457" w:rsidRPr="00012344" w:rsidRDefault="006A6457" w:rsidP="006A6457">
      <w:pPr>
        <w:rPr>
          <w:sz w:val="28"/>
          <w:szCs w:val="28"/>
        </w:rPr>
      </w:pPr>
    </w:p>
    <w:p w:rsidR="00620883" w:rsidRPr="00012344" w:rsidRDefault="00620883" w:rsidP="006A6457">
      <w:pPr>
        <w:rPr>
          <w:sz w:val="28"/>
          <w:szCs w:val="28"/>
        </w:rPr>
      </w:pPr>
    </w:p>
    <w:p w:rsidR="00620883" w:rsidRPr="00012344" w:rsidRDefault="00620883" w:rsidP="006A6457">
      <w:pPr>
        <w:rPr>
          <w:sz w:val="28"/>
          <w:szCs w:val="28"/>
        </w:rPr>
      </w:pPr>
    </w:p>
    <w:p w:rsidR="00620883" w:rsidRPr="00012344" w:rsidRDefault="00620883" w:rsidP="006A6457">
      <w:pPr>
        <w:rPr>
          <w:sz w:val="28"/>
          <w:szCs w:val="28"/>
        </w:rPr>
      </w:pPr>
    </w:p>
    <w:p w:rsidR="00620883" w:rsidRPr="00012344" w:rsidRDefault="00620883" w:rsidP="006A6457">
      <w:pPr>
        <w:rPr>
          <w:sz w:val="28"/>
          <w:szCs w:val="28"/>
        </w:rPr>
      </w:pPr>
    </w:p>
    <w:p w:rsidR="00620883" w:rsidRPr="00012344" w:rsidRDefault="00620883" w:rsidP="006A6457">
      <w:pPr>
        <w:rPr>
          <w:sz w:val="28"/>
          <w:szCs w:val="28"/>
        </w:rPr>
      </w:pPr>
    </w:p>
    <w:p w:rsidR="00620883" w:rsidRPr="00012344" w:rsidRDefault="00620883" w:rsidP="006A6457">
      <w:pPr>
        <w:rPr>
          <w:sz w:val="28"/>
          <w:szCs w:val="28"/>
        </w:rPr>
      </w:pPr>
    </w:p>
    <w:p w:rsidR="00620883" w:rsidRPr="00012344" w:rsidRDefault="00620883" w:rsidP="006A6457">
      <w:pPr>
        <w:rPr>
          <w:sz w:val="28"/>
          <w:szCs w:val="28"/>
        </w:rPr>
      </w:pPr>
    </w:p>
    <w:p w:rsidR="00620883" w:rsidRPr="00012344" w:rsidRDefault="00620883" w:rsidP="006A6457">
      <w:pPr>
        <w:rPr>
          <w:sz w:val="28"/>
          <w:szCs w:val="28"/>
        </w:rPr>
      </w:pPr>
    </w:p>
    <w:p w:rsidR="00620883" w:rsidRPr="00012344" w:rsidRDefault="00620883" w:rsidP="006A6457">
      <w:pPr>
        <w:rPr>
          <w:sz w:val="28"/>
          <w:szCs w:val="28"/>
        </w:rPr>
      </w:pPr>
    </w:p>
    <w:p w:rsidR="00620883" w:rsidRPr="00012344" w:rsidRDefault="00620883" w:rsidP="006A6457">
      <w:pPr>
        <w:rPr>
          <w:sz w:val="28"/>
          <w:szCs w:val="28"/>
        </w:rPr>
      </w:pPr>
    </w:p>
    <w:p w:rsidR="00620883" w:rsidRPr="00012344" w:rsidRDefault="00620883" w:rsidP="006A6457">
      <w:pPr>
        <w:rPr>
          <w:sz w:val="28"/>
          <w:szCs w:val="28"/>
        </w:rPr>
      </w:pPr>
    </w:p>
    <w:p w:rsidR="00620883" w:rsidRPr="00012344" w:rsidRDefault="00620883" w:rsidP="006A6457">
      <w:pPr>
        <w:rPr>
          <w:sz w:val="28"/>
          <w:szCs w:val="28"/>
        </w:rPr>
      </w:pPr>
    </w:p>
    <w:p w:rsidR="00620883" w:rsidRPr="00012344" w:rsidRDefault="00620883" w:rsidP="006A6457">
      <w:pPr>
        <w:rPr>
          <w:sz w:val="28"/>
          <w:szCs w:val="28"/>
        </w:rPr>
      </w:pPr>
    </w:p>
    <w:p w:rsidR="00620883" w:rsidRPr="00012344" w:rsidRDefault="00620883" w:rsidP="006A6457">
      <w:pPr>
        <w:rPr>
          <w:sz w:val="28"/>
          <w:szCs w:val="28"/>
        </w:rPr>
      </w:pPr>
    </w:p>
    <w:p w:rsidR="00620883" w:rsidRPr="00012344" w:rsidRDefault="00620883" w:rsidP="006A6457">
      <w:pPr>
        <w:rPr>
          <w:sz w:val="28"/>
          <w:szCs w:val="28"/>
        </w:rPr>
      </w:pPr>
    </w:p>
    <w:p w:rsidR="00620883" w:rsidRPr="00012344" w:rsidRDefault="00620883" w:rsidP="006A6457">
      <w:pPr>
        <w:rPr>
          <w:sz w:val="28"/>
          <w:szCs w:val="28"/>
        </w:rPr>
      </w:pPr>
    </w:p>
    <w:p w:rsidR="00620883" w:rsidRPr="00012344" w:rsidRDefault="00620883" w:rsidP="006A6457">
      <w:pPr>
        <w:rPr>
          <w:sz w:val="28"/>
          <w:szCs w:val="28"/>
        </w:rPr>
      </w:pPr>
    </w:p>
    <w:p w:rsidR="00620883" w:rsidRPr="00012344" w:rsidRDefault="00620883" w:rsidP="006A6457">
      <w:pPr>
        <w:rPr>
          <w:sz w:val="28"/>
          <w:szCs w:val="28"/>
        </w:rPr>
      </w:pPr>
    </w:p>
    <w:p w:rsidR="00620883" w:rsidRPr="00012344" w:rsidRDefault="00620883" w:rsidP="006A6457">
      <w:pPr>
        <w:rPr>
          <w:sz w:val="28"/>
          <w:szCs w:val="28"/>
        </w:rPr>
      </w:pPr>
    </w:p>
    <w:p w:rsidR="00620883" w:rsidRPr="00012344" w:rsidRDefault="00620883" w:rsidP="00620883">
      <w:pPr>
        <w:ind w:firstLine="851"/>
        <w:jc w:val="both"/>
        <w:rPr>
          <w:sz w:val="28"/>
          <w:szCs w:val="28"/>
        </w:rPr>
      </w:pPr>
    </w:p>
    <w:p w:rsidR="00620883" w:rsidRPr="00012344" w:rsidRDefault="00620883" w:rsidP="006A6457">
      <w:pPr>
        <w:rPr>
          <w:sz w:val="28"/>
          <w:szCs w:val="28"/>
        </w:rPr>
        <w:sectPr w:rsidR="00620883" w:rsidRPr="00012344" w:rsidSect="004661BD">
          <w:footerReference w:type="default" r:id="rId8"/>
          <w:pgSz w:w="11906" w:h="16838"/>
          <w:pgMar w:top="1134" w:right="850" w:bottom="1134" w:left="1500" w:header="720" w:footer="708" w:gutter="0"/>
          <w:pgNumType w:start="1"/>
          <w:cols w:space="720"/>
          <w:docGrid w:linePitch="360"/>
        </w:sectPr>
      </w:pPr>
    </w:p>
    <w:p w:rsidR="006A6457" w:rsidRPr="00012344" w:rsidRDefault="006A6457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 w:rsidRPr="00012344">
        <w:rPr>
          <w:b/>
          <w:sz w:val="28"/>
          <w:szCs w:val="28"/>
        </w:rPr>
        <w:lastRenderedPageBreak/>
        <w:t>2.2  Тематический план и содержание учебной дисциплины</w:t>
      </w:r>
      <w:r w:rsidRPr="00012344">
        <w:rPr>
          <w:b/>
          <w:caps/>
          <w:sz w:val="28"/>
          <w:szCs w:val="28"/>
        </w:rPr>
        <w:t xml:space="preserve"> </w:t>
      </w:r>
      <w:r w:rsidR="00663903" w:rsidRPr="00012344">
        <w:rPr>
          <w:b/>
          <w:sz w:val="28"/>
          <w:szCs w:val="28"/>
        </w:rPr>
        <w:t>основы философии</w:t>
      </w:r>
    </w:p>
    <w:p w:rsidR="006A6457" w:rsidRPr="00012344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  <w:r w:rsidRPr="00012344">
        <w:rPr>
          <w:bCs/>
          <w:i/>
          <w:sz w:val="28"/>
          <w:szCs w:val="28"/>
        </w:rPr>
        <w:tab/>
      </w:r>
      <w:r w:rsidRPr="00012344">
        <w:rPr>
          <w:bCs/>
          <w:i/>
          <w:sz w:val="28"/>
          <w:szCs w:val="28"/>
        </w:rPr>
        <w:tab/>
      </w:r>
      <w:r w:rsidRPr="00012344">
        <w:rPr>
          <w:bCs/>
          <w:i/>
          <w:sz w:val="28"/>
          <w:szCs w:val="28"/>
        </w:rPr>
        <w:tab/>
      </w:r>
    </w:p>
    <w:tbl>
      <w:tblPr>
        <w:tblW w:w="14930" w:type="dxa"/>
        <w:tblInd w:w="108" w:type="dxa"/>
        <w:tblLayout w:type="fixed"/>
        <w:tblLook w:val="0000"/>
      </w:tblPr>
      <w:tblGrid>
        <w:gridCol w:w="2720"/>
        <w:gridCol w:w="8304"/>
        <w:gridCol w:w="1780"/>
        <w:gridCol w:w="2126"/>
      </w:tblGrid>
      <w:tr w:rsidR="00663903" w:rsidRPr="00012344" w:rsidTr="00020954">
        <w:trPr>
          <w:trHeight w:val="20"/>
        </w:trPr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Объем 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в часах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663903" w:rsidRPr="00012344" w:rsidTr="00020954">
        <w:trPr>
          <w:trHeight w:val="20"/>
        </w:trPr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663903" w:rsidRPr="00012344" w:rsidTr="00020954">
        <w:trPr>
          <w:trHeight w:val="20"/>
        </w:trPr>
        <w:tc>
          <w:tcPr>
            <w:tcW w:w="110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Раздел 1. Предмет философ</w:t>
            </w:r>
            <w:proofErr w:type="gramStart"/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ии и ее</w:t>
            </w:r>
            <w:proofErr w:type="gramEnd"/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история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D333B9" w:rsidP="00D273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63903" w:rsidRPr="00012344" w:rsidTr="00020954">
        <w:trPr>
          <w:trHeight w:val="20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1.1 Основные категории и понятия философии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63903" w:rsidRPr="00012344" w:rsidTr="00020954">
        <w:trPr>
          <w:trHeight w:val="20"/>
        </w:trPr>
        <w:tc>
          <w:tcPr>
            <w:tcW w:w="2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4721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Основные категории и понятия философии. Становление философии из мифологии. Предмет и определение философии.</w:t>
            </w:r>
            <w:r w:rsidR="002538CE"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Методы философии: формально-логический, диалектический, прагматический, системный и др. Строение философ</w:t>
            </w:r>
            <w:proofErr w:type="gramStart"/>
            <w:r w:rsidR="002538CE"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ии и ее</w:t>
            </w:r>
            <w:proofErr w:type="gramEnd"/>
            <w:r w:rsidR="002538CE"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основные направления. Роль философии в современном мире. Будущее философии.</w:t>
            </w:r>
            <w:r w:rsidR="00F80868"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Структура философского творчества. Типы философствования. Философия и мировоззрение. Философия и смысл жизни. Философия как учение о целостности личности.</w:t>
            </w:r>
          </w:p>
        </w:tc>
        <w:tc>
          <w:tcPr>
            <w:tcW w:w="17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63903" w:rsidRPr="00012344" w:rsidTr="00020954">
        <w:trPr>
          <w:trHeight w:val="20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1.2 Роль философии в жизни человека и общества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12344">
              <w:rPr>
                <w:sz w:val="28"/>
                <w:szCs w:val="28"/>
                <w:lang w:eastAsia="ru-RU"/>
              </w:rPr>
              <w:t>2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63903" w:rsidRPr="00012344" w:rsidTr="00020954">
        <w:trPr>
          <w:trHeight w:val="20"/>
        </w:trPr>
        <w:tc>
          <w:tcPr>
            <w:tcW w:w="2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936A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Предпосылки философии в Древнем мире (Китай и Индия). Становление философии в Древней Греции. Философские школы. Сократ. Платон. Аристотель. Философия Древнего Рима. </w:t>
            </w:r>
          </w:p>
        </w:tc>
        <w:tc>
          <w:tcPr>
            <w:tcW w:w="17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63903" w:rsidRPr="00012344" w:rsidTr="00020954">
        <w:trPr>
          <w:trHeight w:val="20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1.3. Познание и знание.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63903" w:rsidRPr="00012344" w:rsidTr="00020954">
        <w:trPr>
          <w:trHeight w:val="20"/>
        </w:trPr>
        <w:tc>
          <w:tcPr>
            <w:tcW w:w="2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DD1281" w:rsidP="0002095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Методология научного познания.</w:t>
            </w:r>
            <w:r w:rsidR="00070325"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Онтология  учение о бытии. Происхождение и устройство мира. Современные онтологические представления. Гносеология – учение о познании. </w:t>
            </w:r>
            <w:r w:rsidR="002538CE"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Познание, творчество, практика. Познание как деятельность, направленная на получение знаний, соответствующих действительности. Субъект и </w:t>
            </w:r>
            <w:r w:rsidR="002538CE"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>объект познания. Познание как отражение действительности. Формы чувственного и рационального познания, их взаимодействие.</w:t>
            </w:r>
          </w:p>
        </w:tc>
        <w:tc>
          <w:tcPr>
            <w:tcW w:w="17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5C7B27" w:rsidRPr="00012344" w:rsidTr="00124099">
        <w:trPr>
          <w:trHeight w:val="20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C7B27" w:rsidRPr="00012344" w:rsidRDefault="005C7B27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lastRenderedPageBreak/>
              <w:t>Тема 1.4. Истина. Наука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B27" w:rsidRPr="00012344" w:rsidRDefault="005C7B27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C7B27" w:rsidRPr="00012344" w:rsidRDefault="005C7B27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B27" w:rsidRPr="00012344" w:rsidRDefault="005C7B27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5C7B27" w:rsidRPr="00012344" w:rsidRDefault="005C7B27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5C7B27" w:rsidRPr="00012344" w:rsidRDefault="005C7B27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5C7B27" w:rsidRPr="00012344" w:rsidTr="00124099">
        <w:trPr>
          <w:trHeight w:val="828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C7B27" w:rsidRPr="00012344" w:rsidRDefault="005C7B27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B27" w:rsidRPr="00012344" w:rsidRDefault="00DD1281" w:rsidP="00DD12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Соотношение абсолютной и относительной истины. Соотношение философской религиозной и научной истин.</w:t>
            </w:r>
          </w:p>
        </w:tc>
        <w:tc>
          <w:tcPr>
            <w:tcW w:w="17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C7B27" w:rsidRPr="00012344" w:rsidRDefault="005C7B27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B27" w:rsidRPr="00012344" w:rsidRDefault="005C7B27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5C7B27" w:rsidRPr="00012344" w:rsidTr="005C7B27">
        <w:trPr>
          <w:trHeight w:val="685"/>
        </w:trPr>
        <w:tc>
          <w:tcPr>
            <w:tcW w:w="2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B27" w:rsidRPr="00012344" w:rsidRDefault="005C7B27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B27" w:rsidRPr="00012344" w:rsidRDefault="005C7B27" w:rsidP="0002095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12344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12344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5C7B27" w:rsidRPr="00012344" w:rsidRDefault="005C7B27" w:rsidP="0002095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bCs/>
                <w:sz w:val="28"/>
                <w:szCs w:val="28"/>
              </w:rPr>
              <w:t>№1</w:t>
            </w:r>
            <w:r w:rsidRPr="00012344">
              <w:rPr>
                <w:bCs/>
                <w:i/>
                <w:sz w:val="28"/>
                <w:szCs w:val="28"/>
              </w:rPr>
              <w:t xml:space="preserve"> </w:t>
            </w:r>
            <w:r w:rsidRPr="00012344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Предмет философ</w:t>
            </w:r>
            <w:proofErr w:type="gramStart"/>
            <w:r w:rsidRPr="00012344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ии и ее</w:t>
            </w:r>
            <w:proofErr w:type="gramEnd"/>
            <w:r w:rsidRPr="00012344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 xml:space="preserve"> история</w:t>
            </w:r>
            <w:r w:rsidR="00DD1281" w:rsidRPr="00012344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C7B27" w:rsidRPr="00012344" w:rsidRDefault="005C7B27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01234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B27" w:rsidRPr="00012344" w:rsidRDefault="005C7B27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63903" w:rsidRPr="00012344" w:rsidTr="00020954">
        <w:trPr>
          <w:trHeight w:val="423"/>
        </w:trPr>
        <w:tc>
          <w:tcPr>
            <w:tcW w:w="110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Раздел 2. Структура и основные направления философии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D333B9" w:rsidP="00D273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63903" w:rsidRPr="00012344" w:rsidTr="00020954">
        <w:trPr>
          <w:trHeight w:val="20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2.1 Философия эпохи Средневековья, Возрождения и Нового времени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63903" w:rsidRPr="00012344" w:rsidTr="00020954">
        <w:trPr>
          <w:trHeight w:val="20"/>
        </w:trPr>
        <w:tc>
          <w:tcPr>
            <w:tcW w:w="2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936AB3" w:rsidP="00DD128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Средневековая философия: патристика и схоластика.</w:t>
            </w:r>
            <w:r w:rsidR="00DD1281"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Гуманизм и антропоцентризм эпохи Возрождения. Особенности философии Нового времени: рационализм и эмпиризм в теории познания. </w:t>
            </w:r>
            <w:r w:rsidR="00663903"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Этапы философии: античный</w:t>
            </w:r>
            <w:r w:rsidR="00DD1281"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, средневековый, Нового времени</w:t>
            </w:r>
            <w:r w:rsidR="00663903"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7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63903" w:rsidRPr="00012344" w:rsidTr="00020954">
        <w:trPr>
          <w:trHeight w:val="20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2.2 Немецкая классическая философия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63903" w:rsidRPr="00012344" w:rsidTr="00020954">
        <w:trPr>
          <w:trHeight w:val="20"/>
        </w:trPr>
        <w:tc>
          <w:tcPr>
            <w:tcW w:w="2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DD1281" w:rsidP="00EE693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Немецкая классическая философия. Философия позитивизма и эволюционизма.</w:t>
            </w:r>
          </w:p>
        </w:tc>
        <w:tc>
          <w:tcPr>
            <w:tcW w:w="17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63903" w:rsidRPr="00012344" w:rsidTr="00020954">
        <w:trPr>
          <w:trHeight w:val="20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2.3 Философия XX века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63903" w:rsidRPr="00012344" w:rsidTr="00020954">
        <w:trPr>
          <w:trHeight w:val="20"/>
        </w:trPr>
        <w:tc>
          <w:tcPr>
            <w:tcW w:w="2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6AB3" w:rsidRPr="00012344" w:rsidRDefault="00936AB3" w:rsidP="00936AB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Основные направления философии XX века: неопозитивизм, прагматизм и экзистенциализм. Философия </w:t>
            </w:r>
            <w:proofErr w:type="gramStart"/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бессознательного</w:t>
            </w:r>
            <w:proofErr w:type="gramEnd"/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.</w:t>
            </w:r>
          </w:p>
          <w:p w:rsidR="00663903" w:rsidRPr="00012344" w:rsidRDefault="00936AB3" w:rsidP="0002095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Особенности русской философии. Русская идея.</w:t>
            </w:r>
          </w:p>
        </w:tc>
        <w:tc>
          <w:tcPr>
            <w:tcW w:w="17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63903" w:rsidRPr="00012344" w:rsidTr="00020954">
        <w:trPr>
          <w:trHeight w:val="20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2.4 Сознание. Его происхождение и сущность.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63903" w:rsidRPr="00012344" w:rsidTr="00020954">
        <w:trPr>
          <w:trHeight w:val="20"/>
        </w:trPr>
        <w:tc>
          <w:tcPr>
            <w:tcW w:w="2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934" w:rsidRPr="00012344" w:rsidRDefault="00070325" w:rsidP="00EE693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Гносеология – учение о познании. Сознание, самосознание и личность. Сознание как субъективная реальность. Идеальность сознания. Структура сознания. Самосознание и личность. </w:t>
            </w:r>
            <w:proofErr w:type="gramStart"/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Сознательное</w:t>
            </w:r>
            <w:proofErr w:type="gramEnd"/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и бессознательное в психике человека.</w:t>
            </w:r>
          </w:p>
        </w:tc>
        <w:tc>
          <w:tcPr>
            <w:tcW w:w="17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63903" w:rsidRPr="00012344" w:rsidTr="00020954">
        <w:trPr>
          <w:trHeight w:val="357"/>
        </w:trPr>
        <w:tc>
          <w:tcPr>
            <w:tcW w:w="110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Раздел 3 Основные направления философии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20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8"/>
                <w:lang w:eastAsia="ru-RU"/>
              </w:rPr>
            </w:pPr>
            <w:r w:rsidRPr="00012344">
              <w:rPr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63903" w:rsidRPr="00012344" w:rsidTr="00020954">
        <w:trPr>
          <w:trHeight w:val="446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5C7B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lastRenderedPageBreak/>
              <w:t xml:space="preserve">Тема 3.1 Учение о познании. 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63903" w:rsidRPr="00012344" w:rsidTr="00020954">
        <w:trPr>
          <w:trHeight w:val="1104"/>
        </w:trPr>
        <w:tc>
          <w:tcPr>
            <w:tcW w:w="2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0325" w:rsidRPr="00012344" w:rsidRDefault="00663903" w:rsidP="0007032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Познание, творчество, практика. Познание как деятельность, направленная на получение знаний, соответствующих действительности. Субъект и объект познания. Познание как отражение действительности. Формы чувственного и рационального познания, их взаимодействие.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5C7B27" w:rsidRPr="00012344" w:rsidTr="00012344">
        <w:trPr>
          <w:trHeight w:val="698"/>
        </w:trPr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B27" w:rsidRPr="00012344" w:rsidRDefault="005C7B27">
            <w:pPr>
              <w:rPr>
                <w:sz w:val="28"/>
                <w:szCs w:val="28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3.2 Пространство и время.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0325" w:rsidRPr="00012344" w:rsidRDefault="00DD1281" w:rsidP="0007032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Материя, пространство, время, движение. </w:t>
            </w:r>
            <w:r w:rsidR="005C7B27"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Эволюция представлений о пространстве и времени.</w:t>
            </w:r>
            <w:r w:rsidR="005C7B27" w:rsidRPr="00012344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C7B27" w:rsidRPr="00012344">
              <w:rPr>
                <w:color w:val="000000"/>
                <w:sz w:val="28"/>
                <w:szCs w:val="28"/>
                <w:shd w:val="clear" w:color="auto" w:fill="FFFFFF"/>
              </w:rPr>
              <w:t>Категория времени.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B27" w:rsidRPr="00012344" w:rsidRDefault="005C7B27" w:rsidP="005C7B27">
            <w:pPr>
              <w:jc w:val="center"/>
              <w:rPr>
                <w:sz w:val="28"/>
                <w:szCs w:val="28"/>
              </w:rPr>
            </w:pPr>
          </w:p>
          <w:p w:rsidR="005C7B27" w:rsidRPr="00012344" w:rsidRDefault="005C7B27" w:rsidP="005C7B27">
            <w:pPr>
              <w:jc w:val="center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B27" w:rsidRPr="00012344" w:rsidRDefault="005C7B27">
            <w:pPr>
              <w:rPr>
                <w:sz w:val="28"/>
                <w:szCs w:val="28"/>
              </w:rPr>
            </w:pPr>
          </w:p>
        </w:tc>
      </w:tr>
      <w:tr w:rsidR="00663903" w:rsidRPr="00012344" w:rsidTr="00020954">
        <w:trPr>
          <w:trHeight w:val="453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5C7B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</w:t>
            </w:r>
            <w:r w:rsidR="005C7B27"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3.3 </w:t>
            </w: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Русская философия.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63903" w:rsidRPr="00012344" w:rsidTr="00020954">
        <w:trPr>
          <w:trHeight w:val="608"/>
        </w:trPr>
        <w:tc>
          <w:tcPr>
            <w:tcW w:w="2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0325" w:rsidRPr="00012344" w:rsidRDefault="00663903" w:rsidP="000B257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Субстанциал</w:t>
            </w:r>
            <w:proofErr w:type="spellEnd"/>
            <w:r w:rsidR="006D733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.</w:t>
            </w: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Этапы развития русской философии, ее школы, течения. Нравственно-антропологическая направленность русской философии. Западники и славянофилы. Философское осмысление вопроса о мест</w:t>
            </w:r>
            <w:r w:rsidR="000B257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е</w:t>
            </w: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России славянофилами (А.С. Хомяков, И.В. </w:t>
            </w:r>
            <w:proofErr w:type="spellStart"/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Кириевский</w:t>
            </w:r>
            <w:proofErr w:type="spellEnd"/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, К.С. Аксаков) и западниками (П.Я. Чаадаев, А.И. Герцен, В.Г. Белинский). Проблема человека. Его природы и сущности, смысла жизни и предназначения, свободы и ответственности. Русские религиозные философы о двойственной природе человека. Философские воззрения великих русских писателей Ф.М. Достоевского, Л.Н. Толстого. </w:t>
            </w:r>
            <w:r w:rsidRPr="00012344">
              <w:rPr>
                <w:sz w:val="28"/>
                <w:szCs w:val="28"/>
                <w:lang w:eastAsia="ru-RU"/>
              </w:rPr>
              <w:t>«</w:t>
            </w: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Философия всеединства</w:t>
            </w:r>
            <w:r w:rsidRPr="00012344">
              <w:rPr>
                <w:sz w:val="28"/>
                <w:szCs w:val="28"/>
                <w:lang w:eastAsia="ru-RU"/>
              </w:rPr>
              <w:t xml:space="preserve">» </w:t>
            </w: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Владимира Соловьева и реляционная концепции пространства и времени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5C7B27" w:rsidRPr="00012344" w:rsidTr="00124099">
        <w:trPr>
          <w:trHeight w:val="429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C7B27" w:rsidRPr="00012344" w:rsidRDefault="005C7B27" w:rsidP="005C7B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3.4 Основы философского учения о бытие.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B27" w:rsidRPr="00012344" w:rsidRDefault="005C7B27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C7B27" w:rsidRPr="00012344" w:rsidRDefault="005C7B27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B27" w:rsidRPr="00012344" w:rsidRDefault="005C7B27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5C7B27" w:rsidRPr="00012344" w:rsidTr="00124099">
        <w:trPr>
          <w:trHeight w:val="843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C7B27" w:rsidRPr="00012344" w:rsidRDefault="005C7B27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0325" w:rsidRPr="00012344" w:rsidRDefault="005C7B27" w:rsidP="0007032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Учение о бытии. Содержание и соотношение понятий: бытие и небытие. Самоорганизация бытия. Идеи синергетики в изменении взглядов на мир и его познание Понятие субстанции. Монистические и плюралистические концепции бытия. Понятия материального и идеального. Эволюция представлений о материи в философии и естествознании. Понятие картины мира. Научные, </w:t>
            </w: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>философские и религиозные картины мира.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C7B27" w:rsidRPr="00012344" w:rsidRDefault="005C7B27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B27" w:rsidRPr="00012344" w:rsidRDefault="005C7B27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5C7B27" w:rsidRPr="00012344" w:rsidRDefault="005C7B27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5C7B27" w:rsidRPr="00012344" w:rsidRDefault="005C7B27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5C7B27" w:rsidRPr="00012344" w:rsidRDefault="005C7B27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AB5C67" w:rsidRPr="00012344" w:rsidTr="00BC0448">
        <w:trPr>
          <w:trHeight w:val="843"/>
        </w:trPr>
        <w:tc>
          <w:tcPr>
            <w:tcW w:w="2720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B5C67" w:rsidRPr="00012344" w:rsidRDefault="00AB5C67" w:rsidP="00AB5C6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lastRenderedPageBreak/>
              <w:t>Тема 3.5 Представление о мире и жизни.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C67" w:rsidRPr="00012344" w:rsidRDefault="00AB5C67" w:rsidP="00BC04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5C67" w:rsidRPr="00012344" w:rsidRDefault="00AB5C67" w:rsidP="00BC04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B5C67" w:rsidRPr="00012344" w:rsidRDefault="00AB5C67" w:rsidP="00AB5C6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AB5C67" w:rsidRPr="00012344" w:rsidRDefault="00AB5C67" w:rsidP="00AB5C6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AB5C67" w:rsidRPr="00012344" w:rsidRDefault="00AB5C67" w:rsidP="00AB5C6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AB5C67" w:rsidRPr="00012344" w:rsidRDefault="00AB5C67" w:rsidP="00AB5C6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AB5C67" w:rsidRPr="00012344" w:rsidTr="00BC0448">
        <w:trPr>
          <w:trHeight w:val="843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B5C67" w:rsidRPr="00012344" w:rsidRDefault="00AB5C67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C67" w:rsidRPr="00FF58EE" w:rsidRDefault="00AB5C67" w:rsidP="00BC044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Происхождение и устройство мира. Современные онтологические представления.</w:t>
            </w:r>
            <w:r w:rsidRPr="00630836">
              <w:rPr>
                <w:bCs/>
              </w:rPr>
              <w:t xml:space="preserve"> 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5C67" w:rsidRPr="00012344" w:rsidRDefault="00AB5C67" w:rsidP="00BC04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B5C67" w:rsidRPr="00012344" w:rsidRDefault="00AB5C67" w:rsidP="001240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AB5C67" w:rsidRPr="00012344" w:rsidTr="00BC0448">
        <w:trPr>
          <w:trHeight w:val="843"/>
        </w:trPr>
        <w:tc>
          <w:tcPr>
            <w:tcW w:w="2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C67" w:rsidRPr="00012344" w:rsidRDefault="00AB5C67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C67" w:rsidRPr="00FF58EE" w:rsidRDefault="00AB5C67" w:rsidP="00BC044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F58EE">
              <w:rPr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FF58EE">
              <w:rPr>
                <w:bCs/>
                <w:sz w:val="28"/>
                <w:szCs w:val="28"/>
              </w:rPr>
              <w:t>обучающихся</w:t>
            </w:r>
            <w:proofErr w:type="gramEnd"/>
          </w:p>
          <w:p w:rsidR="00AB5C67" w:rsidRPr="00012344" w:rsidRDefault="00AB5C67" w:rsidP="00BC04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FF58EE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№2 Основные направления философии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5C67" w:rsidRPr="00012344" w:rsidRDefault="00AB5C67" w:rsidP="00BC04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C67" w:rsidRPr="00012344" w:rsidRDefault="00AB5C67" w:rsidP="001240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63903" w:rsidRPr="00012344" w:rsidTr="00020954">
        <w:trPr>
          <w:trHeight w:val="479"/>
        </w:trPr>
        <w:tc>
          <w:tcPr>
            <w:tcW w:w="110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Раздел 4 Основные тенденции развития философии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7F5299" w:rsidP="006204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b/>
                <w:bCs/>
                <w:sz w:val="28"/>
                <w:szCs w:val="28"/>
                <w:lang w:eastAsia="ru-RU"/>
              </w:rPr>
              <w:t>2</w:t>
            </w:r>
            <w:r w:rsidR="00620499" w:rsidRPr="00012344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63903" w:rsidRPr="00012344" w:rsidTr="00020954">
        <w:trPr>
          <w:trHeight w:val="447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10741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4.</w:t>
            </w:r>
            <w:r w:rsidR="0010741C"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1</w:t>
            </w: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Основы научной, философской и религиозной картин мира.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63903" w:rsidRPr="00012344" w:rsidTr="00020954">
        <w:trPr>
          <w:trHeight w:val="1104"/>
        </w:trPr>
        <w:tc>
          <w:tcPr>
            <w:tcW w:w="2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8CE" w:rsidRPr="00012344" w:rsidRDefault="00663903" w:rsidP="002538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Понятие научной картины мира. Исторические формы научной картины мира. Функции научной картины мира (картина мира как онтология, как форма систематизации знания). </w:t>
            </w:r>
            <w:r w:rsidR="002538CE"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Сходство и отличие философии от искусства, религии, науки и идеологии.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63903" w:rsidRPr="00012344" w:rsidTr="00020954">
        <w:trPr>
          <w:trHeight w:val="436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10741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4.</w:t>
            </w:r>
            <w:r w:rsidR="0010741C"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2</w:t>
            </w: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Социальные типы личности, деградация личности. 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63903" w:rsidRPr="00012344" w:rsidTr="00020954">
        <w:trPr>
          <w:trHeight w:val="836"/>
        </w:trPr>
        <w:tc>
          <w:tcPr>
            <w:tcW w:w="2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8CE" w:rsidRPr="00012344" w:rsidRDefault="00663903" w:rsidP="002538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Социальные типы личности. Деградация личности. Осмысление проблемы свободы и ответственности личности. Деградация личности и основные направления.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63903" w:rsidRPr="00012344" w:rsidTr="00020954">
        <w:trPr>
          <w:trHeight w:val="303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10741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4.</w:t>
            </w:r>
            <w:r w:rsidR="0010741C"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3</w:t>
            </w: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Условия формирования личности 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63903" w:rsidRPr="00012344" w:rsidTr="00020954">
        <w:trPr>
          <w:trHeight w:val="834"/>
        </w:trPr>
        <w:tc>
          <w:tcPr>
            <w:tcW w:w="2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8CE" w:rsidRPr="00012344" w:rsidRDefault="00663903" w:rsidP="002538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Индивид-индивидуальность-личность. Генезис личности. Социализация личности. Автономность и целостность личности. Структура и составные элементы личности. Физическая личность. Социальная личность. Духовная личность.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63903" w:rsidRPr="00012344" w:rsidTr="00020954">
        <w:trPr>
          <w:trHeight w:val="295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10741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4.</w:t>
            </w:r>
            <w:r w:rsidR="0010741C"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4</w:t>
            </w: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Природа </w:t>
            </w: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lastRenderedPageBreak/>
              <w:t>человека</w:t>
            </w:r>
            <w:r w:rsidR="002538CE"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и общества,  с</w:t>
            </w: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мысл его существования.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63903" w:rsidRPr="00012344" w:rsidTr="00020954">
        <w:trPr>
          <w:trHeight w:val="846"/>
        </w:trPr>
        <w:tc>
          <w:tcPr>
            <w:tcW w:w="2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8CE" w:rsidRPr="00012344" w:rsidRDefault="00663903" w:rsidP="00F8086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Человек и природа. </w:t>
            </w:r>
            <w:r w:rsidR="00F80868"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Человек в системе социальных связей. Виды социальных общностей. </w:t>
            </w: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Географическая среда, её влияние на развитие общества. </w:t>
            </w:r>
            <w:proofErr w:type="gramStart"/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Природное</w:t>
            </w:r>
            <w:proofErr w:type="gramEnd"/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(биологическое) и социальное в человеке. Общество и его структура. Формирование и развитие представлений об обществе</w:t>
            </w:r>
            <w:r w:rsidR="00F80868"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. </w:t>
            </w: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Подсистемы общества: экономическая, духовная, социальная, политическая. </w:t>
            </w:r>
            <w:r w:rsidR="00F80868"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Типы общества. Формы развития общества: ненаправленная динамика, цикличное развитие, эволюционное развитие. Социальная структура общества.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63903" w:rsidRPr="00012344" w:rsidTr="00020954">
        <w:trPr>
          <w:trHeight w:val="418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10741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lastRenderedPageBreak/>
              <w:t>Тема 4.</w:t>
            </w:r>
            <w:r w:rsidR="0010741C"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5</w:t>
            </w: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12344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Проблема смысла жизни как основа формирования гражданской позиции и культуры.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63903" w:rsidRPr="00012344" w:rsidTr="00020954">
        <w:trPr>
          <w:trHeight w:val="418"/>
        </w:trPr>
        <w:tc>
          <w:tcPr>
            <w:tcW w:w="2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0868" w:rsidRPr="00012344" w:rsidRDefault="00663903" w:rsidP="00F8086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Гражданское общество: формирование, содержание и значение идеи. Гражданское общество и государство. Основные концепции происхождения и сущности государства. Основные концепции дифференциации общества (классов, групп, страт…). 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D333B9" w:rsidRPr="00012344" w:rsidTr="00020954">
        <w:trPr>
          <w:trHeight w:val="418"/>
        </w:trPr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33B9" w:rsidRPr="00012344" w:rsidRDefault="00D333B9" w:rsidP="001074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4.</w:t>
            </w:r>
            <w:r w:rsidR="0010741C"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6</w:t>
            </w:r>
            <w:r w:rsidR="00952135" w:rsidRPr="00012344">
              <w:rPr>
                <w:sz w:val="28"/>
                <w:szCs w:val="28"/>
              </w:rPr>
              <w:t xml:space="preserve"> </w:t>
            </w:r>
            <w:r w:rsidR="00952135" w:rsidRPr="00012344">
              <w:rPr>
                <w:b/>
                <w:sz w:val="28"/>
                <w:szCs w:val="28"/>
              </w:rPr>
              <w:t>Философия как рациональная отрасль духовной культуры.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0868" w:rsidRPr="00012344" w:rsidRDefault="00952135" w:rsidP="00F8086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sz w:val="28"/>
                <w:szCs w:val="28"/>
              </w:rPr>
              <w:t xml:space="preserve">Философия как рациональная отрасль духовной культуры. </w:t>
            </w:r>
            <w:r w:rsidR="00F80868"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Культура и цивилизация (Возникновение и развитие понятий). Философия как рациональная отрасль духовной культуры. 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33B9" w:rsidRPr="00012344" w:rsidRDefault="00952135" w:rsidP="000209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1234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73EC" w:rsidRPr="00012344" w:rsidRDefault="006873EC" w:rsidP="006873E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873EC" w:rsidRPr="00012344" w:rsidRDefault="006873EC" w:rsidP="006873E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873EC" w:rsidRPr="00012344" w:rsidRDefault="006873EC" w:rsidP="006873E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D333B9" w:rsidRPr="00012344" w:rsidRDefault="006873EC" w:rsidP="006873E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63903" w:rsidRPr="00012344" w:rsidTr="00020954">
        <w:trPr>
          <w:trHeight w:val="418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10741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4.</w:t>
            </w:r>
            <w:r w:rsidR="0010741C"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7</w:t>
            </w:r>
            <w:r w:rsidR="00D333B9"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Современная цивилизация и ее перспективы.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63903" w:rsidRPr="00012344" w:rsidTr="00020954">
        <w:trPr>
          <w:trHeight w:val="849"/>
        </w:trPr>
        <w:tc>
          <w:tcPr>
            <w:tcW w:w="2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0868" w:rsidRPr="00012344" w:rsidRDefault="00663903" w:rsidP="00F8086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Традиционалистский и техногенный типы </w:t>
            </w:r>
            <w:proofErr w:type="spellStart"/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цивилизационного</w:t>
            </w:r>
            <w:proofErr w:type="spellEnd"/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развития и их базисные ценности. Ценность научной рациональности. Рациональность и технологии.</w:t>
            </w:r>
            <w:r w:rsidR="00F80868"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Понятие общественно-экономической формации. </w:t>
            </w:r>
            <w:proofErr w:type="gramStart"/>
            <w:r w:rsidR="00F80868"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Формационная</w:t>
            </w:r>
            <w:proofErr w:type="gramEnd"/>
            <w:r w:rsidR="00F80868"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F80868"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цивилизационная</w:t>
            </w:r>
            <w:proofErr w:type="spellEnd"/>
            <w:r w:rsidR="00F80868"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концепции общественного развития.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63903" w:rsidRPr="00012344" w:rsidTr="00020954">
        <w:trPr>
          <w:trHeight w:val="425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10741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4.</w:t>
            </w:r>
            <w:r w:rsidR="0010741C"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8</w:t>
            </w: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Проблема </w:t>
            </w: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lastRenderedPageBreak/>
              <w:t xml:space="preserve">материи в философии. 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63903" w:rsidRPr="00012344" w:rsidTr="00020954">
        <w:trPr>
          <w:trHeight w:val="872"/>
        </w:trPr>
        <w:tc>
          <w:tcPr>
            <w:tcW w:w="2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0868" w:rsidRPr="006873EC" w:rsidRDefault="006873EC" w:rsidP="006873EC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6873EC">
              <w:rPr>
                <w:bCs/>
                <w:color w:val="000000"/>
                <w:sz w:val="28"/>
                <w:lang w:eastAsia="ru-RU"/>
              </w:rPr>
              <w:t>Понятие материи. Современная наука о строении материи.</w:t>
            </w:r>
            <w:r>
              <w:rPr>
                <w:color w:val="000000"/>
                <w:sz w:val="31"/>
                <w:szCs w:val="31"/>
                <w:shd w:val="clear" w:color="auto" w:fill="FFFFFF"/>
              </w:rPr>
              <w:t xml:space="preserve"> </w:t>
            </w:r>
            <w:r w:rsidRPr="006873EC">
              <w:rPr>
                <w:color w:val="000000"/>
                <w:sz w:val="28"/>
                <w:szCs w:val="28"/>
                <w:shd w:val="clear" w:color="auto" w:fill="FFFFFF"/>
              </w:rPr>
              <w:t xml:space="preserve">Группы движения материи. </w:t>
            </w:r>
            <w:proofErr w:type="spellStart"/>
            <w:proofErr w:type="gramStart"/>
            <w:r w:rsidRPr="006873EC">
              <w:rPr>
                <w:color w:val="000000"/>
                <w:sz w:val="28"/>
                <w:szCs w:val="28"/>
                <w:shd w:val="clear" w:color="auto" w:fill="FFFFFF"/>
              </w:rPr>
              <w:t>Пр</w:t>
            </w:r>
            <w:proofErr w:type="spellEnd"/>
            <w:proofErr w:type="gramEnd"/>
            <w:r w:rsidR="002522C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73EC">
              <w:rPr>
                <w:color w:val="000000"/>
                <w:sz w:val="28"/>
                <w:szCs w:val="28"/>
                <w:shd w:val="clear" w:color="auto" w:fill="FFFFFF"/>
              </w:rPr>
              <w:t>отивоположность</w:t>
            </w:r>
            <w:proofErr w:type="spellEnd"/>
            <w:r w:rsidRPr="006873EC">
              <w:rPr>
                <w:color w:val="000000"/>
                <w:sz w:val="28"/>
                <w:szCs w:val="28"/>
                <w:shd w:val="clear" w:color="auto" w:fill="FFFFFF"/>
              </w:rPr>
              <w:t xml:space="preserve"> движения материи.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D3152E" w:rsidRPr="00012344" w:rsidTr="00020954">
        <w:trPr>
          <w:trHeight w:val="872"/>
        </w:trPr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152E" w:rsidRPr="00012344" w:rsidRDefault="00D3152E" w:rsidP="000B257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lastRenderedPageBreak/>
              <w:t>Тема 4.</w:t>
            </w:r>
            <w:r w:rsidR="0010741C"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9</w:t>
            </w: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Диалектика.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975" w:rsidRPr="00012344" w:rsidRDefault="00D3152E" w:rsidP="00BE797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Диалектика как учение о развитии и связи. Диалектические и формальн</w:t>
            </w:r>
            <w:proofErr w:type="gramStart"/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о-</w:t>
            </w:r>
            <w:proofErr w:type="gramEnd"/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логические противоречия, их роль в познании.</w:t>
            </w:r>
            <w:r w:rsidR="007F5299" w:rsidRPr="00012344">
              <w:rPr>
                <w:sz w:val="28"/>
                <w:szCs w:val="28"/>
              </w:rPr>
              <w:t xml:space="preserve"> Диалектическая феноменология и символизм А.Ф. Лосева. </w:t>
            </w:r>
            <w:r w:rsidR="00BE7975"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Антиподы (альтернативы) диалектики: догматизм, софистика, эклектика, схоластика. </w:t>
            </w:r>
          </w:p>
          <w:p w:rsidR="00D3152E" w:rsidRPr="00012344" w:rsidRDefault="00D3152E" w:rsidP="00F80868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152E" w:rsidRPr="00012344" w:rsidRDefault="007F5299" w:rsidP="000209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1234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152E" w:rsidRPr="00012344" w:rsidRDefault="00D3152E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63903" w:rsidRPr="00012344" w:rsidTr="00020954">
        <w:trPr>
          <w:trHeight w:val="621"/>
        </w:trPr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222C9B" w:rsidP="000209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1234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63903" w:rsidRPr="00012344" w:rsidTr="00020954">
        <w:trPr>
          <w:trHeight w:val="20"/>
        </w:trPr>
        <w:tc>
          <w:tcPr>
            <w:tcW w:w="110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63903" w:rsidRPr="00012344" w:rsidRDefault="00663903" w:rsidP="00E22F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</w:tbl>
    <w:p w:rsidR="006A6457" w:rsidRPr="00012344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6457" w:rsidRPr="00012344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A6457" w:rsidRPr="00012344" w:rsidRDefault="006A6457" w:rsidP="006A6457">
      <w:pPr>
        <w:rPr>
          <w:sz w:val="28"/>
          <w:szCs w:val="28"/>
        </w:rPr>
        <w:sectPr w:rsidR="006A6457" w:rsidRPr="0001234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815" w:right="851" w:bottom="1020" w:left="1134" w:header="536" w:footer="641" w:gutter="0"/>
          <w:cols w:space="720"/>
          <w:docGrid w:linePitch="360"/>
        </w:sectPr>
      </w:pPr>
    </w:p>
    <w:p w:rsidR="006A6457" w:rsidRPr="00012344" w:rsidRDefault="006A6457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012344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663903" w:rsidRPr="00012344" w:rsidRDefault="00663903" w:rsidP="00281C0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12344">
        <w:rPr>
          <w:b/>
          <w:sz w:val="28"/>
          <w:szCs w:val="28"/>
          <w:lang w:eastAsia="ru-RU"/>
        </w:rPr>
        <w:t>3.1.</w:t>
      </w:r>
      <w:r w:rsidRPr="00012344">
        <w:rPr>
          <w:sz w:val="28"/>
          <w:szCs w:val="28"/>
          <w:lang w:eastAsia="ru-RU"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663903" w:rsidRPr="00012344" w:rsidRDefault="00663903" w:rsidP="00281C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12344">
        <w:rPr>
          <w:color w:val="000000"/>
          <w:sz w:val="28"/>
          <w:szCs w:val="28"/>
          <w:lang w:eastAsia="ru-RU"/>
        </w:rPr>
        <w:t>Кабинет гуманитарных и социально- экономических дисциплин оснащенный оборудованием:</w:t>
      </w:r>
    </w:p>
    <w:p w:rsidR="00663903" w:rsidRPr="00012344" w:rsidRDefault="00663903" w:rsidP="00281C05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12344">
        <w:rPr>
          <w:color w:val="000000"/>
          <w:sz w:val="28"/>
          <w:szCs w:val="28"/>
          <w:lang w:eastAsia="ru-RU"/>
        </w:rPr>
        <w:t>посадочные места для  обучающихся- 30 мест;</w:t>
      </w:r>
    </w:p>
    <w:p w:rsidR="00663903" w:rsidRPr="00012344" w:rsidRDefault="00663903" w:rsidP="00281C05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12344">
        <w:rPr>
          <w:color w:val="000000"/>
          <w:sz w:val="28"/>
          <w:szCs w:val="28"/>
          <w:lang w:eastAsia="ru-RU"/>
        </w:rPr>
        <w:t>рабочее место преподавателя;</w:t>
      </w:r>
    </w:p>
    <w:p w:rsidR="00281C05" w:rsidRPr="00012344" w:rsidRDefault="00663903" w:rsidP="00281C05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12344">
        <w:rPr>
          <w:color w:val="000000"/>
          <w:sz w:val="28"/>
          <w:szCs w:val="28"/>
          <w:lang w:eastAsia="ru-RU"/>
        </w:rPr>
        <w:t>доска;</w:t>
      </w:r>
    </w:p>
    <w:p w:rsidR="00281C05" w:rsidRPr="00012344" w:rsidRDefault="00663903" w:rsidP="00281C05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12344">
        <w:rPr>
          <w:sz w:val="28"/>
          <w:szCs w:val="28"/>
          <w:lang w:eastAsia="ru-RU"/>
        </w:rPr>
        <w:t>Компьютер с лицензионным программным обеспечением (ОС</w:t>
      </w:r>
      <w:r w:rsidR="00281C05" w:rsidRPr="00012344">
        <w:rPr>
          <w:sz w:val="28"/>
          <w:szCs w:val="28"/>
        </w:rPr>
        <w:t>, архиваторы, антивирусная программа, текстовый процессор, программа создания презентаций</w:t>
      </w:r>
      <w:r w:rsidRPr="00012344">
        <w:rPr>
          <w:sz w:val="28"/>
          <w:szCs w:val="28"/>
          <w:lang w:eastAsia="ru-RU"/>
        </w:rPr>
        <w:t>)</w:t>
      </w:r>
      <w:r w:rsidR="00281C05" w:rsidRPr="00012344">
        <w:rPr>
          <w:sz w:val="28"/>
          <w:szCs w:val="28"/>
          <w:lang w:eastAsia="ru-RU"/>
        </w:rPr>
        <w:t>;</w:t>
      </w:r>
    </w:p>
    <w:p w:rsidR="00281C05" w:rsidRPr="00012344" w:rsidRDefault="00281C05" w:rsidP="00281C05">
      <w:pPr>
        <w:pStyle w:val="ab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012344">
        <w:rPr>
          <w:bCs/>
          <w:sz w:val="28"/>
          <w:szCs w:val="28"/>
        </w:rPr>
        <w:t>выход в сеть интернет;</w:t>
      </w:r>
    </w:p>
    <w:p w:rsidR="00281C05" w:rsidRPr="00012344" w:rsidRDefault="00281C05" w:rsidP="00281C05">
      <w:pPr>
        <w:pStyle w:val="ab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012344">
        <w:rPr>
          <w:bCs/>
          <w:sz w:val="28"/>
          <w:szCs w:val="28"/>
        </w:rPr>
        <w:t xml:space="preserve">телевизор Плазменный </w:t>
      </w:r>
      <w:r w:rsidRPr="00012344">
        <w:rPr>
          <w:bCs/>
          <w:sz w:val="28"/>
          <w:szCs w:val="28"/>
          <w:lang w:val="en-US"/>
        </w:rPr>
        <w:t>LD</w:t>
      </w:r>
      <w:r w:rsidRPr="00012344">
        <w:rPr>
          <w:bCs/>
          <w:sz w:val="28"/>
          <w:szCs w:val="28"/>
        </w:rPr>
        <w:t xml:space="preserve"> 50" 50</w:t>
      </w:r>
      <w:r w:rsidRPr="00012344">
        <w:rPr>
          <w:bCs/>
          <w:sz w:val="28"/>
          <w:szCs w:val="28"/>
          <w:lang w:val="en-US"/>
        </w:rPr>
        <w:t>PM</w:t>
      </w:r>
      <w:r w:rsidRPr="00012344">
        <w:rPr>
          <w:bCs/>
          <w:sz w:val="28"/>
          <w:szCs w:val="28"/>
        </w:rPr>
        <w:t xml:space="preserve">4700 </w:t>
      </w:r>
      <w:proofErr w:type="spellStart"/>
      <w:r w:rsidRPr="00012344">
        <w:rPr>
          <w:bCs/>
          <w:sz w:val="28"/>
          <w:szCs w:val="28"/>
          <w:lang w:val="en-US"/>
        </w:rPr>
        <w:t>Blask</w:t>
      </w:r>
      <w:proofErr w:type="spellEnd"/>
      <w:r w:rsidRPr="00012344">
        <w:rPr>
          <w:bCs/>
          <w:sz w:val="28"/>
          <w:szCs w:val="28"/>
        </w:rPr>
        <w:t xml:space="preserve"> </w:t>
      </w:r>
      <w:r w:rsidRPr="00012344">
        <w:rPr>
          <w:bCs/>
          <w:sz w:val="28"/>
          <w:szCs w:val="28"/>
          <w:lang w:val="en-US"/>
        </w:rPr>
        <w:t>HD</w:t>
      </w:r>
      <w:r w:rsidRPr="00012344">
        <w:rPr>
          <w:bCs/>
          <w:sz w:val="28"/>
          <w:szCs w:val="28"/>
        </w:rPr>
        <w:t xml:space="preserve"> </w:t>
      </w:r>
      <w:r w:rsidRPr="00012344">
        <w:rPr>
          <w:bCs/>
          <w:sz w:val="28"/>
          <w:szCs w:val="28"/>
          <w:lang w:val="en-US"/>
        </w:rPr>
        <w:t>READY</w:t>
      </w:r>
      <w:r w:rsidRPr="00012344">
        <w:rPr>
          <w:bCs/>
          <w:sz w:val="28"/>
          <w:szCs w:val="28"/>
        </w:rPr>
        <w:t xml:space="preserve">  3</w:t>
      </w:r>
      <w:r w:rsidRPr="00012344">
        <w:rPr>
          <w:bCs/>
          <w:sz w:val="28"/>
          <w:szCs w:val="28"/>
          <w:lang w:val="en-US"/>
        </w:rPr>
        <w:t>D</w:t>
      </w:r>
      <w:r w:rsidRPr="00012344">
        <w:rPr>
          <w:bCs/>
          <w:sz w:val="28"/>
          <w:szCs w:val="28"/>
        </w:rPr>
        <w:t xml:space="preserve"> </w:t>
      </w:r>
      <w:r w:rsidRPr="00012344">
        <w:rPr>
          <w:bCs/>
          <w:sz w:val="28"/>
          <w:szCs w:val="28"/>
          <w:lang w:val="en-US"/>
        </w:rPr>
        <w:t>DVB</w:t>
      </w:r>
      <w:r w:rsidRPr="00012344">
        <w:rPr>
          <w:bCs/>
          <w:sz w:val="28"/>
          <w:szCs w:val="28"/>
        </w:rPr>
        <w:t>-</w:t>
      </w:r>
      <w:r w:rsidRPr="00012344">
        <w:rPr>
          <w:bCs/>
          <w:sz w:val="28"/>
          <w:szCs w:val="28"/>
          <w:lang w:val="en-US"/>
        </w:rPr>
        <w:t>T</w:t>
      </w:r>
      <w:r w:rsidRPr="00012344">
        <w:rPr>
          <w:bCs/>
          <w:sz w:val="28"/>
          <w:szCs w:val="28"/>
        </w:rPr>
        <w:t>/</w:t>
      </w:r>
      <w:r w:rsidRPr="00012344">
        <w:rPr>
          <w:bCs/>
          <w:sz w:val="28"/>
          <w:szCs w:val="28"/>
          <w:lang w:val="en-US"/>
        </w:rPr>
        <w:t>C</w:t>
      </w:r>
      <w:r w:rsidRPr="00012344">
        <w:rPr>
          <w:bCs/>
          <w:sz w:val="28"/>
          <w:szCs w:val="28"/>
        </w:rPr>
        <w:t>;</w:t>
      </w:r>
    </w:p>
    <w:p w:rsidR="00663903" w:rsidRPr="00012344" w:rsidRDefault="00663903" w:rsidP="00281C05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12344">
        <w:rPr>
          <w:color w:val="000000"/>
          <w:sz w:val="28"/>
          <w:szCs w:val="28"/>
          <w:lang w:eastAsia="ru-RU"/>
        </w:rPr>
        <w:t>учебно-наглядны</w:t>
      </w:r>
      <w:r w:rsidR="00281C05" w:rsidRPr="00012344">
        <w:rPr>
          <w:color w:val="000000"/>
          <w:sz w:val="28"/>
          <w:szCs w:val="28"/>
          <w:lang w:eastAsia="ru-RU"/>
        </w:rPr>
        <w:t>е</w:t>
      </w:r>
      <w:r w:rsidRPr="00012344">
        <w:rPr>
          <w:color w:val="000000"/>
          <w:sz w:val="28"/>
          <w:szCs w:val="28"/>
          <w:lang w:eastAsia="ru-RU"/>
        </w:rPr>
        <w:t xml:space="preserve"> пособи</w:t>
      </w:r>
      <w:r w:rsidR="00281C05" w:rsidRPr="00012344">
        <w:rPr>
          <w:color w:val="000000"/>
          <w:sz w:val="28"/>
          <w:szCs w:val="28"/>
          <w:lang w:eastAsia="ru-RU"/>
        </w:rPr>
        <w:t>я</w:t>
      </w:r>
      <w:r w:rsidRPr="00012344">
        <w:rPr>
          <w:color w:val="000000"/>
          <w:sz w:val="28"/>
          <w:szCs w:val="28"/>
          <w:lang w:eastAsia="ru-RU"/>
        </w:rPr>
        <w:t xml:space="preserve"> </w:t>
      </w:r>
      <w:r w:rsidR="00281C05" w:rsidRPr="00012344">
        <w:rPr>
          <w:color w:val="000000"/>
          <w:sz w:val="28"/>
          <w:szCs w:val="28"/>
          <w:lang w:eastAsia="ru-RU"/>
        </w:rPr>
        <w:t xml:space="preserve">по предмету: политическая карта мира, физическая карта мира, политическая карта России, атлас мира, комплект исторических карт; </w:t>
      </w:r>
    </w:p>
    <w:p w:rsidR="00663903" w:rsidRPr="00012344" w:rsidRDefault="00281C05" w:rsidP="00281C05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12344">
        <w:rPr>
          <w:color w:val="000000"/>
          <w:sz w:val="28"/>
          <w:szCs w:val="28"/>
          <w:lang w:eastAsia="ru-RU"/>
        </w:rPr>
        <w:t>комплект презентаций по темам дисциплины</w:t>
      </w:r>
      <w:r w:rsidR="00663903" w:rsidRPr="00012344">
        <w:rPr>
          <w:color w:val="000000"/>
          <w:sz w:val="28"/>
          <w:szCs w:val="28"/>
          <w:lang w:eastAsia="ru-RU"/>
        </w:rPr>
        <w:t>;</w:t>
      </w:r>
    </w:p>
    <w:p w:rsidR="00281C05" w:rsidRPr="00012344" w:rsidRDefault="00281C05" w:rsidP="00281C05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12344">
        <w:rPr>
          <w:color w:val="000000"/>
          <w:sz w:val="28"/>
          <w:szCs w:val="28"/>
          <w:lang w:eastAsia="ru-RU"/>
        </w:rPr>
        <w:t xml:space="preserve">комплект </w:t>
      </w:r>
      <w:proofErr w:type="spellStart"/>
      <w:r w:rsidRPr="00012344">
        <w:rPr>
          <w:color w:val="000000"/>
          <w:sz w:val="28"/>
          <w:szCs w:val="28"/>
          <w:lang w:eastAsia="ru-RU"/>
        </w:rPr>
        <w:t>учебн</w:t>
      </w:r>
      <w:proofErr w:type="gramStart"/>
      <w:r w:rsidRPr="00012344">
        <w:rPr>
          <w:color w:val="000000"/>
          <w:sz w:val="28"/>
          <w:szCs w:val="28"/>
          <w:lang w:eastAsia="ru-RU"/>
        </w:rPr>
        <w:t>о</w:t>
      </w:r>
      <w:proofErr w:type="spellEnd"/>
      <w:r w:rsidRPr="00012344">
        <w:rPr>
          <w:color w:val="000000"/>
          <w:sz w:val="28"/>
          <w:szCs w:val="28"/>
          <w:lang w:eastAsia="ru-RU"/>
        </w:rPr>
        <w:t>-</w:t>
      </w:r>
      <w:proofErr w:type="gramEnd"/>
      <w:r w:rsidRPr="00012344">
        <w:rPr>
          <w:color w:val="000000"/>
          <w:sz w:val="28"/>
          <w:szCs w:val="28"/>
          <w:lang w:eastAsia="ru-RU"/>
        </w:rPr>
        <w:t xml:space="preserve"> методической документации.</w:t>
      </w:r>
    </w:p>
    <w:p w:rsidR="00663903" w:rsidRPr="00012344" w:rsidRDefault="00663903" w:rsidP="00281C0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63903" w:rsidRPr="00012344" w:rsidRDefault="00663903" w:rsidP="00281C0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012344">
        <w:rPr>
          <w:b/>
          <w:bCs/>
          <w:sz w:val="28"/>
          <w:szCs w:val="28"/>
          <w:lang w:eastAsia="ru-RU"/>
        </w:rPr>
        <w:t>3.2. Информационное обеспечение реализации программы</w:t>
      </w:r>
    </w:p>
    <w:p w:rsidR="00663903" w:rsidRPr="00012344" w:rsidRDefault="00663903" w:rsidP="00A912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12344">
        <w:rPr>
          <w:sz w:val="28"/>
          <w:szCs w:val="28"/>
          <w:lang w:eastAsia="ru-RU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 </w:t>
      </w:r>
    </w:p>
    <w:p w:rsidR="00663903" w:rsidRPr="00012344" w:rsidRDefault="00663903" w:rsidP="00A912F3">
      <w:pPr>
        <w:autoSpaceDE w:val="0"/>
        <w:autoSpaceDN w:val="0"/>
        <w:adjustRightInd w:val="0"/>
        <w:ind w:firstLine="709"/>
        <w:rPr>
          <w:bCs/>
          <w:sz w:val="28"/>
          <w:szCs w:val="28"/>
          <w:lang w:eastAsia="ru-RU"/>
        </w:rPr>
      </w:pPr>
      <w:r w:rsidRPr="00012344">
        <w:rPr>
          <w:bCs/>
          <w:sz w:val="28"/>
          <w:szCs w:val="28"/>
          <w:lang w:eastAsia="ru-RU"/>
        </w:rPr>
        <w:t>3.2.1. Печатные издания</w:t>
      </w:r>
    </w:p>
    <w:p w:rsidR="0078385F" w:rsidRPr="00012344" w:rsidRDefault="0078385F" w:rsidP="00A912F3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  <w:lang w:eastAsia="ru-RU"/>
        </w:rPr>
      </w:pPr>
    </w:p>
    <w:p w:rsidR="00663903" w:rsidRPr="00012344" w:rsidRDefault="00663903" w:rsidP="00A912F3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  <w:lang w:eastAsia="ru-RU"/>
        </w:rPr>
      </w:pPr>
      <w:r w:rsidRPr="00012344">
        <w:rPr>
          <w:b/>
          <w:bCs/>
          <w:sz w:val="28"/>
          <w:szCs w:val="28"/>
          <w:lang w:eastAsia="ru-RU"/>
        </w:rPr>
        <w:t>Основная литература:</w:t>
      </w:r>
    </w:p>
    <w:p w:rsidR="00663903" w:rsidRPr="00012344" w:rsidRDefault="00663903" w:rsidP="00A912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12344">
        <w:rPr>
          <w:sz w:val="28"/>
          <w:szCs w:val="28"/>
          <w:lang w:eastAsia="ru-RU"/>
        </w:rPr>
        <w:t>1.   Волкогонова О.Д. Основы философии: учебник. – М.: ИД «ФОРУМ»: ИНФРА-М, 2017. – 480с.</w:t>
      </w:r>
    </w:p>
    <w:p w:rsidR="00663903" w:rsidRPr="00012344" w:rsidRDefault="00663903" w:rsidP="00A912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12344">
        <w:rPr>
          <w:sz w:val="28"/>
          <w:szCs w:val="28"/>
          <w:lang w:eastAsia="ru-RU"/>
        </w:rPr>
        <w:t xml:space="preserve">2.  </w:t>
      </w:r>
      <w:proofErr w:type="spellStart"/>
      <w:r w:rsidRPr="00012344">
        <w:rPr>
          <w:sz w:val="28"/>
          <w:szCs w:val="28"/>
          <w:lang w:eastAsia="ru-RU"/>
        </w:rPr>
        <w:t>Губин</w:t>
      </w:r>
      <w:proofErr w:type="spellEnd"/>
      <w:r w:rsidRPr="00012344">
        <w:rPr>
          <w:sz w:val="28"/>
          <w:szCs w:val="28"/>
          <w:lang w:eastAsia="ru-RU"/>
        </w:rPr>
        <w:t xml:space="preserve">  В.Д.  Основы  философии:  учебное  пособие. – М.:  ФОРУМ:  ИНФРА  -  М,  2016. – 288с.</w:t>
      </w:r>
    </w:p>
    <w:p w:rsidR="00663903" w:rsidRPr="00012344" w:rsidRDefault="00663903" w:rsidP="00A912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12344">
        <w:rPr>
          <w:sz w:val="28"/>
          <w:szCs w:val="28"/>
          <w:lang w:eastAsia="ru-RU"/>
        </w:rPr>
        <w:t xml:space="preserve">3.  </w:t>
      </w:r>
      <w:proofErr w:type="spellStart"/>
      <w:r w:rsidRPr="00012344">
        <w:rPr>
          <w:sz w:val="28"/>
          <w:szCs w:val="28"/>
          <w:lang w:eastAsia="ru-RU"/>
        </w:rPr>
        <w:t>Канке</w:t>
      </w:r>
      <w:proofErr w:type="spellEnd"/>
      <w:r w:rsidRPr="00012344">
        <w:rPr>
          <w:sz w:val="28"/>
          <w:szCs w:val="28"/>
          <w:lang w:eastAsia="ru-RU"/>
        </w:rPr>
        <w:t xml:space="preserve"> В.А.  Основы  философии:  Учебное  пособие    для  студ.  </w:t>
      </w:r>
      <w:proofErr w:type="spellStart"/>
      <w:r w:rsidRPr="00012344">
        <w:rPr>
          <w:sz w:val="28"/>
          <w:szCs w:val="28"/>
          <w:lang w:eastAsia="ru-RU"/>
        </w:rPr>
        <w:t>сред</w:t>
      </w:r>
      <w:proofErr w:type="gramStart"/>
      <w:r w:rsidRPr="00012344">
        <w:rPr>
          <w:sz w:val="28"/>
          <w:szCs w:val="28"/>
          <w:lang w:eastAsia="ru-RU"/>
        </w:rPr>
        <w:t>.п</w:t>
      </w:r>
      <w:proofErr w:type="gramEnd"/>
      <w:r w:rsidRPr="00012344">
        <w:rPr>
          <w:sz w:val="28"/>
          <w:szCs w:val="28"/>
          <w:lang w:eastAsia="ru-RU"/>
        </w:rPr>
        <w:t>роф</w:t>
      </w:r>
      <w:proofErr w:type="spellEnd"/>
      <w:r w:rsidRPr="00012344">
        <w:rPr>
          <w:sz w:val="28"/>
          <w:szCs w:val="28"/>
          <w:lang w:eastAsia="ru-RU"/>
        </w:rPr>
        <w:t>.  учеб. заведений. -  М.:  Университетская  книга, 2015. – 286с.</w:t>
      </w:r>
    </w:p>
    <w:p w:rsidR="0078385F" w:rsidRPr="00012344" w:rsidRDefault="0078385F" w:rsidP="00A912F3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  <w:lang w:eastAsia="ru-RU"/>
        </w:rPr>
      </w:pPr>
    </w:p>
    <w:p w:rsidR="00663903" w:rsidRPr="00012344" w:rsidRDefault="00663903" w:rsidP="00A912F3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  <w:lang w:eastAsia="ru-RU"/>
        </w:rPr>
      </w:pPr>
      <w:r w:rsidRPr="00012344">
        <w:rPr>
          <w:b/>
          <w:bCs/>
          <w:sz w:val="28"/>
          <w:szCs w:val="28"/>
          <w:lang w:eastAsia="ru-RU"/>
        </w:rPr>
        <w:t>Дополнительная литература:</w:t>
      </w:r>
    </w:p>
    <w:p w:rsidR="00663903" w:rsidRPr="00012344" w:rsidRDefault="00663903" w:rsidP="00A912F3">
      <w:pPr>
        <w:numPr>
          <w:ilvl w:val="0"/>
          <w:numId w:val="4"/>
        </w:numPr>
        <w:tabs>
          <w:tab w:val="left" w:pos="644"/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012344">
        <w:rPr>
          <w:color w:val="000000"/>
          <w:sz w:val="28"/>
          <w:szCs w:val="28"/>
          <w:lang w:eastAsia="ru-RU"/>
        </w:rPr>
        <w:t>Голубева</w:t>
      </w:r>
      <w:proofErr w:type="spellEnd"/>
      <w:r w:rsidRPr="00012344">
        <w:rPr>
          <w:color w:val="000000"/>
          <w:sz w:val="28"/>
          <w:szCs w:val="28"/>
          <w:lang w:eastAsia="ru-RU"/>
        </w:rPr>
        <w:t xml:space="preserve"> Т.В. Основы философии: </w:t>
      </w:r>
      <w:proofErr w:type="spellStart"/>
      <w:r w:rsidRPr="00012344">
        <w:rPr>
          <w:color w:val="000000"/>
          <w:sz w:val="28"/>
          <w:szCs w:val="28"/>
          <w:lang w:eastAsia="ru-RU"/>
        </w:rPr>
        <w:t>учеб</w:t>
      </w:r>
      <w:proofErr w:type="gramStart"/>
      <w:r w:rsidRPr="00012344">
        <w:rPr>
          <w:color w:val="000000"/>
          <w:sz w:val="28"/>
          <w:szCs w:val="28"/>
          <w:lang w:eastAsia="ru-RU"/>
        </w:rPr>
        <w:t>.-</w:t>
      </w:r>
      <w:proofErr w:type="gramEnd"/>
      <w:r w:rsidRPr="00012344">
        <w:rPr>
          <w:color w:val="000000"/>
          <w:sz w:val="28"/>
          <w:szCs w:val="28"/>
          <w:lang w:eastAsia="ru-RU"/>
        </w:rPr>
        <w:t>методич</w:t>
      </w:r>
      <w:proofErr w:type="spellEnd"/>
      <w:r w:rsidRPr="00012344">
        <w:rPr>
          <w:color w:val="000000"/>
          <w:sz w:val="28"/>
          <w:szCs w:val="28"/>
          <w:lang w:eastAsia="ru-RU"/>
        </w:rPr>
        <w:t xml:space="preserve">. пособие / Т.В. </w:t>
      </w:r>
      <w:proofErr w:type="spellStart"/>
      <w:r w:rsidRPr="00012344">
        <w:rPr>
          <w:color w:val="000000"/>
          <w:sz w:val="28"/>
          <w:szCs w:val="28"/>
          <w:lang w:eastAsia="ru-RU"/>
        </w:rPr>
        <w:t>Голубева</w:t>
      </w:r>
      <w:proofErr w:type="spellEnd"/>
      <w:r w:rsidRPr="00012344">
        <w:rPr>
          <w:color w:val="000000"/>
          <w:sz w:val="28"/>
          <w:szCs w:val="28"/>
          <w:lang w:eastAsia="ru-RU"/>
        </w:rPr>
        <w:t xml:space="preserve">. – М.: ФОРУМ: ИНФРА-М, 2017. – 266 </w:t>
      </w:r>
      <w:proofErr w:type="gramStart"/>
      <w:r w:rsidRPr="00012344">
        <w:rPr>
          <w:color w:val="000000"/>
          <w:sz w:val="28"/>
          <w:szCs w:val="28"/>
          <w:lang w:eastAsia="ru-RU"/>
        </w:rPr>
        <w:t>с</w:t>
      </w:r>
      <w:proofErr w:type="gramEnd"/>
      <w:r w:rsidRPr="00012344">
        <w:rPr>
          <w:color w:val="000000"/>
          <w:sz w:val="28"/>
          <w:szCs w:val="28"/>
          <w:lang w:eastAsia="ru-RU"/>
        </w:rPr>
        <w:t>. – (Среднее профессиональное образование).</w:t>
      </w:r>
    </w:p>
    <w:p w:rsidR="00663903" w:rsidRPr="00012344" w:rsidRDefault="00663903" w:rsidP="00A912F3">
      <w:pPr>
        <w:numPr>
          <w:ilvl w:val="0"/>
          <w:numId w:val="4"/>
        </w:numPr>
        <w:tabs>
          <w:tab w:val="left" w:pos="644"/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12344">
        <w:rPr>
          <w:color w:val="000000"/>
          <w:sz w:val="28"/>
          <w:szCs w:val="28"/>
          <w:lang w:eastAsia="ru-RU"/>
        </w:rPr>
        <w:lastRenderedPageBreak/>
        <w:t xml:space="preserve">Кочеров С.Н. Основы философии: </w:t>
      </w:r>
      <w:proofErr w:type="spellStart"/>
      <w:r w:rsidRPr="00012344">
        <w:rPr>
          <w:color w:val="000000"/>
          <w:sz w:val="28"/>
          <w:szCs w:val="28"/>
          <w:lang w:eastAsia="ru-RU"/>
        </w:rPr>
        <w:t>учеб</w:t>
      </w:r>
      <w:proofErr w:type="gramStart"/>
      <w:r w:rsidRPr="00012344">
        <w:rPr>
          <w:color w:val="000000"/>
          <w:sz w:val="28"/>
          <w:szCs w:val="28"/>
          <w:lang w:eastAsia="ru-RU"/>
        </w:rPr>
        <w:t>.п</w:t>
      </w:r>
      <w:proofErr w:type="gramEnd"/>
      <w:r w:rsidRPr="00012344">
        <w:rPr>
          <w:color w:val="000000"/>
          <w:sz w:val="28"/>
          <w:szCs w:val="28"/>
          <w:lang w:eastAsia="ru-RU"/>
        </w:rPr>
        <w:t>особие</w:t>
      </w:r>
      <w:proofErr w:type="spellEnd"/>
      <w:r w:rsidRPr="00012344">
        <w:rPr>
          <w:color w:val="000000"/>
          <w:sz w:val="28"/>
          <w:szCs w:val="28"/>
          <w:lang w:eastAsia="ru-RU"/>
        </w:rPr>
        <w:t xml:space="preserve"> для СПО / С.Н. Кочеров, Л.П. Сидорова. – 2-е изд., </w:t>
      </w:r>
      <w:proofErr w:type="spellStart"/>
      <w:r w:rsidRPr="00012344">
        <w:rPr>
          <w:color w:val="000000"/>
          <w:sz w:val="28"/>
          <w:szCs w:val="28"/>
          <w:lang w:eastAsia="ru-RU"/>
        </w:rPr>
        <w:t>испр</w:t>
      </w:r>
      <w:proofErr w:type="spellEnd"/>
      <w:r w:rsidRPr="00012344">
        <w:rPr>
          <w:color w:val="000000"/>
          <w:sz w:val="28"/>
          <w:szCs w:val="28"/>
          <w:lang w:eastAsia="ru-RU"/>
        </w:rPr>
        <w:t xml:space="preserve">. и доп. – М.: Издательство </w:t>
      </w:r>
      <w:proofErr w:type="spellStart"/>
      <w:r w:rsidRPr="00012344">
        <w:rPr>
          <w:color w:val="000000"/>
          <w:sz w:val="28"/>
          <w:szCs w:val="28"/>
          <w:lang w:eastAsia="ru-RU"/>
        </w:rPr>
        <w:t>Юрайт</w:t>
      </w:r>
      <w:proofErr w:type="spellEnd"/>
      <w:r w:rsidRPr="00012344">
        <w:rPr>
          <w:color w:val="000000"/>
          <w:sz w:val="28"/>
          <w:szCs w:val="28"/>
          <w:lang w:eastAsia="ru-RU"/>
        </w:rPr>
        <w:t>, 2016. – 151 с. – Серия: Профессиональное образование.</w:t>
      </w:r>
    </w:p>
    <w:p w:rsidR="00663903" w:rsidRPr="00012344" w:rsidRDefault="00663903" w:rsidP="00A912F3">
      <w:pPr>
        <w:numPr>
          <w:ilvl w:val="0"/>
          <w:numId w:val="4"/>
        </w:numPr>
        <w:tabs>
          <w:tab w:val="left" w:pos="644"/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012344">
        <w:rPr>
          <w:color w:val="000000"/>
          <w:sz w:val="28"/>
          <w:szCs w:val="28"/>
          <w:lang w:eastAsia="ru-RU"/>
        </w:rPr>
        <w:t>Лавриненко</w:t>
      </w:r>
      <w:proofErr w:type="spellEnd"/>
      <w:r w:rsidRPr="00012344">
        <w:rPr>
          <w:color w:val="000000"/>
          <w:sz w:val="28"/>
          <w:szCs w:val="28"/>
          <w:lang w:eastAsia="ru-RU"/>
        </w:rPr>
        <w:t xml:space="preserve"> В.Н. Основы философии: учебник и практикум для СПО / В.Н. </w:t>
      </w:r>
      <w:proofErr w:type="spellStart"/>
      <w:r w:rsidRPr="00012344">
        <w:rPr>
          <w:color w:val="000000"/>
          <w:sz w:val="28"/>
          <w:szCs w:val="28"/>
          <w:lang w:eastAsia="ru-RU"/>
        </w:rPr>
        <w:t>Лавриненко</w:t>
      </w:r>
      <w:proofErr w:type="spellEnd"/>
      <w:r w:rsidRPr="00012344">
        <w:rPr>
          <w:color w:val="000000"/>
          <w:sz w:val="28"/>
          <w:szCs w:val="28"/>
          <w:lang w:eastAsia="ru-RU"/>
        </w:rPr>
        <w:t xml:space="preserve">, В.В. Кафтан, Л.И. </w:t>
      </w:r>
      <w:proofErr w:type="spellStart"/>
      <w:r w:rsidRPr="00012344">
        <w:rPr>
          <w:color w:val="000000"/>
          <w:sz w:val="28"/>
          <w:szCs w:val="28"/>
          <w:lang w:eastAsia="ru-RU"/>
        </w:rPr>
        <w:t>Чернышова</w:t>
      </w:r>
      <w:proofErr w:type="spellEnd"/>
      <w:r w:rsidRPr="00012344">
        <w:rPr>
          <w:color w:val="000000"/>
          <w:sz w:val="28"/>
          <w:szCs w:val="28"/>
          <w:lang w:eastAsia="ru-RU"/>
        </w:rPr>
        <w:t xml:space="preserve">; под ред. В. Н. </w:t>
      </w:r>
      <w:proofErr w:type="spellStart"/>
      <w:r w:rsidRPr="00012344">
        <w:rPr>
          <w:color w:val="000000"/>
          <w:sz w:val="28"/>
          <w:szCs w:val="28"/>
          <w:lang w:eastAsia="ru-RU"/>
        </w:rPr>
        <w:t>Лавриненко</w:t>
      </w:r>
      <w:proofErr w:type="spellEnd"/>
      <w:r w:rsidRPr="00012344">
        <w:rPr>
          <w:color w:val="000000"/>
          <w:sz w:val="28"/>
          <w:szCs w:val="28"/>
          <w:lang w:eastAsia="ru-RU"/>
        </w:rPr>
        <w:t xml:space="preserve">. – 7-е изд., </w:t>
      </w:r>
      <w:proofErr w:type="spellStart"/>
      <w:r w:rsidRPr="00012344">
        <w:rPr>
          <w:color w:val="000000"/>
          <w:sz w:val="28"/>
          <w:szCs w:val="28"/>
          <w:lang w:eastAsia="ru-RU"/>
        </w:rPr>
        <w:t>перераб</w:t>
      </w:r>
      <w:proofErr w:type="spellEnd"/>
      <w:r w:rsidRPr="00012344">
        <w:rPr>
          <w:color w:val="000000"/>
          <w:sz w:val="28"/>
          <w:szCs w:val="28"/>
          <w:lang w:eastAsia="ru-RU"/>
        </w:rPr>
        <w:t xml:space="preserve">. и доп. – М.: Издательство </w:t>
      </w:r>
      <w:proofErr w:type="spellStart"/>
      <w:r w:rsidRPr="00012344">
        <w:rPr>
          <w:color w:val="000000"/>
          <w:sz w:val="28"/>
          <w:szCs w:val="28"/>
          <w:lang w:eastAsia="ru-RU"/>
        </w:rPr>
        <w:t>Юрайт</w:t>
      </w:r>
      <w:proofErr w:type="spellEnd"/>
      <w:r w:rsidRPr="00012344">
        <w:rPr>
          <w:color w:val="000000"/>
          <w:sz w:val="28"/>
          <w:szCs w:val="28"/>
          <w:lang w:eastAsia="ru-RU"/>
        </w:rPr>
        <w:t xml:space="preserve">, 2016. – 510 </w:t>
      </w:r>
      <w:proofErr w:type="gramStart"/>
      <w:r w:rsidRPr="00012344">
        <w:rPr>
          <w:color w:val="000000"/>
          <w:sz w:val="28"/>
          <w:szCs w:val="28"/>
          <w:lang w:eastAsia="ru-RU"/>
        </w:rPr>
        <w:t>с</w:t>
      </w:r>
      <w:proofErr w:type="gramEnd"/>
      <w:r w:rsidRPr="00012344">
        <w:rPr>
          <w:color w:val="000000"/>
          <w:sz w:val="28"/>
          <w:szCs w:val="28"/>
          <w:lang w:eastAsia="ru-RU"/>
        </w:rPr>
        <w:t>. – Серия: Профессиональное образование.</w:t>
      </w:r>
    </w:p>
    <w:p w:rsidR="0078385F" w:rsidRPr="00012344" w:rsidRDefault="0078385F" w:rsidP="00A912F3">
      <w:pPr>
        <w:tabs>
          <w:tab w:val="left" w:pos="1276"/>
        </w:tabs>
        <w:autoSpaceDE w:val="0"/>
        <w:autoSpaceDN w:val="0"/>
        <w:adjustRightInd w:val="0"/>
        <w:ind w:firstLine="709"/>
        <w:rPr>
          <w:bCs/>
          <w:sz w:val="28"/>
          <w:szCs w:val="28"/>
          <w:lang w:eastAsia="ru-RU"/>
        </w:rPr>
      </w:pPr>
    </w:p>
    <w:p w:rsidR="0078385F" w:rsidRPr="00012344" w:rsidRDefault="00663903" w:rsidP="00A912F3">
      <w:pPr>
        <w:tabs>
          <w:tab w:val="left" w:pos="1276"/>
        </w:tabs>
        <w:autoSpaceDE w:val="0"/>
        <w:autoSpaceDN w:val="0"/>
        <w:adjustRightInd w:val="0"/>
        <w:ind w:firstLine="709"/>
        <w:rPr>
          <w:bCs/>
          <w:sz w:val="28"/>
          <w:szCs w:val="28"/>
          <w:lang w:eastAsia="ru-RU"/>
        </w:rPr>
      </w:pPr>
      <w:r w:rsidRPr="00012344">
        <w:rPr>
          <w:bCs/>
          <w:sz w:val="28"/>
          <w:szCs w:val="28"/>
          <w:lang w:eastAsia="ru-RU"/>
        </w:rPr>
        <w:t>3.2.2. Электронные издания (электронные ресурсы)</w:t>
      </w:r>
    </w:p>
    <w:p w:rsidR="0078385F" w:rsidRPr="00012344" w:rsidRDefault="00663903" w:rsidP="00A912F3">
      <w:pPr>
        <w:pStyle w:val="ab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rPr>
          <w:bCs/>
          <w:sz w:val="28"/>
          <w:szCs w:val="28"/>
          <w:lang w:eastAsia="ru-RU"/>
        </w:rPr>
      </w:pPr>
      <w:r w:rsidRPr="00012344">
        <w:rPr>
          <w:sz w:val="28"/>
          <w:szCs w:val="28"/>
          <w:lang w:eastAsia="ru-RU"/>
        </w:rPr>
        <w:t xml:space="preserve">сайт о философии.  Режим доступа: </w:t>
      </w:r>
      <w:hyperlink r:id="rId15" w:history="1">
        <w:r w:rsidRPr="00012344">
          <w:rPr>
            <w:i/>
            <w:iCs/>
            <w:color w:val="0000FF"/>
            <w:sz w:val="28"/>
            <w:szCs w:val="28"/>
            <w:u w:val="single"/>
            <w:lang w:eastAsia="ru-RU"/>
          </w:rPr>
          <w:t>http://intencia.ru</w:t>
        </w:r>
      </w:hyperlink>
      <w:r w:rsidRPr="00012344">
        <w:rPr>
          <w:i/>
          <w:iCs/>
          <w:sz w:val="28"/>
          <w:szCs w:val="28"/>
          <w:lang w:eastAsia="ru-RU"/>
        </w:rPr>
        <w:t>.</w:t>
      </w:r>
      <w:r w:rsidRPr="00012344">
        <w:rPr>
          <w:sz w:val="28"/>
          <w:szCs w:val="28"/>
          <w:lang w:eastAsia="ru-RU"/>
        </w:rPr>
        <w:t xml:space="preserve"> – </w:t>
      </w:r>
      <w:proofErr w:type="spellStart"/>
      <w:r w:rsidRPr="00012344">
        <w:rPr>
          <w:sz w:val="28"/>
          <w:szCs w:val="28"/>
          <w:lang w:eastAsia="ru-RU"/>
        </w:rPr>
        <w:t>Загл</w:t>
      </w:r>
      <w:proofErr w:type="spellEnd"/>
      <w:r w:rsidRPr="00012344">
        <w:rPr>
          <w:sz w:val="28"/>
          <w:szCs w:val="28"/>
          <w:lang w:eastAsia="ru-RU"/>
        </w:rPr>
        <w:t>. с экрана.</w:t>
      </w:r>
    </w:p>
    <w:p w:rsidR="00663903" w:rsidRPr="00012344" w:rsidRDefault="00663903" w:rsidP="00A912F3">
      <w:pPr>
        <w:pStyle w:val="ab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rPr>
          <w:bCs/>
          <w:sz w:val="28"/>
          <w:szCs w:val="28"/>
          <w:lang w:eastAsia="ru-RU"/>
        </w:rPr>
      </w:pPr>
      <w:proofErr w:type="spellStart"/>
      <w:r w:rsidRPr="00012344">
        <w:rPr>
          <w:sz w:val="28"/>
          <w:szCs w:val="28"/>
          <w:lang w:eastAsia="ru-RU"/>
        </w:rPr>
        <w:t>Philosoff.Ru</w:t>
      </w:r>
      <w:proofErr w:type="spellEnd"/>
      <w:r w:rsidRPr="00012344">
        <w:rPr>
          <w:sz w:val="28"/>
          <w:szCs w:val="28"/>
          <w:lang w:eastAsia="ru-RU"/>
        </w:rPr>
        <w:t xml:space="preserve">: Философия: студенту, аспиранту, философу.  Режим доступа: </w:t>
      </w:r>
      <w:hyperlink r:id="rId16" w:history="1">
        <w:r w:rsidRPr="00012344">
          <w:rPr>
            <w:i/>
            <w:iCs/>
            <w:color w:val="0000FF"/>
            <w:sz w:val="28"/>
            <w:szCs w:val="28"/>
            <w:u w:val="single"/>
            <w:lang w:eastAsia="ru-RU"/>
          </w:rPr>
          <w:t>http://www.philosoff.ru</w:t>
        </w:r>
      </w:hyperlink>
      <w:r w:rsidRPr="00012344">
        <w:rPr>
          <w:i/>
          <w:iCs/>
          <w:sz w:val="28"/>
          <w:szCs w:val="28"/>
          <w:lang w:eastAsia="ru-RU"/>
        </w:rPr>
        <w:t>.</w:t>
      </w:r>
      <w:r w:rsidRPr="00012344">
        <w:rPr>
          <w:sz w:val="28"/>
          <w:szCs w:val="28"/>
          <w:lang w:eastAsia="ru-RU"/>
        </w:rPr>
        <w:t xml:space="preserve"> – </w:t>
      </w:r>
      <w:proofErr w:type="spellStart"/>
      <w:r w:rsidRPr="00012344">
        <w:rPr>
          <w:sz w:val="28"/>
          <w:szCs w:val="28"/>
          <w:lang w:eastAsia="ru-RU"/>
        </w:rPr>
        <w:t>Загл</w:t>
      </w:r>
      <w:proofErr w:type="spellEnd"/>
      <w:r w:rsidRPr="00012344">
        <w:rPr>
          <w:sz w:val="28"/>
          <w:szCs w:val="28"/>
          <w:lang w:eastAsia="ru-RU"/>
        </w:rPr>
        <w:t>. с экрана.</w:t>
      </w:r>
    </w:p>
    <w:p w:rsidR="0078385F" w:rsidRPr="00012344" w:rsidRDefault="00663903" w:rsidP="00A912F3">
      <w:pPr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12344">
        <w:rPr>
          <w:sz w:val="28"/>
          <w:szCs w:val="28"/>
          <w:lang w:eastAsia="ru-RU"/>
        </w:rPr>
        <w:t xml:space="preserve">Философия, психология, политика.  Режим доступа: </w:t>
      </w:r>
      <w:hyperlink r:id="rId17" w:history="1">
        <w:r w:rsidRPr="00012344">
          <w:rPr>
            <w:i/>
            <w:iCs/>
            <w:color w:val="0000FF"/>
            <w:sz w:val="28"/>
            <w:szCs w:val="28"/>
            <w:u w:val="single"/>
            <w:lang w:eastAsia="ru-RU"/>
          </w:rPr>
          <w:t>http://www.magister.msk.ru/library/philos</w:t>
        </w:r>
      </w:hyperlink>
      <w:r w:rsidRPr="00012344">
        <w:rPr>
          <w:i/>
          <w:iCs/>
          <w:sz w:val="28"/>
          <w:szCs w:val="28"/>
          <w:lang w:eastAsia="ru-RU"/>
        </w:rPr>
        <w:t>.</w:t>
      </w:r>
      <w:r w:rsidRPr="00012344">
        <w:rPr>
          <w:sz w:val="28"/>
          <w:szCs w:val="28"/>
          <w:lang w:eastAsia="ru-RU"/>
        </w:rPr>
        <w:t xml:space="preserve"> – </w:t>
      </w:r>
      <w:proofErr w:type="spellStart"/>
      <w:r w:rsidRPr="00012344">
        <w:rPr>
          <w:sz w:val="28"/>
          <w:szCs w:val="28"/>
          <w:lang w:eastAsia="ru-RU"/>
        </w:rPr>
        <w:t>Загл</w:t>
      </w:r>
      <w:proofErr w:type="spellEnd"/>
      <w:r w:rsidRPr="00012344">
        <w:rPr>
          <w:sz w:val="28"/>
          <w:szCs w:val="28"/>
          <w:lang w:eastAsia="ru-RU"/>
        </w:rPr>
        <w:t>. с экрана.</w:t>
      </w:r>
    </w:p>
    <w:p w:rsidR="00663903" w:rsidRPr="00012344" w:rsidRDefault="00663903" w:rsidP="00A912F3">
      <w:pPr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12344">
        <w:rPr>
          <w:sz w:val="28"/>
          <w:szCs w:val="28"/>
          <w:lang w:eastAsia="ru-RU"/>
        </w:rPr>
        <w:t>Основы философии</w:t>
      </w:r>
      <w:r w:rsidRPr="00012344">
        <w:rPr>
          <w:b/>
          <w:bCs/>
          <w:sz w:val="28"/>
          <w:szCs w:val="28"/>
          <w:lang w:eastAsia="ru-RU"/>
        </w:rPr>
        <w:t xml:space="preserve"> </w:t>
      </w:r>
      <w:r w:rsidRPr="00012344">
        <w:rPr>
          <w:sz w:val="28"/>
          <w:szCs w:val="28"/>
          <w:lang w:eastAsia="ru-RU"/>
        </w:rPr>
        <w:t>[Элек</w:t>
      </w:r>
      <w:r w:rsidR="0078385F" w:rsidRPr="00012344">
        <w:rPr>
          <w:sz w:val="28"/>
          <w:szCs w:val="28"/>
          <w:lang w:eastAsia="ru-RU"/>
        </w:rPr>
        <w:t>тронный ресурс]</w:t>
      </w:r>
      <w:r w:rsidRPr="00012344">
        <w:rPr>
          <w:sz w:val="28"/>
          <w:szCs w:val="28"/>
          <w:lang w:eastAsia="ru-RU"/>
        </w:rPr>
        <w:t xml:space="preserve">: учебное </w:t>
      </w:r>
      <w:r w:rsidR="0078385F" w:rsidRPr="00012344">
        <w:rPr>
          <w:sz w:val="28"/>
          <w:szCs w:val="28"/>
          <w:lang w:eastAsia="ru-RU"/>
        </w:rPr>
        <w:t xml:space="preserve">пособие / Т.Г. </w:t>
      </w:r>
      <w:proofErr w:type="spellStart"/>
      <w:r w:rsidR="0078385F" w:rsidRPr="00012344">
        <w:rPr>
          <w:sz w:val="28"/>
          <w:szCs w:val="28"/>
          <w:lang w:eastAsia="ru-RU"/>
        </w:rPr>
        <w:t>Тальнишних</w:t>
      </w:r>
      <w:proofErr w:type="spellEnd"/>
      <w:r w:rsidR="0078385F" w:rsidRPr="00012344">
        <w:rPr>
          <w:sz w:val="28"/>
          <w:szCs w:val="28"/>
          <w:lang w:eastAsia="ru-RU"/>
        </w:rPr>
        <w:t>. - М.</w:t>
      </w:r>
      <w:r w:rsidRPr="00012344">
        <w:rPr>
          <w:sz w:val="28"/>
          <w:szCs w:val="28"/>
          <w:lang w:eastAsia="ru-RU"/>
        </w:rPr>
        <w:t xml:space="preserve">: НИЦ ИНФРА-М: </w:t>
      </w:r>
      <w:proofErr w:type="spellStart"/>
      <w:r w:rsidRPr="00012344">
        <w:rPr>
          <w:sz w:val="28"/>
          <w:szCs w:val="28"/>
          <w:lang w:eastAsia="ru-RU"/>
        </w:rPr>
        <w:t>Академцентр</w:t>
      </w:r>
      <w:proofErr w:type="spellEnd"/>
      <w:r w:rsidRPr="00012344">
        <w:rPr>
          <w:sz w:val="28"/>
          <w:szCs w:val="28"/>
          <w:lang w:eastAsia="ru-RU"/>
        </w:rPr>
        <w:t xml:space="preserve">, 2014. - 312 </w:t>
      </w:r>
      <w:proofErr w:type="gramStart"/>
      <w:r w:rsidRPr="00012344">
        <w:rPr>
          <w:sz w:val="28"/>
          <w:szCs w:val="28"/>
          <w:lang w:eastAsia="ru-RU"/>
        </w:rPr>
        <w:t>с</w:t>
      </w:r>
      <w:proofErr w:type="gramEnd"/>
      <w:r w:rsidRPr="00012344">
        <w:rPr>
          <w:sz w:val="28"/>
          <w:szCs w:val="28"/>
          <w:lang w:eastAsia="ru-RU"/>
        </w:rPr>
        <w:t xml:space="preserve">. - (Среднее профессиональное образование). </w:t>
      </w:r>
      <w:hyperlink r:id="rId18" w:history="1">
        <w:r w:rsidRPr="00012344">
          <w:rPr>
            <w:color w:val="0000FF"/>
            <w:sz w:val="28"/>
            <w:szCs w:val="28"/>
            <w:u w:val="single"/>
            <w:lang w:eastAsia="ru-RU"/>
          </w:rPr>
          <w:t>http://www.znanium.com/catalog.php?bookinfo=460750</w:t>
        </w:r>
      </w:hyperlink>
    </w:p>
    <w:p w:rsidR="00281C05" w:rsidRPr="00012344" w:rsidRDefault="00281C05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6A6457" w:rsidRPr="00012344" w:rsidRDefault="006A6457" w:rsidP="009A7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/>
          <w:caps/>
          <w:sz w:val="28"/>
          <w:szCs w:val="28"/>
        </w:rPr>
      </w:pPr>
      <w:r w:rsidRPr="00012344">
        <w:rPr>
          <w:b/>
          <w:sz w:val="28"/>
          <w:szCs w:val="28"/>
        </w:rPr>
        <w:t xml:space="preserve">4. </w:t>
      </w:r>
      <w:r w:rsidRPr="00012344">
        <w:rPr>
          <w:b/>
          <w:caps/>
          <w:sz w:val="28"/>
          <w:szCs w:val="28"/>
        </w:rPr>
        <w:t>Контроль и оценка результатов освоения Дисциплины</w:t>
      </w:r>
    </w:p>
    <w:p w:rsidR="006A6457" w:rsidRPr="00012344" w:rsidRDefault="006A6457" w:rsidP="009A7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 w:rsidRPr="00012344">
        <w:rPr>
          <w:b/>
          <w:sz w:val="28"/>
          <w:szCs w:val="28"/>
        </w:rPr>
        <w:t>Контроль</w:t>
      </w:r>
      <w:r w:rsidRPr="00012344">
        <w:rPr>
          <w:sz w:val="28"/>
          <w:szCs w:val="28"/>
        </w:rPr>
        <w:t xml:space="preserve"> </w:t>
      </w:r>
      <w:r w:rsidRPr="00012344">
        <w:rPr>
          <w:b/>
          <w:sz w:val="28"/>
          <w:szCs w:val="28"/>
        </w:rPr>
        <w:t>и оценка</w:t>
      </w:r>
      <w:r w:rsidRPr="00012344">
        <w:rPr>
          <w:sz w:val="28"/>
          <w:szCs w:val="28"/>
        </w:rPr>
        <w:t xml:space="preserve"> результатов освоения дисциплины осуществляется преподавателем в процессе пр</w:t>
      </w:r>
      <w:r w:rsidR="0078385F" w:rsidRPr="00012344">
        <w:rPr>
          <w:sz w:val="28"/>
          <w:szCs w:val="28"/>
        </w:rPr>
        <w:t xml:space="preserve">оведения практических занятий, </w:t>
      </w:r>
      <w:r w:rsidRPr="00012344">
        <w:rPr>
          <w:sz w:val="28"/>
          <w:szCs w:val="28"/>
        </w:rPr>
        <w:t xml:space="preserve">а также выполнения </w:t>
      </w:r>
      <w:proofErr w:type="gramStart"/>
      <w:r w:rsidRPr="00012344">
        <w:rPr>
          <w:sz w:val="28"/>
          <w:szCs w:val="28"/>
        </w:rPr>
        <w:t>обучающимися</w:t>
      </w:r>
      <w:proofErr w:type="gramEnd"/>
      <w:r w:rsidRPr="00012344">
        <w:rPr>
          <w:sz w:val="28"/>
          <w:szCs w:val="28"/>
        </w:rPr>
        <w:t>, контрольных (тестирование) и самостоятельных работ.</w:t>
      </w:r>
    </w:p>
    <w:p w:rsidR="006A6457" w:rsidRPr="00012344" w:rsidRDefault="006A6457" w:rsidP="006A6457">
      <w:pPr>
        <w:spacing w:line="360" w:lineRule="auto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6663"/>
        <w:gridCol w:w="3118"/>
      </w:tblGrid>
      <w:tr w:rsidR="00BB333D" w:rsidRPr="00012344" w:rsidTr="00BB333D">
        <w:trPr>
          <w:trHeight w:val="1"/>
        </w:trPr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33D" w:rsidRPr="00012344" w:rsidRDefault="00BB333D" w:rsidP="0002095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12344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BB333D" w:rsidRPr="00012344" w:rsidRDefault="00BB333D" w:rsidP="00020954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 w:rsidRPr="00012344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33D" w:rsidRPr="00012344" w:rsidRDefault="00BB333D" w:rsidP="00020954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012344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BB333D" w:rsidRPr="00012344" w:rsidTr="00BB333D">
        <w:trPr>
          <w:trHeight w:val="1"/>
        </w:trPr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33D" w:rsidRPr="00012344" w:rsidRDefault="00BB333D" w:rsidP="0002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В результате освоения учебной дисциплины обучающийся должен </w:t>
            </w:r>
            <w:r w:rsidRPr="00012344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>знать:</w:t>
            </w:r>
            <w:r w:rsidRPr="000123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B333D" w:rsidRPr="00012344" w:rsidRDefault="00BB333D" w:rsidP="0078385F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основные категории и понятия философии;</w:t>
            </w:r>
          </w:p>
          <w:p w:rsidR="00BB333D" w:rsidRPr="00012344" w:rsidRDefault="00BB333D" w:rsidP="0078385F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роль философии в жизни человека;</w:t>
            </w:r>
          </w:p>
          <w:p w:rsidR="00BB333D" w:rsidRPr="00012344" w:rsidRDefault="00BB333D" w:rsidP="0078385F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основы философского учения о бытии;</w:t>
            </w:r>
          </w:p>
          <w:p w:rsidR="00BB333D" w:rsidRPr="00012344" w:rsidRDefault="00BB333D" w:rsidP="0078385F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сущность процесса познания;</w:t>
            </w:r>
          </w:p>
          <w:p w:rsidR="00BB333D" w:rsidRPr="00012344" w:rsidRDefault="00BB333D" w:rsidP="0078385F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основы научной, философской и религиозной </w:t>
            </w:r>
            <w:r w:rsidRPr="000123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lastRenderedPageBreak/>
              <w:t>картин мира;</w:t>
            </w:r>
          </w:p>
          <w:p w:rsidR="00BB333D" w:rsidRPr="00012344" w:rsidRDefault="00BB333D" w:rsidP="00A912F3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BB333D" w:rsidRPr="00012344" w:rsidRDefault="00BB333D" w:rsidP="00A912F3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</w:t>
            </w:r>
          </w:p>
          <w:p w:rsidR="00747D92" w:rsidRPr="00012344" w:rsidRDefault="00595D68" w:rsidP="00747D92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12344">
              <w:rPr>
                <w:color w:val="000000"/>
                <w:sz w:val="28"/>
                <w:szCs w:val="28"/>
              </w:rPr>
              <w:t>общечеловеческие ценности, как основа поведения в коллективе, команде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33D" w:rsidRPr="00012344" w:rsidRDefault="00BB333D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>Тестирование</w:t>
            </w:r>
          </w:p>
          <w:p w:rsidR="00BB333D" w:rsidRPr="00012344" w:rsidRDefault="00BB333D" w:rsidP="00BB33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BB333D" w:rsidRPr="00012344" w:rsidRDefault="00BB333D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Письменные задания</w:t>
            </w:r>
          </w:p>
          <w:p w:rsidR="00BB333D" w:rsidRPr="00012344" w:rsidRDefault="00BB333D" w:rsidP="00BB33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BB333D" w:rsidRPr="00012344" w:rsidRDefault="00BB333D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BB333D" w:rsidRPr="00012344" w:rsidTr="00BB333D">
        <w:trPr>
          <w:trHeight w:val="896"/>
        </w:trPr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33D" w:rsidRPr="00012344" w:rsidRDefault="00BB333D" w:rsidP="00A91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 xml:space="preserve">Должен </w:t>
            </w:r>
            <w:r w:rsidRPr="00012344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>уметь</w:t>
            </w:r>
            <w:r w:rsidRPr="00012344">
              <w:rPr>
                <w:rFonts w:ascii="Times New Roman CYR" w:hAnsi="Times New Roman CYR" w:cs="Times New Roman CYR"/>
                <w:iCs/>
                <w:sz w:val="28"/>
                <w:szCs w:val="28"/>
                <w:lang w:eastAsia="ru-RU"/>
              </w:rPr>
              <w:t>:</w:t>
            </w:r>
          </w:p>
          <w:p w:rsidR="00BB333D" w:rsidRPr="00012344" w:rsidRDefault="00BB333D" w:rsidP="00A912F3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33D" w:rsidRPr="00012344" w:rsidRDefault="00BB333D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Тестирование</w:t>
            </w:r>
          </w:p>
          <w:p w:rsidR="00BB333D" w:rsidRPr="00012344" w:rsidRDefault="00BB333D" w:rsidP="00BB33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BB333D" w:rsidRPr="00012344" w:rsidRDefault="00BB333D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Письменные задания</w:t>
            </w:r>
          </w:p>
          <w:p w:rsidR="00BB333D" w:rsidRPr="00012344" w:rsidRDefault="00BB333D" w:rsidP="00BB33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BB333D" w:rsidRPr="00012344" w:rsidRDefault="00BB333D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Собеседование</w:t>
            </w:r>
          </w:p>
          <w:p w:rsidR="00BB333D" w:rsidRPr="00012344" w:rsidRDefault="00BB333D" w:rsidP="00BB33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BB333D" w:rsidRPr="00012344" w:rsidRDefault="00BB333D" w:rsidP="00BB333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</w:tbl>
    <w:p w:rsidR="006A6457" w:rsidRPr="00012344" w:rsidRDefault="006A6457" w:rsidP="006A6457">
      <w:pPr>
        <w:spacing w:line="360" w:lineRule="auto"/>
        <w:rPr>
          <w:sz w:val="28"/>
          <w:szCs w:val="28"/>
        </w:rPr>
      </w:pPr>
    </w:p>
    <w:p w:rsidR="00C5328D" w:rsidRPr="00012344" w:rsidRDefault="00C5328D" w:rsidP="00C53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12344">
        <w:rPr>
          <w:b/>
          <w:sz w:val="28"/>
          <w:szCs w:val="28"/>
        </w:rPr>
        <w:t xml:space="preserve">Контроль </w:t>
      </w:r>
      <w:proofErr w:type="spellStart"/>
      <w:r w:rsidRPr="00012344">
        <w:rPr>
          <w:b/>
          <w:sz w:val="28"/>
          <w:szCs w:val="28"/>
        </w:rPr>
        <w:t>сформированности</w:t>
      </w:r>
      <w:proofErr w:type="spellEnd"/>
      <w:r w:rsidRPr="00012344">
        <w:rPr>
          <w:b/>
          <w:sz w:val="28"/>
          <w:szCs w:val="28"/>
        </w:rPr>
        <w:t xml:space="preserve"> ОК</w:t>
      </w:r>
    </w:p>
    <w:p w:rsidR="00C5328D" w:rsidRPr="00012344" w:rsidRDefault="00C5328D" w:rsidP="00C53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415"/>
      </w:tblGrid>
      <w:tr w:rsidR="00A912F3" w:rsidRPr="00012344" w:rsidTr="00D45147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12F3" w:rsidRPr="00012344" w:rsidRDefault="00A912F3" w:rsidP="00A912F3">
            <w:pPr>
              <w:jc w:val="center"/>
              <w:rPr>
                <w:b/>
                <w:bCs/>
                <w:sz w:val="28"/>
                <w:szCs w:val="28"/>
              </w:rPr>
            </w:pPr>
            <w:r w:rsidRPr="00012344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A912F3" w:rsidRPr="00012344" w:rsidRDefault="00A912F3" w:rsidP="00A912F3">
            <w:pPr>
              <w:jc w:val="center"/>
              <w:rPr>
                <w:b/>
                <w:bCs/>
                <w:sz w:val="28"/>
                <w:szCs w:val="28"/>
              </w:rPr>
            </w:pPr>
            <w:r w:rsidRPr="00012344">
              <w:rPr>
                <w:b/>
                <w:bCs/>
                <w:sz w:val="28"/>
                <w:szCs w:val="28"/>
              </w:rPr>
              <w:t>(освоенные общие и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12F3" w:rsidRPr="00012344" w:rsidRDefault="00A912F3" w:rsidP="00A912F3">
            <w:pPr>
              <w:jc w:val="center"/>
              <w:rPr>
                <w:bCs/>
                <w:sz w:val="28"/>
                <w:szCs w:val="28"/>
              </w:rPr>
            </w:pPr>
            <w:r w:rsidRPr="00012344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2F3" w:rsidRPr="00012344" w:rsidRDefault="00A912F3" w:rsidP="00A912F3">
            <w:pPr>
              <w:jc w:val="center"/>
              <w:rPr>
                <w:b/>
                <w:bCs/>
                <w:sz w:val="28"/>
                <w:szCs w:val="28"/>
              </w:rPr>
            </w:pPr>
            <w:r w:rsidRPr="00012344">
              <w:rPr>
                <w:b/>
                <w:sz w:val="28"/>
                <w:szCs w:val="28"/>
              </w:rPr>
              <w:t>Формы и методы контроля и оценки результатов</w:t>
            </w:r>
          </w:p>
        </w:tc>
      </w:tr>
      <w:tr w:rsidR="00BB333D" w:rsidRPr="00012344" w:rsidTr="00BB333D">
        <w:trPr>
          <w:trHeight w:val="821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BB333D" w:rsidRPr="00012344" w:rsidRDefault="00BB333D" w:rsidP="00A912F3">
            <w:pPr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 xml:space="preserve">ОК 01. </w:t>
            </w:r>
            <w:r w:rsidR="00620499" w:rsidRPr="00012344">
              <w:rPr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2" w:space="0" w:color="auto"/>
            </w:tcBorders>
          </w:tcPr>
          <w:p w:rsidR="00BB333D" w:rsidRPr="00012344" w:rsidRDefault="00BB333D" w:rsidP="00A912F3">
            <w:pPr>
              <w:rPr>
                <w:bCs/>
                <w:sz w:val="28"/>
                <w:szCs w:val="28"/>
              </w:rPr>
            </w:pPr>
            <w:r w:rsidRPr="00012344">
              <w:rPr>
                <w:bCs/>
                <w:sz w:val="28"/>
                <w:szCs w:val="28"/>
              </w:rPr>
              <w:t>- демонстрация интереса к будущей профессии</w:t>
            </w:r>
          </w:p>
        </w:tc>
        <w:tc>
          <w:tcPr>
            <w:tcW w:w="241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B333D" w:rsidRPr="00012344" w:rsidRDefault="00BB333D" w:rsidP="00BB333D">
            <w:pPr>
              <w:rPr>
                <w:bCs/>
                <w:sz w:val="28"/>
                <w:szCs w:val="28"/>
              </w:rPr>
            </w:pPr>
            <w:r w:rsidRPr="00012344"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 Текущий контроль в форме:</w:t>
            </w:r>
          </w:p>
          <w:p w:rsidR="00BB333D" w:rsidRPr="00012344" w:rsidRDefault="00BB333D" w:rsidP="00BB333D">
            <w:pPr>
              <w:rPr>
                <w:bCs/>
                <w:sz w:val="28"/>
                <w:szCs w:val="28"/>
              </w:rPr>
            </w:pPr>
            <w:r w:rsidRPr="00012344">
              <w:rPr>
                <w:bCs/>
                <w:sz w:val="28"/>
                <w:szCs w:val="28"/>
              </w:rPr>
              <w:lastRenderedPageBreak/>
              <w:t>- устного опроса;</w:t>
            </w:r>
          </w:p>
          <w:p w:rsidR="00BB333D" w:rsidRPr="00012344" w:rsidRDefault="00BB333D" w:rsidP="00BB333D">
            <w:pPr>
              <w:rPr>
                <w:bCs/>
                <w:sz w:val="28"/>
                <w:szCs w:val="28"/>
              </w:rPr>
            </w:pPr>
            <w:r w:rsidRPr="00012344">
              <w:rPr>
                <w:bCs/>
                <w:sz w:val="28"/>
                <w:szCs w:val="28"/>
              </w:rPr>
              <w:t>-практических занятий;</w:t>
            </w:r>
          </w:p>
          <w:p w:rsidR="00BB333D" w:rsidRPr="00012344" w:rsidRDefault="00BB333D" w:rsidP="00BB333D">
            <w:pPr>
              <w:jc w:val="both"/>
              <w:rPr>
                <w:bCs/>
                <w:sz w:val="28"/>
                <w:szCs w:val="28"/>
              </w:rPr>
            </w:pPr>
            <w:r w:rsidRPr="00012344">
              <w:rPr>
                <w:bCs/>
                <w:sz w:val="28"/>
                <w:szCs w:val="28"/>
              </w:rPr>
              <w:t>Промежуточный контроль в форме дифференцированного зачета.</w:t>
            </w:r>
          </w:p>
        </w:tc>
      </w:tr>
      <w:tr w:rsidR="00BB333D" w:rsidRPr="00012344" w:rsidTr="00D45147">
        <w:trPr>
          <w:trHeight w:val="1620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</w:tcBorders>
          </w:tcPr>
          <w:p w:rsidR="00BB333D" w:rsidRPr="00012344" w:rsidRDefault="00BB333D" w:rsidP="00620499">
            <w:pPr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ОК 2.</w:t>
            </w:r>
            <w:r w:rsidR="00620499" w:rsidRPr="00012344">
              <w:rPr>
                <w:sz w:val="28"/>
                <w:szCs w:val="28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762" w:type="dxa"/>
            <w:tcBorders>
              <w:top w:val="single" w:sz="2" w:space="0" w:color="auto"/>
            </w:tcBorders>
          </w:tcPr>
          <w:p w:rsidR="00BB333D" w:rsidRPr="00012344" w:rsidRDefault="00BB333D" w:rsidP="00A912F3">
            <w:pPr>
              <w:rPr>
                <w:bCs/>
                <w:sz w:val="28"/>
                <w:szCs w:val="28"/>
              </w:rPr>
            </w:pPr>
            <w:r w:rsidRPr="00012344">
              <w:rPr>
                <w:bCs/>
                <w:sz w:val="28"/>
                <w:szCs w:val="28"/>
              </w:rPr>
              <w:t>- эффективный поиск необходимой информации;</w:t>
            </w:r>
          </w:p>
          <w:p w:rsidR="00BB333D" w:rsidRPr="00012344" w:rsidRDefault="00BB333D" w:rsidP="00A912F3">
            <w:pPr>
              <w:rPr>
                <w:bCs/>
                <w:sz w:val="28"/>
                <w:szCs w:val="28"/>
              </w:rPr>
            </w:pPr>
            <w:r w:rsidRPr="00012344">
              <w:rPr>
                <w:bCs/>
                <w:sz w:val="28"/>
                <w:szCs w:val="28"/>
              </w:rPr>
              <w:t xml:space="preserve">- использование различных источников, включая </w:t>
            </w:r>
            <w:proofErr w:type="gramStart"/>
            <w:r w:rsidRPr="00012344">
              <w:rPr>
                <w:bCs/>
                <w:sz w:val="28"/>
                <w:szCs w:val="28"/>
              </w:rPr>
              <w:t>электронные</w:t>
            </w:r>
            <w:proofErr w:type="gramEnd"/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BB333D" w:rsidRPr="00012344" w:rsidRDefault="00BB333D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BB333D" w:rsidRPr="00012344" w:rsidTr="00D45147">
        <w:trPr>
          <w:trHeight w:val="1620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</w:tcBorders>
          </w:tcPr>
          <w:p w:rsidR="00BB333D" w:rsidRPr="00012344" w:rsidRDefault="00BB333D" w:rsidP="00620499">
            <w:pPr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lastRenderedPageBreak/>
              <w:t xml:space="preserve">ОК 3. </w:t>
            </w:r>
            <w:r w:rsidR="00620499" w:rsidRPr="00012344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762" w:type="dxa"/>
            <w:tcBorders>
              <w:top w:val="single" w:sz="2" w:space="0" w:color="auto"/>
            </w:tcBorders>
          </w:tcPr>
          <w:p w:rsidR="00BB333D" w:rsidRPr="00012344" w:rsidRDefault="00BB333D" w:rsidP="00A912F3">
            <w:pPr>
              <w:rPr>
                <w:bCs/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- признание наличия проблемы и адекватная реакция на нее. Выстраивание вариантов альтернативных действий в случае возникновения нестандартных ситуаций. Грамотная оценка ресурсов, необходимых для выполнения заданий. Расчет возможных рисков и определение методов и способов их снижения при выполнении профессиональных задач.</w:t>
            </w:r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BB333D" w:rsidRPr="00012344" w:rsidRDefault="00BB333D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BB333D" w:rsidRPr="00012344" w:rsidTr="00D45147">
        <w:trPr>
          <w:trHeight w:val="1680"/>
        </w:trPr>
        <w:tc>
          <w:tcPr>
            <w:tcW w:w="3712" w:type="dxa"/>
            <w:tcBorders>
              <w:left w:val="single" w:sz="12" w:space="0" w:color="auto"/>
            </w:tcBorders>
          </w:tcPr>
          <w:p w:rsidR="00BB333D" w:rsidRPr="00012344" w:rsidRDefault="00BB333D" w:rsidP="00620499">
            <w:pPr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lastRenderedPageBreak/>
              <w:t xml:space="preserve">ОК </w:t>
            </w:r>
            <w:r w:rsidR="00620499" w:rsidRPr="00012344">
              <w:rPr>
                <w:sz w:val="28"/>
                <w:szCs w:val="28"/>
              </w:rPr>
              <w:t>4</w:t>
            </w:r>
            <w:r w:rsidRPr="00012344">
              <w:rPr>
                <w:sz w:val="28"/>
                <w:szCs w:val="28"/>
              </w:rPr>
              <w:t xml:space="preserve">. </w:t>
            </w:r>
            <w:r w:rsidR="00620499" w:rsidRPr="00012344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762" w:type="dxa"/>
          </w:tcPr>
          <w:p w:rsidR="002311D9" w:rsidRPr="00012344" w:rsidRDefault="002311D9" w:rsidP="002311D9">
            <w:pPr>
              <w:rPr>
                <w:bCs/>
                <w:sz w:val="28"/>
                <w:szCs w:val="28"/>
              </w:rPr>
            </w:pPr>
            <w:r w:rsidRPr="00012344">
              <w:rPr>
                <w:bCs/>
                <w:sz w:val="28"/>
                <w:szCs w:val="28"/>
              </w:rPr>
              <w:t>- организовывает работу коллектива и команды; взаимодействует с коллегами, руководством, клиентами в ходе профессиональной деятельности</w:t>
            </w:r>
          </w:p>
          <w:p w:rsidR="00BB333D" w:rsidRPr="00012344" w:rsidRDefault="002311D9" w:rsidP="002311D9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012344">
              <w:rPr>
                <w:bCs/>
                <w:sz w:val="28"/>
                <w:szCs w:val="28"/>
              </w:rPr>
              <w:t>знает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BB333D" w:rsidRPr="00012344" w:rsidRDefault="00BB333D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BB333D" w:rsidRPr="00012344" w:rsidTr="00D45147">
        <w:trPr>
          <w:trHeight w:val="1680"/>
        </w:trPr>
        <w:tc>
          <w:tcPr>
            <w:tcW w:w="3712" w:type="dxa"/>
            <w:tcBorders>
              <w:left w:val="single" w:sz="12" w:space="0" w:color="auto"/>
            </w:tcBorders>
          </w:tcPr>
          <w:p w:rsidR="00BB333D" w:rsidRPr="00012344" w:rsidRDefault="00BB333D" w:rsidP="00620499">
            <w:pPr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 xml:space="preserve">ОК </w:t>
            </w:r>
            <w:r w:rsidR="00620499" w:rsidRPr="00012344">
              <w:rPr>
                <w:sz w:val="28"/>
                <w:szCs w:val="28"/>
              </w:rPr>
              <w:t>5</w:t>
            </w:r>
            <w:r w:rsidRPr="00012344">
              <w:rPr>
                <w:sz w:val="28"/>
                <w:szCs w:val="28"/>
              </w:rPr>
              <w:t>.</w:t>
            </w:r>
            <w:r w:rsidR="00620499" w:rsidRPr="00012344">
              <w:rPr>
                <w:sz w:val="28"/>
                <w:szCs w:val="28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762" w:type="dxa"/>
          </w:tcPr>
          <w:p w:rsidR="00BB333D" w:rsidRPr="00012344" w:rsidRDefault="00BB333D" w:rsidP="00A912F3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- способность к организации и планированию самостоятельных занятий и домашней работы при изучении учебной дисциплины. Эффективный поиск возможностей развития профессиональных навыков. Разработка, регулярный анализ и совершенствование плана личностного развития и повышения квалификации.</w:t>
            </w:r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BB333D" w:rsidRPr="00012344" w:rsidRDefault="00BB333D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20499" w:rsidRPr="00012344" w:rsidTr="002311D9">
        <w:trPr>
          <w:trHeight w:val="843"/>
        </w:trPr>
        <w:tc>
          <w:tcPr>
            <w:tcW w:w="3712" w:type="dxa"/>
            <w:tcBorders>
              <w:left w:val="single" w:sz="12" w:space="0" w:color="auto"/>
            </w:tcBorders>
          </w:tcPr>
          <w:p w:rsidR="00620499" w:rsidRPr="00012344" w:rsidRDefault="00620499" w:rsidP="00620499">
            <w:pPr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lastRenderedPageBreak/>
              <w:t>ОК 6. 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3762" w:type="dxa"/>
          </w:tcPr>
          <w:p w:rsidR="002311D9" w:rsidRPr="00012344" w:rsidRDefault="002311D9" w:rsidP="002311D9">
            <w:pPr>
              <w:tabs>
                <w:tab w:val="left" w:pos="709"/>
              </w:tabs>
              <w:rPr>
                <w:bCs/>
                <w:iCs/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О</w:t>
            </w:r>
            <w:r w:rsidRPr="00012344">
              <w:rPr>
                <w:bCs/>
                <w:iCs/>
                <w:sz w:val="28"/>
                <w:szCs w:val="28"/>
              </w:rPr>
              <w:t>писывает значимость своей специальности</w:t>
            </w:r>
          </w:p>
          <w:p w:rsidR="00620499" w:rsidRPr="00012344" w:rsidRDefault="002311D9" w:rsidP="002311D9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Проявля</w:t>
            </w:r>
            <w:r w:rsidRPr="00012344">
              <w:rPr>
                <w:bCs/>
                <w:iCs/>
                <w:sz w:val="28"/>
                <w:szCs w:val="28"/>
              </w:rPr>
              <w:t>ет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  <w:tc>
          <w:tcPr>
            <w:tcW w:w="2415" w:type="dxa"/>
            <w:tcBorders>
              <w:right w:val="single" w:sz="12" w:space="0" w:color="auto"/>
            </w:tcBorders>
          </w:tcPr>
          <w:p w:rsidR="00620499" w:rsidRPr="00012344" w:rsidRDefault="00620499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A87C7F" w:rsidRPr="00012344" w:rsidTr="00D45147">
        <w:trPr>
          <w:trHeight w:val="1680"/>
        </w:trPr>
        <w:tc>
          <w:tcPr>
            <w:tcW w:w="3712" w:type="dxa"/>
            <w:tcBorders>
              <w:left w:val="single" w:sz="12" w:space="0" w:color="auto"/>
            </w:tcBorders>
          </w:tcPr>
          <w:p w:rsidR="00A87C7F" w:rsidRPr="00012344" w:rsidRDefault="00A87C7F" w:rsidP="00620499">
            <w:pPr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ОК 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762" w:type="dxa"/>
          </w:tcPr>
          <w:p w:rsidR="00A87C7F" w:rsidRPr="00012344" w:rsidRDefault="00A87C7F" w:rsidP="00A87C7F">
            <w:pPr>
              <w:jc w:val="both"/>
              <w:rPr>
                <w:sz w:val="28"/>
                <w:szCs w:val="28"/>
              </w:rPr>
            </w:pPr>
            <w:proofErr w:type="spellStart"/>
            <w:r w:rsidRPr="00012344">
              <w:rPr>
                <w:sz w:val="28"/>
                <w:szCs w:val="28"/>
              </w:rPr>
              <w:t>Содействуеи</w:t>
            </w:r>
            <w:proofErr w:type="spellEnd"/>
            <w:r w:rsidRPr="00012344">
              <w:rPr>
                <w:sz w:val="28"/>
                <w:szCs w:val="28"/>
              </w:rPr>
              <w:t xml:space="preserve">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415" w:type="dxa"/>
            <w:tcBorders>
              <w:right w:val="single" w:sz="12" w:space="0" w:color="auto"/>
            </w:tcBorders>
          </w:tcPr>
          <w:p w:rsidR="00A87C7F" w:rsidRPr="00012344" w:rsidRDefault="00A87C7F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A87C7F" w:rsidRPr="00012344" w:rsidTr="00D45147">
        <w:trPr>
          <w:trHeight w:val="1680"/>
        </w:trPr>
        <w:tc>
          <w:tcPr>
            <w:tcW w:w="3712" w:type="dxa"/>
            <w:tcBorders>
              <w:left w:val="single" w:sz="12" w:space="0" w:color="auto"/>
            </w:tcBorders>
          </w:tcPr>
          <w:p w:rsidR="00A87C7F" w:rsidRPr="00012344" w:rsidRDefault="00A87C7F" w:rsidP="00620499">
            <w:pPr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762" w:type="dxa"/>
          </w:tcPr>
          <w:p w:rsidR="00A87C7F" w:rsidRPr="00012344" w:rsidRDefault="00A87C7F" w:rsidP="00A87C7F">
            <w:pPr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Использует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415" w:type="dxa"/>
            <w:tcBorders>
              <w:right w:val="single" w:sz="12" w:space="0" w:color="auto"/>
            </w:tcBorders>
          </w:tcPr>
          <w:p w:rsidR="00A87C7F" w:rsidRPr="00012344" w:rsidRDefault="00A87C7F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47D92" w:rsidRPr="00012344" w:rsidTr="00D45147">
        <w:trPr>
          <w:trHeight w:val="1680"/>
        </w:trPr>
        <w:tc>
          <w:tcPr>
            <w:tcW w:w="3712" w:type="dxa"/>
            <w:tcBorders>
              <w:left w:val="single" w:sz="12" w:space="0" w:color="auto"/>
            </w:tcBorders>
          </w:tcPr>
          <w:p w:rsidR="00747D92" w:rsidRPr="00012344" w:rsidRDefault="00747D92" w:rsidP="00620499">
            <w:pPr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ОК 9. Использовать информационные технологии в профессиональной деятельности</w:t>
            </w:r>
          </w:p>
        </w:tc>
        <w:tc>
          <w:tcPr>
            <w:tcW w:w="3762" w:type="dxa"/>
          </w:tcPr>
          <w:p w:rsidR="00747D92" w:rsidRPr="00012344" w:rsidRDefault="002311D9" w:rsidP="002311D9">
            <w:pPr>
              <w:rPr>
                <w:bCs/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 xml:space="preserve">-демонстрация умений использовать информационно-коммуникационные технологии </w:t>
            </w:r>
            <w:proofErr w:type="gramStart"/>
            <w:r w:rsidRPr="00012344">
              <w:rPr>
                <w:sz w:val="28"/>
                <w:szCs w:val="28"/>
              </w:rPr>
              <w:t>в</w:t>
            </w:r>
            <w:proofErr w:type="gramEnd"/>
            <w:r w:rsidRPr="00012344">
              <w:rPr>
                <w:sz w:val="28"/>
                <w:szCs w:val="28"/>
              </w:rPr>
              <w:t xml:space="preserve"> профессиональной </w:t>
            </w:r>
            <w:proofErr w:type="spellStart"/>
            <w:r w:rsidRPr="00012344">
              <w:rPr>
                <w:sz w:val="28"/>
                <w:szCs w:val="28"/>
              </w:rPr>
              <w:t>деятельности</w:t>
            </w:r>
            <w:r w:rsidRPr="00012344">
              <w:rPr>
                <w:bCs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2415" w:type="dxa"/>
            <w:tcBorders>
              <w:right w:val="single" w:sz="12" w:space="0" w:color="auto"/>
            </w:tcBorders>
          </w:tcPr>
          <w:p w:rsidR="00747D92" w:rsidRPr="00012344" w:rsidRDefault="00747D92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47D92" w:rsidRPr="00012344" w:rsidTr="00D45147">
        <w:trPr>
          <w:trHeight w:val="1680"/>
        </w:trPr>
        <w:tc>
          <w:tcPr>
            <w:tcW w:w="3712" w:type="dxa"/>
            <w:tcBorders>
              <w:left w:val="single" w:sz="12" w:space="0" w:color="auto"/>
            </w:tcBorders>
          </w:tcPr>
          <w:p w:rsidR="00747D92" w:rsidRPr="00012344" w:rsidRDefault="00747D92" w:rsidP="00620499">
            <w:pPr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762" w:type="dxa"/>
          </w:tcPr>
          <w:p w:rsidR="00747D92" w:rsidRPr="00012344" w:rsidRDefault="00A87C7F" w:rsidP="00A87C7F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Пользуется профессиональной документацией на государственном и иностранном языках.</w:t>
            </w:r>
          </w:p>
        </w:tc>
        <w:tc>
          <w:tcPr>
            <w:tcW w:w="2415" w:type="dxa"/>
            <w:tcBorders>
              <w:right w:val="single" w:sz="12" w:space="0" w:color="auto"/>
            </w:tcBorders>
          </w:tcPr>
          <w:p w:rsidR="00747D92" w:rsidRPr="00012344" w:rsidRDefault="00747D92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47D92" w:rsidRPr="00012344" w:rsidTr="00D45147">
        <w:trPr>
          <w:trHeight w:val="1680"/>
        </w:trPr>
        <w:tc>
          <w:tcPr>
            <w:tcW w:w="3712" w:type="dxa"/>
            <w:tcBorders>
              <w:left w:val="single" w:sz="12" w:space="0" w:color="auto"/>
            </w:tcBorders>
          </w:tcPr>
          <w:p w:rsidR="00747D92" w:rsidRPr="00012344" w:rsidRDefault="00747D92" w:rsidP="00620499">
            <w:pPr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ОК 11. Планировать предпринимательскую деятельность в профессиональной сфере.</w:t>
            </w:r>
          </w:p>
        </w:tc>
        <w:tc>
          <w:tcPr>
            <w:tcW w:w="3762" w:type="dxa"/>
          </w:tcPr>
          <w:p w:rsidR="00747D92" w:rsidRPr="00012344" w:rsidRDefault="00A87C7F" w:rsidP="00A87C7F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Планирует предпринимательскую деятельность в профессиональной сфере</w:t>
            </w:r>
          </w:p>
        </w:tc>
        <w:tc>
          <w:tcPr>
            <w:tcW w:w="2415" w:type="dxa"/>
            <w:tcBorders>
              <w:right w:val="single" w:sz="12" w:space="0" w:color="auto"/>
            </w:tcBorders>
          </w:tcPr>
          <w:p w:rsidR="00747D92" w:rsidRPr="00012344" w:rsidRDefault="00747D92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6E5B92" w:rsidRPr="00012344" w:rsidRDefault="006E5B92">
      <w:pPr>
        <w:rPr>
          <w:sz w:val="28"/>
          <w:szCs w:val="28"/>
        </w:rPr>
      </w:pPr>
    </w:p>
    <w:sectPr w:rsidR="006E5B92" w:rsidRPr="00012344" w:rsidSect="0001429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0" w:right="850" w:bottom="1410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9DA" w:rsidRDefault="006A19DA" w:rsidP="006A6457">
      <w:r>
        <w:separator/>
      </w:r>
    </w:p>
  </w:endnote>
  <w:endnote w:type="continuationSeparator" w:id="0">
    <w:p w:rsidR="006A19DA" w:rsidRDefault="006A19DA" w:rsidP="006A6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9188"/>
      <w:docPartObj>
        <w:docPartGallery w:val="Page Numbers (Bottom of Page)"/>
        <w:docPartUnique/>
      </w:docPartObj>
    </w:sdtPr>
    <w:sdtContent>
      <w:p w:rsidR="00BC0448" w:rsidRDefault="00BC0448">
        <w:pPr>
          <w:pStyle w:val="a4"/>
          <w:jc w:val="right"/>
        </w:pPr>
        <w:fldSimple w:instr=" PAGE   \* MERGEFORMAT ">
          <w:r w:rsidR="00D15BD7">
            <w:rPr>
              <w:noProof/>
            </w:rPr>
            <w:t>9</w:t>
          </w:r>
        </w:fldSimple>
      </w:p>
    </w:sdtContent>
  </w:sdt>
  <w:p w:rsidR="00BC0448" w:rsidRDefault="00BC044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48" w:rsidRDefault="00BC044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48" w:rsidRDefault="00BC0448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26.3pt;margin-top:8.8pt;width:15.05pt;height:14.65pt;z-index:251661312;mso-wrap-distance-left:0;mso-wrap-distance-right:0" stroked="f">
          <v:fill opacity="0" color2="black"/>
          <v:textbox inset="0,0,0,0">
            <w:txbxContent>
              <w:p w:rsidR="00BC0448" w:rsidRDefault="00BC0448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D15BD7">
                  <w:rPr>
                    <w:rStyle w:val="a3"/>
                    <w:noProof/>
                  </w:rPr>
                  <w:t>11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  <w:p w:rsidR="00BC0448" w:rsidRDefault="00BC0448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48" w:rsidRDefault="00BC044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48" w:rsidRDefault="00BC0448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48" w:rsidRDefault="00BC0448">
    <w:pPr>
      <w:pStyle w:val="a4"/>
      <w:jc w:val="right"/>
    </w:pPr>
    <w:fldSimple w:instr=" PAGE   \* MERGEFORMAT ">
      <w:r w:rsidR="002522C6">
        <w:rPr>
          <w:noProof/>
        </w:rPr>
        <w:t>17</w:t>
      </w:r>
    </w:fldSimple>
  </w:p>
  <w:p w:rsidR="00BC0448" w:rsidRDefault="00BC0448">
    <w:pPr>
      <w:pStyle w:val="a4"/>
      <w:jc w:val="righ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48" w:rsidRDefault="00BC044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9DA" w:rsidRDefault="006A19DA" w:rsidP="006A6457">
      <w:r>
        <w:separator/>
      </w:r>
    </w:p>
  </w:footnote>
  <w:footnote w:type="continuationSeparator" w:id="0">
    <w:p w:rsidR="006A19DA" w:rsidRDefault="006A19DA" w:rsidP="006A6457">
      <w:r>
        <w:continuationSeparator/>
      </w:r>
    </w:p>
  </w:footnote>
  <w:footnote w:id="1">
    <w:p w:rsidR="00BC0448" w:rsidRPr="00124099" w:rsidRDefault="00BC0448" w:rsidP="00747D92">
      <w:pPr>
        <w:pStyle w:val="ac"/>
        <w:rPr>
          <w:lang w:val="ru-RU"/>
        </w:rPr>
      </w:pPr>
      <w:r>
        <w:rPr>
          <w:rStyle w:val="ae"/>
        </w:rPr>
        <w:footnoteRef/>
      </w:r>
      <w:r w:rsidRPr="00D02C17">
        <w:rPr>
          <w:i/>
          <w:lang w:val="ru-RU"/>
        </w:rPr>
        <w:t>Приведенные показатели имеют рекомендательный  характер и могут быть скорректированы в зависимости от профессии (специальности)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48" w:rsidRDefault="00BC044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48" w:rsidRDefault="00BC044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48" w:rsidRDefault="00BC044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48" w:rsidRDefault="00BC044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48" w:rsidRDefault="00BC0448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48" w:rsidRDefault="00BC044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8BEA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7CD6311"/>
    <w:multiLevelType w:val="hybridMultilevel"/>
    <w:tmpl w:val="B5A86B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1151C1"/>
    <w:multiLevelType w:val="hybridMultilevel"/>
    <w:tmpl w:val="26947C0A"/>
    <w:lvl w:ilvl="0" w:tplc="5CE8BEA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16643034"/>
    <w:multiLevelType w:val="hybridMultilevel"/>
    <w:tmpl w:val="0018F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0700E"/>
    <w:multiLevelType w:val="multilevel"/>
    <w:tmpl w:val="503208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303C5B"/>
    <w:multiLevelType w:val="hybridMultilevel"/>
    <w:tmpl w:val="661C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5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A6457"/>
    <w:rsid w:val="00001DD9"/>
    <w:rsid w:val="00012344"/>
    <w:rsid w:val="00014290"/>
    <w:rsid w:val="00020954"/>
    <w:rsid w:val="00021B09"/>
    <w:rsid w:val="000309B7"/>
    <w:rsid w:val="000555F6"/>
    <w:rsid w:val="00070017"/>
    <w:rsid w:val="00070325"/>
    <w:rsid w:val="000772DE"/>
    <w:rsid w:val="00087CFC"/>
    <w:rsid w:val="0009408F"/>
    <w:rsid w:val="00097EC0"/>
    <w:rsid w:val="000A7836"/>
    <w:rsid w:val="000B2579"/>
    <w:rsid w:val="000B5267"/>
    <w:rsid w:val="000C5E6F"/>
    <w:rsid w:val="00105714"/>
    <w:rsid w:val="0010741C"/>
    <w:rsid w:val="00110CC1"/>
    <w:rsid w:val="00124099"/>
    <w:rsid w:val="001329AF"/>
    <w:rsid w:val="00155D6E"/>
    <w:rsid w:val="00193AE5"/>
    <w:rsid w:val="001B0210"/>
    <w:rsid w:val="0020643B"/>
    <w:rsid w:val="00222C9B"/>
    <w:rsid w:val="00225B14"/>
    <w:rsid w:val="002311D9"/>
    <w:rsid w:val="002351D7"/>
    <w:rsid w:val="002522C6"/>
    <w:rsid w:val="002538CE"/>
    <w:rsid w:val="00272E31"/>
    <w:rsid w:val="00281C05"/>
    <w:rsid w:val="002B4322"/>
    <w:rsid w:val="002C26A6"/>
    <w:rsid w:val="002C735C"/>
    <w:rsid w:val="002F15A5"/>
    <w:rsid w:val="002F2D13"/>
    <w:rsid w:val="002F4F29"/>
    <w:rsid w:val="003279F6"/>
    <w:rsid w:val="00333871"/>
    <w:rsid w:val="003558F0"/>
    <w:rsid w:val="00365E2C"/>
    <w:rsid w:val="003773F7"/>
    <w:rsid w:val="003A3A70"/>
    <w:rsid w:val="003A6AF5"/>
    <w:rsid w:val="003D4ED4"/>
    <w:rsid w:val="003F71F0"/>
    <w:rsid w:val="00414E8E"/>
    <w:rsid w:val="00416ADA"/>
    <w:rsid w:val="004170AC"/>
    <w:rsid w:val="00421151"/>
    <w:rsid w:val="00440718"/>
    <w:rsid w:val="00440D8C"/>
    <w:rsid w:val="00442AB9"/>
    <w:rsid w:val="004658F4"/>
    <w:rsid w:val="004661BD"/>
    <w:rsid w:val="00467F3E"/>
    <w:rsid w:val="004721DD"/>
    <w:rsid w:val="004A6F1A"/>
    <w:rsid w:val="004C32F3"/>
    <w:rsid w:val="004C42C1"/>
    <w:rsid w:val="004D3313"/>
    <w:rsid w:val="004E28AD"/>
    <w:rsid w:val="0051697E"/>
    <w:rsid w:val="005207BC"/>
    <w:rsid w:val="00595D68"/>
    <w:rsid w:val="005A12D0"/>
    <w:rsid w:val="005B3C93"/>
    <w:rsid w:val="005C7B27"/>
    <w:rsid w:val="00613A7B"/>
    <w:rsid w:val="006149CE"/>
    <w:rsid w:val="00620499"/>
    <w:rsid w:val="00620883"/>
    <w:rsid w:val="00621E0E"/>
    <w:rsid w:val="00630D0E"/>
    <w:rsid w:val="00646EF9"/>
    <w:rsid w:val="00663903"/>
    <w:rsid w:val="00680629"/>
    <w:rsid w:val="006873EC"/>
    <w:rsid w:val="006A178C"/>
    <w:rsid w:val="006A19DA"/>
    <w:rsid w:val="006A6457"/>
    <w:rsid w:val="006B265F"/>
    <w:rsid w:val="006B53E6"/>
    <w:rsid w:val="006C0C9E"/>
    <w:rsid w:val="006D733C"/>
    <w:rsid w:val="006E5B92"/>
    <w:rsid w:val="00715F35"/>
    <w:rsid w:val="00747D92"/>
    <w:rsid w:val="0075045E"/>
    <w:rsid w:val="0078385F"/>
    <w:rsid w:val="00790FDB"/>
    <w:rsid w:val="007C0B16"/>
    <w:rsid w:val="007C446B"/>
    <w:rsid w:val="007C53E1"/>
    <w:rsid w:val="007D0521"/>
    <w:rsid w:val="007E3077"/>
    <w:rsid w:val="007F5299"/>
    <w:rsid w:val="00863AD1"/>
    <w:rsid w:val="00875DD4"/>
    <w:rsid w:val="00882A1D"/>
    <w:rsid w:val="00883616"/>
    <w:rsid w:val="00896C12"/>
    <w:rsid w:val="008A6D0E"/>
    <w:rsid w:val="008D0020"/>
    <w:rsid w:val="008E29B6"/>
    <w:rsid w:val="00913F7E"/>
    <w:rsid w:val="00936AB3"/>
    <w:rsid w:val="00947A92"/>
    <w:rsid w:val="00952135"/>
    <w:rsid w:val="00962960"/>
    <w:rsid w:val="00977928"/>
    <w:rsid w:val="00983FD3"/>
    <w:rsid w:val="00990555"/>
    <w:rsid w:val="009A4110"/>
    <w:rsid w:val="009A7F4E"/>
    <w:rsid w:val="009B66AE"/>
    <w:rsid w:val="009C29BB"/>
    <w:rsid w:val="009C6790"/>
    <w:rsid w:val="00A16518"/>
    <w:rsid w:val="00A22316"/>
    <w:rsid w:val="00A465A3"/>
    <w:rsid w:val="00A53AAA"/>
    <w:rsid w:val="00A547FC"/>
    <w:rsid w:val="00A63AAB"/>
    <w:rsid w:val="00A87C7F"/>
    <w:rsid w:val="00A912F3"/>
    <w:rsid w:val="00A94F01"/>
    <w:rsid w:val="00AB5C67"/>
    <w:rsid w:val="00AB67A0"/>
    <w:rsid w:val="00AD22C1"/>
    <w:rsid w:val="00AE0001"/>
    <w:rsid w:val="00B14585"/>
    <w:rsid w:val="00B3462B"/>
    <w:rsid w:val="00B45D23"/>
    <w:rsid w:val="00B61491"/>
    <w:rsid w:val="00B67615"/>
    <w:rsid w:val="00B77D97"/>
    <w:rsid w:val="00B917E1"/>
    <w:rsid w:val="00BB333D"/>
    <w:rsid w:val="00BC0448"/>
    <w:rsid w:val="00BC1C45"/>
    <w:rsid w:val="00BE7975"/>
    <w:rsid w:val="00C3133C"/>
    <w:rsid w:val="00C5328D"/>
    <w:rsid w:val="00C644D6"/>
    <w:rsid w:val="00CA04DA"/>
    <w:rsid w:val="00CA6A0E"/>
    <w:rsid w:val="00CC1F7C"/>
    <w:rsid w:val="00CD0BDF"/>
    <w:rsid w:val="00CD5752"/>
    <w:rsid w:val="00CF5BB3"/>
    <w:rsid w:val="00D12D1B"/>
    <w:rsid w:val="00D15BD7"/>
    <w:rsid w:val="00D2071A"/>
    <w:rsid w:val="00D273D4"/>
    <w:rsid w:val="00D3152E"/>
    <w:rsid w:val="00D329D7"/>
    <w:rsid w:val="00D333B9"/>
    <w:rsid w:val="00D45147"/>
    <w:rsid w:val="00D46247"/>
    <w:rsid w:val="00DA1FDA"/>
    <w:rsid w:val="00DD1281"/>
    <w:rsid w:val="00DE75FF"/>
    <w:rsid w:val="00E002C1"/>
    <w:rsid w:val="00E172C2"/>
    <w:rsid w:val="00E22F23"/>
    <w:rsid w:val="00E333F6"/>
    <w:rsid w:val="00E363BF"/>
    <w:rsid w:val="00E45C60"/>
    <w:rsid w:val="00E465FD"/>
    <w:rsid w:val="00E8175C"/>
    <w:rsid w:val="00EA10F9"/>
    <w:rsid w:val="00EA1A21"/>
    <w:rsid w:val="00ED4A30"/>
    <w:rsid w:val="00ED5A37"/>
    <w:rsid w:val="00EE19C8"/>
    <w:rsid w:val="00EE6934"/>
    <w:rsid w:val="00F16671"/>
    <w:rsid w:val="00F403C8"/>
    <w:rsid w:val="00F41B22"/>
    <w:rsid w:val="00F721E3"/>
    <w:rsid w:val="00F80868"/>
    <w:rsid w:val="00F837B3"/>
    <w:rsid w:val="00FF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A6457"/>
    <w:pPr>
      <w:keepNext/>
      <w:tabs>
        <w:tab w:val="num" w:pos="0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4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page number"/>
    <w:basedOn w:val="a0"/>
    <w:rsid w:val="006A6457"/>
  </w:style>
  <w:style w:type="paragraph" w:styleId="a4">
    <w:name w:val="footer"/>
    <w:basedOn w:val="a"/>
    <w:link w:val="a5"/>
    <w:uiPriority w:val="99"/>
    <w:rsid w:val="006A64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A64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rsid w:val="006A64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64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F41B22"/>
    <w:rPr>
      <w:rFonts w:ascii="Symbol" w:hAnsi="Symbol"/>
      <w:b/>
    </w:rPr>
  </w:style>
  <w:style w:type="character" w:customStyle="1" w:styleId="a8">
    <w:name w:val="Основной текст Знак"/>
    <w:basedOn w:val="a0"/>
    <w:rsid w:val="00F41B22"/>
    <w:rPr>
      <w:sz w:val="24"/>
      <w:szCs w:val="24"/>
      <w:lang w:val="ru-RU" w:eastAsia="ar-SA" w:bidi="ar-SA"/>
    </w:rPr>
  </w:style>
  <w:style w:type="paragraph" w:styleId="a9">
    <w:name w:val="Body Text"/>
    <w:basedOn w:val="a"/>
    <w:link w:val="11"/>
    <w:rsid w:val="00F41B22"/>
    <w:pPr>
      <w:spacing w:after="120"/>
    </w:pPr>
  </w:style>
  <w:style w:type="character" w:customStyle="1" w:styleId="11">
    <w:name w:val="Основной текст Знак1"/>
    <w:basedOn w:val="a0"/>
    <w:link w:val="a9"/>
    <w:rsid w:val="00F41B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Прижатый влево"/>
    <w:basedOn w:val="a"/>
    <w:next w:val="a"/>
    <w:rsid w:val="00A22316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styleId="ab">
    <w:name w:val="List Paragraph"/>
    <w:basedOn w:val="a"/>
    <w:uiPriority w:val="34"/>
    <w:qFormat/>
    <w:rsid w:val="00A22316"/>
    <w:pPr>
      <w:ind w:left="720"/>
      <w:contextualSpacing/>
    </w:pPr>
  </w:style>
  <w:style w:type="paragraph" w:styleId="ac">
    <w:name w:val="footnote text"/>
    <w:basedOn w:val="a"/>
    <w:link w:val="ad"/>
    <w:uiPriority w:val="99"/>
    <w:rsid w:val="00F403C8"/>
    <w:pPr>
      <w:suppressAutoHyphens w:val="0"/>
    </w:pPr>
    <w:rPr>
      <w:rFonts w:eastAsiaTheme="minorEastAsia"/>
      <w:sz w:val="20"/>
      <w:szCs w:val="20"/>
      <w:lang w:val="en-US" w:eastAsia="ru-RU"/>
    </w:rPr>
  </w:style>
  <w:style w:type="character" w:customStyle="1" w:styleId="ad">
    <w:name w:val="Текст сноски Знак"/>
    <w:basedOn w:val="a0"/>
    <w:link w:val="ac"/>
    <w:uiPriority w:val="99"/>
    <w:rsid w:val="00F403C8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e">
    <w:name w:val="footnote reference"/>
    <w:basedOn w:val="a0"/>
    <w:uiPriority w:val="99"/>
    <w:rsid w:val="00F403C8"/>
    <w:rPr>
      <w:rFonts w:cs="Times New Roman"/>
      <w:vertAlign w:val="superscript"/>
    </w:rPr>
  </w:style>
  <w:style w:type="character" w:customStyle="1" w:styleId="c24">
    <w:name w:val="c24"/>
    <w:basedOn w:val="a0"/>
    <w:rsid w:val="00687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www.znanium.com/catalog.php?bookinfo=46075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magister.msk.ru/library/philo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hilosoff.ru/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://intencia.ru/" TargetMode="External"/><Relationship Id="rId23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BD690-EC2A-4C37-8BE7-C061C5A4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20</Pages>
  <Words>3767</Words>
  <Characters>21477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Медногорский индустриальный колледж</Company>
  <LinksUpToDate>false</LinksUpToDate>
  <CharactersWithSpaces>25194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ФГОУ СПО МИК</dc:creator>
  <cp:lastModifiedBy>Методист</cp:lastModifiedBy>
  <cp:revision>11</cp:revision>
  <cp:lastPrinted>2021-04-21T06:26:00Z</cp:lastPrinted>
  <dcterms:created xsi:type="dcterms:W3CDTF">2020-09-01T11:06:00Z</dcterms:created>
  <dcterms:modified xsi:type="dcterms:W3CDTF">2021-04-21T06:40:00Z</dcterms:modified>
</cp:coreProperties>
</file>