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6BA7" w:rsidRPr="00B82206" w:rsidRDefault="00EF6BA7" w:rsidP="00EF6BA7">
      <w:pPr>
        <w:tabs>
          <w:tab w:val="left" w:pos="675"/>
          <w:tab w:val="center" w:pos="5244"/>
        </w:tabs>
        <w:ind w:left="-720" w:firstLine="180"/>
        <w:jc w:val="center"/>
        <w:rPr>
          <w:b/>
          <w:szCs w:val="28"/>
        </w:rPr>
      </w:pPr>
      <w:r w:rsidRPr="00B82206">
        <w:rPr>
          <w:b/>
          <w:szCs w:val="28"/>
        </w:rPr>
        <w:t>МИНИСТЕРСТВО ОБРАЗОВАНИЯ ОРЕНБУРГСКОЙ ОБЛАСТИ</w:t>
      </w:r>
    </w:p>
    <w:p w:rsidR="00EF6BA7" w:rsidRPr="00B82206" w:rsidRDefault="00EF6BA7" w:rsidP="00EF6BA7">
      <w:pPr>
        <w:tabs>
          <w:tab w:val="left" w:pos="675"/>
          <w:tab w:val="center" w:pos="5244"/>
        </w:tabs>
        <w:ind w:left="-720" w:firstLine="180"/>
        <w:jc w:val="center"/>
        <w:rPr>
          <w:b/>
          <w:szCs w:val="28"/>
        </w:rPr>
      </w:pPr>
      <w:r w:rsidRPr="00B82206">
        <w:rPr>
          <w:b/>
          <w:szCs w:val="28"/>
        </w:rPr>
        <w:t>ГОСУДАРСТВЕННОЕ АВТОНОМНОЕ ПРОФЕССИОНАЛЬНОЕ</w:t>
      </w:r>
    </w:p>
    <w:p w:rsidR="00EF6BA7" w:rsidRPr="00B82206" w:rsidRDefault="00EF6BA7" w:rsidP="00EF6BA7">
      <w:pPr>
        <w:jc w:val="center"/>
        <w:rPr>
          <w:b/>
          <w:szCs w:val="28"/>
        </w:rPr>
      </w:pPr>
      <w:r w:rsidRPr="00B82206">
        <w:rPr>
          <w:b/>
          <w:szCs w:val="28"/>
        </w:rPr>
        <w:t>ОБРАЗОВАТЕЛЬНОЕ УЧРЕЖДЕНИЕ</w:t>
      </w:r>
    </w:p>
    <w:p w:rsidR="00EF6BA7" w:rsidRPr="00B82206" w:rsidRDefault="00EF6BA7" w:rsidP="00EF6BA7">
      <w:pPr>
        <w:jc w:val="center"/>
        <w:rPr>
          <w:b/>
          <w:szCs w:val="28"/>
        </w:rPr>
      </w:pPr>
      <w:r w:rsidRPr="00B82206">
        <w:rPr>
          <w:b/>
          <w:szCs w:val="28"/>
        </w:rPr>
        <w:t>«МЕДНОГОРСКИЙ ИНДУСТРИАЛЬНЫЙ КОЛЛЕДЖ»</w:t>
      </w:r>
    </w:p>
    <w:p w:rsidR="00EF6BA7" w:rsidRPr="00B82206" w:rsidRDefault="00EF6BA7" w:rsidP="00EF6BA7">
      <w:pPr>
        <w:jc w:val="center"/>
        <w:rPr>
          <w:b/>
          <w:szCs w:val="28"/>
        </w:rPr>
      </w:pPr>
      <w:r w:rsidRPr="00B82206">
        <w:rPr>
          <w:b/>
          <w:szCs w:val="28"/>
        </w:rPr>
        <w:t>Г. МЕДНОГОРСКА ОРЕНБУРГСКОЙ ОБЛАСТИ</w:t>
      </w:r>
    </w:p>
    <w:p w:rsidR="00EF6BA7" w:rsidRPr="00B82206" w:rsidRDefault="00EF6BA7" w:rsidP="00EF6BA7">
      <w:pPr>
        <w:jc w:val="center"/>
        <w:rPr>
          <w:b/>
          <w:szCs w:val="28"/>
        </w:rPr>
      </w:pPr>
      <w:r w:rsidRPr="00B82206">
        <w:rPr>
          <w:b/>
          <w:szCs w:val="28"/>
        </w:rPr>
        <w:t>(ГАПОУ МИК)</w:t>
      </w:r>
    </w:p>
    <w:p w:rsidR="00EF6BA7" w:rsidRPr="00B82206" w:rsidRDefault="00EF6BA7" w:rsidP="00EF6BA7">
      <w:pPr>
        <w:jc w:val="center"/>
        <w:rPr>
          <w:b/>
          <w:szCs w:val="28"/>
        </w:rPr>
      </w:pPr>
    </w:p>
    <w:p w:rsidR="00EF6BA7" w:rsidRPr="00B82206" w:rsidRDefault="00EF6BA7" w:rsidP="00EF6BA7">
      <w:pPr>
        <w:jc w:val="both"/>
        <w:rPr>
          <w:b/>
          <w:szCs w:val="28"/>
        </w:rPr>
      </w:pPr>
    </w:p>
    <w:p w:rsidR="00EF6BA7" w:rsidRPr="00B82206" w:rsidRDefault="00EF6BA7" w:rsidP="00EF6BA7">
      <w:pPr>
        <w:jc w:val="right"/>
        <w:rPr>
          <w:b/>
          <w:bCs/>
          <w:szCs w:val="28"/>
        </w:rPr>
      </w:pPr>
    </w:p>
    <w:p w:rsidR="00EF6BA7" w:rsidRDefault="00EF6BA7" w:rsidP="00EF6BA7">
      <w:pPr>
        <w:jc w:val="center"/>
        <w:rPr>
          <w:szCs w:val="28"/>
        </w:rPr>
      </w:pPr>
    </w:p>
    <w:p w:rsidR="00B82206" w:rsidRDefault="00B82206" w:rsidP="00EF6BA7">
      <w:pPr>
        <w:jc w:val="center"/>
        <w:rPr>
          <w:szCs w:val="28"/>
        </w:rPr>
      </w:pPr>
    </w:p>
    <w:p w:rsidR="00B82206" w:rsidRDefault="00B82206" w:rsidP="00EF6BA7">
      <w:pPr>
        <w:jc w:val="center"/>
        <w:rPr>
          <w:szCs w:val="28"/>
        </w:rPr>
      </w:pPr>
    </w:p>
    <w:p w:rsidR="00B82206" w:rsidRDefault="00B82206" w:rsidP="00EF6BA7">
      <w:pPr>
        <w:jc w:val="center"/>
        <w:rPr>
          <w:szCs w:val="28"/>
        </w:rPr>
      </w:pPr>
    </w:p>
    <w:p w:rsidR="00B82206" w:rsidRDefault="00B82206" w:rsidP="00EF6BA7">
      <w:pPr>
        <w:jc w:val="center"/>
        <w:rPr>
          <w:szCs w:val="28"/>
        </w:rPr>
      </w:pPr>
    </w:p>
    <w:p w:rsidR="00B82206" w:rsidRDefault="00B82206" w:rsidP="00EF6BA7">
      <w:pPr>
        <w:jc w:val="center"/>
        <w:rPr>
          <w:szCs w:val="28"/>
        </w:rPr>
      </w:pPr>
    </w:p>
    <w:p w:rsidR="00B82206" w:rsidRDefault="00B82206" w:rsidP="00EF6BA7">
      <w:pPr>
        <w:jc w:val="center"/>
        <w:rPr>
          <w:szCs w:val="28"/>
        </w:rPr>
      </w:pPr>
    </w:p>
    <w:p w:rsidR="00B82206" w:rsidRPr="00B82206" w:rsidRDefault="00B82206" w:rsidP="00EF6BA7">
      <w:pPr>
        <w:jc w:val="center"/>
        <w:rPr>
          <w:szCs w:val="28"/>
        </w:rPr>
      </w:pPr>
    </w:p>
    <w:p w:rsidR="00EF6BA7" w:rsidRPr="00B82206" w:rsidRDefault="00EF6BA7" w:rsidP="00EF6BA7">
      <w:pPr>
        <w:jc w:val="center"/>
        <w:rPr>
          <w:szCs w:val="28"/>
        </w:rPr>
      </w:pPr>
    </w:p>
    <w:p w:rsidR="00EF6BA7" w:rsidRPr="00B82206" w:rsidRDefault="00EF6BA7" w:rsidP="00EF6BA7">
      <w:pPr>
        <w:jc w:val="center"/>
        <w:rPr>
          <w:szCs w:val="28"/>
        </w:rPr>
      </w:pPr>
    </w:p>
    <w:p w:rsidR="00EF6BA7" w:rsidRPr="00B82206" w:rsidRDefault="00EF6BA7" w:rsidP="00EF6BA7">
      <w:pPr>
        <w:ind w:right="14"/>
        <w:rPr>
          <w:szCs w:val="28"/>
        </w:rPr>
      </w:pPr>
    </w:p>
    <w:p w:rsidR="00EF6BA7" w:rsidRPr="00B82206" w:rsidRDefault="00EF6BA7" w:rsidP="00EF6BA7">
      <w:pPr>
        <w:ind w:right="14"/>
        <w:rPr>
          <w:szCs w:val="28"/>
        </w:rPr>
      </w:pPr>
    </w:p>
    <w:p w:rsidR="00EF6BA7" w:rsidRPr="00B82206" w:rsidRDefault="00EF6BA7" w:rsidP="00EF6BA7">
      <w:pPr>
        <w:tabs>
          <w:tab w:val="left" w:pos="1900"/>
        </w:tabs>
        <w:ind w:right="14"/>
        <w:jc w:val="center"/>
        <w:rPr>
          <w:b/>
          <w:szCs w:val="28"/>
        </w:rPr>
      </w:pPr>
      <w:r w:rsidRPr="00B82206">
        <w:rPr>
          <w:b/>
          <w:szCs w:val="28"/>
        </w:rPr>
        <w:t>РАБОЧАЯ ПРОГРАММА УЧЕБНОЙ ДИСЦИПЛИНЫ</w:t>
      </w:r>
    </w:p>
    <w:p w:rsidR="00EF6BA7" w:rsidRPr="00B82206" w:rsidRDefault="00EF6BA7" w:rsidP="00EF6BA7">
      <w:pPr>
        <w:ind w:right="14"/>
        <w:jc w:val="center"/>
        <w:rPr>
          <w:b/>
          <w:szCs w:val="28"/>
        </w:rPr>
      </w:pPr>
      <w:r w:rsidRPr="00B82206">
        <w:rPr>
          <w:b/>
          <w:szCs w:val="28"/>
        </w:rPr>
        <w:t>ЕН.02 ИНФОРМАТИКА</w:t>
      </w:r>
    </w:p>
    <w:p w:rsidR="00EF6BA7" w:rsidRPr="00B82206" w:rsidRDefault="00EF6BA7" w:rsidP="00EF6BA7">
      <w:pPr>
        <w:ind w:right="14"/>
        <w:jc w:val="center"/>
        <w:rPr>
          <w:szCs w:val="28"/>
        </w:rPr>
      </w:pPr>
    </w:p>
    <w:p w:rsidR="00EF6BA7" w:rsidRPr="00B82206" w:rsidRDefault="00EF6BA7" w:rsidP="00EF6BA7">
      <w:pPr>
        <w:ind w:right="14"/>
        <w:jc w:val="center"/>
        <w:rPr>
          <w:szCs w:val="28"/>
        </w:rPr>
      </w:pPr>
    </w:p>
    <w:p w:rsidR="00EF6BA7" w:rsidRPr="00B82206" w:rsidRDefault="00EF6BA7" w:rsidP="00EF6BA7">
      <w:pPr>
        <w:ind w:right="14"/>
        <w:jc w:val="center"/>
        <w:rPr>
          <w:szCs w:val="28"/>
        </w:rPr>
      </w:pPr>
    </w:p>
    <w:p w:rsidR="00EF6BA7" w:rsidRPr="00B82206" w:rsidRDefault="00EF6BA7" w:rsidP="00EF6BA7">
      <w:pPr>
        <w:ind w:right="14"/>
        <w:jc w:val="center"/>
        <w:rPr>
          <w:szCs w:val="28"/>
        </w:rPr>
      </w:pPr>
    </w:p>
    <w:p w:rsidR="00EF6BA7" w:rsidRPr="00B82206" w:rsidRDefault="00EF6BA7" w:rsidP="00EF6BA7">
      <w:pPr>
        <w:ind w:right="14"/>
        <w:jc w:val="center"/>
        <w:rPr>
          <w:szCs w:val="28"/>
        </w:rPr>
      </w:pPr>
    </w:p>
    <w:p w:rsidR="00EF6BA7" w:rsidRPr="00B82206" w:rsidRDefault="00EF6BA7" w:rsidP="00EF6BA7">
      <w:pPr>
        <w:ind w:right="14"/>
        <w:jc w:val="center"/>
        <w:rPr>
          <w:szCs w:val="28"/>
        </w:rPr>
      </w:pPr>
    </w:p>
    <w:p w:rsidR="00EF6BA7" w:rsidRPr="00B82206" w:rsidRDefault="00EF6BA7" w:rsidP="00EF6BA7">
      <w:pPr>
        <w:ind w:right="14"/>
        <w:jc w:val="center"/>
        <w:rPr>
          <w:szCs w:val="28"/>
        </w:rPr>
      </w:pPr>
    </w:p>
    <w:p w:rsidR="00EF6BA7" w:rsidRPr="00B82206" w:rsidRDefault="00EF6BA7" w:rsidP="00EF6BA7">
      <w:pPr>
        <w:ind w:right="14"/>
        <w:jc w:val="center"/>
        <w:rPr>
          <w:szCs w:val="28"/>
        </w:rPr>
      </w:pPr>
    </w:p>
    <w:p w:rsidR="00EF6BA7" w:rsidRDefault="00EF6BA7" w:rsidP="00EF6BA7">
      <w:pPr>
        <w:ind w:firstLine="709"/>
        <w:rPr>
          <w:b/>
          <w:szCs w:val="28"/>
        </w:rPr>
      </w:pPr>
    </w:p>
    <w:p w:rsidR="00B82206" w:rsidRDefault="00B82206" w:rsidP="00EF6BA7">
      <w:pPr>
        <w:ind w:firstLine="709"/>
        <w:rPr>
          <w:b/>
          <w:szCs w:val="28"/>
        </w:rPr>
      </w:pPr>
    </w:p>
    <w:p w:rsidR="00B82206" w:rsidRDefault="00B82206" w:rsidP="00EF6BA7">
      <w:pPr>
        <w:ind w:firstLine="709"/>
        <w:rPr>
          <w:b/>
          <w:szCs w:val="28"/>
        </w:rPr>
      </w:pPr>
    </w:p>
    <w:p w:rsidR="00B82206" w:rsidRPr="00B82206" w:rsidRDefault="00B82206" w:rsidP="00EF6BA7">
      <w:pPr>
        <w:ind w:firstLine="709"/>
        <w:rPr>
          <w:szCs w:val="28"/>
        </w:rPr>
      </w:pPr>
    </w:p>
    <w:p w:rsidR="00EF6BA7" w:rsidRPr="00B82206" w:rsidRDefault="00EF6BA7" w:rsidP="00EF6BA7">
      <w:pPr>
        <w:ind w:firstLine="709"/>
        <w:jc w:val="center"/>
        <w:rPr>
          <w:szCs w:val="28"/>
        </w:rPr>
      </w:pPr>
    </w:p>
    <w:p w:rsidR="00EF6BA7" w:rsidRPr="00B82206" w:rsidRDefault="00EF6BA7" w:rsidP="00EF6BA7">
      <w:pPr>
        <w:ind w:firstLine="709"/>
        <w:jc w:val="center"/>
        <w:rPr>
          <w:szCs w:val="28"/>
        </w:rPr>
      </w:pPr>
    </w:p>
    <w:p w:rsidR="00EF6BA7" w:rsidRPr="00B82206" w:rsidRDefault="00EF6BA7" w:rsidP="00EF6BA7">
      <w:pPr>
        <w:ind w:firstLine="709"/>
        <w:jc w:val="center"/>
        <w:rPr>
          <w:szCs w:val="28"/>
        </w:rPr>
      </w:pPr>
    </w:p>
    <w:p w:rsidR="00EF6BA7" w:rsidRPr="00B82206" w:rsidRDefault="00EF6BA7" w:rsidP="00EF6BA7">
      <w:pPr>
        <w:ind w:firstLine="709"/>
        <w:jc w:val="center"/>
        <w:rPr>
          <w:szCs w:val="28"/>
        </w:rPr>
      </w:pPr>
    </w:p>
    <w:p w:rsidR="00EF6BA7" w:rsidRPr="00B82206" w:rsidRDefault="00EF6BA7" w:rsidP="00EF6BA7">
      <w:pPr>
        <w:ind w:firstLine="709"/>
        <w:jc w:val="center"/>
        <w:rPr>
          <w:szCs w:val="28"/>
        </w:rPr>
      </w:pPr>
    </w:p>
    <w:p w:rsidR="00EF6BA7" w:rsidRPr="00B82206" w:rsidRDefault="00EF6BA7" w:rsidP="00EF6BA7">
      <w:pPr>
        <w:ind w:firstLine="709"/>
        <w:jc w:val="center"/>
        <w:rPr>
          <w:szCs w:val="28"/>
        </w:rPr>
      </w:pPr>
    </w:p>
    <w:p w:rsidR="00EF6BA7" w:rsidRPr="00B82206" w:rsidRDefault="00EF6BA7" w:rsidP="00EF6BA7">
      <w:pPr>
        <w:ind w:firstLine="709"/>
        <w:jc w:val="center"/>
        <w:rPr>
          <w:szCs w:val="28"/>
        </w:rPr>
      </w:pPr>
    </w:p>
    <w:p w:rsidR="00EF6BA7" w:rsidRPr="00B82206" w:rsidRDefault="00EF6BA7" w:rsidP="00EF6BA7">
      <w:pPr>
        <w:ind w:firstLine="709"/>
        <w:jc w:val="center"/>
        <w:rPr>
          <w:szCs w:val="28"/>
        </w:rPr>
      </w:pPr>
    </w:p>
    <w:p w:rsidR="00EF6BA7" w:rsidRPr="00B82206" w:rsidRDefault="00EF6BA7" w:rsidP="00EF6BA7">
      <w:pPr>
        <w:ind w:firstLine="709"/>
        <w:rPr>
          <w:szCs w:val="28"/>
        </w:rPr>
      </w:pPr>
    </w:p>
    <w:p w:rsidR="00EF6BA7" w:rsidRPr="00B82206" w:rsidRDefault="00EF6BA7" w:rsidP="00B82206">
      <w:pPr>
        <w:ind w:right="-3" w:firstLine="709"/>
        <w:jc w:val="center"/>
        <w:rPr>
          <w:b/>
          <w:szCs w:val="28"/>
        </w:rPr>
      </w:pPr>
      <w:r w:rsidRPr="00B82206">
        <w:rPr>
          <w:b/>
          <w:szCs w:val="28"/>
        </w:rPr>
        <w:t>20</w:t>
      </w:r>
      <w:r w:rsidR="009A519A">
        <w:rPr>
          <w:b/>
          <w:szCs w:val="28"/>
        </w:rPr>
        <w:t>20</w:t>
      </w:r>
    </w:p>
    <w:p w:rsidR="00104DA5" w:rsidRPr="00B82206" w:rsidRDefault="00712B1B" w:rsidP="00B822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B82206">
        <w:rPr>
          <w:szCs w:val="28"/>
        </w:rPr>
        <w:lastRenderedPageBreak/>
        <w:t>Программа учебной дисциплины</w:t>
      </w:r>
      <w:r w:rsidRPr="00B82206">
        <w:rPr>
          <w:caps/>
          <w:szCs w:val="28"/>
        </w:rPr>
        <w:t xml:space="preserve"> </w:t>
      </w:r>
      <w:r w:rsidRPr="00B82206">
        <w:rPr>
          <w:szCs w:val="28"/>
        </w:rPr>
        <w:t>разработана на основании Федерального  государственного  образовательного стандарта по специальности среднего профессионального образования:</w:t>
      </w:r>
      <w:r w:rsidR="00B82206">
        <w:rPr>
          <w:szCs w:val="28"/>
        </w:rPr>
        <w:t xml:space="preserve"> </w:t>
      </w:r>
      <w:r w:rsidR="00104DA5" w:rsidRPr="00B82206">
        <w:rPr>
          <w:szCs w:val="28"/>
        </w:rPr>
        <w:t>15.02.12 Монтаж, техническое обслуживание и ремонт промышленного оборудования</w:t>
      </w:r>
      <w:r w:rsidR="00D653D5">
        <w:rPr>
          <w:szCs w:val="28"/>
        </w:rPr>
        <w:t xml:space="preserve"> </w:t>
      </w:r>
      <w:r w:rsidR="00104DA5" w:rsidRPr="00B82206">
        <w:rPr>
          <w:szCs w:val="28"/>
        </w:rPr>
        <w:t>(по отраслям).</w:t>
      </w:r>
    </w:p>
    <w:p w:rsidR="00F37B8E" w:rsidRPr="00B82206" w:rsidRDefault="009A519A" w:rsidP="00F37B8E">
      <w:pPr>
        <w:spacing w:line="360" w:lineRule="auto"/>
        <w:jc w:val="both"/>
        <w:rPr>
          <w:szCs w:val="28"/>
        </w:rPr>
      </w:pPr>
      <w:r>
        <w:rPr>
          <w:szCs w:val="28"/>
        </w:rPr>
        <w:t>Год начала подготовки: 2020</w:t>
      </w:r>
    </w:p>
    <w:p w:rsidR="00F37B8E" w:rsidRPr="00B82206" w:rsidRDefault="00F37B8E" w:rsidP="00F37B8E">
      <w:pPr>
        <w:spacing w:line="360" w:lineRule="auto"/>
        <w:jc w:val="both"/>
        <w:rPr>
          <w:szCs w:val="28"/>
        </w:rPr>
      </w:pPr>
      <w:r w:rsidRPr="00B82206">
        <w:rPr>
          <w:szCs w:val="28"/>
        </w:rPr>
        <w:t>Организация-разработчик:  ГАПОУ  МИК</w:t>
      </w:r>
    </w:p>
    <w:p w:rsidR="00F37B8E" w:rsidRPr="00B82206" w:rsidRDefault="00F37B8E" w:rsidP="009A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8"/>
        </w:rPr>
      </w:pPr>
      <w:r w:rsidRPr="00B82206">
        <w:rPr>
          <w:szCs w:val="28"/>
        </w:rPr>
        <w:t>Составите</w:t>
      </w:r>
      <w:r w:rsidR="009A519A">
        <w:rPr>
          <w:szCs w:val="28"/>
        </w:rPr>
        <w:t>ль: Щепина Ю.Ю., преподаватель и</w:t>
      </w:r>
      <w:r w:rsidRPr="00B82206">
        <w:rPr>
          <w:szCs w:val="28"/>
        </w:rPr>
        <w:t>нформатики.</w:t>
      </w:r>
    </w:p>
    <w:p w:rsidR="00F37B8E" w:rsidRPr="00B82206" w:rsidRDefault="00F37B8E" w:rsidP="00F15C07">
      <w:pPr>
        <w:jc w:val="both"/>
        <w:rPr>
          <w:szCs w:val="28"/>
        </w:rPr>
      </w:pPr>
    </w:p>
    <w:p w:rsidR="00B01411" w:rsidRPr="00B82206" w:rsidRDefault="00B01411" w:rsidP="00B01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6F7875" w:rsidRDefault="006F7875" w:rsidP="006F7875">
      <w:pPr>
        <w:rPr>
          <w:b/>
          <w:szCs w:val="28"/>
        </w:rPr>
      </w:pPr>
    </w:p>
    <w:p w:rsidR="00B82206" w:rsidRDefault="00B82206" w:rsidP="006F7875">
      <w:pPr>
        <w:rPr>
          <w:b/>
          <w:szCs w:val="28"/>
        </w:rPr>
      </w:pPr>
    </w:p>
    <w:p w:rsidR="00B82206" w:rsidRDefault="00B82206" w:rsidP="006F7875">
      <w:pPr>
        <w:rPr>
          <w:b/>
          <w:szCs w:val="28"/>
        </w:rPr>
      </w:pPr>
    </w:p>
    <w:p w:rsidR="00B82206" w:rsidRDefault="00B82206" w:rsidP="006F7875">
      <w:pPr>
        <w:rPr>
          <w:b/>
          <w:szCs w:val="28"/>
        </w:rPr>
      </w:pPr>
    </w:p>
    <w:p w:rsidR="00B82206" w:rsidRDefault="00B82206" w:rsidP="006F7875">
      <w:pPr>
        <w:rPr>
          <w:b/>
          <w:szCs w:val="28"/>
        </w:rPr>
      </w:pPr>
    </w:p>
    <w:p w:rsidR="00B82206" w:rsidRDefault="00B82206" w:rsidP="006F7875">
      <w:pPr>
        <w:rPr>
          <w:b/>
          <w:szCs w:val="28"/>
        </w:rPr>
      </w:pPr>
    </w:p>
    <w:p w:rsidR="00B82206" w:rsidRDefault="00B82206" w:rsidP="006F7875">
      <w:pPr>
        <w:rPr>
          <w:b/>
          <w:szCs w:val="28"/>
        </w:rPr>
      </w:pPr>
    </w:p>
    <w:p w:rsidR="00B82206" w:rsidRDefault="00B82206" w:rsidP="006F7875">
      <w:pPr>
        <w:rPr>
          <w:b/>
          <w:szCs w:val="28"/>
        </w:rPr>
      </w:pPr>
    </w:p>
    <w:p w:rsidR="00B82206" w:rsidRDefault="00B82206" w:rsidP="006F7875">
      <w:pPr>
        <w:rPr>
          <w:b/>
          <w:szCs w:val="28"/>
        </w:rPr>
      </w:pPr>
    </w:p>
    <w:p w:rsidR="00B82206" w:rsidRDefault="00B82206" w:rsidP="006F7875">
      <w:pPr>
        <w:rPr>
          <w:b/>
          <w:szCs w:val="28"/>
        </w:rPr>
      </w:pPr>
    </w:p>
    <w:p w:rsidR="00B82206" w:rsidRDefault="00B82206" w:rsidP="006F7875">
      <w:pPr>
        <w:rPr>
          <w:b/>
          <w:szCs w:val="28"/>
        </w:rPr>
      </w:pPr>
    </w:p>
    <w:p w:rsidR="00B82206" w:rsidRDefault="00B82206" w:rsidP="006F7875">
      <w:pPr>
        <w:rPr>
          <w:b/>
          <w:szCs w:val="28"/>
        </w:rPr>
      </w:pPr>
    </w:p>
    <w:p w:rsidR="00B82206" w:rsidRDefault="00B82206" w:rsidP="006F7875">
      <w:pPr>
        <w:rPr>
          <w:b/>
          <w:szCs w:val="28"/>
        </w:rPr>
      </w:pPr>
    </w:p>
    <w:p w:rsidR="00B82206" w:rsidRDefault="00B82206" w:rsidP="006F7875">
      <w:pPr>
        <w:rPr>
          <w:b/>
          <w:szCs w:val="28"/>
        </w:rPr>
      </w:pPr>
    </w:p>
    <w:p w:rsidR="00B82206" w:rsidRDefault="00B82206" w:rsidP="006F7875">
      <w:pPr>
        <w:rPr>
          <w:b/>
          <w:szCs w:val="28"/>
        </w:rPr>
      </w:pPr>
    </w:p>
    <w:p w:rsidR="00B82206" w:rsidRDefault="00B82206" w:rsidP="006F7875">
      <w:pPr>
        <w:rPr>
          <w:b/>
          <w:szCs w:val="28"/>
        </w:rPr>
      </w:pPr>
    </w:p>
    <w:p w:rsidR="00B82206" w:rsidRDefault="00B82206" w:rsidP="006F7875">
      <w:pPr>
        <w:rPr>
          <w:b/>
          <w:szCs w:val="28"/>
        </w:rPr>
      </w:pPr>
    </w:p>
    <w:p w:rsidR="00B82206" w:rsidRDefault="00B82206" w:rsidP="006F7875">
      <w:pPr>
        <w:rPr>
          <w:b/>
          <w:szCs w:val="28"/>
        </w:rPr>
      </w:pPr>
    </w:p>
    <w:p w:rsidR="00B82206" w:rsidRDefault="00B82206" w:rsidP="006F7875">
      <w:pPr>
        <w:rPr>
          <w:b/>
          <w:szCs w:val="28"/>
        </w:rPr>
      </w:pPr>
    </w:p>
    <w:p w:rsidR="00B82206" w:rsidRDefault="00B82206" w:rsidP="006F7875">
      <w:pPr>
        <w:rPr>
          <w:b/>
          <w:szCs w:val="28"/>
        </w:rPr>
      </w:pPr>
    </w:p>
    <w:p w:rsidR="00B82206" w:rsidRDefault="00B82206" w:rsidP="006F7875">
      <w:pPr>
        <w:rPr>
          <w:b/>
          <w:szCs w:val="28"/>
        </w:rPr>
      </w:pPr>
    </w:p>
    <w:p w:rsidR="00B82206" w:rsidRDefault="00B82206" w:rsidP="006F7875">
      <w:pPr>
        <w:rPr>
          <w:b/>
          <w:szCs w:val="28"/>
        </w:rPr>
      </w:pPr>
    </w:p>
    <w:p w:rsidR="00B82206" w:rsidRDefault="00B82206" w:rsidP="006F7875">
      <w:pPr>
        <w:rPr>
          <w:b/>
          <w:szCs w:val="28"/>
        </w:rPr>
      </w:pPr>
    </w:p>
    <w:p w:rsidR="00B82206" w:rsidRDefault="00B82206" w:rsidP="006F7875">
      <w:pPr>
        <w:rPr>
          <w:b/>
          <w:szCs w:val="28"/>
        </w:rPr>
      </w:pPr>
    </w:p>
    <w:p w:rsidR="00B82206" w:rsidRDefault="00B82206" w:rsidP="006F7875">
      <w:pPr>
        <w:rPr>
          <w:b/>
          <w:szCs w:val="28"/>
        </w:rPr>
      </w:pPr>
    </w:p>
    <w:p w:rsidR="00B82206" w:rsidRDefault="00B82206" w:rsidP="006F7875">
      <w:pPr>
        <w:rPr>
          <w:b/>
          <w:szCs w:val="28"/>
        </w:rPr>
      </w:pPr>
    </w:p>
    <w:p w:rsidR="00B82206" w:rsidRDefault="00B82206" w:rsidP="006F7875">
      <w:pPr>
        <w:rPr>
          <w:b/>
          <w:szCs w:val="28"/>
        </w:rPr>
      </w:pPr>
    </w:p>
    <w:p w:rsidR="00B82206" w:rsidRDefault="00B82206" w:rsidP="006F7875">
      <w:pPr>
        <w:rPr>
          <w:b/>
          <w:szCs w:val="28"/>
        </w:rPr>
      </w:pPr>
    </w:p>
    <w:p w:rsidR="00B82206" w:rsidRDefault="00B82206" w:rsidP="006F7875"/>
    <w:p w:rsidR="006F7875" w:rsidRDefault="006F7875" w:rsidP="006F7875"/>
    <w:p w:rsidR="004556E0" w:rsidRPr="00CC7B38" w:rsidRDefault="004556E0" w:rsidP="004556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 w:rsidRPr="00CC7B38">
        <w:rPr>
          <w:b/>
          <w:szCs w:val="28"/>
        </w:rPr>
        <w:lastRenderedPageBreak/>
        <w:t>СОДЕРЖАНИЕ</w:t>
      </w:r>
    </w:p>
    <w:p w:rsidR="004556E0" w:rsidRPr="00CC7B38" w:rsidRDefault="004556E0" w:rsidP="0045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571" w:type="dxa"/>
        <w:tblInd w:w="614" w:type="dxa"/>
        <w:tblLook w:val="01E0"/>
      </w:tblPr>
      <w:tblGrid>
        <w:gridCol w:w="8141"/>
        <w:gridCol w:w="1430"/>
      </w:tblGrid>
      <w:tr w:rsidR="004556E0" w:rsidRPr="00CC7B38">
        <w:tc>
          <w:tcPr>
            <w:tcW w:w="8141" w:type="dxa"/>
            <w:shd w:val="clear" w:color="auto" w:fill="auto"/>
          </w:tcPr>
          <w:p w:rsidR="004556E0" w:rsidRPr="00CC7B38" w:rsidRDefault="004556E0" w:rsidP="00C83A2D">
            <w:pPr>
              <w:pStyle w:val="1"/>
              <w:ind w:left="284"/>
              <w:jc w:val="both"/>
              <w:rPr>
                <w:b/>
                <w:caps/>
                <w:szCs w:val="28"/>
              </w:rPr>
            </w:pPr>
          </w:p>
        </w:tc>
        <w:tc>
          <w:tcPr>
            <w:tcW w:w="1430" w:type="dxa"/>
            <w:shd w:val="clear" w:color="auto" w:fill="auto"/>
          </w:tcPr>
          <w:p w:rsidR="004556E0" w:rsidRPr="00CC7B38" w:rsidRDefault="004556E0" w:rsidP="00C83A2D">
            <w:pPr>
              <w:jc w:val="center"/>
            </w:pPr>
            <w:r w:rsidRPr="00CC7B38">
              <w:t>стр.</w:t>
            </w:r>
          </w:p>
        </w:tc>
      </w:tr>
      <w:tr w:rsidR="004556E0" w:rsidRPr="00CC7B38">
        <w:tc>
          <w:tcPr>
            <w:tcW w:w="8141" w:type="dxa"/>
            <w:shd w:val="clear" w:color="auto" w:fill="auto"/>
          </w:tcPr>
          <w:p w:rsidR="004556E0" w:rsidRPr="00B82206" w:rsidRDefault="004556E0" w:rsidP="00C83A2D">
            <w:pPr>
              <w:pStyle w:val="1"/>
              <w:numPr>
                <w:ilvl w:val="0"/>
                <w:numId w:val="17"/>
              </w:numPr>
              <w:suppressAutoHyphens w:val="0"/>
              <w:autoSpaceDE w:val="0"/>
              <w:autoSpaceDN w:val="0"/>
              <w:spacing w:line="240" w:lineRule="auto"/>
              <w:jc w:val="both"/>
              <w:rPr>
                <w:b/>
                <w:caps/>
                <w:szCs w:val="28"/>
              </w:rPr>
            </w:pPr>
            <w:r>
              <w:rPr>
                <w:b/>
                <w:caps/>
                <w:szCs w:val="28"/>
              </w:rPr>
              <w:t>ПАСПОРТ</w:t>
            </w:r>
            <w:r w:rsidR="00B82206">
              <w:rPr>
                <w:b/>
                <w:caps/>
                <w:szCs w:val="28"/>
              </w:rPr>
              <w:t xml:space="preserve"> </w:t>
            </w:r>
            <w:r w:rsidRPr="00CC7B38">
              <w:rPr>
                <w:b/>
                <w:caps/>
                <w:szCs w:val="28"/>
              </w:rPr>
              <w:t>ПРОГРАММЫ</w:t>
            </w:r>
            <w:r w:rsidR="00B82206">
              <w:rPr>
                <w:b/>
                <w:caps/>
                <w:szCs w:val="28"/>
              </w:rPr>
              <w:t xml:space="preserve"> </w:t>
            </w:r>
            <w:r w:rsidRPr="00CC7B38">
              <w:rPr>
                <w:b/>
                <w:caps/>
                <w:szCs w:val="28"/>
              </w:rPr>
              <w:t>УЧЕБНОЙ ДИСЦИПЛИНЫ</w:t>
            </w:r>
          </w:p>
        </w:tc>
        <w:tc>
          <w:tcPr>
            <w:tcW w:w="1430" w:type="dxa"/>
            <w:shd w:val="clear" w:color="auto" w:fill="auto"/>
          </w:tcPr>
          <w:p w:rsidR="004556E0" w:rsidRPr="00CC7B38" w:rsidRDefault="004556E0" w:rsidP="00C83A2D">
            <w:pPr>
              <w:jc w:val="center"/>
            </w:pPr>
            <w:r>
              <w:t>3</w:t>
            </w:r>
          </w:p>
        </w:tc>
      </w:tr>
      <w:tr w:rsidR="004556E0" w:rsidRPr="00CC7B38">
        <w:tc>
          <w:tcPr>
            <w:tcW w:w="8141" w:type="dxa"/>
            <w:shd w:val="clear" w:color="auto" w:fill="auto"/>
          </w:tcPr>
          <w:p w:rsidR="004556E0" w:rsidRPr="00B82206" w:rsidRDefault="004556E0" w:rsidP="00B82206">
            <w:pPr>
              <w:pStyle w:val="1"/>
              <w:numPr>
                <w:ilvl w:val="0"/>
                <w:numId w:val="17"/>
              </w:numPr>
              <w:suppressAutoHyphens w:val="0"/>
              <w:autoSpaceDE w:val="0"/>
              <w:autoSpaceDN w:val="0"/>
              <w:spacing w:line="240" w:lineRule="auto"/>
              <w:jc w:val="both"/>
              <w:rPr>
                <w:b/>
                <w:caps/>
                <w:szCs w:val="28"/>
              </w:rPr>
            </w:pPr>
            <w:r>
              <w:rPr>
                <w:b/>
                <w:caps/>
                <w:szCs w:val="28"/>
              </w:rPr>
              <w:t>СТРУКТУРа</w:t>
            </w:r>
            <w:r w:rsidR="00B82206">
              <w:rPr>
                <w:b/>
                <w:caps/>
                <w:szCs w:val="28"/>
              </w:rPr>
              <w:t xml:space="preserve"> </w:t>
            </w:r>
            <w:r w:rsidRPr="00CC7B38">
              <w:rPr>
                <w:b/>
                <w:caps/>
                <w:szCs w:val="28"/>
              </w:rPr>
              <w:t>содержание</w:t>
            </w:r>
            <w:r w:rsidR="00B82206">
              <w:rPr>
                <w:b/>
                <w:caps/>
                <w:szCs w:val="28"/>
              </w:rPr>
              <w:t xml:space="preserve"> </w:t>
            </w:r>
            <w:r w:rsidRPr="00CC7B38">
              <w:rPr>
                <w:b/>
                <w:caps/>
                <w:szCs w:val="28"/>
              </w:rPr>
              <w:t>УЧЕБНОЙ ДИСЦИПЛИНЫ</w:t>
            </w:r>
          </w:p>
        </w:tc>
        <w:tc>
          <w:tcPr>
            <w:tcW w:w="1430" w:type="dxa"/>
            <w:shd w:val="clear" w:color="auto" w:fill="auto"/>
          </w:tcPr>
          <w:p w:rsidR="004556E0" w:rsidRPr="00CC7B38" w:rsidRDefault="004556E0" w:rsidP="00C83A2D">
            <w:pPr>
              <w:jc w:val="center"/>
            </w:pPr>
            <w:r>
              <w:t>6</w:t>
            </w:r>
          </w:p>
        </w:tc>
      </w:tr>
      <w:tr w:rsidR="004556E0" w:rsidRPr="00CC7B38">
        <w:trPr>
          <w:trHeight w:val="670"/>
        </w:trPr>
        <w:tc>
          <w:tcPr>
            <w:tcW w:w="8141" w:type="dxa"/>
            <w:shd w:val="clear" w:color="auto" w:fill="auto"/>
          </w:tcPr>
          <w:p w:rsidR="004556E0" w:rsidRPr="00B82206" w:rsidRDefault="004556E0" w:rsidP="00B82206">
            <w:pPr>
              <w:pStyle w:val="1"/>
              <w:numPr>
                <w:ilvl w:val="0"/>
                <w:numId w:val="17"/>
              </w:numPr>
              <w:suppressAutoHyphens w:val="0"/>
              <w:autoSpaceDE w:val="0"/>
              <w:autoSpaceDN w:val="0"/>
              <w:spacing w:line="240" w:lineRule="auto"/>
              <w:jc w:val="both"/>
              <w:rPr>
                <w:b/>
                <w:caps/>
                <w:szCs w:val="28"/>
              </w:rPr>
            </w:pPr>
            <w:r>
              <w:rPr>
                <w:b/>
                <w:caps/>
                <w:szCs w:val="28"/>
              </w:rPr>
              <w:t>условия</w:t>
            </w:r>
            <w:r w:rsidR="00B82206">
              <w:rPr>
                <w:b/>
                <w:caps/>
                <w:szCs w:val="28"/>
              </w:rPr>
              <w:t xml:space="preserve"> </w:t>
            </w:r>
            <w:r>
              <w:rPr>
                <w:b/>
                <w:caps/>
                <w:szCs w:val="28"/>
              </w:rPr>
              <w:t>реализации</w:t>
            </w:r>
            <w:r w:rsidR="00B82206">
              <w:rPr>
                <w:b/>
                <w:caps/>
                <w:szCs w:val="28"/>
              </w:rPr>
              <w:t xml:space="preserve"> </w:t>
            </w:r>
            <w:r w:rsidRPr="00CC7B38">
              <w:rPr>
                <w:b/>
                <w:caps/>
                <w:szCs w:val="28"/>
              </w:rPr>
              <w:t>программы учебной дисциплины</w:t>
            </w:r>
          </w:p>
        </w:tc>
        <w:tc>
          <w:tcPr>
            <w:tcW w:w="1430" w:type="dxa"/>
            <w:shd w:val="clear" w:color="auto" w:fill="auto"/>
          </w:tcPr>
          <w:p w:rsidR="004556E0" w:rsidRPr="00CC7B38" w:rsidRDefault="004556E0" w:rsidP="00C83A2D">
            <w:pPr>
              <w:jc w:val="center"/>
            </w:pPr>
            <w:r w:rsidRPr="00CC7B38">
              <w:rPr>
                <w:lang w:val="en-US"/>
              </w:rPr>
              <w:t>1</w:t>
            </w:r>
            <w:r w:rsidRPr="00CC7B38">
              <w:t>3</w:t>
            </w:r>
          </w:p>
        </w:tc>
      </w:tr>
      <w:tr w:rsidR="004556E0" w:rsidRPr="00CC7B38">
        <w:tc>
          <w:tcPr>
            <w:tcW w:w="8141" w:type="dxa"/>
            <w:shd w:val="clear" w:color="auto" w:fill="auto"/>
          </w:tcPr>
          <w:p w:rsidR="004556E0" w:rsidRPr="00B82206" w:rsidRDefault="004556E0" w:rsidP="00B82206">
            <w:pPr>
              <w:pStyle w:val="1"/>
              <w:numPr>
                <w:ilvl w:val="0"/>
                <w:numId w:val="17"/>
              </w:numPr>
              <w:suppressAutoHyphens w:val="0"/>
              <w:autoSpaceDE w:val="0"/>
              <w:autoSpaceDN w:val="0"/>
              <w:spacing w:line="240" w:lineRule="auto"/>
              <w:jc w:val="both"/>
              <w:rPr>
                <w:b/>
                <w:caps/>
                <w:szCs w:val="28"/>
              </w:rPr>
            </w:pPr>
            <w:r w:rsidRPr="00CC7B38">
              <w:rPr>
                <w:b/>
                <w:caps/>
                <w:szCs w:val="28"/>
              </w:rPr>
              <w:t>Контроль</w:t>
            </w:r>
            <w:r w:rsidR="00B82206">
              <w:rPr>
                <w:b/>
                <w:caps/>
                <w:szCs w:val="28"/>
              </w:rPr>
              <w:t xml:space="preserve"> </w:t>
            </w:r>
            <w:r w:rsidRPr="00CC7B38">
              <w:rPr>
                <w:b/>
                <w:caps/>
                <w:szCs w:val="28"/>
              </w:rPr>
              <w:t>и</w:t>
            </w:r>
            <w:r w:rsidR="00B82206">
              <w:rPr>
                <w:b/>
                <w:caps/>
                <w:szCs w:val="28"/>
              </w:rPr>
              <w:t xml:space="preserve"> </w:t>
            </w:r>
            <w:r w:rsidRPr="00CC7B38">
              <w:rPr>
                <w:b/>
                <w:caps/>
                <w:szCs w:val="28"/>
              </w:rPr>
              <w:t>оценка</w:t>
            </w:r>
            <w:r w:rsidR="00B82206">
              <w:rPr>
                <w:b/>
                <w:caps/>
                <w:szCs w:val="28"/>
              </w:rPr>
              <w:t xml:space="preserve"> </w:t>
            </w:r>
            <w:r w:rsidRPr="00CC7B38">
              <w:rPr>
                <w:b/>
                <w:caps/>
                <w:szCs w:val="28"/>
              </w:rPr>
              <w:t>результатов Освоения учебной дисциплины</w:t>
            </w:r>
          </w:p>
        </w:tc>
        <w:tc>
          <w:tcPr>
            <w:tcW w:w="1430" w:type="dxa"/>
            <w:shd w:val="clear" w:color="auto" w:fill="auto"/>
          </w:tcPr>
          <w:p w:rsidR="004556E0" w:rsidRPr="00CC7B38" w:rsidRDefault="004556E0" w:rsidP="00C83A2D">
            <w:pPr>
              <w:jc w:val="center"/>
            </w:pPr>
            <w:r w:rsidRPr="00CC7B38">
              <w:rPr>
                <w:lang w:val="en-US"/>
              </w:rPr>
              <w:t>1</w:t>
            </w:r>
            <w:r w:rsidRPr="00CC7B38">
              <w:t>5</w:t>
            </w:r>
          </w:p>
        </w:tc>
      </w:tr>
    </w:tbl>
    <w:p w:rsidR="004556E0" w:rsidRPr="00CC7B38" w:rsidRDefault="004556E0" w:rsidP="004556E0">
      <w:pPr>
        <w:jc w:val="center"/>
        <w:rPr>
          <w:b/>
          <w:i/>
        </w:rPr>
      </w:pPr>
    </w:p>
    <w:p w:rsidR="004556E0" w:rsidRPr="00CC7B38" w:rsidRDefault="004556E0" w:rsidP="004556E0">
      <w:pPr>
        <w:rPr>
          <w:b/>
          <w:i/>
        </w:rPr>
      </w:pPr>
    </w:p>
    <w:p w:rsidR="004556E0" w:rsidRPr="00CC7B38" w:rsidRDefault="004556E0" w:rsidP="004556E0">
      <w:pPr>
        <w:rPr>
          <w:b/>
          <w:i/>
        </w:rPr>
      </w:pPr>
    </w:p>
    <w:p w:rsidR="004556E0" w:rsidRPr="00CC7B38" w:rsidRDefault="004556E0" w:rsidP="004556E0">
      <w:pPr>
        <w:rPr>
          <w:b/>
          <w:i/>
        </w:rPr>
      </w:pPr>
    </w:p>
    <w:p w:rsidR="004556E0" w:rsidRPr="00CC7B38" w:rsidRDefault="004556E0" w:rsidP="004556E0">
      <w:pPr>
        <w:rPr>
          <w:b/>
          <w:i/>
        </w:rPr>
      </w:pPr>
    </w:p>
    <w:p w:rsidR="004556E0" w:rsidRPr="00CC7B38" w:rsidRDefault="004556E0" w:rsidP="004556E0">
      <w:pPr>
        <w:rPr>
          <w:b/>
          <w:i/>
        </w:rPr>
      </w:pPr>
    </w:p>
    <w:p w:rsidR="004556E0" w:rsidRPr="00CC7B38" w:rsidRDefault="004556E0" w:rsidP="004556E0">
      <w:pPr>
        <w:rPr>
          <w:b/>
          <w:i/>
        </w:rPr>
      </w:pPr>
    </w:p>
    <w:p w:rsidR="004556E0" w:rsidRPr="0088127F" w:rsidRDefault="004556E0" w:rsidP="004556E0">
      <w:pPr>
        <w:rPr>
          <w:b/>
          <w:i/>
        </w:rPr>
      </w:pPr>
    </w:p>
    <w:p w:rsidR="004556E0" w:rsidRPr="0088127F" w:rsidRDefault="004556E0" w:rsidP="004556E0">
      <w:pPr>
        <w:rPr>
          <w:b/>
          <w:i/>
        </w:rPr>
      </w:pPr>
    </w:p>
    <w:p w:rsidR="004556E0" w:rsidRPr="0088127F" w:rsidRDefault="004556E0" w:rsidP="004556E0">
      <w:pPr>
        <w:rPr>
          <w:b/>
          <w:i/>
        </w:rPr>
      </w:pPr>
    </w:p>
    <w:p w:rsidR="004556E0" w:rsidRPr="0088127F" w:rsidRDefault="004556E0" w:rsidP="004556E0">
      <w:pPr>
        <w:rPr>
          <w:b/>
          <w:i/>
        </w:rPr>
      </w:pPr>
    </w:p>
    <w:p w:rsidR="004556E0" w:rsidRPr="0088127F" w:rsidRDefault="004556E0" w:rsidP="004556E0">
      <w:pPr>
        <w:rPr>
          <w:b/>
          <w:i/>
        </w:rPr>
      </w:pPr>
    </w:p>
    <w:p w:rsidR="004556E0" w:rsidRPr="0088127F" w:rsidRDefault="004556E0" w:rsidP="004556E0">
      <w:pPr>
        <w:rPr>
          <w:b/>
          <w:i/>
        </w:rPr>
      </w:pPr>
    </w:p>
    <w:p w:rsidR="004556E0" w:rsidRPr="0088127F" w:rsidRDefault="004556E0" w:rsidP="004556E0">
      <w:pPr>
        <w:rPr>
          <w:b/>
          <w:i/>
        </w:rPr>
      </w:pPr>
    </w:p>
    <w:p w:rsidR="004556E0" w:rsidRPr="0088127F" w:rsidRDefault="004556E0" w:rsidP="004556E0">
      <w:pPr>
        <w:rPr>
          <w:b/>
          <w:i/>
        </w:rPr>
      </w:pPr>
    </w:p>
    <w:p w:rsidR="004556E0" w:rsidRDefault="004556E0" w:rsidP="004556E0">
      <w:pPr>
        <w:rPr>
          <w:b/>
          <w:i/>
        </w:rPr>
      </w:pPr>
      <w:r>
        <w:rPr>
          <w:b/>
          <w:i/>
        </w:rPr>
        <w:t xml:space="preserve"> </w:t>
      </w:r>
    </w:p>
    <w:p w:rsidR="004556E0" w:rsidRDefault="004556E0" w:rsidP="004556E0">
      <w:pPr>
        <w:rPr>
          <w:b/>
          <w:i/>
        </w:rPr>
      </w:pPr>
    </w:p>
    <w:p w:rsidR="004556E0" w:rsidRDefault="004556E0" w:rsidP="004556E0">
      <w:pPr>
        <w:rPr>
          <w:b/>
          <w:i/>
        </w:rPr>
      </w:pPr>
    </w:p>
    <w:p w:rsidR="004556E0" w:rsidRDefault="004556E0" w:rsidP="004556E0">
      <w:pPr>
        <w:rPr>
          <w:b/>
          <w:i/>
        </w:rPr>
      </w:pPr>
    </w:p>
    <w:p w:rsidR="004556E0" w:rsidRDefault="004556E0" w:rsidP="004556E0">
      <w:pPr>
        <w:rPr>
          <w:b/>
          <w:i/>
        </w:rPr>
      </w:pPr>
    </w:p>
    <w:p w:rsidR="004556E0" w:rsidRDefault="004556E0" w:rsidP="004556E0">
      <w:pPr>
        <w:rPr>
          <w:b/>
          <w:i/>
        </w:rPr>
      </w:pPr>
    </w:p>
    <w:p w:rsidR="004556E0" w:rsidRDefault="004556E0" w:rsidP="004556E0">
      <w:pPr>
        <w:rPr>
          <w:b/>
          <w:i/>
        </w:rPr>
      </w:pPr>
    </w:p>
    <w:p w:rsidR="004556E0" w:rsidRDefault="004556E0" w:rsidP="004556E0">
      <w:pPr>
        <w:rPr>
          <w:b/>
          <w:i/>
        </w:rPr>
      </w:pPr>
    </w:p>
    <w:p w:rsidR="00B82206" w:rsidRDefault="00B82206" w:rsidP="004556E0">
      <w:pPr>
        <w:rPr>
          <w:b/>
          <w:i/>
        </w:rPr>
      </w:pPr>
    </w:p>
    <w:p w:rsidR="00B82206" w:rsidRDefault="00B82206" w:rsidP="004556E0">
      <w:pPr>
        <w:rPr>
          <w:b/>
          <w:i/>
        </w:rPr>
      </w:pPr>
    </w:p>
    <w:p w:rsidR="00B82206" w:rsidRDefault="00B82206" w:rsidP="004556E0">
      <w:pPr>
        <w:rPr>
          <w:b/>
          <w:i/>
        </w:rPr>
      </w:pPr>
    </w:p>
    <w:p w:rsidR="00354983" w:rsidRDefault="00354983" w:rsidP="004556E0">
      <w:pPr>
        <w:rPr>
          <w:b/>
          <w:i/>
        </w:rPr>
      </w:pPr>
    </w:p>
    <w:p w:rsidR="00B82206" w:rsidRDefault="00B82206" w:rsidP="004556E0">
      <w:pPr>
        <w:rPr>
          <w:b/>
          <w:i/>
        </w:rPr>
      </w:pPr>
    </w:p>
    <w:p w:rsidR="00B82206" w:rsidRDefault="00B82206" w:rsidP="004556E0">
      <w:pPr>
        <w:rPr>
          <w:b/>
          <w:i/>
        </w:rPr>
      </w:pPr>
    </w:p>
    <w:p w:rsidR="00B82206" w:rsidRDefault="00B82206" w:rsidP="004556E0">
      <w:pPr>
        <w:rPr>
          <w:b/>
          <w:i/>
        </w:rPr>
      </w:pPr>
    </w:p>
    <w:p w:rsidR="00B82206" w:rsidRDefault="00B82206" w:rsidP="004556E0">
      <w:pPr>
        <w:rPr>
          <w:b/>
          <w:i/>
        </w:rPr>
      </w:pPr>
    </w:p>
    <w:p w:rsidR="004556E0" w:rsidRDefault="004556E0" w:rsidP="004556E0">
      <w:pPr>
        <w:rPr>
          <w:b/>
          <w:i/>
        </w:rPr>
      </w:pPr>
    </w:p>
    <w:p w:rsidR="004556E0" w:rsidRPr="0088127F" w:rsidRDefault="004556E0" w:rsidP="004556E0">
      <w:pPr>
        <w:rPr>
          <w:b/>
          <w:i/>
        </w:rPr>
      </w:pPr>
    </w:p>
    <w:p w:rsidR="00354983" w:rsidRDefault="00354983" w:rsidP="00354983">
      <w:pPr>
        <w:suppressAutoHyphens w:val="0"/>
        <w:overflowPunct/>
        <w:autoSpaceDE/>
        <w:spacing w:line="360" w:lineRule="auto"/>
        <w:ind w:left="1353"/>
        <w:textAlignment w:val="auto"/>
        <w:rPr>
          <w:b/>
          <w:sz w:val="24"/>
          <w:szCs w:val="24"/>
        </w:rPr>
      </w:pPr>
    </w:p>
    <w:p w:rsidR="004556E0" w:rsidRPr="00354983" w:rsidRDefault="004556E0" w:rsidP="00B82206">
      <w:pPr>
        <w:numPr>
          <w:ilvl w:val="0"/>
          <w:numId w:val="15"/>
        </w:numPr>
        <w:suppressAutoHyphens w:val="0"/>
        <w:overflowPunct/>
        <w:autoSpaceDE/>
        <w:spacing w:line="360" w:lineRule="auto"/>
        <w:jc w:val="center"/>
        <w:textAlignment w:val="auto"/>
        <w:rPr>
          <w:b/>
          <w:sz w:val="24"/>
          <w:szCs w:val="24"/>
        </w:rPr>
      </w:pPr>
      <w:r w:rsidRPr="00354983">
        <w:rPr>
          <w:b/>
          <w:sz w:val="24"/>
          <w:szCs w:val="24"/>
        </w:rPr>
        <w:lastRenderedPageBreak/>
        <w:t>ПАСПОРТ ПРОГРАММЫ УЧЕБНОЙ ДИСЦИПЛИНЫ</w:t>
      </w:r>
    </w:p>
    <w:p w:rsidR="00C966AA" w:rsidRDefault="00C966AA" w:rsidP="004556E0">
      <w:pPr>
        <w:spacing w:line="360" w:lineRule="auto"/>
        <w:ind w:left="360"/>
        <w:rPr>
          <w:b/>
          <w:sz w:val="24"/>
          <w:szCs w:val="24"/>
        </w:rPr>
      </w:pPr>
    </w:p>
    <w:p w:rsidR="004556E0" w:rsidRPr="00354983" w:rsidRDefault="004556E0" w:rsidP="004556E0">
      <w:pPr>
        <w:spacing w:line="360" w:lineRule="auto"/>
        <w:ind w:left="360"/>
        <w:rPr>
          <w:sz w:val="24"/>
          <w:szCs w:val="24"/>
        </w:rPr>
      </w:pPr>
      <w:r w:rsidRPr="00354983">
        <w:rPr>
          <w:b/>
          <w:sz w:val="24"/>
          <w:szCs w:val="24"/>
        </w:rPr>
        <w:t>1.1 Область применения программы.</w:t>
      </w:r>
    </w:p>
    <w:p w:rsidR="004556E0" w:rsidRPr="00354983" w:rsidRDefault="004556E0" w:rsidP="00F15C07">
      <w:pPr>
        <w:spacing w:line="360" w:lineRule="auto"/>
        <w:ind w:firstLine="900"/>
        <w:jc w:val="both"/>
        <w:rPr>
          <w:color w:val="000000"/>
          <w:sz w:val="24"/>
          <w:szCs w:val="24"/>
        </w:rPr>
      </w:pPr>
      <w:r w:rsidRPr="00354983">
        <w:rPr>
          <w:color w:val="000000"/>
          <w:sz w:val="24"/>
          <w:szCs w:val="24"/>
        </w:rPr>
        <w:t xml:space="preserve">Рабочая программа учебной дисциплины «Информатика» разработана в соответствии с </w:t>
      </w:r>
      <w:r w:rsidR="001B4789" w:rsidRPr="00354983">
        <w:rPr>
          <w:color w:val="000000"/>
          <w:sz w:val="24"/>
          <w:szCs w:val="24"/>
        </w:rPr>
        <w:t>ППССЗ</w:t>
      </w:r>
      <w:r w:rsidRPr="00354983">
        <w:rPr>
          <w:color w:val="000000"/>
          <w:sz w:val="24"/>
          <w:szCs w:val="24"/>
        </w:rPr>
        <w:t xml:space="preserve"> по специальностям среднего профессионального образования технического профиля:  </w:t>
      </w:r>
    </w:p>
    <w:p w:rsidR="004556E0" w:rsidRPr="00354983" w:rsidRDefault="00104DA5" w:rsidP="004556E0">
      <w:pPr>
        <w:spacing w:line="360" w:lineRule="auto"/>
        <w:jc w:val="both"/>
        <w:rPr>
          <w:sz w:val="24"/>
          <w:szCs w:val="24"/>
        </w:rPr>
      </w:pPr>
      <w:r w:rsidRPr="00354983">
        <w:rPr>
          <w:sz w:val="24"/>
          <w:szCs w:val="24"/>
        </w:rPr>
        <w:t xml:space="preserve">15.02.12 Монтаж, техническое обслуживание и ремонт промышленного оборудования  (по отраслям) </w:t>
      </w:r>
      <w:r w:rsidR="004556E0" w:rsidRPr="00354983">
        <w:rPr>
          <w:sz w:val="24"/>
          <w:szCs w:val="24"/>
        </w:rPr>
        <w:t>и является единой для всех форм обучения.</w:t>
      </w:r>
    </w:p>
    <w:p w:rsidR="004556E0" w:rsidRPr="00C966AA" w:rsidRDefault="004556E0" w:rsidP="004556E0">
      <w:pPr>
        <w:numPr>
          <w:ilvl w:val="1"/>
          <w:numId w:val="15"/>
        </w:numPr>
        <w:suppressAutoHyphens w:val="0"/>
        <w:overflowPunct/>
        <w:autoSpaceDE/>
        <w:spacing w:line="360" w:lineRule="auto"/>
        <w:jc w:val="both"/>
        <w:textAlignment w:val="auto"/>
        <w:rPr>
          <w:sz w:val="24"/>
          <w:szCs w:val="24"/>
        </w:rPr>
      </w:pPr>
      <w:r w:rsidRPr="00354983">
        <w:rPr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  <w:r w:rsidRPr="00C966AA">
        <w:rPr>
          <w:b/>
          <w:sz w:val="24"/>
          <w:szCs w:val="24"/>
        </w:rPr>
        <w:t xml:space="preserve">: </w:t>
      </w:r>
      <w:r w:rsidR="00C966AA" w:rsidRPr="00C966AA">
        <w:rPr>
          <w:sz w:val="24"/>
          <w:szCs w:val="24"/>
        </w:rPr>
        <w:t xml:space="preserve">Учебная дисциплина «Информатика» входит </w:t>
      </w:r>
    </w:p>
    <w:p w:rsidR="004556E0" w:rsidRPr="00354983" w:rsidRDefault="004556E0" w:rsidP="00C966AA">
      <w:pPr>
        <w:rPr>
          <w:sz w:val="24"/>
          <w:szCs w:val="24"/>
        </w:rPr>
      </w:pPr>
      <w:r w:rsidRPr="00C966AA">
        <w:rPr>
          <w:sz w:val="24"/>
          <w:szCs w:val="24"/>
        </w:rPr>
        <w:t>Математический и общий естественнонаучный</w:t>
      </w:r>
      <w:r w:rsidR="00712B1B" w:rsidRPr="00C966AA">
        <w:rPr>
          <w:sz w:val="24"/>
          <w:szCs w:val="24"/>
        </w:rPr>
        <w:t xml:space="preserve"> учебный</w:t>
      </w:r>
      <w:r w:rsidR="00C966AA" w:rsidRPr="00C966AA">
        <w:rPr>
          <w:sz w:val="24"/>
          <w:szCs w:val="24"/>
        </w:rPr>
        <w:t xml:space="preserve"> цикл обязательной  части учебных циклов.</w:t>
      </w:r>
    </w:p>
    <w:p w:rsidR="004556E0" w:rsidRPr="00354983" w:rsidRDefault="004556E0" w:rsidP="004556E0">
      <w:pPr>
        <w:numPr>
          <w:ilvl w:val="1"/>
          <w:numId w:val="15"/>
        </w:numPr>
        <w:suppressAutoHyphens w:val="0"/>
        <w:overflowPunct/>
        <w:autoSpaceDE/>
        <w:spacing w:line="360" w:lineRule="auto"/>
        <w:jc w:val="both"/>
        <w:textAlignment w:val="auto"/>
        <w:rPr>
          <w:sz w:val="24"/>
          <w:szCs w:val="24"/>
        </w:rPr>
      </w:pPr>
      <w:r w:rsidRPr="00354983">
        <w:rPr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4556E0" w:rsidRPr="00354983" w:rsidRDefault="004556E0" w:rsidP="004556E0">
      <w:pPr>
        <w:shd w:val="clear" w:color="auto" w:fill="FFFFFF"/>
        <w:spacing w:line="360" w:lineRule="auto"/>
        <w:ind w:left="5" w:right="5" w:firstLine="283"/>
        <w:jc w:val="both"/>
        <w:rPr>
          <w:sz w:val="24"/>
          <w:szCs w:val="24"/>
        </w:rPr>
      </w:pPr>
      <w:r w:rsidRPr="00354983">
        <w:rPr>
          <w:color w:val="000000"/>
          <w:spacing w:val="-4"/>
          <w:sz w:val="24"/>
          <w:szCs w:val="24"/>
        </w:rPr>
        <w:t>Учебная дисциплина «Информатика</w:t>
      </w:r>
      <w:r w:rsidRPr="00354983">
        <w:rPr>
          <w:color w:val="000000"/>
          <w:spacing w:val="-5"/>
          <w:sz w:val="24"/>
          <w:szCs w:val="24"/>
        </w:rPr>
        <w:t xml:space="preserve">» формирует знания и умения в области информационных </w:t>
      </w:r>
      <w:r w:rsidRPr="00354983">
        <w:rPr>
          <w:color w:val="000000"/>
          <w:spacing w:val="-4"/>
          <w:sz w:val="24"/>
          <w:szCs w:val="24"/>
        </w:rPr>
        <w:t>технологий, необходимые для будущей трудовой деятельности выпускни</w:t>
      </w:r>
      <w:r w:rsidRPr="00354983">
        <w:rPr>
          <w:color w:val="000000"/>
          <w:spacing w:val="-4"/>
          <w:sz w:val="24"/>
          <w:szCs w:val="24"/>
        </w:rPr>
        <w:softHyphen/>
      </w:r>
      <w:r w:rsidRPr="00354983">
        <w:rPr>
          <w:color w:val="000000"/>
          <w:spacing w:val="-5"/>
          <w:sz w:val="24"/>
          <w:szCs w:val="24"/>
        </w:rPr>
        <w:t>ков образовательных учреждений СПО.</w:t>
      </w:r>
    </w:p>
    <w:p w:rsidR="004556E0" w:rsidRPr="00354983" w:rsidRDefault="004556E0" w:rsidP="004556E0">
      <w:pPr>
        <w:shd w:val="clear" w:color="auto" w:fill="FFFFFF"/>
        <w:spacing w:line="360" w:lineRule="auto"/>
        <w:ind w:left="10" w:right="10" w:firstLine="283"/>
        <w:jc w:val="both"/>
        <w:rPr>
          <w:sz w:val="24"/>
          <w:szCs w:val="24"/>
        </w:rPr>
      </w:pPr>
      <w:r w:rsidRPr="00354983">
        <w:rPr>
          <w:color w:val="000000"/>
          <w:spacing w:val="-7"/>
          <w:sz w:val="24"/>
          <w:szCs w:val="24"/>
        </w:rPr>
        <w:t>Основой для изучения учебной дисциплины «Информатика</w:t>
      </w:r>
      <w:r w:rsidRPr="00354983">
        <w:rPr>
          <w:color w:val="000000"/>
          <w:spacing w:val="-8"/>
          <w:sz w:val="24"/>
          <w:szCs w:val="24"/>
        </w:rPr>
        <w:t>» является дисциплина «Информатика и ИКТ».</w:t>
      </w:r>
    </w:p>
    <w:p w:rsidR="004556E0" w:rsidRPr="00354983" w:rsidRDefault="004556E0" w:rsidP="004556E0">
      <w:pPr>
        <w:shd w:val="clear" w:color="auto" w:fill="FFFFFF"/>
        <w:spacing w:line="360" w:lineRule="auto"/>
        <w:ind w:right="10" w:firstLine="293"/>
        <w:jc w:val="both"/>
        <w:rPr>
          <w:color w:val="000000"/>
          <w:spacing w:val="-9"/>
          <w:sz w:val="24"/>
          <w:szCs w:val="24"/>
        </w:rPr>
      </w:pPr>
      <w:r w:rsidRPr="00354983">
        <w:rPr>
          <w:color w:val="000000"/>
          <w:spacing w:val="-10"/>
          <w:sz w:val="24"/>
          <w:szCs w:val="24"/>
        </w:rPr>
        <w:t xml:space="preserve">Формы проведения учебных занятий выбираются, исходя из </w:t>
      </w:r>
      <w:r w:rsidRPr="00354983">
        <w:rPr>
          <w:color w:val="000000"/>
          <w:spacing w:val="-9"/>
          <w:sz w:val="24"/>
          <w:szCs w:val="24"/>
        </w:rPr>
        <w:t>дидактической цели, содержания материала и степени подготовки студентов.</w:t>
      </w:r>
    </w:p>
    <w:p w:rsidR="004556E0" w:rsidRDefault="004556E0" w:rsidP="004556E0">
      <w:pPr>
        <w:shd w:val="clear" w:color="auto" w:fill="FFFFFF"/>
        <w:spacing w:before="5" w:line="360" w:lineRule="auto"/>
        <w:ind w:firstLine="360"/>
        <w:rPr>
          <w:b/>
          <w:color w:val="000000"/>
          <w:spacing w:val="-3"/>
          <w:sz w:val="24"/>
          <w:szCs w:val="24"/>
        </w:rPr>
      </w:pPr>
      <w:r w:rsidRPr="00354983">
        <w:rPr>
          <w:color w:val="000000"/>
          <w:spacing w:val="-3"/>
          <w:sz w:val="24"/>
          <w:szCs w:val="24"/>
        </w:rPr>
        <w:t xml:space="preserve">В результате изучения дисциплины </w:t>
      </w:r>
      <w:r w:rsidRPr="00354983">
        <w:rPr>
          <w:b/>
          <w:color w:val="000000"/>
          <w:spacing w:val="-3"/>
          <w:sz w:val="24"/>
          <w:szCs w:val="24"/>
        </w:rPr>
        <w:t>студент должен</w:t>
      </w:r>
    </w:p>
    <w:p w:rsidR="00C966AA" w:rsidRPr="006B3BDD" w:rsidRDefault="00C966AA" w:rsidP="00C966AA">
      <w:pPr>
        <w:pStyle w:val="af2"/>
        <w:jc w:val="both"/>
        <w:rPr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4082"/>
        <w:gridCol w:w="4037"/>
      </w:tblGrid>
      <w:tr w:rsidR="00C966AA" w:rsidRPr="006B3BDD" w:rsidTr="00BA143D">
        <w:trPr>
          <w:trHeight w:val="649"/>
        </w:trPr>
        <w:tc>
          <w:tcPr>
            <w:tcW w:w="1129" w:type="dxa"/>
            <w:hideMark/>
          </w:tcPr>
          <w:p w:rsidR="00C966AA" w:rsidRPr="006B3BDD" w:rsidRDefault="00C966AA" w:rsidP="00BA143D">
            <w:pPr>
              <w:jc w:val="center"/>
              <w:rPr>
                <w:sz w:val="24"/>
                <w:szCs w:val="24"/>
              </w:rPr>
            </w:pPr>
            <w:r w:rsidRPr="006B3BDD">
              <w:rPr>
                <w:sz w:val="24"/>
                <w:szCs w:val="24"/>
              </w:rPr>
              <w:t>Код ПК, ОК</w:t>
            </w:r>
          </w:p>
        </w:tc>
        <w:tc>
          <w:tcPr>
            <w:tcW w:w="4082" w:type="dxa"/>
            <w:hideMark/>
          </w:tcPr>
          <w:p w:rsidR="00C966AA" w:rsidRPr="006B3BDD" w:rsidRDefault="00C966AA" w:rsidP="00BA143D">
            <w:pPr>
              <w:jc w:val="center"/>
              <w:rPr>
                <w:sz w:val="24"/>
                <w:szCs w:val="24"/>
              </w:rPr>
            </w:pPr>
            <w:r w:rsidRPr="006B3BDD">
              <w:rPr>
                <w:sz w:val="24"/>
                <w:szCs w:val="24"/>
              </w:rPr>
              <w:t>Умения</w:t>
            </w:r>
          </w:p>
        </w:tc>
        <w:tc>
          <w:tcPr>
            <w:tcW w:w="4037" w:type="dxa"/>
            <w:hideMark/>
          </w:tcPr>
          <w:p w:rsidR="00C966AA" w:rsidRPr="006B3BDD" w:rsidRDefault="00C966AA" w:rsidP="00BA143D">
            <w:pPr>
              <w:jc w:val="center"/>
              <w:rPr>
                <w:sz w:val="24"/>
                <w:szCs w:val="24"/>
              </w:rPr>
            </w:pPr>
            <w:r w:rsidRPr="006B3BDD">
              <w:rPr>
                <w:sz w:val="24"/>
                <w:szCs w:val="24"/>
              </w:rPr>
              <w:t>Знания</w:t>
            </w:r>
          </w:p>
        </w:tc>
      </w:tr>
      <w:tr w:rsidR="00C966AA" w:rsidRPr="006B3BDD" w:rsidTr="00BA143D">
        <w:trPr>
          <w:trHeight w:val="212"/>
        </w:trPr>
        <w:tc>
          <w:tcPr>
            <w:tcW w:w="1129" w:type="dxa"/>
          </w:tcPr>
          <w:p w:rsidR="00C966AA" w:rsidRPr="006B3BDD" w:rsidRDefault="00C966AA" w:rsidP="00BA143D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ПК 1.1.-1.3.</w:t>
            </w:r>
          </w:p>
          <w:p w:rsidR="00C966AA" w:rsidRPr="006B3BDD" w:rsidRDefault="00C966AA" w:rsidP="00BA143D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ПК 2.1-2.4.</w:t>
            </w:r>
          </w:p>
          <w:p w:rsidR="00C966AA" w:rsidRPr="006B3BDD" w:rsidRDefault="00C966AA" w:rsidP="00BA143D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ПК 3.1.-3.4.</w:t>
            </w:r>
          </w:p>
          <w:p w:rsidR="00C966AA" w:rsidRPr="006B3BDD" w:rsidRDefault="00C966AA" w:rsidP="00BA143D">
            <w:pPr>
              <w:jc w:val="center"/>
              <w:rPr>
                <w:b/>
                <w:sz w:val="24"/>
                <w:szCs w:val="24"/>
              </w:rPr>
            </w:pPr>
            <w:r w:rsidRPr="006B3BDD">
              <w:rPr>
                <w:b/>
                <w:sz w:val="24"/>
                <w:szCs w:val="24"/>
              </w:rPr>
              <w:t>ОК.01</w:t>
            </w:r>
          </w:p>
          <w:p w:rsidR="00C966AA" w:rsidRPr="006B3BDD" w:rsidRDefault="00C966AA" w:rsidP="00BA143D">
            <w:pPr>
              <w:jc w:val="center"/>
              <w:rPr>
                <w:b/>
                <w:sz w:val="24"/>
                <w:szCs w:val="24"/>
              </w:rPr>
            </w:pPr>
            <w:r w:rsidRPr="006B3BDD">
              <w:rPr>
                <w:b/>
                <w:sz w:val="24"/>
                <w:szCs w:val="24"/>
              </w:rPr>
              <w:t>ОК.04</w:t>
            </w:r>
          </w:p>
        </w:tc>
        <w:tc>
          <w:tcPr>
            <w:tcW w:w="4082" w:type="dxa"/>
          </w:tcPr>
          <w:p w:rsidR="00C966AA" w:rsidRPr="006B3BDD" w:rsidRDefault="00C966AA" w:rsidP="00BA143D">
            <w:pPr>
              <w:ind w:left="5" w:firstLine="142"/>
              <w:contextualSpacing/>
              <w:rPr>
                <w:b/>
              </w:rPr>
            </w:pPr>
            <w:r w:rsidRPr="006B3BDD">
              <w:t xml:space="preserve">Выполнять расчеты с использованием прикладных компьютерных программ; </w:t>
            </w:r>
          </w:p>
          <w:p w:rsidR="00C966AA" w:rsidRPr="006B3BDD" w:rsidRDefault="00C966AA" w:rsidP="00BA143D">
            <w:pPr>
              <w:ind w:left="5" w:firstLine="142"/>
              <w:contextualSpacing/>
              <w:rPr>
                <w:b/>
              </w:rPr>
            </w:pPr>
            <w:r w:rsidRPr="006B3BDD">
              <w:t>Использовать сеть Интернет и ее возможности для организации оперативн</w:t>
            </w:r>
            <w:r w:rsidRPr="006B3BDD">
              <w:t>о</w:t>
            </w:r>
            <w:r w:rsidRPr="006B3BDD">
              <w:t xml:space="preserve">го обмена информацией; </w:t>
            </w:r>
          </w:p>
          <w:p w:rsidR="00C966AA" w:rsidRPr="006B3BDD" w:rsidRDefault="00C966AA" w:rsidP="00BA143D">
            <w:pPr>
              <w:ind w:left="5" w:firstLine="142"/>
              <w:contextualSpacing/>
              <w:rPr>
                <w:b/>
              </w:rPr>
            </w:pPr>
            <w:r w:rsidRPr="006B3BDD"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</w:t>
            </w:r>
            <w:r w:rsidRPr="006B3BDD">
              <w:t>а</w:t>
            </w:r>
            <w:r w:rsidRPr="006B3BDD">
              <w:t xml:space="preserve">ционных системах; </w:t>
            </w:r>
          </w:p>
          <w:p w:rsidR="00C966AA" w:rsidRPr="006B3BDD" w:rsidRDefault="00C966AA" w:rsidP="00BA143D">
            <w:pPr>
              <w:ind w:left="5" w:firstLine="142"/>
              <w:contextualSpacing/>
              <w:rPr>
                <w:b/>
              </w:rPr>
            </w:pPr>
            <w:r w:rsidRPr="006B3BDD">
              <w:t>Обрабатывать и анализировать инфо</w:t>
            </w:r>
            <w:r w:rsidRPr="006B3BDD">
              <w:t>р</w:t>
            </w:r>
            <w:r w:rsidRPr="006B3BDD">
              <w:t xml:space="preserve">мацию с применением </w:t>
            </w:r>
            <w:r w:rsidRPr="006B3BDD">
              <w:lastRenderedPageBreak/>
              <w:t xml:space="preserve">программных средств и вычислительной техники; </w:t>
            </w:r>
          </w:p>
          <w:p w:rsidR="00C966AA" w:rsidRPr="006B3BDD" w:rsidRDefault="00C966AA" w:rsidP="00BA143D">
            <w:pPr>
              <w:ind w:left="5" w:firstLine="142"/>
              <w:contextualSpacing/>
              <w:rPr>
                <w:b/>
              </w:rPr>
            </w:pPr>
            <w:r w:rsidRPr="006B3BDD">
              <w:t xml:space="preserve">Получать информацию в локальных и глобальных компьютерных сетях; </w:t>
            </w:r>
          </w:p>
          <w:p w:rsidR="00C966AA" w:rsidRPr="006B3BDD" w:rsidRDefault="00C966AA" w:rsidP="00BA143D">
            <w:pPr>
              <w:ind w:left="5" w:firstLine="142"/>
              <w:contextualSpacing/>
              <w:rPr>
                <w:b/>
              </w:rPr>
            </w:pPr>
            <w:r w:rsidRPr="006B3BDD">
              <w:t>Применять графические редакторы для создания и редактирования изображ</w:t>
            </w:r>
            <w:r w:rsidRPr="006B3BDD">
              <w:t>е</w:t>
            </w:r>
            <w:r w:rsidRPr="006B3BDD">
              <w:t xml:space="preserve">ний; </w:t>
            </w:r>
          </w:p>
          <w:p w:rsidR="00C966AA" w:rsidRPr="006B3BDD" w:rsidRDefault="00C966AA" w:rsidP="00BA143D">
            <w:pPr>
              <w:ind w:left="5" w:firstLine="142"/>
              <w:contextualSpacing/>
              <w:rPr>
                <w:b/>
                <w:sz w:val="24"/>
                <w:szCs w:val="24"/>
              </w:rPr>
            </w:pPr>
            <w:r w:rsidRPr="006B3BDD">
              <w:t>Применять компьютерные программы для поиска информации, составления и оформления документов и презентаций.</w:t>
            </w:r>
          </w:p>
        </w:tc>
        <w:tc>
          <w:tcPr>
            <w:tcW w:w="4037" w:type="dxa"/>
          </w:tcPr>
          <w:p w:rsidR="00C966AA" w:rsidRPr="006B3BDD" w:rsidRDefault="00C966AA" w:rsidP="00BA1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 w:firstLine="283"/>
              <w:contextualSpacing/>
              <w:jc w:val="both"/>
            </w:pPr>
            <w:r w:rsidRPr="006B3BDD">
              <w:lastRenderedPageBreak/>
              <w:t>Базовые системные программные продукты и пакеты прикладных пр</w:t>
            </w:r>
            <w:r w:rsidRPr="006B3BDD">
              <w:t>о</w:t>
            </w:r>
            <w:r w:rsidRPr="006B3BDD">
              <w:t xml:space="preserve">грамм; </w:t>
            </w:r>
          </w:p>
          <w:p w:rsidR="00C966AA" w:rsidRPr="006B3BDD" w:rsidRDefault="00C966AA" w:rsidP="00BA1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 w:firstLine="283"/>
              <w:contextualSpacing/>
              <w:jc w:val="both"/>
            </w:pPr>
            <w:r w:rsidRPr="006B3BDD">
              <w:t>основные положения и принципы построения системы обработки и пер</w:t>
            </w:r>
            <w:r w:rsidRPr="006B3BDD">
              <w:t>е</w:t>
            </w:r>
            <w:r w:rsidRPr="006B3BDD">
              <w:t xml:space="preserve">дачи информации; </w:t>
            </w:r>
          </w:p>
          <w:p w:rsidR="00C966AA" w:rsidRPr="006B3BDD" w:rsidRDefault="00C966AA" w:rsidP="00BA1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 w:firstLine="283"/>
              <w:contextualSpacing/>
              <w:jc w:val="both"/>
            </w:pPr>
            <w:r w:rsidRPr="006B3BDD">
              <w:t>Устройство компьютерных сетей и сетевых технологий обработки и передачи информации; методы и приемы обеспечения информационной безопа</w:t>
            </w:r>
            <w:r w:rsidRPr="006B3BDD">
              <w:t>с</w:t>
            </w:r>
            <w:r w:rsidRPr="006B3BDD">
              <w:t xml:space="preserve">ности; </w:t>
            </w:r>
          </w:p>
          <w:p w:rsidR="00C966AA" w:rsidRPr="006B3BDD" w:rsidRDefault="00C966AA" w:rsidP="00BA1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 w:firstLine="283"/>
              <w:contextualSpacing/>
              <w:jc w:val="both"/>
            </w:pPr>
            <w:r w:rsidRPr="006B3BDD">
              <w:t>Методы и средства сбора, обработки, хранения, передачи и накопления и</w:t>
            </w:r>
            <w:r w:rsidRPr="006B3BDD">
              <w:t>н</w:t>
            </w:r>
            <w:r w:rsidRPr="006B3BDD">
              <w:t xml:space="preserve">формации; </w:t>
            </w:r>
          </w:p>
          <w:p w:rsidR="00C966AA" w:rsidRPr="006B3BDD" w:rsidRDefault="00C966AA" w:rsidP="00BA1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 w:firstLine="283"/>
              <w:contextualSpacing/>
              <w:jc w:val="both"/>
            </w:pPr>
            <w:r w:rsidRPr="006B3BDD">
              <w:lastRenderedPageBreak/>
              <w:t>Общий состав и структуру персональных электронно- вычислительных машин (далее - ЭВМ) и вычислител</w:t>
            </w:r>
            <w:r w:rsidRPr="006B3BDD">
              <w:t>ь</w:t>
            </w:r>
            <w:r w:rsidRPr="006B3BDD">
              <w:t xml:space="preserve">ных систем; </w:t>
            </w:r>
          </w:p>
          <w:p w:rsidR="00C966AA" w:rsidRPr="006B3BDD" w:rsidRDefault="00C966AA" w:rsidP="00BA1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 w:firstLine="283"/>
              <w:contextualSpacing/>
              <w:jc w:val="both"/>
            </w:pPr>
            <w:r w:rsidRPr="006B3BDD">
              <w:t>Основные принципы, методы и свойства информационных и телекоммуникационных технологий, их эффе</w:t>
            </w:r>
            <w:r w:rsidRPr="006B3BDD">
              <w:t>к</w:t>
            </w:r>
            <w:r w:rsidRPr="006B3BDD">
              <w:t>тивность.</w:t>
            </w:r>
          </w:p>
          <w:p w:rsidR="00C966AA" w:rsidRPr="006B3BDD" w:rsidRDefault="00C966AA" w:rsidP="00BA143D">
            <w:pPr>
              <w:ind w:left="5" w:firstLine="283"/>
              <w:jc w:val="center"/>
              <w:rPr>
                <w:b/>
              </w:rPr>
            </w:pPr>
          </w:p>
        </w:tc>
      </w:tr>
    </w:tbl>
    <w:p w:rsidR="00C966AA" w:rsidRPr="00354983" w:rsidRDefault="00C966AA" w:rsidP="004556E0">
      <w:pPr>
        <w:shd w:val="clear" w:color="auto" w:fill="FFFFFF"/>
        <w:spacing w:before="5" w:line="360" w:lineRule="auto"/>
        <w:ind w:firstLine="360"/>
        <w:rPr>
          <w:sz w:val="24"/>
          <w:szCs w:val="24"/>
        </w:rPr>
      </w:pPr>
    </w:p>
    <w:p w:rsidR="004556E0" w:rsidRPr="00354983" w:rsidRDefault="004556E0" w:rsidP="00A415B1">
      <w:pPr>
        <w:spacing w:line="360" w:lineRule="auto"/>
        <w:rPr>
          <w:b/>
          <w:sz w:val="24"/>
          <w:szCs w:val="24"/>
        </w:rPr>
      </w:pPr>
    </w:p>
    <w:p w:rsidR="0096066B" w:rsidRPr="00354983" w:rsidRDefault="0096066B" w:rsidP="004556E0">
      <w:pPr>
        <w:spacing w:line="360" w:lineRule="auto"/>
        <w:jc w:val="center"/>
        <w:rPr>
          <w:b/>
          <w:sz w:val="24"/>
          <w:szCs w:val="24"/>
        </w:rPr>
      </w:pPr>
    </w:p>
    <w:p w:rsidR="00F15C07" w:rsidRDefault="00F15C07" w:rsidP="0045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4"/>
          <w:szCs w:val="24"/>
        </w:rPr>
      </w:pPr>
    </w:p>
    <w:p w:rsidR="004556E0" w:rsidRPr="00354983" w:rsidRDefault="004556E0" w:rsidP="00A41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</w:p>
    <w:p w:rsidR="00C966AA" w:rsidRDefault="00C966AA" w:rsidP="0045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142"/>
        <w:jc w:val="center"/>
        <w:rPr>
          <w:b/>
          <w:sz w:val="24"/>
          <w:szCs w:val="24"/>
        </w:rPr>
        <w:sectPr w:rsidR="00C966AA" w:rsidSect="00C83A2D">
          <w:headerReference w:type="even" r:id="rId8"/>
          <w:headerReference w:type="default" r:id="rId9"/>
          <w:footerReference w:type="default" r:id="rId10"/>
          <w:pgSz w:w="11906" w:h="16838"/>
          <w:pgMar w:top="1134" w:right="567" w:bottom="1134" w:left="1418" w:header="709" w:footer="709" w:gutter="0"/>
          <w:pgNumType w:start="0"/>
          <w:cols w:space="708"/>
          <w:titlePg/>
          <w:docGrid w:linePitch="381"/>
        </w:sectPr>
      </w:pPr>
    </w:p>
    <w:p w:rsidR="004556E0" w:rsidRPr="00354983" w:rsidRDefault="0096066B" w:rsidP="0045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142"/>
        <w:jc w:val="center"/>
        <w:rPr>
          <w:b/>
          <w:sz w:val="24"/>
          <w:szCs w:val="24"/>
        </w:rPr>
      </w:pPr>
      <w:r w:rsidRPr="00354983">
        <w:rPr>
          <w:b/>
          <w:sz w:val="24"/>
          <w:szCs w:val="24"/>
        </w:rPr>
        <w:lastRenderedPageBreak/>
        <w:t xml:space="preserve">2. СТРУКТУРА </w:t>
      </w:r>
      <w:r w:rsidR="004556E0" w:rsidRPr="00354983">
        <w:rPr>
          <w:b/>
          <w:sz w:val="24"/>
          <w:szCs w:val="24"/>
        </w:rPr>
        <w:t>СОДЕРЖАНИЕ УЧЕБНОЙ ДИСЦИПЛИНЫ</w:t>
      </w:r>
    </w:p>
    <w:p w:rsidR="004556E0" w:rsidRPr="00354983" w:rsidRDefault="004556E0" w:rsidP="0045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142"/>
        <w:jc w:val="center"/>
        <w:rPr>
          <w:b/>
          <w:sz w:val="24"/>
          <w:szCs w:val="24"/>
        </w:rPr>
      </w:pPr>
    </w:p>
    <w:p w:rsidR="004556E0" w:rsidRDefault="004556E0" w:rsidP="00354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142"/>
        <w:jc w:val="both"/>
        <w:rPr>
          <w:b/>
          <w:sz w:val="24"/>
          <w:szCs w:val="24"/>
        </w:rPr>
      </w:pPr>
      <w:r w:rsidRPr="00354983">
        <w:rPr>
          <w:b/>
          <w:sz w:val="24"/>
          <w:szCs w:val="24"/>
        </w:rPr>
        <w:t>2.1. Объем учебной дисциплины и виды учебной работы</w:t>
      </w:r>
    </w:p>
    <w:p w:rsidR="00C966AA" w:rsidRPr="006B3BDD" w:rsidRDefault="00C966AA" w:rsidP="00C966AA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258"/>
        <w:gridCol w:w="1879"/>
      </w:tblGrid>
      <w:tr w:rsidR="00C966AA" w:rsidRPr="006B3BDD" w:rsidTr="00BA143D">
        <w:trPr>
          <w:trHeight w:val="490"/>
        </w:trPr>
        <w:tc>
          <w:tcPr>
            <w:tcW w:w="4073" w:type="pct"/>
            <w:vAlign w:val="center"/>
          </w:tcPr>
          <w:p w:rsidR="00C966AA" w:rsidRPr="006B3BDD" w:rsidRDefault="00C966AA" w:rsidP="00BA143D">
            <w:pPr>
              <w:rPr>
                <w:b/>
                <w:sz w:val="24"/>
                <w:szCs w:val="24"/>
              </w:rPr>
            </w:pPr>
            <w:r w:rsidRPr="006B3BDD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C966AA" w:rsidRPr="006B3BDD" w:rsidRDefault="00C966AA" w:rsidP="00BA143D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Объем в ч</w:t>
            </w:r>
            <w:r>
              <w:rPr>
                <w:b/>
                <w:iCs/>
                <w:sz w:val="24"/>
                <w:szCs w:val="24"/>
              </w:rPr>
              <w:t>а</w:t>
            </w:r>
            <w:r>
              <w:rPr>
                <w:b/>
                <w:iCs/>
                <w:sz w:val="24"/>
                <w:szCs w:val="24"/>
              </w:rPr>
              <w:t>сах</w:t>
            </w:r>
          </w:p>
        </w:tc>
      </w:tr>
      <w:tr w:rsidR="00C966AA" w:rsidRPr="006B3BDD" w:rsidTr="00BA143D">
        <w:trPr>
          <w:trHeight w:val="490"/>
        </w:trPr>
        <w:tc>
          <w:tcPr>
            <w:tcW w:w="4073" w:type="pct"/>
            <w:vAlign w:val="center"/>
          </w:tcPr>
          <w:p w:rsidR="00C966AA" w:rsidRPr="006B3BDD" w:rsidRDefault="00C966AA" w:rsidP="00BA143D">
            <w:pPr>
              <w:rPr>
                <w:b/>
                <w:sz w:val="24"/>
                <w:szCs w:val="24"/>
              </w:rPr>
            </w:pPr>
            <w:r w:rsidRPr="006B3BDD">
              <w:rPr>
                <w:b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927" w:type="pct"/>
            <w:vAlign w:val="center"/>
          </w:tcPr>
          <w:p w:rsidR="00C966AA" w:rsidRPr="006B3BDD" w:rsidRDefault="00C966AA" w:rsidP="00BA143D">
            <w:pPr>
              <w:rPr>
                <w:iCs/>
                <w:sz w:val="24"/>
                <w:szCs w:val="24"/>
              </w:rPr>
            </w:pPr>
            <w:r w:rsidRPr="006B3BDD">
              <w:rPr>
                <w:iCs/>
                <w:sz w:val="24"/>
                <w:szCs w:val="24"/>
              </w:rPr>
              <w:t>48</w:t>
            </w:r>
          </w:p>
        </w:tc>
      </w:tr>
      <w:tr w:rsidR="00C966AA" w:rsidRPr="006B3BDD" w:rsidTr="00BA143D">
        <w:trPr>
          <w:trHeight w:val="490"/>
        </w:trPr>
        <w:tc>
          <w:tcPr>
            <w:tcW w:w="5000" w:type="pct"/>
            <w:gridSpan w:val="2"/>
            <w:vAlign w:val="center"/>
          </w:tcPr>
          <w:p w:rsidR="00C966AA" w:rsidRPr="006B3BDD" w:rsidRDefault="00C966AA" w:rsidP="00BA143D">
            <w:pPr>
              <w:rPr>
                <w:iCs/>
                <w:sz w:val="24"/>
                <w:szCs w:val="24"/>
              </w:rPr>
            </w:pPr>
            <w:r w:rsidRPr="006B3BDD">
              <w:rPr>
                <w:sz w:val="24"/>
                <w:szCs w:val="24"/>
              </w:rPr>
              <w:t>в том числе:</w:t>
            </w:r>
          </w:p>
        </w:tc>
      </w:tr>
      <w:tr w:rsidR="00C966AA" w:rsidRPr="006B3BDD" w:rsidTr="00BA143D">
        <w:trPr>
          <w:trHeight w:val="490"/>
        </w:trPr>
        <w:tc>
          <w:tcPr>
            <w:tcW w:w="4073" w:type="pct"/>
            <w:vAlign w:val="center"/>
          </w:tcPr>
          <w:p w:rsidR="00C966AA" w:rsidRPr="006B3BDD" w:rsidRDefault="00C966AA" w:rsidP="00BA143D">
            <w:pPr>
              <w:rPr>
                <w:sz w:val="24"/>
                <w:szCs w:val="24"/>
              </w:rPr>
            </w:pPr>
            <w:r w:rsidRPr="006B3BDD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C966AA" w:rsidRPr="006B3BDD" w:rsidRDefault="00C966AA" w:rsidP="00BA143D">
            <w:pPr>
              <w:rPr>
                <w:iCs/>
                <w:sz w:val="24"/>
                <w:szCs w:val="24"/>
              </w:rPr>
            </w:pPr>
            <w:r w:rsidRPr="006B3BDD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0</w:t>
            </w:r>
          </w:p>
        </w:tc>
      </w:tr>
      <w:tr w:rsidR="00C966AA" w:rsidRPr="006B3BDD" w:rsidTr="00BA143D">
        <w:trPr>
          <w:trHeight w:val="490"/>
        </w:trPr>
        <w:tc>
          <w:tcPr>
            <w:tcW w:w="4073" w:type="pct"/>
            <w:vAlign w:val="center"/>
          </w:tcPr>
          <w:p w:rsidR="00C966AA" w:rsidRPr="006B3BDD" w:rsidRDefault="00C966AA" w:rsidP="00BA143D">
            <w:pPr>
              <w:rPr>
                <w:sz w:val="24"/>
                <w:szCs w:val="24"/>
              </w:rPr>
            </w:pPr>
            <w:r w:rsidRPr="006B3BDD">
              <w:rPr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927" w:type="pct"/>
            <w:vAlign w:val="center"/>
          </w:tcPr>
          <w:p w:rsidR="00C966AA" w:rsidRPr="006B3BDD" w:rsidRDefault="00C966AA" w:rsidP="00BA143D">
            <w:pPr>
              <w:rPr>
                <w:iCs/>
                <w:sz w:val="24"/>
                <w:szCs w:val="24"/>
              </w:rPr>
            </w:pPr>
            <w:r w:rsidRPr="006B3BDD">
              <w:rPr>
                <w:iCs/>
                <w:sz w:val="24"/>
                <w:szCs w:val="24"/>
              </w:rPr>
              <w:t>-</w:t>
            </w:r>
          </w:p>
        </w:tc>
      </w:tr>
      <w:tr w:rsidR="00C966AA" w:rsidRPr="006B3BDD" w:rsidTr="00BA143D">
        <w:trPr>
          <w:trHeight w:val="490"/>
        </w:trPr>
        <w:tc>
          <w:tcPr>
            <w:tcW w:w="4073" w:type="pct"/>
            <w:vAlign w:val="center"/>
          </w:tcPr>
          <w:p w:rsidR="00C966AA" w:rsidRPr="006B3BDD" w:rsidRDefault="00C966AA" w:rsidP="00BA143D">
            <w:pPr>
              <w:rPr>
                <w:sz w:val="24"/>
                <w:szCs w:val="24"/>
              </w:rPr>
            </w:pPr>
            <w:r w:rsidRPr="006B3BDD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C966AA" w:rsidRPr="006B3BDD" w:rsidRDefault="00C966AA" w:rsidP="00BA143D">
            <w:pPr>
              <w:rPr>
                <w:iCs/>
                <w:sz w:val="24"/>
                <w:szCs w:val="24"/>
              </w:rPr>
            </w:pPr>
            <w:r w:rsidRPr="006B3BDD">
              <w:rPr>
                <w:iCs/>
                <w:sz w:val="24"/>
                <w:szCs w:val="24"/>
              </w:rPr>
              <w:t>36</w:t>
            </w:r>
          </w:p>
        </w:tc>
      </w:tr>
      <w:tr w:rsidR="00C966AA" w:rsidRPr="006B3BDD" w:rsidTr="00BA143D">
        <w:trPr>
          <w:trHeight w:val="490"/>
        </w:trPr>
        <w:tc>
          <w:tcPr>
            <w:tcW w:w="4073" w:type="pct"/>
            <w:vAlign w:val="center"/>
          </w:tcPr>
          <w:p w:rsidR="00C966AA" w:rsidRPr="006B3BDD" w:rsidRDefault="00C966AA" w:rsidP="00BA1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C966AA" w:rsidRPr="006B3BDD" w:rsidRDefault="00C966AA" w:rsidP="00BA143D">
            <w:pPr>
              <w:rPr>
                <w:iCs/>
                <w:sz w:val="24"/>
                <w:szCs w:val="24"/>
              </w:rPr>
            </w:pPr>
          </w:p>
        </w:tc>
      </w:tr>
      <w:tr w:rsidR="00C966AA" w:rsidRPr="006B3BDD" w:rsidTr="00BA143D">
        <w:trPr>
          <w:trHeight w:val="490"/>
        </w:trPr>
        <w:tc>
          <w:tcPr>
            <w:tcW w:w="4073" w:type="pct"/>
            <w:vAlign w:val="center"/>
          </w:tcPr>
          <w:p w:rsidR="00C966AA" w:rsidRDefault="00C966AA" w:rsidP="00BA143D">
            <w:pPr>
              <w:rPr>
                <w:sz w:val="24"/>
                <w:szCs w:val="24"/>
              </w:rPr>
            </w:pPr>
            <w:r w:rsidRPr="006B3BDD">
              <w:rPr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C966AA" w:rsidRPr="006B3BDD" w:rsidRDefault="00C966AA" w:rsidP="00BA143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</w:tbl>
    <w:p w:rsidR="00C966AA" w:rsidRDefault="00C966AA" w:rsidP="00354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142"/>
        <w:jc w:val="both"/>
        <w:rPr>
          <w:b/>
          <w:sz w:val="24"/>
          <w:szCs w:val="24"/>
        </w:rPr>
      </w:pPr>
    </w:p>
    <w:p w:rsidR="00C966AA" w:rsidRPr="00354983" w:rsidRDefault="00C966AA" w:rsidP="00354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142"/>
        <w:jc w:val="both"/>
        <w:rPr>
          <w:sz w:val="24"/>
          <w:szCs w:val="24"/>
          <w:u w:val="single"/>
        </w:rPr>
      </w:pPr>
    </w:p>
    <w:p w:rsidR="00AC7580" w:rsidRDefault="00AC7580" w:rsidP="004556E0">
      <w:pPr>
        <w:tabs>
          <w:tab w:val="left" w:pos="8958"/>
        </w:tabs>
        <w:rPr>
          <w:sz w:val="24"/>
          <w:szCs w:val="24"/>
        </w:rPr>
      </w:pPr>
    </w:p>
    <w:p w:rsidR="00AC7580" w:rsidRPr="00AC7580" w:rsidRDefault="00AC7580" w:rsidP="00AC7580">
      <w:pPr>
        <w:rPr>
          <w:sz w:val="24"/>
          <w:szCs w:val="24"/>
        </w:rPr>
      </w:pPr>
    </w:p>
    <w:p w:rsidR="00AC7580" w:rsidRPr="00AC7580" w:rsidRDefault="00AC7580" w:rsidP="00AC7580">
      <w:pPr>
        <w:rPr>
          <w:sz w:val="24"/>
          <w:szCs w:val="24"/>
        </w:rPr>
      </w:pPr>
    </w:p>
    <w:p w:rsidR="00AC7580" w:rsidRPr="00AC7580" w:rsidRDefault="00AC7580" w:rsidP="00AC7580">
      <w:pPr>
        <w:rPr>
          <w:sz w:val="24"/>
          <w:szCs w:val="24"/>
        </w:rPr>
      </w:pPr>
    </w:p>
    <w:p w:rsidR="00AC7580" w:rsidRPr="00AC7580" w:rsidRDefault="00AC7580" w:rsidP="00AC7580">
      <w:pPr>
        <w:rPr>
          <w:sz w:val="24"/>
          <w:szCs w:val="24"/>
        </w:rPr>
      </w:pPr>
    </w:p>
    <w:p w:rsidR="00AC7580" w:rsidRPr="00AC7580" w:rsidRDefault="00AC7580" w:rsidP="00AC7580">
      <w:pPr>
        <w:rPr>
          <w:sz w:val="24"/>
          <w:szCs w:val="24"/>
        </w:rPr>
      </w:pPr>
    </w:p>
    <w:p w:rsidR="00AC7580" w:rsidRPr="00AC7580" w:rsidRDefault="00AC7580" w:rsidP="00AC7580">
      <w:pPr>
        <w:rPr>
          <w:sz w:val="24"/>
          <w:szCs w:val="24"/>
        </w:rPr>
      </w:pPr>
    </w:p>
    <w:p w:rsidR="00AC7580" w:rsidRPr="00AC7580" w:rsidRDefault="00AC7580" w:rsidP="00AC7580">
      <w:pPr>
        <w:rPr>
          <w:sz w:val="24"/>
          <w:szCs w:val="24"/>
        </w:rPr>
      </w:pPr>
    </w:p>
    <w:p w:rsidR="00AC7580" w:rsidRPr="00AC7580" w:rsidRDefault="00AC7580" w:rsidP="00AC7580">
      <w:pPr>
        <w:rPr>
          <w:sz w:val="24"/>
          <w:szCs w:val="24"/>
        </w:rPr>
      </w:pPr>
    </w:p>
    <w:p w:rsidR="00AC7580" w:rsidRPr="00AC7580" w:rsidRDefault="00AC7580" w:rsidP="00AC7580">
      <w:pPr>
        <w:rPr>
          <w:sz w:val="24"/>
          <w:szCs w:val="24"/>
        </w:rPr>
      </w:pPr>
    </w:p>
    <w:p w:rsidR="00AC7580" w:rsidRPr="00AC7580" w:rsidRDefault="00AC7580" w:rsidP="00AC7580">
      <w:pPr>
        <w:rPr>
          <w:sz w:val="24"/>
          <w:szCs w:val="24"/>
        </w:rPr>
      </w:pPr>
    </w:p>
    <w:p w:rsidR="00AC7580" w:rsidRPr="00AC7580" w:rsidRDefault="00AC7580" w:rsidP="00AC7580">
      <w:pPr>
        <w:rPr>
          <w:sz w:val="24"/>
          <w:szCs w:val="24"/>
        </w:rPr>
      </w:pPr>
    </w:p>
    <w:p w:rsidR="00AC7580" w:rsidRPr="00AC7580" w:rsidRDefault="00AC7580" w:rsidP="00AC7580">
      <w:pPr>
        <w:rPr>
          <w:sz w:val="24"/>
          <w:szCs w:val="24"/>
        </w:rPr>
      </w:pPr>
    </w:p>
    <w:p w:rsidR="00AC7580" w:rsidRPr="00AC7580" w:rsidRDefault="00AC7580" w:rsidP="00AC7580">
      <w:pPr>
        <w:rPr>
          <w:sz w:val="24"/>
          <w:szCs w:val="24"/>
        </w:rPr>
      </w:pPr>
    </w:p>
    <w:p w:rsidR="00AC7580" w:rsidRPr="00AC7580" w:rsidRDefault="00AC7580" w:rsidP="00AC7580">
      <w:pPr>
        <w:rPr>
          <w:sz w:val="24"/>
          <w:szCs w:val="24"/>
        </w:rPr>
      </w:pPr>
    </w:p>
    <w:p w:rsidR="00AC7580" w:rsidRPr="00AC7580" w:rsidRDefault="00AC7580" w:rsidP="00AC7580">
      <w:pPr>
        <w:rPr>
          <w:sz w:val="24"/>
          <w:szCs w:val="24"/>
        </w:rPr>
      </w:pPr>
    </w:p>
    <w:p w:rsidR="00AC7580" w:rsidRPr="00AC7580" w:rsidRDefault="00AC7580" w:rsidP="00AC7580">
      <w:pPr>
        <w:rPr>
          <w:sz w:val="24"/>
          <w:szCs w:val="24"/>
        </w:rPr>
      </w:pPr>
    </w:p>
    <w:p w:rsidR="00AC7580" w:rsidRPr="00AC7580" w:rsidRDefault="00AC7580" w:rsidP="00AC7580">
      <w:pPr>
        <w:rPr>
          <w:sz w:val="24"/>
          <w:szCs w:val="24"/>
        </w:rPr>
      </w:pPr>
    </w:p>
    <w:p w:rsidR="00AC7580" w:rsidRPr="00AC7580" w:rsidRDefault="00AC7580" w:rsidP="00AC7580">
      <w:pPr>
        <w:rPr>
          <w:sz w:val="24"/>
          <w:szCs w:val="24"/>
        </w:rPr>
      </w:pPr>
    </w:p>
    <w:p w:rsidR="00AC7580" w:rsidRPr="00AC7580" w:rsidRDefault="00AC7580" w:rsidP="00AC7580">
      <w:pPr>
        <w:rPr>
          <w:sz w:val="24"/>
          <w:szCs w:val="24"/>
        </w:rPr>
      </w:pPr>
    </w:p>
    <w:p w:rsidR="00AC7580" w:rsidRPr="00AC7580" w:rsidRDefault="00AC7580" w:rsidP="00AC7580">
      <w:pPr>
        <w:rPr>
          <w:sz w:val="24"/>
          <w:szCs w:val="24"/>
        </w:rPr>
      </w:pPr>
    </w:p>
    <w:p w:rsidR="00AC7580" w:rsidRDefault="00AC7580" w:rsidP="00AC7580">
      <w:pPr>
        <w:rPr>
          <w:sz w:val="24"/>
          <w:szCs w:val="24"/>
        </w:rPr>
      </w:pPr>
    </w:p>
    <w:p w:rsidR="00AC7580" w:rsidRPr="00AC7580" w:rsidRDefault="00AC7580" w:rsidP="00AC7580">
      <w:pPr>
        <w:rPr>
          <w:sz w:val="24"/>
          <w:szCs w:val="24"/>
        </w:rPr>
      </w:pPr>
    </w:p>
    <w:p w:rsidR="00AC7580" w:rsidRPr="00AC7580" w:rsidRDefault="00AC7580" w:rsidP="00AC7580">
      <w:pPr>
        <w:rPr>
          <w:sz w:val="24"/>
          <w:szCs w:val="24"/>
        </w:rPr>
      </w:pPr>
    </w:p>
    <w:p w:rsidR="00AC7580" w:rsidRDefault="00AC7580" w:rsidP="00AC7580">
      <w:pPr>
        <w:tabs>
          <w:tab w:val="left" w:pos="2910"/>
        </w:tabs>
        <w:rPr>
          <w:sz w:val="24"/>
          <w:szCs w:val="24"/>
        </w:rPr>
        <w:sectPr w:rsidR="00AC7580" w:rsidSect="00C83A2D">
          <w:pgSz w:w="11906" w:h="16838"/>
          <w:pgMar w:top="1134" w:right="567" w:bottom="1134" w:left="1418" w:header="709" w:footer="709" w:gutter="0"/>
          <w:pgNumType w:start="0"/>
          <w:cols w:space="708"/>
          <w:titlePg/>
          <w:docGrid w:linePitch="381"/>
        </w:sectPr>
      </w:pPr>
      <w:r>
        <w:rPr>
          <w:sz w:val="24"/>
          <w:szCs w:val="24"/>
        </w:rPr>
        <w:tab/>
      </w:r>
    </w:p>
    <w:p w:rsidR="00AC7580" w:rsidRDefault="00AC7580" w:rsidP="00AC7580">
      <w:pPr>
        <w:tabs>
          <w:tab w:val="left" w:pos="2910"/>
        </w:tabs>
        <w:rPr>
          <w:sz w:val="24"/>
          <w:szCs w:val="24"/>
        </w:rPr>
      </w:pPr>
    </w:p>
    <w:p w:rsidR="00AC7580" w:rsidRDefault="00AC7580" w:rsidP="00AC7580">
      <w:pPr>
        <w:rPr>
          <w:sz w:val="24"/>
          <w:szCs w:val="24"/>
        </w:rPr>
      </w:pPr>
    </w:p>
    <w:p w:rsidR="004556E0" w:rsidRPr="00AC7580" w:rsidRDefault="004556E0" w:rsidP="00AC7580">
      <w:pPr>
        <w:rPr>
          <w:sz w:val="24"/>
          <w:szCs w:val="24"/>
        </w:rPr>
        <w:sectPr w:rsidR="004556E0" w:rsidRPr="00AC7580" w:rsidSect="00AC7580">
          <w:type w:val="continuous"/>
          <w:pgSz w:w="11906" w:h="16838"/>
          <w:pgMar w:top="1134" w:right="567" w:bottom="1134" w:left="1418" w:header="709" w:footer="709" w:gutter="0"/>
          <w:pgNumType w:start="0"/>
          <w:cols w:space="708"/>
          <w:titlePg/>
          <w:docGrid w:linePitch="381"/>
        </w:sectPr>
      </w:pPr>
    </w:p>
    <w:p w:rsidR="004B4FEB" w:rsidRPr="004B4FEB" w:rsidRDefault="004556E0" w:rsidP="004B4FEB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</w:rPr>
      </w:pPr>
      <w:bookmarkStart w:id="0" w:name="_Toc335244987"/>
      <w:r w:rsidRPr="00253E6F">
        <w:rPr>
          <w:b/>
          <w:sz w:val="24"/>
        </w:rPr>
        <w:lastRenderedPageBreak/>
        <w:t>2.2.  Тематический план и содержание учебной дисциплины</w:t>
      </w:r>
      <w:bookmarkEnd w:id="0"/>
      <w:r w:rsidR="00253E6F" w:rsidRPr="00253E6F">
        <w:rPr>
          <w:b/>
          <w:sz w:val="24"/>
        </w:rPr>
        <w:t xml:space="preserve"> ЕН.02 Информатика</w:t>
      </w:r>
      <w:bookmarkStart w:id="1" w:name="_Toc335244988"/>
    </w:p>
    <w:p w:rsidR="004B4FEB" w:rsidRPr="004B4FEB" w:rsidRDefault="004B4FEB" w:rsidP="004B4FEB"/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5"/>
        <w:gridCol w:w="10477"/>
        <w:gridCol w:w="1277"/>
        <w:gridCol w:w="1876"/>
      </w:tblGrid>
      <w:tr w:rsidR="004B4FEB" w:rsidRPr="006B3BDD" w:rsidTr="00BA143D">
        <w:trPr>
          <w:trHeight w:val="20"/>
        </w:trPr>
        <w:tc>
          <w:tcPr>
            <w:tcW w:w="582" w:type="pct"/>
          </w:tcPr>
          <w:p w:rsidR="004B4FEB" w:rsidRPr="006B3BDD" w:rsidRDefault="004B4FEB" w:rsidP="00BA143D">
            <w:pPr>
              <w:rPr>
                <w:b/>
                <w:bCs/>
              </w:rPr>
            </w:pPr>
            <w:r w:rsidRPr="006B3BD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396" w:type="pct"/>
          </w:tcPr>
          <w:p w:rsidR="004B4FEB" w:rsidRPr="006B3BDD" w:rsidRDefault="004B4FEB" w:rsidP="00BA143D">
            <w:pPr>
              <w:rPr>
                <w:b/>
                <w:bCs/>
              </w:rPr>
            </w:pPr>
            <w:r w:rsidRPr="006B3BDD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14" w:type="pct"/>
          </w:tcPr>
          <w:p w:rsidR="004B4FEB" w:rsidRPr="006B3BDD" w:rsidRDefault="004B4FEB" w:rsidP="00BA143D">
            <w:pPr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 xml:space="preserve">Объем </w:t>
            </w:r>
            <w:r>
              <w:rPr>
                <w:b/>
                <w:bCs/>
                <w:i/>
              </w:rPr>
              <w:t xml:space="preserve">в </w:t>
            </w:r>
            <w:r w:rsidRPr="006B3BDD">
              <w:rPr>
                <w:b/>
                <w:bCs/>
                <w:i/>
              </w:rPr>
              <w:t>час</w:t>
            </w:r>
            <w:r>
              <w:rPr>
                <w:b/>
                <w:bCs/>
                <w:i/>
              </w:rPr>
              <w:t>ах</w:t>
            </w:r>
          </w:p>
        </w:tc>
        <w:tc>
          <w:tcPr>
            <w:tcW w:w="608" w:type="pct"/>
          </w:tcPr>
          <w:p w:rsidR="004B4FEB" w:rsidRPr="006B3BDD" w:rsidRDefault="004B4FEB" w:rsidP="00BA143D">
            <w:pPr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Осваиваемые элементы ко</w:t>
            </w:r>
            <w:r w:rsidRPr="006B3BDD">
              <w:rPr>
                <w:b/>
                <w:bCs/>
                <w:i/>
              </w:rPr>
              <w:t>м</w:t>
            </w:r>
            <w:r w:rsidRPr="006B3BDD">
              <w:rPr>
                <w:b/>
                <w:bCs/>
                <w:i/>
              </w:rPr>
              <w:t>петенций</w:t>
            </w:r>
          </w:p>
        </w:tc>
      </w:tr>
      <w:tr w:rsidR="004B4FEB" w:rsidRPr="006B3BDD" w:rsidTr="00BA143D">
        <w:trPr>
          <w:trHeight w:val="20"/>
        </w:trPr>
        <w:tc>
          <w:tcPr>
            <w:tcW w:w="582" w:type="pct"/>
          </w:tcPr>
          <w:p w:rsidR="004B4FEB" w:rsidRPr="006B3BDD" w:rsidRDefault="004B4FEB" w:rsidP="00BA143D">
            <w:pPr>
              <w:jc w:val="center"/>
              <w:rPr>
                <w:b/>
                <w:bCs/>
              </w:rPr>
            </w:pPr>
            <w:r w:rsidRPr="006B3BDD">
              <w:rPr>
                <w:b/>
                <w:bCs/>
              </w:rPr>
              <w:t>1</w:t>
            </w:r>
          </w:p>
        </w:tc>
        <w:tc>
          <w:tcPr>
            <w:tcW w:w="3396" w:type="pct"/>
          </w:tcPr>
          <w:p w:rsidR="004B4FEB" w:rsidRPr="006B3BDD" w:rsidRDefault="004B4FEB" w:rsidP="00BA143D">
            <w:pPr>
              <w:jc w:val="center"/>
              <w:rPr>
                <w:b/>
                <w:bCs/>
              </w:rPr>
            </w:pPr>
            <w:r w:rsidRPr="006B3BDD">
              <w:rPr>
                <w:b/>
                <w:bCs/>
              </w:rPr>
              <w:t>2</w:t>
            </w:r>
          </w:p>
        </w:tc>
        <w:tc>
          <w:tcPr>
            <w:tcW w:w="414" w:type="pct"/>
          </w:tcPr>
          <w:p w:rsidR="004B4FEB" w:rsidRPr="006B3BDD" w:rsidRDefault="004B4FEB" w:rsidP="00BA143D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3</w:t>
            </w:r>
          </w:p>
        </w:tc>
        <w:tc>
          <w:tcPr>
            <w:tcW w:w="608" w:type="pct"/>
          </w:tcPr>
          <w:p w:rsidR="004B4FEB" w:rsidRPr="006B3BDD" w:rsidRDefault="004B4FEB" w:rsidP="00BA143D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4</w:t>
            </w:r>
          </w:p>
        </w:tc>
      </w:tr>
      <w:tr w:rsidR="004B4FEB" w:rsidRPr="006B3BDD" w:rsidTr="00BA143D">
        <w:trPr>
          <w:trHeight w:val="20"/>
        </w:trPr>
        <w:tc>
          <w:tcPr>
            <w:tcW w:w="582" w:type="pct"/>
            <w:vMerge w:val="restart"/>
          </w:tcPr>
          <w:p w:rsidR="004B4FEB" w:rsidRPr="006B3BDD" w:rsidRDefault="004B4FEB" w:rsidP="00BA143D">
            <w:pPr>
              <w:rPr>
                <w:b/>
                <w:bCs/>
              </w:rPr>
            </w:pPr>
            <w:r w:rsidRPr="006B3BDD">
              <w:rPr>
                <w:b/>
                <w:bCs/>
              </w:rPr>
              <w:t>Тема 1. И</w:t>
            </w:r>
            <w:r w:rsidRPr="006B3BDD">
              <w:rPr>
                <w:b/>
                <w:bCs/>
              </w:rPr>
              <w:t>н</w:t>
            </w:r>
            <w:r w:rsidRPr="006B3BDD">
              <w:rPr>
                <w:b/>
                <w:bCs/>
              </w:rPr>
              <w:t>формация и</w:t>
            </w:r>
          </w:p>
          <w:p w:rsidR="004B4FEB" w:rsidRPr="006B3BDD" w:rsidRDefault="004B4FEB" w:rsidP="00BA143D">
            <w:pPr>
              <w:rPr>
                <w:b/>
                <w:bCs/>
              </w:rPr>
            </w:pPr>
            <w:r w:rsidRPr="006B3BDD">
              <w:rPr>
                <w:b/>
                <w:bCs/>
              </w:rPr>
              <w:t>информацио</w:t>
            </w:r>
            <w:r w:rsidRPr="006B3BDD">
              <w:rPr>
                <w:b/>
                <w:bCs/>
              </w:rPr>
              <w:t>н</w:t>
            </w:r>
            <w:r w:rsidRPr="006B3BDD">
              <w:rPr>
                <w:b/>
                <w:bCs/>
              </w:rPr>
              <w:t>ные технол</w:t>
            </w:r>
            <w:r w:rsidRPr="006B3BDD">
              <w:rPr>
                <w:b/>
                <w:bCs/>
              </w:rPr>
              <w:t>о</w:t>
            </w:r>
            <w:r w:rsidRPr="006B3BDD">
              <w:rPr>
                <w:b/>
                <w:bCs/>
              </w:rPr>
              <w:t>гии.</w:t>
            </w:r>
          </w:p>
        </w:tc>
        <w:tc>
          <w:tcPr>
            <w:tcW w:w="3396" w:type="pct"/>
          </w:tcPr>
          <w:p w:rsidR="004B4FEB" w:rsidRPr="006B3BDD" w:rsidRDefault="004B4FEB" w:rsidP="00BA143D">
            <w:pPr>
              <w:jc w:val="center"/>
              <w:rPr>
                <w:b/>
                <w:bCs/>
              </w:rPr>
            </w:pPr>
            <w:r w:rsidRPr="006B3BD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14" w:type="pct"/>
            <w:vAlign w:val="center"/>
          </w:tcPr>
          <w:p w:rsidR="004B4FEB" w:rsidRPr="006B3BDD" w:rsidRDefault="004B4FEB" w:rsidP="00BA143D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8</w:t>
            </w:r>
          </w:p>
        </w:tc>
        <w:tc>
          <w:tcPr>
            <w:tcW w:w="608" w:type="pct"/>
            <w:vMerge w:val="restart"/>
          </w:tcPr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ОК 01, ОК.04,</w:t>
            </w:r>
          </w:p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ПК 1.1.-1.3.</w:t>
            </w:r>
          </w:p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ПК 2.1-2.4.</w:t>
            </w:r>
          </w:p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ПК 3.1.-3.4.</w:t>
            </w:r>
          </w:p>
          <w:p w:rsidR="004B4FEB" w:rsidRPr="006B3BDD" w:rsidRDefault="004B4FEB" w:rsidP="00BA143D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4B4FEB" w:rsidRPr="006B3BDD" w:rsidTr="00BA143D">
        <w:trPr>
          <w:trHeight w:val="20"/>
        </w:trPr>
        <w:tc>
          <w:tcPr>
            <w:tcW w:w="582" w:type="pct"/>
            <w:vMerge/>
          </w:tcPr>
          <w:p w:rsidR="004B4FEB" w:rsidRPr="006B3BDD" w:rsidRDefault="004B4FEB" w:rsidP="00BA143D">
            <w:pPr>
              <w:rPr>
                <w:b/>
                <w:bCs/>
              </w:rPr>
            </w:pPr>
          </w:p>
        </w:tc>
        <w:tc>
          <w:tcPr>
            <w:tcW w:w="3396" w:type="pct"/>
          </w:tcPr>
          <w:p w:rsidR="004B4FEB" w:rsidRPr="006B3BDD" w:rsidRDefault="004B4FEB" w:rsidP="00BA143D">
            <w:pPr>
              <w:rPr>
                <w:b/>
                <w:bCs/>
              </w:rPr>
            </w:pPr>
            <w:r w:rsidRPr="006B3BDD">
              <w:rPr>
                <w:bCs/>
              </w:rPr>
              <w:t>Введение. Представление об информационном обществе. Роль информатизации в развитии общества. И</w:t>
            </w:r>
            <w:r w:rsidRPr="006B3BDD">
              <w:rPr>
                <w:bCs/>
              </w:rPr>
              <w:t>н</w:t>
            </w:r>
            <w:r w:rsidRPr="006B3BDD">
              <w:rPr>
                <w:bCs/>
              </w:rPr>
              <w:t>формационный потенциал общества. Информационные ресурсы. Формы представления информации. И</w:t>
            </w:r>
            <w:r w:rsidRPr="006B3BDD">
              <w:rPr>
                <w:bCs/>
              </w:rPr>
              <w:t>н</w:t>
            </w:r>
            <w:r w:rsidRPr="006B3BDD">
              <w:rPr>
                <w:bCs/>
              </w:rPr>
              <w:t>формационные процессы. Назначение и виды информационных систем. Информационные технологии. В</w:t>
            </w:r>
            <w:r w:rsidRPr="006B3BDD">
              <w:rPr>
                <w:bCs/>
              </w:rPr>
              <w:t>и</w:t>
            </w:r>
            <w:r w:rsidRPr="006B3BDD">
              <w:rPr>
                <w:bCs/>
              </w:rPr>
              <w:t>ды информационных технологий. Классификация ИТ по сферам применения. Принципы реализации и функционирования информационных технологий. Инструментарий информационных технологий.</w:t>
            </w:r>
          </w:p>
        </w:tc>
        <w:tc>
          <w:tcPr>
            <w:tcW w:w="414" w:type="pct"/>
            <w:vAlign w:val="center"/>
          </w:tcPr>
          <w:p w:rsidR="004B4FEB" w:rsidRPr="004B4FEB" w:rsidRDefault="004B4FEB" w:rsidP="00BA143D">
            <w:pPr>
              <w:jc w:val="center"/>
              <w:rPr>
                <w:bCs/>
                <w:i/>
              </w:rPr>
            </w:pPr>
            <w:r w:rsidRPr="004B4FEB">
              <w:rPr>
                <w:bCs/>
                <w:i/>
              </w:rPr>
              <w:t>2</w:t>
            </w:r>
          </w:p>
        </w:tc>
        <w:tc>
          <w:tcPr>
            <w:tcW w:w="608" w:type="pct"/>
            <w:vMerge/>
          </w:tcPr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</w:p>
        </w:tc>
      </w:tr>
      <w:tr w:rsidR="004B4FEB" w:rsidRPr="006B3BDD" w:rsidTr="00BA143D">
        <w:trPr>
          <w:trHeight w:val="20"/>
        </w:trPr>
        <w:tc>
          <w:tcPr>
            <w:tcW w:w="582" w:type="pct"/>
            <w:vMerge/>
          </w:tcPr>
          <w:p w:rsidR="004B4FEB" w:rsidRPr="006B3BDD" w:rsidRDefault="004B4FEB" w:rsidP="00BA143D">
            <w:pPr>
              <w:rPr>
                <w:b/>
                <w:bCs/>
              </w:rPr>
            </w:pPr>
          </w:p>
        </w:tc>
        <w:tc>
          <w:tcPr>
            <w:tcW w:w="3396" w:type="pct"/>
          </w:tcPr>
          <w:p w:rsidR="004B4FEB" w:rsidRPr="006B3BDD" w:rsidRDefault="004B4FEB" w:rsidP="00BA143D">
            <w:pPr>
              <w:rPr>
                <w:b/>
              </w:rPr>
            </w:pPr>
            <w:r>
              <w:rPr>
                <w:b/>
                <w:bCs/>
              </w:rPr>
              <w:t>Практические занятия и лабораторные</w:t>
            </w:r>
            <w:r w:rsidRPr="006B3BDD">
              <w:rPr>
                <w:b/>
                <w:bCs/>
              </w:rPr>
              <w:t xml:space="preserve"> работ</w:t>
            </w:r>
            <w:r>
              <w:rPr>
                <w:b/>
                <w:bCs/>
              </w:rPr>
              <w:t>ы</w:t>
            </w:r>
            <w:r w:rsidRPr="006B3BDD">
              <w:rPr>
                <w:b/>
                <w:bCs/>
              </w:rPr>
              <w:t xml:space="preserve"> </w:t>
            </w:r>
          </w:p>
        </w:tc>
        <w:tc>
          <w:tcPr>
            <w:tcW w:w="414" w:type="pct"/>
            <w:vAlign w:val="center"/>
          </w:tcPr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</w:p>
        </w:tc>
        <w:tc>
          <w:tcPr>
            <w:tcW w:w="608" w:type="pct"/>
            <w:vMerge/>
          </w:tcPr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</w:p>
        </w:tc>
      </w:tr>
      <w:tr w:rsidR="004B4FEB" w:rsidRPr="006B3BDD" w:rsidTr="00BA143D">
        <w:trPr>
          <w:trHeight w:val="20"/>
        </w:trPr>
        <w:tc>
          <w:tcPr>
            <w:tcW w:w="582" w:type="pct"/>
            <w:vMerge/>
          </w:tcPr>
          <w:p w:rsidR="004B4FEB" w:rsidRPr="006B3BDD" w:rsidRDefault="004B4FEB" w:rsidP="00BA143D">
            <w:pPr>
              <w:rPr>
                <w:b/>
                <w:bCs/>
              </w:rPr>
            </w:pPr>
          </w:p>
        </w:tc>
        <w:tc>
          <w:tcPr>
            <w:tcW w:w="3396" w:type="pct"/>
          </w:tcPr>
          <w:p w:rsidR="004B4FEB" w:rsidRPr="006B3BDD" w:rsidRDefault="004B4FEB" w:rsidP="00BA143D">
            <w:pPr>
              <w:rPr>
                <w:bCs/>
              </w:rPr>
            </w:pPr>
            <w:r>
              <w:rPr>
                <w:bCs/>
              </w:rPr>
              <w:t xml:space="preserve">Практическая работа №1 </w:t>
            </w:r>
            <w:r w:rsidRPr="006B3BDD">
              <w:rPr>
                <w:bCs/>
              </w:rPr>
              <w:t>Опре</w:t>
            </w:r>
            <w:r>
              <w:rPr>
                <w:bCs/>
              </w:rPr>
              <w:t>деление программной конфигурации</w:t>
            </w:r>
            <w:r w:rsidRPr="006B3BDD">
              <w:rPr>
                <w:bCs/>
              </w:rPr>
              <w:t xml:space="preserve"> ВМ.</w:t>
            </w:r>
          </w:p>
          <w:p w:rsidR="004B4FEB" w:rsidRPr="006B3BDD" w:rsidRDefault="004B4FEB" w:rsidP="00BA143D">
            <w:pPr>
              <w:rPr>
                <w:bCs/>
              </w:rPr>
            </w:pPr>
            <w:r>
              <w:rPr>
                <w:bCs/>
              </w:rPr>
              <w:t xml:space="preserve">Практическая работа №2 </w:t>
            </w:r>
            <w:r w:rsidRPr="006B3BDD">
              <w:rPr>
                <w:bCs/>
              </w:rPr>
              <w:t>Подключение периферийных устройств к ПК.</w:t>
            </w:r>
          </w:p>
          <w:p w:rsidR="004B4FEB" w:rsidRPr="006B3BDD" w:rsidRDefault="004B4FEB" w:rsidP="00BA143D">
            <w:pPr>
              <w:rPr>
                <w:bCs/>
              </w:rPr>
            </w:pPr>
            <w:r>
              <w:rPr>
                <w:bCs/>
              </w:rPr>
              <w:t xml:space="preserve">Практическая работа №3 </w:t>
            </w:r>
            <w:r w:rsidRPr="006B3BDD">
              <w:rPr>
                <w:bCs/>
              </w:rPr>
              <w:t>Работа файлами и папками в операционной системе Windows</w:t>
            </w:r>
          </w:p>
        </w:tc>
        <w:tc>
          <w:tcPr>
            <w:tcW w:w="414" w:type="pct"/>
            <w:vAlign w:val="center"/>
          </w:tcPr>
          <w:p w:rsidR="004B4FEB" w:rsidRPr="006B3BDD" w:rsidRDefault="004B4FEB" w:rsidP="00BA143D">
            <w:pPr>
              <w:jc w:val="center"/>
              <w:rPr>
                <w:i/>
              </w:rPr>
            </w:pPr>
            <w:r w:rsidRPr="006B3BDD">
              <w:rPr>
                <w:i/>
              </w:rPr>
              <w:t>6</w:t>
            </w:r>
          </w:p>
        </w:tc>
        <w:tc>
          <w:tcPr>
            <w:tcW w:w="608" w:type="pct"/>
            <w:vMerge/>
          </w:tcPr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</w:p>
        </w:tc>
      </w:tr>
      <w:tr w:rsidR="004B4FEB" w:rsidRPr="006B3BDD" w:rsidTr="00BA143D">
        <w:trPr>
          <w:trHeight w:val="20"/>
        </w:trPr>
        <w:tc>
          <w:tcPr>
            <w:tcW w:w="582" w:type="pct"/>
            <w:vMerge/>
          </w:tcPr>
          <w:p w:rsidR="004B4FEB" w:rsidRPr="006B3BDD" w:rsidRDefault="004B4FEB" w:rsidP="00BA143D">
            <w:pPr>
              <w:rPr>
                <w:b/>
                <w:bCs/>
              </w:rPr>
            </w:pPr>
          </w:p>
        </w:tc>
        <w:tc>
          <w:tcPr>
            <w:tcW w:w="3396" w:type="pct"/>
          </w:tcPr>
          <w:p w:rsidR="004B4FEB" w:rsidRPr="006B3BDD" w:rsidRDefault="004B4FEB" w:rsidP="00BA14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414" w:type="pct"/>
            <w:vAlign w:val="center"/>
          </w:tcPr>
          <w:p w:rsidR="004B4FEB" w:rsidRPr="006B3BDD" w:rsidRDefault="004B4FEB" w:rsidP="00BA143D">
            <w:pPr>
              <w:jc w:val="center"/>
              <w:rPr>
                <w:bCs/>
                <w:i/>
              </w:rPr>
            </w:pPr>
            <w:r w:rsidRPr="006B3BDD">
              <w:rPr>
                <w:bCs/>
                <w:i/>
              </w:rPr>
              <w:t>-</w:t>
            </w:r>
          </w:p>
        </w:tc>
        <w:tc>
          <w:tcPr>
            <w:tcW w:w="608" w:type="pct"/>
            <w:vMerge/>
          </w:tcPr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</w:p>
        </w:tc>
      </w:tr>
      <w:tr w:rsidR="004B4FEB" w:rsidRPr="006B3BDD" w:rsidTr="00BA143D">
        <w:trPr>
          <w:trHeight w:val="20"/>
        </w:trPr>
        <w:tc>
          <w:tcPr>
            <w:tcW w:w="582" w:type="pct"/>
            <w:vMerge w:val="restart"/>
          </w:tcPr>
          <w:p w:rsidR="004B4FEB" w:rsidRPr="006B3BDD" w:rsidRDefault="004B4FEB" w:rsidP="00BA143D">
            <w:pPr>
              <w:rPr>
                <w:b/>
                <w:bCs/>
              </w:rPr>
            </w:pPr>
            <w:r w:rsidRPr="006B3BDD">
              <w:rPr>
                <w:b/>
                <w:bCs/>
              </w:rPr>
              <w:t xml:space="preserve">Тема 2. </w:t>
            </w:r>
            <w:r w:rsidRPr="006B3BDD">
              <w:rPr>
                <w:b/>
                <w:bCs/>
              </w:rPr>
              <w:lastRenderedPageBreak/>
              <w:t>Техн</w:t>
            </w:r>
            <w:r w:rsidRPr="006B3BDD">
              <w:rPr>
                <w:b/>
                <w:bCs/>
              </w:rPr>
              <w:t>о</w:t>
            </w:r>
            <w:r w:rsidRPr="006B3BDD">
              <w:rPr>
                <w:b/>
                <w:bCs/>
              </w:rPr>
              <w:t>логия</w:t>
            </w:r>
          </w:p>
          <w:p w:rsidR="004B4FEB" w:rsidRPr="006B3BDD" w:rsidRDefault="004B4FEB" w:rsidP="00BA143D">
            <w:pPr>
              <w:rPr>
                <w:b/>
                <w:bCs/>
              </w:rPr>
            </w:pPr>
            <w:r w:rsidRPr="006B3BDD">
              <w:rPr>
                <w:b/>
                <w:bCs/>
              </w:rPr>
              <w:t>обработки те</w:t>
            </w:r>
            <w:r w:rsidRPr="006B3BDD">
              <w:rPr>
                <w:b/>
                <w:bCs/>
              </w:rPr>
              <w:t>к</w:t>
            </w:r>
            <w:r w:rsidRPr="006B3BDD">
              <w:rPr>
                <w:b/>
                <w:bCs/>
              </w:rPr>
              <w:t>стовой</w:t>
            </w:r>
          </w:p>
          <w:p w:rsidR="004B4FEB" w:rsidRPr="006B3BDD" w:rsidRDefault="004B4FEB" w:rsidP="00BA143D">
            <w:pPr>
              <w:rPr>
                <w:b/>
                <w:bCs/>
              </w:rPr>
            </w:pPr>
            <w:r w:rsidRPr="006B3BDD">
              <w:rPr>
                <w:b/>
                <w:bCs/>
              </w:rPr>
              <w:t>информации</w:t>
            </w:r>
          </w:p>
        </w:tc>
        <w:tc>
          <w:tcPr>
            <w:tcW w:w="3396" w:type="pct"/>
          </w:tcPr>
          <w:p w:rsidR="004B4FEB" w:rsidRPr="006B3BDD" w:rsidRDefault="004B4FEB" w:rsidP="00BA143D">
            <w:pPr>
              <w:rPr>
                <w:b/>
                <w:bCs/>
              </w:rPr>
            </w:pPr>
            <w:r w:rsidRPr="006B3BDD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414" w:type="pct"/>
            <w:vAlign w:val="center"/>
          </w:tcPr>
          <w:p w:rsidR="004B4FEB" w:rsidRPr="006B3BDD" w:rsidRDefault="004B4FEB" w:rsidP="00BA143D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12</w:t>
            </w:r>
          </w:p>
        </w:tc>
        <w:tc>
          <w:tcPr>
            <w:tcW w:w="608" w:type="pct"/>
            <w:vMerge w:val="restart"/>
          </w:tcPr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ОК 01-11,</w:t>
            </w:r>
          </w:p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lastRenderedPageBreak/>
              <w:t>ПК 1.1.-1.3.</w:t>
            </w:r>
          </w:p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ПК 2.1-2.4.</w:t>
            </w:r>
          </w:p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ПК 3.1.-3.4.</w:t>
            </w:r>
          </w:p>
          <w:p w:rsidR="004B4FEB" w:rsidRPr="006B3BDD" w:rsidRDefault="004B4FEB" w:rsidP="00BA143D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4B4FEB" w:rsidRPr="006B3BDD" w:rsidTr="00BA143D">
        <w:trPr>
          <w:trHeight w:val="20"/>
        </w:trPr>
        <w:tc>
          <w:tcPr>
            <w:tcW w:w="582" w:type="pct"/>
            <w:vMerge/>
          </w:tcPr>
          <w:p w:rsidR="004B4FEB" w:rsidRPr="006B3BDD" w:rsidRDefault="004B4FEB" w:rsidP="00BA143D">
            <w:pPr>
              <w:rPr>
                <w:b/>
                <w:bCs/>
              </w:rPr>
            </w:pPr>
          </w:p>
        </w:tc>
        <w:tc>
          <w:tcPr>
            <w:tcW w:w="3396" w:type="pct"/>
          </w:tcPr>
          <w:p w:rsidR="004B4FEB" w:rsidRPr="006B3BDD" w:rsidRDefault="004B4FEB" w:rsidP="00BA143D">
            <w:pPr>
              <w:rPr>
                <w:b/>
                <w:bCs/>
              </w:rPr>
            </w:pPr>
            <w:r w:rsidRPr="006B3BDD">
              <w:rPr>
                <w:bCs/>
              </w:rPr>
              <w:t>1. Виды прикладного программного обеспечения. Классификация прикладных программ. Программная конфигурация вычислительных машин. Межпрограммный интерфейс. Системы обработки текста, их баз</w:t>
            </w:r>
            <w:r w:rsidRPr="006B3BDD">
              <w:rPr>
                <w:bCs/>
              </w:rPr>
              <w:t>о</w:t>
            </w:r>
            <w:r w:rsidRPr="006B3BDD">
              <w:rPr>
                <w:bCs/>
              </w:rPr>
              <w:t>вые возможности. Принципы создания и обработки текстовых данных. Текстовый файл. Формат файла. Основные элементы текстового документа. Текстовый процессор MicrosoftWord: назначение и функци</w:t>
            </w:r>
            <w:r w:rsidRPr="006B3BDD">
              <w:rPr>
                <w:bCs/>
              </w:rPr>
              <w:t>о</w:t>
            </w:r>
            <w:r w:rsidRPr="006B3BDD">
              <w:rPr>
                <w:bCs/>
              </w:rPr>
              <w:t>нальные возможности; интерфейс программы; работа с документом (создание, открытие, сохранение, п</w:t>
            </w:r>
            <w:r w:rsidRPr="006B3BDD">
              <w:rPr>
                <w:bCs/>
              </w:rPr>
              <w:t>е</w:t>
            </w:r>
            <w:r w:rsidRPr="006B3BDD">
              <w:rPr>
                <w:bCs/>
              </w:rPr>
              <w:t>чать); редактирование и форматирование документа.</w:t>
            </w:r>
          </w:p>
        </w:tc>
        <w:tc>
          <w:tcPr>
            <w:tcW w:w="414" w:type="pct"/>
            <w:vAlign w:val="center"/>
          </w:tcPr>
          <w:p w:rsidR="004B4FEB" w:rsidRPr="006B3BDD" w:rsidRDefault="004B4FEB" w:rsidP="00BA143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08" w:type="pct"/>
            <w:vMerge/>
          </w:tcPr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</w:p>
        </w:tc>
      </w:tr>
      <w:tr w:rsidR="004B4FEB" w:rsidRPr="006B3BDD" w:rsidTr="00BA143D">
        <w:trPr>
          <w:trHeight w:val="20"/>
        </w:trPr>
        <w:tc>
          <w:tcPr>
            <w:tcW w:w="582" w:type="pct"/>
            <w:vMerge/>
          </w:tcPr>
          <w:p w:rsidR="004B4FEB" w:rsidRPr="006B3BDD" w:rsidRDefault="004B4FEB" w:rsidP="00BA143D">
            <w:pPr>
              <w:rPr>
                <w:b/>
                <w:bCs/>
              </w:rPr>
            </w:pPr>
          </w:p>
        </w:tc>
        <w:tc>
          <w:tcPr>
            <w:tcW w:w="3396" w:type="pct"/>
          </w:tcPr>
          <w:p w:rsidR="004B4FEB" w:rsidRPr="006B3BDD" w:rsidRDefault="00275B77" w:rsidP="00BA143D">
            <w:pPr>
              <w:rPr>
                <w:b/>
              </w:rPr>
            </w:pPr>
            <w:r>
              <w:rPr>
                <w:b/>
                <w:bCs/>
              </w:rPr>
              <w:t>Практические занятия и лабораторные</w:t>
            </w:r>
            <w:r w:rsidRPr="006B3BDD">
              <w:rPr>
                <w:b/>
                <w:bCs/>
              </w:rPr>
              <w:t xml:space="preserve"> работ</w:t>
            </w:r>
            <w:r>
              <w:rPr>
                <w:b/>
                <w:bCs/>
              </w:rPr>
              <w:t>ы</w:t>
            </w:r>
          </w:p>
        </w:tc>
        <w:tc>
          <w:tcPr>
            <w:tcW w:w="414" w:type="pct"/>
            <w:vMerge w:val="restart"/>
            <w:vAlign w:val="center"/>
          </w:tcPr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10</w:t>
            </w:r>
          </w:p>
        </w:tc>
        <w:tc>
          <w:tcPr>
            <w:tcW w:w="608" w:type="pct"/>
            <w:vMerge/>
          </w:tcPr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</w:p>
        </w:tc>
      </w:tr>
      <w:tr w:rsidR="004B4FEB" w:rsidRPr="006B3BDD" w:rsidTr="00BA143D">
        <w:trPr>
          <w:trHeight w:val="20"/>
        </w:trPr>
        <w:tc>
          <w:tcPr>
            <w:tcW w:w="582" w:type="pct"/>
            <w:vMerge/>
          </w:tcPr>
          <w:p w:rsidR="004B4FEB" w:rsidRPr="006B3BDD" w:rsidRDefault="004B4FEB" w:rsidP="00BA143D">
            <w:pPr>
              <w:rPr>
                <w:b/>
                <w:bCs/>
              </w:rPr>
            </w:pPr>
          </w:p>
        </w:tc>
        <w:tc>
          <w:tcPr>
            <w:tcW w:w="3396" w:type="pct"/>
          </w:tcPr>
          <w:p w:rsidR="004B4FEB" w:rsidRPr="006B3BDD" w:rsidRDefault="00272361" w:rsidP="00BA143D">
            <w:pPr>
              <w:rPr>
                <w:bCs/>
              </w:rPr>
            </w:pPr>
            <w:r>
              <w:rPr>
                <w:bCs/>
              </w:rPr>
              <w:t xml:space="preserve">Практическая работа № 4 </w:t>
            </w:r>
            <w:r w:rsidR="004B4FEB" w:rsidRPr="006B3BDD">
              <w:rPr>
                <w:bCs/>
              </w:rPr>
              <w:t>Установка на ПК пакета прикладных программ по профилю специальности.</w:t>
            </w:r>
          </w:p>
          <w:p w:rsidR="00272361" w:rsidRDefault="00272361" w:rsidP="00BA143D">
            <w:pPr>
              <w:rPr>
                <w:bCs/>
              </w:rPr>
            </w:pPr>
            <w:r>
              <w:rPr>
                <w:bCs/>
              </w:rPr>
              <w:t xml:space="preserve">Практическая работа № 5 </w:t>
            </w:r>
            <w:r w:rsidR="004B4FEB" w:rsidRPr="006B3BDD">
              <w:rPr>
                <w:bCs/>
              </w:rPr>
              <w:t>Перевод текстов. Освоение соответствующего программного обеспечения.</w:t>
            </w:r>
            <w:r w:rsidR="004B4FEB">
              <w:rPr>
                <w:bCs/>
              </w:rPr>
              <w:t xml:space="preserve"> </w:t>
            </w:r>
            <w:r w:rsidR="004B4FEB" w:rsidRPr="006B3BDD">
              <w:rPr>
                <w:bCs/>
              </w:rPr>
              <w:t>Первичные настройки текстов</w:t>
            </w:r>
            <w:r w:rsidR="004B4FEB" w:rsidRPr="006B3BDD">
              <w:rPr>
                <w:bCs/>
              </w:rPr>
              <w:t>о</w:t>
            </w:r>
            <w:r w:rsidR="004B4FEB" w:rsidRPr="006B3BDD">
              <w:rPr>
                <w:bCs/>
              </w:rPr>
              <w:t>го процессора.</w:t>
            </w:r>
            <w:r w:rsidR="004B4FEB">
              <w:rPr>
                <w:bCs/>
              </w:rPr>
              <w:t xml:space="preserve"> </w:t>
            </w:r>
          </w:p>
          <w:p w:rsidR="004B4FEB" w:rsidRPr="006B3BDD" w:rsidRDefault="00272361" w:rsidP="00BA143D">
            <w:pPr>
              <w:rPr>
                <w:bCs/>
              </w:rPr>
            </w:pPr>
            <w:r>
              <w:rPr>
                <w:bCs/>
              </w:rPr>
              <w:t xml:space="preserve">Практическая работа № 6 </w:t>
            </w:r>
            <w:r w:rsidR="004B4FEB" w:rsidRPr="006B3BDD">
              <w:rPr>
                <w:bCs/>
              </w:rPr>
              <w:t>Работа с фрагментом текста. Параметры страницы. Номера страниц. Колонтитул.</w:t>
            </w:r>
          </w:p>
          <w:p w:rsidR="004B4FEB" w:rsidRPr="006B3BDD" w:rsidRDefault="00272361" w:rsidP="00BA143D">
            <w:pPr>
              <w:rPr>
                <w:bCs/>
              </w:rPr>
            </w:pPr>
            <w:r>
              <w:rPr>
                <w:bCs/>
              </w:rPr>
              <w:t xml:space="preserve">Практическая работа № 7 </w:t>
            </w:r>
            <w:r w:rsidR="004B4FEB" w:rsidRPr="006B3BDD">
              <w:rPr>
                <w:bCs/>
              </w:rPr>
              <w:t>Границы и заливка.</w:t>
            </w:r>
            <w:r w:rsidR="004B4FEB">
              <w:rPr>
                <w:bCs/>
              </w:rPr>
              <w:t xml:space="preserve"> </w:t>
            </w:r>
            <w:r w:rsidR="004B4FEB" w:rsidRPr="006B3BDD">
              <w:rPr>
                <w:bCs/>
              </w:rPr>
              <w:t>Создание и форматирование таблиц.</w:t>
            </w:r>
            <w:r w:rsidR="004B4FEB">
              <w:rPr>
                <w:bCs/>
              </w:rPr>
              <w:t xml:space="preserve"> </w:t>
            </w:r>
            <w:r w:rsidR="004B4FEB" w:rsidRPr="006B3BDD">
              <w:rPr>
                <w:bCs/>
              </w:rPr>
              <w:t>Работа со списками.</w:t>
            </w:r>
          </w:p>
          <w:p w:rsidR="004B4FEB" w:rsidRPr="006B3BDD" w:rsidRDefault="00272361" w:rsidP="00BA143D">
            <w:pPr>
              <w:rPr>
                <w:bCs/>
              </w:rPr>
            </w:pPr>
            <w:r>
              <w:rPr>
                <w:bCs/>
              </w:rPr>
              <w:t xml:space="preserve">Практическая работа № 8 </w:t>
            </w:r>
            <w:r w:rsidR="004B4FEB" w:rsidRPr="006B3BDD">
              <w:rPr>
                <w:bCs/>
              </w:rPr>
              <w:t>Проверка на правописание. Печать документов.</w:t>
            </w:r>
          </w:p>
          <w:p w:rsidR="004B4FEB" w:rsidRPr="006B3BDD" w:rsidRDefault="004B4FEB" w:rsidP="00BA143D">
            <w:pPr>
              <w:rPr>
                <w:bCs/>
              </w:rPr>
            </w:pPr>
            <w:r w:rsidRPr="006B3BDD">
              <w:rPr>
                <w:bCs/>
              </w:rPr>
              <w:t>Вставка объектов из файлов и других приложений.</w:t>
            </w:r>
          </w:p>
          <w:p w:rsidR="004B4FEB" w:rsidRPr="006B3BDD" w:rsidRDefault="004B4FEB" w:rsidP="00BA143D">
            <w:pPr>
              <w:rPr>
                <w:bCs/>
              </w:rPr>
            </w:pPr>
            <w:r w:rsidRPr="006B3BDD">
              <w:rPr>
                <w:bCs/>
              </w:rPr>
              <w:t>Создание комплексного текстового документа.</w:t>
            </w:r>
          </w:p>
        </w:tc>
        <w:tc>
          <w:tcPr>
            <w:tcW w:w="414" w:type="pct"/>
            <w:vMerge/>
            <w:vAlign w:val="center"/>
          </w:tcPr>
          <w:p w:rsidR="004B4FEB" w:rsidRPr="006B3BDD" w:rsidRDefault="004B4FEB" w:rsidP="00BA143D">
            <w:pPr>
              <w:jc w:val="center"/>
              <w:rPr>
                <w:i/>
              </w:rPr>
            </w:pPr>
          </w:p>
        </w:tc>
        <w:tc>
          <w:tcPr>
            <w:tcW w:w="608" w:type="pct"/>
            <w:vMerge/>
          </w:tcPr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</w:p>
        </w:tc>
      </w:tr>
      <w:tr w:rsidR="004B4FEB" w:rsidRPr="006B3BDD" w:rsidTr="00BA143D">
        <w:trPr>
          <w:trHeight w:val="20"/>
        </w:trPr>
        <w:tc>
          <w:tcPr>
            <w:tcW w:w="582" w:type="pct"/>
            <w:vMerge/>
          </w:tcPr>
          <w:p w:rsidR="004B4FEB" w:rsidRPr="006B3BDD" w:rsidRDefault="004B4FEB" w:rsidP="00BA143D">
            <w:pPr>
              <w:rPr>
                <w:b/>
                <w:bCs/>
              </w:rPr>
            </w:pPr>
          </w:p>
        </w:tc>
        <w:tc>
          <w:tcPr>
            <w:tcW w:w="3396" w:type="pct"/>
          </w:tcPr>
          <w:p w:rsidR="004B4FEB" w:rsidRPr="006B3BDD" w:rsidRDefault="004B4FEB" w:rsidP="00BA14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414" w:type="pct"/>
            <w:vAlign w:val="center"/>
          </w:tcPr>
          <w:p w:rsidR="004B4FEB" w:rsidRPr="006B3BDD" w:rsidRDefault="004B4FEB" w:rsidP="00BA143D">
            <w:pPr>
              <w:jc w:val="center"/>
              <w:rPr>
                <w:bCs/>
                <w:i/>
              </w:rPr>
            </w:pPr>
            <w:r w:rsidRPr="006B3BDD">
              <w:rPr>
                <w:bCs/>
                <w:i/>
              </w:rPr>
              <w:t>-</w:t>
            </w:r>
          </w:p>
        </w:tc>
        <w:tc>
          <w:tcPr>
            <w:tcW w:w="608" w:type="pct"/>
            <w:vMerge/>
          </w:tcPr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</w:p>
        </w:tc>
      </w:tr>
    </w:tbl>
    <w:p w:rsidR="004B4FEB" w:rsidRDefault="004B4FEB" w:rsidP="004B4FEB"/>
    <w:p w:rsidR="00272361" w:rsidRDefault="00272361" w:rsidP="004B4FEB"/>
    <w:p w:rsidR="00272361" w:rsidRDefault="00272361" w:rsidP="004B4FEB"/>
    <w:p w:rsidR="00272361" w:rsidRDefault="00272361" w:rsidP="004B4FEB"/>
    <w:p w:rsidR="00272361" w:rsidRDefault="00272361" w:rsidP="004B4FEB"/>
    <w:p w:rsidR="00272361" w:rsidRDefault="00272361" w:rsidP="004B4FEB"/>
    <w:p w:rsidR="00272361" w:rsidRDefault="00272361" w:rsidP="004B4FEB"/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5"/>
        <w:gridCol w:w="10477"/>
        <w:gridCol w:w="1277"/>
        <w:gridCol w:w="1876"/>
      </w:tblGrid>
      <w:tr w:rsidR="004B4FEB" w:rsidRPr="006B3BDD" w:rsidTr="00BA143D">
        <w:trPr>
          <w:trHeight w:val="20"/>
        </w:trPr>
        <w:tc>
          <w:tcPr>
            <w:tcW w:w="582" w:type="pct"/>
          </w:tcPr>
          <w:p w:rsidR="004B4FEB" w:rsidRPr="006B3BDD" w:rsidRDefault="004B4FEB" w:rsidP="00BA143D">
            <w:pPr>
              <w:jc w:val="center"/>
              <w:rPr>
                <w:b/>
                <w:bCs/>
              </w:rPr>
            </w:pPr>
            <w:r w:rsidRPr="006B3BDD">
              <w:rPr>
                <w:b/>
                <w:bCs/>
              </w:rPr>
              <w:lastRenderedPageBreak/>
              <w:t>1</w:t>
            </w:r>
          </w:p>
        </w:tc>
        <w:tc>
          <w:tcPr>
            <w:tcW w:w="3396" w:type="pct"/>
          </w:tcPr>
          <w:p w:rsidR="004B4FEB" w:rsidRPr="006B3BDD" w:rsidRDefault="004B4FEB" w:rsidP="00BA143D">
            <w:pPr>
              <w:jc w:val="center"/>
              <w:rPr>
                <w:b/>
                <w:bCs/>
              </w:rPr>
            </w:pPr>
            <w:r w:rsidRPr="006B3BDD">
              <w:rPr>
                <w:b/>
                <w:bCs/>
              </w:rPr>
              <w:t>2</w:t>
            </w:r>
          </w:p>
        </w:tc>
        <w:tc>
          <w:tcPr>
            <w:tcW w:w="414" w:type="pct"/>
          </w:tcPr>
          <w:p w:rsidR="004B4FEB" w:rsidRPr="006B3BDD" w:rsidRDefault="004B4FEB" w:rsidP="00BA143D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3</w:t>
            </w:r>
          </w:p>
        </w:tc>
        <w:tc>
          <w:tcPr>
            <w:tcW w:w="608" w:type="pct"/>
          </w:tcPr>
          <w:p w:rsidR="004B4FEB" w:rsidRPr="006B3BDD" w:rsidRDefault="004B4FEB" w:rsidP="00BA143D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4</w:t>
            </w:r>
          </w:p>
        </w:tc>
      </w:tr>
      <w:tr w:rsidR="004B4FEB" w:rsidRPr="006B3BDD" w:rsidTr="00BA143D">
        <w:trPr>
          <w:trHeight w:val="221"/>
        </w:trPr>
        <w:tc>
          <w:tcPr>
            <w:tcW w:w="582" w:type="pct"/>
            <w:vMerge w:val="restart"/>
          </w:tcPr>
          <w:p w:rsidR="004B4FEB" w:rsidRPr="006B3BDD" w:rsidRDefault="004B4FEB" w:rsidP="00BA143D">
            <w:pPr>
              <w:rPr>
                <w:b/>
                <w:bCs/>
              </w:rPr>
            </w:pPr>
            <w:r w:rsidRPr="006B3BDD">
              <w:rPr>
                <w:b/>
                <w:bCs/>
              </w:rPr>
              <w:t>Тема 3. Осн</w:t>
            </w:r>
            <w:r w:rsidRPr="006B3BDD">
              <w:rPr>
                <w:b/>
                <w:bCs/>
              </w:rPr>
              <w:t>о</w:t>
            </w:r>
            <w:r w:rsidRPr="006B3BDD">
              <w:rPr>
                <w:b/>
                <w:bCs/>
              </w:rPr>
              <w:t>вы работы с электронными таблицами</w:t>
            </w:r>
          </w:p>
        </w:tc>
        <w:tc>
          <w:tcPr>
            <w:tcW w:w="3396" w:type="pct"/>
          </w:tcPr>
          <w:p w:rsidR="004B4FEB" w:rsidRPr="006B3BDD" w:rsidRDefault="004B4FEB" w:rsidP="00BA143D">
            <w:pPr>
              <w:rPr>
                <w:b/>
                <w:bCs/>
              </w:rPr>
            </w:pPr>
            <w:r w:rsidRPr="006B3BD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14" w:type="pct"/>
            <w:vAlign w:val="center"/>
          </w:tcPr>
          <w:p w:rsidR="004B4FEB" w:rsidRPr="006B3BDD" w:rsidRDefault="004B4FEB" w:rsidP="00BA143D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6</w:t>
            </w:r>
          </w:p>
        </w:tc>
        <w:tc>
          <w:tcPr>
            <w:tcW w:w="608" w:type="pct"/>
            <w:vMerge w:val="restart"/>
          </w:tcPr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ОК 01-11,</w:t>
            </w:r>
          </w:p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ПК 1.1.-1.3.</w:t>
            </w:r>
          </w:p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ПК 2.1-2.4.</w:t>
            </w:r>
          </w:p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ПК 3.1.-3.4.</w:t>
            </w:r>
          </w:p>
          <w:p w:rsidR="004B4FEB" w:rsidRPr="006B3BDD" w:rsidRDefault="004B4FEB" w:rsidP="00BA143D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4B4FEB" w:rsidRPr="006B3BDD" w:rsidTr="00BA143D">
        <w:trPr>
          <w:trHeight w:val="20"/>
        </w:trPr>
        <w:tc>
          <w:tcPr>
            <w:tcW w:w="582" w:type="pct"/>
            <w:vMerge/>
          </w:tcPr>
          <w:p w:rsidR="004B4FEB" w:rsidRPr="006B3BDD" w:rsidRDefault="004B4FEB" w:rsidP="00BA143D">
            <w:pPr>
              <w:rPr>
                <w:b/>
                <w:bCs/>
              </w:rPr>
            </w:pPr>
          </w:p>
        </w:tc>
        <w:tc>
          <w:tcPr>
            <w:tcW w:w="3396" w:type="pct"/>
          </w:tcPr>
          <w:p w:rsidR="004B4FEB" w:rsidRPr="006B3BDD" w:rsidRDefault="004B4FEB" w:rsidP="00BA143D">
            <w:pPr>
              <w:jc w:val="both"/>
              <w:rPr>
                <w:bCs/>
              </w:rPr>
            </w:pPr>
            <w:r w:rsidRPr="006B3BDD">
              <w:rPr>
                <w:bCs/>
              </w:rPr>
              <w:t>Введение в электронные таблицы. Электронные таблицы - назначение, возможности, загрузка. Основные компоненты ЭТ. Адресация в ячейках. Виды ссылок. Основные компоненты электронных таблиц. Типы данных в ячейках электронной таблицы. Правила записи арифметических операций.</w:t>
            </w:r>
          </w:p>
          <w:p w:rsidR="004B4FEB" w:rsidRPr="006B3BDD" w:rsidRDefault="004B4FEB" w:rsidP="00BA143D">
            <w:pPr>
              <w:jc w:val="both"/>
              <w:rPr>
                <w:b/>
                <w:bCs/>
              </w:rPr>
            </w:pPr>
            <w:r w:rsidRPr="006B3BDD">
              <w:rPr>
                <w:bCs/>
              </w:rPr>
              <w:t>Форматирование элементов таблицы. Формат числа.</w:t>
            </w:r>
          </w:p>
        </w:tc>
        <w:tc>
          <w:tcPr>
            <w:tcW w:w="414" w:type="pct"/>
            <w:vAlign w:val="center"/>
          </w:tcPr>
          <w:p w:rsidR="004B4FEB" w:rsidRPr="006B3BDD" w:rsidRDefault="004B4FEB" w:rsidP="00BA143D">
            <w:pPr>
              <w:jc w:val="center"/>
              <w:rPr>
                <w:bCs/>
                <w:i/>
              </w:rPr>
            </w:pPr>
            <w:r w:rsidRPr="006B3BDD">
              <w:rPr>
                <w:bCs/>
                <w:i/>
              </w:rPr>
              <w:t>2</w:t>
            </w:r>
          </w:p>
        </w:tc>
        <w:tc>
          <w:tcPr>
            <w:tcW w:w="608" w:type="pct"/>
            <w:vMerge/>
          </w:tcPr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</w:p>
        </w:tc>
      </w:tr>
      <w:tr w:rsidR="004B4FEB" w:rsidRPr="006B3BDD" w:rsidTr="00BA143D">
        <w:trPr>
          <w:trHeight w:val="20"/>
        </w:trPr>
        <w:tc>
          <w:tcPr>
            <w:tcW w:w="582" w:type="pct"/>
            <w:vMerge/>
          </w:tcPr>
          <w:p w:rsidR="004B4FEB" w:rsidRPr="006B3BDD" w:rsidRDefault="004B4FEB" w:rsidP="00BA143D">
            <w:pPr>
              <w:rPr>
                <w:b/>
                <w:bCs/>
              </w:rPr>
            </w:pPr>
          </w:p>
        </w:tc>
        <w:tc>
          <w:tcPr>
            <w:tcW w:w="3396" w:type="pct"/>
          </w:tcPr>
          <w:p w:rsidR="004B4FEB" w:rsidRPr="006B3BDD" w:rsidRDefault="00275B77" w:rsidP="00BA143D">
            <w:pPr>
              <w:rPr>
                <w:b/>
              </w:rPr>
            </w:pPr>
            <w:r>
              <w:rPr>
                <w:b/>
                <w:bCs/>
              </w:rPr>
              <w:t>Практические занятия и лабораторные</w:t>
            </w:r>
            <w:r w:rsidRPr="006B3BDD">
              <w:rPr>
                <w:b/>
                <w:bCs/>
              </w:rPr>
              <w:t xml:space="preserve"> работ</w:t>
            </w:r>
            <w:r>
              <w:rPr>
                <w:b/>
                <w:bCs/>
              </w:rPr>
              <w:t>ы</w:t>
            </w:r>
          </w:p>
        </w:tc>
        <w:tc>
          <w:tcPr>
            <w:tcW w:w="414" w:type="pct"/>
            <w:vAlign w:val="center"/>
          </w:tcPr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4</w:t>
            </w:r>
          </w:p>
        </w:tc>
        <w:tc>
          <w:tcPr>
            <w:tcW w:w="608" w:type="pct"/>
            <w:vMerge/>
          </w:tcPr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</w:p>
        </w:tc>
      </w:tr>
      <w:tr w:rsidR="004B4FEB" w:rsidRPr="006B3BDD" w:rsidTr="00BA143D">
        <w:trPr>
          <w:trHeight w:val="20"/>
        </w:trPr>
        <w:tc>
          <w:tcPr>
            <w:tcW w:w="582" w:type="pct"/>
            <w:vMerge/>
          </w:tcPr>
          <w:p w:rsidR="004B4FEB" w:rsidRPr="006B3BDD" w:rsidRDefault="004B4FEB" w:rsidP="00BA143D">
            <w:pPr>
              <w:rPr>
                <w:b/>
                <w:bCs/>
              </w:rPr>
            </w:pPr>
          </w:p>
        </w:tc>
        <w:tc>
          <w:tcPr>
            <w:tcW w:w="3396" w:type="pct"/>
          </w:tcPr>
          <w:p w:rsidR="004B4FEB" w:rsidRPr="006B3BDD" w:rsidRDefault="00272361" w:rsidP="00BA143D">
            <w:pPr>
              <w:rPr>
                <w:bCs/>
              </w:rPr>
            </w:pPr>
            <w:r>
              <w:rPr>
                <w:bCs/>
              </w:rPr>
              <w:t xml:space="preserve">Практическая работа № 9 </w:t>
            </w:r>
            <w:r w:rsidR="004B4FEB" w:rsidRPr="006B3BDD">
              <w:rPr>
                <w:bCs/>
              </w:rPr>
              <w:t>Интерфейс MicrosoftExcel. Создание и оформление таблиц в MS Еxcel.</w:t>
            </w:r>
            <w:r w:rsidR="004B4FEB">
              <w:rPr>
                <w:bCs/>
              </w:rPr>
              <w:t xml:space="preserve"> </w:t>
            </w:r>
            <w:r w:rsidR="004B4FEB" w:rsidRPr="006B3BDD">
              <w:rPr>
                <w:bCs/>
              </w:rPr>
              <w:t>Ввод и использование формул. И</w:t>
            </w:r>
            <w:r w:rsidR="004B4FEB" w:rsidRPr="006B3BDD">
              <w:rPr>
                <w:bCs/>
              </w:rPr>
              <w:t>с</w:t>
            </w:r>
            <w:r w:rsidR="004B4FEB" w:rsidRPr="006B3BDD">
              <w:rPr>
                <w:bCs/>
              </w:rPr>
              <w:t>пользование стандартных функций.</w:t>
            </w:r>
          </w:p>
          <w:p w:rsidR="004B4FEB" w:rsidRPr="006B3BDD" w:rsidRDefault="00272361" w:rsidP="00BA143D">
            <w:pPr>
              <w:rPr>
                <w:bCs/>
              </w:rPr>
            </w:pPr>
            <w:r>
              <w:rPr>
                <w:bCs/>
              </w:rPr>
              <w:t xml:space="preserve">Практическая работа № 10 </w:t>
            </w:r>
            <w:r w:rsidR="004B4FEB" w:rsidRPr="006B3BDD">
              <w:rPr>
                <w:bCs/>
              </w:rPr>
              <w:t>Создание сложных формул с использованием стандартных функций. Построение диаграмм и графиков. Фильтрация данных. Формат ячеек.</w:t>
            </w:r>
          </w:p>
        </w:tc>
        <w:tc>
          <w:tcPr>
            <w:tcW w:w="414" w:type="pct"/>
            <w:vAlign w:val="center"/>
          </w:tcPr>
          <w:p w:rsidR="004B4FEB" w:rsidRPr="006B3BDD" w:rsidRDefault="004B4FEB" w:rsidP="00BA143D">
            <w:pPr>
              <w:jc w:val="center"/>
              <w:rPr>
                <w:i/>
              </w:rPr>
            </w:pPr>
            <w:r w:rsidRPr="006B3BDD">
              <w:rPr>
                <w:i/>
              </w:rPr>
              <w:t>4</w:t>
            </w:r>
          </w:p>
        </w:tc>
        <w:tc>
          <w:tcPr>
            <w:tcW w:w="608" w:type="pct"/>
            <w:vMerge/>
          </w:tcPr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</w:p>
        </w:tc>
      </w:tr>
      <w:tr w:rsidR="004B4FEB" w:rsidRPr="006B3BDD" w:rsidTr="00BA143D">
        <w:trPr>
          <w:trHeight w:val="20"/>
        </w:trPr>
        <w:tc>
          <w:tcPr>
            <w:tcW w:w="582" w:type="pct"/>
            <w:vMerge/>
          </w:tcPr>
          <w:p w:rsidR="004B4FEB" w:rsidRPr="006B3BDD" w:rsidRDefault="004B4FEB" w:rsidP="00BA143D">
            <w:pPr>
              <w:rPr>
                <w:b/>
                <w:bCs/>
              </w:rPr>
            </w:pPr>
          </w:p>
        </w:tc>
        <w:tc>
          <w:tcPr>
            <w:tcW w:w="3396" w:type="pct"/>
          </w:tcPr>
          <w:p w:rsidR="004B4FEB" w:rsidRPr="006B3BDD" w:rsidRDefault="004B4FEB" w:rsidP="00BA14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414" w:type="pct"/>
            <w:vAlign w:val="center"/>
          </w:tcPr>
          <w:p w:rsidR="004B4FEB" w:rsidRPr="006B3BDD" w:rsidRDefault="004B4FEB" w:rsidP="00BA143D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-</w:t>
            </w:r>
          </w:p>
        </w:tc>
        <w:tc>
          <w:tcPr>
            <w:tcW w:w="608" w:type="pct"/>
            <w:vMerge/>
          </w:tcPr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</w:p>
        </w:tc>
      </w:tr>
      <w:tr w:rsidR="004B4FEB" w:rsidRPr="006B3BDD" w:rsidTr="00BA143D">
        <w:trPr>
          <w:trHeight w:val="20"/>
        </w:trPr>
        <w:tc>
          <w:tcPr>
            <w:tcW w:w="582" w:type="pct"/>
            <w:vMerge w:val="restart"/>
          </w:tcPr>
          <w:p w:rsidR="004B4FEB" w:rsidRPr="006B3BDD" w:rsidRDefault="004B4FEB" w:rsidP="00BA143D">
            <w:pPr>
              <w:rPr>
                <w:b/>
                <w:bCs/>
              </w:rPr>
            </w:pPr>
            <w:r w:rsidRPr="006B3BDD">
              <w:rPr>
                <w:b/>
                <w:bCs/>
              </w:rPr>
              <w:t>Тема 4 Основы работы с</w:t>
            </w:r>
          </w:p>
          <w:p w:rsidR="004B4FEB" w:rsidRPr="006B3BDD" w:rsidRDefault="004B4FEB" w:rsidP="00BA143D">
            <w:pPr>
              <w:rPr>
                <w:b/>
                <w:bCs/>
              </w:rPr>
            </w:pPr>
            <w:r w:rsidRPr="006B3BDD">
              <w:rPr>
                <w:b/>
                <w:bCs/>
              </w:rPr>
              <w:t>мультимеди</w:t>
            </w:r>
            <w:r w:rsidRPr="006B3BDD">
              <w:rPr>
                <w:b/>
                <w:bCs/>
              </w:rPr>
              <w:t>й</w:t>
            </w:r>
            <w:r w:rsidRPr="006B3BDD">
              <w:rPr>
                <w:b/>
                <w:bCs/>
              </w:rPr>
              <w:t>ной</w:t>
            </w:r>
            <w:r>
              <w:rPr>
                <w:b/>
                <w:bCs/>
              </w:rPr>
              <w:t xml:space="preserve"> </w:t>
            </w:r>
            <w:r w:rsidRPr="006B3BDD">
              <w:rPr>
                <w:b/>
                <w:bCs/>
              </w:rPr>
              <w:t>информ</w:t>
            </w:r>
            <w:r w:rsidRPr="006B3BDD">
              <w:rPr>
                <w:b/>
                <w:bCs/>
              </w:rPr>
              <w:t>а</w:t>
            </w:r>
            <w:r w:rsidRPr="006B3BDD">
              <w:rPr>
                <w:b/>
                <w:bCs/>
              </w:rPr>
              <w:t>цией.</w:t>
            </w:r>
            <w:r>
              <w:rPr>
                <w:b/>
                <w:bCs/>
              </w:rPr>
              <w:t xml:space="preserve"> </w:t>
            </w:r>
            <w:r w:rsidRPr="006B3BDD">
              <w:rPr>
                <w:b/>
                <w:bCs/>
              </w:rPr>
              <w:t xml:space="preserve">Системы </w:t>
            </w:r>
            <w:r w:rsidRPr="006B3BDD">
              <w:rPr>
                <w:b/>
                <w:bCs/>
              </w:rPr>
              <w:lastRenderedPageBreak/>
              <w:t>компьютерной</w:t>
            </w:r>
          </w:p>
          <w:p w:rsidR="004B4FEB" w:rsidRPr="006B3BDD" w:rsidRDefault="004B4FEB" w:rsidP="00BA143D">
            <w:pPr>
              <w:rPr>
                <w:b/>
                <w:bCs/>
              </w:rPr>
            </w:pPr>
            <w:r w:rsidRPr="006B3BDD">
              <w:rPr>
                <w:b/>
                <w:bCs/>
              </w:rPr>
              <w:t>графики.</w:t>
            </w:r>
          </w:p>
        </w:tc>
        <w:tc>
          <w:tcPr>
            <w:tcW w:w="3396" w:type="pct"/>
          </w:tcPr>
          <w:p w:rsidR="004B4FEB" w:rsidRPr="006B3BDD" w:rsidRDefault="004B4FEB" w:rsidP="00BA143D">
            <w:pPr>
              <w:rPr>
                <w:b/>
                <w:bCs/>
              </w:rPr>
            </w:pPr>
            <w:r w:rsidRPr="006B3BDD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414" w:type="pct"/>
            <w:vAlign w:val="center"/>
          </w:tcPr>
          <w:p w:rsidR="004B4FEB" w:rsidRPr="006B3BDD" w:rsidRDefault="004B4FEB" w:rsidP="00BA143D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10</w:t>
            </w:r>
          </w:p>
        </w:tc>
        <w:tc>
          <w:tcPr>
            <w:tcW w:w="608" w:type="pct"/>
            <w:vMerge w:val="restart"/>
          </w:tcPr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ОК 01-11,</w:t>
            </w:r>
          </w:p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ПК 1.1.-1.3.</w:t>
            </w:r>
          </w:p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ПК 2.1-2.4.</w:t>
            </w:r>
          </w:p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ПК 3.1.-3.4.</w:t>
            </w:r>
          </w:p>
          <w:p w:rsidR="004B4FEB" w:rsidRPr="006B3BDD" w:rsidRDefault="004B4FEB" w:rsidP="00BA143D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4B4FEB" w:rsidRPr="006B3BDD" w:rsidTr="00BA143D">
        <w:trPr>
          <w:trHeight w:val="20"/>
        </w:trPr>
        <w:tc>
          <w:tcPr>
            <w:tcW w:w="582" w:type="pct"/>
            <w:vMerge/>
          </w:tcPr>
          <w:p w:rsidR="004B4FEB" w:rsidRPr="006B3BDD" w:rsidRDefault="004B4FEB" w:rsidP="00BA143D">
            <w:pPr>
              <w:rPr>
                <w:b/>
                <w:bCs/>
              </w:rPr>
            </w:pPr>
          </w:p>
        </w:tc>
        <w:tc>
          <w:tcPr>
            <w:tcW w:w="3396" w:type="pct"/>
          </w:tcPr>
          <w:p w:rsidR="004B4FEB" w:rsidRPr="006B3BDD" w:rsidRDefault="004B4FEB" w:rsidP="00BA143D">
            <w:pPr>
              <w:rPr>
                <w:b/>
                <w:bCs/>
              </w:rPr>
            </w:pPr>
            <w:r w:rsidRPr="006B3BDD">
              <w:rPr>
                <w:bCs/>
              </w:rPr>
              <w:t>Понятие мультимедиа. Объекты мультимедиа. Мультимедийные презентации. Мультимедийные технол</w:t>
            </w:r>
            <w:r w:rsidRPr="006B3BDD">
              <w:rPr>
                <w:bCs/>
              </w:rPr>
              <w:t>о</w:t>
            </w:r>
            <w:r w:rsidRPr="006B3BDD">
              <w:rPr>
                <w:bCs/>
              </w:rPr>
              <w:t>гии. Назначение и основные возможности MS PowerPoint. Настройка презентации: анимация, наложение звука, вставка видео, гиперссылки. Растровая, векторная,</w:t>
            </w:r>
            <w:r>
              <w:rPr>
                <w:bCs/>
              </w:rPr>
              <w:t xml:space="preserve"> </w:t>
            </w:r>
            <w:r w:rsidRPr="006B3BDD">
              <w:rPr>
                <w:bCs/>
              </w:rPr>
              <w:t>трехмерная графика; форматы графических да</w:t>
            </w:r>
            <w:r w:rsidRPr="006B3BDD">
              <w:rPr>
                <w:bCs/>
              </w:rPr>
              <w:t>н</w:t>
            </w:r>
            <w:r w:rsidRPr="006B3BDD">
              <w:rPr>
                <w:bCs/>
              </w:rPr>
              <w:t>ных; средства обработки растровой графики; средства обработки векторной графики. Основы работы с AdobePhotoshop. Компьютерная и инженерная графика.</w:t>
            </w:r>
          </w:p>
        </w:tc>
        <w:tc>
          <w:tcPr>
            <w:tcW w:w="414" w:type="pct"/>
            <w:vAlign w:val="center"/>
          </w:tcPr>
          <w:p w:rsidR="004B4FEB" w:rsidRPr="006B3BDD" w:rsidRDefault="004B4FEB" w:rsidP="00BA143D">
            <w:pPr>
              <w:jc w:val="center"/>
              <w:rPr>
                <w:bCs/>
                <w:i/>
              </w:rPr>
            </w:pPr>
            <w:r w:rsidRPr="006B3BDD">
              <w:rPr>
                <w:bCs/>
                <w:i/>
              </w:rPr>
              <w:t>2</w:t>
            </w:r>
          </w:p>
        </w:tc>
        <w:tc>
          <w:tcPr>
            <w:tcW w:w="608" w:type="pct"/>
            <w:vMerge/>
          </w:tcPr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</w:p>
        </w:tc>
      </w:tr>
      <w:tr w:rsidR="004B4FEB" w:rsidRPr="006B3BDD" w:rsidTr="00BA143D">
        <w:trPr>
          <w:trHeight w:val="20"/>
        </w:trPr>
        <w:tc>
          <w:tcPr>
            <w:tcW w:w="582" w:type="pct"/>
            <w:vMerge/>
          </w:tcPr>
          <w:p w:rsidR="004B4FEB" w:rsidRPr="006B3BDD" w:rsidRDefault="004B4FEB" w:rsidP="00BA143D">
            <w:pPr>
              <w:rPr>
                <w:b/>
                <w:bCs/>
              </w:rPr>
            </w:pPr>
          </w:p>
        </w:tc>
        <w:tc>
          <w:tcPr>
            <w:tcW w:w="3396" w:type="pct"/>
          </w:tcPr>
          <w:p w:rsidR="004B4FEB" w:rsidRPr="006B3BDD" w:rsidRDefault="00275B77" w:rsidP="00BA143D">
            <w:pPr>
              <w:rPr>
                <w:b/>
              </w:rPr>
            </w:pPr>
            <w:r>
              <w:rPr>
                <w:b/>
                <w:bCs/>
              </w:rPr>
              <w:t>Практические занятия и лабораторные</w:t>
            </w:r>
            <w:r w:rsidRPr="006B3BDD">
              <w:rPr>
                <w:b/>
                <w:bCs/>
              </w:rPr>
              <w:t xml:space="preserve"> работ</w:t>
            </w:r>
            <w:r>
              <w:rPr>
                <w:b/>
                <w:bCs/>
              </w:rPr>
              <w:t>ы</w:t>
            </w:r>
          </w:p>
        </w:tc>
        <w:tc>
          <w:tcPr>
            <w:tcW w:w="414" w:type="pct"/>
            <w:vAlign w:val="center"/>
          </w:tcPr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8</w:t>
            </w:r>
          </w:p>
        </w:tc>
        <w:tc>
          <w:tcPr>
            <w:tcW w:w="608" w:type="pct"/>
            <w:vMerge/>
          </w:tcPr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</w:p>
        </w:tc>
      </w:tr>
      <w:tr w:rsidR="004B4FEB" w:rsidRPr="006B3BDD" w:rsidTr="00BA143D">
        <w:trPr>
          <w:trHeight w:val="20"/>
        </w:trPr>
        <w:tc>
          <w:tcPr>
            <w:tcW w:w="582" w:type="pct"/>
            <w:vMerge/>
          </w:tcPr>
          <w:p w:rsidR="004B4FEB" w:rsidRPr="006B3BDD" w:rsidRDefault="004B4FEB" w:rsidP="00BA143D">
            <w:pPr>
              <w:rPr>
                <w:b/>
                <w:bCs/>
              </w:rPr>
            </w:pPr>
          </w:p>
        </w:tc>
        <w:tc>
          <w:tcPr>
            <w:tcW w:w="3396" w:type="pct"/>
          </w:tcPr>
          <w:p w:rsidR="004B4FEB" w:rsidRPr="006B3BDD" w:rsidRDefault="008C3456" w:rsidP="00BA143D">
            <w:pPr>
              <w:rPr>
                <w:bCs/>
              </w:rPr>
            </w:pPr>
            <w:r>
              <w:rPr>
                <w:bCs/>
              </w:rPr>
              <w:t xml:space="preserve">Практическая работа № 11 </w:t>
            </w:r>
            <w:r w:rsidR="004B4FEB" w:rsidRPr="006B3BDD">
              <w:rPr>
                <w:bCs/>
              </w:rPr>
              <w:t>Создание презентации средствами MS PowerPoint. Добавление звука и видео в презентации. Настройка анимации.</w:t>
            </w:r>
          </w:p>
          <w:p w:rsidR="004B4FEB" w:rsidRPr="006B3BDD" w:rsidRDefault="008C3456" w:rsidP="00BA143D">
            <w:pPr>
              <w:rPr>
                <w:bCs/>
              </w:rPr>
            </w:pPr>
            <w:r>
              <w:rPr>
                <w:bCs/>
              </w:rPr>
              <w:t xml:space="preserve">Практическая работа № 12 </w:t>
            </w:r>
            <w:r w:rsidR="004B4FEB" w:rsidRPr="006B3BDD">
              <w:rPr>
                <w:bCs/>
              </w:rPr>
              <w:t>Создание электронных образовательных ресурсов по профилю специальности с использованием облачных сервисов.</w:t>
            </w:r>
          </w:p>
          <w:p w:rsidR="004B4FEB" w:rsidRPr="006B3BDD" w:rsidRDefault="008C3456" w:rsidP="00BA143D">
            <w:pPr>
              <w:rPr>
                <w:bCs/>
              </w:rPr>
            </w:pPr>
            <w:r>
              <w:rPr>
                <w:bCs/>
              </w:rPr>
              <w:t xml:space="preserve">Практическая работа № 13 </w:t>
            </w:r>
            <w:r w:rsidR="004B4FEB" w:rsidRPr="006B3BDD">
              <w:rPr>
                <w:bCs/>
              </w:rPr>
              <w:t>Понятие объекта в CorelDraw. Создание простых фигур в CorelDraw. Основы работы</w:t>
            </w:r>
            <w:r w:rsidR="004B4FEB">
              <w:rPr>
                <w:bCs/>
              </w:rPr>
              <w:t xml:space="preserve"> </w:t>
            </w:r>
            <w:r w:rsidR="004B4FEB" w:rsidRPr="006B3BDD">
              <w:rPr>
                <w:bCs/>
              </w:rPr>
              <w:t>с текстом. Преобр</w:t>
            </w:r>
            <w:r w:rsidR="004B4FEB" w:rsidRPr="006B3BDD">
              <w:rPr>
                <w:bCs/>
              </w:rPr>
              <w:t>а</w:t>
            </w:r>
            <w:r w:rsidR="004B4FEB" w:rsidRPr="006B3BDD">
              <w:rPr>
                <w:bCs/>
              </w:rPr>
              <w:t>зование текста в CorelDraw.</w:t>
            </w:r>
          </w:p>
          <w:p w:rsidR="004B4FEB" w:rsidRPr="006B3BDD" w:rsidRDefault="008C3456" w:rsidP="00BA143D">
            <w:pPr>
              <w:rPr>
                <w:bCs/>
              </w:rPr>
            </w:pPr>
            <w:r>
              <w:rPr>
                <w:bCs/>
              </w:rPr>
              <w:t xml:space="preserve">Практическая работа № 14 </w:t>
            </w:r>
            <w:r w:rsidR="004B4FEB" w:rsidRPr="006B3BDD">
              <w:rPr>
                <w:bCs/>
              </w:rPr>
              <w:t>Создание основных фигур в AdobePhotoshop. Слои. Управление цветом в AdobePhotoshop. Средства рет</w:t>
            </w:r>
            <w:r w:rsidR="004B4FEB" w:rsidRPr="006B3BDD">
              <w:rPr>
                <w:bCs/>
              </w:rPr>
              <w:t>у</w:t>
            </w:r>
            <w:r w:rsidR="004B4FEB" w:rsidRPr="006B3BDD">
              <w:rPr>
                <w:bCs/>
              </w:rPr>
              <w:t>ши. Сканирование графических объектов.</w:t>
            </w:r>
          </w:p>
        </w:tc>
        <w:tc>
          <w:tcPr>
            <w:tcW w:w="414" w:type="pct"/>
            <w:vAlign w:val="center"/>
          </w:tcPr>
          <w:p w:rsidR="004B4FEB" w:rsidRPr="006B3BDD" w:rsidRDefault="004B4FEB" w:rsidP="00BA143D">
            <w:pPr>
              <w:jc w:val="center"/>
              <w:rPr>
                <w:i/>
              </w:rPr>
            </w:pPr>
            <w:r w:rsidRPr="006B3BDD">
              <w:rPr>
                <w:i/>
              </w:rPr>
              <w:t>8</w:t>
            </w:r>
          </w:p>
        </w:tc>
        <w:tc>
          <w:tcPr>
            <w:tcW w:w="608" w:type="pct"/>
            <w:vMerge/>
          </w:tcPr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</w:p>
        </w:tc>
      </w:tr>
      <w:tr w:rsidR="004B4FEB" w:rsidRPr="006B3BDD" w:rsidTr="00BA143D">
        <w:trPr>
          <w:trHeight w:val="20"/>
        </w:trPr>
        <w:tc>
          <w:tcPr>
            <w:tcW w:w="582" w:type="pct"/>
            <w:vMerge/>
          </w:tcPr>
          <w:p w:rsidR="004B4FEB" w:rsidRPr="006B3BDD" w:rsidRDefault="004B4FEB" w:rsidP="00BA143D">
            <w:pPr>
              <w:rPr>
                <w:b/>
                <w:bCs/>
              </w:rPr>
            </w:pPr>
          </w:p>
        </w:tc>
        <w:tc>
          <w:tcPr>
            <w:tcW w:w="3396" w:type="pct"/>
          </w:tcPr>
          <w:p w:rsidR="004B4FEB" w:rsidRPr="006B3BDD" w:rsidRDefault="004B4FEB" w:rsidP="00BA14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414" w:type="pct"/>
            <w:vAlign w:val="center"/>
          </w:tcPr>
          <w:p w:rsidR="004B4FEB" w:rsidRPr="006B3BDD" w:rsidRDefault="004B4FEB" w:rsidP="00BA143D">
            <w:pPr>
              <w:jc w:val="center"/>
              <w:rPr>
                <w:bCs/>
                <w:i/>
              </w:rPr>
            </w:pPr>
            <w:r w:rsidRPr="006B3BDD">
              <w:rPr>
                <w:bCs/>
                <w:i/>
              </w:rPr>
              <w:t>-</w:t>
            </w:r>
          </w:p>
        </w:tc>
        <w:tc>
          <w:tcPr>
            <w:tcW w:w="608" w:type="pct"/>
            <w:vMerge/>
          </w:tcPr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</w:p>
        </w:tc>
      </w:tr>
    </w:tbl>
    <w:p w:rsidR="004B4FEB" w:rsidRDefault="004B4FEB" w:rsidP="004B4FEB"/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5"/>
        <w:gridCol w:w="10619"/>
        <w:gridCol w:w="1135"/>
        <w:gridCol w:w="1876"/>
      </w:tblGrid>
      <w:tr w:rsidR="004B4FEB" w:rsidRPr="006B3BDD" w:rsidTr="00BA143D">
        <w:trPr>
          <w:trHeight w:val="20"/>
        </w:trPr>
        <w:tc>
          <w:tcPr>
            <w:tcW w:w="582" w:type="pct"/>
          </w:tcPr>
          <w:p w:rsidR="004B4FEB" w:rsidRPr="006B3BDD" w:rsidRDefault="004B4FEB" w:rsidP="00BA143D">
            <w:pPr>
              <w:jc w:val="center"/>
              <w:rPr>
                <w:b/>
                <w:bCs/>
              </w:rPr>
            </w:pPr>
            <w:r w:rsidRPr="006B3BDD">
              <w:rPr>
                <w:b/>
                <w:bCs/>
              </w:rPr>
              <w:t>1</w:t>
            </w:r>
          </w:p>
        </w:tc>
        <w:tc>
          <w:tcPr>
            <w:tcW w:w="3442" w:type="pct"/>
          </w:tcPr>
          <w:p w:rsidR="004B4FEB" w:rsidRPr="006B3BDD" w:rsidRDefault="004B4FEB" w:rsidP="00BA143D">
            <w:pPr>
              <w:jc w:val="center"/>
              <w:rPr>
                <w:b/>
                <w:bCs/>
              </w:rPr>
            </w:pPr>
            <w:r w:rsidRPr="006B3BDD">
              <w:rPr>
                <w:b/>
                <w:bCs/>
              </w:rPr>
              <w:t>2</w:t>
            </w:r>
          </w:p>
        </w:tc>
        <w:tc>
          <w:tcPr>
            <w:tcW w:w="368" w:type="pct"/>
          </w:tcPr>
          <w:p w:rsidR="004B4FEB" w:rsidRPr="006B3BDD" w:rsidRDefault="004B4FEB" w:rsidP="00BA143D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3</w:t>
            </w:r>
          </w:p>
        </w:tc>
        <w:tc>
          <w:tcPr>
            <w:tcW w:w="608" w:type="pct"/>
          </w:tcPr>
          <w:p w:rsidR="004B4FEB" w:rsidRPr="006B3BDD" w:rsidRDefault="004B4FEB" w:rsidP="00BA143D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4</w:t>
            </w:r>
          </w:p>
        </w:tc>
      </w:tr>
      <w:tr w:rsidR="008C3456" w:rsidRPr="006B3BDD" w:rsidTr="00BA143D">
        <w:trPr>
          <w:trHeight w:val="20"/>
        </w:trPr>
        <w:tc>
          <w:tcPr>
            <w:tcW w:w="582" w:type="pct"/>
            <w:vMerge w:val="restart"/>
          </w:tcPr>
          <w:p w:rsidR="008C3456" w:rsidRPr="006B3BDD" w:rsidRDefault="008C3456" w:rsidP="00BA143D">
            <w:pPr>
              <w:rPr>
                <w:b/>
                <w:bCs/>
              </w:rPr>
            </w:pPr>
            <w:r w:rsidRPr="006B3BDD">
              <w:rPr>
                <w:b/>
                <w:bCs/>
              </w:rPr>
              <w:t>Тема 5. Сист</w:t>
            </w:r>
            <w:r w:rsidRPr="006B3BDD">
              <w:rPr>
                <w:b/>
                <w:bCs/>
              </w:rPr>
              <w:t>е</w:t>
            </w:r>
            <w:r w:rsidRPr="006B3BDD">
              <w:rPr>
                <w:b/>
                <w:bCs/>
              </w:rPr>
              <w:t>мы</w:t>
            </w:r>
            <w:r>
              <w:rPr>
                <w:b/>
                <w:bCs/>
              </w:rPr>
              <w:t xml:space="preserve"> </w:t>
            </w:r>
            <w:r w:rsidRPr="006B3BDD">
              <w:rPr>
                <w:b/>
                <w:bCs/>
              </w:rPr>
              <w:t>управления базами данных.</w:t>
            </w:r>
          </w:p>
          <w:p w:rsidR="008C3456" w:rsidRPr="006B3BDD" w:rsidRDefault="008C3456" w:rsidP="00BA143D">
            <w:pPr>
              <w:rPr>
                <w:b/>
                <w:bCs/>
              </w:rPr>
            </w:pPr>
            <w:r w:rsidRPr="006B3BDD">
              <w:rPr>
                <w:b/>
                <w:bCs/>
              </w:rPr>
              <w:t>Справочно-поисковые</w:t>
            </w:r>
            <w:r>
              <w:rPr>
                <w:b/>
                <w:bCs/>
              </w:rPr>
              <w:t xml:space="preserve"> </w:t>
            </w:r>
            <w:r w:rsidRPr="006B3BDD">
              <w:rPr>
                <w:b/>
                <w:bCs/>
              </w:rPr>
              <w:t>системы.</w:t>
            </w:r>
          </w:p>
        </w:tc>
        <w:tc>
          <w:tcPr>
            <w:tcW w:w="3442" w:type="pct"/>
          </w:tcPr>
          <w:p w:rsidR="008C3456" w:rsidRPr="006B3BDD" w:rsidRDefault="008C3456" w:rsidP="00BA143D">
            <w:pPr>
              <w:rPr>
                <w:b/>
                <w:bCs/>
              </w:rPr>
            </w:pPr>
            <w:r w:rsidRPr="006B3BD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68" w:type="pct"/>
          </w:tcPr>
          <w:p w:rsidR="008C3456" w:rsidRPr="006B3BDD" w:rsidRDefault="008D78C4" w:rsidP="00BA143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608" w:type="pct"/>
            <w:vMerge w:val="restart"/>
          </w:tcPr>
          <w:p w:rsidR="008C3456" w:rsidRPr="006B3BDD" w:rsidRDefault="008C3456" w:rsidP="00BA143D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ОК 01-11,</w:t>
            </w:r>
          </w:p>
          <w:p w:rsidR="008C3456" w:rsidRPr="006B3BDD" w:rsidRDefault="008C3456" w:rsidP="00BA143D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ПК 1.1.-1.3.</w:t>
            </w:r>
          </w:p>
          <w:p w:rsidR="008C3456" w:rsidRPr="006B3BDD" w:rsidRDefault="008C3456" w:rsidP="00BA143D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ПК 2.1-2.4.</w:t>
            </w:r>
          </w:p>
          <w:p w:rsidR="008C3456" w:rsidRPr="006B3BDD" w:rsidRDefault="008C3456" w:rsidP="00BA143D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ПК 3.1.-3.4.</w:t>
            </w:r>
          </w:p>
          <w:p w:rsidR="008C3456" w:rsidRPr="006B3BDD" w:rsidRDefault="008C3456" w:rsidP="00BA143D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8C3456" w:rsidRPr="006B3BDD" w:rsidTr="00BA143D">
        <w:trPr>
          <w:trHeight w:val="20"/>
        </w:trPr>
        <w:tc>
          <w:tcPr>
            <w:tcW w:w="582" w:type="pct"/>
            <w:vMerge/>
          </w:tcPr>
          <w:p w:rsidR="008C3456" w:rsidRPr="006B3BDD" w:rsidRDefault="008C3456" w:rsidP="00BA143D">
            <w:pPr>
              <w:rPr>
                <w:b/>
                <w:bCs/>
              </w:rPr>
            </w:pPr>
          </w:p>
        </w:tc>
        <w:tc>
          <w:tcPr>
            <w:tcW w:w="3442" w:type="pct"/>
          </w:tcPr>
          <w:p w:rsidR="008C3456" w:rsidRPr="006B3BDD" w:rsidRDefault="008C3456" w:rsidP="00BA143D">
            <w:pPr>
              <w:rPr>
                <w:b/>
                <w:bCs/>
              </w:rPr>
            </w:pPr>
            <w:r w:rsidRPr="006B3BDD">
              <w:rPr>
                <w:bCs/>
              </w:rPr>
              <w:t>Понятие базы данных и информационной системы. Способы доступа к</w:t>
            </w:r>
            <w:r>
              <w:rPr>
                <w:bCs/>
              </w:rPr>
              <w:t xml:space="preserve"> </w:t>
            </w:r>
            <w:r w:rsidRPr="006B3BDD">
              <w:rPr>
                <w:bCs/>
              </w:rPr>
              <w:t>базам данных. Технологии обработки данных БД. Реляционные базы</w:t>
            </w:r>
            <w:r>
              <w:rPr>
                <w:bCs/>
              </w:rPr>
              <w:t xml:space="preserve"> </w:t>
            </w:r>
            <w:r w:rsidRPr="006B3BDD">
              <w:rPr>
                <w:bCs/>
              </w:rPr>
              <w:t>данных Проектирование однотабличной базы данных. Форматы полей.</w:t>
            </w:r>
            <w:r>
              <w:rPr>
                <w:bCs/>
              </w:rPr>
              <w:t xml:space="preserve"> </w:t>
            </w:r>
            <w:r w:rsidRPr="006B3BDD">
              <w:rPr>
                <w:bCs/>
              </w:rPr>
              <w:t>К</w:t>
            </w:r>
            <w:r w:rsidRPr="006B3BDD">
              <w:rPr>
                <w:bCs/>
              </w:rPr>
              <w:t>о</w:t>
            </w:r>
            <w:r w:rsidRPr="006B3BDD">
              <w:rPr>
                <w:bCs/>
              </w:rPr>
              <w:t>манды выборки с параметром сортировки, команды удаления и</w:t>
            </w:r>
            <w:r>
              <w:rPr>
                <w:bCs/>
              </w:rPr>
              <w:t xml:space="preserve"> </w:t>
            </w:r>
            <w:r w:rsidRPr="006B3BDD">
              <w:rPr>
                <w:bCs/>
              </w:rPr>
              <w:t>добавления записей. Принципы работы в справочно-поисковых системах.</w:t>
            </w:r>
            <w:r>
              <w:rPr>
                <w:bCs/>
              </w:rPr>
              <w:t xml:space="preserve"> </w:t>
            </w:r>
            <w:r w:rsidRPr="006B3BDD">
              <w:rPr>
                <w:bCs/>
              </w:rPr>
              <w:t>Организация поиска информации в справочно-поисковых системах.</w:t>
            </w:r>
          </w:p>
        </w:tc>
        <w:tc>
          <w:tcPr>
            <w:tcW w:w="368" w:type="pct"/>
          </w:tcPr>
          <w:p w:rsidR="008C3456" w:rsidRPr="006B3BDD" w:rsidRDefault="008C3456" w:rsidP="00BA143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608" w:type="pct"/>
            <w:vMerge/>
          </w:tcPr>
          <w:p w:rsidR="008C3456" w:rsidRPr="006B3BDD" w:rsidRDefault="008C3456" w:rsidP="00BA143D">
            <w:pPr>
              <w:jc w:val="center"/>
              <w:rPr>
                <w:b/>
                <w:i/>
              </w:rPr>
            </w:pPr>
          </w:p>
        </w:tc>
      </w:tr>
      <w:tr w:rsidR="004B4FEB" w:rsidRPr="006B3BDD" w:rsidTr="00BA143D">
        <w:trPr>
          <w:trHeight w:val="20"/>
        </w:trPr>
        <w:tc>
          <w:tcPr>
            <w:tcW w:w="582" w:type="pct"/>
            <w:vMerge/>
          </w:tcPr>
          <w:p w:rsidR="004B4FEB" w:rsidRPr="006B3BDD" w:rsidRDefault="004B4FEB" w:rsidP="00BA143D">
            <w:pPr>
              <w:rPr>
                <w:b/>
                <w:bCs/>
              </w:rPr>
            </w:pPr>
          </w:p>
        </w:tc>
        <w:tc>
          <w:tcPr>
            <w:tcW w:w="3442" w:type="pct"/>
          </w:tcPr>
          <w:p w:rsidR="004B4FEB" w:rsidRPr="006B3BDD" w:rsidRDefault="00275B77" w:rsidP="00BA143D">
            <w:pPr>
              <w:rPr>
                <w:b/>
              </w:rPr>
            </w:pPr>
            <w:r>
              <w:rPr>
                <w:b/>
                <w:bCs/>
              </w:rPr>
              <w:t>Практические занятия и лабораторные</w:t>
            </w:r>
            <w:r w:rsidRPr="006B3BDD">
              <w:rPr>
                <w:b/>
                <w:bCs/>
              </w:rPr>
              <w:t xml:space="preserve"> работ</w:t>
            </w:r>
            <w:r>
              <w:rPr>
                <w:b/>
                <w:bCs/>
              </w:rPr>
              <w:t>ы</w:t>
            </w:r>
          </w:p>
        </w:tc>
        <w:tc>
          <w:tcPr>
            <w:tcW w:w="368" w:type="pct"/>
            <w:vMerge w:val="restart"/>
          </w:tcPr>
          <w:p w:rsidR="004B4FEB" w:rsidRPr="006B3BDD" w:rsidRDefault="008D78C4" w:rsidP="00BA14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608" w:type="pct"/>
            <w:vMerge/>
          </w:tcPr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</w:p>
        </w:tc>
      </w:tr>
      <w:tr w:rsidR="004B4FEB" w:rsidRPr="006B3BDD" w:rsidTr="00BA143D">
        <w:trPr>
          <w:trHeight w:val="20"/>
        </w:trPr>
        <w:tc>
          <w:tcPr>
            <w:tcW w:w="582" w:type="pct"/>
            <w:vMerge/>
          </w:tcPr>
          <w:p w:rsidR="004B4FEB" w:rsidRPr="006B3BDD" w:rsidRDefault="004B4FEB" w:rsidP="00BA143D">
            <w:pPr>
              <w:rPr>
                <w:b/>
                <w:bCs/>
              </w:rPr>
            </w:pPr>
          </w:p>
        </w:tc>
        <w:tc>
          <w:tcPr>
            <w:tcW w:w="3442" w:type="pct"/>
          </w:tcPr>
          <w:p w:rsidR="004B4FEB" w:rsidRPr="006B3BDD" w:rsidRDefault="008C3456" w:rsidP="00BA143D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Практическая работа № 15 </w:t>
            </w:r>
            <w:r w:rsidR="004B4FEB" w:rsidRPr="006B3BDD">
              <w:rPr>
                <w:bCs/>
              </w:rPr>
              <w:t>Создание и заполнение базы данных. Связи между таблицами и ввод данных.</w:t>
            </w:r>
          </w:p>
          <w:p w:rsidR="004B4FEB" w:rsidRPr="006B3BDD" w:rsidRDefault="008C3456" w:rsidP="00BA143D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Практическая работа № 16 </w:t>
            </w:r>
            <w:r w:rsidR="004B4FEB" w:rsidRPr="006B3BDD">
              <w:rPr>
                <w:bCs/>
              </w:rPr>
              <w:t>Использование мастера подстановок. Сортировка данных. Формирование отчетов.</w:t>
            </w:r>
            <w:r>
              <w:rPr>
                <w:bCs/>
              </w:rPr>
              <w:t xml:space="preserve"> </w:t>
            </w:r>
            <w:r w:rsidR="004B4FEB" w:rsidRPr="006B3BDD">
              <w:rPr>
                <w:bCs/>
              </w:rPr>
              <w:t>Запросы базы данных. Принципы поиска информации в СПС Консультант Плюс.</w:t>
            </w:r>
          </w:p>
        </w:tc>
        <w:tc>
          <w:tcPr>
            <w:tcW w:w="368" w:type="pct"/>
            <w:vMerge/>
            <w:vAlign w:val="center"/>
          </w:tcPr>
          <w:p w:rsidR="004B4FEB" w:rsidRPr="006B3BDD" w:rsidRDefault="004B4FEB" w:rsidP="00BA143D">
            <w:pPr>
              <w:jc w:val="center"/>
              <w:rPr>
                <w:i/>
              </w:rPr>
            </w:pPr>
          </w:p>
        </w:tc>
        <w:tc>
          <w:tcPr>
            <w:tcW w:w="608" w:type="pct"/>
            <w:vMerge/>
          </w:tcPr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</w:p>
        </w:tc>
      </w:tr>
      <w:tr w:rsidR="004B4FEB" w:rsidRPr="006B3BDD" w:rsidTr="00BA143D">
        <w:trPr>
          <w:trHeight w:val="20"/>
        </w:trPr>
        <w:tc>
          <w:tcPr>
            <w:tcW w:w="582" w:type="pct"/>
            <w:vMerge/>
          </w:tcPr>
          <w:p w:rsidR="004B4FEB" w:rsidRPr="006B3BDD" w:rsidRDefault="004B4FEB" w:rsidP="00BA143D">
            <w:pPr>
              <w:rPr>
                <w:b/>
                <w:bCs/>
              </w:rPr>
            </w:pPr>
          </w:p>
        </w:tc>
        <w:tc>
          <w:tcPr>
            <w:tcW w:w="3442" w:type="pct"/>
          </w:tcPr>
          <w:p w:rsidR="004B4FEB" w:rsidRPr="006B3BDD" w:rsidRDefault="004B4FEB" w:rsidP="00BA143D">
            <w:pPr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 примерная тематика</w:t>
            </w:r>
          </w:p>
        </w:tc>
        <w:tc>
          <w:tcPr>
            <w:tcW w:w="368" w:type="pct"/>
            <w:vAlign w:val="center"/>
          </w:tcPr>
          <w:p w:rsidR="004B4FEB" w:rsidRPr="006B3BDD" w:rsidRDefault="004B4FEB" w:rsidP="00BA143D">
            <w:pPr>
              <w:jc w:val="center"/>
              <w:rPr>
                <w:bCs/>
                <w:i/>
              </w:rPr>
            </w:pPr>
            <w:r w:rsidRPr="006B3BDD">
              <w:rPr>
                <w:bCs/>
                <w:i/>
              </w:rPr>
              <w:t>-</w:t>
            </w:r>
          </w:p>
        </w:tc>
        <w:tc>
          <w:tcPr>
            <w:tcW w:w="608" w:type="pct"/>
            <w:vMerge/>
          </w:tcPr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</w:p>
        </w:tc>
      </w:tr>
      <w:tr w:rsidR="004B4FEB" w:rsidRPr="006B3BDD" w:rsidTr="00BA143D">
        <w:trPr>
          <w:trHeight w:val="20"/>
        </w:trPr>
        <w:tc>
          <w:tcPr>
            <w:tcW w:w="582" w:type="pct"/>
            <w:vMerge w:val="restart"/>
          </w:tcPr>
          <w:p w:rsidR="004B4FEB" w:rsidRPr="006B3BDD" w:rsidRDefault="004B4FEB" w:rsidP="00BA143D">
            <w:pPr>
              <w:rPr>
                <w:b/>
                <w:bCs/>
              </w:rPr>
            </w:pPr>
            <w:r w:rsidRPr="006B3BDD">
              <w:rPr>
                <w:b/>
                <w:bCs/>
              </w:rPr>
              <w:t xml:space="preserve">Тема 6 </w:t>
            </w:r>
            <w:r w:rsidRPr="006B3BDD">
              <w:rPr>
                <w:b/>
                <w:bCs/>
              </w:rPr>
              <w:lastRenderedPageBreak/>
              <w:t>Стру</w:t>
            </w:r>
            <w:r w:rsidRPr="006B3BDD">
              <w:rPr>
                <w:b/>
                <w:bCs/>
              </w:rPr>
              <w:t>к</w:t>
            </w:r>
            <w:r w:rsidRPr="006B3BDD">
              <w:rPr>
                <w:b/>
                <w:bCs/>
              </w:rPr>
              <w:t>тура и</w:t>
            </w:r>
          </w:p>
          <w:p w:rsidR="004B4FEB" w:rsidRPr="006B3BDD" w:rsidRDefault="004B4FEB" w:rsidP="00BA143D">
            <w:pPr>
              <w:rPr>
                <w:b/>
                <w:bCs/>
              </w:rPr>
            </w:pPr>
            <w:r w:rsidRPr="006B3BDD">
              <w:rPr>
                <w:b/>
                <w:bCs/>
              </w:rPr>
              <w:t>классифик</w:t>
            </w:r>
            <w:r w:rsidRPr="006B3BDD">
              <w:rPr>
                <w:b/>
                <w:bCs/>
              </w:rPr>
              <w:t>а</w:t>
            </w:r>
            <w:r w:rsidRPr="006B3BDD">
              <w:rPr>
                <w:b/>
                <w:bCs/>
              </w:rPr>
              <w:t>ция систем</w:t>
            </w:r>
          </w:p>
          <w:p w:rsidR="004B4FEB" w:rsidRPr="006B3BDD" w:rsidRDefault="004B4FEB" w:rsidP="00BA143D">
            <w:pPr>
              <w:rPr>
                <w:b/>
                <w:bCs/>
              </w:rPr>
            </w:pPr>
            <w:r w:rsidRPr="006B3BDD">
              <w:rPr>
                <w:b/>
                <w:bCs/>
              </w:rPr>
              <w:t>автоматизир</w:t>
            </w:r>
            <w:r w:rsidRPr="006B3BDD">
              <w:rPr>
                <w:b/>
                <w:bCs/>
              </w:rPr>
              <w:t>о</w:t>
            </w:r>
            <w:r w:rsidRPr="006B3BDD">
              <w:rPr>
                <w:b/>
                <w:bCs/>
              </w:rPr>
              <w:t>ванного</w:t>
            </w:r>
          </w:p>
          <w:p w:rsidR="004B4FEB" w:rsidRPr="006B3BDD" w:rsidRDefault="004B4FEB" w:rsidP="00BA143D">
            <w:pPr>
              <w:rPr>
                <w:b/>
                <w:bCs/>
              </w:rPr>
            </w:pPr>
            <w:r w:rsidRPr="006B3BDD">
              <w:rPr>
                <w:b/>
                <w:bCs/>
              </w:rPr>
              <w:t>проектиров</w:t>
            </w:r>
            <w:r w:rsidRPr="006B3BDD">
              <w:rPr>
                <w:b/>
                <w:bCs/>
              </w:rPr>
              <w:t>а</w:t>
            </w:r>
            <w:r w:rsidRPr="006B3BDD">
              <w:rPr>
                <w:b/>
                <w:bCs/>
              </w:rPr>
              <w:t>ния</w:t>
            </w:r>
          </w:p>
        </w:tc>
        <w:tc>
          <w:tcPr>
            <w:tcW w:w="3442" w:type="pct"/>
          </w:tcPr>
          <w:p w:rsidR="004B4FEB" w:rsidRPr="006B3BDD" w:rsidRDefault="004B4FEB" w:rsidP="00BA143D">
            <w:pPr>
              <w:rPr>
                <w:b/>
                <w:bCs/>
              </w:rPr>
            </w:pPr>
            <w:r w:rsidRPr="006B3BDD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368" w:type="pct"/>
          </w:tcPr>
          <w:p w:rsidR="004B4FEB" w:rsidRPr="006B3BDD" w:rsidRDefault="008D78C4" w:rsidP="00BA143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608" w:type="pct"/>
            <w:vMerge w:val="restart"/>
          </w:tcPr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ОК 01-11,</w:t>
            </w:r>
          </w:p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lastRenderedPageBreak/>
              <w:t>ПК 1.1.-1.3.</w:t>
            </w:r>
          </w:p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ПК 2.1-2.4.</w:t>
            </w:r>
          </w:p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ПК 3.1.-3.4.</w:t>
            </w:r>
          </w:p>
          <w:p w:rsidR="004B4FEB" w:rsidRPr="006B3BDD" w:rsidRDefault="004B4FEB" w:rsidP="00BA143D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4B4FEB" w:rsidRPr="006B3BDD" w:rsidTr="00BA143D">
        <w:trPr>
          <w:trHeight w:val="20"/>
        </w:trPr>
        <w:tc>
          <w:tcPr>
            <w:tcW w:w="582" w:type="pct"/>
            <w:vMerge/>
          </w:tcPr>
          <w:p w:rsidR="004B4FEB" w:rsidRPr="006B3BDD" w:rsidRDefault="004B4FEB" w:rsidP="00BA143D">
            <w:pPr>
              <w:rPr>
                <w:b/>
                <w:bCs/>
              </w:rPr>
            </w:pPr>
          </w:p>
        </w:tc>
        <w:tc>
          <w:tcPr>
            <w:tcW w:w="3442" w:type="pct"/>
          </w:tcPr>
          <w:p w:rsidR="004B4FEB" w:rsidRPr="006B3BDD" w:rsidRDefault="004B4FEB" w:rsidP="00BA143D">
            <w:pPr>
              <w:jc w:val="both"/>
              <w:rPr>
                <w:b/>
                <w:bCs/>
              </w:rPr>
            </w:pPr>
            <w:r w:rsidRPr="006B3BDD">
              <w:rPr>
                <w:bCs/>
              </w:rPr>
              <w:t>Основные понятия и классификация систем автоматизированного</w:t>
            </w:r>
            <w:r>
              <w:rPr>
                <w:bCs/>
              </w:rPr>
              <w:t xml:space="preserve"> </w:t>
            </w:r>
            <w:r w:rsidRPr="006B3BDD">
              <w:rPr>
                <w:bCs/>
              </w:rPr>
              <w:t>проектирования. Структура систем авт</w:t>
            </w:r>
            <w:r w:rsidRPr="006B3BDD">
              <w:rPr>
                <w:bCs/>
              </w:rPr>
              <w:t>о</w:t>
            </w:r>
            <w:r w:rsidRPr="006B3BDD">
              <w:rPr>
                <w:bCs/>
              </w:rPr>
              <w:t>матизированного проектирования.</w:t>
            </w:r>
            <w:r>
              <w:rPr>
                <w:bCs/>
              </w:rPr>
              <w:t xml:space="preserve"> </w:t>
            </w:r>
            <w:r w:rsidRPr="006B3BDD">
              <w:rPr>
                <w:bCs/>
              </w:rPr>
              <w:t>Виды профессиональных автоматизированных систем. Функции,</w:t>
            </w:r>
            <w:r>
              <w:rPr>
                <w:bCs/>
              </w:rPr>
              <w:t xml:space="preserve"> </w:t>
            </w:r>
            <w:r w:rsidRPr="006B3BDD">
              <w:rPr>
                <w:bCs/>
              </w:rPr>
              <w:t>хара</w:t>
            </w:r>
            <w:r w:rsidRPr="006B3BDD">
              <w:rPr>
                <w:bCs/>
              </w:rPr>
              <w:t>к</w:t>
            </w:r>
            <w:r w:rsidRPr="006B3BDD">
              <w:rPr>
                <w:bCs/>
              </w:rPr>
              <w:t>теристики и примеры CAE/CAD/CAM-систем. Комплексные</w:t>
            </w:r>
            <w:r>
              <w:rPr>
                <w:bCs/>
              </w:rPr>
              <w:t xml:space="preserve"> </w:t>
            </w:r>
            <w:r w:rsidRPr="006B3BDD">
              <w:rPr>
                <w:bCs/>
              </w:rPr>
              <w:t>автоматизированные системы КОМПAС-3D, ADEM.</w:t>
            </w:r>
          </w:p>
        </w:tc>
        <w:tc>
          <w:tcPr>
            <w:tcW w:w="368" w:type="pct"/>
          </w:tcPr>
          <w:p w:rsidR="004B4FEB" w:rsidRPr="008C3456" w:rsidRDefault="008C3456" w:rsidP="00BA143D">
            <w:pPr>
              <w:jc w:val="center"/>
              <w:rPr>
                <w:bCs/>
                <w:i/>
              </w:rPr>
            </w:pPr>
            <w:r w:rsidRPr="008C3456">
              <w:rPr>
                <w:bCs/>
                <w:i/>
              </w:rPr>
              <w:t>2</w:t>
            </w:r>
          </w:p>
        </w:tc>
        <w:tc>
          <w:tcPr>
            <w:tcW w:w="608" w:type="pct"/>
            <w:vMerge/>
          </w:tcPr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</w:p>
        </w:tc>
      </w:tr>
      <w:tr w:rsidR="004B4FEB" w:rsidRPr="006B3BDD" w:rsidTr="00BA143D">
        <w:trPr>
          <w:trHeight w:val="20"/>
        </w:trPr>
        <w:tc>
          <w:tcPr>
            <w:tcW w:w="582" w:type="pct"/>
            <w:vMerge/>
          </w:tcPr>
          <w:p w:rsidR="004B4FEB" w:rsidRPr="006B3BDD" w:rsidRDefault="004B4FEB" w:rsidP="00BA143D">
            <w:pPr>
              <w:rPr>
                <w:b/>
                <w:bCs/>
              </w:rPr>
            </w:pPr>
          </w:p>
        </w:tc>
        <w:tc>
          <w:tcPr>
            <w:tcW w:w="3442" w:type="pct"/>
          </w:tcPr>
          <w:p w:rsidR="004B4FEB" w:rsidRPr="006B3BDD" w:rsidRDefault="00275B77" w:rsidP="00BA143D">
            <w:pPr>
              <w:rPr>
                <w:b/>
              </w:rPr>
            </w:pPr>
            <w:r>
              <w:rPr>
                <w:b/>
                <w:bCs/>
              </w:rPr>
              <w:t>Практические занятия и лабораторные</w:t>
            </w:r>
            <w:r w:rsidRPr="006B3BDD">
              <w:rPr>
                <w:b/>
                <w:bCs/>
              </w:rPr>
              <w:t xml:space="preserve"> работ</w:t>
            </w:r>
            <w:r>
              <w:rPr>
                <w:b/>
                <w:bCs/>
              </w:rPr>
              <w:t>ы</w:t>
            </w:r>
          </w:p>
        </w:tc>
        <w:tc>
          <w:tcPr>
            <w:tcW w:w="368" w:type="pct"/>
            <w:vMerge w:val="restart"/>
          </w:tcPr>
          <w:p w:rsidR="004B4FEB" w:rsidRPr="006B3BDD" w:rsidRDefault="008D78C4" w:rsidP="00BA14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608" w:type="pct"/>
            <w:vMerge/>
          </w:tcPr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</w:p>
        </w:tc>
      </w:tr>
      <w:tr w:rsidR="004B4FEB" w:rsidRPr="006B3BDD" w:rsidTr="00BA143D">
        <w:trPr>
          <w:trHeight w:val="20"/>
        </w:trPr>
        <w:tc>
          <w:tcPr>
            <w:tcW w:w="582" w:type="pct"/>
            <w:vMerge/>
          </w:tcPr>
          <w:p w:rsidR="004B4FEB" w:rsidRPr="006B3BDD" w:rsidRDefault="004B4FEB" w:rsidP="00BA143D">
            <w:pPr>
              <w:rPr>
                <w:b/>
                <w:bCs/>
              </w:rPr>
            </w:pPr>
          </w:p>
        </w:tc>
        <w:tc>
          <w:tcPr>
            <w:tcW w:w="3442" w:type="pct"/>
          </w:tcPr>
          <w:p w:rsidR="004B4FEB" w:rsidRDefault="008C3456" w:rsidP="00BA143D">
            <w:pPr>
              <w:rPr>
                <w:bCs/>
              </w:rPr>
            </w:pPr>
            <w:r>
              <w:rPr>
                <w:bCs/>
              </w:rPr>
              <w:t xml:space="preserve">Практическая работа № 17 </w:t>
            </w:r>
            <w:r w:rsidR="004B4FEB" w:rsidRPr="006B3BDD">
              <w:rPr>
                <w:bCs/>
              </w:rPr>
              <w:t>Система автоматизированного проектирования Компас - 3D. Построение</w:t>
            </w:r>
            <w:r w:rsidR="008D78C4">
              <w:rPr>
                <w:bCs/>
              </w:rPr>
              <w:t xml:space="preserve"> </w:t>
            </w:r>
            <w:r w:rsidR="004B4FEB" w:rsidRPr="006B3BDD">
              <w:rPr>
                <w:bCs/>
              </w:rPr>
              <w:t>пространственной модели опора.</w:t>
            </w:r>
          </w:p>
          <w:p w:rsidR="008D78C4" w:rsidRPr="006B3BDD" w:rsidRDefault="008D78C4" w:rsidP="008D78C4">
            <w:pPr>
              <w:rPr>
                <w:bCs/>
              </w:rPr>
            </w:pPr>
            <w:r>
              <w:rPr>
                <w:bCs/>
              </w:rPr>
              <w:t xml:space="preserve">Практическая работа № 18 </w:t>
            </w:r>
            <w:r w:rsidRPr="006B3BDD">
              <w:rPr>
                <w:bCs/>
              </w:rPr>
              <w:t>Система автоматизированного проекти</w:t>
            </w:r>
            <w:r>
              <w:rPr>
                <w:bCs/>
              </w:rPr>
              <w:t>рования Компас - 3D. Построение пространственных моделей деталей</w:t>
            </w:r>
            <w:r w:rsidRPr="006B3BDD">
              <w:rPr>
                <w:bCs/>
              </w:rPr>
              <w:t>.</w:t>
            </w:r>
          </w:p>
        </w:tc>
        <w:tc>
          <w:tcPr>
            <w:tcW w:w="368" w:type="pct"/>
            <w:vMerge/>
            <w:vAlign w:val="center"/>
          </w:tcPr>
          <w:p w:rsidR="004B4FEB" w:rsidRPr="006B3BDD" w:rsidRDefault="004B4FEB" w:rsidP="00BA143D">
            <w:pPr>
              <w:jc w:val="center"/>
              <w:rPr>
                <w:i/>
              </w:rPr>
            </w:pPr>
          </w:p>
        </w:tc>
        <w:tc>
          <w:tcPr>
            <w:tcW w:w="608" w:type="pct"/>
            <w:vMerge/>
          </w:tcPr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</w:p>
        </w:tc>
      </w:tr>
      <w:tr w:rsidR="004B4FEB" w:rsidRPr="006B3BDD" w:rsidTr="00BA143D">
        <w:trPr>
          <w:trHeight w:val="20"/>
        </w:trPr>
        <w:tc>
          <w:tcPr>
            <w:tcW w:w="582" w:type="pct"/>
            <w:vMerge/>
          </w:tcPr>
          <w:p w:rsidR="004B4FEB" w:rsidRPr="006B3BDD" w:rsidRDefault="004B4FEB" w:rsidP="00BA143D">
            <w:pPr>
              <w:rPr>
                <w:b/>
                <w:bCs/>
              </w:rPr>
            </w:pPr>
          </w:p>
        </w:tc>
        <w:tc>
          <w:tcPr>
            <w:tcW w:w="3442" w:type="pct"/>
          </w:tcPr>
          <w:p w:rsidR="004B4FEB" w:rsidRPr="006B3BDD" w:rsidRDefault="004B4FEB" w:rsidP="00BA143D">
            <w:pPr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 примерная тематика</w:t>
            </w:r>
          </w:p>
        </w:tc>
        <w:tc>
          <w:tcPr>
            <w:tcW w:w="368" w:type="pct"/>
            <w:vAlign w:val="center"/>
          </w:tcPr>
          <w:p w:rsidR="004B4FEB" w:rsidRPr="006B3BDD" w:rsidRDefault="004B4FEB" w:rsidP="00BA143D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-</w:t>
            </w:r>
          </w:p>
        </w:tc>
        <w:tc>
          <w:tcPr>
            <w:tcW w:w="608" w:type="pct"/>
            <w:vMerge/>
          </w:tcPr>
          <w:p w:rsidR="004B4FEB" w:rsidRPr="006B3BDD" w:rsidRDefault="004B4FEB" w:rsidP="00BA143D">
            <w:pPr>
              <w:jc w:val="center"/>
              <w:rPr>
                <w:b/>
                <w:i/>
              </w:rPr>
            </w:pPr>
          </w:p>
        </w:tc>
      </w:tr>
      <w:tr w:rsidR="004B4FEB" w:rsidRPr="006B3BDD" w:rsidTr="00BA143D">
        <w:trPr>
          <w:trHeight w:val="20"/>
        </w:trPr>
        <w:tc>
          <w:tcPr>
            <w:tcW w:w="4024" w:type="pct"/>
            <w:gridSpan w:val="2"/>
          </w:tcPr>
          <w:p w:rsidR="004B4FEB" w:rsidRPr="006B3BDD" w:rsidRDefault="004B4FEB" w:rsidP="00BA143D">
            <w:pPr>
              <w:rPr>
                <w:b/>
                <w:bCs/>
              </w:rPr>
            </w:pPr>
            <w:r w:rsidRPr="006B3BDD">
              <w:rPr>
                <w:b/>
                <w:bCs/>
              </w:rPr>
              <w:t>Всего:</w:t>
            </w:r>
          </w:p>
        </w:tc>
        <w:tc>
          <w:tcPr>
            <w:tcW w:w="368" w:type="pct"/>
            <w:vAlign w:val="center"/>
          </w:tcPr>
          <w:p w:rsidR="004B4FEB" w:rsidRPr="006B3BDD" w:rsidRDefault="004B4FEB" w:rsidP="00BA143D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48</w:t>
            </w:r>
          </w:p>
        </w:tc>
        <w:tc>
          <w:tcPr>
            <w:tcW w:w="608" w:type="pct"/>
          </w:tcPr>
          <w:p w:rsidR="004B4FEB" w:rsidRPr="006B3BDD" w:rsidRDefault="004B4FEB" w:rsidP="00BA143D">
            <w:pPr>
              <w:rPr>
                <w:b/>
                <w:bCs/>
                <w:i/>
              </w:rPr>
            </w:pPr>
          </w:p>
        </w:tc>
      </w:tr>
    </w:tbl>
    <w:p w:rsidR="004B4FEB" w:rsidRDefault="004B4FEB" w:rsidP="004B4FEB"/>
    <w:p w:rsidR="004B4FEB" w:rsidRDefault="004B4FEB" w:rsidP="004B4FEB"/>
    <w:p w:rsidR="00AC7580" w:rsidRPr="004B4FEB" w:rsidRDefault="00AC7580" w:rsidP="004B4FEB">
      <w:pPr>
        <w:sectPr w:rsidR="00AC7580" w:rsidRPr="004B4FEB" w:rsidSect="00AC7580">
          <w:footerReference w:type="even" r:id="rId11"/>
          <w:footerReference w:type="default" r:id="rId12"/>
          <w:footerReference w:type="first" r:id="rId13"/>
          <w:pgSz w:w="16838" w:h="11906" w:orient="landscape"/>
          <w:pgMar w:top="1701" w:right="1134" w:bottom="850" w:left="851" w:header="708" w:footer="708" w:gutter="0"/>
          <w:cols w:space="720"/>
          <w:docGrid w:linePitch="381"/>
        </w:sectPr>
      </w:pPr>
    </w:p>
    <w:p w:rsidR="004556E0" w:rsidRPr="003A69AE" w:rsidRDefault="004556E0" w:rsidP="004556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40"/>
        <w:rPr>
          <w:b/>
          <w:caps/>
          <w:sz w:val="24"/>
        </w:rPr>
      </w:pPr>
      <w:r w:rsidRPr="003A69AE">
        <w:rPr>
          <w:b/>
          <w:caps/>
          <w:sz w:val="24"/>
        </w:rPr>
        <w:lastRenderedPageBreak/>
        <w:t>3. условия реализации программы дисциплины</w:t>
      </w:r>
      <w:bookmarkEnd w:id="1"/>
    </w:p>
    <w:p w:rsidR="004556E0" w:rsidRPr="00354983" w:rsidRDefault="004556E0" w:rsidP="004556E0">
      <w:pPr>
        <w:rPr>
          <w:sz w:val="24"/>
          <w:szCs w:val="24"/>
        </w:rPr>
      </w:pPr>
    </w:p>
    <w:p w:rsidR="004556E0" w:rsidRPr="00354983" w:rsidRDefault="004556E0" w:rsidP="0045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40"/>
        <w:jc w:val="both"/>
        <w:rPr>
          <w:b/>
          <w:bCs/>
          <w:sz w:val="24"/>
          <w:szCs w:val="24"/>
        </w:rPr>
      </w:pPr>
      <w:r w:rsidRPr="00354983">
        <w:rPr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4556E0" w:rsidRPr="00A415B1" w:rsidRDefault="004556E0" w:rsidP="00A41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4"/>
          <w:szCs w:val="24"/>
        </w:rPr>
      </w:pPr>
      <w:r w:rsidRPr="00A415B1">
        <w:rPr>
          <w:bCs/>
          <w:sz w:val="24"/>
          <w:szCs w:val="24"/>
        </w:rPr>
        <w:t>Реализация учебной  дисциплины требует наличия учебного кабинета  информатики.</w:t>
      </w:r>
    </w:p>
    <w:p w:rsidR="004556E0" w:rsidRPr="00A415B1" w:rsidRDefault="004556E0" w:rsidP="00A41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4"/>
          <w:szCs w:val="24"/>
        </w:rPr>
      </w:pPr>
      <w:r w:rsidRPr="00A415B1">
        <w:rPr>
          <w:bCs/>
          <w:sz w:val="24"/>
          <w:szCs w:val="24"/>
        </w:rPr>
        <w:t>Оборудование учебного кабинета:</w:t>
      </w:r>
    </w:p>
    <w:p w:rsidR="004556E0" w:rsidRPr="00A415B1" w:rsidRDefault="004556E0" w:rsidP="00A415B1">
      <w:pPr>
        <w:pStyle w:val="af2"/>
        <w:widowControl w:val="0"/>
        <w:numPr>
          <w:ilvl w:val="0"/>
          <w:numId w:val="18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contextualSpacing w:val="0"/>
        <w:jc w:val="both"/>
        <w:rPr>
          <w:bCs/>
        </w:rPr>
      </w:pPr>
      <w:r w:rsidRPr="00A415B1">
        <w:rPr>
          <w:bCs/>
        </w:rPr>
        <w:t>посадочные места по количеству обучающихся;</w:t>
      </w:r>
    </w:p>
    <w:p w:rsidR="004556E0" w:rsidRPr="00A415B1" w:rsidRDefault="004556E0" w:rsidP="00A415B1">
      <w:pPr>
        <w:pStyle w:val="af2"/>
        <w:widowControl w:val="0"/>
        <w:numPr>
          <w:ilvl w:val="0"/>
          <w:numId w:val="18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contextualSpacing w:val="0"/>
        <w:jc w:val="both"/>
        <w:rPr>
          <w:bCs/>
        </w:rPr>
      </w:pPr>
      <w:r w:rsidRPr="00A415B1">
        <w:rPr>
          <w:bCs/>
        </w:rPr>
        <w:t>рабочее место преподавателя;</w:t>
      </w:r>
    </w:p>
    <w:p w:rsidR="004556E0" w:rsidRPr="00A415B1" w:rsidRDefault="004556E0" w:rsidP="00A415B1">
      <w:pPr>
        <w:pStyle w:val="af2"/>
        <w:widowControl w:val="0"/>
        <w:numPr>
          <w:ilvl w:val="0"/>
          <w:numId w:val="18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contextualSpacing w:val="0"/>
        <w:jc w:val="both"/>
        <w:rPr>
          <w:bCs/>
        </w:rPr>
      </w:pPr>
      <w:r w:rsidRPr="00A415B1">
        <w:rPr>
          <w:bCs/>
        </w:rPr>
        <w:t xml:space="preserve">методические материалы по курсу дисциплины (включая электронные): комплект учебно-наглядных, контрольно-тренировочных учебных пособий, методические указания для студентов по подготовке к практическим занятиям и др.   </w:t>
      </w:r>
    </w:p>
    <w:p w:rsidR="004556E0" w:rsidRPr="00A415B1" w:rsidRDefault="004556E0" w:rsidP="00A415B1">
      <w:pPr>
        <w:widowControl w:val="0"/>
        <w:tabs>
          <w:tab w:val="left" w:pos="1418"/>
          <w:tab w:val="left" w:pos="4361"/>
        </w:tabs>
        <w:spacing w:line="360" w:lineRule="auto"/>
        <w:jc w:val="both"/>
        <w:rPr>
          <w:bCs/>
          <w:sz w:val="24"/>
          <w:szCs w:val="24"/>
        </w:rPr>
      </w:pPr>
      <w:r w:rsidRPr="00A415B1">
        <w:rPr>
          <w:bCs/>
          <w:sz w:val="24"/>
          <w:szCs w:val="24"/>
        </w:rPr>
        <w:t>Технические средства обучения:</w:t>
      </w:r>
    </w:p>
    <w:p w:rsidR="004556E0" w:rsidRPr="00A415B1" w:rsidRDefault="004556E0" w:rsidP="00A415B1">
      <w:pPr>
        <w:pStyle w:val="af2"/>
        <w:widowControl w:val="0"/>
        <w:numPr>
          <w:ilvl w:val="0"/>
          <w:numId w:val="18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contextualSpacing w:val="0"/>
        <w:jc w:val="both"/>
        <w:rPr>
          <w:bCs/>
        </w:rPr>
      </w:pPr>
      <w:r w:rsidRPr="00A415B1">
        <w:rPr>
          <w:bCs/>
        </w:rPr>
        <w:t>компьютер;</w:t>
      </w:r>
    </w:p>
    <w:p w:rsidR="004556E0" w:rsidRPr="00A415B1" w:rsidRDefault="004556E0" w:rsidP="00A415B1">
      <w:pPr>
        <w:pStyle w:val="af2"/>
        <w:widowControl w:val="0"/>
        <w:numPr>
          <w:ilvl w:val="0"/>
          <w:numId w:val="18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contextualSpacing w:val="0"/>
        <w:jc w:val="both"/>
        <w:rPr>
          <w:bCs/>
        </w:rPr>
      </w:pPr>
      <w:r w:rsidRPr="00A415B1">
        <w:rPr>
          <w:bCs/>
        </w:rPr>
        <w:t>стандартное программное обеспечение: MS Windows XP, текстовый редактор MS W</w:t>
      </w:r>
      <w:r w:rsidRPr="00A415B1">
        <w:rPr>
          <w:bCs/>
          <w:lang w:val="en-US"/>
        </w:rPr>
        <w:t>ord</w:t>
      </w:r>
      <w:r w:rsidRPr="00A415B1">
        <w:rPr>
          <w:bCs/>
        </w:rPr>
        <w:t xml:space="preserve">, редактор электронных таблиц MS </w:t>
      </w:r>
      <w:r w:rsidRPr="00A415B1">
        <w:rPr>
          <w:bCs/>
          <w:lang w:val="en-US"/>
        </w:rPr>
        <w:t>Excel</w:t>
      </w:r>
      <w:r w:rsidRPr="00A415B1">
        <w:rPr>
          <w:bCs/>
        </w:rPr>
        <w:t xml:space="preserve">; СУБД MS </w:t>
      </w:r>
      <w:r w:rsidRPr="00A415B1">
        <w:rPr>
          <w:bCs/>
          <w:lang w:val="en-US"/>
        </w:rPr>
        <w:t>Access</w:t>
      </w:r>
      <w:r w:rsidRPr="00A415B1">
        <w:rPr>
          <w:bCs/>
        </w:rPr>
        <w:t xml:space="preserve">, </w:t>
      </w:r>
      <w:r w:rsidRPr="00A415B1">
        <w:rPr>
          <w:bCs/>
          <w:lang w:val="en-US"/>
        </w:rPr>
        <w:t>Internet</w:t>
      </w:r>
      <w:r w:rsidRPr="00A415B1">
        <w:rPr>
          <w:bCs/>
        </w:rPr>
        <w:t xml:space="preserve"> </w:t>
      </w:r>
      <w:r w:rsidRPr="00A415B1">
        <w:rPr>
          <w:bCs/>
          <w:lang w:val="en-US"/>
        </w:rPr>
        <w:t>Explorer</w:t>
      </w:r>
      <w:r w:rsidRPr="00A415B1">
        <w:rPr>
          <w:bCs/>
        </w:rPr>
        <w:t xml:space="preserve">, </w:t>
      </w:r>
      <w:r w:rsidRPr="00A415B1">
        <w:rPr>
          <w:bCs/>
          <w:lang w:val="en-US"/>
        </w:rPr>
        <w:t>Power</w:t>
      </w:r>
      <w:r w:rsidRPr="00A415B1">
        <w:rPr>
          <w:bCs/>
        </w:rPr>
        <w:t xml:space="preserve"> </w:t>
      </w:r>
      <w:r w:rsidRPr="00A415B1">
        <w:rPr>
          <w:bCs/>
          <w:lang w:val="en-US"/>
        </w:rPr>
        <w:t>Point</w:t>
      </w:r>
      <w:r w:rsidR="008D78C4">
        <w:rPr>
          <w:bCs/>
        </w:rPr>
        <w:t>, САПР Компас 3</w:t>
      </w:r>
      <w:r w:rsidR="008D78C4">
        <w:rPr>
          <w:bCs/>
          <w:lang w:val="en-US"/>
        </w:rPr>
        <w:t>d</w:t>
      </w:r>
      <w:r w:rsidRPr="00A415B1">
        <w:rPr>
          <w:bCs/>
        </w:rPr>
        <w:t>;</w:t>
      </w:r>
    </w:p>
    <w:p w:rsidR="004556E0" w:rsidRPr="00A415B1" w:rsidRDefault="004556E0" w:rsidP="00A415B1">
      <w:pPr>
        <w:pStyle w:val="af2"/>
        <w:widowControl w:val="0"/>
        <w:numPr>
          <w:ilvl w:val="0"/>
          <w:numId w:val="18"/>
        </w:numPr>
        <w:tabs>
          <w:tab w:val="clear" w:pos="567"/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contextualSpacing w:val="0"/>
        <w:jc w:val="both"/>
        <w:rPr>
          <w:bCs/>
        </w:rPr>
      </w:pPr>
      <w:r w:rsidRPr="00A415B1">
        <w:rPr>
          <w:bCs/>
        </w:rPr>
        <w:t>мультимедиапроектор.</w:t>
      </w:r>
    </w:p>
    <w:p w:rsidR="004556E0" w:rsidRPr="00A415B1" w:rsidRDefault="004556E0" w:rsidP="00A415B1">
      <w:pPr>
        <w:pStyle w:val="af2"/>
        <w:widowControl w:val="0"/>
        <w:tabs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contextualSpacing w:val="0"/>
        <w:jc w:val="both"/>
        <w:rPr>
          <w:bCs/>
          <w:lang w:val="en-US"/>
        </w:rPr>
      </w:pPr>
    </w:p>
    <w:p w:rsidR="004556E0" w:rsidRPr="00A415B1" w:rsidRDefault="004556E0" w:rsidP="00A415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</w:rPr>
      </w:pPr>
      <w:bookmarkStart w:id="2" w:name="_Toc335244989"/>
      <w:r w:rsidRPr="00A415B1">
        <w:rPr>
          <w:sz w:val="24"/>
        </w:rPr>
        <w:t>3.2. Информационное обеспечение обучения</w:t>
      </w:r>
      <w:bookmarkEnd w:id="2"/>
    </w:p>
    <w:p w:rsidR="0096066B" w:rsidRPr="00A415B1" w:rsidRDefault="0096066B" w:rsidP="00A41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  <w:sz w:val="24"/>
          <w:szCs w:val="24"/>
        </w:rPr>
      </w:pPr>
      <w:r w:rsidRPr="00A415B1">
        <w:rPr>
          <w:bCs/>
          <w:sz w:val="24"/>
          <w:szCs w:val="24"/>
        </w:rPr>
        <w:t>Перечень рекомендуемых учебных изданий, Интернет-ресурсов, дополнительной литературы:</w:t>
      </w:r>
    </w:p>
    <w:p w:rsidR="0096066B" w:rsidRPr="008D78C4" w:rsidRDefault="0096066B" w:rsidP="00A41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4"/>
          <w:szCs w:val="24"/>
          <w:lang w:val="en-US"/>
        </w:rPr>
      </w:pPr>
      <w:r w:rsidRPr="00A415B1">
        <w:rPr>
          <w:b/>
          <w:bCs/>
          <w:sz w:val="24"/>
          <w:szCs w:val="24"/>
        </w:rPr>
        <w:t>Основная литература:</w:t>
      </w:r>
    </w:p>
    <w:p w:rsidR="004556E0" w:rsidRPr="008D78C4" w:rsidRDefault="004556E0" w:rsidP="00A415B1">
      <w:pPr>
        <w:numPr>
          <w:ilvl w:val="0"/>
          <w:numId w:val="11"/>
        </w:numPr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A415B1">
        <w:rPr>
          <w:sz w:val="24"/>
          <w:szCs w:val="24"/>
        </w:rPr>
        <w:t xml:space="preserve">А. Алексеев, Г. Евсеев, В. Мухаровский, С. Симонович Новейший самоучитель </w:t>
      </w:r>
      <w:r w:rsidRPr="008D78C4">
        <w:rPr>
          <w:sz w:val="24"/>
          <w:szCs w:val="24"/>
        </w:rPr>
        <w:t>работы на компьютере. – М.: издательс</w:t>
      </w:r>
      <w:r w:rsidR="008D78C4" w:rsidRPr="008D78C4">
        <w:rPr>
          <w:sz w:val="24"/>
          <w:szCs w:val="24"/>
        </w:rPr>
        <w:t>тво «ДЕСС КОМ», 2</w:t>
      </w:r>
      <w:r w:rsidR="004D5367">
        <w:rPr>
          <w:sz w:val="24"/>
          <w:szCs w:val="24"/>
        </w:rPr>
        <w:t>018</w:t>
      </w:r>
      <w:r w:rsidR="0096066B" w:rsidRPr="008D78C4">
        <w:rPr>
          <w:sz w:val="24"/>
          <w:szCs w:val="24"/>
        </w:rPr>
        <w:t>. – 654 с.</w:t>
      </w:r>
    </w:p>
    <w:p w:rsidR="008D78C4" w:rsidRPr="008D78C4" w:rsidRDefault="008D78C4" w:rsidP="00A415B1">
      <w:pPr>
        <w:numPr>
          <w:ilvl w:val="0"/>
          <w:numId w:val="11"/>
        </w:numPr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8D78C4">
        <w:rPr>
          <w:sz w:val="24"/>
          <w:szCs w:val="24"/>
          <w:lang w:eastAsia="en-US"/>
        </w:rPr>
        <w:t>Голицына О.Л., Попов И. И., Партыка Т. Л., Максимов Н. В. Информацио</w:t>
      </w:r>
      <w:r w:rsidRPr="008D78C4">
        <w:rPr>
          <w:sz w:val="24"/>
          <w:szCs w:val="24"/>
          <w:lang w:eastAsia="en-US"/>
        </w:rPr>
        <w:t>н</w:t>
      </w:r>
      <w:r w:rsidRPr="008D78C4">
        <w:rPr>
          <w:sz w:val="24"/>
          <w:szCs w:val="24"/>
          <w:lang w:eastAsia="en-US"/>
        </w:rPr>
        <w:t>ные технологии</w:t>
      </w:r>
      <w:r w:rsidR="004D5367">
        <w:rPr>
          <w:sz w:val="24"/>
          <w:szCs w:val="24"/>
          <w:lang w:eastAsia="en-US"/>
        </w:rPr>
        <w:t>. - М: ИД «ФОРУМ» - ИНФА-М, 2019</w:t>
      </w:r>
    </w:p>
    <w:p w:rsidR="008D78C4" w:rsidRPr="008D78C4" w:rsidRDefault="008D78C4" w:rsidP="00A415B1">
      <w:pPr>
        <w:numPr>
          <w:ilvl w:val="0"/>
          <w:numId w:val="11"/>
        </w:numPr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8D78C4">
        <w:rPr>
          <w:sz w:val="24"/>
          <w:szCs w:val="24"/>
          <w:lang w:eastAsia="en-US"/>
        </w:rPr>
        <w:t>Фуфаев Э.В. Пакеты прикладных программ: учебное пособие для студентов средне профессионального образования. М.: Из</w:t>
      </w:r>
      <w:r w:rsidR="00934D0E">
        <w:rPr>
          <w:sz w:val="24"/>
          <w:szCs w:val="24"/>
          <w:lang w:eastAsia="en-US"/>
        </w:rPr>
        <w:t>дательский центр «Академия» 2017</w:t>
      </w:r>
    </w:p>
    <w:p w:rsidR="004556E0" w:rsidRPr="00A415B1" w:rsidRDefault="004556E0" w:rsidP="00A415B1">
      <w:pPr>
        <w:numPr>
          <w:ilvl w:val="0"/>
          <w:numId w:val="11"/>
        </w:numPr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A415B1">
        <w:rPr>
          <w:sz w:val="24"/>
          <w:szCs w:val="24"/>
        </w:rPr>
        <w:t xml:space="preserve">А. Горячев, Ю. Шафрин. Практикум по информационным технологиям. – М.: Лаборатория </w:t>
      </w:r>
      <w:r w:rsidR="00934D0E">
        <w:rPr>
          <w:sz w:val="24"/>
          <w:szCs w:val="24"/>
        </w:rPr>
        <w:t>Базовых Знаний, 2018</w:t>
      </w:r>
      <w:r w:rsidR="0096066B" w:rsidRPr="00A415B1">
        <w:rPr>
          <w:sz w:val="24"/>
          <w:szCs w:val="24"/>
        </w:rPr>
        <w:t>. – 272 с.</w:t>
      </w:r>
    </w:p>
    <w:p w:rsidR="004556E0" w:rsidRPr="00A415B1" w:rsidRDefault="004556E0" w:rsidP="00A415B1">
      <w:pPr>
        <w:numPr>
          <w:ilvl w:val="0"/>
          <w:numId w:val="11"/>
        </w:numPr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A415B1">
        <w:rPr>
          <w:sz w:val="24"/>
          <w:szCs w:val="24"/>
        </w:rPr>
        <w:t xml:space="preserve">Информационные системы и технологии в экономике: Учебник. – 2-е изд., доп. и перераб./ Т.П. Барановская, В.И. Лойко, М.И. Семенов, А.И. Трубилин; Под ред. В.И. Лойко. </w:t>
      </w:r>
      <w:r w:rsidR="00934D0E">
        <w:rPr>
          <w:sz w:val="24"/>
          <w:szCs w:val="24"/>
        </w:rPr>
        <w:t>– М.: Финансы и статистика, 2018</w:t>
      </w:r>
      <w:r w:rsidRPr="00A415B1">
        <w:rPr>
          <w:sz w:val="24"/>
          <w:szCs w:val="24"/>
        </w:rPr>
        <w:t>. – 416 с.: ил.</w:t>
      </w:r>
    </w:p>
    <w:p w:rsidR="004556E0" w:rsidRPr="00A415B1" w:rsidRDefault="004556E0" w:rsidP="00A415B1">
      <w:pPr>
        <w:numPr>
          <w:ilvl w:val="0"/>
          <w:numId w:val="11"/>
        </w:numPr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A415B1">
        <w:rPr>
          <w:sz w:val="24"/>
          <w:szCs w:val="24"/>
        </w:rPr>
        <w:t>Михеева Е.В. Информационные технологии в профессиональной деятельности: Учебное пособие/ Е.В. Ми</w:t>
      </w:r>
      <w:r w:rsidR="004D5367">
        <w:rPr>
          <w:sz w:val="24"/>
          <w:szCs w:val="24"/>
        </w:rPr>
        <w:t>хеева. – М.: ИЦ «Академия», 2019</w:t>
      </w:r>
      <w:r w:rsidRPr="00A415B1">
        <w:rPr>
          <w:sz w:val="24"/>
          <w:szCs w:val="24"/>
        </w:rPr>
        <w:t>. – 384 с.</w:t>
      </w:r>
    </w:p>
    <w:p w:rsidR="004556E0" w:rsidRPr="00A415B1" w:rsidRDefault="004556E0" w:rsidP="00A415B1">
      <w:pPr>
        <w:numPr>
          <w:ilvl w:val="0"/>
          <w:numId w:val="11"/>
        </w:numPr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A415B1">
        <w:rPr>
          <w:sz w:val="24"/>
          <w:szCs w:val="24"/>
        </w:rPr>
        <w:t xml:space="preserve">Михеева Е.В. Практикум по информационным технологиям в профессиональной </w:t>
      </w:r>
      <w:r w:rsidRPr="00A415B1">
        <w:rPr>
          <w:sz w:val="24"/>
          <w:szCs w:val="24"/>
        </w:rPr>
        <w:lastRenderedPageBreak/>
        <w:t>деятельности: Учебное пособие/ Е.В. Ми</w:t>
      </w:r>
      <w:r w:rsidR="00934D0E">
        <w:rPr>
          <w:sz w:val="24"/>
          <w:szCs w:val="24"/>
        </w:rPr>
        <w:t>хеева. – М.: ИЦ «Академия», 2017</w:t>
      </w:r>
      <w:r w:rsidRPr="00A415B1">
        <w:rPr>
          <w:sz w:val="24"/>
          <w:szCs w:val="24"/>
        </w:rPr>
        <w:t>. – 256 с.</w:t>
      </w:r>
    </w:p>
    <w:p w:rsidR="004556E0" w:rsidRPr="00A415B1" w:rsidRDefault="004556E0" w:rsidP="00A415B1">
      <w:pPr>
        <w:numPr>
          <w:ilvl w:val="0"/>
          <w:numId w:val="11"/>
        </w:numPr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A415B1">
        <w:rPr>
          <w:sz w:val="24"/>
          <w:szCs w:val="24"/>
        </w:rPr>
        <w:t>Михеева Е.В. Практикум по информатике: Учеб. пособие для сред. проф. образования/ Елена Викторовна Михеева. – М.: Издательский центр «Академия», 201</w:t>
      </w:r>
      <w:r w:rsidR="004D5367">
        <w:rPr>
          <w:sz w:val="24"/>
          <w:szCs w:val="24"/>
        </w:rPr>
        <w:t>9</w:t>
      </w:r>
      <w:r w:rsidRPr="00A415B1">
        <w:rPr>
          <w:sz w:val="24"/>
          <w:szCs w:val="24"/>
        </w:rPr>
        <w:t>. – 192 с.</w:t>
      </w:r>
    </w:p>
    <w:p w:rsidR="004556E0" w:rsidRPr="00A415B1" w:rsidRDefault="004556E0" w:rsidP="00A415B1">
      <w:pPr>
        <w:numPr>
          <w:ilvl w:val="0"/>
          <w:numId w:val="11"/>
        </w:numPr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A415B1">
        <w:rPr>
          <w:sz w:val="24"/>
          <w:szCs w:val="24"/>
        </w:rPr>
        <w:t>Периодическая литература:</w:t>
      </w:r>
      <w:r w:rsidRPr="00A415B1">
        <w:rPr>
          <w:sz w:val="24"/>
          <w:szCs w:val="24"/>
        </w:rPr>
        <w:br/>
        <w:t>газета «Информатика» Издательского дома «Первое сентября»;</w:t>
      </w:r>
      <w:r w:rsidRPr="00A415B1">
        <w:rPr>
          <w:sz w:val="24"/>
          <w:szCs w:val="24"/>
        </w:rPr>
        <w:br/>
        <w:t>научно-методический журнал «Информатика и образование».</w:t>
      </w:r>
    </w:p>
    <w:p w:rsidR="004556E0" w:rsidRPr="00A415B1" w:rsidRDefault="004556E0" w:rsidP="00A415B1">
      <w:pPr>
        <w:numPr>
          <w:ilvl w:val="0"/>
          <w:numId w:val="11"/>
        </w:numPr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A415B1">
        <w:rPr>
          <w:sz w:val="24"/>
          <w:szCs w:val="24"/>
        </w:rPr>
        <w:t>Симонович С.В., Евсеев Г.А., Алексеев А.Г. Специальная ин</w:t>
      </w:r>
      <w:r w:rsidR="00934D0E">
        <w:rPr>
          <w:sz w:val="24"/>
          <w:szCs w:val="24"/>
        </w:rPr>
        <w:t>форматика: Учебное пособие, 2018</w:t>
      </w:r>
      <w:r w:rsidRPr="00A415B1">
        <w:rPr>
          <w:sz w:val="24"/>
          <w:szCs w:val="24"/>
        </w:rPr>
        <w:t xml:space="preserve"> г.</w:t>
      </w:r>
    </w:p>
    <w:p w:rsidR="004556E0" w:rsidRPr="00A415B1" w:rsidRDefault="004556E0" w:rsidP="00A415B1">
      <w:pPr>
        <w:numPr>
          <w:ilvl w:val="0"/>
          <w:numId w:val="11"/>
        </w:numPr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A415B1">
        <w:rPr>
          <w:sz w:val="24"/>
          <w:szCs w:val="24"/>
        </w:rPr>
        <w:t>Угринович Н.Д. Информатика и информационные технологии. Учебник для 10-11 кл./ Н.Д. Угринович. – М.:</w:t>
      </w:r>
      <w:r w:rsidR="00934D0E">
        <w:rPr>
          <w:sz w:val="24"/>
          <w:szCs w:val="24"/>
        </w:rPr>
        <w:t xml:space="preserve"> Бином. Лаборатория знаний, 2018</w:t>
      </w:r>
      <w:r w:rsidRPr="00A415B1">
        <w:rPr>
          <w:sz w:val="24"/>
          <w:szCs w:val="24"/>
        </w:rPr>
        <w:t>. – 512 с.</w:t>
      </w:r>
    </w:p>
    <w:p w:rsidR="004556E0" w:rsidRPr="00A415B1" w:rsidRDefault="004556E0" w:rsidP="00A415B1">
      <w:pPr>
        <w:numPr>
          <w:ilvl w:val="0"/>
          <w:numId w:val="11"/>
        </w:numPr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A415B1">
        <w:rPr>
          <w:sz w:val="24"/>
          <w:szCs w:val="24"/>
        </w:rPr>
        <w:t xml:space="preserve">Угринович Н.Д. Практикум по информатике и информационным технологиям. Учебное пособие для общеобразовательных учреждений/Н.Д. Угринович, Л.Л. Босова, Н.И. Михайлова. – М.: </w:t>
      </w:r>
      <w:r w:rsidR="00934D0E">
        <w:rPr>
          <w:sz w:val="24"/>
          <w:szCs w:val="24"/>
        </w:rPr>
        <w:t>Лаборатория Базовых Знаний, 2018</w:t>
      </w:r>
      <w:r w:rsidRPr="00A415B1">
        <w:rPr>
          <w:sz w:val="24"/>
          <w:szCs w:val="24"/>
        </w:rPr>
        <w:t>. – 394 с.: ил</w:t>
      </w:r>
    </w:p>
    <w:p w:rsidR="004556E0" w:rsidRPr="00A415B1" w:rsidRDefault="004556E0" w:rsidP="00A415B1">
      <w:pPr>
        <w:spacing w:line="360" w:lineRule="auto"/>
        <w:jc w:val="both"/>
        <w:rPr>
          <w:sz w:val="24"/>
          <w:szCs w:val="24"/>
        </w:rPr>
      </w:pPr>
      <w:r w:rsidRPr="00A415B1">
        <w:rPr>
          <w:b/>
          <w:sz w:val="24"/>
          <w:szCs w:val="24"/>
        </w:rPr>
        <w:t>Дополнительная</w:t>
      </w:r>
      <w:r w:rsidRPr="00A415B1">
        <w:rPr>
          <w:sz w:val="24"/>
          <w:szCs w:val="24"/>
        </w:rPr>
        <w:t>.</w:t>
      </w:r>
    </w:p>
    <w:p w:rsidR="004556E0" w:rsidRPr="00A415B1" w:rsidRDefault="004556E0" w:rsidP="00A415B1">
      <w:pPr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bCs/>
          <w:sz w:val="24"/>
          <w:szCs w:val="24"/>
        </w:rPr>
      </w:pPr>
      <w:r w:rsidRPr="00A415B1">
        <w:rPr>
          <w:bCs/>
          <w:sz w:val="24"/>
          <w:szCs w:val="24"/>
        </w:rPr>
        <w:t>Кузнецов А.А. и др. Информати</w:t>
      </w:r>
      <w:r w:rsidR="004D5367">
        <w:rPr>
          <w:bCs/>
          <w:sz w:val="24"/>
          <w:szCs w:val="24"/>
        </w:rPr>
        <w:t>ка, тестовые задания. – М., 2019</w:t>
      </w:r>
      <w:r w:rsidRPr="00A415B1">
        <w:rPr>
          <w:bCs/>
          <w:sz w:val="24"/>
          <w:szCs w:val="24"/>
        </w:rPr>
        <w:t>.</w:t>
      </w:r>
    </w:p>
    <w:p w:rsidR="004556E0" w:rsidRPr="00A415B1" w:rsidRDefault="004556E0" w:rsidP="00A415B1">
      <w:pPr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bCs/>
          <w:sz w:val="24"/>
          <w:szCs w:val="24"/>
        </w:rPr>
      </w:pPr>
      <w:r w:rsidRPr="00A415B1">
        <w:rPr>
          <w:bCs/>
          <w:sz w:val="24"/>
          <w:szCs w:val="24"/>
        </w:rPr>
        <w:t>Михеева Е.В. Практикум по инфор</w:t>
      </w:r>
      <w:r w:rsidR="004D5367">
        <w:rPr>
          <w:bCs/>
          <w:sz w:val="24"/>
          <w:szCs w:val="24"/>
        </w:rPr>
        <w:t>мации: учеб. пособие. – М., 2018</w:t>
      </w:r>
      <w:r w:rsidRPr="00A415B1">
        <w:rPr>
          <w:bCs/>
          <w:sz w:val="24"/>
          <w:szCs w:val="24"/>
        </w:rPr>
        <w:t>.</w:t>
      </w:r>
    </w:p>
    <w:p w:rsidR="004556E0" w:rsidRPr="00A415B1" w:rsidRDefault="004556E0" w:rsidP="00A415B1">
      <w:pPr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bCs/>
          <w:sz w:val="24"/>
          <w:szCs w:val="24"/>
        </w:rPr>
      </w:pPr>
      <w:r w:rsidRPr="00A415B1">
        <w:rPr>
          <w:bCs/>
          <w:sz w:val="24"/>
          <w:szCs w:val="24"/>
        </w:rPr>
        <w:t xml:space="preserve">Михеева Е.В., Титова О.И. </w:t>
      </w:r>
      <w:r w:rsidR="004D5367">
        <w:rPr>
          <w:bCs/>
          <w:sz w:val="24"/>
          <w:szCs w:val="24"/>
        </w:rPr>
        <w:t>Информатика: учебник. – М., 2018</w:t>
      </w:r>
      <w:r w:rsidRPr="00A415B1">
        <w:rPr>
          <w:bCs/>
          <w:sz w:val="24"/>
          <w:szCs w:val="24"/>
        </w:rPr>
        <w:t>.</w:t>
      </w:r>
    </w:p>
    <w:p w:rsidR="004556E0" w:rsidRPr="00A415B1" w:rsidRDefault="004556E0" w:rsidP="00A415B1">
      <w:pPr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bCs/>
          <w:sz w:val="24"/>
          <w:szCs w:val="24"/>
        </w:rPr>
      </w:pPr>
      <w:r w:rsidRPr="00A415B1">
        <w:rPr>
          <w:bCs/>
          <w:sz w:val="24"/>
          <w:szCs w:val="24"/>
        </w:rPr>
        <w:t>Семакин И.Г. и др. Информатика. Структурированный кон</w:t>
      </w:r>
      <w:r w:rsidR="00934D0E">
        <w:rPr>
          <w:bCs/>
          <w:sz w:val="24"/>
          <w:szCs w:val="24"/>
        </w:rPr>
        <w:t>спект базового курса. – М., 2016</w:t>
      </w:r>
      <w:r w:rsidRPr="00A415B1">
        <w:rPr>
          <w:bCs/>
          <w:sz w:val="24"/>
          <w:szCs w:val="24"/>
        </w:rPr>
        <w:t>.</w:t>
      </w:r>
    </w:p>
    <w:p w:rsidR="004556E0" w:rsidRPr="00A415B1" w:rsidRDefault="004556E0" w:rsidP="00A415B1">
      <w:pPr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bCs/>
          <w:sz w:val="24"/>
          <w:szCs w:val="24"/>
        </w:rPr>
      </w:pPr>
      <w:r w:rsidRPr="00A415B1">
        <w:rPr>
          <w:bCs/>
          <w:sz w:val="24"/>
          <w:szCs w:val="24"/>
        </w:rPr>
        <w:t>Уваров В.М., Силакова Л.А., Красникова Н.Е. Практикум по основам информ</w:t>
      </w:r>
      <w:r w:rsidRPr="00A415B1">
        <w:rPr>
          <w:bCs/>
          <w:sz w:val="24"/>
          <w:szCs w:val="24"/>
        </w:rPr>
        <w:t>а</w:t>
      </w:r>
      <w:r w:rsidRPr="00A415B1">
        <w:rPr>
          <w:bCs/>
          <w:sz w:val="24"/>
          <w:szCs w:val="24"/>
        </w:rPr>
        <w:t>тики и вычислительной техники: учеб. пособие. – М., 2</w:t>
      </w:r>
      <w:r w:rsidR="00934D0E">
        <w:rPr>
          <w:bCs/>
          <w:sz w:val="24"/>
          <w:szCs w:val="24"/>
        </w:rPr>
        <w:t>018</w:t>
      </w:r>
      <w:r w:rsidRPr="00A415B1">
        <w:rPr>
          <w:bCs/>
          <w:sz w:val="24"/>
          <w:szCs w:val="24"/>
        </w:rPr>
        <w:t>.</w:t>
      </w:r>
    </w:p>
    <w:p w:rsidR="004556E0" w:rsidRPr="00A415B1" w:rsidRDefault="004556E0" w:rsidP="00A415B1">
      <w:pPr>
        <w:spacing w:line="360" w:lineRule="auto"/>
        <w:jc w:val="both"/>
        <w:rPr>
          <w:b/>
          <w:sz w:val="24"/>
          <w:szCs w:val="24"/>
        </w:rPr>
      </w:pPr>
      <w:r w:rsidRPr="00A415B1">
        <w:rPr>
          <w:b/>
          <w:sz w:val="24"/>
          <w:szCs w:val="24"/>
        </w:rPr>
        <w:t>Электронные ресурсы:</w:t>
      </w:r>
    </w:p>
    <w:p w:rsidR="004556E0" w:rsidRPr="00A415B1" w:rsidRDefault="004556E0" w:rsidP="00A415B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 xml:space="preserve">http://www.alleng.ru/edu/comp.htm - Образовательные ресурсы - информатика. </w:t>
      </w:r>
    </w:p>
    <w:p w:rsidR="004556E0" w:rsidRPr="00A415B1" w:rsidRDefault="004556E0" w:rsidP="00A415B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 xml:space="preserve">http://wordexpert.ru - Профессиональная работа в Word </w:t>
      </w:r>
    </w:p>
    <w:p w:rsidR="004556E0" w:rsidRPr="00A415B1" w:rsidRDefault="004556E0" w:rsidP="00A415B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 xml:space="preserve">http://www.word-study.com - Секреты работы в Microsoft Word </w:t>
      </w:r>
    </w:p>
    <w:p w:rsidR="004556E0" w:rsidRPr="00A415B1" w:rsidRDefault="004556E0" w:rsidP="00A415B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 xml:space="preserve">http://www.excel-study.com - Секреты работы в Microsoft Excel </w:t>
      </w:r>
    </w:p>
    <w:p w:rsidR="004556E0" w:rsidRPr="00A415B1" w:rsidRDefault="004556E0" w:rsidP="00A415B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 xml:space="preserve">http://powerlexis.ru - Клуб PowerPoint - создан для специалистов, которые активно используют презентации в своей деятельности </w:t>
      </w:r>
    </w:p>
    <w:p w:rsidR="004556E0" w:rsidRPr="00A415B1" w:rsidRDefault="004556E0" w:rsidP="00A415B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http://power-p.ru - архив презентации PowerPoint для учителей и учеников</w:t>
      </w:r>
    </w:p>
    <w:p w:rsidR="004556E0" w:rsidRPr="00A415B1" w:rsidRDefault="004556E0" w:rsidP="00A415B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http://office.microsoft.com/ru-ru - Шаблоны для документов Word, Excel, PowerPoint (расписание занятий, оформление презентаций, открытки, бланки, ведомости и мн.др.)</w:t>
      </w:r>
    </w:p>
    <w:p w:rsidR="004556E0" w:rsidRPr="00A415B1" w:rsidRDefault="004556E0" w:rsidP="00A415B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 xml:space="preserve">http://www.templateswise.com - Огромная коллекция шаблонов для презентаций PowerPoint. </w:t>
      </w:r>
    </w:p>
    <w:p w:rsidR="004556E0" w:rsidRPr="00A415B1" w:rsidRDefault="004556E0" w:rsidP="00A415B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 xml:space="preserve">Открытый каталог «Учебных презентаций» - в каталоге размещаются мультимедийные </w:t>
      </w:r>
      <w:r w:rsidRPr="00A415B1">
        <w:rPr>
          <w:sz w:val="24"/>
          <w:szCs w:val="24"/>
        </w:rPr>
        <w:lastRenderedPageBreak/>
        <w:t xml:space="preserve">презентации по основным учебным дисциплинам (информатика, литература, химия, физика и др.). Все презентации можно бесплатно загрузить с сайта и использовать в учебной деятельности. Помимо этого, на сайте публикуются статьи, посвященные разработке и защите учебных презентаций. Раз в год проводится конкурс на лучшую учебную презентацию среди учителей и учащихся школ. </w:t>
      </w:r>
    </w:p>
    <w:p w:rsidR="004556E0" w:rsidRPr="00A415B1" w:rsidRDefault="004556E0" w:rsidP="00A415B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 xml:space="preserve">http://www.igraza.ru - IgraZa.ru - этот сайт — об «интеллектуальном спорте», о занимательных задачах, о том, какие они бывают и как над ними работать, а также — как их составлять самому. Здесь представлены почти все виды занимательных задач, с которыми может встретиться человек в современной периодической и непериодической печати, а также на просторах Интернета. </w:t>
      </w:r>
    </w:p>
    <w:p w:rsidR="004556E0" w:rsidRPr="00A415B1" w:rsidRDefault="004556E0" w:rsidP="00A415B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http://somit.ru/informatika_karta.htm - Подготовка к ЕГЭ с помощью интерактивной анимацией.</w:t>
      </w:r>
    </w:p>
    <w:p w:rsidR="004556E0" w:rsidRPr="00A415B1" w:rsidRDefault="004556E0" w:rsidP="00A415B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 xml:space="preserve">http://www.dr-co.ru/page-stat.html - Cтатьи, уроки, мануалы. </w:t>
      </w:r>
    </w:p>
    <w:p w:rsidR="004556E0" w:rsidRPr="00A415B1" w:rsidRDefault="004556E0" w:rsidP="00A415B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http://testio.ru/intel.html - Интеллектуальные тесты.</w:t>
      </w:r>
    </w:p>
    <w:p w:rsidR="004556E0" w:rsidRPr="00A415B1" w:rsidRDefault="004556E0" w:rsidP="00A415B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http://www.metod-kopilka.ru/ - Методическая копилка учителя информатики.</w:t>
      </w:r>
    </w:p>
    <w:p w:rsidR="004556E0" w:rsidRPr="00A415B1" w:rsidRDefault="004556E0" w:rsidP="00A415B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Алгоритмы, методы, исходники - AlgoList  http://algolist.manual.ru/</w:t>
      </w:r>
    </w:p>
    <w:p w:rsidR="004556E0" w:rsidRPr="00A415B1" w:rsidRDefault="004556E0" w:rsidP="00A415B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Библиотека алгоритмов - ALGLIB  http://alglib.sources.ru/</w:t>
      </w:r>
    </w:p>
    <w:p w:rsidR="004556E0" w:rsidRPr="00A415B1" w:rsidRDefault="004556E0" w:rsidP="00A415B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Виртуальный компьютерный музей  http://www.computer-museum.ru/index.php</w:t>
      </w:r>
    </w:p>
    <w:p w:rsidR="004556E0" w:rsidRPr="00A415B1" w:rsidRDefault="004556E0" w:rsidP="00A415B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Дискретная математика: алгоритмы  http://rain.ifmo.ru/cat/view.php</w:t>
      </w:r>
    </w:p>
    <w:p w:rsidR="004556E0" w:rsidRPr="00A415B1" w:rsidRDefault="004556E0" w:rsidP="00A415B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Задачи соревнований по спортивному программированию с проверяющей системой - Timus Online Judge  http://acm.timus.ru/</w:t>
      </w:r>
    </w:p>
    <w:p w:rsidR="004556E0" w:rsidRPr="00A415B1" w:rsidRDefault="004556E0" w:rsidP="00A415B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Изучаем алгоритмизацию  http://inform-school.narod.ru/</w:t>
      </w:r>
    </w:p>
    <w:p w:rsidR="004556E0" w:rsidRPr="00A415B1" w:rsidRDefault="004556E0" w:rsidP="00A415B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Интернет-школа информатики и программирования СПБГУ ИТМО  http://ips.ifmo.ru/main/welcome/index.html</w:t>
      </w:r>
    </w:p>
    <w:p w:rsidR="004556E0" w:rsidRPr="00A415B1" w:rsidRDefault="004556E0" w:rsidP="00A415B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Информатика в школе  http://infoshkola.info/</w:t>
      </w:r>
    </w:p>
    <w:p w:rsidR="004556E0" w:rsidRPr="00A415B1" w:rsidRDefault="004556E0" w:rsidP="00A415B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Информатика на интерактивной доске по УМК Л.Л.Босовой: сайт учителя Сырцовой С.В.  http://syrtsovasv.narod.ru/ikt/</w:t>
      </w:r>
    </w:p>
    <w:p w:rsidR="004556E0" w:rsidRPr="00A415B1" w:rsidRDefault="004556E0" w:rsidP="00A415B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Информационные технологии в образовании - RusEdu  http://www.rusedu.info/</w:t>
      </w:r>
    </w:p>
    <w:p w:rsidR="004556E0" w:rsidRPr="00A415B1" w:rsidRDefault="004556E0" w:rsidP="00A415B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Клякс@.нет. Информатика и ИКТ в школе  http://www.klyaksa.net/</w:t>
      </w:r>
    </w:p>
    <w:p w:rsidR="004556E0" w:rsidRPr="00A415B1" w:rsidRDefault="004556E0" w:rsidP="00A415B1">
      <w:pPr>
        <w:numPr>
          <w:ilvl w:val="0"/>
          <w:numId w:val="5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Компас - 3D http://kompas.ru/</w:t>
      </w:r>
    </w:p>
    <w:p w:rsidR="004556E0" w:rsidRDefault="004556E0" w:rsidP="004556E0">
      <w:pPr>
        <w:spacing w:line="360" w:lineRule="auto"/>
        <w:ind w:firstLine="348"/>
        <w:rPr>
          <w:sz w:val="24"/>
          <w:szCs w:val="24"/>
        </w:rPr>
      </w:pPr>
    </w:p>
    <w:p w:rsidR="00253E6F" w:rsidRDefault="00253E6F" w:rsidP="004556E0">
      <w:pPr>
        <w:spacing w:line="360" w:lineRule="auto"/>
        <w:ind w:firstLine="348"/>
        <w:rPr>
          <w:sz w:val="24"/>
          <w:szCs w:val="24"/>
        </w:rPr>
      </w:pPr>
    </w:p>
    <w:p w:rsidR="00253E6F" w:rsidRDefault="00253E6F" w:rsidP="004556E0">
      <w:pPr>
        <w:spacing w:line="360" w:lineRule="auto"/>
        <w:ind w:firstLine="348"/>
        <w:rPr>
          <w:sz w:val="24"/>
          <w:szCs w:val="24"/>
        </w:rPr>
      </w:pPr>
    </w:p>
    <w:p w:rsidR="00253E6F" w:rsidRDefault="00253E6F" w:rsidP="004556E0">
      <w:pPr>
        <w:spacing w:line="360" w:lineRule="auto"/>
        <w:ind w:firstLine="348"/>
        <w:rPr>
          <w:sz w:val="24"/>
          <w:szCs w:val="24"/>
        </w:rPr>
      </w:pPr>
    </w:p>
    <w:p w:rsidR="00253E6F" w:rsidRDefault="00253E6F" w:rsidP="004556E0">
      <w:pPr>
        <w:spacing w:line="360" w:lineRule="auto"/>
        <w:ind w:firstLine="348"/>
        <w:rPr>
          <w:sz w:val="24"/>
          <w:szCs w:val="24"/>
        </w:rPr>
      </w:pPr>
    </w:p>
    <w:p w:rsidR="00253E6F" w:rsidRDefault="00253E6F" w:rsidP="004556E0">
      <w:pPr>
        <w:spacing w:line="360" w:lineRule="auto"/>
        <w:ind w:firstLine="348"/>
        <w:rPr>
          <w:sz w:val="24"/>
          <w:szCs w:val="24"/>
        </w:rPr>
      </w:pPr>
    </w:p>
    <w:p w:rsidR="00253E6F" w:rsidRDefault="00253E6F" w:rsidP="00AA7C22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left"/>
        <w:rPr>
          <w:sz w:val="24"/>
        </w:rPr>
      </w:pPr>
    </w:p>
    <w:p w:rsidR="00AA7C22" w:rsidRPr="00AA7C22" w:rsidRDefault="00AA7C22" w:rsidP="00AA7C22"/>
    <w:p w:rsidR="00267851" w:rsidRPr="00354983" w:rsidRDefault="00267851" w:rsidP="009606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ind w:firstLine="0"/>
        <w:rPr>
          <w:b/>
          <w:caps/>
          <w:sz w:val="24"/>
        </w:rPr>
      </w:pPr>
      <w:r w:rsidRPr="00354983">
        <w:rPr>
          <w:b/>
          <w:caps/>
          <w:sz w:val="24"/>
        </w:rPr>
        <w:t>4. Контроль и оценка результатов освоения Дисциплины</w:t>
      </w:r>
    </w:p>
    <w:p w:rsidR="00267851" w:rsidRPr="00354983" w:rsidRDefault="00267851" w:rsidP="00267851">
      <w:pPr>
        <w:rPr>
          <w:sz w:val="24"/>
          <w:szCs w:val="24"/>
        </w:rPr>
      </w:pPr>
    </w:p>
    <w:p w:rsidR="00267851" w:rsidRDefault="00267851" w:rsidP="002678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ind w:firstLine="0"/>
        <w:jc w:val="both"/>
        <w:rPr>
          <w:sz w:val="24"/>
          <w:lang w:val="en-US"/>
        </w:rPr>
      </w:pPr>
      <w:r w:rsidRPr="00253E6F">
        <w:rPr>
          <w:sz w:val="24"/>
        </w:rPr>
        <w:t>Контроль и оценка результатов освоения дисциплины осуществляется преподавателем в процессе проведения</w:t>
      </w:r>
      <w:r w:rsidRPr="00354983">
        <w:rPr>
          <w:sz w:val="24"/>
        </w:rPr>
        <w:t xml:space="preserve">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4"/>
        <w:gridCol w:w="1789"/>
        <w:gridCol w:w="2798"/>
      </w:tblGrid>
      <w:tr w:rsidR="008D78C4" w:rsidRPr="006B3BDD" w:rsidTr="00BA143D">
        <w:tc>
          <w:tcPr>
            <w:tcW w:w="4984" w:type="dxa"/>
            <w:vAlign w:val="center"/>
          </w:tcPr>
          <w:p w:rsidR="008D78C4" w:rsidRPr="006B3BDD" w:rsidRDefault="008D78C4" w:rsidP="00BA143D">
            <w:pPr>
              <w:jc w:val="center"/>
              <w:rPr>
                <w:b/>
                <w:bCs/>
                <w:sz w:val="24"/>
                <w:szCs w:val="24"/>
              </w:rPr>
            </w:pPr>
            <w:r w:rsidRPr="006B3BDD">
              <w:rPr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789" w:type="dxa"/>
          </w:tcPr>
          <w:p w:rsidR="008D78C4" w:rsidRPr="006B3BDD" w:rsidRDefault="008D78C4" w:rsidP="00BA143D">
            <w:pPr>
              <w:jc w:val="center"/>
              <w:rPr>
                <w:b/>
                <w:bCs/>
                <w:sz w:val="24"/>
                <w:szCs w:val="24"/>
              </w:rPr>
            </w:pPr>
            <w:r w:rsidRPr="006B3BDD"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798" w:type="dxa"/>
            <w:vAlign w:val="center"/>
          </w:tcPr>
          <w:p w:rsidR="008D78C4" w:rsidRPr="006B3BDD" w:rsidRDefault="008D78C4" w:rsidP="00BA143D">
            <w:pPr>
              <w:jc w:val="center"/>
              <w:rPr>
                <w:b/>
                <w:bCs/>
                <w:sz w:val="24"/>
                <w:szCs w:val="24"/>
              </w:rPr>
            </w:pPr>
            <w:r w:rsidRPr="006B3BDD">
              <w:rPr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8D78C4" w:rsidRPr="006B3BDD" w:rsidTr="00BA143D">
        <w:tc>
          <w:tcPr>
            <w:tcW w:w="4984" w:type="dxa"/>
            <w:vAlign w:val="center"/>
          </w:tcPr>
          <w:p w:rsidR="008D78C4" w:rsidRPr="006B3BDD" w:rsidRDefault="008D78C4" w:rsidP="00BA1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B3BDD">
              <w:rPr>
                <w:sz w:val="24"/>
                <w:szCs w:val="24"/>
              </w:rPr>
              <w:t>Знания:</w:t>
            </w:r>
          </w:p>
          <w:p w:rsidR="008D78C4" w:rsidRPr="006B3BDD" w:rsidRDefault="008D78C4" w:rsidP="008D78C4">
            <w:pPr>
              <w:pStyle w:val="af2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3BDD">
              <w:t>Базовые системные программные пр</w:t>
            </w:r>
            <w:r w:rsidRPr="006B3BDD">
              <w:t>о</w:t>
            </w:r>
            <w:r w:rsidRPr="006B3BDD">
              <w:t xml:space="preserve">дукты и пакеты прикладных программ; </w:t>
            </w:r>
          </w:p>
          <w:p w:rsidR="008D78C4" w:rsidRPr="006B3BDD" w:rsidRDefault="008D78C4" w:rsidP="008D78C4">
            <w:pPr>
              <w:pStyle w:val="af2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3BDD">
              <w:t>основные положения и принципы построения системы обработки и перед</w:t>
            </w:r>
            <w:r w:rsidRPr="006B3BDD">
              <w:t>а</w:t>
            </w:r>
            <w:r w:rsidRPr="006B3BDD">
              <w:t xml:space="preserve">чи информации; </w:t>
            </w:r>
          </w:p>
          <w:p w:rsidR="008D78C4" w:rsidRPr="006B3BDD" w:rsidRDefault="008D78C4" w:rsidP="008D78C4">
            <w:pPr>
              <w:pStyle w:val="af2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3BDD">
              <w:t>Устройство компьютерных сетей и сетевых технологий обработки и передачи информации; методы и приемы обеспечения информационной без</w:t>
            </w:r>
            <w:r w:rsidRPr="006B3BDD">
              <w:t>о</w:t>
            </w:r>
            <w:r w:rsidRPr="006B3BDD">
              <w:t xml:space="preserve">пасности; </w:t>
            </w:r>
          </w:p>
          <w:p w:rsidR="008D78C4" w:rsidRPr="006B3BDD" w:rsidRDefault="008D78C4" w:rsidP="008D78C4">
            <w:pPr>
              <w:pStyle w:val="af2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3BDD">
              <w:t>Методы и средства сбора, обработки, хранения, передачи и накопления и</w:t>
            </w:r>
            <w:r w:rsidRPr="006B3BDD">
              <w:t>н</w:t>
            </w:r>
            <w:r w:rsidRPr="006B3BDD">
              <w:t xml:space="preserve">формации; </w:t>
            </w:r>
          </w:p>
          <w:p w:rsidR="008D78C4" w:rsidRPr="006B3BDD" w:rsidRDefault="008D78C4" w:rsidP="008D78C4">
            <w:pPr>
              <w:pStyle w:val="af2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3BDD">
              <w:t>Общий состав и структуру персональных электронно- вычислительных м</w:t>
            </w:r>
            <w:r w:rsidRPr="006B3BDD">
              <w:t>а</w:t>
            </w:r>
            <w:r w:rsidRPr="006B3BDD">
              <w:t xml:space="preserve">шин (далее - ЭВМ) и вычислительных систем; </w:t>
            </w:r>
          </w:p>
          <w:p w:rsidR="008D78C4" w:rsidRPr="006B3BDD" w:rsidRDefault="008D78C4" w:rsidP="008D78C4">
            <w:pPr>
              <w:pStyle w:val="af2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B3BDD">
              <w:t>Основные принципы, методы и свойства информационных и телекоммуникационных технологий, их эффекти</w:t>
            </w:r>
            <w:r w:rsidRPr="006B3BDD">
              <w:t>в</w:t>
            </w:r>
            <w:r w:rsidRPr="006B3BDD">
              <w:t>ность.</w:t>
            </w:r>
          </w:p>
        </w:tc>
        <w:tc>
          <w:tcPr>
            <w:tcW w:w="1789" w:type="dxa"/>
          </w:tcPr>
          <w:p w:rsidR="008D78C4" w:rsidRPr="006B3BDD" w:rsidRDefault="008D78C4" w:rsidP="00BA143D">
            <w:pPr>
              <w:jc w:val="both"/>
              <w:rPr>
                <w:bCs/>
                <w:sz w:val="24"/>
                <w:szCs w:val="24"/>
              </w:rPr>
            </w:pPr>
          </w:p>
          <w:p w:rsidR="008D78C4" w:rsidRPr="006B3BDD" w:rsidRDefault="008D78C4" w:rsidP="00BA143D">
            <w:pPr>
              <w:jc w:val="both"/>
              <w:rPr>
                <w:bCs/>
                <w:sz w:val="24"/>
                <w:szCs w:val="24"/>
              </w:rPr>
            </w:pPr>
            <w:r w:rsidRPr="006B3BDD">
              <w:rPr>
                <w:bCs/>
                <w:sz w:val="24"/>
                <w:szCs w:val="24"/>
              </w:rPr>
              <w:t>Приложение1</w:t>
            </w:r>
          </w:p>
        </w:tc>
        <w:tc>
          <w:tcPr>
            <w:tcW w:w="2798" w:type="dxa"/>
            <w:vAlign w:val="center"/>
          </w:tcPr>
          <w:p w:rsidR="008D78C4" w:rsidRDefault="008D78C4" w:rsidP="00BA143D">
            <w:pPr>
              <w:jc w:val="both"/>
              <w:rPr>
                <w:bCs/>
                <w:sz w:val="24"/>
                <w:szCs w:val="24"/>
              </w:rPr>
            </w:pPr>
          </w:p>
          <w:p w:rsidR="008D78C4" w:rsidRPr="006B3BDD" w:rsidRDefault="008D78C4" w:rsidP="00BA143D">
            <w:pPr>
              <w:jc w:val="both"/>
              <w:rPr>
                <w:bCs/>
                <w:sz w:val="24"/>
                <w:szCs w:val="24"/>
              </w:rPr>
            </w:pPr>
            <w:r w:rsidRPr="006B3BDD">
              <w:rPr>
                <w:bCs/>
                <w:sz w:val="24"/>
                <w:szCs w:val="24"/>
              </w:rPr>
              <w:t>устное и письменное выполнение индивид</w:t>
            </w:r>
            <w:r w:rsidRPr="006B3BDD">
              <w:rPr>
                <w:bCs/>
                <w:sz w:val="24"/>
                <w:szCs w:val="24"/>
              </w:rPr>
              <w:t>у</w:t>
            </w:r>
            <w:r w:rsidRPr="006B3BDD">
              <w:rPr>
                <w:bCs/>
                <w:sz w:val="24"/>
                <w:szCs w:val="24"/>
              </w:rPr>
              <w:t xml:space="preserve">альных практических работ; </w:t>
            </w:r>
          </w:p>
          <w:p w:rsidR="008D78C4" w:rsidRPr="006B3BDD" w:rsidRDefault="008D78C4" w:rsidP="00BA143D">
            <w:pPr>
              <w:jc w:val="both"/>
              <w:rPr>
                <w:bCs/>
                <w:sz w:val="24"/>
                <w:szCs w:val="24"/>
              </w:rPr>
            </w:pPr>
            <w:r w:rsidRPr="006B3BDD">
              <w:rPr>
                <w:bCs/>
                <w:sz w:val="24"/>
                <w:szCs w:val="24"/>
              </w:rPr>
              <w:t>решение тестовых зад</w:t>
            </w:r>
            <w:r w:rsidRPr="006B3BDD">
              <w:rPr>
                <w:bCs/>
                <w:sz w:val="24"/>
                <w:szCs w:val="24"/>
              </w:rPr>
              <w:t>а</w:t>
            </w:r>
            <w:r w:rsidRPr="006B3BDD">
              <w:rPr>
                <w:bCs/>
                <w:sz w:val="24"/>
                <w:szCs w:val="24"/>
              </w:rPr>
              <w:t>ний.</w:t>
            </w:r>
          </w:p>
          <w:p w:rsidR="008D78C4" w:rsidRPr="006B3BDD" w:rsidRDefault="008D78C4" w:rsidP="00BA14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D78C4" w:rsidRPr="006B3BDD" w:rsidTr="00BA143D">
        <w:trPr>
          <w:trHeight w:val="699"/>
        </w:trPr>
        <w:tc>
          <w:tcPr>
            <w:tcW w:w="4984" w:type="dxa"/>
          </w:tcPr>
          <w:p w:rsidR="008D78C4" w:rsidRPr="006B3BDD" w:rsidRDefault="008D78C4" w:rsidP="00BA1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B3BDD">
              <w:rPr>
                <w:sz w:val="24"/>
                <w:szCs w:val="24"/>
              </w:rPr>
              <w:lastRenderedPageBreak/>
              <w:t>Умения:</w:t>
            </w:r>
          </w:p>
          <w:p w:rsidR="008D78C4" w:rsidRPr="006B3BDD" w:rsidRDefault="008D78C4" w:rsidP="008D78C4">
            <w:pPr>
              <w:pStyle w:val="af2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3BDD">
              <w:t xml:space="preserve">Выполнять расчеты с использованием прикладных компьютерных программ; </w:t>
            </w:r>
          </w:p>
          <w:p w:rsidR="008D78C4" w:rsidRPr="006B3BDD" w:rsidRDefault="008D78C4" w:rsidP="008D78C4">
            <w:pPr>
              <w:pStyle w:val="af2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3BDD">
              <w:t>Использовать сеть Интернет и ее возможности для организации операти</w:t>
            </w:r>
            <w:r w:rsidRPr="006B3BDD">
              <w:t>в</w:t>
            </w:r>
            <w:r w:rsidRPr="006B3BDD">
              <w:t xml:space="preserve">ного обмена информацией; </w:t>
            </w:r>
          </w:p>
          <w:p w:rsidR="008D78C4" w:rsidRPr="006B3BDD" w:rsidRDefault="008D78C4" w:rsidP="008D78C4">
            <w:pPr>
              <w:pStyle w:val="af2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3BDD">
              <w:t>Использовать технологии сбора, размещения, хранения, накопления, преобразования и передачи данных в профессионально ориентированных и</w:t>
            </w:r>
            <w:r w:rsidRPr="006B3BDD">
              <w:t>н</w:t>
            </w:r>
            <w:r w:rsidRPr="006B3BDD">
              <w:t xml:space="preserve">формационных системах; </w:t>
            </w:r>
          </w:p>
          <w:p w:rsidR="008D78C4" w:rsidRPr="006B3BDD" w:rsidRDefault="008D78C4" w:rsidP="008D78C4">
            <w:pPr>
              <w:pStyle w:val="af2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3BDD">
              <w:t>Обрабатывать и анализировать информацию с применением программных средств и вычислительной техн</w:t>
            </w:r>
            <w:r w:rsidRPr="006B3BDD">
              <w:t>и</w:t>
            </w:r>
            <w:r w:rsidRPr="006B3BDD">
              <w:t xml:space="preserve">ки; </w:t>
            </w:r>
          </w:p>
          <w:p w:rsidR="008D78C4" w:rsidRPr="006B3BDD" w:rsidRDefault="008D78C4" w:rsidP="008D78C4">
            <w:pPr>
              <w:pStyle w:val="af2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3BDD">
              <w:t xml:space="preserve">Получать информацию в локальных и глобальных компьютерных сетях; </w:t>
            </w:r>
          </w:p>
          <w:p w:rsidR="008D78C4" w:rsidRPr="006B3BDD" w:rsidRDefault="008D78C4" w:rsidP="008D78C4">
            <w:pPr>
              <w:pStyle w:val="af2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3BDD">
              <w:t>Применять графические редакторы для создания и редактирования изображ</w:t>
            </w:r>
            <w:r w:rsidRPr="006B3BDD">
              <w:t>е</w:t>
            </w:r>
            <w:r w:rsidRPr="006B3BDD">
              <w:t xml:space="preserve">ний; </w:t>
            </w:r>
          </w:p>
          <w:p w:rsidR="008D78C4" w:rsidRPr="006B3BDD" w:rsidRDefault="008D78C4" w:rsidP="008D78C4">
            <w:pPr>
              <w:pStyle w:val="af2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3BDD">
              <w:t>Применять компьютерные программы для поиска информации, составления и оформления документов и презент</w:t>
            </w:r>
            <w:r w:rsidRPr="006B3BDD">
              <w:t>а</w:t>
            </w:r>
            <w:r w:rsidRPr="006B3BDD">
              <w:t>ций.</w:t>
            </w:r>
          </w:p>
        </w:tc>
        <w:tc>
          <w:tcPr>
            <w:tcW w:w="1789" w:type="dxa"/>
          </w:tcPr>
          <w:p w:rsidR="008D78C4" w:rsidRPr="006B3BDD" w:rsidRDefault="008D78C4" w:rsidP="00BA143D">
            <w:pPr>
              <w:jc w:val="both"/>
              <w:rPr>
                <w:bCs/>
                <w:sz w:val="24"/>
                <w:szCs w:val="24"/>
              </w:rPr>
            </w:pPr>
          </w:p>
          <w:p w:rsidR="008D78C4" w:rsidRPr="006B3BDD" w:rsidRDefault="008D78C4" w:rsidP="00BA143D">
            <w:pPr>
              <w:jc w:val="both"/>
              <w:rPr>
                <w:bCs/>
                <w:sz w:val="24"/>
                <w:szCs w:val="24"/>
              </w:rPr>
            </w:pPr>
            <w:r w:rsidRPr="006B3BDD">
              <w:rPr>
                <w:bCs/>
                <w:sz w:val="24"/>
                <w:szCs w:val="24"/>
              </w:rPr>
              <w:t>Выполнение работ в соответствии с з</w:t>
            </w:r>
            <w:r w:rsidRPr="006B3BDD">
              <w:rPr>
                <w:bCs/>
                <w:sz w:val="24"/>
                <w:szCs w:val="24"/>
              </w:rPr>
              <w:t>а</w:t>
            </w:r>
            <w:r w:rsidRPr="006B3BDD">
              <w:rPr>
                <w:bCs/>
                <w:sz w:val="24"/>
                <w:szCs w:val="24"/>
              </w:rPr>
              <w:t>данием</w:t>
            </w:r>
          </w:p>
        </w:tc>
        <w:tc>
          <w:tcPr>
            <w:tcW w:w="2798" w:type="dxa"/>
          </w:tcPr>
          <w:p w:rsidR="008D78C4" w:rsidRPr="006B3BDD" w:rsidRDefault="008D78C4" w:rsidP="00BA143D">
            <w:pPr>
              <w:jc w:val="both"/>
              <w:rPr>
                <w:bCs/>
                <w:sz w:val="24"/>
                <w:szCs w:val="24"/>
              </w:rPr>
            </w:pPr>
          </w:p>
          <w:p w:rsidR="008D78C4" w:rsidRPr="006B3BDD" w:rsidRDefault="008D78C4" w:rsidP="00BA143D">
            <w:pPr>
              <w:jc w:val="both"/>
              <w:rPr>
                <w:bCs/>
                <w:sz w:val="24"/>
                <w:szCs w:val="24"/>
              </w:rPr>
            </w:pPr>
            <w:r w:rsidRPr="006B3BDD">
              <w:rPr>
                <w:bCs/>
                <w:sz w:val="24"/>
                <w:szCs w:val="24"/>
              </w:rPr>
              <w:t>Оценка результатов в</w:t>
            </w:r>
            <w:r w:rsidRPr="006B3BDD">
              <w:rPr>
                <w:bCs/>
                <w:sz w:val="24"/>
                <w:szCs w:val="24"/>
              </w:rPr>
              <w:t>ы</w:t>
            </w:r>
            <w:r w:rsidRPr="006B3BDD">
              <w:rPr>
                <w:bCs/>
                <w:sz w:val="24"/>
                <w:szCs w:val="24"/>
              </w:rPr>
              <w:t>полнения практических работ</w:t>
            </w:r>
          </w:p>
          <w:p w:rsidR="008D78C4" w:rsidRPr="006B3BDD" w:rsidRDefault="008D78C4" w:rsidP="00BA143D">
            <w:pPr>
              <w:jc w:val="both"/>
              <w:rPr>
                <w:bCs/>
                <w:sz w:val="24"/>
                <w:szCs w:val="24"/>
              </w:rPr>
            </w:pPr>
            <w:r w:rsidRPr="006B3BDD">
              <w:rPr>
                <w:bCs/>
                <w:sz w:val="24"/>
                <w:szCs w:val="24"/>
              </w:rPr>
              <w:t>Экспертное наблюдение за выполнением работ;</w:t>
            </w:r>
          </w:p>
          <w:p w:rsidR="008D78C4" w:rsidRPr="006B3BDD" w:rsidRDefault="008D78C4" w:rsidP="00BA143D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8D78C4" w:rsidRPr="006B3BDD" w:rsidRDefault="008D78C4" w:rsidP="008D78C4">
      <w:pPr>
        <w:rPr>
          <w:b/>
          <w:sz w:val="24"/>
          <w:szCs w:val="24"/>
        </w:rPr>
      </w:pPr>
    </w:p>
    <w:p w:rsidR="008D78C4" w:rsidRPr="006B3BDD" w:rsidRDefault="008D78C4" w:rsidP="008D78C4">
      <w:pPr>
        <w:pStyle w:val="af1"/>
        <w:shd w:val="clear" w:color="auto" w:fill="FFFFFF"/>
        <w:spacing w:line="276" w:lineRule="auto"/>
        <w:jc w:val="right"/>
        <w:rPr>
          <w:lang w:eastAsia="en-US"/>
        </w:rPr>
      </w:pPr>
      <w:r w:rsidRPr="006B3BDD">
        <w:rPr>
          <w:lang w:eastAsia="en-US"/>
        </w:rPr>
        <w:t>Приложение 1.</w:t>
      </w:r>
    </w:p>
    <w:p w:rsidR="008D78C4" w:rsidRPr="006B3BDD" w:rsidRDefault="008D78C4" w:rsidP="008D78C4">
      <w:pPr>
        <w:pStyle w:val="af1"/>
        <w:shd w:val="clear" w:color="auto" w:fill="FFFFFF"/>
        <w:spacing w:line="276" w:lineRule="auto"/>
        <w:jc w:val="center"/>
        <w:rPr>
          <w:b/>
          <w:lang w:eastAsia="en-US"/>
        </w:rPr>
      </w:pPr>
      <w:r w:rsidRPr="006B3BDD">
        <w:rPr>
          <w:b/>
          <w:lang w:eastAsia="en-US"/>
        </w:rPr>
        <w:t xml:space="preserve">Критерии и нормы оценки </w:t>
      </w:r>
    </w:p>
    <w:p w:rsidR="008D78C4" w:rsidRPr="006B3BDD" w:rsidRDefault="008D78C4" w:rsidP="008D78C4">
      <w:pPr>
        <w:pStyle w:val="af1"/>
        <w:spacing w:line="276" w:lineRule="auto"/>
        <w:jc w:val="center"/>
        <w:rPr>
          <w:b/>
          <w:lang w:eastAsia="en-US"/>
        </w:rPr>
      </w:pPr>
      <w:r w:rsidRPr="006B3BDD">
        <w:rPr>
          <w:b/>
          <w:lang w:eastAsia="en-US"/>
        </w:rPr>
        <w:t xml:space="preserve">1. Оценка письменных контрольных работ обучающихся </w:t>
      </w:r>
    </w:p>
    <w:p w:rsidR="008D78C4" w:rsidRPr="006B3BDD" w:rsidRDefault="008D78C4" w:rsidP="008D78C4">
      <w:pPr>
        <w:pStyle w:val="af1"/>
        <w:spacing w:line="276" w:lineRule="auto"/>
        <w:ind w:firstLine="360"/>
        <w:jc w:val="both"/>
        <w:rPr>
          <w:lang w:eastAsia="en-US"/>
        </w:rPr>
      </w:pPr>
      <w:r w:rsidRPr="006B3BDD">
        <w:rPr>
          <w:lang w:eastAsia="en-US"/>
        </w:rPr>
        <w:t>Ответ</w:t>
      </w:r>
      <w:r>
        <w:rPr>
          <w:lang w:eastAsia="en-US"/>
        </w:rPr>
        <w:t xml:space="preserve"> </w:t>
      </w:r>
      <w:r w:rsidRPr="006B3BDD">
        <w:rPr>
          <w:lang w:eastAsia="en-US"/>
        </w:rPr>
        <w:t>оценивается</w:t>
      </w:r>
      <w:r>
        <w:rPr>
          <w:lang w:eastAsia="en-US"/>
        </w:rPr>
        <w:t xml:space="preserve"> </w:t>
      </w:r>
      <w:r w:rsidRPr="006B3BDD">
        <w:rPr>
          <w:lang w:eastAsia="en-US"/>
        </w:rPr>
        <w:t>отметкой «5», если:</w:t>
      </w:r>
    </w:p>
    <w:p w:rsidR="008D78C4" w:rsidRPr="006B3BDD" w:rsidRDefault="008D78C4" w:rsidP="008D78C4">
      <w:pPr>
        <w:pStyle w:val="af1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Работа</w:t>
      </w:r>
      <w:r>
        <w:rPr>
          <w:lang w:eastAsia="en-US"/>
        </w:rPr>
        <w:t xml:space="preserve"> </w:t>
      </w:r>
      <w:r w:rsidRPr="006B3BDD">
        <w:rPr>
          <w:lang w:eastAsia="en-US"/>
        </w:rPr>
        <w:t>выполнена</w:t>
      </w:r>
      <w:r>
        <w:rPr>
          <w:lang w:eastAsia="en-US"/>
        </w:rPr>
        <w:t xml:space="preserve"> </w:t>
      </w:r>
      <w:r w:rsidRPr="006B3BDD">
        <w:rPr>
          <w:lang w:eastAsia="en-US"/>
        </w:rPr>
        <w:t>полностью;</w:t>
      </w:r>
    </w:p>
    <w:p w:rsidR="008D78C4" w:rsidRPr="006B3BDD" w:rsidRDefault="008D78C4" w:rsidP="008D78C4">
      <w:pPr>
        <w:pStyle w:val="af1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в логических рассуждениях и обосновании решения нет пробелов и ошибок;</w:t>
      </w:r>
    </w:p>
    <w:p w:rsidR="008D78C4" w:rsidRPr="006B3BDD" w:rsidRDefault="008D78C4" w:rsidP="008D78C4">
      <w:pPr>
        <w:pStyle w:val="af1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в решении нет математических ошибок (возможна одна неточность, описка, кот</w:t>
      </w:r>
      <w:r w:rsidRPr="006B3BDD">
        <w:rPr>
          <w:lang w:eastAsia="en-US"/>
        </w:rPr>
        <w:t>о</w:t>
      </w:r>
      <w:r w:rsidRPr="006B3BDD">
        <w:rPr>
          <w:lang w:eastAsia="en-US"/>
        </w:rPr>
        <w:t>рая не является следствием незнания или непонимания учебного материала).</w:t>
      </w:r>
    </w:p>
    <w:p w:rsidR="008D78C4" w:rsidRPr="006B3BDD" w:rsidRDefault="008D78C4" w:rsidP="008D78C4">
      <w:pPr>
        <w:pStyle w:val="af1"/>
        <w:spacing w:line="276" w:lineRule="auto"/>
        <w:ind w:firstLine="360"/>
        <w:jc w:val="both"/>
        <w:rPr>
          <w:lang w:eastAsia="en-US"/>
        </w:rPr>
      </w:pPr>
      <w:r w:rsidRPr="006B3BDD">
        <w:rPr>
          <w:lang w:eastAsia="en-US"/>
        </w:rPr>
        <w:t>Отметка «4» ставится в следующих случаях:</w:t>
      </w:r>
    </w:p>
    <w:p w:rsidR="008D78C4" w:rsidRPr="006B3BDD" w:rsidRDefault="008D78C4" w:rsidP="008D78C4">
      <w:pPr>
        <w:pStyle w:val="af1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8D78C4" w:rsidRPr="006B3BDD" w:rsidRDefault="008D78C4" w:rsidP="008D78C4">
      <w:pPr>
        <w:pStyle w:val="af1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допущены одна ошибка или есть два – три недочёта в выкладках, рисунках, черт</w:t>
      </w:r>
      <w:r w:rsidRPr="006B3BDD">
        <w:rPr>
          <w:lang w:eastAsia="en-US"/>
        </w:rPr>
        <w:t>е</w:t>
      </w:r>
      <w:r w:rsidRPr="006B3BDD">
        <w:rPr>
          <w:lang w:eastAsia="en-US"/>
        </w:rPr>
        <w:t>жах или графиках (если эти виды работ не являлись специальным объектом пр</w:t>
      </w:r>
      <w:r w:rsidRPr="006B3BDD">
        <w:rPr>
          <w:lang w:eastAsia="en-US"/>
        </w:rPr>
        <w:t>о</w:t>
      </w:r>
      <w:r w:rsidRPr="006B3BDD">
        <w:rPr>
          <w:lang w:eastAsia="en-US"/>
        </w:rPr>
        <w:t>верки).</w:t>
      </w:r>
    </w:p>
    <w:p w:rsidR="008D78C4" w:rsidRPr="006B3BDD" w:rsidRDefault="008D78C4" w:rsidP="008D78C4">
      <w:pPr>
        <w:pStyle w:val="af1"/>
        <w:spacing w:line="276" w:lineRule="auto"/>
        <w:ind w:firstLine="360"/>
        <w:jc w:val="both"/>
        <w:rPr>
          <w:lang w:eastAsia="en-US"/>
        </w:rPr>
      </w:pPr>
      <w:r w:rsidRPr="006B3BDD">
        <w:rPr>
          <w:lang w:eastAsia="en-US"/>
        </w:rPr>
        <w:t>Отметка «3» ставится, если:</w:t>
      </w:r>
    </w:p>
    <w:p w:rsidR="008D78C4" w:rsidRPr="006B3BDD" w:rsidRDefault="008D78C4" w:rsidP="008D78C4">
      <w:pPr>
        <w:pStyle w:val="af1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lastRenderedPageBreak/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</w:t>
      </w:r>
      <w:r w:rsidRPr="006B3BDD">
        <w:rPr>
          <w:lang w:eastAsia="en-US"/>
        </w:rPr>
        <w:t>о</w:t>
      </w:r>
      <w:r w:rsidRPr="006B3BDD">
        <w:rPr>
          <w:lang w:eastAsia="en-US"/>
        </w:rPr>
        <w:t>веряемой теме.</w:t>
      </w:r>
    </w:p>
    <w:p w:rsidR="008D78C4" w:rsidRPr="006B3BDD" w:rsidRDefault="008D78C4" w:rsidP="008D78C4">
      <w:pPr>
        <w:pStyle w:val="af1"/>
        <w:spacing w:line="276" w:lineRule="auto"/>
        <w:ind w:firstLine="360"/>
        <w:jc w:val="both"/>
        <w:rPr>
          <w:lang w:eastAsia="en-US"/>
        </w:rPr>
      </w:pPr>
      <w:r w:rsidRPr="006B3BDD">
        <w:rPr>
          <w:lang w:eastAsia="en-US"/>
        </w:rPr>
        <w:t>Отметка «2» ставится, если:</w:t>
      </w:r>
    </w:p>
    <w:p w:rsidR="008D78C4" w:rsidRPr="006B3BDD" w:rsidRDefault="008D78C4" w:rsidP="008D78C4">
      <w:pPr>
        <w:pStyle w:val="af1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допущены существенные ошибки, показавшие, что обучающийся не обладает об</w:t>
      </w:r>
      <w:r w:rsidRPr="006B3BDD">
        <w:rPr>
          <w:lang w:eastAsia="en-US"/>
        </w:rPr>
        <w:t>я</w:t>
      </w:r>
      <w:r w:rsidRPr="006B3BDD">
        <w:rPr>
          <w:lang w:eastAsia="en-US"/>
        </w:rPr>
        <w:t>зательными умениями по данной теме в полной мере.</w:t>
      </w:r>
    </w:p>
    <w:p w:rsidR="008D78C4" w:rsidRPr="006B3BDD" w:rsidRDefault="008D78C4" w:rsidP="008D78C4">
      <w:pPr>
        <w:pStyle w:val="af1"/>
        <w:spacing w:line="276" w:lineRule="auto"/>
        <w:ind w:left="284" w:firstLine="76"/>
        <w:jc w:val="both"/>
        <w:rPr>
          <w:lang w:eastAsia="en-US"/>
        </w:rPr>
      </w:pPr>
      <w:r w:rsidRPr="006B3BDD">
        <w:rPr>
          <w:lang w:eastAsia="en-US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</w:t>
      </w:r>
      <w:r w:rsidRPr="006B3BDD">
        <w:rPr>
          <w:lang w:eastAsia="en-US"/>
        </w:rPr>
        <w:t>у</w:t>
      </w:r>
      <w:r w:rsidRPr="006B3BDD">
        <w:rPr>
          <w:lang w:eastAsia="en-US"/>
        </w:rPr>
        <w:t>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</w:t>
      </w:r>
    </w:p>
    <w:p w:rsidR="008D78C4" w:rsidRPr="006B3BDD" w:rsidRDefault="008D78C4" w:rsidP="008D78C4">
      <w:pPr>
        <w:pStyle w:val="1"/>
        <w:spacing w:line="276" w:lineRule="auto"/>
        <w:ind w:firstLine="708"/>
        <w:jc w:val="both"/>
        <w:rPr>
          <w:b/>
          <w:sz w:val="24"/>
          <w:lang w:eastAsia="en-US"/>
        </w:rPr>
      </w:pPr>
      <w:r w:rsidRPr="006B3BDD">
        <w:rPr>
          <w:sz w:val="24"/>
          <w:lang w:eastAsia="en-US"/>
        </w:rPr>
        <w:t xml:space="preserve">2.Оценка устных ответов обучающихся </w:t>
      </w:r>
    </w:p>
    <w:p w:rsidR="008D78C4" w:rsidRPr="006B3BDD" w:rsidRDefault="008D78C4" w:rsidP="008D78C4">
      <w:pPr>
        <w:pStyle w:val="af1"/>
        <w:spacing w:line="276" w:lineRule="auto"/>
        <w:ind w:firstLine="360"/>
        <w:jc w:val="both"/>
        <w:rPr>
          <w:lang w:eastAsia="en-US"/>
        </w:rPr>
      </w:pPr>
      <w:r w:rsidRPr="006B3BDD">
        <w:rPr>
          <w:lang w:eastAsia="en-US"/>
        </w:rPr>
        <w:t>Ответ оценивается отметкой «5», если обучающийся:</w:t>
      </w:r>
    </w:p>
    <w:p w:rsidR="008D78C4" w:rsidRPr="006B3BDD" w:rsidRDefault="008D78C4" w:rsidP="008D78C4">
      <w:pPr>
        <w:pStyle w:val="af1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полно раскрыл содержание материала в объеме, предусмотренном программой и учебником;</w:t>
      </w:r>
    </w:p>
    <w:p w:rsidR="008D78C4" w:rsidRPr="006B3BDD" w:rsidRDefault="008D78C4" w:rsidP="008D78C4">
      <w:pPr>
        <w:pStyle w:val="af1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изложил материал грамотным языком, точно используя математическую термин</w:t>
      </w:r>
      <w:r w:rsidRPr="006B3BDD">
        <w:rPr>
          <w:lang w:eastAsia="en-US"/>
        </w:rPr>
        <w:t>о</w:t>
      </w:r>
      <w:r w:rsidRPr="006B3BDD">
        <w:rPr>
          <w:lang w:eastAsia="en-US"/>
        </w:rPr>
        <w:t>логию и символику, в определенной логической последовательности;</w:t>
      </w:r>
    </w:p>
    <w:p w:rsidR="008D78C4" w:rsidRPr="006B3BDD" w:rsidRDefault="008D78C4" w:rsidP="008D78C4">
      <w:pPr>
        <w:pStyle w:val="af1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правильно выполнил рисунки, чертежи, графики, сопутствующие ответу;</w:t>
      </w:r>
    </w:p>
    <w:p w:rsidR="008D78C4" w:rsidRPr="006B3BDD" w:rsidRDefault="008D78C4" w:rsidP="008D78C4">
      <w:pPr>
        <w:pStyle w:val="af1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8D78C4" w:rsidRPr="006B3BDD" w:rsidRDefault="008D78C4" w:rsidP="008D78C4">
      <w:pPr>
        <w:pStyle w:val="af1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продемонстрировал знание теории ранее изученных сопутствующих тем, сформ</w:t>
      </w:r>
      <w:r w:rsidRPr="006B3BDD">
        <w:rPr>
          <w:lang w:eastAsia="en-US"/>
        </w:rPr>
        <w:t>и</w:t>
      </w:r>
      <w:r w:rsidRPr="006B3BDD">
        <w:rPr>
          <w:lang w:eastAsia="en-US"/>
        </w:rPr>
        <w:t>рованность и устойчивость используемых при ответе умений и навыков;</w:t>
      </w:r>
    </w:p>
    <w:p w:rsidR="008D78C4" w:rsidRPr="006B3BDD" w:rsidRDefault="008D78C4" w:rsidP="008D78C4">
      <w:pPr>
        <w:pStyle w:val="af1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отвечал самостоятельно, без наводящих вопросов учителя;</w:t>
      </w:r>
    </w:p>
    <w:p w:rsidR="008D78C4" w:rsidRPr="006B3BDD" w:rsidRDefault="008D78C4" w:rsidP="008D78C4">
      <w:pPr>
        <w:pStyle w:val="af1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возможны одна – две неточности при освещение второстепенных вопросов или в выкладках, которые ученик легко исправил после замечания учителя.</w:t>
      </w:r>
    </w:p>
    <w:p w:rsidR="008D78C4" w:rsidRPr="006B3BDD" w:rsidRDefault="008D78C4" w:rsidP="008D78C4">
      <w:pPr>
        <w:pStyle w:val="af1"/>
        <w:spacing w:line="276" w:lineRule="auto"/>
        <w:ind w:left="360"/>
        <w:jc w:val="both"/>
        <w:rPr>
          <w:lang w:eastAsia="en-US"/>
        </w:rPr>
      </w:pPr>
      <w:r w:rsidRPr="006B3BDD">
        <w:rPr>
          <w:lang w:eastAsia="en-US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8D78C4" w:rsidRPr="006B3BDD" w:rsidRDefault="008D78C4" w:rsidP="008D78C4">
      <w:pPr>
        <w:pStyle w:val="af1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в изложении допущены небольшие пробелы, не исказившее математическое с</w:t>
      </w:r>
      <w:r w:rsidRPr="006B3BDD">
        <w:rPr>
          <w:lang w:eastAsia="en-US"/>
        </w:rPr>
        <w:t>о</w:t>
      </w:r>
      <w:r w:rsidRPr="006B3BDD">
        <w:rPr>
          <w:lang w:eastAsia="en-US"/>
        </w:rPr>
        <w:t>держание ответа;</w:t>
      </w:r>
    </w:p>
    <w:p w:rsidR="008D78C4" w:rsidRPr="006B3BDD" w:rsidRDefault="008D78C4" w:rsidP="008D78C4">
      <w:pPr>
        <w:pStyle w:val="af1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допущены один – два недочета при освещении основного содержания ответа, и</w:t>
      </w:r>
      <w:r w:rsidRPr="006B3BDD">
        <w:rPr>
          <w:lang w:eastAsia="en-US"/>
        </w:rPr>
        <w:t>с</w:t>
      </w:r>
      <w:r w:rsidRPr="006B3BDD">
        <w:rPr>
          <w:lang w:eastAsia="en-US"/>
        </w:rPr>
        <w:t>правленные после замечания учителя;</w:t>
      </w:r>
    </w:p>
    <w:p w:rsidR="008D78C4" w:rsidRPr="006B3BDD" w:rsidRDefault="008D78C4" w:rsidP="008D78C4">
      <w:pPr>
        <w:pStyle w:val="af1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допущены ошибка или более двух недочетов при освещении второстепенных в</w:t>
      </w:r>
      <w:r w:rsidRPr="006B3BDD">
        <w:rPr>
          <w:lang w:eastAsia="en-US"/>
        </w:rPr>
        <w:t>о</w:t>
      </w:r>
      <w:r w:rsidRPr="006B3BDD">
        <w:rPr>
          <w:lang w:eastAsia="en-US"/>
        </w:rPr>
        <w:t>просов или в выкладках, легко исправленные после замечания учителя.</w:t>
      </w:r>
    </w:p>
    <w:p w:rsidR="008D78C4" w:rsidRPr="006B3BDD" w:rsidRDefault="008D78C4" w:rsidP="008D78C4">
      <w:pPr>
        <w:pStyle w:val="af1"/>
        <w:spacing w:line="276" w:lineRule="auto"/>
        <w:ind w:firstLine="360"/>
        <w:jc w:val="both"/>
        <w:rPr>
          <w:lang w:eastAsia="en-US"/>
        </w:rPr>
      </w:pPr>
      <w:r w:rsidRPr="006B3BDD">
        <w:rPr>
          <w:lang w:eastAsia="en-US"/>
        </w:rPr>
        <w:t>Отметка «3» ставится в следующих случаях:</w:t>
      </w:r>
    </w:p>
    <w:p w:rsidR="008D78C4" w:rsidRPr="006B3BDD" w:rsidRDefault="008D78C4" w:rsidP="008D78C4">
      <w:pPr>
        <w:pStyle w:val="af1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</w:t>
      </w:r>
      <w:r w:rsidRPr="006B3BDD">
        <w:rPr>
          <w:lang w:eastAsia="en-US"/>
        </w:rPr>
        <w:t>и</w:t>
      </w:r>
      <w:r w:rsidRPr="006B3BDD">
        <w:rPr>
          <w:lang w:eastAsia="en-US"/>
        </w:rPr>
        <w:t xml:space="preserve">рованы умения, достаточные для усвоения программного материала </w:t>
      </w:r>
      <w:r w:rsidRPr="006B3BDD">
        <w:rPr>
          <w:lang w:eastAsia="en-US"/>
        </w:rPr>
        <w:lastRenderedPageBreak/>
        <w:t>(определены «Планируемыми результатами обучения» в настоящей программе);</w:t>
      </w:r>
    </w:p>
    <w:p w:rsidR="008D78C4" w:rsidRPr="006B3BDD" w:rsidRDefault="008D78C4" w:rsidP="008D78C4">
      <w:pPr>
        <w:pStyle w:val="af1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</w:t>
      </w:r>
      <w:r w:rsidRPr="006B3BDD">
        <w:rPr>
          <w:lang w:eastAsia="en-US"/>
        </w:rPr>
        <w:t>о</w:t>
      </w:r>
      <w:r w:rsidRPr="006B3BDD">
        <w:rPr>
          <w:lang w:eastAsia="en-US"/>
        </w:rPr>
        <w:t>просов учителя;</w:t>
      </w:r>
    </w:p>
    <w:p w:rsidR="008D78C4" w:rsidRPr="006B3BDD" w:rsidRDefault="008D78C4" w:rsidP="008D78C4">
      <w:pPr>
        <w:pStyle w:val="af1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обучающийся не справился с применением теории в новой ситуации при выполн</w:t>
      </w:r>
      <w:r w:rsidRPr="006B3BDD">
        <w:rPr>
          <w:lang w:eastAsia="en-US"/>
        </w:rPr>
        <w:t>е</w:t>
      </w:r>
      <w:r w:rsidRPr="006B3BDD">
        <w:rPr>
          <w:lang w:eastAsia="en-US"/>
        </w:rPr>
        <w:t>нии практического задания, но выполнил задания обязательного уровня сложности по данной теме;</w:t>
      </w:r>
    </w:p>
    <w:p w:rsidR="008D78C4" w:rsidRPr="006B3BDD" w:rsidRDefault="008D78C4" w:rsidP="008D78C4">
      <w:pPr>
        <w:pStyle w:val="af1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при достаточном знании теоретического материала выявлена недостаточная сфо</w:t>
      </w:r>
      <w:r w:rsidRPr="006B3BDD">
        <w:rPr>
          <w:lang w:eastAsia="en-US"/>
        </w:rPr>
        <w:t>р</w:t>
      </w:r>
      <w:r w:rsidRPr="006B3BDD">
        <w:rPr>
          <w:lang w:eastAsia="en-US"/>
        </w:rPr>
        <w:t>мированность основных умений и навыков.</w:t>
      </w:r>
    </w:p>
    <w:p w:rsidR="008D78C4" w:rsidRPr="006B3BDD" w:rsidRDefault="008D78C4" w:rsidP="008D78C4">
      <w:pPr>
        <w:pStyle w:val="af1"/>
        <w:spacing w:line="276" w:lineRule="auto"/>
        <w:ind w:firstLine="360"/>
        <w:jc w:val="both"/>
        <w:rPr>
          <w:lang w:eastAsia="en-US"/>
        </w:rPr>
      </w:pPr>
      <w:r w:rsidRPr="006B3BDD">
        <w:rPr>
          <w:lang w:eastAsia="en-US"/>
        </w:rPr>
        <w:t>Отметка «2» ставится в следующих случаях:</w:t>
      </w:r>
    </w:p>
    <w:p w:rsidR="008D78C4" w:rsidRPr="006B3BDD" w:rsidRDefault="008D78C4" w:rsidP="008D78C4">
      <w:pPr>
        <w:pStyle w:val="af1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не раскрыто основное содержание учебного материала;</w:t>
      </w:r>
    </w:p>
    <w:p w:rsidR="008D78C4" w:rsidRPr="006B3BDD" w:rsidRDefault="008D78C4" w:rsidP="008D78C4">
      <w:pPr>
        <w:pStyle w:val="af1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обнаружено незнание учеником большей или наиболее важной части учебного м</w:t>
      </w:r>
      <w:r w:rsidRPr="006B3BDD">
        <w:rPr>
          <w:lang w:eastAsia="en-US"/>
        </w:rPr>
        <w:t>а</w:t>
      </w:r>
      <w:r w:rsidRPr="006B3BDD">
        <w:rPr>
          <w:lang w:eastAsia="en-US"/>
        </w:rPr>
        <w:t>териала;</w:t>
      </w:r>
    </w:p>
    <w:p w:rsidR="008D78C4" w:rsidRPr="006B3BDD" w:rsidRDefault="008D78C4" w:rsidP="008D78C4">
      <w:pPr>
        <w:pStyle w:val="af1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</w:t>
      </w:r>
      <w:r w:rsidRPr="006B3BDD">
        <w:rPr>
          <w:lang w:eastAsia="en-US"/>
        </w:rPr>
        <w:t>с</w:t>
      </w:r>
      <w:r w:rsidRPr="006B3BDD">
        <w:rPr>
          <w:lang w:eastAsia="en-US"/>
        </w:rPr>
        <w:t>правлены после нескольких наводящих вопросов учителя.</w:t>
      </w:r>
    </w:p>
    <w:p w:rsidR="008D78C4" w:rsidRPr="008D78C4" w:rsidRDefault="008D78C4" w:rsidP="008D78C4"/>
    <w:p w:rsidR="00253E6F" w:rsidRPr="006B3BDD" w:rsidRDefault="00253E6F" w:rsidP="00253E6F">
      <w:pPr>
        <w:ind w:left="360"/>
        <w:contextualSpacing/>
        <w:rPr>
          <w:b/>
          <w:i/>
        </w:rPr>
      </w:pPr>
    </w:p>
    <w:sectPr w:rsidR="00253E6F" w:rsidRPr="006B3BDD" w:rsidSect="00275B77">
      <w:footerReference w:type="even" r:id="rId14"/>
      <w:footerReference w:type="default" r:id="rId15"/>
      <w:footerReference w:type="first" r:id="rId16"/>
      <w:pgSz w:w="11906" w:h="16838"/>
      <w:pgMar w:top="1134" w:right="850" w:bottom="851" w:left="1701" w:header="708" w:footer="70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E33" w:rsidRDefault="00301E33">
      <w:r>
        <w:separator/>
      </w:r>
    </w:p>
  </w:endnote>
  <w:endnote w:type="continuationSeparator" w:id="1">
    <w:p w:rsidR="00301E33" w:rsidRDefault="00301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E0" w:rsidRDefault="004556E0">
    <w:pPr>
      <w:pStyle w:val="a8"/>
      <w:jc w:val="center"/>
    </w:pPr>
    <w:fldSimple w:instr="PAGE   \* MERGEFORMAT">
      <w:r w:rsidR="002903D9">
        <w:rPr>
          <w:noProof/>
        </w:rPr>
        <w:t>1</w:t>
      </w:r>
    </w:fldSimple>
  </w:p>
  <w:p w:rsidR="004556E0" w:rsidRDefault="004556E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66B" w:rsidRDefault="0096066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66B" w:rsidRDefault="0096066B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79.1pt;margin-top:.05pt;width:18.9pt;height:13.5pt;z-index:251658240;mso-wrap-distance-left:0;mso-wrap-distance-right:0;mso-position-horizontal-relative:page" stroked="f">
          <v:fill opacity="0" color2="black"/>
          <v:textbox style="mso-next-textbox:#_x0000_s2055" inset="0,0,0,0">
            <w:txbxContent>
              <w:p w:rsidR="0096066B" w:rsidRPr="008D78C4" w:rsidRDefault="0096066B" w:rsidP="008D78C4"/>
            </w:txbxContent>
          </v:textbox>
          <w10:wrap type="square" side="largest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66B" w:rsidRDefault="0096066B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936" w:rsidRDefault="00031936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936" w:rsidRDefault="00031936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8.65pt;margin-top:.05pt;width:14pt;height:16.05pt;z-index:251657216;mso-wrap-distance-left:0;mso-wrap-distance-right:0;mso-position-horizontal-relative:page" stroked="f">
          <v:fill opacity="0" color2="black"/>
          <v:textbox inset="0,0,0,0">
            <w:txbxContent>
              <w:p w:rsidR="00031936" w:rsidRPr="008D78C4" w:rsidRDefault="00031936" w:rsidP="008D78C4"/>
            </w:txbxContent>
          </v:textbox>
          <w10:wrap type="square" side="largest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936" w:rsidRDefault="000319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E33" w:rsidRDefault="00301E33">
      <w:r>
        <w:separator/>
      </w:r>
    </w:p>
  </w:footnote>
  <w:footnote w:type="continuationSeparator" w:id="1">
    <w:p w:rsidR="00301E33" w:rsidRDefault="00301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E0" w:rsidRDefault="004556E0" w:rsidP="00C83A2D">
    <w:pPr>
      <w:pStyle w:val="ac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556E0" w:rsidRDefault="004556E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E0" w:rsidRPr="007901F5" w:rsidRDefault="004556E0" w:rsidP="00C83A2D">
    <w:pPr>
      <w:pStyle w:val="ac"/>
      <w:tabs>
        <w:tab w:val="clear" w:pos="4677"/>
        <w:tab w:val="clear" w:pos="9355"/>
        <w:tab w:val="left" w:pos="420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A74990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9"/>
    <w:multiLevelType w:val="multilevel"/>
    <w:tmpl w:val="00000009"/>
    <w:name w:val="WW8Num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/>
      </w:rPr>
    </w:lvl>
  </w:abstractNum>
  <w:abstractNum w:abstractNumId="11">
    <w:nsid w:val="0000000B"/>
    <w:multiLevelType w:val="multilevel"/>
    <w:tmpl w:val="0000000B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</w:lvl>
  </w:abstractNum>
  <w:abstractNum w:abstractNumId="12">
    <w:nsid w:val="0000000C"/>
    <w:multiLevelType w:val="multi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D"/>
    <w:multiLevelType w:val="singleLevel"/>
    <w:tmpl w:val="0000000D"/>
    <w:name w:val="WW8Num1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4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7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2"/>
    <w:multiLevelType w:val="single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3"/>
    <w:multiLevelType w:val="singleLevel"/>
    <w:tmpl w:val="00000013"/>
    <w:name w:val="WW8Num1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0">
    <w:nsid w:val="00000014"/>
    <w:multiLevelType w:val="single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5"/>
    <w:multiLevelType w:val="single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/>
      </w:rPr>
    </w:lvl>
  </w:abstractNum>
  <w:abstractNum w:abstractNumId="22">
    <w:nsid w:val="00000016"/>
    <w:multiLevelType w:val="single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7"/>
    <w:multiLevelType w:val="singleLevel"/>
    <w:tmpl w:val="00000017"/>
    <w:name w:val="WW8Num22"/>
    <w:lvl w:ilvl="0">
      <w:start w:val="8"/>
      <w:numFmt w:val="decimal"/>
      <w:lvlText w:val="%1"/>
      <w:lvlJc w:val="left"/>
      <w:pPr>
        <w:tabs>
          <w:tab w:val="num" w:pos="825"/>
        </w:tabs>
        <w:ind w:left="825" w:hanging="390"/>
      </w:pPr>
    </w:lvl>
  </w:abstractNum>
  <w:abstractNum w:abstractNumId="24">
    <w:nsid w:val="00000018"/>
    <w:multiLevelType w:val="single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</w:abstractNum>
  <w:abstractNum w:abstractNumId="25">
    <w:nsid w:val="00000019"/>
    <w:multiLevelType w:val="singleLevel"/>
    <w:tmpl w:val="00000019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6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>
    <w:nsid w:val="0000001B"/>
    <w:multiLevelType w:val="multi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8">
    <w:nsid w:val="0000001C"/>
    <w:multiLevelType w:val="singleLevel"/>
    <w:tmpl w:val="0000001C"/>
    <w:name w:val="WW8Num27"/>
    <w:lvl w:ilvl="0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/>
      </w:rPr>
    </w:lvl>
  </w:abstractNum>
  <w:abstractNum w:abstractNumId="29">
    <w:nsid w:val="0000001D"/>
    <w:multiLevelType w:val="singleLevel"/>
    <w:tmpl w:val="0000001D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0">
    <w:nsid w:val="0000001E"/>
    <w:multiLevelType w:val="singleLevel"/>
    <w:tmpl w:val="0000001E"/>
    <w:name w:val="WW8Num29"/>
    <w:lvl w:ilvl="0">
      <w:start w:val="1"/>
      <w:numFmt w:val="decimal"/>
      <w:lvlText w:val="%1"/>
      <w:lvlJc w:val="left"/>
      <w:pPr>
        <w:tabs>
          <w:tab w:val="num" w:pos="795"/>
        </w:tabs>
        <w:ind w:left="795" w:hanging="435"/>
      </w:pPr>
    </w:lvl>
  </w:abstractNum>
  <w:abstractNum w:abstractNumId="31">
    <w:nsid w:val="0000001F"/>
    <w:multiLevelType w:val="multi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160"/>
      </w:pPr>
    </w:lvl>
  </w:abstractNum>
  <w:abstractNum w:abstractNumId="32">
    <w:nsid w:val="00000020"/>
    <w:multiLevelType w:val="singleLevel"/>
    <w:tmpl w:val="00000020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3">
    <w:nsid w:val="00000021"/>
    <w:multiLevelType w:val="single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4">
    <w:nsid w:val="00000022"/>
    <w:multiLevelType w:val="multilevel"/>
    <w:tmpl w:val="00000022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35">
    <w:nsid w:val="00000023"/>
    <w:multiLevelType w:val="singleLevel"/>
    <w:tmpl w:val="00000023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6">
    <w:nsid w:val="00000024"/>
    <w:multiLevelType w:val="singleLevel"/>
    <w:tmpl w:val="00000024"/>
    <w:name w:val="WW8Num3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7">
    <w:nsid w:val="00000025"/>
    <w:multiLevelType w:val="singleLevel"/>
    <w:tmpl w:val="00000025"/>
    <w:name w:val="WW8Num36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38">
    <w:nsid w:val="00000026"/>
    <w:multiLevelType w:val="multi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</w:lvl>
  </w:abstractNum>
  <w:abstractNum w:abstractNumId="39">
    <w:nsid w:val="00000027"/>
    <w:multiLevelType w:val="singleLevel"/>
    <w:tmpl w:val="00000027"/>
    <w:name w:val="WW8Num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0">
    <w:nsid w:val="00000028"/>
    <w:multiLevelType w:val="singleLevel"/>
    <w:tmpl w:val="00000028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1">
    <w:nsid w:val="00000029"/>
    <w:multiLevelType w:val="singleLevel"/>
    <w:tmpl w:val="00000029"/>
    <w:name w:val="WW8Num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42">
    <w:nsid w:val="07F502B8"/>
    <w:multiLevelType w:val="hybridMultilevel"/>
    <w:tmpl w:val="0B0879E8"/>
    <w:lvl w:ilvl="0" w:tplc="C660E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0C149D8"/>
    <w:multiLevelType w:val="multilevel"/>
    <w:tmpl w:val="DF16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D584BC5"/>
    <w:multiLevelType w:val="hybridMultilevel"/>
    <w:tmpl w:val="37B81E04"/>
    <w:lvl w:ilvl="0" w:tplc="C660E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4EA316E"/>
    <w:multiLevelType w:val="multilevel"/>
    <w:tmpl w:val="0970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51C3464"/>
    <w:multiLevelType w:val="hybridMultilevel"/>
    <w:tmpl w:val="39A4D782"/>
    <w:lvl w:ilvl="0" w:tplc="1292A87E">
      <w:start w:val="1"/>
      <w:numFmt w:val="decimal"/>
      <w:lvlText w:val="%1."/>
      <w:lvlJc w:val="left"/>
      <w:pPr>
        <w:tabs>
          <w:tab w:val="num" w:pos="567"/>
        </w:tabs>
        <w:ind w:left="680" w:hanging="3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F2B0EA0"/>
    <w:multiLevelType w:val="hybridMultilevel"/>
    <w:tmpl w:val="68306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F597543"/>
    <w:multiLevelType w:val="hybridMultilevel"/>
    <w:tmpl w:val="B192C5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FF817CC"/>
    <w:multiLevelType w:val="hybridMultilevel"/>
    <w:tmpl w:val="2ABA803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2">
    <w:nsid w:val="5235019C"/>
    <w:multiLevelType w:val="multilevel"/>
    <w:tmpl w:val="3DEE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23F6F4B"/>
    <w:multiLevelType w:val="hybridMultilevel"/>
    <w:tmpl w:val="C5A4B9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37617E4"/>
    <w:multiLevelType w:val="multilevel"/>
    <w:tmpl w:val="6EB6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53D5E35"/>
    <w:multiLevelType w:val="hybridMultilevel"/>
    <w:tmpl w:val="B21C8340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56">
    <w:nsid w:val="5703561C"/>
    <w:multiLevelType w:val="hybridMultilevel"/>
    <w:tmpl w:val="58E6EF48"/>
    <w:lvl w:ilvl="0" w:tplc="C660EE8C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7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E472654"/>
    <w:multiLevelType w:val="singleLevel"/>
    <w:tmpl w:val="20C8E3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9">
    <w:nsid w:val="5F4D45A1"/>
    <w:multiLevelType w:val="hybridMultilevel"/>
    <w:tmpl w:val="D020EC52"/>
    <w:lvl w:ilvl="0" w:tplc="08CE0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C8E46C1"/>
    <w:multiLevelType w:val="multilevel"/>
    <w:tmpl w:val="26FA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E894225"/>
    <w:multiLevelType w:val="multilevel"/>
    <w:tmpl w:val="D3AE4A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1D41488"/>
    <w:multiLevelType w:val="multilevel"/>
    <w:tmpl w:val="2C32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7DE59A4"/>
    <w:multiLevelType w:val="multilevel"/>
    <w:tmpl w:val="6D14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AB542CC"/>
    <w:multiLevelType w:val="multilevel"/>
    <w:tmpl w:val="CA72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C9247DF"/>
    <w:multiLevelType w:val="hybridMultilevel"/>
    <w:tmpl w:val="EF36A34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6">
    <w:nsid w:val="7E60729F"/>
    <w:multiLevelType w:val="hybridMultilevel"/>
    <w:tmpl w:val="86781F06"/>
    <w:lvl w:ilvl="0" w:tplc="7116EC3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E454180E">
      <w:numFmt w:val="none"/>
      <w:lvlText w:val=""/>
      <w:lvlJc w:val="left"/>
      <w:pPr>
        <w:tabs>
          <w:tab w:val="num" w:pos="993"/>
        </w:tabs>
      </w:pPr>
    </w:lvl>
    <w:lvl w:ilvl="2" w:tplc="40C65F80">
      <w:numFmt w:val="none"/>
      <w:lvlText w:val=""/>
      <w:lvlJc w:val="left"/>
      <w:pPr>
        <w:tabs>
          <w:tab w:val="num" w:pos="993"/>
        </w:tabs>
      </w:pPr>
    </w:lvl>
    <w:lvl w:ilvl="3" w:tplc="2E12C6A4">
      <w:numFmt w:val="none"/>
      <w:lvlText w:val=""/>
      <w:lvlJc w:val="left"/>
      <w:pPr>
        <w:tabs>
          <w:tab w:val="num" w:pos="993"/>
        </w:tabs>
      </w:pPr>
    </w:lvl>
    <w:lvl w:ilvl="4" w:tplc="03448C7E">
      <w:numFmt w:val="none"/>
      <w:lvlText w:val=""/>
      <w:lvlJc w:val="left"/>
      <w:pPr>
        <w:tabs>
          <w:tab w:val="num" w:pos="993"/>
        </w:tabs>
      </w:pPr>
    </w:lvl>
    <w:lvl w:ilvl="5" w:tplc="2F8A1F78">
      <w:numFmt w:val="none"/>
      <w:lvlText w:val=""/>
      <w:lvlJc w:val="left"/>
      <w:pPr>
        <w:tabs>
          <w:tab w:val="num" w:pos="993"/>
        </w:tabs>
      </w:pPr>
    </w:lvl>
    <w:lvl w:ilvl="6" w:tplc="A0E64028">
      <w:numFmt w:val="none"/>
      <w:lvlText w:val=""/>
      <w:lvlJc w:val="left"/>
      <w:pPr>
        <w:tabs>
          <w:tab w:val="num" w:pos="993"/>
        </w:tabs>
      </w:pPr>
    </w:lvl>
    <w:lvl w:ilvl="7" w:tplc="ACACF84C">
      <w:numFmt w:val="none"/>
      <w:lvlText w:val=""/>
      <w:lvlJc w:val="left"/>
      <w:pPr>
        <w:tabs>
          <w:tab w:val="num" w:pos="993"/>
        </w:tabs>
      </w:pPr>
    </w:lvl>
    <w:lvl w:ilvl="8" w:tplc="157A5ABA">
      <w:numFmt w:val="none"/>
      <w:lvlText w:val=""/>
      <w:lvlJc w:val="left"/>
      <w:pPr>
        <w:tabs>
          <w:tab w:val="num" w:pos="993"/>
        </w:tabs>
      </w:pPr>
    </w:lvl>
  </w:abstractNum>
  <w:num w:numId="1">
    <w:abstractNumId w:val="1"/>
  </w:num>
  <w:num w:numId="2">
    <w:abstractNumId w:val="12"/>
  </w:num>
  <w:num w:numId="3">
    <w:abstractNumId w:val="20"/>
  </w:num>
  <w:num w:numId="4">
    <w:abstractNumId w:val="25"/>
  </w:num>
  <w:num w:numId="5">
    <w:abstractNumId w:val="49"/>
  </w:num>
  <w:num w:numId="6">
    <w:abstractNumId w:val="65"/>
  </w:num>
  <w:num w:numId="7">
    <w:abstractNumId w:val="51"/>
  </w:num>
  <w:num w:numId="8">
    <w:abstractNumId w:val="58"/>
  </w:num>
  <w:num w:numId="9">
    <w:abstractNumId w:val="50"/>
  </w:num>
  <w:num w:numId="10">
    <w:abstractNumId w:val="53"/>
  </w:num>
  <w:num w:numId="11">
    <w:abstractNumId w:val="48"/>
  </w:num>
  <w:num w:numId="12">
    <w:abstractNumId w:val="42"/>
  </w:num>
  <w:num w:numId="13">
    <w:abstractNumId w:val="56"/>
  </w:num>
  <w:num w:numId="14">
    <w:abstractNumId w:val="46"/>
  </w:num>
  <w:num w:numId="15">
    <w:abstractNumId w:val="66"/>
  </w:num>
  <w:num w:numId="16">
    <w:abstractNumId w:val="0"/>
  </w:num>
  <w:num w:numId="17">
    <w:abstractNumId w:val="43"/>
  </w:num>
  <w:num w:numId="1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5"/>
  </w:num>
  <w:num w:numId="20">
    <w:abstractNumId w:val="59"/>
  </w:num>
  <w:num w:numId="21">
    <w:abstractNumId w:val="60"/>
  </w:num>
  <w:num w:numId="22">
    <w:abstractNumId w:val="47"/>
  </w:num>
  <w:num w:numId="23">
    <w:abstractNumId w:val="64"/>
  </w:num>
  <w:num w:numId="24">
    <w:abstractNumId w:val="45"/>
  </w:num>
  <w:num w:numId="25">
    <w:abstractNumId w:val="63"/>
  </w:num>
  <w:num w:numId="26">
    <w:abstractNumId w:val="62"/>
  </w:num>
  <w:num w:numId="27">
    <w:abstractNumId w:val="52"/>
  </w:num>
  <w:num w:numId="28">
    <w:abstractNumId w:val="54"/>
  </w:num>
  <w:num w:numId="29">
    <w:abstractNumId w:val="57"/>
  </w:num>
  <w:num w:numId="30">
    <w:abstractNumId w:val="6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grammar="clean"/>
  <w:stylePaneFormatFilter w:val="3F01"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A17E2"/>
    <w:rsid w:val="000144AD"/>
    <w:rsid w:val="00027F86"/>
    <w:rsid w:val="00031936"/>
    <w:rsid w:val="0005232B"/>
    <w:rsid w:val="00064B4E"/>
    <w:rsid w:val="00086CE4"/>
    <w:rsid w:val="00094811"/>
    <w:rsid w:val="000952B0"/>
    <w:rsid w:val="000B271E"/>
    <w:rsid w:val="000B5AB7"/>
    <w:rsid w:val="000C299B"/>
    <w:rsid w:val="000D4E56"/>
    <w:rsid w:val="000E37C7"/>
    <w:rsid w:val="000E390B"/>
    <w:rsid w:val="000F6592"/>
    <w:rsid w:val="00104DA5"/>
    <w:rsid w:val="00107F03"/>
    <w:rsid w:val="001412F1"/>
    <w:rsid w:val="00156882"/>
    <w:rsid w:val="0017391E"/>
    <w:rsid w:val="00176AAB"/>
    <w:rsid w:val="001A0F6B"/>
    <w:rsid w:val="001B4789"/>
    <w:rsid w:val="001B5D13"/>
    <w:rsid w:val="0021524A"/>
    <w:rsid w:val="00230BDB"/>
    <w:rsid w:val="00251B07"/>
    <w:rsid w:val="00253E6F"/>
    <w:rsid w:val="00266F4B"/>
    <w:rsid w:val="00267851"/>
    <w:rsid w:val="00272361"/>
    <w:rsid w:val="00275B77"/>
    <w:rsid w:val="00284289"/>
    <w:rsid w:val="002878D0"/>
    <w:rsid w:val="002903D9"/>
    <w:rsid w:val="00293552"/>
    <w:rsid w:val="00295122"/>
    <w:rsid w:val="00301E33"/>
    <w:rsid w:val="00330014"/>
    <w:rsid w:val="00332BBB"/>
    <w:rsid w:val="00341E98"/>
    <w:rsid w:val="003424C9"/>
    <w:rsid w:val="003434BC"/>
    <w:rsid w:val="00354983"/>
    <w:rsid w:val="00356B50"/>
    <w:rsid w:val="003649D4"/>
    <w:rsid w:val="00394BA1"/>
    <w:rsid w:val="003A35F4"/>
    <w:rsid w:val="003A69AE"/>
    <w:rsid w:val="003B3376"/>
    <w:rsid w:val="003C2FB5"/>
    <w:rsid w:val="003D4BF6"/>
    <w:rsid w:val="00403606"/>
    <w:rsid w:val="00423F5C"/>
    <w:rsid w:val="0043465C"/>
    <w:rsid w:val="00436AF3"/>
    <w:rsid w:val="004556E0"/>
    <w:rsid w:val="00476855"/>
    <w:rsid w:val="004906BD"/>
    <w:rsid w:val="004A2025"/>
    <w:rsid w:val="004A53C9"/>
    <w:rsid w:val="004B4FEB"/>
    <w:rsid w:val="004D5367"/>
    <w:rsid w:val="004E76BE"/>
    <w:rsid w:val="0050664F"/>
    <w:rsid w:val="00521245"/>
    <w:rsid w:val="00566EDA"/>
    <w:rsid w:val="00591BEB"/>
    <w:rsid w:val="005C5212"/>
    <w:rsid w:val="005D695B"/>
    <w:rsid w:val="005E5166"/>
    <w:rsid w:val="005F2F77"/>
    <w:rsid w:val="0061742B"/>
    <w:rsid w:val="00623FAE"/>
    <w:rsid w:val="00644B8E"/>
    <w:rsid w:val="00657BFB"/>
    <w:rsid w:val="0067385E"/>
    <w:rsid w:val="00680824"/>
    <w:rsid w:val="006A05FD"/>
    <w:rsid w:val="006A17E2"/>
    <w:rsid w:val="006A7E0D"/>
    <w:rsid w:val="006C2723"/>
    <w:rsid w:val="006E6345"/>
    <w:rsid w:val="006F7875"/>
    <w:rsid w:val="007046B1"/>
    <w:rsid w:val="00706DE3"/>
    <w:rsid w:val="00712B1B"/>
    <w:rsid w:val="00740696"/>
    <w:rsid w:val="00763DAA"/>
    <w:rsid w:val="00763E46"/>
    <w:rsid w:val="00775642"/>
    <w:rsid w:val="00791244"/>
    <w:rsid w:val="00796F7B"/>
    <w:rsid w:val="007A6AFB"/>
    <w:rsid w:val="007B1729"/>
    <w:rsid w:val="007B45C7"/>
    <w:rsid w:val="007C77B0"/>
    <w:rsid w:val="007D4607"/>
    <w:rsid w:val="007E6133"/>
    <w:rsid w:val="008140A8"/>
    <w:rsid w:val="00822851"/>
    <w:rsid w:val="00835B58"/>
    <w:rsid w:val="0083634C"/>
    <w:rsid w:val="00846C36"/>
    <w:rsid w:val="00850603"/>
    <w:rsid w:val="008600DA"/>
    <w:rsid w:val="008910CD"/>
    <w:rsid w:val="00894DBC"/>
    <w:rsid w:val="008A36CD"/>
    <w:rsid w:val="008C13EC"/>
    <w:rsid w:val="008C3456"/>
    <w:rsid w:val="008D78C4"/>
    <w:rsid w:val="008E397A"/>
    <w:rsid w:val="008E5BE0"/>
    <w:rsid w:val="008F6B71"/>
    <w:rsid w:val="00905AD3"/>
    <w:rsid w:val="00914A77"/>
    <w:rsid w:val="00917D85"/>
    <w:rsid w:val="009226D7"/>
    <w:rsid w:val="0092561A"/>
    <w:rsid w:val="00934D0E"/>
    <w:rsid w:val="00954E08"/>
    <w:rsid w:val="0096066B"/>
    <w:rsid w:val="00963EE4"/>
    <w:rsid w:val="00965202"/>
    <w:rsid w:val="00966DCF"/>
    <w:rsid w:val="00974666"/>
    <w:rsid w:val="0098001B"/>
    <w:rsid w:val="009811EE"/>
    <w:rsid w:val="00986568"/>
    <w:rsid w:val="0099420C"/>
    <w:rsid w:val="009A519A"/>
    <w:rsid w:val="009B0709"/>
    <w:rsid w:val="009C66BB"/>
    <w:rsid w:val="009D0896"/>
    <w:rsid w:val="009D0E7A"/>
    <w:rsid w:val="009D3282"/>
    <w:rsid w:val="009D4C51"/>
    <w:rsid w:val="00A0493E"/>
    <w:rsid w:val="00A20C74"/>
    <w:rsid w:val="00A31696"/>
    <w:rsid w:val="00A415B1"/>
    <w:rsid w:val="00A47C4E"/>
    <w:rsid w:val="00A5239D"/>
    <w:rsid w:val="00A565E7"/>
    <w:rsid w:val="00A568EF"/>
    <w:rsid w:val="00A60FD1"/>
    <w:rsid w:val="00A82963"/>
    <w:rsid w:val="00A90099"/>
    <w:rsid w:val="00A95248"/>
    <w:rsid w:val="00AA0C20"/>
    <w:rsid w:val="00AA13B2"/>
    <w:rsid w:val="00AA7C22"/>
    <w:rsid w:val="00AB4F37"/>
    <w:rsid w:val="00AB646D"/>
    <w:rsid w:val="00AC7580"/>
    <w:rsid w:val="00AF12D9"/>
    <w:rsid w:val="00AF3AB7"/>
    <w:rsid w:val="00B01411"/>
    <w:rsid w:val="00B114B1"/>
    <w:rsid w:val="00B153B0"/>
    <w:rsid w:val="00B17707"/>
    <w:rsid w:val="00B31B58"/>
    <w:rsid w:val="00B33005"/>
    <w:rsid w:val="00B35641"/>
    <w:rsid w:val="00B56FB2"/>
    <w:rsid w:val="00B82206"/>
    <w:rsid w:val="00BA143D"/>
    <w:rsid w:val="00BA5604"/>
    <w:rsid w:val="00BE03C6"/>
    <w:rsid w:val="00BE2968"/>
    <w:rsid w:val="00BE55C8"/>
    <w:rsid w:val="00BF47A8"/>
    <w:rsid w:val="00BF5682"/>
    <w:rsid w:val="00C01B10"/>
    <w:rsid w:val="00C20B03"/>
    <w:rsid w:val="00C22858"/>
    <w:rsid w:val="00C40B9E"/>
    <w:rsid w:val="00C4760D"/>
    <w:rsid w:val="00C50F50"/>
    <w:rsid w:val="00C54674"/>
    <w:rsid w:val="00C83A2D"/>
    <w:rsid w:val="00C94BFF"/>
    <w:rsid w:val="00C958A9"/>
    <w:rsid w:val="00C966AA"/>
    <w:rsid w:val="00CB45D7"/>
    <w:rsid w:val="00CB4F4A"/>
    <w:rsid w:val="00CC25E5"/>
    <w:rsid w:val="00CF1DF6"/>
    <w:rsid w:val="00D163DD"/>
    <w:rsid w:val="00D17CEB"/>
    <w:rsid w:val="00D406BA"/>
    <w:rsid w:val="00D42AB3"/>
    <w:rsid w:val="00D62911"/>
    <w:rsid w:val="00D632F1"/>
    <w:rsid w:val="00D653D5"/>
    <w:rsid w:val="00D95C12"/>
    <w:rsid w:val="00DA1342"/>
    <w:rsid w:val="00DD52EB"/>
    <w:rsid w:val="00DE4076"/>
    <w:rsid w:val="00DF5E4F"/>
    <w:rsid w:val="00E36F26"/>
    <w:rsid w:val="00E53D8C"/>
    <w:rsid w:val="00E678F2"/>
    <w:rsid w:val="00E83591"/>
    <w:rsid w:val="00E87A76"/>
    <w:rsid w:val="00E9607B"/>
    <w:rsid w:val="00EA44EC"/>
    <w:rsid w:val="00EB126F"/>
    <w:rsid w:val="00EB3C93"/>
    <w:rsid w:val="00EF0F93"/>
    <w:rsid w:val="00EF45D3"/>
    <w:rsid w:val="00EF6B99"/>
    <w:rsid w:val="00EF6BA7"/>
    <w:rsid w:val="00F07F6B"/>
    <w:rsid w:val="00F13BAD"/>
    <w:rsid w:val="00F15C07"/>
    <w:rsid w:val="00F37B8E"/>
    <w:rsid w:val="00F43B55"/>
    <w:rsid w:val="00FB4D98"/>
    <w:rsid w:val="00FB7F45"/>
    <w:rsid w:val="00FC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  <w:overflowPunct w:val="0"/>
      <w:autoSpaceDE w:val="0"/>
      <w:textAlignment w:val="baseline"/>
    </w:pPr>
    <w:rPr>
      <w:sz w:val="28"/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overflowPunct/>
      <w:autoSpaceDE/>
      <w:spacing w:line="312" w:lineRule="auto"/>
      <w:ind w:left="0" w:firstLine="900"/>
      <w:jc w:val="center"/>
      <w:textAlignment w:val="auto"/>
      <w:outlineLvl w:val="0"/>
    </w:pPr>
    <w:rPr>
      <w:szCs w:val="24"/>
    </w:rPr>
  </w:style>
  <w:style w:type="paragraph" w:styleId="2">
    <w:name w:val="heading 2"/>
    <w:basedOn w:val="a0"/>
    <w:next w:val="a0"/>
    <w:link w:val="20"/>
    <w:qFormat/>
    <w:rsid w:val="0043465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1z4">
    <w:name w:val="WW8Num1z4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Body Text"/>
    <w:basedOn w:val="a0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styleId="a8">
    <w:name w:val="footer"/>
    <w:basedOn w:val="a0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0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6"/>
  </w:style>
  <w:style w:type="paragraph" w:styleId="ac">
    <w:name w:val="header"/>
    <w:basedOn w:val="a0"/>
    <w:rsid w:val="008A36CD"/>
    <w:pPr>
      <w:tabs>
        <w:tab w:val="center" w:pos="4677"/>
        <w:tab w:val="right" w:pos="9355"/>
      </w:tabs>
    </w:pPr>
  </w:style>
  <w:style w:type="character" w:styleId="ad">
    <w:name w:val="footnote reference"/>
    <w:uiPriority w:val="99"/>
    <w:rsid w:val="0092561A"/>
    <w:rPr>
      <w:vertAlign w:val="superscript"/>
    </w:rPr>
  </w:style>
  <w:style w:type="paragraph" w:styleId="ae">
    <w:name w:val="footnote text"/>
    <w:basedOn w:val="a0"/>
    <w:link w:val="af"/>
    <w:uiPriority w:val="99"/>
    <w:rsid w:val="0092561A"/>
    <w:pPr>
      <w:suppressAutoHyphens w:val="0"/>
      <w:overflowPunct/>
      <w:autoSpaceDE/>
      <w:textAlignment w:val="auto"/>
    </w:pPr>
    <w:rPr>
      <w:sz w:val="20"/>
      <w:lang w:eastAsia="ru-RU"/>
    </w:rPr>
  </w:style>
  <w:style w:type="character" w:customStyle="1" w:styleId="af">
    <w:name w:val="Текст сноски Знак"/>
    <w:basedOn w:val="a1"/>
    <w:link w:val="ae"/>
    <w:uiPriority w:val="99"/>
    <w:rsid w:val="0092561A"/>
  </w:style>
  <w:style w:type="paragraph" w:customStyle="1" w:styleId="31">
    <w:name w:val="Основной текст с отступом 31"/>
    <w:basedOn w:val="a0"/>
    <w:rsid w:val="0092561A"/>
    <w:pPr>
      <w:suppressAutoHyphens w:val="0"/>
      <w:overflowPunct/>
      <w:autoSpaceDE/>
      <w:spacing w:after="120"/>
      <w:ind w:left="283" w:firstLine="709"/>
      <w:textAlignment w:val="auto"/>
    </w:pPr>
    <w:rPr>
      <w:sz w:val="16"/>
      <w:szCs w:val="16"/>
      <w:lang/>
    </w:rPr>
  </w:style>
  <w:style w:type="character" w:customStyle="1" w:styleId="af0">
    <w:name w:val="Символ сноски"/>
    <w:rsid w:val="0092561A"/>
    <w:rPr>
      <w:vertAlign w:val="superscript"/>
    </w:rPr>
  </w:style>
  <w:style w:type="paragraph" w:customStyle="1" w:styleId="32">
    <w:name w:val="Основной текст с отступом 32"/>
    <w:basedOn w:val="a0"/>
    <w:rsid w:val="0092561A"/>
    <w:pPr>
      <w:suppressAutoHyphens w:val="0"/>
      <w:overflowPunct/>
      <w:autoSpaceDE/>
      <w:spacing w:line="360" w:lineRule="auto"/>
      <w:ind w:firstLine="709"/>
      <w:jc w:val="center"/>
      <w:textAlignment w:val="auto"/>
    </w:pPr>
    <w:rPr>
      <w:b/>
    </w:rPr>
  </w:style>
  <w:style w:type="paragraph" w:customStyle="1" w:styleId="21">
    <w:name w:val="Основной текст 21"/>
    <w:basedOn w:val="a0"/>
    <w:rsid w:val="0092561A"/>
    <w:pPr>
      <w:suppressAutoHyphens w:val="0"/>
      <w:overflowPunct/>
      <w:autoSpaceDE/>
      <w:spacing w:after="120" w:line="480" w:lineRule="auto"/>
      <w:textAlignment w:val="auto"/>
    </w:pPr>
    <w:rPr>
      <w:sz w:val="20"/>
    </w:rPr>
  </w:style>
  <w:style w:type="paragraph" w:styleId="3">
    <w:name w:val="Body Text Indent 3"/>
    <w:basedOn w:val="a0"/>
    <w:link w:val="30"/>
    <w:rsid w:val="0092561A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92561A"/>
    <w:rPr>
      <w:sz w:val="16"/>
      <w:szCs w:val="16"/>
      <w:lang w:eastAsia="ar-SA"/>
    </w:rPr>
  </w:style>
  <w:style w:type="character" w:customStyle="1" w:styleId="20">
    <w:name w:val="Заголовок 2 Знак"/>
    <w:link w:val="2"/>
    <w:semiHidden/>
    <w:rsid w:val="0043465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1">
    <w:name w:val="Normal (Web)"/>
    <w:basedOn w:val="a0"/>
    <w:uiPriority w:val="99"/>
    <w:unhideWhenUsed/>
    <w:rsid w:val="00C958A9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775642"/>
  </w:style>
  <w:style w:type="paragraph" w:customStyle="1" w:styleId="p1">
    <w:name w:val="p1"/>
    <w:basedOn w:val="a0"/>
    <w:rsid w:val="008910CD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styleId="a">
    <w:name w:val="List Bullet"/>
    <w:basedOn w:val="a0"/>
    <w:rsid w:val="004556E0"/>
    <w:pPr>
      <w:numPr>
        <w:numId w:val="16"/>
      </w:numPr>
      <w:suppressAutoHyphens w:val="0"/>
      <w:overflowPunct/>
      <w:autoSpaceDE/>
      <w:contextualSpacing/>
      <w:textAlignment w:val="auto"/>
    </w:pPr>
    <w:rPr>
      <w:rFonts w:ascii="Arial" w:hAnsi="Arial" w:cs="Arial"/>
      <w:i/>
      <w:szCs w:val="28"/>
      <w:lang w:eastAsia="ru-RU"/>
    </w:rPr>
  </w:style>
  <w:style w:type="paragraph" w:styleId="af2">
    <w:name w:val="List Paragraph"/>
    <w:basedOn w:val="a0"/>
    <w:uiPriority w:val="34"/>
    <w:qFormat/>
    <w:rsid w:val="004556E0"/>
    <w:pPr>
      <w:suppressAutoHyphens w:val="0"/>
      <w:overflowPunct/>
      <w:autoSpaceDE/>
      <w:ind w:left="720"/>
      <w:contextualSpacing/>
      <w:textAlignment w:val="auto"/>
    </w:pPr>
    <w:rPr>
      <w:sz w:val="24"/>
      <w:szCs w:val="24"/>
      <w:lang w:eastAsia="ru-RU"/>
    </w:rPr>
  </w:style>
  <w:style w:type="paragraph" w:customStyle="1" w:styleId="af3">
    <w:name w:val="Прижатый влево"/>
    <w:basedOn w:val="a0"/>
    <w:next w:val="a0"/>
    <w:rsid w:val="004556E0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 w:cs="Arial"/>
      <w:sz w:val="24"/>
      <w:szCs w:val="24"/>
      <w:lang w:eastAsia="ru-RU"/>
    </w:rPr>
  </w:style>
  <w:style w:type="character" w:styleId="af4">
    <w:name w:val="Emphasis"/>
    <w:basedOn w:val="a1"/>
    <w:uiPriority w:val="20"/>
    <w:qFormat/>
    <w:rsid w:val="00A415B1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80BDA-F56C-47D9-9C68-F9B95F2E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3236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ГОУ СПО МИК</Company>
  <LinksUpToDate>false</LinksUpToDate>
  <CharactersWithSpaces>21644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admin</dc:creator>
  <cp:lastModifiedBy>Admin</cp:lastModifiedBy>
  <cp:revision>2</cp:revision>
  <cp:lastPrinted>2021-04-21T04:15:00Z</cp:lastPrinted>
  <dcterms:created xsi:type="dcterms:W3CDTF">2021-05-18T04:16:00Z</dcterms:created>
  <dcterms:modified xsi:type="dcterms:W3CDTF">2021-05-18T04:16:00Z</dcterms:modified>
</cp:coreProperties>
</file>