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ГОСУДАРСТВЕННОЕ АВТОНОМНОЕ ПРОФЕССИОНАЛЬНОЕ </w:t>
      </w:r>
    </w:p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ОБРАЗОВАТЕЛЬНОЕ УЧРЕЖДЕНИЕ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«МЕДНОГОРСКИЙ ИНДУСТРИАЛЬНЫЙ КОЛЛЕДЖ»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Г. МЕДНОГОРСКА ОРЕНБУРГСКОЙ ОБЛАСТИ 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  <w:r w:rsidRPr="009C746D">
        <w:rPr>
          <w:b/>
          <w:sz w:val="40"/>
          <w:szCs w:val="40"/>
          <w:vertAlign w:val="superscript"/>
        </w:rPr>
        <w:t xml:space="preserve">(ГАПОУ МИК) </w:t>
      </w:r>
    </w:p>
    <w:p w:rsidR="006A4716" w:rsidRPr="00B64D07" w:rsidRDefault="006A4716" w:rsidP="003B5CF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4A4">
        <w:rPr>
          <w:b/>
          <w:caps/>
          <w:sz w:val="28"/>
          <w:szCs w:val="28"/>
        </w:rPr>
        <w:t xml:space="preserve"> РАБОЧАЯ ПРОГРАММа УЧЕБНОЙ ДИСЦИПЛИНЫ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C624A4">
        <w:rPr>
          <w:b/>
          <w:sz w:val="28"/>
          <w:szCs w:val="28"/>
        </w:rPr>
        <w:t>ОП.1</w:t>
      </w:r>
      <w:r>
        <w:rPr>
          <w:b/>
          <w:sz w:val="28"/>
          <w:szCs w:val="28"/>
        </w:rPr>
        <w:t xml:space="preserve">4 </w:t>
      </w:r>
      <w:r w:rsidRPr="00C624A4">
        <w:rPr>
          <w:b/>
          <w:sz w:val="28"/>
          <w:szCs w:val="28"/>
        </w:rPr>
        <w:t>Правов</w:t>
      </w:r>
      <w:r>
        <w:rPr>
          <w:b/>
          <w:sz w:val="28"/>
          <w:szCs w:val="28"/>
        </w:rPr>
        <w:t>ы</w:t>
      </w:r>
      <w:r w:rsidRPr="00C624A4">
        <w:rPr>
          <w:b/>
          <w:sz w:val="28"/>
          <w:szCs w:val="28"/>
        </w:rPr>
        <w:t>е осн</w:t>
      </w:r>
      <w:r>
        <w:rPr>
          <w:b/>
          <w:sz w:val="28"/>
          <w:szCs w:val="28"/>
        </w:rPr>
        <w:t>овы</w:t>
      </w:r>
      <w:r w:rsidRPr="00C624A4">
        <w:rPr>
          <w:b/>
          <w:sz w:val="28"/>
          <w:szCs w:val="28"/>
        </w:rPr>
        <w:t xml:space="preserve"> профессиональной деятельности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C624A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:rsidR="006A4716" w:rsidRDefault="006A4716" w:rsidP="00A374AF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Рабоч</w:t>
      </w:r>
      <w:r w:rsidRPr="00A374AF">
        <w:rPr>
          <w:sz w:val="28"/>
          <w:szCs w:val="28"/>
        </w:rPr>
        <w:t>ая программа учебной дисциплины 15.02.12 Монтаж,  техническое обслуживание и ремонт    промышленного        оборудования          (по отраслям)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 xml:space="preserve">составлена на основе требований федерального компонента государственного </w:t>
      </w:r>
      <w:r>
        <w:rPr>
          <w:sz w:val="28"/>
          <w:szCs w:val="28"/>
        </w:rPr>
        <w:t xml:space="preserve">образовательного </w:t>
      </w:r>
      <w:r w:rsidRPr="007A12DA">
        <w:rPr>
          <w:sz w:val="28"/>
          <w:szCs w:val="28"/>
        </w:rPr>
        <w:t xml:space="preserve">стандарта среднего (полного) общего образования базового уровня (Приказ Министерства образования Российской Федерации 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>5 марта 2004</w:t>
      </w:r>
      <w:r>
        <w:rPr>
          <w:sz w:val="28"/>
          <w:szCs w:val="28"/>
        </w:rPr>
        <w:t xml:space="preserve"> года  </w:t>
      </w:r>
      <w:r w:rsidRPr="007A12DA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7A12DA">
        <w:rPr>
          <w:sz w:val="28"/>
          <w:szCs w:val="28"/>
        </w:rPr>
        <w:t>1089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 xml:space="preserve"> (</w:t>
      </w:r>
      <w:r w:rsidRPr="00A374AF">
        <w:rPr>
          <w:sz w:val="28"/>
          <w:szCs w:val="28"/>
          <w:u w:val="single"/>
        </w:rPr>
        <w:t>с изменениями на 07 июня 2017 года № 506</w:t>
      </w:r>
      <w:r w:rsidRPr="00A374AF">
        <w:rPr>
          <w:sz w:val="28"/>
          <w:szCs w:val="28"/>
        </w:rPr>
        <w:t xml:space="preserve">) </w:t>
      </w:r>
      <w:r w:rsidRPr="007A12DA">
        <w:rPr>
          <w:sz w:val="28"/>
          <w:szCs w:val="28"/>
        </w:rPr>
        <w:t xml:space="preserve">с учетом примерной программы по дисциплине </w:t>
      </w:r>
      <w:r w:rsidRPr="00A374AF">
        <w:rPr>
          <w:sz w:val="28"/>
          <w:szCs w:val="28"/>
        </w:rPr>
        <w:t>15.02.12 Монтаж,  техническое обслуживание и ремонт    промышленного        оборудования          (по отраслям)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>для профессий начального профессионального образования и  специальностей среднего профессионального образования</w:t>
      </w:r>
      <w:r>
        <w:rPr>
          <w:sz w:val="28"/>
          <w:szCs w:val="28"/>
        </w:rPr>
        <w:t>.</w:t>
      </w:r>
      <w:r w:rsidRPr="007A12DA">
        <w:rPr>
          <w:sz w:val="28"/>
          <w:szCs w:val="28"/>
        </w:rPr>
        <w:t xml:space="preserve">   </w:t>
      </w:r>
    </w:p>
    <w:p w:rsidR="006A4716" w:rsidRDefault="006A4716" w:rsidP="00A374AF">
      <w:pPr>
        <w:ind w:left="-709" w:firstLine="1276"/>
        <w:jc w:val="both"/>
        <w:rPr>
          <w:sz w:val="28"/>
          <w:szCs w:val="28"/>
        </w:rPr>
      </w:pP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Год начала подготовки: 201</w:t>
      </w:r>
      <w:r>
        <w:rPr>
          <w:sz w:val="28"/>
          <w:szCs w:val="28"/>
        </w:rPr>
        <w:t>8 год</w:t>
      </w: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A12DA">
        <w:rPr>
          <w:sz w:val="28"/>
          <w:szCs w:val="28"/>
        </w:rPr>
        <w:t>:</w:t>
      </w:r>
      <w:r>
        <w:rPr>
          <w:sz w:val="28"/>
          <w:szCs w:val="28"/>
        </w:rPr>
        <w:t xml:space="preserve"> Уткина Татьяна Васильевна, преподаватель дисциплины</w:t>
      </w:r>
      <w:r w:rsidRPr="007A12DA">
        <w:rPr>
          <w:sz w:val="28"/>
          <w:szCs w:val="28"/>
        </w:rPr>
        <w:t xml:space="preserve">  </w:t>
      </w:r>
      <w:r>
        <w:rPr>
          <w:sz w:val="28"/>
          <w:szCs w:val="28"/>
        </w:rPr>
        <w:t>«Правовое обеспечение профессиональной деятельности»</w:t>
      </w:r>
    </w:p>
    <w:p w:rsidR="006A4716" w:rsidRPr="00C624A4" w:rsidRDefault="006A4716" w:rsidP="004A676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A4716" w:rsidRPr="00C624A4" w:rsidRDefault="006A4716" w:rsidP="00C624A4">
      <w:pPr>
        <w:jc w:val="center"/>
        <w:rPr>
          <w:b/>
          <w:sz w:val="28"/>
          <w:szCs w:val="28"/>
        </w:rPr>
      </w:pPr>
      <w:r w:rsidRPr="00C624A4">
        <w:rPr>
          <w:bCs/>
          <w:i/>
          <w:sz w:val="28"/>
          <w:szCs w:val="28"/>
        </w:rPr>
        <w:br w:type="page"/>
      </w:r>
      <w:r w:rsidRPr="00C624A4">
        <w:rPr>
          <w:b/>
          <w:sz w:val="28"/>
          <w:szCs w:val="28"/>
        </w:rPr>
        <w:t>СОДЕРЖАНИЕ</w:t>
      </w: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241"/>
      </w:tblGrid>
      <w:tr w:rsidR="006A4716" w:rsidRPr="00C624A4" w:rsidTr="008940F8">
        <w:tc>
          <w:tcPr>
            <w:tcW w:w="8330" w:type="dxa"/>
          </w:tcPr>
          <w:p w:rsidR="006A4716" w:rsidRPr="00C624A4" w:rsidRDefault="006A4716" w:rsidP="00BF6BDD">
            <w:pPr>
              <w:pStyle w:val="Heading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стр.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BF6BDD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4716" w:rsidRPr="00C624A4" w:rsidTr="008940F8">
        <w:trPr>
          <w:trHeight w:val="670"/>
        </w:trPr>
        <w:tc>
          <w:tcPr>
            <w:tcW w:w="8330" w:type="dxa"/>
          </w:tcPr>
          <w:p w:rsidR="006A4716" w:rsidRPr="008940F8" w:rsidRDefault="006A4716" w:rsidP="008940F8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4716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t>1. паспорт ПРОГРАММЫ УЧЕБНОЙ ДИСЦИПЛИНЫ</w:t>
      </w:r>
    </w:p>
    <w:p w:rsidR="006A4716" w:rsidRPr="00A20A8B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4F243D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ОП.10. Правовое обеспечение профессиональной деятельности</w:t>
      </w:r>
    </w:p>
    <w:p w:rsidR="006A4716" w:rsidRPr="00A20A8B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A4716" w:rsidRPr="00A20A8B" w:rsidRDefault="006A4716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 w:rsidRPr="00F727A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F727A8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Pr="00F727A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7A8">
        <w:rPr>
          <w:sz w:val="28"/>
          <w:szCs w:val="28"/>
        </w:rPr>
        <w:t xml:space="preserve"> «Монтаж</w:t>
      </w:r>
      <w:r>
        <w:rPr>
          <w:sz w:val="28"/>
          <w:szCs w:val="28"/>
        </w:rPr>
        <w:t xml:space="preserve">, </w:t>
      </w:r>
      <w:r w:rsidRPr="00F727A8">
        <w:rPr>
          <w:sz w:val="28"/>
          <w:szCs w:val="28"/>
        </w:rPr>
        <w:t>техническ</w:t>
      </w:r>
      <w:r>
        <w:rPr>
          <w:sz w:val="28"/>
          <w:szCs w:val="28"/>
        </w:rPr>
        <w:t>ое обслуживание и ремонт</w:t>
      </w:r>
      <w:r w:rsidRPr="00F727A8">
        <w:rPr>
          <w:sz w:val="28"/>
          <w:szCs w:val="28"/>
        </w:rPr>
        <w:t xml:space="preserve"> промышленного оборудования (по отраслям)»</w:t>
      </w:r>
      <w:r w:rsidRPr="006C2FA0">
        <w:t>.</w:t>
      </w:r>
      <w:r w:rsidRPr="00A20A8B">
        <w:rPr>
          <w:sz w:val="28"/>
          <w:szCs w:val="28"/>
        </w:rPr>
        <w:t xml:space="preserve"> </w:t>
      </w:r>
    </w:p>
    <w:p w:rsidR="006A4716" w:rsidRDefault="006A4716" w:rsidP="000B3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переподготовки), профессиональной подготовке при освоении профессии рабочего в рамках профессии СПО: «Долбежник», «Заточник»,  «Монтажник», «Разметчик», «Сверловщик»,  «Слесарь-инструментальщик»,  «Слесарь-ремонтник», «Строгальщик», «Стропальщик»,  «Токарь»,  «Фрезеровщик», «Шлифовщик».</w:t>
      </w:r>
    </w:p>
    <w:p w:rsidR="006A4716" w:rsidRDefault="006A4716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</w:p>
    <w:p w:rsidR="006A4716" w:rsidRDefault="006A4716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</w:p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П.00 Профессиональный цикл</w:t>
      </w:r>
    </w:p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</w:p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A4716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4716" w:rsidRPr="00A20A8B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A4716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Взято из старой примерной 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  <w:highlight w:val="yellow"/>
        </w:rPr>
      </w:pPr>
      <w:r w:rsidRPr="00C06B41">
        <w:rPr>
          <w:sz w:val="28"/>
          <w:szCs w:val="28"/>
          <w:highlight w:val="yellow"/>
        </w:rPr>
        <w:t xml:space="preserve">В результате изучения  обязательной части профессионального цикла обучающийся должен: 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>уметь</w:t>
      </w:r>
      <w:r w:rsidRPr="00C06B41">
        <w:rPr>
          <w:sz w:val="28"/>
          <w:szCs w:val="28"/>
          <w:highlight w:val="yellow"/>
        </w:rPr>
        <w:t>: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szCs w:val="28"/>
          <w:highlight w:val="yellow"/>
        </w:rPr>
        <w:t xml:space="preserve">- </w:t>
      </w:r>
      <w:r w:rsidRPr="00C06B41">
        <w:rPr>
          <w:sz w:val="28"/>
          <w:highlight w:val="yellow"/>
        </w:rPr>
        <w:t>оформлять первичные документы по учету рабочего времени, выработки, заработной платы, простоев;-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рассчитывать основные технико-экономические показатели деятельности подразделения (организации);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разрабатывать бизнес-план;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анализировать и оценивать результаты и последствия деятельности (бездействия) с правовой точки зрения.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>знать</w:t>
      </w:r>
      <w:r w:rsidRPr="00C06B41">
        <w:rPr>
          <w:sz w:val="28"/>
          <w:szCs w:val="28"/>
          <w:highlight w:val="yellow"/>
        </w:rPr>
        <w:t>: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действующие законы и иные нормативные правовые акты, регулирующие производственно-хозяйственную деятельность;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материально-технические, трудовые и финансовые ресурсы отрасли и организации, показатели их эффективного использования;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методики расчета основных технико-экономических показателей деятельности организации;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методику разработки бизнес-плана;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механизм ценообразования на продукцию (услуги), формы оплаты труда в современных условиях;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основы маркетинговой деятельности, менеджмента и принципы делового общения;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основы организации работы коллектива исполнителей;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основы планирования, финансирования и кредитования организации;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особенности менеджмента в области профессиональной деятельности;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производственную и организационную структуру организации;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</w:r>
    </w:p>
    <w:p w:rsidR="006A4716" w:rsidRPr="00C06B41" w:rsidRDefault="006A4716" w:rsidP="00A374AF">
      <w:pPr>
        <w:autoSpaceDE w:val="0"/>
        <w:autoSpaceDN w:val="0"/>
        <w:adjustRightInd w:val="0"/>
        <w:jc w:val="both"/>
        <w:rPr>
          <w:sz w:val="28"/>
          <w:highlight w:val="yellow"/>
        </w:rPr>
      </w:pPr>
      <w:r w:rsidRPr="00C06B41">
        <w:rPr>
          <w:sz w:val="28"/>
          <w:highlight w:val="yellow"/>
        </w:rPr>
        <w:t>- классификацию, основные виды и правила составления нормативных правовых актов.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highlight w:val="yellow"/>
        </w:rPr>
      </w:pPr>
      <w:r w:rsidRPr="00C06B41">
        <w:rPr>
          <w:sz w:val="28"/>
          <w:szCs w:val="28"/>
          <w:highlight w:val="yellow"/>
        </w:rPr>
        <w:t>В результате освоения программы подготовки специалистов среднего звена обучающийся должен обладать общими компетенциями, включающими в себя способность: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ОК 1. </w:t>
      </w:r>
      <w:r w:rsidRPr="00C06B41">
        <w:rPr>
          <w:sz w:val="28"/>
          <w:szCs w:val="28"/>
          <w:highlight w:val="yellow"/>
        </w:rPr>
        <w:t>Понимать сущность и социальную значимость своей будущей профессии, проявлять к ней устойчивый интерес.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ОК 2. </w:t>
      </w:r>
      <w:r w:rsidRPr="00C06B41">
        <w:rPr>
          <w:sz w:val="28"/>
          <w:szCs w:val="28"/>
          <w:highlight w:val="yellow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ОК 3. </w:t>
      </w:r>
      <w:r w:rsidRPr="00C06B41">
        <w:rPr>
          <w:sz w:val="28"/>
          <w:szCs w:val="28"/>
          <w:highlight w:val="yellow"/>
        </w:rPr>
        <w:t xml:space="preserve"> Принимать решения в стандартных и нестандартных ситуациях и нести за них ответственность. 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ОК 4. </w:t>
      </w:r>
      <w:r w:rsidRPr="00C06B41">
        <w:rPr>
          <w:sz w:val="28"/>
          <w:szCs w:val="28"/>
          <w:highlight w:val="yellow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ОК 5. </w:t>
      </w:r>
      <w:r w:rsidRPr="00C06B41">
        <w:rPr>
          <w:sz w:val="28"/>
          <w:szCs w:val="28"/>
          <w:highlight w:val="yellow"/>
        </w:rPr>
        <w:t>Использовать информационно-коммуникационные технологии в профессиональной деятельности.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ОК 6. </w:t>
      </w:r>
      <w:r w:rsidRPr="00C06B41">
        <w:rPr>
          <w:sz w:val="28"/>
          <w:szCs w:val="28"/>
          <w:highlight w:val="yellow"/>
        </w:rPr>
        <w:t xml:space="preserve">Работать в коллективе и команде, эффективно общаться с коллегами, руководством, потребителями. 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ОК 7. </w:t>
      </w:r>
      <w:r w:rsidRPr="00C06B41">
        <w:rPr>
          <w:sz w:val="28"/>
          <w:szCs w:val="28"/>
          <w:highlight w:val="yellow"/>
        </w:rPr>
        <w:t xml:space="preserve">Брать на себя ответственность за работу членов команды (подчиненных), результат выполнения задания. 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ПК 1.1. </w:t>
      </w:r>
      <w:r w:rsidRPr="00C06B41">
        <w:rPr>
          <w:sz w:val="28"/>
          <w:szCs w:val="28"/>
          <w:highlight w:val="yellow"/>
        </w:rPr>
        <w:t>Руководить работами, связанными с применением грузоподъемных механизмов, при монтаже  и ремонте промышленного оборудования.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ПК 1.2. </w:t>
      </w:r>
      <w:r w:rsidRPr="00C06B41">
        <w:rPr>
          <w:sz w:val="28"/>
          <w:szCs w:val="28"/>
          <w:highlight w:val="yellow"/>
        </w:rPr>
        <w:t>Проводить контроль работ по монтажу  и ремонту промышленного оборудования с использованием контрольно-измерительных приборов.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ПК 1.3. </w:t>
      </w:r>
      <w:r w:rsidRPr="00C06B41">
        <w:rPr>
          <w:sz w:val="28"/>
          <w:szCs w:val="28"/>
          <w:highlight w:val="yellow"/>
        </w:rPr>
        <w:t>Участвовать в пусконаладочных работах и испытаниях промышленного оборудования после ремонта и монтажа.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ПК 1.4. </w:t>
      </w:r>
      <w:r w:rsidRPr="00C06B41">
        <w:rPr>
          <w:sz w:val="28"/>
          <w:szCs w:val="28"/>
          <w:highlight w:val="yellow"/>
        </w:rPr>
        <w:t>Выбирать методы восстановления деталей и участвовать в процессе их изготовления.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ПК 1.5. </w:t>
      </w:r>
      <w:r w:rsidRPr="00C06B41">
        <w:rPr>
          <w:sz w:val="28"/>
          <w:szCs w:val="28"/>
          <w:highlight w:val="yellow"/>
        </w:rPr>
        <w:t xml:space="preserve">Составлять документацию для проведения работ по монтажу и </w:t>
      </w:r>
      <w:r w:rsidRPr="00C06B41">
        <w:rPr>
          <w:b/>
          <w:sz w:val="28"/>
          <w:szCs w:val="28"/>
          <w:highlight w:val="yellow"/>
        </w:rPr>
        <w:t xml:space="preserve"> </w:t>
      </w:r>
      <w:r w:rsidRPr="00C06B41">
        <w:rPr>
          <w:sz w:val="28"/>
          <w:szCs w:val="28"/>
          <w:highlight w:val="yellow"/>
        </w:rPr>
        <w:t>ремонту промышленного оборудования.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ПК 2.1. </w:t>
      </w:r>
      <w:r w:rsidRPr="00C06B41">
        <w:rPr>
          <w:sz w:val="28"/>
          <w:szCs w:val="28"/>
          <w:highlight w:val="yellow"/>
        </w:rPr>
        <w:t xml:space="preserve">Выбирать эксплуатационно-смазочные материалы при обслуживании оборудования. 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ПК 2.2. </w:t>
      </w:r>
      <w:r w:rsidRPr="00C06B41">
        <w:rPr>
          <w:sz w:val="28"/>
          <w:szCs w:val="28"/>
          <w:highlight w:val="yellow"/>
        </w:rPr>
        <w:t>Выбирать методы регулировки и наладки промышленного оборудования в зависимости  от внешних факторов.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ПК 2.3. </w:t>
      </w:r>
      <w:r w:rsidRPr="00C06B41">
        <w:rPr>
          <w:sz w:val="28"/>
          <w:szCs w:val="28"/>
          <w:highlight w:val="yellow"/>
        </w:rPr>
        <w:t>Участвовать в работах по устранению недостатков, выявленных в процессе эксплуатации промышленного оборудования.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>ПК 2.4.</w:t>
      </w:r>
      <w:r w:rsidRPr="00C06B41">
        <w:rPr>
          <w:sz w:val="28"/>
          <w:szCs w:val="28"/>
          <w:highlight w:val="yellow"/>
        </w:rPr>
        <w:t xml:space="preserve"> Составлять документацию для проведения работ по эксплуатации промышленного оборудования.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ПК 3.1. </w:t>
      </w:r>
      <w:r w:rsidRPr="00C06B41">
        <w:rPr>
          <w:sz w:val="28"/>
          <w:szCs w:val="28"/>
          <w:highlight w:val="yellow"/>
        </w:rPr>
        <w:t>Участвовать в планировании работы структурного подразделения.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ПК 3.2. </w:t>
      </w:r>
      <w:r w:rsidRPr="00C06B41">
        <w:rPr>
          <w:sz w:val="28"/>
          <w:szCs w:val="28"/>
          <w:highlight w:val="yellow"/>
        </w:rPr>
        <w:t>Участвовать в организации работы структурного подразделения.</w:t>
      </w:r>
    </w:p>
    <w:p w:rsidR="006A4716" w:rsidRPr="00C06B41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highlight w:val="yellow"/>
        </w:rPr>
      </w:pPr>
      <w:r w:rsidRPr="00C06B41">
        <w:rPr>
          <w:b/>
          <w:sz w:val="28"/>
          <w:szCs w:val="28"/>
          <w:highlight w:val="yellow"/>
        </w:rPr>
        <w:t xml:space="preserve">ПК 3.3. </w:t>
      </w:r>
      <w:r w:rsidRPr="00C06B41">
        <w:rPr>
          <w:sz w:val="28"/>
          <w:szCs w:val="28"/>
          <w:highlight w:val="yellow"/>
        </w:rPr>
        <w:t>Участвовать в руководстве  работой структурного подразделения.</w:t>
      </w:r>
    </w:p>
    <w:p w:rsidR="006A4716" w:rsidRPr="0004631B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06B41">
        <w:rPr>
          <w:b/>
          <w:sz w:val="28"/>
          <w:szCs w:val="28"/>
          <w:highlight w:val="yellow"/>
        </w:rPr>
        <w:t>ПК 3.4.</w:t>
      </w:r>
      <w:r w:rsidRPr="00C06B41">
        <w:rPr>
          <w:sz w:val="28"/>
          <w:szCs w:val="28"/>
          <w:highlight w:val="yellow"/>
        </w:rPr>
        <w:t xml:space="preserve">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6A4716" w:rsidRPr="00A20A8B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6A4716" w:rsidRPr="00A20A8B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- 52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уроки - 40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6A4716" w:rsidRPr="00A20A8B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работы - 12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Pr="00A20A8B" w:rsidRDefault="006A471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6A4716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A4716" w:rsidRPr="00A20A8B" w:rsidRDefault="006A4716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A4716" w:rsidRPr="004D1ED7">
        <w:trPr>
          <w:trHeight w:val="460"/>
        </w:trPr>
        <w:tc>
          <w:tcPr>
            <w:tcW w:w="7904" w:type="dxa"/>
          </w:tcPr>
          <w:p w:rsidR="006A4716" w:rsidRPr="004D1ED7" w:rsidRDefault="006A4716" w:rsidP="004D1ED7">
            <w:pPr>
              <w:jc w:val="center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A4716" w:rsidRPr="004D1ED7" w:rsidRDefault="006A4716" w:rsidP="004D1ED7">
            <w:pPr>
              <w:jc w:val="center"/>
              <w:rPr>
                <w:i/>
                <w:iCs/>
                <w:sz w:val="28"/>
                <w:szCs w:val="28"/>
              </w:rPr>
            </w:pPr>
            <w:r w:rsidRPr="004D1ED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4716" w:rsidRPr="004D1ED7">
        <w:trPr>
          <w:trHeight w:val="285"/>
        </w:trPr>
        <w:tc>
          <w:tcPr>
            <w:tcW w:w="7904" w:type="dxa"/>
          </w:tcPr>
          <w:p w:rsidR="006A4716" w:rsidRPr="004D1ED7" w:rsidRDefault="006A4716" w:rsidP="003509A1">
            <w:pPr>
              <w:rPr>
                <w:b/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A4716" w:rsidRPr="009E4C24" w:rsidRDefault="006A4716" w:rsidP="000B302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52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A4716" w:rsidRPr="00B050B8" w:rsidRDefault="006A4716" w:rsidP="000B302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52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A4716" w:rsidRPr="00B050B8" w:rsidRDefault="006A4716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0B3029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1800" w:type="dxa"/>
          </w:tcPr>
          <w:p w:rsidR="006A4716" w:rsidRPr="00B050B8" w:rsidRDefault="006A4716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A4716" w:rsidRPr="00B050B8" w:rsidRDefault="006A4716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6A4716" w:rsidRPr="00B050B8" w:rsidRDefault="006A4716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B050B8">
            <w:pPr>
              <w:jc w:val="both"/>
              <w:rPr>
                <w:i/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курсовая работа </w:t>
            </w:r>
          </w:p>
        </w:tc>
        <w:tc>
          <w:tcPr>
            <w:tcW w:w="1800" w:type="dxa"/>
          </w:tcPr>
          <w:p w:rsidR="006A4716" w:rsidRPr="00B050B8" w:rsidRDefault="006A4716" w:rsidP="001C52A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A4716" w:rsidRPr="004D1ED7">
        <w:tc>
          <w:tcPr>
            <w:tcW w:w="9704" w:type="dxa"/>
            <w:gridSpan w:val="2"/>
          </w:tcPr>
          <w:p w:rsidR="006A4716" w:rsidRPr="004C71E5" w:rsidRDefault="006A4716" w:rsidP="000B3029">
            <w:pPr>
              <w:rPr>
                <w:b/>
                <w:iCs/>
                <w:sz w:val="28"/>
                <w:szCs w:val="28"/>
              </w:rPr>
            </w:pPr>
            <w:r w:rsidRPr="004C71E5">
              <w:rPr>
                <w:b/>
                <w:iCs/>
                <w:sz w:val="28"/>
                <w:szCs w:val="28"/>
              </w:rPr>
              <w:t>Итоговая аттестация в форме   дифференцированного зачёта</w:t>
            </w: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A4716" w:rsidRPr="00A20A8B" w:rsidSect="00CF541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A4716" w:rsidRDefault="006A4716" w:rsidP="004450B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caps/>
          <w:sz w:val="28"/>
          <w:szCs w:val="28"/>
        </w:rPr>
        <w:t xml:space="preserve"> </w:t>
      </w:r>
    </w:p>
    <w:p w:rsidR="006A4716" w:rsidRDefault="006A4716" w:rsidP="0044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8"/>
        <w:gridCol w:w="540"/>
        <w:gridCol w:w="6300"/>
        <w:gridCol w:w="3240"/>
        <w:gridCol w:w="1462"/>
      </w:tblGrid>
      <w:tr w:rsidR="006A4716" w:rsidTr="00DD4E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A4716" w:rsidTr="00DD4E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A4716" w:rsidTr="00DD4E32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Производственные отношения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A4716" w:rsidTr="00DD4E32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1.1. Понятие производственных отношений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отношения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1.2. Правовое регулирование производственных отношений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1,2</w:t>
            </w:r>
          </w:p>
          <w:p w:rsidR="006A4716" w:rsidRDefault="006A4716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правового регулирования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 и цели предприятия  в условиях рынка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на тему: «Понятие производственных отношений»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ситуаций на предмет наличия в них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10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Предпринимательская деятельность в Российской Федерации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10/4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 Предмет, методы источники   предпринимательского права. Понятие предпринимательской деятельности.</w:t>
            </w:r>
          </w:p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2.2. Правовой режим имущества в предпринимательской деятельности 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Предпринимательское право как отрасль права.</w:t>
            </w:r>
          </w:p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Предпринимательские отношения как предмет предпринимательского права.</w:t>
            </w:r>
          </w:p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 источники предпринимательского права и их характеристика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признаки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Нормативно-правовые акты, регулирующие предпринимательскую деятельность.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«правовой режим имущества»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правового режима имущества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2.3.  Принципы предпринимательской деятельности</w:t>
            </w:r>
          </w:p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701419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0141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на тему: «Понятие и виды субъектов предпринимательской деятельности»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субъектов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субъектов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Отличия субъектов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статуса субъектов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 Правовой статус  предпринимателя без образования юридического лица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ПБОЮЛ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Обязанности ПБОЮЛ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ПБОЮЛ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статуса ПБОЮЛ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2.5. Понятие и признаки юридического лица. Организационно-правовые формы юридического лица 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юридического лица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юридического лица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Организационно-правовые формы юридического лица, их характеристика и отличительные признаки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юридического  лица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2.6. Правовое регулирование договорных отношений.</w:t>
            </w:r>
          </w:p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2.7. Экономические споры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Сделка и договор: определение, виды, порядок заключения 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Обязательства: определение, способы обеспечения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«экономический спор». Порядок рассмотрения экономических споров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договоров. Правовое регулирование рассмотрения и разрешения экономических споров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по теме: «</w:t>
            </w:r>
            <w:r>
              <w:rPr>
                <w:b/>
                <w:bCs/>
                <w:sz w:val="20"/>
                <w:szCs w:val="20"/>
              </w:rPr>
              <w:t>Правовое регулирование договорных отношений»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 гражданско-правовые договоры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10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 Трудовое право Российской Федерации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26/6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</w:p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 Трудовой кодекс РФ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принятия ТК РФ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ТК РФ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 Трудовой договор, его содержание и значение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заключения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работника на работу, его правовое регулирование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по теме: «Трудовой договор»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проект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 Изменение трудового договора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трудового договора – перевод работника на другую работу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перевода работника на другую работу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перевода работника на другую работу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перевода работника на другую работу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  Прекращение трудового договора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трудового договора – увольнение работника с работы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прекращения трудового договора 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 по инициативе работника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 по инициативе работодателя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незаконного увольнения работника с работы  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увольнения  работника с работы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3.5. Рабочее время и время отдыха 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рабочего времени. Продолжительность рабочего времени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рабочего времени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 условиях, отклоненных от нормальных условия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времени отдыха. Виды времени отдыха, их характеристика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по теме: «Отпуска»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Рассчитать время предоставления отпуска, его срок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3.6. Заработная плата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оплаты труда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заработной платы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при особых условиях труда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3.7. Гарантии и компенсации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гарантий и компенсаций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предоставления гарантий и компенсаций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гарантий и компенсаций и порядок их предоставления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3.8. Дисциплина труда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Default="006A4716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rPr>
          <w:trHeight w:val="460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Default="006A4716" w:rsidP="00DD4E32"/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 труда и трудовой распорядок организации</w:t>
            </w:r>
          </w:p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Поощрения за труд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Дисциплинарные взыскания,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/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</w:p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3.9. Охрана труда 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охраны труда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3.10. Материальная ответственность сторон трудового договора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наступления материальной ответственности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Пределы материальной ответственности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работника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работодателя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3.11.  Особенности регулирования труда отдельных категорий работников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регулирования труда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установления особенностей регулирования труда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регулирования труда несовершеннолетних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регулирования труда работников, работающих у работодателей – физических лиц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3.12. Защита трудовых прав работников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защиты трудовых прав работников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трудовых прав работников профсоюзами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самозащиты трудовых прав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индивидуальных трудовых споров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коллективных трудовых споров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на тему: «защита трудовых прав рабьотников»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искового заявления в суд о защите (восстановлении) нарушенных трудовых прав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E52819" w:rsidRDefault="006A4716" w:rsidP="00DD4E32">
            <w:pPr>
              <w:snapToGrid w:val="0"/>
              <w:jc w:val="center"/>
              <w:rPr>
                <w:b/>
              </w:rPr>
            </w:pPr>
            <w:r w:rsidRPr="00E52819">
              <w:rPr>
                <w:b/>
              </w:rPr>
              <w:t>52 = 40 уроки + 12 ЛПР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/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A4716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4716" w:rsidRDefault="006A4716" w:rsidP="008570E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УСЛОВИЯ РЕАЛИЗАЦИИ ПРОГРАММЫ ДИСЦИПЛИНЫ</w:t>
      </w:r>
    </w:p>
    <w:p w:rsidR="006A4716" w:rsidRPr="008570E8" w:rsidRDefault="006A4716" w:rsidP="008570E8"/>
    <w:p w:rsidR="006A4716" w:rsidRPr="008570E8" w:rsidRDefault="006A4716" w:rsidP="008570E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A4716" w:rsidRPr="008570E8" w:rsidRDefault="006A4716" w:rsidP="008570E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Реализация учебной  дисциплины требует наличия учебн</w:t>
      </w:r>
      <w:r>
        <w:rPr>
          <w:sz w:val="28"/>
          <w:szCs w:val="28"/>
        </w:rPr>
        <w:t>ого</w:t>
      </w:r>
      <w:r w:rsidRPr="008570E8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по дисциплине «Правовое обеспечение профессиональной деятельности»</w:t>
      </w:r>
      <w:r w:rsidRPr="008570E8">
        <w:rPr>
          <w:sz w:val="28"/>
          <w:szCs w:val="28"/>
        </w:rPr>
        <w:t>.</w:t>
      </w:r>
    </w:p>
    <w:p w:rsidR="006A4716" w:rsidRPr="008570E8" w:rsidRDefault="006A4716" w:rsidP="008570E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Оборудование учебного кабинета:</w:t>
      </w:r>
    </w:p>
    <w:p w:rsidR="006A4716" w:rsidRPr="008570E8" w:rsidRDefault="006A4716" w:rsidP="008570E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0E8">
        <w:rPr>
          <w:sz w:val="28"/>
          <w:szCs w:val="28"/>
        </w:rPr>
        <w:t>посадочные места по количеству обучающихся;</w:t>
      </w:r>
    </w:p>
    <w:p w:rsidR="006A4716" w:rsidRPr="008570E8" w:rsidRDefault="006A4716" w:rsidP="008570E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0E8">
        <w:rPr>
          <w:sz w:val="28"/>
          <w:szCs w:val="28"/>
        </w:rPr>
        <w:t>рабочее место преподавателя;</w:t>
      </w:r>
    </w:p>
    <w:p w:rsidR="006A4716" w:rsidRPr="008570E8" w:rsidRDefault="006A4716" w:rsidP="008570E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0E8">
        <w:rPr>
          <w:sz w:val="28"/>
          <w:szCs w:val="28"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6A4716" w:rsidRPr="00051F38" w:rsidRDefault="006A4716" w:rsidP="00051F3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051F38">
        <w:rPr>
          <w:sz w:val="28"/>
          <w:szCs w:val="28"/>
        </w:rPr>
        <w:t>Технические средства обучения:</w:t>
      </w:r>
    </w:p>
    <w:p w:rsidR="006A4716" w:rsidRPr="00051F38" w:rsidRDefault="006A4716" w:rsidP="00051F3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51F38">
        <w:rPr>
          <w:sz w:val="28"/>
          <w:szCs w:val="28"/>
        </w:rPr>
        <w:t>- компьютер;</w:t>
      </w:r>
    </w:p>
    <w:p w:rsidR="006A4716" w:rsidRPr="00051F38" w:rsidRDefault="006A4716" w:rsidP="00051F3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51F38">
        <w:rPr>
          <w:sz w:val="28"/>
          <w:szCs w:val="28"/>
        </w:rPr>
        <w:t>- стандартное программное обеспечение: MS Windows XP, текстовый редактор MS W</w:t>
      </w:r>
      <w:r w:rsidRPr="00051F38">
        <w:rPr>
          <w:sz w:val="28"/>
          <w:szCs w:val="28"/>
          <w:lang w:val="en-US"/>
        </w:rPr>
        <w:t>ord</w:t>
      </w:r>
      <w:r w:rsidRPr="00051F38">
        <w:rPr>
          <w:sz w:val="28"/>
          <w:szCs w:val="28"/>
        </w:rPr>
        <w:t xml:space="preserve">, редактор электронных таблиц MS </w:t>
      </w:r>
      <w:r w:rsidRPr="00051F38">
        <w:rPr>
          <w:sz w:val="28"/>
          <w:szCs w:val="28"/>
          <w:lang w:val="en-US"/>
        </w:rPr>
        <w:t>Excel</w:t>
      </w:r>
      <w:r w:rsidRPr="00051F38">
        <w:rPr>
          <w:sz w:val="28"/>
          <w:szCs w:val="28"/>
        </w:rPr>
        <w:t xml:space="preserve">; СУБД MS </w:t>
      </w:r>
      <w:r w:rsidRPr="00051F38">
        <w:rPr>
          <w:sz w:val="28"/>
          <w:szCs w:val="28"/>
          <w:lang w:val="en-US"/>
        </w:rPr>
        <w:t>Access</w:t>
      </w:r>
      <w:r w:rsidRPr="00051F38">
        <w:rPr>
          <w:sz w:val="28"/>
          <w:szCs w:val="28"/>
        </w:rPr>
        <w:t xml:space="preserve">, </w:t>
      </w:r>
      <w:r w:rsidRPr="00051F38">
        <w:rPr>
          <w:sz w:val="28"/>
          <w:szCs w:val="28"/>
          <w:lang w:val="en-US"/>
        </w:rPr>
        <w:t>Internet</w:t>
      </w:r>
      <w:r w:rsidRPr="00051F38">
        <w:rPr>
          <w:sz w:val="28"/>
          <w:szCs w:val="28"/>
        </w:rPr>
        <w:t xml:space="preserve"> </w:t>
      </w:r>
      <w:r w:rsidRPr="00051F38">
        <w:rPr>
          <w:sz w:val="28"/>
          <w:szCs w:val="28"/>
          <w:lang w:val="en-US"/>
        </w:rPr>
        <w:t>Explorer</w:t>
      </w:r>
      <w:r w:rsidRPr="00051F38">
        <w:rPr>
          <w:sz w:val="28"/>
          <w:szCs w:val="28"/>
        </w:rPr>
        <w:t>;</w:t>
      </w:r>
    </w:p>
    <w:p w:rsidR="006A4716" w:rsidRPr="00051F38" w:rsidRDefault="006A4716" w:rsidP="00051F3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51F38">
        <w:rPr>
          <w:sz w:val="28"/>
          <w:szCs w:val="28"/>
        </w:rPr>
        <w:t>- справочно-информационные системы (СПС «Гарант», СПС «Консультант Плюс»);</w:t>
      </w:r>
    </w:p>
    <w:p w:rsidR="006A4716" w:rsidRPr="00051F38" w:rsidRDefault="006A4716" w:rsidP="00051F3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51F38">
        <w:rPr>
          <w:sz w:val="28"/>
          <w:szCs w:val="28"/>
        </w:rPr>
        <w:t>- системы автоматизации делопроизводства и электронного документооборота «ДЕЛО», «КАДРЫ», «Кодекс: Система подготовки документов» и др.</w:t>
      </w:r>
    </w:p>
    <w:p w:rsidR="006A4716" w:rsidRPr="00051F38" w:rsidRDefault="006A4716" w:rsidP="00051F3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51F38">
        <w:rPr>
          <w:sz w:val="28"/>
          <w:szCs w:val="28"/>
        </w:rPr>
        <w:t>- калькулятор;</w:t>
      </w:r>
    </w:p>
    <w:p w:rsidR="006A4716" w:rsidRPr="00051F38" w:rsidRDefault="006A4716" w:rsidP="00051F3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51F38">
        <w:rPr>
          <w:sz w:val="28"/>
          <w:szCs w:val="28"/>
        </w:rPr>
        <w:t>- интерактивная доска;</w:t>
      </w:r>
    </w:p>
    <w:p w:rsidR="006A4716" w:rsidRPr="00051F38" w:rsidRDefault="006A4716" w:rsidP="00051F3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51F38">
        <w:rPr>
          <w:sz w:val="28"/>
          <w:szCs w:val="28"/>
        </w:rPr>
        <w:t>- мультимедиапроектор.</w:t>
      </w:r>
    </w:p>
    <w:p w:rsidR="006A4716" w:rsidRPr="00051F38" w:rsidRDefault="006A4716" w:rsidP="00E5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A4716" w:rsidRDefault="006A4716" w:rsidP="00E535A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4716" w:rsidRPr="00A20A8B" w:rsidRDefault="006A4716" w:rsidP="00E5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3.2.1. </w:t>
      </w: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4716" w:rsidRPr="00CC3622" w:rsidRDefault="006A4716" w:rsidP="00E535A3">
      <w:pPr>
        <w:widowControl w:val="0"/>
        <w:tabs>
          <w:tab w:val="left" w:pos="0"/>
          <w:tab w:val="left" w:pos="360"/>
        </w:tabs>
        <w:spacing w:before="120"/>
        <w:ind w:firstLine="567"/>
        <w:rPr>
          <w:b/>
          <w:sz w:val="28"/>
        </w:rPr>
      </w:pPr>
      <w:r w:rsidRPr="00CC3622">
        <w:rPr>
          <w:b/>
          <w:sz w:val="28"/>
        </w:rPr>
        <w:t>Основная учебная литература</w:t>
      </w:r>
    </w:p>
    <w:p w:rsidR="006A4716" w:rsidRDefault="006A4716" w:rsidP="0020079F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обеспечение профессиональной деятельности: Учебное пособие. Л.В.Мелихова – Ростов на Дону: Феникс, 2014.</w:t>
      </w:r>
    </w:p>
    <w:p w:rsidR="006A4716" w:rsidRDefault="006A4716" w:rsidP="0020079F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регулирование хозяйственной деятельности: Учебник для ср.проф.обр. Сорк Д.М., Заморенова Н.Г., Белоусов Е.Н. – М.: Мастерство, 2015.</w:t>
      </w:r>
    </w:p>
    <w:p w:rsidR="006A4716" w:rsidRDefault="006A4716" w:rsidP="005722D2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обеспечение профессиональной деятельности: Учебник/ Под ред. Тузова О.В., Аракчеева С.В. – М.: ИД Форум, 2015.</w:t>
      </w:r>
    </w:p>
    <w:p w:rsidR="006A4716" w:rsidRPr="00CC3622" w:rsidRDefault="006A4716" w:rsidP="005722D2">
      <w:pPr>
        <w:tabs>
          <w:tab w:val="num" w:pos="0"/>
        </w:tabs>
        <w:ind w:firstLine="567"/>
        <w:jc w:val="both"/>
        <w:rPr>
          <w:spacing w:val="-6"/>
          <w:sz w:val="28"/>
        </w:rPr>
      </w:pPr>
      <w:r>
        <w:rPr>
          <w:spacing w:val="-4"/>
          <w:sz w:val="28"/>
          <w:szCs w:val="28"/>
        </w:rPr>
        <w:t>Правовое обеспечение профессиональной деятельности: Учебник для студ.сред.проф.учеб.заведений/ Румынина В.В.– 5изд., стер. – М.: ИЦ Академия, 2014.</w:t>
      </w:r>
    </w:p>
    <w:p w:rsidR="006A4716" w:rsidRPr="00CC3622" w:rsidRDefault="006A4716" w:rsidP="00E535A3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 xml:space="preserve">Экономика предприятия: Учебник / Под ред. </w:t>
      </w:r>
      <w:r>
        <w:rPr>
          <w:spacing w:val="-6"/>
          <w:sz w:val="28"/>
        </w:rPr>
        <w:t xml:space="preserve"> </w:t>
      </w:r>
      <w:r w:rsidRPr="00CC3622">
        <w:rPr>
          <w:spacing w:val="-6"/>
          <w:sz w:val="28"/>
        </w:rPr>
        <w:t>Сафронова</w:t>
      </w:r>
      <w:r>
        <w:rPr>
          <w:spacing w:val="-6"/>
          <w:sz w:val="28"/>
        </w:rPr>
        <w:t xml:space="preserve"> Н</w:t>
      </w:r>
      <w:r w:rsidRPr="00CC3622">
        <w:rPr>
          <w:spacing w:val="-6"/>
          <w:sz w:val="28"/>
        </w:rPr>
        <w:t>.</w:t>
      </w:r>
      <w:r>
        <w:rPr>
          <w:spacing w:val="-6"/>
          <w:sz w:val="28"/>
        </w:rPr>
        <w:t>А.</w:t>
      </w:r>
      <w:r w:rsidRPr="00CC3622">
        <w:rPr>
          <w:spacing w:val="-6"/>
          <w:sz w:val="28"/>
        </w:rPr>
        <w:t xml:space="preserve"> – М.: Юрист, 2008.</w:t>
      </w: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предприятия: Учебник / Под ред. Волкова</w:t>
      </w:r>
      <w:r>
        <w:rPr>
          <w:spacing w:val="-6"/>
          <w:sz w:val="28"/>
        </w:rPr>
        <w:t xml:space="preserve"> О</w:t>
      </w:r>
      <w:r w:rsidRPr="00CC3622">
        <w:rPr>
          <w:spacing w:val="-6"/>
          <w:sz w:val="28"/>
        </w:rPr>
        <w:t>.</w:t>
      </w:r>
      <w:r>
        <w:rPr>
          <w:spacing w:val="-6"/>
          <w:sz w:val="28"/>
        </w:rPr>
        <w:t>И.</w:t>
      </w:r>
      <w:r w:rsidRPr="00CC3622">
        <w:rPr>
          <w:spacing w:val="-6"/>
          <w:sz w:val="28"/>
        </w:rPr>
        <w:t xml:space="preserve"> – М.: ИНФРА-М, 2008.</w:t>
      </w: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b/>
          <w:sz w:val="28"/>
        </w:rPr>
      </w:pPr>
      <w:r w:rsidRPr="00CC3622">
        <w:rPr>
          <w:b/>
          <w:sz w:val="28"/>
        </w:rPr>
        <w:t>Дополнительная учебная литература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5D79B1">
        <w:rPr>
          <w:spacing w:val="-4"/>
          <w:sz w:val="28"/>
          <w:szCs w:val="28"/>
        </w:rPr>
        <w:t>Административное право: учебник. Миронов А.Н. – М.: ИД Форум, 200</w:t>
      </w:r>
      <w:r>
        <w:rPr>
          <w:spacing w:val="-4"/>
          <w:sz w:val="28"/>
          <w:szCs w:val="28"/>
        </w:rPr>
        <w:t>9</w:t>
      </w:r>
      <w:r w:rsidRPr="005D79B1">
        <w:rPr>
          <w:spacing w:val="-4"/>
          <w:sz w:val="28"/>
          <w:szCs w:val="28"/>
        </w:rPr>
        <w:t>.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CC3622">
        <w:rPr>
          <w:spacing w:val="-6"/>
          <w:sz w:val="28"/>
        </w:rPr>
        <w:t>Государственное регулирование экономики. Учебник. Под ред. Морозовой Т.Г. М. 2007.</w:t>
      </w:r>
      <w:r w:rsidRPr="00B24754">
        <w:rPr>
          <w:spacing w:val="-4"/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z w:val="28"/>
          <w:szCs w:val="28"/>
        </w:rPr>
      </w:pPr>
      <w:r w:rsidRPr="005D79B1">
        <w:rPr>
          <w:spacing w:val="-4"/>
          <w:sz w:val="28"/>
          <w:szCs w:val="28"/>
        </w:rPr>
        <w:t>Гражданское право: Учебник /Под редакцией Гришаева</w:t>
      </w:r>
      <w:r>
        <w:rPr>
          <w:spacing w:val="-4"/>
          <w:sz w:val="28"/>
          <w:szCs w:val="28"/>
        </w:rPr>
        <w:t xml:space="preserve"> С</w:t>
      </w:r>
      <w:r w:rsidRPr="005D79B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П.</w:t>
      </w:r>
      <w:r w:rsidRPr="005D79B1">
        <w:rPr>
          <w:spacing w:val="-4"/>
          <w:sz w:val="28"/>
          <w:szCs w:val="28"/>
        </w:rPr>
        <w:t xml:space="preserve"> М.: Юристъ, </w:t>
      </w:r>
      <w:r>
        <w:rPr>
          <w:spacing w:val="-4"/>
          <w:sz w:val="28"/>
          <w:szCs w:val="28"/>
        </w:rPr>
        <w:t>2011.</w:t>
      </w:r>
      <w:r w:rsidRPr="00B24754">
        <w:rPr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Предпринимательское право (правовая основа предпринимательской деятельности): Учебник для вузов. – 3-е изд., изм. и доп. Жилинский С.Э. - М., Изд-во НОРМА, 2010.</w:t>
      </w:r>
    </w:p>
    <w:p w:rsidR="006A4716" w:rsidRPr="00CC3622" w:rsidRDefault="006A4716" w:rsidP="00E535A3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</w:rPr>
      </w:pPr>
    </w:p>
    <w:p w:rsidR="006A4716" w:rsidRPr="00CC3622" w:rsidRDefault="006A4716" w:rsidP="00E535A3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«Консультант Плюс</w:t>
      </w:r>
      <w:r w:rsidRPr="006726D7">
        <w:rPr>
          <w:sz w:val="28"/>
        </w:rPr>
        <w:t>» (</w:t>
      </w:r>
      <w:hyperlink r:id="rId9" w:history="1">
        <w:r w:rsidRPr="006726D7">
          <w:rPr>
            <w:rStyle w:val="Hyperlink"/>
            <w:color w:val="auto"/>
            <w:sz w:val="28"/>
            <w:u w:val="none"/>
          </w:rPr>
          <w:t>http://www.consultant.ru</w:t>
        </w:r>
      </w:hyperlink>
      <w:r w:rsidRPr="006726D7">
        <w:rPr>
          <w:sz w:val="28"/>
        </w:rPr>
        <w:t>)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6726D7">
        <w:rPr>
          <w:sz w:val="28"/>
        </w:rPr>
        <w:t>СПС «Гарант» (</w:t>
      </w:r>
      <w:hyperlink r:id="rId10" w:history="1">
        <w:r w:rsidRPr="006726D7">
          <w:rPr>
            <w:sz w:val="28"/>
          </w:rPr>
          <w:t>http://www.garant.ru</w:t>
        </w:r>
      </w:hyperlink>
      <w:r w:rsidRPr="006726D7">
        <w:rPr>
          <w:sz w:val="28"/>
        </w:rPr>
        <w:t>)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Правительства России (</w:t>
      </w:r>
      <w:hyperlink r:id="rId11" w:history="1">
        <w:r w:rsidRPr="006726D7">
          <w:rPr>
            <w:rStyle w:val="Hyperlink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Hyperlink"/>
            <w:color w:val="auto"/>
            <w:sz w:val="28"/>
            <w:u w:val="none"/>
          </w:rPr>
          <w:t>.</w:t>
        </w:r>
        <w:r w:rsidRPr="006726D7">
          <w:rPr>
            <w:rStyle w:val="Hyperlink"/>
            <w:color w:val="auto"/>
            <w:sz w:val="28"/>
            <w:u w:val="none"/>
            <w:lang w:val="en-US"/>
          </w:rPr>
          <w:t>government</w:t>
        </w:r>
        <w:r w:rsidRPr="006726D7">
          <w:rPr>
            <w:rStyle w:val="Hyperlink"/>
            <w:color w:val="auto"/>
            <w:sz w:val="28"/>
            <w:u w:val="none"/>
          </w:rPr>
          <w:t>.</w:t>
        </w:r>
        <w:r w:rsidRPr="006726D7">
          <w:rPr>
            <w:rStyle w:val="Hyperlink"/>
            <w:color w:val="auto"/>
            <w:sz w:val="28"/>
            <w:u w:val="none"/>
            <w:lang w:val="en-US"/>
          </w:rPr>
          <w:t>ru</w:t>
        </w:r>
      </w:hyperlink>
      <w:r w:rsidRPr="006726D7">
        <w:rPr>
          <w:sz w:val="28"/>
        </w:rPr>
        <w:t xml:space="preserve">) 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Института экономического анализа (</w:t>
      </w:r>
      <w:hyperlink r:id="rId12" w:history="1">
        <w:r w:rsidRPr="006726D7">
          <w:rPr>
            <w:rStyle w:val="Hyperlink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Hyperlink"/>
            <w:color w:val="auto"/>
            <w:sz w:val="28"/>
            <w:u w:val="none"/>
          </w:rPr>
          <w:t>.</w:t>
        </w:r>
        <w:r w:rsidRPr="006726D7">
          <w:rPr>
            <w:rStyle w:val="Hyperlink"/>
            <w:color w:val="auto"/>
            <w:sz w:val="28"/>
            <w:u w:val="none"/>
            <w:lang w:val="en-US"/>
          </w:rPr>
          <w:t>iea</w:t>
        </w:r>
        <w:r w:rsidRPr="006726D7">
          <w:rPr>
            <w:rStyle w:val="Hyperlink"/>
            <w:color w:val="auto"/>
            <w:sz w:val="28"/>
            <w:u w:val="none"/>
          </w:rPr>
          <w:t>.</w:t>
        </w:r>
        <w:r w:rsidRPr="006726D7">
          <w:rPr>
            <w:rStyle w:val="Hyperlink"/>
            <w:color w:val="auto"/>
            <w:sz w:val="28"/>
            <w:u w:val="none"/>
            <w:lang w:val="en-US"/>
          </w:rPr>
          <w:t>ru</w:t>
        </w:r>
      </w:hyperlink>
      <w:r w:rsidRPr="006726D7">
        <w:rPr>
          <w:sz w:val="28"/>
        </w:rPr>
        <w:t xml:space="preserve">) </w:t>
      </w:r>
    </w:p>
    <w:p w:rsidR="006A4716" w:rsidRPr="006726D7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6726D7">
        <w:rPr>
          <w:sz w:val="28"/>
        </w:rPr>
        <w:t xml:space="preserve">Журнал "Эксперт" (www.expert.ru)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Журнал "Профиль" (www.profile.ru)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Аналитическая газета (www.rbcdaily.ru)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Федеральный портал "Российское образование" (www.edu.ru)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Электронная научная и учебная библиотека (www.auditorium.ru)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Российская государственная библиотека (www.rsl.ru) </w:t>
      </w:r>
    </w:p>
    <w:p w:rsidR="006A4716" w:rsidRDefault="006A4716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Pr="00A20A8B" w:rsidRDefault="006A4716" w:rsidP="00417E6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6A4716" w:rsidRDefault="006A4716" w:rsidP="00AA75E4">
      <w:pPr>
        <w:widowControl w:val="0"/>
        <w:ind w:firstLine="900"/>
        <w:jc w:val="both"/>
      </w:pPr>
    </w:p>
    <w:p w:rsidR="006A4716" w:rsidRPr="00417E68" w:rsidRDefault="006A4716" w:rsidP="00AA75E4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ГАПОУ МИК</w:t>
      </w:r>
      <w:r w:rsidRPr="00417E68">
        <w:rPr>
          <w:sz w:val="28"/>
          <w:szCs w:val="28"/>
        </w:rPr>
        <w:t>, реализующее подготовку по учебной дисциплине, обесп</w:t>
      </w:r>
      <w:r w:rsidRPr="00417E68">
        <w:rPr>
          <w:sz w:val="28"/>
          <w:szCs w:val="28"/>
        </w:rPr>
        <w:t>е</w:t>
      </w:r>
      <w:r w:rsidRPr="00417E68">
        <w:rPr>
          <w:sz w:val="28"/>
          <w:szCs w:val="28"/>
        </w:rPr>
        <w:t>чивает организацию и проведение промежуточной аттестации и текущего контроля индивид</w:t>
      </w:r>
      <w:r w:rsidRPr="00417E68">
        <w:rPr>
          <w:sz w:val="28"/>
          <w:szCs w:val="28"/>
        </w:rPr>
        <w:t>у</w:t>
      </w:r>
      <w:r w:rsidRPr="00417E68">
        <w:rPr>
          <w:sz w:val="28"/>
          <w:szCs w:val="28"/>
        </w:rPr>
        <w:t xml:space="preserve">альных образовательных достижений – демонстрируемых обучающимися знаний, умений и навыков. </w:t>
      </w:r>
    </w:p>
    <w:p w:rsidR="006A4716" w:rsidRPr="00417E68" w:rsidRDefault="006A4716" w:rsidP="00AA75E4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417E68">
        <w:rPr>
          <w:sz w:val="28"/>
          <w:szCs w:val="28"/>
        </w:rPr>
        <w:t>Контроль и оценка результатов освоения учебной дисциплины осуществляется препод</w:t>
      </w:r>
      <w:r w:rsidRPr="00417E68">
        <w:rPr>
          <w:sz w:val="28"/>
          <w:szCs w:val="28"/>
        </w:rPr>
        <w:t>а</w:t>
      </w:r>
      <w:r w:rsidRPr="00417E68">
        <w:rPr>
          <w:sz w:val="28"/>
          <w:szCs w:val="28"/>
        </w:rPr>
        <w:t>вателем в процессе освоения материала: опросы в устной и письменной форме, промежуто</w:t>
      </w:r>
      <w:r w:rsidRPr="00417E68">
        <w:rPr>
          <w:sz w:val="28"/>
          <w:szCs w:val="28"/>
        </w:rPr>
        <w:t>ч</w:t>
      </w:r>
      <w:r w:rsidRPr="00417E68">
        <w:rPr>
          <w:sz w:val="28"/>
          <w:szCs w:val="28"/>
        </w:rPr>
        <w:t xml:space="preserve">ное тестирование, самостоятельная работа студентов. </w:t>
      </w:r>
    </w:p>
    <w:p w:rsidR="006A4716" w:rsidRPr="00417E68" w:rsidRDefault="006A4716" w:rsidP="00AA75E4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417E68">
        <w:rPr>
          <w:sz w:val="28"/>
          <w:szCs w:val="28"/>
        </w:rPr>
        <w:t>В качестве форм и методов текущего контроля могут быть использованы ко</w:t>
      </w:r>
      <w:r w:rsidRPr="00417E68">
        <w:rPr>
          <w:sz w:val="28"/>
          <w:szCs w:val="28"/>
        </w:rPr>
        <w:t>н</w:t>
      </w:r>
      <w:r w:rsidRPr="00417E68">
        <w:rPr>
          <w:sz w:val="28"/>
          <w:szCs w:val="28"/>
        </w:rPr>
        <w:t xml:space="preserve">трольные работы, практические занятия, тестирование, презентация проектов и др. </w:t>
      </w:r>
    </w:p>
    <w:p w:rsidR="006A4716" w:rsidRPr="00417E68" w:rsidRDefault="006A4716" w:rsidP="00AA75E4">
      <w:pPr>
        <w:ind w:firstLine="900"/>
        <w:rPr>
          <w:sz w:val="28"/>
          <w:szCs w:val="28"/>
        </w:rPr>
      </w:pPr>
      <w:r w:rsidRPr="00417E68">
        <w:rPr>
          <w:sz w:val="28"/>
          <w:szCs w:val="28"/>
        </w:rPr>
        <w:t xml:space="preserve">Итоговый контроль в форме </w:t>
      </w:r>
      <w:r>
        <w:rPr>
          <w:sz w:val="28"/>
          <w:szCs w:val="28"/>
        </w:rPr>
        <w:t>дифференцированного зачета</w:t>
      </w:r>
      <w:r w:rsidRPr="00417E68">
        <w:rPr>
          <w:sz w:val="28"/>
          <w:szCs w:val="28"/>
        </w:rPr>
        <w:t>.</w:t>
      </w:r>
    </w:p>
    <w:p w:rsidR="006A4716" w:rsidRPr="00417E68" w:rsidRDefault="006A4716" w:rsidP="00AA75E4">
      <w:pPr>
        <w:widowControl w:val="0"/>
        <w:suppressAutoHyphens/>
        <w:ind w:firstLine="900"/>
        <w:jc w:val="both"/>
        <w:rPr>
          <w:sz w:val="28"/>
          <w:szCs w:val="28"/>
        </w:rPr>
      </w:pPr>
      <w:r w:rsidRPr="00417E68">
        <w:rPr>
          <w:spacing w:val="-3"/>
          <w:sz w:val="28"/>
          <w:szCs w:val="28"/>
        </w:rPr>
        <w:t xml:space="preserve">Обучение по учебной дисциплине завершается промежуточной аттестацией в </w:t>
      </w:r>
      <w:r>
        <w:rPr>
          <w:spacing w:val="-3"/>
          <w:sz w:val="28"/>
          <w:szCs w:val="28"/>
        </w:rPr>
        <w:t>дифференцированного зачета</w:t>
      </w:r>
      <w:r w:rsidRPr="00417E68">
        <w:rPr>
          <w:spacing w:val="-3"/>
          <w:sz w:val="28"/>
          <w:szCs w:val="28"/>
        </w:rPr>
        <w:t xml:space="preserve">. </w:t>
      </w:r>
    </w:p>
    <w:p w:rsidR="006A4716" w:rsidRPr="00417E68" w:rsidRDefault="006A4716" w:rsidP="00AA75E4">
      <w:pPr>
        <w:widowControl w:val="0"/>
        <w:ind w:firstLine="900"/>
        <w:jc w:val="both"/>
        <w:rPr>
          <w:sz w:val="28"/>
          <w:szCs w:val="28"/>
        </w:rPr>
      </w:pPr>
      <w:r w:rsidRPr="00417E68">
        <w:rPr>
          <w:sz w:val="28"/>
          <w:szCs w:val="28"/>
        </w:rPr>
        <w:t>Формы и методы промежуточной аттестации и текущего контроля по учебной дисци</w:t>
      </w:r>
      <w:r w:rsidRPr="00417E68">
        <w:rPr>
          <w:sz w:val="28"/>
          <w:szCs w:val="28"/>
        </w:rPr>
        <w:t>п</w:t>
      </w:r>
      <w:r w:rsidRPr="00417E68">
        <w:rPr>
          <w:sz w:val="28"/>
          <w:szCs w:val="28"/>
        </w:rPr>
        <w:t>лине доводятся до сведения обучающихся не позднее двух месяцев от начала обучения по о</w:t>
      </w:r>
      <w:r w:rsidRPr="00417E68">
        <w:rPr>
          <w:sz w:val="28"/>
          <w:szCs w:val="28"/>
        </w:rPr>
        <w:t>с</w:t>
      </w:r>
      <w:r w:rsidRPr="00417E68">
        <w:rPr>
          <w:sz w:val="28"/>
          <w:szCs w:val="28"/>
        </w:rPr>
        <w:t xml:space="preserve">новной профессиональной образовательной программе. </w:t>
      </w:r>
    </w:p>
    <w:p w:rsidR="006A4716" w:rsidRPr="00417E68" w:rsidRDefault="006A4716" w:rsidP="00AA75E4">
      <w:pPr>
        <w:widowControl w:val="0"/>
        <w:spacing w:after="240"/>
        <w:ind w:firstLine="900"/>
        <w:jc w:val="both"/>
        <w:rPr>
          <w:sz w:val="28"/>
          <w:szCs w:val="28"/>
        </w:rPr>
      </w:pPr>
      <w:r w:rsidRPr="00417E68">
        <w:rPr>
          <w:sz w:val="28"/>
          <w:szCs w:val="28"/>
        </w:rPr>
        <w:t xml:space="preserve">Для промежуточной аттестации и текущего контроля образовательным учреждением  созданы фонды оценочных средств (ФОС): контрольные задания и методические указания для </w:t>
      </w:r>
      <w:r>
        <w:rPr>
          <w:sz w:val="28"/>
          <w:szCs w:val="28"/>
        </w:rPr>
        <w:t xml:space="preserve">обучающихся </w:t>
      </w:r>
      <w:r w:rsidRPr="00417E68">
        <w:rPr>
          <w:sz w:val="28"/>
          <w:szCs w:val="28"/>
        </w:rPr>
        <w:t>по подготовке к практическим занятиям,  тестовы</w:t>
      </w:r>
      <w:r>
        <w:rPr>
          <w:sz w:val="28"/>
          <w:szCs w:val="28"/>
        </w:rPr>
        <w:t>е</w:t>
      </w:r>
      <w:r w:rsidRPr="00417E68">
        <w:rPr>
          <w:sz w:val="28"/>
          <w:szCs w:val="28"/>
        </w:rPr>
        <w:t xml:space="preserve"> зад</w:t>
      </w:r>
      <w:r w:rsidRPr="00417E68">
        <w:rPr>
          <w:sz w:val="28"/>
          <w:szCs w:val="28"/>
        </w:rPr>
        <w:t>а</w:t>
      </w:r>
      <w:r w:rsidRPr="00417E68">
        <w:rPr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 w:rsidRPr="00417E68">
        <w:rPr>
          <w:sz w:val="28"/>
          <w:szCs w:val="28"/>
        </w:rPr>
        <w:t>и др. Данные ФОС включают в себя педагогич</w:t>
      </w:r>
      <w:r w:rsidRPr="00417E68">
        <w:rPr>
          <w:sz w:val="28"/>
          <w:szCs w:val="28"/>
        </w:rPr>
        <w:t>е</w:t>
      </w:r>
      <w:r w:rsidRPr="00417E68">
        <w:rPr>
          <w:sz w:val="28"/>
          <w:szCs w:val="28"/>
        </w:rPr>
        <w:t>ские контрольно-измерительные материалы, предназначенные для определ</w:t>
      </w:r>
      <w:r w:rsidRPr="00417E68">
        <w:rPr>
          <w:sz w:val="28"/>
          <w:szCs w:val="28"/>
        </w:rPr>
        <w:t>е</w:t>
      </w:r>
      <w:r w:rsidRPr="00417E68">
        <w:rPr>
          <w:sz w:val="28"/>
          <w:szCs w:val="28"/>
        </w:rPr>
        <w:t>ния соответствия (или несоответствия) индивидуальных образовательных достижений основным показателям оценки результатов подготовки (табл</w:t>
      </w:r>
      <w:r w:rsidRPr="00417E68">
        <w:rPr>
          <w:sz w:val="28"/>
          <w:szCs w:val="28"/>
        </w:rPr>
        <w:t>и</w:t>
      </w:r>
      <w:r w:rsidRPr="00417E68">
        <w:rPr>
          <w:sz w:val="28"/>
          <w:szCs w:val="28"/>
        </w:rPr>
        <w:t>цы).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6236"/>
      </w:tblGrid>
      <w:tr w:rsidR="006A4716" w:rsidRPr="001C3E3E">
        <w:tc>
          <w:tcPr>
            <w:tcW w:w="1742" w:type="pct"/>
            <w:vAlign w:val="center"/>
          </w:tcPr>
          <w:p w:rsidR="006A4716" w:rsidRPr="001C3E3E" w:rsidRDefault="006A4716" w:rsidP="0007670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C3E3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A4716" w:rsidRPr="001C3E3E" w:rsidRDefault="006A4716" w:rsidP="0007670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C3E3E">
              <w:rPr>
                <w:b/>
                <w:bCs/>
                <w:sz w:val="28"/>
                <w:szCs w:val="28"/>
              </w:rPr>
              <w:t>(освоенные умения, усвоенные зн</w:t>
            </w:r>
            <w:r w:rsidRPr="001C3E3E">
              <w:rPr>
                <w:b/>
                <w:bCs/>
                <w:sz w:val="28"/>
                <w:szCs w:val="28"/>
              </w:rPr>
              <w:t>а</w:t>
            </w:r>
            <w:r w:rsidRPr="001C3E3E">
              <w:rPr>
                <w:b/>
                <w:bCs/>
                <w:sz w:val="28"/>
                <w:szCs w:val="28"/>
              </w:rPr>
              <w:t>ния)</w:t>
            </w:r>
          </w:p>
        </w:tc>
        <w:tc>
          <w:tcPr>
            <w:tcW w:w="3258" w:type="pct"/>
            <w:vAlign w:val="center"/>
          </w:tcPr>
          <w:p w:rsidR="006A4716" w:rsidRPr="001C3E3E" w:rsidRDefault="006A4716" w:rsidP="0007670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C3E3E">
              <w:rPr>
                <w:b/>
                <w:sz w:val="28"/>
                <w:szCs w:val="28"/>
              </w:rPr>
              <w:t>Формы и методы контроля и оценки результатов обуч</w:t>
            </w:r>
            <w:r w:rsidRPr="001C3E3E">
              <w:rPr>
                <w:b/>
                <w:sz w:val="28"/>
                <w:szCs w:val="28"/>
              </w:rPr>
              <w:t>е</w:t>
            </w:r>
            <w:r w:rsidRPr="001C3E3E">
              <w:rPr>
                <w:b/>
                <w:sz w:val="28"/>
                <w:szCs w:val="28"/>
              </w:rPr>
              <w:t xml:space="preserve">ния </w:t>
            </w:r>
          </w:p>
        </w:tc>
      </w:tr>
      <w:tr w:rsidR="006A4716" w:rsidRPr="001C3E3E">
        <w:tc>
          <w:tcPr>
            <w:tcW w:w="5000" w:type="pct"/>
            <w:gridSpan w:val="2"/>
            <w:vAlign w:val="center"/>
          </w:tcPr>
          <w:p w:rsidR="006A4716" w:rsidRPr="001C3E3E" w:rsidRDefault="006A4716" w:rsidP="000767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В результате освоения дисциплины обучающи</w:t>
            </w:r>
            <w:r w:rsidRPr="001C3E3E">
              <w:rPr>
                <w:sz w:val="28"/>
                <w:szCs w:val="28"/>
              </w:rPr>
              <w:t>й</w:t>
            </w:r>
            <w:r w:rsidRPr="001C3E3E">
              <w:rPr>
                <w:sz w:val="28"/>
                <w:szCs w:val="28"/>
              </w:rPr>
              <w:t xml:space="preserve">ся </w:t>
            </w:r>
            <w:r w:rsidRPr="001C3E3E">
              <w:rPr>
                <w:b/>
                <w:sz w:val="28"/>
                <w:szCs w:val="28"/>
              </w:rPr>
              <w:t>должен уметь:</w:t>
            </w:r>
          </w:p>
        </w:tc>
      </w:tr>
      <w:tr w:rsidR="006A4716" w:rsidRPr="001C3E3E">
        <w:tc>
          <w:tcPr>
            <w:tcW w:w="1742" w:type="pct"/>
          </w:tcPr>
          <w:p w:rsidR="006A4716" w:rsidRPr="001C3E3E" w:rsidRDefault="006A4716" w:rsidP="00EA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оформлять первичные документы по учёту рабочего времени, выработки, заработной платы, простоев;</w:t>
            </w:r>
          </w:p>
          <w:p w:rsidR="006A4716" w:rsidRPr="001C3E3E" w:rsidRDefault="006A4716" w:rsidP="00EA09E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pct"/>
          </w:tcPr>
          <w:p w:rsidR="006A4716" w:rsidRPr="001C3E3E" w:rsidRDefault="006A4716" w:rsidP="0007670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Наблюдение и оценка решения профессиональных задач на практических занят</w:t>
            </w:r>
            <w:r w:rsidRPr="001C3E3E">
              <w:rPr>
                <w:sz w:val="28"/>
                <w:szCs w:val="28"/>
              </w:rPr>
              <w:t>и</w:t>
            </w:r>
            <w:r w:rsidRPr="001C3E3E">
              <w:rPr>
                <w:sz w:val="28"/>
                <w:szCs w:val="28"/>
              </w:rPr>
              <w:t>ях.</w:t>
            </w:r>
          </w:p>
          <w:p w:rsidR="006A4716" w:rsidRPr="001C3E3E" w:rsidRDefault="006A4716" w:rsidP="0007670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Наблюдение и оценка выполнения ключевых технологических операций с применением вычислительной техн</w:t>
            </w:r>
            <w:r w:rsidRPr="001C3E3E">
              <w:rPr>
                <w:sz w:val="28"/>
                <w:szCs w:val="28"/>
              </w:rPr>
              <w:t>и</w:t>
            </w:r>
            <w:r w:rsidRPr="001C3E3E">
              <w:rPr>
                <w:sz w:val="28"/>
                <w:szCs w:val="28"/>
              </w:rPr>
              <w:t xml:space="preserve">ки. </w:t>
            </w:r>
          </w:p>
          <w:p w:rsidR="006A4716" w:rsidRPr="001C3E3E" w:rsidRDefault="006A4716" w:rsidP="0007670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навыков самостоятельного анализа нормативных исто</w:t>
            </w:r>
            <w:r w:rsidRPr="001C3E3E">
              <w:rPr>
                <w:sz w:val="28"/>
                <w:szCs w:val="28"/>
              </w:rPr>
              <w:t>ч</w:t>
            </w:r>
            <w:r w:rsidRPr="001C3E3E">
              <w:rPr>
                <w:sz w:val="28"/>
                <w:szCs w:val="28"/>
              </w:rPr>
              <w:t>ников РФ.</w:t>
            </w:r>
          </w:p>
        </w:tc>
      </w:tr>
      <w:tr w:rsidR="006A4716" w:rsidRPr="001C3E3E">
        <w:tc>
          <w:tcPr>
            <w:tcW w:w="5000" w:type="pct"/>
            <w:gridSpan w:val="2"/>
            <w:vAlign w:val="center"/>
          </w:tcPr>
          <w:p w:rsidR="006A4716" w:rsidRPr="001C3E3E" w:rsidRDefault="006A4716" w:rsidP="000767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В результате освоения дисциплины обучающи</w:t>
            </w:r>
            <w:r w:rsidRPr="001C3E3E">
              <w:rPr>
                <w:sz w:val="28"/>
                <w:szCs w:val="28"/>
              </w:rPr>
              <w:t>й</w:t>
            </w:r>
            <w:r w:rsidRPr="001C3E3E">
              <w:rPr>
                <w:sz w:val="28"/>
                <w:szCs w:val="28"/>
              </w:rPr>
              <w:t xml:space="preserve">ся </w:t>
            </w:r>
            <w:r w:rsidRPr="001C3E3E">
              <w:rPr>
                <w:b/>
                <w:sz w:val="28"/>
                <w:szCs w:val="28"/>
              </w:rPr>
              <w:t>должен знать:</w:t>
            </w:r>
          </w:p>
        </w:tc>
      </w:tr>
      <w:tr w:rsidR="006A4716" w:rsidRPr="001C3E3E">
        <w:tc>
          <w:tcPr>
            <w:tcW w:w="1742" w:type="pct"/>
          </w:tcPr>
          <w:p w:rsidR="006A4716" w:rsidRPr="001C3E3E" w:rsidRDefault="006A471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-действующие законодательные и нормативные акты, регулирующие производственно-хозяйственную деятельность;</w:t>
            </w:r>
          </w:p>
          <w:p w:rsidR="006A4716" w:rsidRPr="001C3E3E" w:rsidRDefault="006A4716" w:rsidP="0007670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pct"/>
          </w:tcPr>
          <w:p w:rsidR="006A4716" w:rsidRPr="001C3E3E" w:rsidRDefault="006A471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6A4716" w:rsidRPr="001C3E3E" w:rsidRDefault="006A471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Тестирование.</w:t>
            </w:r>
          </w:p>
          <w:p w:rsidR="006A4716" w:rsidRPr="001C3E3E" w:rsidRDefault="006A471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</w:t>
            </w:r>
            <w:r w:rsidRPr="001C3E3E">
              <w:rPr>
                <w:sz w:val="28"/>
                <w:szCs w:val="28"/>
              </w:rPr>
              <w:t>о</w:t>
            </w:r>
            <w:r w:rsidRPr="001C3E3E">
              <w:rPr>
                <w:sz w:val="28"/>
                <w:szCs w:val="28"/>
              </w:rPr>
              <w:t>ты.</w:t>
            </w:r>
          </w:p>
        </w:tc>
      </w:tr>
      <w:tr w:rsidR="006A4716" w:rsidRPr="001C3E3E">
        <w:tc>
          <w:tcPr>
            <w:tcW w:w="1742" w:type="pct"/>
          </w:tcPr>
          <w:p w:rsidR="006A4716" w:rsidRPr="001C3E3E" w:rsidRDefault="006A4716" w:rsidP="00683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материально-технические, трудовые и финансовые ресурсы отрасли и организации, показатели их эффективного использования;</w:t>
            </w:r>
          </w:p>
        </w:tc>
        <w:tc>
          <w:tcPr>
            <w:tcW w:w="3258" w:type="pct"/>
          </w:tcPr>
          <w:p w:rsidR="006A4716" w:rsidRPr="001C3E3E" w:rsidRDefault="006A4716" w:rsidP="0007670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6A4716" w:rsidRPr="001C3E3E" w:rsidRDefault="006A4716" w:rsidP="0007670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Тестирование.</w:t>
            </w:r>
          </w:p>
          <w:p w:rsidR="006A4716" w:rsidRPr="001C3E3E" w:rsidRDefault="006A4716" w:rsidP="0007670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</w:t>
            </w:r>
            <w:r w:rsidRPr="001C3E3E">
              <w:rPr>
                <w:sz w:val="28"/>
                <w:szCs w:val="28"/>
              </w:rPr>
              <w:t>о</w:t>
            </w:r>
            <w:r w:rsidRPr="001C3E3E">
              <w:rPr>
                <w:sz w:val="28"/>
                <w:szCs w:val="28"/>
              </w:rPr>
              <w:t>ты.</w:t>
            </w:r>
          </w:p>
        </w:tc>
      </w:tr>
      <w:tr w:rsidR="006A4716" w:rsidRPr="001C3E3E">
        <w:tc>
          <w:tcPr>
            <w:tcW w:w="1742" w:type="pct"/>
          </w:tcPr>
          <w:p w:rsidR="006A4716" w:rsidRPr="001C3E3E" w:rsidRDefault="006A471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основы маркетинговой деятельности, менеджмента и принципы делового общения;</w:t>
            </w:r>
          </w:p>
          <w:p w:rsidR="006A4716" w:rsidRPr="001C3E3E" w:rsidRDefault="006A4716" w:rsidP="0007670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pct"/>
          </w:tcPr>
          <w:p w:rsidR="006A4716" w:rsidRPr="001C3E3E" w:rsidRDefault="006A471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6A4716" w:rsidRPr="001C3E3E" w:rsidRDefault="006A4716" w:rsidP="00D12A7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</w:t>
            </w:r>
            <w:r w:rsidRPr="001C3E3E">
              <w:rPr>
                <w:sz w:val="28"/>
                <w:szCs w:val="28"/>
              </w:rPr>
              <w:t>о</w:t>
            </w:r>
            <w:r w:rsidRPr="001C3E3E">
              <w:rPr>
                <w:sz w:val="28"/>
                <w:szCs w:val="28"/>
              </w:rPr>
              <w:t>ты.</w:t>
            </w:r>
          </w:p>
        </w:tc>
      </w:tr>
      <w:tr w:rsidR="006A4716" w:rsidRPr="001C3E3E">
        <w:tc>
          <w:tcPr>
            <w:tcW w:w="1742" w:type="pct"/>
          </w:tcPr>
          <w:p w:rsidR="006A4716" w:rsidRPr="001C3E3E" w:rsidRDefault="006A471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основы организации работы коллектива исполнителей;</w:t>
            </w:r>
          </w:p>
          <w:p w:rsidR="006A4716" w:rsidRPr="001C3E3E" w:rsidRDefault="006A471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8" w:type="pct"/>
          </w:tcPr>
          <w:p w:rsidR="006A4716" w:rsidRPr="001C3E3E" w:rsidRDefault="006A471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6A4716" w:rsidRPr="001C3E3E" w:rsidRDefault="006A4716" w:rsidP="00D12A7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</w:t>
            </w:r>
            <w:r w:rsidRPr="001C3E3E">
              <w:rPr>
                <w:sz w:val="28"/>
                <w:szCs w:val="28"/>
              </w:rPr>
              <w:t>о</w:t>
            </w:r>
            <w:r w:rsidRPr="001C3E3E">
              <w:rPr>
                <w:sz w:val="28"/>
                <w:szCs w:val="28"/>
              </w:rPr>
              <w:t>ты.</w:t>
            </w:r>
          </w:p>
        </w:tc>
      </w:tr>
      <w:tr w:rsidR="006A4716" w:rsidRPr="001C3E3E">
        <w:tc>
          <w:tcPr>
            <w:tcW w:w="1742" w:type="pct"/>
          </w:tcPr>
          <w:p w:rsidR="006A4716" w:rsidRPr="001C3E3E" w:rsidRDefault="006A471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особенности менеджмента в области профессиональной деятельности;</w:t>
            </w:r>
          </w:p>
        </w:tc>
        <w:tc>
          <w:tcPr>
            <w:tcW w:w="3258" w:type="pct"/>
          </w:tcPr>
          <w:p w:rsidR="006A4716" w:rsidRPr="001C3E3E" w:rsidRDefault="006A471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6A4716" w:rsidRPr="001C3E3E" w:rsidRDefault="006A4716" w:rsidP="00D12A7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</w:t>
            </w:r>
            <w:r w:rsidRPr="001C3E3E">
              <w:rPr>
                <w:sz w:val="28"/>
                <w:szCs w:val="28"/>
              </w:rPr>
              <w:t>о</w:t>
            </w:r>
            <w:r w:rsidRPr="001C3E3E">
              <w:rPr>
                <w:sz w:val="28"/>
                <w:szCs w:val="28"/>
              </w:rPr>
              <w:t>ты.</w:t>
            </w:r>
          </w:p>
        </w:tc>
      </w:tr>
      <w:tr w:rsidR="006A4716" w:rsidRPr="001C3E3E">
        <w:tc>
          <w:tcPr>
            <w:tcW w:w="1742" w:type="pct"/>
          </w:tcPr>
          <w:p w:rsidR="006A4716" w:rsidRPr="001C3E3E" w:rsidRDefault="006A4716" w:rsidP="00683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производственную и организационную структуру организации;</w:t>
            </w:r>
          </w:p>
        </w:tc>
        <w:tc>
          <w:tcPr>
            <w:tcW w:w="3258" w:type="pct"/>
          </w:tcPr>
          <w:p w:rsidR="006A4716" w:rsidRPr="001C3E3E" w:rsidRDefault="006A471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6A4716" w:rsidRPr="001C3E3E" w:rsidRDefault="006A471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Тестирование.</w:t>
            </w:r>
          </w:p>
          <w:p w:rsidR="006A4716" w:rsidRPr="001C3E3E" w:rsidRDefault="006A4716" w:rsidP="00D12A7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</w:t>
            </w:r>
            <w:r w:rsidRPr="001C3E3E">
              <w:rPr>
                <w:sz w:val="28"/>
                <w:szCs w:val="28"/>
              </w:rPr>
              <w:t>о</w:t>
            </w:r>
            <w:r w:rsidRPr="001C3E3E">
              <w:rPr>
                <w:sz w:val="28"/>
                <w:szCs w:val="28"/>
              </w:rPr>
              <w:t>ты.</w:t>
            </w:r>
          </w:p>
        </w:tc>
      </w:tr>
    </w:tbl>
    <w:p w:rsidR="006A4716" w:rsidRPr="001C3E3E" w:rsidRDefault="006A4716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sectPr w:rsidR="006A4716" w:rsidRPr="001C3E3E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16" w:rsidRDefault="006A4716">
      <w:r>
        <w:separator/>
      </w:r>
    </w:p>
  </w:endnote>
  <w:endnote w:type="continuationSeparator" w:id="0">
    <w:p w:rsidR="006A4716" w:rsidRDefault="006A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16" w:rsidRDefault="006A4716" w:rsidP="00CF5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716" w:rsidRDefault="006A4716" w:rsidP="00186E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16" w:rsidRDefault="006A4716" w:rsidP="00CF5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A4716" w:rsidRDefault="006A4716" w:rsidP="00186E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16" w:rsidRDefault="006A4716">
      <w:r>
        <w:separator/>
      </w:r>
    </w:p>
  </w:footnote>
  <w:footnote w:type="continuationSeparator" w:id="0">
    <w:p w:rsidR="006A4716" w:rsidRDefault="006A4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9349E8"/>
    <w:multiLevelType w:val="hybridMultilevel"/>
    <w:tmpl w:val="F30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4734"/>
    <w:rsid w:val="00010B1D"/>
    <w:rsid w:val="00013A54"/>
    <w:rsid w:val="00022EB2"/>
    <w:rsid w:val="00030102"/>
    <w:rsid w:val="00033BD9"/>
    <w:rsid w:val="000345E4"/>
    <w:rsid w:val="00040E09"/>
    <w:rsid w:val="0004631B"/>
    <w:rsid w:val="000473FC"/>
    <w:rsid w:val="0004786A"/>
    <w:rsid w:val="00051F38"/>
    <w:rsid w:val="00052AA7"/>
    <w:rsid w:val="00054D77"/>
    <w:rsid w:val="00060370"/>
    <w:rsid w:val="0006135B"/>
    <w:rsid w:val="00064D79"/>
    <w:rsid w:val="00074CF0"/>
    <w:rsid w:val="00076706"/>
    <w:rsid w:val="00077E6E"/>
    <w:rsid w:val="0008446C"/>
    <w:rsid w:val="000948D6"/>
    <w:rsid w:val="000A28F1"/>
    <w:rsid w:val="000B3029"/>
    <w:rsid w:val="000C53B1"/>
    <w:rsid w:val="000C6324"/>
    <w:rsid w:val="000D16F6"/>
    <w:rsid w:val="000D5CDF"/>
    <w:rsid w:val="000E0275"/>
    <w:rsid w:val="000E3F39"/>
    <w:rsid w:val="000F370D"/>
    <w:rsid w:val="000F74B1"/>
    <w:rsid w:val="00106480"/>
    <w:rsid w:val="00106DA9"/>
    <w:rsid w:val="0011375E"/>
    <w:rsid w:val="001213B4"/>
    <w:rsid w:val="00133887"/>
    <w:rsid w:val="00137D7E"/>
    <w:rsid w:val="0014522E"/>
    <w:rsid w:val="001528FD"/>
    <w:rsid w:val="00172693"/>
    <w:rsid w:val="001804CB"/>
    <w:rsid w:val="00185914"/>
    <w:rsid w:val="00186EA0"/>
    <w:rsid w:val="00187C4A"/>
    <w:rsid w:val="001A14F3"/>
    <w:rsid w:val="001A2B36"/>
    <w:rsid w:val="001A67CA"/>
    <w:rsid w:val="001B26F1"/>
    <w:rsid w:val="001B40C3"/>
    <w:rsid w:val="001B5F05"/>
    <w:rsid w:val="001C3E3E"/>
    <w:rsid w:val="001C52A7"/>
    <w:rsid w:val="001D0E7B"/>
    <w:rsid w:val="001D2214"/>
    <w:rsid w:val="001E06DE"/>
    <w:rsid w:val="001E7128"/>
    <w:rsid w:val="0020079F"/>
    <w:rsid w:val="00203874"/>
    <w:rsid w:val="00203DF7"/>
    <w:rsid w:val="00206C48"/>
    <w:rsid w:val="00211E37"/>
    <w:rsid w:val="00220E9B"/>
    <w:rsid w:val="002268F3"/>
    <w:rsid w:val="002553F8"/>
    <w:rsid w:val="002560EA"/>
    <w:rsid w:val="00260AAC"/>
    <w:rsid w:val="00263E41"/>
    <w:rsid w:val="00265AFD"/>
    <w:rsid w:val="00282EE8"/>
    <w:rsid w:val="002830A1"/>
    <w:rsid w:val="00290D6E"/>
    <w:rsid w:val="00291F32"/>
    <w:rsid w:val="002B265C"/>
    <w:rsid w:val="002B4C5E"/>
    <w:rsid w:val="002C5116"/>
    <w:rsid w:val="002D0793"/>
    <w:rsid w:val="002D2877"/>
    <w:rsid w:val="002F118B"/>
    <w:rsid w:val="003029BA"/>
    <w:rsid w:val="003275AB"/>
    <w:rsid w:val="00344EAC"/>
    <w:rsid w:val="003509A1"/>
    <w:rsid w:val="00361C74"/>
    <w:rsid w:val="003648A6"/>
    <w:rsid w:val="003700C6"/>
    <w:rsid w:val="00371C3A"/>
    <w:rsid w:val="00395AAD"/>
    <w:rsid w:val="003A56B8"/>
    <w:rsid w:val="003B2B6F"/>
    <w:rsid w:val="003B4CB6"/>
    <w:rsid w:val="003B4EDB"/>
    <w:rsid w:val="003B5CF8"/>
    <w:rsid w:val="003C5AF2"/>
    <w:rsid w:val="003D341E"/>
    <w:rsid w:val="003D69CC"/>
    <w:rsid w:val="003E0FBC"/>
    <w:rsid w:val="00404874"/>
    <w:rsid w:val="00413F18"/>
    <w:rsid w:val="00417E68"/>
    <w:rsid w:val="0042381A"/>
    <w:rsid w:val="00440E26"/>
    <w:rsid w:val="004450BA"/>
    <w:rsid w:val="00452963"/>
    <w:rsid w:val="00463EFB"/>
    <w:rsid w:val="00470413"/>
    <w:rsid w:val="004759F0"/>
    <w:rsid w:val="00480A33"/>
    <w:rsid w:val="00480D6F"/>
    <w:rsid w:val="00492935"/>
    <w:rsid w:val="00492A67"/>
    <w:rsid w:val="00492BE6"/>
    <w:rsid w:val="0049646A"/>
    <w:rsid w:val="004A1296"/>
    <w:rsid w:val="004A6761"/>
    <w:rsid w:val="004B5D49"/>
    <w:rsid w:val="004C0AEF"/>
    <w:rsid w:val="004C3D21"/>
    <w:rsid w:val="004C5780"/>
    <w:rsid w:val="004C6137"/>
    <w:rsid w:val="004C71E5"/>
    <w:rsid w:val="004C79A1"/>
    <w:rsid w:val="004C7E46"/>
    <w:rsid w:val="004D1ED7"/>
    <w:rsid w:val="004E2076"/>
    <w:rsid w:val="004E5B9A"/>
    <w:rsid w:val="004E6298"/>
    <w:rsid w:val="004F01E3"/>
    <w:rsid w:val="004F243D"/>
    <w:rsid w:val="004F69AC"/>
    <w:rsid w:val="005040D8"/>
    <w:rsid w:val="00512333"/>
    <w:rsid w:val="005149A7"/>
    <w:rsid w:val="00516B01"/>
    <w:rsid w:val="005240B2"/>
    <w:rsid w:val="00531020"/>
    <w:rsid w:val="005565E0"/>
    <w:rsid w:val="00561C69"/>
    <w:rsid w:val="005722D2"/>
    <w:rsid w:val="0057717B"/>
    <w:rsid w:val="0058087F"/>
    <w:rsid w:val="0058449B"/>
    <w:rsid w:val="00585795"/>
    <w:rsid w:val="00586B54"/>
    <w:rsid w:val="0059480F"/>
    <w:rsid w:val="0059554C"/>
    <w:rsid w:val="00595ED3"/>
    <w:rsid w:val="005A066E"/>
    <w:rsid w:val="005A63B5"/>
    <w:rsid w:val="005A6D17"/>
    <w:rsid w:val="005B3FE8"/>
    <w:rsid w:val="005B5F6C"/>
    <w:rsid w:val="005B643A"/>
    <w:rsid w:val="005C1794"/>
    <w:rsid w:val="005C71A7"/>
    <w:rsid w:val="005D09B7"/>
    <w:rsid w:val="005D342B"/>
    <w:rsid w:val="005D79B1"/>
    <w:rsid w:val="005E6053"/>
    <w:rsid w:val="005F6CC4"/>
    <w:rsid w:val="00601C82"/>
    <w:rsid w:val="00610B6C"/>
    <w:rsid w:val="0061330B"/>
    <w:rsid w:val="00620DBD"/>
    <w:rsid w:val="00621D35"/>
    <w:rsid w:val="006254FB"/>
    <w:rsid w:val="00627E4F"/>
    <w:rsid w:val="006320D4"/>
    <w:rsid w:val="00637E83"/>
    <w:rsid w:val="0065425F"/>
    <w:rsid w:val="006662C9"/>
    <w:rsid w:val="006726D7"/>
    <w:rsid w:val="00674E5B"/>
    <w:rsid w:val="006838D0"/>
    <w:rsid w:val="006937BD"/>
    <w:rsid w:val="006A3648"/>
    <w:rsid w:val="006A4716"/>
    <w:rsid w:val="006A5323"/>
    <w:rsid w:val="006C2FA0"/>
    <w:rsid w:val="006C32AD"/>
    <w:rsid w:val="006C4B80"/>
    <w:rsid w:val="006C5F7E"/>
    <w:rsid w:val="006C745C"/>
    <w:rsid w:val="006E58D4"/>
    <w:rsid w:val="006F30E3"/>
    <w:rsid w:val="006F47A2"/>
    <w:rsid w:val="006F73C1"/>
    <w:rsid w:val="00701419"/>
    <w:rsid w:val="007041B2"/>
    <w:rsid w:val="00732B77"/>
    <w:rsid w:val="00747972"/>
    <w:rsid w:val="007636E0"/>
    <w:rsid w:val="00780509"/>
    <w:rsid w:val="0079086C"/>
    <w:rsid w:val="00793311"/>
    <w:rsid w:val="007A12DA"/>
    <w:rsid w:val="007A7067"/>
    <w:rsid w:val="007B579D"/>
    <w:rsid w:val="007B6FA7"/>
    <w:rsid w:val="007C3DC0"/>
    <w:rsid w:val="007D1E04"/>
    <w:rsid w:val="007D6387"/>
    <w:rsid w:val="007E2272"/>
    <w:rsid w:val="007E30AF"/>
    <w:rsid w:val="007E369F"/>
    <w:rsid w:val="007E42F1"/>
    <w:rsid w:val="007E587B"/>
    <w:rsid w:val="00821F87"/>
    <w:rsid w:val="00841C9C"/>
    <w:rsid w:val="008442B0"/>
    <w:rsid w:val="008534F7"/>
    <w:rsid w:val="008570E8"/>
    <w:rsid w:val="00882CC4"/>
    <w:rsid w:val="008940F8"/>
    <w:rsid w:val="008A4C71"/>
    <w:rsid w:val="008B3081"/>
    <w:rsid w:val="008B3467"/>
    <w:rsid w:val="008E2112"/>
    <w:rsid w:val="008F4989"/>
    <w:rsid w:val="008F57C1"/>
    <w:rsid w:val="008F6E7F"/>
    <w:rsid w:val="009010E2"/>
    <w:rsid w:val="009114BD"/>
    <w:rsid w:val="00917851"/>
    <w:rsid w:val="00921AF5"/>
    <w:rsid w:val="009221F0"/>
    <w:rsid w:val="009522DD"/>
    <w:rsid w:val="009560B9"/>
    <w:rsid w:val="00957766"/>
    <w:rsid w:val="00963770"/>
    <w:rsid w:val="00964095"/>
    <w:rsid w:val="00966270"/>
    <w:rsid w:val="00972015"/>
    <w:rsid w:val="00972654"/>
    <w:rsid w:val="00973FC5"/>
    <w:rsid w:val="00981BB3"/>
    <w:rsid w:val="009939C2"/>
    <w:rsid w:val="009B059F"/>
    <w:rsid w:val="009B36B7"/>
    <w:rsid w:val="009B5AA0"/>
    <w:rsid w:val="009C096A"/>
    <w:rsid w:val="009C746D"/>
    <w:rsid w:val="009D0512"/>
    <w:rsid w:val="009E16AC"/>
    <w:rsid w:val="009E4C24"/>
    <w:rsid w:val="009E7B01"/>
    <w:rsid w:val="009F35F5"/>
    <w:rsid w:val="00A01D81"/>
    <w:rsid w:val="00A108E0"/>
    <w:rsid w:val="00A1183A"/>
    <w:rsid w:val="00A16E3B"/>
    <w:rsid w:val="00A20A8B"/>
    <w:rsid w:val="00A23788"/>
    <w:rsid w:val="00A355A3"/>
    <w:rsid w:val="00A374AF"/>
    <w:rsid w:val="00A40A6E"/>
    <w:rsid w:val="00A435C6"/>
    <w:rsid w:val="00A5020D"/>
    <w:rsid w:val="00A50E70"/>
    <w:rsid w:val="00A53BE8"/>
    <w:rsid w:val="00A55148"/>
    <w:rsid w:val="00A55387"/>
    <w:rsid w:val="00A56E15"/>
    <w:rsid w:val="00A63123"/>
    <w:rsid w:val="00A74573"/>
    <w:rsid w:val="00A81357"/>
    <w:rsid w:val="00A905C0"/>
    <w:rsid w:val="00AA482B"/>
    <w:rsid w:val="00AA75E4"/>
    <w:rsid w:val="00AB0C38"/>
    <w:rsid w:val="00AB30AB"/>
    <w:rsid w:val="00AC7685"/>
    <w:rsid w:val="00AC7819"/>
    <w:rsid w:val="00AD27B8"/>
    <w:rsid w:val="00AF0C9B"/>
    <w:rsid w:val="00AF5393"/>
    <w:rsid w:val="00B039C1"/>
    <w:rsid w:val="00B050B8"/>
    <w:rsid w:val="00B06A4C"/>
    <w:rsid w:val="00B124FA"/>
    <w:rsid w:val="00B13E25"/>
    <w:rsid w:val="00B21CFE"/>
    <w:rsid w:val="00B2420E"/>
    <w:rsid w:val="00B24754"/>
    <w:rsid w:val="00B42973"/>
    <w:rsid w:val="00B4612E"/>
    <w:rsid w:val="00B56D52"/>
    <w:rsid w:val="00B64D07"/>
    <w:rsid w:val="00B86673"/>
    <w:rsid w:val="00B86843"/>
    <w:rsid w:val="00B87620"/>
    <w:rsid w:val="00B946EA"/>
    <w:rsid w:val="00B9499A"/>
    <w:rsid w:val="00BA3F61"/>
    <w:rsid w:val="00BA7C6F"/>
    <w:rsid w:val="00BB4B14"/>
    <w:rsid w:val="00BB5632"/>
    <w:rsid w:val="00BB6FB0"/>
    <w:rsid w:val="00BC0AAA"/>
    <w:rsid w:val="00BC631A"/>
    <w:rsid w:val="00BC7608"/>
    <w:rsid w:val="00BD4709"/>
    <w:rsid w:val="00BE5AC2"/>
    <w:rsid w:val="00BF6BDD"/>
    <w:rsid w:val="00C0365B"/>
    <w:rsid w:val="00C06B41"/>
    <w:rsid w:val="00C25425"/>
    <w:rsid w:val="00C30C2C"/>
    <w:rsid w:val="00C33EE8"/>
    <w:rsid w:val="00C52589"/>
    <w:rsid w:val="00C6074A"/>
    <w:rsid w:val="00C624A4"/>
    <w:rsid w:val="00C62F06"/>
    <w:rsid w:val="00C63DCC"/>
    <w:rsid w:val="00C73A47"/>
    <w:rsid w:val="00C879D2"/>
    <w:rsid w:val="00C92546"/>
    <w:rsid w:val="00C94FAB"/>
    <w:rsid w:val="00CA4E38"/>
    <w:rsid w:val="00CB0575"/>
    <w:rsid w:val="00CC1CCC"/>
    <w:rsid w:val="00CC3622"/>
    <w:rsid w:val="00CC46DF"/>
    <w:rsid w:val="00CC6AB8"/>
    <w:rsid w:val="00CC795D"/>
    <w:rsid w:val="00CC7C40"/>
    <w:rsid w:val="00CD1014"/>
    <w:rsid w:val="00CD5F05"/>
    <w:rsid w:val="00CE2957"/>
    <w:rsid w:val="00CE4132"/>
    <w:rsid w:val="00CE5791"/>
    <w:rsid w:val="00CF5416"/>
    <w:rsid w:val="00D04456"/>
    <w:rsid w:val="00D116F9"/>
    <w:rsid w:val="00D11C9D"/>
    <w:rsid w:val="00D12A7A"/>
    <w:rsid w:val="00D2035F"/>
    <w:rsid w:val="00D37CB7"/>
    <w:rsid w:val="00D57B49"/>
    <w:rsid w:val="00D665D1"/>
    <w:rsid w:val="00D73DA2"/>
    <w:rsid w:val="00D922EF"/>
    <w:rsid w:val="00D968B3"/>
    <w:rsid w:val="00D968B6"/>
    <w:rsid w:val="00D96966"/>
    <w:rsid w:val="00DA6C64"/>
    <w:rsid w:val="00DB36A9"/>
    <w:rsid w:val="00DB6B37"/>
    <w:rsid w:val="00DD41C0"/>
    <w:rsid w:val="00DD4E32"/>
    <w:rsid w:val="00DF0403"/>
    <w:rsid w:val="00DF1538"/>
    <w:rsid w:val="00DF35BB"/>
    <w:rsid w:val="00DF4E91"/>
    <w:rsid w:val="00DF6609"/>
    <w:rsid w:val="00E10A04"/>
    <w:rsid w:val="00E13C08"/>
    <w:rsid w:val="00E1401B"/>
    <w:rsid w:val="00E16532"/>
    <w:rsid w:val="00E175DE"/>
    <w:rsid w:val="00E21C40"/>
    <w:rsid w:val="00E46089"/>
    <w:rsid w:val="00E46917"/>
    <w:rsid w:val="00E52819"/>
    <w:rsid w:val="00E535A3"/>
    <w:rsid w:val="00E557C9"/>
    <w:rsid w:val="00E66F33"/>
    <w:rsid w:val="00E746F8"/>
    <w:rsid w:val="00E83AF3"/>
    <w:rsid w:val="00E841F0"/>
    <w:rsid w:val="00E84C25"/>
    <w:rsid w:val="00E8797F"/>
    <w:rsid w:val="00E87C17"/>
    <w:rsid w:val="00EA09E9"/>
    <w:rsid w:val="00EA6A8E"/>
    <w:rsid w:val="00EC0516"/>
    <w:rsid w:val="00ED3F41"/>
    <w:rsid w:val="00ED678C"/>
    <w:rsid w:val="00EE5EE6"/>
    <w:rsid w:val="00F02DDE"/>
    <w:rsid w:val="00F03990"/>
    <w:rsid w:val="00F25BB6"/>
    <w:rsid w:val="00F34FB3"/>
    <w:rsid w:val="00F371CB"/>
    <w:rsid w:val="00F4731F"/>
    <w:rsid w:val="00F5026C"/>
    <w:rsid w:val="00F52BAA"/>
    <w:rsid w:val="00F727A8"/>
    <w:rsid w:val="00F72B8A"/>
    <w:rsid w:val="00F76771"/>
    <w:rsid w:val="00F833D7"/>
    <w:rsid w:val="00FA01AB"/>
    <w:rsid w:val="00FB0A86"/>
    <w:rsid w:val="00FB6E93"/>
    <w:rsid w:val="00FC4B49"/>
    <w:rsid w:val="00FD00D5"/>
    <w:rsid w:val="00FE5E3E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E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1B26F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FF6AC7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FF6A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EFB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F6AC7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F6A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E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6AC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BF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FB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BD47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EFB"/>
    <w:rPr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BD4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EFB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3E0F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0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EFB"/>
    <w:rPr>
      <w:b/>
      <w:bCs/>
    </w:rPr>
  </w:style>
  <w:style w:type="table" w:styleId="TableGrid">
    <w:name w:val="Table Grid"/>
    <w:basedOn w:val="TableNormal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1">
    <w:name w:val="Table Grid 1"/>
    <w:basedOn w:val="TableNormal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EF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6EA0"/>
    <w:rPr>
      <w:rFonts w:cs="Times New Roman"/>
    </w:rPr>
  </w:style>
  <w:style w:type="paragraph" w:customStyle="1" w:styleId="2">
    <w:name w:val="Знак2"/>
    <w:basedOn w:val="Normal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EFB"/>
    <w:rPr>
      <w:sz w:val="24"/>
      <w:szCs w:val="24"/>
    </w:rPr>
  </w:style>
  <w:style w:type="character" w:customStyle="1" w:styleId="WW8Num4z0">
    <w:name w:val="WW8Num4z0"/>
    <w:uiPriority w:val="99"/>
    <w:rsid w:val="006C32AD"/>
    <w:rPr>
      <w:rFonts w:ascii="Symbol" w:hAnsi="Symbol"/>
    </w:rPr>
  </w:style>
  <w:style w:type="character" w:customStyle="1" w:styleId="WW8Num5z0">
    <w:name w:val="WW8Num5z0"/>
    <w:uiPriority w:val="99"/>
    <w:rsid w:val="006C32AD"/>
    <w:rPr>
      <w:rFonts w:ascii="Symbol" w:hAnsi="Symbol"/>
    </w:rPr>
  </w:style>
  <w:style w:type="character" w:customStyle="1" w:styleId="WW8Num6z0">
    <w:name w:val="WW8Num6z0"/>
    <w:uiPriority w:val="99"/>
    <w:rsid w:val="006C32AD"/>
    <w:rPr>
      <w:rFonts w:ascii="Symbol" w:hAnsi="Symbol"/>
    </w:rPr>
  </w:style>
  <w:style w:type="character" w:customStyle="1" w:styleId="WW8Num7z0">
    <w:name w:val="WW8Num7z0"/>
    <w:uiPriority w:val="99"/>
    <w:rsid w:val="006C32A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32AD"/>
  </w:style>
  <w:style w:type="character" w:customStyle="1" w:styleId="1">
    <w:name w:val="Основной шрифт абзаца1"/>
    <w:uiPriority w:val="99"/>
    <w:rsid w:val="006C32AD"/>
  </w:style>
  <w:style w:type="character" w:customStyle="1" w:styleId="a0">
    <w:name w:val="Символ сноски"/>
    <w:basedOn w:val="1"/>
    <w:uiPriority w:val="99"/>
    <w:rsid w:val="006C32AD"/>
    <w:rPr>
      <w:rFonts w:cs="Times New Roman"/>
      <w:vertAlign w:val="superscript"/>
    </w:rPr>
  </w:style>
  <w:style w:type="character" w:customStyle="1" w:styleId="a1">
    <w:name w:val="Символы концевой сноски"/>
    <w:uiPriority w:val="99"/>
    <w:rsid w:val="006C32AD"/>
    <w:rPr>
      <w:vertAlign w:val="superscript"/>
    </w:rPr>
  </w:style>
  <w:style w:type="character" w:customStyle="1" w:styleId="WW-">
    <w:name w:val="WW-Символы концевой сноски"/>
    <w:uiPriority w:val="99"/>
    <w:rsid w:val="006C32AD"/>
  </w:style>
  <w:style w:type="character" w:customStyle="1" w:styleId="a2">
    <w:name w:val="Маркеры списка"/>
    <w:uiPriority w:val="99"/>
    <w:rsid w:val="006C32AD"/>
    <w:rPr>
      <w:rFonts w:ascii="OpenSymbol" w:eastAsia="Times New Roman" w:hAnsi="OpenSymbol"/>
    </w:rPr>
  </w:style>
  <w:style w:type="character" w:customStyle="1" w:styleId="a3">
    <w:name w:val="Символ нумерации"/>
    <w:uiPriority w:val="99"/>
    <w:rsid w:val="006C32AD"/>
  </w:style>
  <w:style w:type="character" w:styleId="EndnoteReference">
    <w:name w:val="endnote reference"/>
    <w:basedOn w:val="DefaultParagraphFont"/>
    <w:uiPriority w:val="99"/>
    <w:rsid w:val="006C32AD"/>
    <w:rPr>
      <w:vertAlign w:val="superscript"/>
    </w:rPr>
  </w:style>
  <w:style w:type="paragraph" w:customStyle="1" w:styleId="a4">
    <w:name w:val="Заголовок"/>
    <w:basedOn w:val="Normal"/>
    <w:next w:val="BodyText"/>
    <w:uiPriority w:val="99"/>
    <w:rsid w:val="006C32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6C32AD"/>
    <w:pPr>
      <w:suppressAutoHyphens/>
    </w:pPr>
    <w:rPr>
      <w:rFonts w:cs="Tahoma"/>
      <w:lang w:eastAsia="ar-SA"/>
    </w:rPr>
  </w:style>
  <w:style w:type="paragraph" w:customStyle="1" w:styleId="10">
    <w:name w:val="Название1"/>
    <w:basedOn w:val="Normal"/>
    <w:uiPriority w:val="99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">
    <w:name w:val="Список 21"/>
    <w:basedOn w:val="Normal"/>
    <w:uiPriority w:val="99"/>
    <w:rsid w:val="006C32AD"/>
    <w:pPr>
      <w:suppressAutoHyphens/>
      <w:ind w:left="566" w:hanging="283"/>
    </w:pPr>
    <w:rPr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Normal"/>
    <w:uiPriority w:val="99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5">
    <w:name w:val="Содержимое таблицы"/>
    <w:basedOn w:val="Normal"/>
    <w:uiPriority w:val="99"/>
    <w:rsid w:val="006C32AD"/>
    <w:pPr>
      <w:suppressLineNumbers/>
      <w:suppressAutoHyphens/>
    </w:pPr>
    <w:rPr>
      <w:lang w:eastAsia="ar-SA"/>
    </w:rPr>
  </w:style>
  <w:style w:type="paragraph" w:customStyle="1" w:styleId="a6">
    <w:name w:val="Заголовок таблицы"/>
    <w:basedOn w:val="a5"/>
    <w:uiPriority w:val="99"/>
    <w:rsid w:val="006C32AD"/>
    <w:pPr>
      <w:jc w:val="center"/>
    </w:pPr>
    <w:rPr>
      <w:b/>
      <w:bCs/>
    </w:rPr>
  </w:style>
  <w:style w:type="paragraph" w:customStyle="1" w:styleId="a7">
    <w:name w:val="Содержимое врезки"/>
    <w:basedOn w:val="BodyText"/>
    <w:uiPriority w:val="99"/>
    <w:rsid w:val="006C32AD"/>
    <w:pPr>
      <w:suppressAutoHyphens/>
    </w:pPr>
    <w:rPr>
      <w:lang w:eastAsia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F243D"/>
    <w:rPr>
      <w:rFonts w:cs="Times New Roman"/>
      <w:sz w:val="24"/>
      <w:szCs w:val="24"/>
    </w:rPr>
  </w:style>
  <w:style w:type="paragraph" w:customStyle="1" w:styleId="a8">
    <w:name w:val="Прижатый влево"/>
    <w:basedOn w:val="Normal"/>
    <w:next w:val="Normal"/>
    <w:uiPriority w:val="99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Абзац списка"/>
    <w:basedOn w:val="Normal"/>
    <w:uiPriority w:val="99"/>
    <w:rsid w:val="00E535A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535A3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624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EF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29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ernmen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3010</Words>
  <Characters>17161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Горшкова</dc:creator>
  <cp:keywords/>
  <dc:description/>
  <cp:lastModifiedBy>Сервер</cp:lastModifiedBy>
  <cp:revision>2</cp:revision>
  <cp:lastPrinted>2019-05-20T04:31:00Z</cp:lastPrinted>
  <dcterms:created xsi:type="dcterms:W3CDTF">2019-07-01T05:30:00Z</dcterms:created>
  <dcterms:modified xsi:type="dcterms:W3CDTF">2019-07-01T05:30:00Z</dcterms:modified>
</cp:coreProperties>
</file>