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C" w:rsidRPr="00D1014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caps/>
          <w:color w:val="1F497D"/>
          <w:sz w:val="28"/>
          <w:szCs w:val="28"/>
          <w:lang w:val="en-US"/>
        </w:rPr>
      </w:pPr>
    </w:p>
    <w:p w:rsidR="007879CC" w:rsidRPr="0003153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536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Оренбургской области</w:t>
      </w:r>
    </w:p>
    <w:p w:rsidR="007879CC" w:rsidRPr="0003153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536">
        <w:rPr>
          <w:rFonts w:ascii="Times New Roman" w:hAnsi="Times New Roman" w:cs="Times New Roman"/>
          <w:b/>
          <w:caps/>
          <w:sz w:val="28"/>
          <w:szCs w:val="28"/>
        </w:rPr>
        <w:t xml:space="preserve">филиал  </w:t>
      </w:r>
      <w:proofErr w:type="gramStart"/>
      <w:r w:rsidRPr="00031536">
        <w:rPr>
          <w:rFonts w:ascii="Times New Roman" w:hAnsi="Times New Roman" w:cs="Times New Roman"/>
          <w:b/>
          <w:caps/>
          <w:sz w:val="28"/>
          <w:szCs w:val="28"/>
        </w:rPr>
        <w:t>государственного</w:t>
      </w:r>
      <w:proofErr w:type="gramEnd"/>
      <w:r w:rsidRPr="00031536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</w:t>
      </w:r>
    </w:p>
    <w:p w:rsidR="007879CC" w:rsidRPr="0003153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536">
        <w:rPr>
          <w:rFonts w:ascii="Times New Roman" w:hAnsi="Times New Roman" w:cs="Times New Roman"/>
          <w:b/>
          <w:caps/>
          <w:sz w:val="28"/>
          <w:szCs w:val="28"/>
        </w:rPr>
        <w:t>ПРОФЕССИОНАЛЬНОго  образовательного учреждения</w:t>
      </w:r>
    </w:p>
    <w:p w:rsidR="007879CC" w:rsidRPr="0003153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536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7879CC" w:rsidRPr="0003153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536">
        <w:rPr>
          <w:rFonts w:ascii="Times New Roman" w:hAnsi="Times New Roman" w:cs="Times New Roman"/>
          <w:b/>
          <w:caps/>
          <w:sz w:val="28"/>
          <w:szCs w:val="28"/>
        </w:rPr>
        <w:t>(филиал гаПоу мик  В Г. КУВАНДЫКЕ)</w:t>
      </w:r>
    </w:p>
    <w:p w:rsidR="007879CC" w:rsidRPr="00D10146" w:rsidRDefault="007879CC" w:rsidP="00D10146">
      <w:pPr>
        <w:tabs>
          <w:tab w:val="left" w:pos="7695"/>
        </w:tabs>
        <w:rPr>
          <w:b/>
          <w:bCs/>
        </w:rPr>
      </w:pPr>
      <w:r w:rsidRPr="00D10146">
        <w:rPr>
          <w:b/>
          <w:bCs/>
        </w:rPr>
        <w:tab/>
      </w: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7879CC" w:rsidRPr="00516397" w:rsidRDefault="007879CC" w:rsidP="00516397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7879CC" w:rsidRPr="00516397" w:rsidRDefault="007879CC" w:rsidP="00516397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7879CC" w:rsidRPr="00516397" w:rsidRDefault="007879CC" w:rsidP="00516397">
      <w:pPr>
        <w:spacing w:after="0" w:line="240" w:lineRule="atLeast"/>
        <w:rPr>
          <w:rFonts w:ascii="Times New Roman" w:hAnsi="Times New Roman" w:cs="Times New Roman"/>
        </w:rPr>
      </w:pPr>
    </w:p>
    <w:p w:rsidR="007879CC" w:rsidRPr="00516397" w:rsidRDefault="007879CC" w:rsidP="00516397">
      <w:pPr>
        <w:spacing w:after="0" w:line="240" w:lineRule="atLeast"/>
        <w:rPr>
          <w:rFonts w:ascii="Times New Roman" w:hAnsi="Times New Roman" w:cs="Times New Roman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D10146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146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</w:t>
      </w:r>
      <w:r w:rsidR="004C4D26">
        <w:rPr>
          <w:rFonts w:ascii="Times New Roman" w:hAnsi="Times New Roman" w:cs="Times New Roman"/>
          <w:b/>
          <w:bCs/>
          <w:sz w:val="32"/>
          <w:szCs w:val="32"/>
        </w:rPr>
        <w:t>ГО ПРЕДМЕТА</w:t>
      </w:r>
    </w:p>
    <w:p w:rsidR="007879CC" w:rsidRPr="00D10146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79CC" w:rsidRPr="00D10146" w:rsidRDefault="00141293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31F5">
        <w:rPr>
          <w:rFonts w:ascii="Times New Roman" w:hAnsi="Times New Roman" w:cs="Times New Roman"/>
          <w:b/>
          <w:bCs/>
          <w:sz w:val="32"/>
          <w:szCs w:val="32"/>
        </w:rPr>
        <w:t>ОУД</w:t>
      </w:r>
      <w:r w:rsidR="00C031F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842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31F5">
        <w:rPr>
          <w:rFonts w:ascii="Times New Roman" w:hAnsi="Times New Roman" w:cs="Times New Roman"/>
          <w:b/>
          <w:bCs/>
          <w:sz w:val="32"/>
          <w:szCs w:val="32"/>
        </w:rPr>
        <w:t>08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879CC" w:rsidRPr="00D10146">
        <w:rPr>
          <w:rFonts w:ascii="Times New Roman" w:hAnsi="Times New Roman" w:cs="Times New Roman"/>
          <w:b/>
          <w:bCs/>
          <w:sz w:val="32"/>
          <w:szCs w:val="32"/>
        </w:rPr>
        <w:t xml:space="preserve"> ФИЗИКА</w:t>
      </w:r>
    </w:p>
    <w:p w:rsidR="007879CC" w:rsidRPr="00D10146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F1B" w:rsidRPr="0073323F" w:rsidRDefault="00A97F1B" w:rsidP="00A97F1B">
      <w:pPr>
        <w:jc w:val="center"/>
        <w:rPr>
          <w:b/>
        </w:rPr>
      </w:pPr>
    </w:p>
    <w:p w:rsidR="00A97F1B" w:rsidRPr="0073323F" w:rsidRDefault="00A97F1B" w:rsidP="00A97F1B">
      <w:pPr>
        <w:jc w:val="both"/>
        <w:rPr>
          <w:b/>
          <w:szCs w:val="28"/>
        </w:rPr>
      </w:pPr>
    </w:p>
    <w:p w:rsidR="00A97F1B" w:rsidRPr="0073323F" w:rsidRDefault="00A97F1B" w:rsidP="00A97F1B">
      <w:pPr>
        <w:jc w:val="right"/>
        <w:rPr>
          <w:b/>
          <w:bCs/>
          <w:sz w:val="28"/>
          <w:szCs w:val="28"/>
        </w:rPr>
      </w:pPr>
    </w:p>
    <w:p w:rsidR="00A97F1B" w:rsidRDefault="00A97F1B" w:rsidP="00A97F1B">
      <w:pPr>
        <w:jc w:val="center"/>
        <w:rPr>
          <w:sz w:val="44"/>
        </w:rPr>
      </w:pPr>
    </w:p>
    <w:p w:rsidR="00A97F1B" w:rsidRDefault="00A97F1B" w:rsidP="00A97F1B">
      <w:pPr>
        <w:jc w:val="center"/>
        <w:rPr>
          <w:sz w:val="44"/>
        </w:rPr>
      </w:pPr>
    </w:p>
    <w:p w:rsidR="00A97F1B" w:rsidRDefault="00A97F1B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9A568D" w:rsidRDefault="009A568D" w:rsidP="009A568D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A97F1B" w:rsidRPr="00A97F1B" w:rsidRDefault="00A97F1B" w:rsidP="00A97F1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 w:rsidRPr="00A97F1B">
        <w:rPr>
          <w:rFonts w:ascii="Times New Roman" w:hAnsi="Times New Roman" w:cs="Times New Roman"/>
          <w:sz w:val="28"/>
          <w:szCs w:val="28"/>
          <w:lang w:eastAsia="ar-SA"/>
        </w:rPr>
        <w:t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образовательного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 и науки РФ от 17 мая 2012 г. N 413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"Об утверждении федерального государственного образовательного стандарта среднего общего образования" с изменениями и</w:t>
      </w:r>
      <w:proofErr w:type="gramEnd"/>
      <w:r w:rsidRPr="00A97F1B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дополнениями от 29 июня  2017 года) и с учетом примерной программы общеобразовательной дисциплины «</w:t>
      </w:r>
      <w:r>
        <w:rPr>
          <w:rFonts w:ascii="Times New Roman" w:hAnsi="Times New Roman" w:cs="Times New Roman"/>
          <w:sz w:val="28"/>
          <w:szCs w:val="28"/>
          <w:lang w:eastAsia="ar-SA"/>
        </w:rPr>
        <w:t>Физика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», входящей в  Примерную основную образовательную программу среднего общего образования (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добрена решением федерального учебно-методического объединения по общему образованию  (протокол от 28 июня 2016года №2/16-з)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7F1B" w:rsidRPr="00516397" w:rsidRDefault="00F842D3" w:rsidP="00A97F1B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A97F1B" w:rsidRPr="008E6D2D" w:rsidRDefault="00A97F1B" w:rsidP="00A97F1B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F1B" w:rsidRPr="007769E1" w:rsidRDefault="00A97F1B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Ф</w:t>
      </w:r>
      <w:r w:rsidRPr="007769E1">
        <w:rPr>
          <w:rFonts w:ascii="Times New Roman" w:hAnsi="Times New Roman" w:cs="Times New Roman"/>
          <w:sz w:val="28"/>
          <w:szCs w:val="28"/>
        </w:rPr>
        <w:t xml:space="preserve">илиал ГАПОУ МИК в </w:t>
      </w:r>
      <w:proofErr w:type="gramStart"/>
      <w:r w:rsidRPr="007769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69E1">
        <w:rPr>
          <w:rFonts w:ascii="Times New Roman" w:hAnsi="Times New Roman" w:cs="Times New Roman"/>
          <w:sz w:val="28"/>
          <w:szCs w:val="28"/>
        </w:rPr>
        <w:t>. Кувандыке</w:t>
      </w:r>
    </w:p>
    <w:p w:rsidR="00A97F1B" w:rsidRPr="007769E1" w:rsidRDefault="00A97F1B" w:rsidP="00A97F1B">
      <w:pPr>
        <w:widowControl w:val="0"/>
        <w:tabs>
          <w:tab w:val="left" w:pos="0"/>
        </w:tabs>
        <w:suppressAutoHyphens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A97F1B" w:rsidRDefault="00031536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 xml:space="preserve"> В.Г.</w:t>
      </w:r>
      <w:r w:rsidR="00F842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97F1B">
        <w:rPr>
          <w:rFonts w:ascii="Times New Roman" w:hAnsi="Times New Roman" w:cs="Times New Roman"/>
          <w:sz w:val="28"/>
          <w:szCs w:val="28"/>
          <w:lang w:eastAsia="ar-SA"/>
        </w:rPr>
        <w:t>Бралина</w:t>
      </w:r>
      <w:proofErr w:type="spellEnd"/>
      <w:r w:rsidR="00A97F1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97F1B" w:rsidRPr="00516397">
        <w:rPr>
          <w:rFonts w:ascii="Times New Roman" w:hAnsi="Times New Roman" w:cs="Times New Roman"/>
          <w:sz w:val="28"/>
          <w:szCs w:val="28"/>
          <w:lang w:eastAsia="ar-SA"/>
        </w:rPr>
        <w:t xml:space="preserve">преподаватель физики 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A97F1B" w:rsidRPr="007769E1">
        <w:rPr>
          <w:rFonts w:ascii="Times New Roman" w:hAnsi="Times New Roman" w:cs="Times New Roman"/>
          <w:sz w:val="28"/>
          <w:szCs w:val="28"/>
          <w:lang w:eastAsia="ar-SA"/>
        </w:rPr>
        <w:t>илиал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97F1B" w:rsidRPr="007769E1">
        <w:rPr>
          <w:rFonts w:ascii="Times New Roman" w:hAnsi="Times New Roman" w:cs="Times New Roman"/>
          <w:sz w:val="28"/>
          <w:szCs w:val="28"/>
          <w:lang w:eastAsia="ar-SA"/>
        </w:rPr>
        <w:t xml:space="preserve"> ГАПОУ МИК </w:t>
      </w:r>
    </w:p>
    <w:p w:rsidR="00A97F1B" w:rsidRPr="00A90D0A" w:rsidRDefault="00A97F1B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769E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7769E1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69E1">
        <w:rPr>
          <w:rFonts w:ascii="Times New Roman" w:hAnsi="Times New Roman" w:cs="Times New Roman"/>
          <w:sz w:val="28"/>
          <w:szCs w:val="28"/>
          <w:lang w:eastAsia="ar-SA"/>
        </w:rPr>
        <w:t>. Кувандыке</w:t>
      </w:r>
    </w:p>
    <w:p w:rsidR="00A97F1B" w:rsidRDefault="00A97F1B" w:rsidP="00A97F1B">
      <w:pPr>
        <w:jc w:val="both"/>
        <w:rPr>
          <w:color w:val="FF0000"/>
          <w:sz w:val="28"/>
          <w:szCs w:val="28"/>
        </w:rPr>
      </w:pPr>
    </w:p>
    <w:p w:rsidR="00A97F1B" w:rsidRDefault="00A97F1B" w:rsidP="00A97F1B">
      <w:pPr>
        <w:jc w:val="both"/>
        <w:rPr>
          <w:color w:val="FF0000"/>
          <w:sz w:val="28"/>
          <w:szCs w:val="28"/>
        </w:rPr>
      </w:pPr>
    </w:p>
    <w:p w:rsidR="00A97F1B" w:rsidRPr="00AB332A" w:rsidRDefault="00A97F1B" w:rsidP="00A97F1B">
      <w:pPr>
        <w:jc w:val="both"/>
        <w:rPr>
          <w:color w:val="FF0000"/>
          <w:sz w:val="28"/>
          <w:szCs w:val="28"/>
        </w:rPr>
      </w:pPr>
      <w:r w:rsidRPr="00AB332A">
        <w:rPr>
          <w:color w:val="FF0000"/>
          <w:sz w:val="28"/>
          <w:szCs w:val="28"/>
        </w:rPr>
        <w:t xml:space="preserve">     </w:t>
      </w:r>
    </w:p>
    <w:p w:rsidR="00A97F1B" w:rsidRDefault="00A97F1B" w:rsidP="00D1014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7F1B" w:rsidRDefault="00A97F1B" w:rsidP="00D1014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79CC" w:rsidRPr="00A97F1B" w:rsidRDefault="009A568D" w:rsidP="00D1014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</w:p>
    <w:p w:rsidR="007879CC" w:rsidRDefault="007879CC" w:rsidP="00655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79CC" w:rsidRDefault="007879CC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9CC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7578" w:rsidRDefault="006D7578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7578" w:rsidRDefault="006D7578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79CC" w:rsidRDefault="007879CC" w:rsidP="001916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9167B" w:rsidRPr="00C031F5" w:rsidTr="0019167B">
        <w:tc>
          <w:tcPr>
            <w:tcW w:w="7668" w:type="dxa"/>
          </w:tcPr>
          <w:p w:rsidR="0019167B" w:rsidRDefault="0019167B" w:rsidP="0019167B">
            <w:pPr>
              <w:keepNext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0" w:lineRule="atLeast"/>
              <w:ind w:left="0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СОДЕРЖАНИЕ                                               </w:t>
            </w: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19167B" w:rsidRPr="003B4863" w:rsidRDefault="0019167B" w:rsidP="003B4863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  <w:r w:rsidRPr="003B4863">
              <w:rPr>
                <w:rFonts w:ascii="Times New Roman" w:hAnsi="Times New Roman" w:cs="Times New Roman"/>
                <w:bCs/>
                <w:caps/>
                <w:kern w:val="32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 </w:t>
            </w:r>
            <w:r w:rsidRPr="003B4863">
              <w:rPr>
                <w:rFonts w:ascii="Times New Roman" w:hAnsi="Times New Roman" w:cs="Times New Roman"/>
                <w:bCs/>
                <w:caps/>
                <w:kern w:val="32"/>
              </w:rPr>
              <w:t>ПАСПОРТ  РАБОЧЕЙ ПРОГРАММЫ УЧЕБНО</w:t>
            </w:r>
            <w:r w:rsidR="004C4D26" w:rsidRPr="003B4863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  <w:r w:rsidRPr="00C031F5"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          </w:t>
            </w:r>
            <w:r w:rsidRPr="00C031F5"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     </w:t>
            </w:r>
          </w:p>
        </w:tc>
        <w:tc>
          <w:tcPr>
            <w:tcW w:w="1903" w:type="dxa"/>
          </w:tcPr>
          <w:p w:rsidR="0019167B" w:rsidRPr="00031536" w:rsidRDefault="0019167B" w:rsidP="0019167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9167B" w:rsidRPr="00031536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</w:rPr>
            </w:pPr>
            <w:r w:rsidRPr="00031536">
              <w:rPr>
                <w:rFonts w:ascii="Times New Roman" w:hAnsi="Times New Roman" w:cs="Times New Roman"/>
              </w:rPr>
              <w:t xml:space="preserve">   </w:t>
            </w:r>
          </w:p>
          <w:p w:rsidR="0019167B" w:rsidRPr="00031536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  <w:sz w:val="18"/>
                <w:szCs w:val="18"/>
              </w:rPr>
            </w:pPr>
            <w:r w:rsidRPr="00031536">
              <w:rPr>
                <w:rFonts w:ascii="Times New Roman" w:hAnsi="Times New Roman" w:cs="Times New Roman"/>
              </w:rPr>
              <w:t xml:space="preserve">         </w:t>
            </w:r>
            <w:r w:rsidRPr="00031536">
              <w:rPr>
                <w:rFonts w:ascii="Times New Roman" w:hAnsi="Times New Roman" w:cs="Times New Roman"/>
                <w:bCs/>
                <w:caps/>
                <w:kern w:val="32"/>
                <w:sz w:val="18"/>
                <w:szCs w:val="18"/>
              </w:rPr>
              <w:t xml:space="preserve">стр.                </w:t>
            </w:r>
          </w:p>
          <w:p w:rsidR="0019167B" w:rsidRPr="00031536" w:rsidRDefault="0019167B" w:rsidP="0019167B">
            <w:pPr>
              <w:keepNext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0" w:lineRule="atLeast"/>
              <w:ind w:left="0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031536" w:rsidRDefault="006E148F" w:rsidP="006E148F">
            <w:pPr>
              <w:spacing w:after="0" w:line="0" w:lineRule="atLeast"/>
              <w:ind w:left="480"/>
              <w:rPr>
                <w:rFonts w:ascii="Times New Roman" w:hAnsi="Times New Roman" w:cs="Times New Roman"/>
              </w:rPr>
            </w:pPr>
            <w:r w:rsidRPr="00031536">
              <w:rPr>
                <w:rFonts w:ascii="Times New Roman" w:hAnsi="Times New Roman" w:cs="Times New Roman"/>
              </w:rPr>
              <w:t>4</w:t>
            </w:r>
            <w:r w:rsidR="0019167B" w:rsidRPr="00031536">
              <w:rPr>
                <w:rFonts w:ascii="Times New Roman" w:hAnsi="Times New Roman" w:cs="Times New Roman"/>
              </w:rPr>
              <w:t xml:space="preserve">       </w:t>
            </w:r>
          </w:p>
          <w:p w:rsidR="0019167B" w:rsidRPr="00031536" w:rsidRDefault="0019167B" w:rsidP="0019167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9167B" w:rsidRPr="00031536" w:rsidRDefault="0019167B" w:rsidP="0019167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9167B" w:rsidRPr="00C031F5" w:rsidTr="0019167B">
        <w:trPr>
          <w:trHeight w:val="1122"/>
        </w:trPr>
        <w:tc>
          <w:tcPr>
            <w:tcW w:w="7668" w:type="dxa"/>
          </w:tcPr>
          <w:p w:rsidR="0019167B" w:rsidRPr="003B4863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3B4863" w:rsidRDefault="0019167B" w:rsidP="004C4D26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3B4863">
              <w:rPr>
                <w:rFonts w:ascii="Times New Roman" w:hAnsi="Times New Roman" w:cs="Times New Roman"/>
                <w:bCs/>
                <w:caps/>
                <w:kern w:val="32"/>
              </w:rPr>
              <w:t>2.СТРУКТУРА и  содержание УЧЕБНО</w:t>
            </w:r>
            <w:r w:rsidR="004C4D26" w:rsidRPr="003B4863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</w:tc>
        <w:tc>
          <w:tcPr>
            <w:tcW w:w="1903" w:type="dxa"/>
          </w:tcPr>
          <w:p w:rsidR="0019167B" w:rsidRPr="00031536" w:rsidRDefault="0019167B" w:rsidP="0019167B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03153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         </w:t>
            </w:r>
          </w:p>
          <w:p w:rsidR="0019167B" w:rsidRPr="00031536" w:rsidRDefault="00D51EC6" w:rsidP="00874086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03153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      </w:t>
            </w:r>
            <w:r w:rsidR="0019167B" w:rsidRPr="0003153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12 </w:t>
            </w:r>
          </w:p>
        </w:tc>
      </w:tr>
      <w:tr w:rsidR="0019167B" w:rsidRPr="00C031F5" w:rsidTr="0019167B">
        <w:trPr>
          <w:trHeight w:val="670"/>
        </w:trPr>
        <w:tc>
          <w:tcPr>
            <w:tcW w:w="7668" w:type="dxa"/>
          </w:tcPr>
          <w:p w:rsidR="0019167B" w:rsidRPr="003B4863" w:rsidRDefault="0019167B" w:rsidP="004C4D26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3B4863">
              <w:rPr>
                <w:rFonts w:ascii="Times New Roman" w:hAnsi="Times New Roman" w:cs="Times New Roman"/>
                <w:bCs/>
                <w:caps/>
                <w:kern w:val="32"/>
              </w:rPr>
              <w:t>3.условия реализации РАБОЧЕЙ ПРОГРАММЫ учебно</w:t>
            </w:r>
            <w:r w:rsidR="004C4D26" w:rsidRPr="003B4863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</w:tc>
        <w:tc>
          <w:tcPr>
            <w:tcW w:w="1903" w:type="dxa"/>
          </w:tcPr>
          <w:p w:rsidR="0019167B" w:rsidRPr="00031536" w:rsidRDefault="00D51EC6" w:rsidP="00874086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03153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      </w:t>
            </w:r>
            <w:r w:rsidR="00874086" w:rsidRPr="0003153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29 </w:t>
            </w:r>
          </w:p>
        </w:tc>
      </w:tr>
      <w:tr w:rsidR="0019167B" w:rsidRPr="00C031F5" w:rsidTr="0019167B">
        <w:tc>
          <w:tcPr>
            <w:tcW w:w="7668" w:type="dxa"/>
          </w:tcPr>
          <w:p w:rsidR="0019167B" w:rsidRPr="003B4863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3B4863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3B4863">
              <w:rPr>
                <w:rFonts w:ascii="Times New Roman" w:hAnsi="Times New Roman" w:cs="Times New Roman"/>
                <w:bCs/>
                <w:caps/>
                <w:kern w:val="32"/>
              </w:rPr>
              <w:t>4.Контроль и оценка результатов Освоения учебно</w:t>
            </w:r>
            <w:r w:rsidR="004C4D26" w:rsidRPr="003B4863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  <w:p w:rsidR="0019167B" w:rsidRPr="003B4863" w:rsidRDefault="0019167B" w:rsidP="0019167B">
            <w:pPr>
              <w:keepNext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</w:tc>
        <w:tc>
          <w:tcPr>
            <w:tcW w:w="1903" w:type="dxa"/>
          </w:tcPr>
          <w:p w:rsidR="0019167B" w:rsidRPr="00031536" w:rsidRDefault="0019167B" w:rsidP="0019167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31536">
              <w:rPr>
                <w:rFonts w:ascii="Times New Roman" w:hAnsi="Times New Roman" w:cs="Times New Roman"/>
              </w:rPr>
              <w:t xml:space="preserve">           </w:t>
            </w:r>
          </w:p>
          <w:p w:rsidR="0019167B" w:rsidRPr="00031536" w:rsidRDefault="00874086" w:rsidP="0087408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31536">
              <w:rPr>
                <w:rFonts w:ascii="Times New Roman" w:hAnsi="Times New Roman" w:cs="Times New Roman"/>
              </w:rPr>
              <w:t xml:space="preserve">       35</w:t>
            </w:r>
            <w:r w:rsidR="0019167B" w:rsidRPr="000315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879CC" w:rsidRDefault="007879CC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Pr="00B720A6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720A6" w:rsidRDefault="00B720A6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0A6" w:rsidRDefault="00B720A6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4863" w:rsidRDefault="003B4863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4863" w:rsidRDefault="003B4863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4863" w:rsidRDefault="003B4863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4863" w:rsidRDefault="003B4863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B4863" w:rsidRDefault="003B4863" w:rsidP="00B720A6">
      <w:pPr>
        <w:suppressAutoHyphens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81034" w:rsidRPr="00B720A6" w:rsidRDefault="007879CC" w:rsidP="00B720A6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0A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 w:rsidR="00B720A6" w:rsidRPr="00B720A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ПАСПОРТ </w:t>
      </w:r>
      <w:r w:rsidR="003B48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РАБОЧЕЙ  </w:t>
      </w:r>
      <w:r w:rsidR="00B720A6" w:rsidRPr="00B720A6">
        <w:rPr>
          <w:rFonts w:ascii="Times New Roman" w:hAnsi="Times New Roman" w:cs="Times New Roman"/>
          <w:b/>
          <w:sz w:val="28"/>
          <w:szCs w:val="28"/>
          <w:lang w:eastAsia="ar-SA"/>
        </w:rPr>
        <w:t>ПРОГРАММЫ УЧЕБНО</w:t>
      </w:r>
      <w:r w:rsidR="004C4D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 ПРЕДМЕТА </w:t>
      </w:r>
    </w:p>
    <w:p w:rsidR="007879CC" w:rsidRDefault="007879CC" w:rsidP="008E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E66053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</w:t>
      </w:r>
      <w:r>
        <w:rPr>
          <w:rFonts w:ascii="Times New Roman" w:hAnsi="Times New Roman" w:cs="Times New Roman"/>
          <w:b/>
          <w:bCs/>
          <w:sz w:val="28"/>
          <w:szCs w:val="28"/>
        </w:rPr>
        <w:t>ммы</w:t>
      </w:r>
    </w:p>
    <w:p w:rsidR="00162E33" w:rsidRDefault="00A97F1B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7F1B" w:rsidRPr="00A97F1B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7F1B">
        <w:rPr>
          <w:rFonts w:ascii="Times New Roman" w:hAnsi="Times New Roman" w:cs="Times New Roman"/>
          <w:sz w:val="28"/>
          <w:szCs w:val="28"/>
        </w:rPr>
        <w:t>Программа учебно</w:t>
      </w:r>
      <w:r w:rsidR="004C4D26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A97F1B" w:rsidRPr="00A97F1B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 w:rsidR="00031536">
        <w:rPr>
          <w:rFonts w:ascii="Times New Roman" w:hAnsi="Times New Roman" w:cs="Times New Roman"/>
          <w:sz w:val="28"/>
          <w:szCs w:val="28"/>
        </w:rPr>
        <w:t>«</w:t>
      </w:r>
      <w:r w:rsidR="00031536" w:rsidRPr="00A97F1B">
        <w:rPr>
          <w:rFonts w:ascii="Times New Roman" w:hAnsi="Times New Roman" w:cs="Times New Roman"/>
          <w:sz w:val="28"/>
          <w:szCs w:val="28"/>
        </w:rPr>
        <w:t>Физика</w:t>
      </w:r>
      <w:r w:rsidR="00031536">
        <w:rPr>
          <w:rFonts w:ascii="Times New Roman" w:hAnsi="Times New Roman" w:cs="Times New Roman"/>
          <w:sz w:val="28"/>
          <w:szCs w:val="28"/>
        </w:rPr>
        <w:t>»</w:t>
      </w:r>
      <w:r w:rsidR="00031536" w:rsidRPr="00A97F1B">
        <w:rPr>
          <w:rFonts w:ascii="Times New Roman" w:hAnsi="Times New Roman" w:cs="Times New Roman"/>
          <w:sz w:val="28"/>
          <w:szCs w:val="28"/>
        </w:rPr>
        <w:t xml:space="preserve"> </w:t>
      </w:r>
      <w:r w:rsidR="00A97F1B" w:rsidRPr="00A97F1B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15.01.05 Сварщик (ручной и частично механизированной сварки (наплавки), реализуемой на базе основного общего образования.</w:t>
      </w:r>
      <w:proofErr w:type="gramEnd"/>
    </w:p>
    <w:p w:rsidR="00A97F1B" w:rsidRDefault="00A97F1B" w:rsidP="00162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162E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D2D">
        <w:rPr>
          <w:rFonts w:ascii="Times New Roman" w:hAnsi="Times New Roman" w:cs="Times New Roman"/>
          <w:b/>
          <w:bCs/>
          <w:sz w:val="28"/>
          <w:szCs w:val="28"/>
        </w:rPr>
        <w:t>1.2. Место учебно</w:t>
      </w:r>
      <w:r w:rsidR="004C4D26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8E6D2D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</w:t>
      </w:r>
      <w:r w:rsidRPr="008E6D2D">
        <w:rPr>
          <w:rFonts w:ascii="Times New Roman" w:hAnsi="Times New Roman" w:cs="Times New Roman"/>
          <w:b/>
          <w:bCs/>
        </w:rPr>
        <w:t xml:space="preserve"> </w:t>
      </w:r>
      <w:r w:rsidRPr="008E6D2D">
        <w:rPr>
          <w:rFonts w:ascii="Times New Roman" w:hAnsi="Times New Roman" w:cs="Times New Roman"/>
          <w:b/>
          <w:bCs/>
          <w:sz w:val="28"/>
          <w:szCs w:val="28"/>
        </w:rPr>
        <w:t xml:space="preserve"> ППКРС:  </w:t>
      </w:r>
    </w:p>
    <w:p w:rsidR="007879CC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1293">
        <w:rPr>
          <w:rFonts w:ascii="Times New Roman" w:hAnsi="Times New Roman" w:cs="Times New Roman"/>
          <w:sz w:val="28"/>
          <w:szCs w:val="28"/>
        </w:rPr>
        <w:t>Учебн</w:t>
      </w:r>
      <w:r w:rsidR="004C4D26">
        <w:rPr>
          <w:rFonts w:ascii="Times New Roman" w:hAnsi="Times New Roman" w:cs="Times New Roman"/>
          <w:sz w:val="28"/>
          <w:szCs w:val="28"/>
        </w:rPr>
        <w:t>ый предмет</w:t>
      </w:r>
      <w:r w:rsidR="00141293">
        <w:rPr>
          <w:rFonts w:ascii="Times New Roman" w:hAnsi="Times New Roman" w:cs="Times New Roman"/>
          <w:sz w:val="28"/>
          <w:szCs w:val="28"/>
        </w:rPr>
        <w:t xml:space="preserve"> </w:t>
      </w:r>
      <w:r w:rsidR="0011294A">
        <w:rPr>
          <w:rFonts w:ascii="Times New Roman" w:hAnsi="Times New Roman" w:cs="Times New Roman"/>
          <w:sz w:val="28"/>
          <w:szCs w:val="28"/>
        </w:rPr>
        <w:t>«</w:t>
      </w:r>
      <w:r w:rsidR="00141293">
        <w:rPr>
          <w:rFonts w:ascii="Times New Roman" w:hAnsi="Times New Roman" w:cs="Times New Roman"/>
          <w:sz w:val="28"/>
          <w:szCs w:val="28"/>
        </w:rPr>
        <w:t>Физика</w:t>
      </w:r>
      <w:r w:rsidR="0011294A">
        <w:rPr>
          <w:rFonts w:ascii="Times New Roman" w:hAnsi="Times New Roman" w:cs="Times New Roman"/>
          <w:sz w:val="28"/>
          <w:szCs w:val="28"/>
        </w:rPr>
        <w:t>»</w:t>
      </w:r>
      <w:r w:rsidR="007879CC">
        <w:rPr>
          <w:rFonts w:ascii="Times New Roman" w:hAnsi="Times New Roman" w:cs="Times New Roman"/>
          <w:sz w:val="28"/>
          <w:szCs w:val="28"/>
        </w:rPr>
        <w:t xml:space="preserve"> относится к профильным </w:t>
      </w:r>
      <w:r w:rsidR="004C4D26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7879CC" w:rsidRPr="008E6D2D">
        <w:rPr>
          <w:rFonts w:ascii="Times New Roman" w:hAnsi="Times New Roman" w:cs="Times New Roman"/>
          <w:sz w:val="28"/>
          <w:szCs w:val="28"/>
        </w:rPr>
        <w:t>общеобразовательного учебного цикла.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E33" w:rsidRPr="00A97F1B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162E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3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A97F1B" w:rsidRPr="00162E33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162E33">
        <w:rPr>
          <w:rFonts w:ascii="Times New Roman" w:hAnsi="Times New Roman" w:cs="Times New Roman"/>
          <w:b/>
          <w:sz w:val="28"/>
          <w:szCs w:val="28"/>
        </w:rPr>
        <w:t>учебно</w:t>
      </w:r>
      <w:r w:rsidR="004C4D26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162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E33" w:rsidRPr="00162E33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CC" w:rsidRPr="00E66053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  <w:r w:rsidR="007879CC">
        <w:rPr>
          <w:rFonts w:ascii="Times New Roman" w:hAnsi="Times New Roman" w:cs="Times New Roman"/>
          <w:sz w:val="28"/>
          <w:szCs w:val="28"/>
        </w:rPr>
        <w:t>Рабочая программа ориентирован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а </w:t>
      </w:r>
      <w:r w:rsidR="000C5B81">
        <w:rPr>
          <w:rFonts w:ascii="Times New Roman" w:hAnsi="Times New Roman" w:cs="Times New Roman"/>
          <w:sz w:val="28"/>
          <w:szCs w:val="28"/>
        </w:rPr>
        <w:t xml:space="preserve">на </w:t>
      </w:r>
      <w:r w:rsidR="007879CC" w:rsidRPr="00E66053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7879CC" w:rsidRPr="00E6605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9CC"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="007879CC" w:rsidRPr="00A97F1B">
        <w:rPr>
          <w:rFonts w:ascii="Times New Roman" w:hAnsi="Times New Roman" w:cs="Times New Roman"/>
          <w:sz w:val="28"/>
          <w:szCs w:val="28"/>
        </w:rPr>
        <w:t>освоение знаний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физики; методах научного познания природы;</w:t>
      </w:r>
    </w:p>
    <w:p w:rsidR="007879CC" w:rsidRPr="00E6605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220">
        <w:rPr>
          <w:rFonts w:ascii="Times New Roman" w:hAnsi="Times New Roman" w:cs="Times New Roman"/>
          <w:sz w:val="28"/>
          <w:szCs w:val="28"/>
        </w:rPr>
        <w:t xml:space="preserve">- </w:t>
      </w:r>
      <w:r w:rsidR="007879CC" w:rsidRPr="00A97F1B">
        <w:rPr>
          <w:rFonts w:ascii="Times New Roman" w:hAnsi="Times New Roman" w:cs="Times New Roman"/>
          <w:sz w:val="28"/>
          <w:szCs w:val="28"/>
        </w:rPr>
        <w:t>овладение умениями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выполнять </w:t>
      </w:r>
      <w:r w:rsidR="00162E33">
        <w:rPr>
          <w:rFonts w:ascii="Times New Roman" w:hAnsi="Times New Roman" w:cs="Times New Roman"/>
          <w:sz w:val="28"/>
          <w:szCs w:val="28"/>
        </w:rPr>
        <w:t>э</w:t>
      </w:r>
      <w:r w:rsidR="007879CC" w:rsidRPr="00E66053">
        <w:rPr>
          <w:rFonts w:ascii="Times New Roman" w:hAnsi="Times New Roman" w:cs="Times New Roman"/>
          <w:sz w:val="28"/>
          <w:szCs w:val="28"/>
        </w:rPr>
        <w:t>ксперименты, выдвигать гипотезы и строить модели; применять полученные знания по физике для объяснения физических явлений и свойств веществ; практического использования физических знаний; оценивать достоверность естественно</w:t>
      </w:r>
      <w:r w:rsidR="007879CC">
        <w:rPr>
          <w:rFonts w:ascii="Times New Roman" w:hAnsi="Times New Roman" w:cs="Times New Roman"/>
          <w:sz w:val="28"/>
          <w:szCs w:val="28"/>
        </w:rPr>
        <w:t xml:space="preserve"> 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научной информации; </w:t>
      </w:r>
    </w:p>
    <w:p w:rsidR="00A97F1B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9CC"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="007879CC" w:rsidRPr="00A97F1B">
        <w:rPr>
          <w:rFonts w:ascii="Times New Roman" w:hAnsi="Times New Roman" w:cs="Times New Roman"/>
          <w:sz w:val="28"/>
          <w:szCs w:val="28"/>
        </w:rPr>
        <w:t>развитие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 различных источников информации и новейших информационных технологий;</w:t>
      </w:r>
    </w:p>
    <w:p w:rsidR="00A97F1B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79CC"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="007879CC" w:rsidRPr="00A97F1B">
        <w:rPr>
          <w:rFonts w:ascii="Times New Roman" w:hAnsi="Times New Roman" w:cs="Times New Roman"/>
          <w:sz w:val="28"/>
          <w:szCs w:val="28"/>
        </w:rPr>
        <w:t>воспитание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 </w:t>
      </w:r>
      <w:r w:rsidR="007879CC" w:rsidRPr="001E34E0">
        <w:rPr>
          <w:rFonts w:ascii="Times New Roman" w:hAnsi="Times New Roman" w:cs="Times New Roman"/>
          <w:sz w:val="28"/>
          <w:szCs w:val="28"/>
        </w:rPr>
        <w:t xml:space="preserve">убежденности в возможности познания законов природы и использования достижений физики на благо развития человеческой цивилизации; </w:t>
      </w:r>
    </w:p>
    <w:p w:rsidR="007879CC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34E0">
        <w:rPr>
          <w:rFonts w:ascii="Times New Roman" w:hAnsi="Times New Roman" w:cs="Times New Roman"/>
          <w:sz w:val="28"/>
          <w:szCs w:val="28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</w:t>
      </w:r>
      <w:r w:rsidR="0098578B">
        <w:rPr>
          <w:rFonts w:ascii="Times New Roman" w:hAnsi="Times New Roman" w:cs="Times New Roman"/>
          <w:sz w:val="28"/>
          <w:szCs w:val="28"/>
        </w:rPr>
        <w:t>ости за защиту окружающей среды;</w:t>
      </w:r>
    </w:p>
    <w:p w:rsidR="00A97F1B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78B"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="0098578B" w:rsidRPr="00A97F1B">
        <w:rPr>
          <w:rFonts w:ascii="Times New Roman" w:hAnsi="Times New Roman" w:cs="Times New Roman"/>
          <w:sz w:val="28"/>
          <w:szCs w:val="28"/>
        </w:rPr>
        <w:t>использование</w:t>
      </w:r>
      <w:r w:rsidR="0098578B" w:rsidRPr="00E66053">
        <w:rPr>
          <w:rFonts w:ascii="Times New Roman" w:hAnsi="Times New Roman" w:cs="Times New Roman"/>
          <w:sz w:val="28"/>
          <w:szCs w:val="28"/>
        </w:rPr>
        <w:t xml:space="preserve"> </w:t>
      </w:r>
      <w:r w:rsidR="0098578B">
        <w:rPr>
          <w:rFonts w:ascii="Times New Roman" w:hAnsi="Times New Roman" w:cs="Times New Roman"/>
          <w:sz w:val="28"/>
          <w:szCs w:val="28"/>
        </w:rPr>
        <w:t xml:space="preserve">приобретенных знаний и умений </w:t>
      </w:r>
      <w:r w:rsidR="0098578B" w:rsidRPr="001E34E0">
        <w:rPr>
          <w:rFonts w:ascii="Times New Roman" w:hAnsi="Times New Roman" w:cs="Times New Roman"/>
          <w:sz w:val="28"/>
          <w:szCs w:val="28"/>
        </w:rPr>
        <w:t xml:space="preserve"> </w:t>
      </w:r>
      <w:r w:rsidR="0098578B">
        <w:rPr>
          <w:rFonts w:ascii="Times New Roman" w:hAnsi="Times New Roman" w:cs="Times New Roman"/>
          <w:sz w:val="28"/>
          <w:szCs w:val="28"/>
        </w:rPr>
        <w:t>в практической деятельности и повседневной жизни:</w:t>
      </w:r>
      <w:r w:rsidR="0098578B" w:rsidRPr="00057710">
        <w:rPr>
          <w:rFonts w:ascii="Times New Roman" w:hAnsi="Times New Roman" w:cs="Times New Roman"/>
          <w:sz w:val="28"/>
          <w:szCs w:val="28"/>
        </w:rPr>
        <w:t xml:space="preserve"> </w:t>
      </w:r>
      <w:r w:rsidR="0098578B" w:rsidRPr="00E66053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</w:t>
      </w:r>
      <w:r w:rsidR="0098578B">
        <w:rPr>
          <w:rFonts w:ascii="Times New Roman" w:hAnsi="Times New Roman" w:cs="Times New Roman"/>
          <w:sz w:val="28"/>
          <w:szCs w:val="28"/>
        </w:rPr>
        <w:t xml:space="preserve">вания </w:t>
      </w:r>
    </w:p>
    <w:p w:rsidR="0098578B" w:rsidRDefault="0098578B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697" w:rsidRP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1.4. Требования к результатам освоения </w:t>
      </w:r>
      <w:r w:rsidR="004C4D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предмета</w:t>
      </w: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D436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43697" w:rsidRP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697" w:rsidRPr="00D43697" w:rsidRDefault="00D43697" w:rsidP="00D4369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должны отражать:</w:t>
      </w:r>
    </w:p>
    <w:p w:rsidR="00FA4220" w:rsidRPr="00FA4220" w:rsidRDefault="00646D82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sub_9"/>
      <w:r w:rsidR="00FA4220" w:rsidRPr="00FA4220">
        <w:rPr>
          <w:rFonts w:ascii="Times New Roman" w:hAnsi="Times New Roman" w:cs="Times New Roman"/>
          <w:sz w:val="28"/>
          <w:szCs w:val="28"/>
        </w:rPr>
        <w:t>1) российскую гражданскую идентичность</w:t>
      </w:r>
      <w:r w:rsidR="00FA4220">
        <w:rPr>
          <w:rFonts w:ascii="Times New Roman" w:hAnsi="Times New Roman" w:cs="Times New Roman"/>
          <w:sz w:val="28"/>
          <w:szCs w:val="28"/>
        </w:rPr>
        <w:t xml:space="preserve">, патриотизм, уважение к своему </w:t>
      </w:r>
      <w:r w:rsidR="00FA4220" w:rsidRPr="00FA4220">
        <w:rPr>
          <w:rFonts w:ascii="Times New Roman" w:hAnsi="Times New Roman" w:cs="Times New Roman"/>
          <w:sz w:val="28"/>
          <w:szCs w:val="28"/>
        </w:rPr>
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A4220" w:rsidRPr="00FA4220" w:rsidRDefault="00A97F1B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 </w:t>
      </w:r>
      <w:r w:rsidR="0016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220" w:rsidRPr="00FA4220">
        <w:rPr>
          <w:rFonts w:ascii="Times New Roman" w:hAnsi="Times New Roman" w:cs="Times New Roman"/>
          <w:sz w:val="28"/>
          <w:szCs w:val="28"/>
        </w:rPr>
        <w:t>2) гражданскую позицию как активного и о</w:t>
      </w:r>
      <w:r w:rsidR="00FA4220">
        <w:rPr>
          <w:rFonts w:ascii="Times New Roman" w:hAnsi="Times New Roman" w:cs="Times New Roman"/>
          <w:sz w:val="28"/>
          <w:szCs w:val="28"/>
        </w:rPr>
        <w:t xml:space="preserve">тветственного члена российского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="00FA4220">
        <w:rPr>
          <w:rFonts w:ascii="Times New Roman" w:hAnsi="Times New Roman" w:cs="Times New Roman"/>
          <w:sz w:val="28"/>
          <w:szCs w:val="28"/>
        </w:rPr>
        <w:t xml:space="preserve">    </w:t>
      </w:r>
      <w:r w:rsidR="00FA4220" w:rsidRPr="00FA4220">
        <w:rPr>
          <w:rFonts w:ascii="Times New Roman" w:hAnsi="Times New Roman" w:cs="Times New Roman"/>
          <w:sz w:val="28"/>
          <w:szCs w:val="28"/>
        </w:rPr>
        <w:t>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A4220" w:rsidRPr="00FA4220" w:rsidRDefault="00A97F1B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E33">
        <w:rPr>
          <w:rFonts w:ascii="Times New Roman" w:hAnsi="Times New Roman" w:cs="Times New Roman"/>
          <w:sz w:val="28"/>
          <w:szCs w:val="28"/>
        </w:rPr>
        <w:t xml:space="preserve"> </w:t>
      </w:r>
      <w:r w:rsidR="00646D82">
        <w:rPr>
          <w:rFonts w:ascii="Times New Roman" w:hAnsi="Times New Roman" w:cs="Times New Roman"/>
          <w:sz w:val="28"/>
          <w:szCs w:val="28"/>
        </w:rPr>
        <w:t xml:space="preserve">   </w:t>
      </w:r>
      <w:r w:rsidR="00FA4220" w:rsidRPr="00FA4220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FA4220" w:rsidRDefault="00A97F1B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E33">
        <w:rPr>
          <w:rFonts w:ascii="Times New Roman" w:hAnsi="Times New Roman" w:cs="Times New Roman"/>
          <w:sz w:val="28"/>
          <w:szCs w:val="28"/>
        </w:rPr>
        <w:t xml:space="preserve"> </w:t>
      </w:r>
      <w:r w:rsidR="00646D82">
        <w:rPr>
          <w:rFonts w:ascii="Times New Roman" w:hAnsi="Times New Roman" w:cs="Times New Roman"/>
          <w:sz w:val="28"/>
          <w:szCs w:val="28"/>
        </w:rPr>
        <w:t xml:space="preserve">  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A4220"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A4220" w:rsidRPr="00FA422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развития науки и общественной практики, основанного на диалоге культур, а также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220">
        <w:rPr>
          <w:rFonts w:ascii="Times New Roman" w:hAnsi="Times New Roman" w:cs="Times New Roman"/>
          <w:sz w:val="28"/>
          <w:szCs w:val="28"/>
        </w:rPr>
        <w:t xml:space="preserve">различных форм общественного сознания, осознание своего места в </w:t>
      </w:r>
      <w:r w:rsidR="00D157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A4220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E33">
        <w:rPr>
          <w:rFonts w:ascii="Times New Roman" w:hAnsi="Times New Roman" w:cs="Times New Roman"/>
          <w:sz w:val="28"/>
          <w:szCs w:val="28"/>
        </w:rPr>
        <w:t xml:space="preserve">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FA422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22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20">
        <w:rPr>
          <w:rFonts w:ascii="Times New Roman" w:hAnsi="Times New Roman" w:cs="Times New Roman"/>
          <w:sz w:val="28"/>
          <w:szCs w:val="28"/>
        </w:rPr>
        <w:t xml:space="preserve">общечеловеческими ценностями и идеалами гражданского общества; готовность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20">
        <w:rPr>
          <w:rFonts w:ascii="Times New Roman" w:hAnsi="Times New Roman" w:cs="Times New Roman"/>
          <w:sz w:val="28"/>
          <w:szCs w:val="28"/>
        </w:rPr>
        <w:t>способность к самостоятельной, творческой и ответственной деятельности;</w:t>
      </w:r>
    </w:p>
    <w:bookmarkEnd w:id="4"/>
    <w:p w:rsidR="00FA4220" w:rsidRPr="00FA4220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62E33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</w:t>
      </w:r>
    </w:p>
    <w:p w:rsidR="00162E33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взрослыми в </w:t>
      </w:r>
      <w:proofErr w:type="gramStart"/>
      <w:r w:rsidRPr="00FA422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FA4220">
        <w:rPr>
          <w:rFonts w:ascii="Times New Roman" w:hAnsi="Times New Roman" w:cs="Times New Roman"/>
          <w:sz w:val="28"/>
          <w:szCs w:val="28"/>
        </w:rPr>
        <w:t xml:space="preserve">, общественно полезной, учебно-исследовательской, 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проектной и других видах деятельности;</w:t>
      </w:r>
    </w:p>
    <w:p w:rsidR="00FA4220" w:rsidRPr="00FA4220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46D82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9) готовность и способность к образованию, в том числе самообразованию, </w:t>
      </w:r>
      <w:proofErr w:type="gramStart"/>
      <w:r w:rsidR="00FA4220" w:rsidRPr="00FA4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4220" w:rsidRPr="00FA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220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FA4220">
        <w:rPr>
          <w:rFonts w:ascii="Times New Roman" w:hAnsi="Times New Roman" w:cs="Times New Roman"/>
          <w:sz w:val="28"/>
          <w:szCs w:val="28"/>
        </w:rPr>
        <w:t xml:space="preserve"> всей жизни; сознательное отношение к непрерывному образованию</w:t>
      </w:r>
      <w:r w:rsidR="00646D82">
        <w:rPr>
          <w:rFonts w:ascii="Times New Roman" w:hAnsi="Times New Roman" w:cs="Times New Roman"/>
          <w:sz w:val="28"/>
          <w:szCs w:val="28"/>
        </w:rPr>
        <w:t xml:space="preserve">   </w:t>
      </w:r>
      <w:r w:rsidRPr="00FA4220">
        <w:rPr>
          <w:rFonts w:ascii="Times New Roman" w:hAnsi="Times New Roman" w:cs="Times New Roman"/>
          <w:sz w:val="28"/>
          <w:szCs w:val="28"/>
        </w:rPr>
        <w:t>как условию успешной профессиональной и общественной деятельности;</w:t>
      </w:r>
    </w:p>
    <w:p w:rsidR="00FA4220" w:rsidRPr="00FA4220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>10) эстетическое отношение к миру, вк</w:t>
      </w:r>
      <w:r w:rsidR="00646D82">
        <w:rPr>
          <w:rFonts w:ascii="Times New Roman" w:hAnsi="Times New Roman" w:cs="Times New Roman"/>
          <w:sz w:val="28"/>
          <w:szCs w:val="28"/>
        </w:rPr>
        <w:t xml:space="preserve">лючая эстетику быта, научного и </w:t>
      </w:r>
      <w:r w:rsidR="00FA4220" w:rsidRPr="00FA4220">
        <w:rPr>
          <w:rFonts w:ascii="Times New Roman" w:hAnsi="Times New Roman" w:cs="Times New Roman"/>
          <w:sz w:val="28"/>
          <w:szCs w:val="28"/>
        </w:rPr>
        <w:t>технического творчества, спорта, общественных отношений;</w:t>
      </w:r>
    </w:p>
    <w:p w:rsidR="00FA4220" w:rsidRPr="00FA4220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FA4220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62E33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 общенациональных проблем;</w:t>
      </w:r>
    </w:p>
    <w:p w:rsidR="00162E33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="00FA4220" w:rsidRPr="00FA4220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FA4220"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A4220" w:rsidRPr="00FA422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lastRenderedPageBreak/>
        <w:t>приобретение опыта эколого-направленной деятельности;</w:t>
      </w:r>
    </w:p>
    <w:p w:rsidR="00FA4220" w:rsidRDefault="00162E33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  </w:t>
      </w:r>
      <w:r w:rsidR="00FA4220" w:rsidRPr="00FA4220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43697" w:rsidRDefault="00D43697" w:rsidP="00D43697">
      <w:pPr>
        <w:pStyle w:val="a5"/>
        <w:widowControl w:val="0"/>
        <w:spacing w:before="0" w:beforeAutospacing="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97" w:rsidRPr="00D43697" w:rsidRDefault="00D43697" w:rsidP="00D43697">
      <w:pPr>
        <w:pStyle w:val="a5"/>
        <w:widowControl w:val="0"/>
        <w:spacing w:before="0" w:beforeAutospacing="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6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3697">
        <w:rPr>
          <w:rFonts w:ascii="Times New Roman" w:hAnsi="Times New Roman" w:cs="Times New Roman"/>
          <w:b/>
          <w:sz w:val="28"/>
          <w:szCs w:val="28"/>
        </w:rPr>
        <w:t xml:space="preserve"> результаты должны отражать:</w:t>
      </w:r>
    </w:p>
    <w:bookmarkEnd w:id="13"/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E33">
        <w:rPr>
          <w:rFonts w:ascii="Times New Roman" w:hAnsi="Times New Roman" w:cs="Times New Roman"/>
          <w:sz w:val="28"/>
          <w:szCs w:val="28"/>
        </w:rPr>
        <w:t xml:space="preserve">    </w:t>
      </w:r>
      <w:r w:rsidR="00646D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25"/>
      <w:r w:rsidR="00646D82">
        <w:rPr>
          <w:rFonts w:ascii="Times New Roman" w:hAnsi="Times New Roman" w:cs="Times New Roman"/>
          <w:sz w:val="28"/>
          <w:szCs w:val="28"/>
        </w:rPr>
        <w:t xml:space="preserve">1) </w:t>
      </w:r>
      <w:r w:rsidRPr="00D1573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bookmarkEnd w:id="14"/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</w:t>
      </w:r>
      <w:proofErr w:type="gramStart"/>
      <w:r w:rsidR="00D15735" w:rsidRPr="00D15735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D15735" w:rsidRPr="00D1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bookmarkEnd w:id="15"/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proofErr w:type="gramStart"/>
      <w:r w:rsidR="00D15735" w:rsidRPr="00D15735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="00D15735" w:rsidRPr="00D15735">
        <w:rPr>
          <w:rFonts w:ascii="Times New Roman" w:hAnsi="Times New Roman" w:cs="Times New Roman"/>
          <w:sz w:val="28"/>
          <w:szCs w:val="28"/>
        </w:rPr>
        <w:t xml:space="preserve">, учебно-исследовательской и проектной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"/>
      <w:bookmarkEnd w:id="16"/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готовность и способность к </w:t>
      </w:r>
      <w:proofErr w:type="gramStart"/>
      <w:r w:rsidR="00D15735" w:rsidRPr="00D15735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D15735" w:rsidRPr="00D15735">
        <w:rPr>
          <w:rFonts w:ascii="Times New Roman" w:hAnsi="Times New Roman" w:cs="Times New Roman"/>
          <w:sz w:val="28"/>
          <w:szCs w:val="28"/>
        </w:rPr>
        <w:t xml:space="preserve"> информационно-познавательной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"/>
      <w:bookmarkEnd w:id="17"/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</w:t>
      </w:r>
      <w:proofErr w:type="gramStart"/>
      <w:r w:rsidR="00D15735" w:rsidRPr="00D15735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D15735" w:rsidRPr="00D15735">
        <w:rPr>
          <w:rFonts w:ascii="Times New Roman" w:hAnsi="Times New Roman" w:cs="Times New Roman"/>
          <w:sz w:val="28"/>
          <w:szCs w:val="28"/>
        </w:rPr>
        <w:t xml:space="preserve"> и коммуникационных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  <w:r w:rsidR="00637DBC">
        <w:rPr>
          <w:rFonts w:ascii="Times New Roman" w:hAnsi="Times New Roman" w:cs="Times New Roman"/>
          <w:sz w:val="28"/>
          <w:szCs w:val="28"/>
        </w:rPr>
        <w:t xml:space="preserve">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D15735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BC">
        <w:rPr>
          <w:rFonts w:ascii="Times New Roman" w:hAnsi="Times New Roman" w:cs="Times New Roman"/>
          <w:sz w:val="28"/>
          <w:szCs w:val="28"/>
        </w:rPr>
        <w:t xml:space="preserve">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D15735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BC">
        <w:rPr>
          <w:rFonts w:ascii="Times New Roman" w:hAnsi="Times New Roman" w:cs="Times New Roman"/>
          <w:sz w:val="28"/>
          <w:szCs w:val="28"/>
        </w:rPr>
        <w:t xml:space="preserve">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D15735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62E33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BC">
        <w:rPr>
          <w:rFonts w:ascii="Times New Roman" w:hAnsi="Times New Roman" w:cs="Times New Roman"/>
          <w:sz w:val="28"/>
          <w:szCs w:val="28"/>
        </w:rPr>
        <w:t xml:space="preserve"> </w:t>
      </w:r>
      <w:r w:rsidR="00162E33">
        <w:rPr>
          <w:rFonts w:ascii="Times New Roman" w:hAnsi="Times New Roman" w:cs="Times New Roman"/>
          <w:sz w:val="28"/>
          <w:szCs w:val="28"/>
        </w:rPr>
        <w:t xml:space="preserve"> 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D15735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</w:t>
      </w:r>
      <w:proofErr w:type="gramStart"/>
      <w:r w:rsidRPr="00D15735">
        <w:rPr>
          <w:rFonts w:ascii="Times New Roman" w:hAnsi="Times New Roman" w:cs="Times New Roman"/>
          <w:sz w:val="28"/>
          <w:szCs w:val="28"/>
        </w:rPr>
        <w:t>совершаемых</w:t>
      </w:r>
      <w:proofErr w:type="gramEnd"/>
      <w:r w:rsidRPr="00D1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B4863" w:rsidRDefault="003B4863" w:rsidP="00D4369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DBC" w:rsidRPr="00D43697" w:rsidRDefault="00D43697" w:rsidP="00D4369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 результаты </w:t>
      </w:r>
      <w:r w:rsidRPr="00D43697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646D82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</w:t>
      </w:r>
      <w:proofErr w:type="gramStart"/>
      <w:r w:rsidRPr="00637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DBC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64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BC" w:rsidRPr="00646D82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D82">
        <w:rPr>
          <w:rFonts w:ascii="Times New Roman" w:hAnsi="Times New Roman" w:cs="Times New Roman"/>
          <w:sz w:val="28"/>
          <w:szCs w:val="28"/>
        </w:rPr>
        <w:t>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162E33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физическими понятиями, закономерностями,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>законами и теориями; уверенное пользование физической терминологией и символикой;</w:t>
      </w:r>
    </w:p>
    <w:p w:rsidR="00162E33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физике: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lastRenderedPageBreak/>
        <w:t>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637DB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162E33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82">
        <w:rPr>
          <w:rFonts w:ascii="Times New Roman" w:hAnsi="Times New Roman" w:cs="Times New Roman"/>
          <w:sz w:val="28"/>
          <w:szCs w:val="28"/>
        </w:rPr>
        <w:t xml:space="preserve">  </w:t>
      </w:r>
      <w:r w:rsidRPr="00637DB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>решений в повседневной жизни;</w:t>
      </w:r>
    </w:p>
    <w:p w:rsidR="00D15735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</w:t>
      </w:r>
      <w:proofErr w:type="spellStart"/>
      <w:r w:rsidR="00637DBC"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37DBC" w:rsidRPr="00637DBC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</w:t>
      </w:r>
      <w:r w:rsidR="00637DBC">
        <w:rPr>
          <w:rFonts w:ascii="Times New Roman" w:hAnsi="Times New Roman" w:cs="Times New Roman"/>
          <w:sz w:val="28"/>
          <w:szCs w:val="28"/>
        </w:rPr>
        <w:t>сточников.</w:t>
      </w:r>
    </w:p>
    <w:p w:rsidR="00031536" w:rsidRDefault="00031536" w:rsidP="0003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1536" w:rsidRPr="001655F2" w:rsidRDefault="00031536" w:rsidP="00031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«Физика</w:t>
      </w:r>
      <w:r w:rsidRPr="001655F2">
        <w:rPr>
          <w:rFonts w:ascii="Times New Roman" w:hAnsi="Times New Roman" w:cs="Times New Roman"/>
          <w:b/>
          <w:sz w:val="24"/>
          <w:szCs w:val="24"/>
        </w:rPr>
        <w:t>» на уровне среднего общего образования выпускник на базовом уровне научится:</w:t>
      </w:r>
    </w:p>
    <w:p w:rsidR="00D43697" w:rsidRPr="004E683E" w:rsidRDefault="00D43697" w:rsidP="00D43697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3697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D43697">
        <w:rPr>
          <w:rFonts w:ascii="Times New Roman" w:hAnsi="Times New Roman" w:cs="Times New Roman"/>
          <w:color w:val="000000"/>
          <w:sz w:val="28"/>
        </w:rPr>
        <w:t>демонстрировать на примерах роль и место физики в формировании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современной научной картины мира, в развитии современной техники и</w:t>
      </w:r>
      <w:r w:rsidRPr="00D43697">
        <w:rPr>
          <w:color w:val="000000"/>
          <w:sz w:val="28"/>
          <w:szCs w:val="28"/>
        </w:rPr>
        <w:br/>
      </w:r>
      <w:r w:rsidR="004E6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в </w:t>
      </w:r>
      <w:r w:rsidRPr="004E683E">
        <w:rPr>
          <w:rFonts w:ascii="Times New Roman" w:eastAsia="Calibri" w:hAnsi="Times New Roman" w:cs="Times New Roman"/>
          <w:sz w:val="28"/>
          <w:szCs w:val="28"/>
          <w:lang w:eastAsia="ar-SA"/>
        </w:rPr>
        <w:t>пр</w:t>
      </w:r>
      <w:r w:rsidR="004E6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актической деятельности </w:t>
      </w:r>
      <w:r w:rsidRPr="004E683E">
        <w:rPr>
          <w:rFonts w:ascii="Times New Roman" w:eastAsia="Calibri" w:hAnsi="Times New Roman" w:cs="Times New Roman"/>
          <w:sz w:val="28"/>
          <w:szCs w:val="28"/>
          <w:lang w:eastAsia="ar-SA"/>
        </w:rPr>
        <w:t>людей</w:t>
      </w:r>
      <w:r w:rsidRPr="00D43697">
        <w:rPr>
          <w:rFonts w:ascii="Times New Roman" w:hAnsi="Times New Roman" w:cs="Times New Roman"/>
          <w:color w:val="000000"/>
          <w:sz w:val="28"/>
        </w:rPr>
        <w:t>;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D43697">
        <w:rPr>
          <w:rFonts w:ascii="Times New Roman" w:hAnsi="Times New Roman" w:cs="Times New Roman"/>
          <w:color w:val="000000"/>
          <w:sz w:val="28"/>
        </w:rPr>
        <w:t>демонстрировать на примерах взаимосвязь между физикой и другими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естественными </w:t>
      </w:r>
      <w:r w:rsidRPr="00D43697">
        <w:rPr>
          <w:rFonts w:ascii="Times New Roman" w:hAnsi="Times New Roman" w:cs="Times New Roman"/>
          <w:color w:val="000000"/>
          <w:sz w:val="28"/>
        </w:rPr>
        <w:t>науками;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устанавливать взаимосвязь </w:t>
      </w:r>
      <w:proofErr w:type="spellStart"/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естественно-научных</w:t>
      </w:r>
      <w:proofErr w:type="spellEnd"/>
      <w:proofErr w:type="gramEnd"/>
      <w:r w:rsidRPr="00D43697">
        <w:rPr>
          <w:rFonts w:ascii="Times New Roman" w:hAnsi="Times New Roman" w:cs="Times New Roman"/>
          <w:color w:val="000000"/>
          <w:sz w:val="28"/>
        </w:rPr>
        <w:t xml:space="preserve"> явлений и применять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основные физические модели для их описания и объяснения;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color w:val="000000"/>
          <w:sz w:val="28"/>
        </w:rPr>
        <w:t>использовать информацию физического содержания при решении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учебных, практических, проектных и исследовательских задач, интегрируя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информацию из различных источников и критически 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ее</w:t>
      </w:r>
      <w:proofErr w:type="gramEnd"/>
      <w:r w:rsidRPr="00D43697">
        <w:rPr>
          <w:rFonts w:ascii="Times New Roman" w:hAnsi="Times New Roman" w:cs="Times New Roman"/>
          <w:color w:val="000000"/>
          <w:sz w:val="28"/>
        </w:rPr>
        <w:t xml:space="preserve"> оценивая;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различать и уметь использовать в учебно-исследовательской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деятельности методы научного познания (наблюдение, описание, измерение,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эксперимент, выдвижение гипотезы, моделирование и др.) и формы научного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познания (факты, законы, теории), демонстрируя на примерах их роль и место 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научном познании;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проводить прямые и косвенные изменения физических величин, выбирая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измерительные приборы с учетом необходимой точности измерений,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планировать ход измерений, получать значение измеряемой величины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оценивать относительную погрешность по заданным формулам;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проводить исследования зависимостей между физическими величинами: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проводить измерения и определять на основе исследования значение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параметров, характеризующих данную зависимость между величинами,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делать вывод с учетом погрешности измерений;</w:t>
      </w:r>
      <w:proofErr w:type="gramEnd"/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для описания характера протекания физических процессов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физические величины и демонстрировать взаимосвязь между ними;</w:t>
      </w:r>
    </w:p>
    <w:p w:rsidR="004E683E" w:rsidRDefault="00D43697" w:rsidP="00646D82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D43697">
        <w:rPr>
          <w:rFonts w:ascii="Times New Roman" w:hAnsi="Times New Roman" w:cs="Times New Roman"/>
          <w:color w:val="000000"/>
          <w:sz w:val="28"/>
        </w:rPr>
        <w:t>– использовать для описания характера протекания физических процессов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физические законы с учетом границ их применимости;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решать качественные задачи (в том числе и </w:t>
      </w:r>
      <w:proofErr w:type="spellStart"/>
      <w:r w:rsidRPr="00D43697">
        <w:rPr>
          <w:rFonts w:ascii="Times New Roman" w:hAnsi="Times New Roman" w:cs="Times New Roman"/>
          <w:color w:val="000000"/>
          <w:sz w:val="28"/>
        </w:rPr>
        <w:t>межпредметного</w:t>
      </w:r>
      <w:proofErr w:type="spellEnd"/>
      <w:r w:rsidRPr="00D43697">
        <w:rPr>
          <w:rFonts w:ascii="Times New Roman" w:hAnsi="Times New Roman" w:cs="Times New Roman"/>
          <w:color w:val="000000"/>
          <w:sz w:val="28"/>
        </w:rPr>
        <w:t xml:space="preserve"> характера):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используя модели, физические величины и законы, выстраивать логически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верную цепочку объяснения (доказательства) предложенного в задаче процесса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(явления);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решать расчетные задачи с явно заданной физической моделью: на основе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анализа условия задачи выделять физическую модель, находить физические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lastRenderedPageBreak/>
        <w:t>величины и законы, необходимые и достаточные для ее решения, проводить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расчеты и проверять полученный результат;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учитывать границы применения изученных физических моделей при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решении физических и </w:t>
      </w:r>
      <w:proofErr w:type="spellStart"/>
      <w:r w:rsidRPr="00D43697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D43697">
        <w:rPr>
          <w:rFonts w:ascii="Times New Roman" w:hAnsi="Times New Roman" w:cs="Times New Roman"/>
          <w:color w:val="000000"/>
          <w:sz w:val="28"/>
        </w:rPr>
        <w:t xml:space="preserve"> задач;</w:t>
      </w:r>
      <w:proofErr w:type="gramEnd"/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информацию и применять знания о принципах работы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основных характеристиках изученных машин, приборов и других технических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устрой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ств дл</w:t>
      </w:r>
      <w:proofErr w:type="gramEnd"/>
      <w:r w:rsidRPr="00D43697">
        <w:rPr>
          <w:rFonts w:ascii="Times New Roman" w:hAnsi="Times New Roman" w:cs="Times New Roman"/>
          <w:color w:val="000000"/>
          <w:sz w:val="28"/>
        </w:rPr>
        <w:t>я решения практических, учебно-исследовательских и проектных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задач;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знания о физических объектах и процессах в повседневной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жизни для обеспечения безопасности при обращении с приборами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техническими устройствами, для сохранения здоровья и соблюдения норм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экологического поведения в окружающей среде, для принятия решений 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повседневной жизни.</w:t>
      </w:r>
    </w:p>
    <w:p w:rsidR="004E683E" w:rsidRPr="00D43697" w:rsidRDefault="004E683E" w:rsidP="004E683E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Выпускник на базовом уровне получит возможность научиться:</w:t>
      </w:r>
    </w:p>
    <w:p w:rsid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43697" w:rsidRDefault="00D43697" w:rsidP="00646D8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понимать и объяснять целостность физической теории, различать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границы ее применимости и место в ряду других физических теорий;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владеть приемами построения теоретических доказательств, а также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прогнозирования особенностей протекания физических явлений и процессов на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основе полученных теоретических выводов и доказательств;</w:t>
      </w:r>
    </w:p>
    <w:p w:rsidR="00D81034" w:rsidRPr="00D81034" w:rsidRDefault="00D43697" w:rsidP="00D81034">
      <w:pPr>
        <w:spacing w:after="0" w:line="0" w:lineRule="atLeast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характеризовать системную связь между основополагающими научными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понятиями: пространство, время, материя (вещество, поле), движение, сила,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энергия;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выдвигать гипотезы на основе знания основополагающих физических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закономерностей и законов;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самостоятельно планировать и проводить физические эксперименты;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характеризовать глобальные проблемы, стоящие перед человечеством: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энергетические, сырьевые, экологические, – и роль физики в решении этих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проблем;</w:t>
      </w:r>
      <w:proofErr w:type="gramEnd"/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решать практико-ориентированные качественные и расчетные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физические задачи с выбором физической модели, используя несколько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физических законов или формул, связывающих известные физические величины,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 xml:space="preserve">в контексте </w:t>
      </w:r>
      <w:proofErr w:type="spellStart"/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межпредметных</w:t>
      </w:r>
      <w:proofErr w:type="spellEnd"/>
      <w:r w:rsidRPr="00D43697">
        <w:rPr>
          <w:rFonts w:ascii="Times New Roman" w:hAnsi="Times New Roman" w:cs="Times New Roman"/>
          <w:i/>
          <w:iCs/>
          <w:color w:val="000000"/>
          <w:sz w:val="28"/>
        </w:rPr>
        <w:t xml:space="preserve"> связей;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объяснять принципы работы и характеристики изученных машин,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приборов и технических устройств;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объяснять условия применения физических моделей при решении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физических задач, находить адекватную предложенной задаче физическую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 xml:space="preserve">модель, разрешать </w:t>
      </w:r>
      <w:proofErr w:type="gramStart"/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проблему</w:t>
      </w:r>
      <w:proofErr w:type="gramEnd"/>
      <w:r w:rsidRPr="00D43697">
        <w:rPr>
          <w:rFonts w:ascii="Times New Roman" w:hAnsi="Times New Roman" w:cs="Times New Roman"/>
          <w:i/>
          <w:iCs/>
          <w:color w:val="000000"/>
          <w:sz w:val="28"/>
        </w:rPr>
        <w:t xml:space="preserve"> как на основе имеющихся знаний, так и при</w:t>
      </w:r>
      <w:r w:rsidRPr="00D43697">
        <w:rPr>
          <w:i/>
          <w:iCs/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i/>
          <w:iCs/>
          <w:color w:val="000000"/>
          <w:sz w:val="28"/>
        </w:rPr>
        <w:t>помощи методов оценки.</w:t>
      </w:r>
    </w:p>
    <w:p w:rsidR="00D81034" w:rsidRDefault="00D81034" w:rsidP="004E683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22"/>
    <w:p w:rsidR="007879CC" w:rsidRPr="006C69E7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9E7">
        <w:rPr>
          <w:rFonts w:ascii="Times New Roman" w:hAnsi="Times New Roman" w:cs="Times New Roman"/>
          <w:sz w:val="28"/>
          <w:szCs w:val="28"/>
        </w:rPr>
        <w:t>Формой   аттестации по учебно</w:t>
      </w:r>
      <w:r w:rsidR="004C4D26">
        <w:rPr>
          <w:rFonts w:ascii="Times New Roman" w:hAnsi="Times New Roman" w:cs="Times New Roman"/>
          <w:sz w:val="28"/>
          <w:szCs w:val="28"/>
        </w:rPr>
        <w:t>му предмету</w:t>
      </w:r>
      <w:r w:rsidRPr="006C69E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устный</w:t>
      </w:r>
      <w:r w:rsidRPr="006C69E7"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p w:rsid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DB" w:rsidRDefault="00DC0ADB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DB" w:rsidRDefault="00DC0ADB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DB" w:rsidRDefault="00DC0ADB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DB" w:rsidRDefault="00DC0ADB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DB" w:rsidRDefault="00DC0ADB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CC" w:rsidRP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>. Коли</w:t>
      </w:r>
      <w:r w:rsidR="00031536">
        <w:rPr>
          <w:rFonts w:ascii="Times New Roman" w:hAnsi="Times New Roman" w:cs="Times New Roman"/>
          <w:b/>
          <w:sz w:val="28"/>
          <w:szCs w:val="28"/>
        </w:rPr>
        <w:t xml:space="preserve">чество часов на освоение 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 xml:space="preserve"> программы учебно</w:t>
      </w:r>
      <w:r w:rsidR="004C4D26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>: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660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DFC" w:rsidRPr="00A97F1B">
        <w:rPr>
          <w:rFonts w:ascii="Times New Roman" w:hAnsi="Times New Roman" w:cs="Times New Roman"/>
          <w:sz w:val="28"/>
          <w:szCs w:val="28"/>
        </w:rPr>
        <w:t>37</w:t>
      </w:r>
      <w:r w:rsidRPr="00A97F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6605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D4DFC" w:rsidRPr="00A97F1B">
        <w:rPr>
          <w:rFonts w:ascii="Times New Roman" w:hAnsi="Times New Roman" w:cs="Times New Roman"/>
          <w:sz w:val="28"/>
          <w:szCs w:val="28"/>
        </w:rPr>
        <w:t>25</w:t>
      </w:r>
      <w:r w:rsidRPr="00A97F1B">
        <w:rPr>
          <w:rFonts w:ascii="Times New Roman" w:hAnsi="Times New Roman" w:cs="Times New Roman"/>
          <w:sz w:val="28"/>
          <w:szCs w:val="28"/>
        </w:rPr>
        <w:t>2</w:t>
      </w:r>
      <w:r w:rsidRPr="00E6605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660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DFC" w:rsidRPr="00A97F1B">
        <w:rPr>
          <w:rFonts w:ascii="Times New Roman" w:hAnsi="Times New Roman" w:cs="Times New Roman"/>
          <w:sz w:val="28"/>
          <w:szCs w:val="28"/>
        </w:rPr>
        <w:t>12</w:t>
      </w:r>
      <w:r w:rsidRPr="00A97F1B">
        <w:rPr>
          <w:rFonts w:ascii="Times New Roman" w:hAnsi="Times New Roman" w:cs="Times New Roman"/>
          <w:sz w:val="28"/>
          <w:szCs w:val="28"/>
        </w:rPr>
        <w:t>6</w:t>
      </w:r>
      <w:r w:rsidRPr="00E6605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053">
        <w:rPr>
          <w:rFonts w:ascii="Times New Roman" w:hAnsi="Times New Roman" w:cs="Times New Roman"/>
          <w:sz w:val="28"/>
          <w:szCs w:val="28"/>
        </w:rPr>
        <w:t>.</w:t>
      </w:r>
    </w:p>
    <w:p w:rsidR="00031536" w:rsidRDefault="00031536" w:rsidP="0082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5A7558" w:rsidRDefault="007879CC" w:rsidP="0082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05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</w:t>
      </w:r>
      <w:r w:rsidR="00823AE4">
        <w:rPr>
          <w:rFonts w:ascii="Times New Roman" w:hAnsi="Times New Roman" w:cs="Times New Roman"/>
          <w:b/>
          <w:bCs/>
          <w:sz w:val="28"/>
          <w:szCs w:val="28"/>
        </w:rPr>
        <w:t xml:space="preserve">ГО ПРЕДМЕТА </w:t>
      </w: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053">
        <w:rPr>
          <w:rFonts w:ascii="Times New Roman" w:hAnsi="Times New Roman" w:cs="Times New Roman"/>
          <w:b/>
          <w:bCs/>
          <w:sz w:val="28"/>
          <w:szCs w:val="28"/>
        </w:rPr>
        <w:t>2.1. Объем учебно</w:t>
      </w:r>
      <w:r w:rsidR="00823AE4">
        <w:rPr>
          <w:rFonts w:ascii="Times New Roman" w:hAnsi="Times New Roman" w:cs="Times New Roman"/>
          <w:b/>
          <w:bCs/>
          <w:sz w:val="28"/>
          <w:szCs w:val="28"/>
        </w:rPr>
        <w:t xml:space="preserve">го предмета </w:t>
      </w:r>
      <w:r w:rsidRPr="00E66053">
        <w:rPr>
          <w:rFonts w:ascii="Times New Roman" w:hAnsi="Times New Roman" w:cs="Times New Roman"/>
          <w:b/>
          <w:bCs/>
          <w:sz w:val="28"/>
          <w:szCs w:val="28"/>
        </w:rPr>
        <w:t>и виды учебной работы</w:t>
      </w: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Ind w:w="-106" w:type="dxa"/>
        <w:tblLayout w:type="fixed"/>
        <w:tblLook w:val="01E0"/>
      </w:tblPr>
      <w:tblGrid>
        <w:gridCol w:w="7904"/>
        <w:gridCol w:w="1800"/>
      </w:tblGrid>
      <w:tr w:rsidR="007879CC" w:rsidRPr="006860B6">
        <w:trPr>
          <w:trHeight w:val="46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</w:tr>
      <w:tr w:rsidR="007879CC" w:rsidRPr="006860B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4D8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879CC" w:rsidRPr="00031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9CC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4D8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79CC" w:rsidRPr="00031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9CC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9CC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7E73F5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4D8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9CC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9CC" w:rsidP="007E73F5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031536" w:rsidRDefault="007874D8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2EC" w:rsidRPr="00031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2963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790393" w:rsidP="006E148F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="00532963" w:rsidRPr="0003153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6E148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2963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6E148F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6E148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996" w:rsidRPr="000315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963" w:rsidRPr="006860B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532963" w:rsidRPr="006860B6">
        <w:trPr>
          <w:trHeight w:val="270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031536" w:rsidRDefault="00532963" w:rsidP="00F2086B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1536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="00790393" w:rsidRPr="000315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зачета,</w:t>
            </w:r>
            <w:r w:rsidRPr="000315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81034" w:rsidRPr="001532EC" w:rsidRDefault="00D81034" w:rsidP="00D8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D81034" w:rsidRPr="001532EC" w:rsidRDefault="00D81034" w:rsidP="00D8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D81034" w:rsidRDefault="00D81034" w:rsidP="00D81034">
      <w:pPr>
        <w:rPr>
          <w:b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27F11" w:rsidRDefault="00727F11" w:rsidP="008740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11" w:rsidRDefault="00727F11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7F11" w:rsidRPr="00727F11" w:rsidRDefault="00727F11" w:rsidP="0087408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727F11" w:rsidRPr="00727F11" w:rsidSect="00162E33">
          <w:footerReference w:type="default" r:id="rId8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7879CC" w:rsidRPr="00874086" w:rsidRDefault="007879CC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74086"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</w:t>
      </w:r>
      <w:r w:rsidR="00823AE4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87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4A" w:rsidRPr="00874086">
        <w:rPr>
          <w:rFonts w:ascii="Times New Roman" w:hAnsi="Times New Roman" w:cs="Times New Roman"/>
          <w:b/>
          <w:sz w:val="28"/>
          <w:szCs w:val="28"/>
        </w:rPr>
        <w:t>«</w:t>
      </w:r>
      <w:r w:rsidR="005A7558" w:rsidRPr="00874086">
        <w:rPr>
          <w:rFonts w:ascii="Times New Roman" w:hAnsi="Times New Roman" w:cs="Times New Roman"/>
          <w:b/>
          <w:sz w:val="28"/>
          <w:szCs w:val="28"/>
        </w:rPr>
        <w:t>Ф</w:t>
      </w:r>
      <w:r w:rsidRPr="00874086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 w:rsidR="0011294A" w:rsidRPr="008740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79CC" w:rsidRPr="00E66053" w:rsidRDefault="007879CC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661"/>
        <w:gridCol w:w="69"/>
        <w:gridCol w:w="6"/>
        <w:gridCol w:w="12"/>
        <w:gridCol w:w="52"/>
        <w:gridCol w:w="17"/>
        <w:gridCol w:w="8356"/>
        <w:gridCol w:w="1138"/>
        <w:gridCol w:w="1493"/>
      </w:tblGrid>
      <w:tr w:rsidR="007879CC" w:rsidRPr="00E66053" w:rsidTr="00976608">
        <w:trPr>
          <w:tblHeader/>
        </w:trPr>
        <w:tc>
          <w:tcPr>
            <w:tcW w:w="912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 рабочей программы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79CC" w:rsidRPr="00E66053" w:rsidTr="00976608">
        <w:trPr>
          <w:tblHeader/>
        </w:trPr>
        <w:tc>
          <w:tcPr>
            <w:tcW w:w="912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79CC" w:rsidRPr="00E66053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7879CC" w:rsidRPr="00E66053" w:rsidRDefault="00B5065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79CC"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tcBorders>
              <w:right w:val="single" w:sz="4" w:space="0" w:color="808080"/>
            </w:tcBorders>
            <w:shd w:val="clear" w:color="auto" w:fill="FFFFFF"/>
          </w:tcPr>
          <w:p w:rsidR="007879CC" w:rsidRPr="00B50653" w:rsidRDefault="007879CC" w:rsidP="00D7111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79CC" w:rsidRPr="00AB6204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879CC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B5065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79CC"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B50653" w:rsidRDefault="00F6395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  <w:r w:rsidR="007879CC"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механика. </w:t>
            </w:r>
          </w:p>
        </w:tc>
        <w:tc>
          <w:tcPr>
            <w:tcW w:w="394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391097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7" w:type="pct"/>
            <w:tcBorders>
              <w:left w:val="single" w:sz="4" w:space="0" w:color="808080"/>
              <w:bottom w:val="nil"/>
            </w:tcBorders>
            <w:vAlign w:val="center"/>
          </w:tcPr>
          <w:p w:rsidR="007879CC" w:rsidRPr="00AB6204" w:rsidRDefault="007879CC" w:rsidP="0039109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B5065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79CC"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94" w:type="pct"/>
            <w:tcBorders>
              <w:top w:val="nil"/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394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287D5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39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Методы научного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исследования физических явлений. Моделирование физических явлений и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Физический закон – границы применимости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Физические теории и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принцип соответствия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63953" w:rsidRPr="00F63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Роль и место физики в формировании современной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мира, в практической деятельности людей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3953" w:rsidRPr="00F6395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и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53" w:rsidRPr="00F6395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культура»</w:t>
            </w:r>
            <w:r w:rsidR="0072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(со</w:t>
            </w:r>
            <w:r w:rsidR="00287D55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ставление тезисов ответов</w:t>
            </w:r>
            <w:r w:rsidR="00F6395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94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287D55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5C1F16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E66053" w:rsidRDefault="00BC63C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87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5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</w:t>
            </w:r>
          </w:p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Кинематика точки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7879CC" w:rsidRPr="005D0476" w:rsidRDefault="007879CC" w:rsidP="005D047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B506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7879CC" w:rsidRPr="00B506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7879CC" w:rsidRPr="00D71118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движения. Система отсчёта.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6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9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Уравнение равномерного прямолинейного движения.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4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3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Скорость при движении с постоянным ускорением.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36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«Изучение движения тела по окружности»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97660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5C1F16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7879CC" w:rsidRPr="0097660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7879CC" w:rsidRPr="00D71118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7879CC" w:rsidRPr="00E66053" w:rsidRDefault="007879CC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pct"/>
            <w:gridSpan w:val="4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7879CC" w:rsidRPr="00E66053" w:rsidRDefault="007879CC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pct"/>
            <w:gridSpan w:val="4"/>
            <w:shd w:val="clear" w:color="auto" w:fill="FFFFFF"/>
            <w:vAlign w:val="center"/>
          </w:tcPr>
          <w:p w:rsidR="007879CC" w:rsidRPr="00E66053" w:rsidRDefault="007879CC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Ускорение. Единица ускорения.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7879CC" w:rsidRPr="00E66053" w:rsidRDefault="007879CC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pct"/>
            <w:gridSpan w:val="4"/>
            <w:shd w:val="clear" w:color="auto" w:fill="FFFFFF"/>
            <w:vAlign w:val="center"/>
          </w:tcPr>
          <w:p w:rsidR="007879CC" w:rsidRPr="00E66053" w:rsidRDefault="007879CC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7879CC" w:rsidRPr="00E66053" w:rsidRDefault="007879CC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pct"/>
            <w:gridSpan w:val="4"/>
            <w:shd w:val="clear" w:color="auto" w:fill="FFFFFF"/>
            <w:vAlign w:val="center"/>
          </w:tcPr>
          <w:p w:rsidR="007879CC" w:rsidRPr="00E66053" w:rsidRDefault="00BA570D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5D0476" w:rsidRDefault="00BA570D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976608" w:rsidRDefault="00CB07D4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CB07D4" w:rsidRDefault="00BA570D" w:rsidP="00BA57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№1 по теме: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«Кинематика точки»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97660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27F11" w:rsidRDefault="007879CC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«Классическая механика Ньютона и границы её применимости», </w:t>
            </w:r>
            <w:r w:rsidR="00B87256" w:rsidRPr="00B87256">
              <w:rPr>
                <w:rFonts w:ascii="Times New Roman" w:hAnsi="Times New Roman" w:cs="Times New Roman"/>
                <w:sz w:val="24"/>
                <w:szCs w:val="24"/>
              </w:rPr>
              <w:t>«Основные модели тел и движений»,</w:t>
            </w:r>
            <w:r w:rsidR="00B87256" w:rsidRPr="005D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256" w:rsidRPr="005D0476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 свободного падения</w:t>
            </w:r>
            <w:r w:rsidR="00B87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F11">
              <w:rPr>
                <w:rFonts w:ascii="Times New Roman" w:hAnsi="Times New Roman" w:cs="Times New Roman"/>
                <w:sz w:val="24"/>
                <w:szCs w:val="24"/>
              </w:rPr>
              <w:t xml:space="preserve"> (опорные конспекты);</w:t>
            </w:r>
          </w:p>
          <w:p w:rsidR="007879CC" w:rsidRPr="00C10D9B" w:rsidRDefault="00B87256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тел. Поступательное движение»,  «Вращательное движение твердого тела. Угловая и линейная скорости вращения»</w:t>
            </w:r>
            <w:r w:rsidR="00727F11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контрольные вопросы).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B50653" w:rsidRDefault="00287D55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7879CC" w:rsidRPr="00E66053" w:rsidRDefault="007879CC" w:rsidP="00AF4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</w:p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B50653" w:rsidRDefault="00CB07D4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8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7879CC" w:rsidRPr="00760269" w:rsidRDefault="00B87256" w:rsidP="00B87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CC" w:rsidRPr="0076026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точка. </w:t>
            </w:r>
            <w:r w:rsidR="00CB07D4" w:rsidRPr="00760269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7879CC" w:rsidRPr="00B50653" w:rsidRDefault="007879CC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7879CC" w:rsidRPr="00D71118" w:rsidRDefault="007879CC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976608">
        <w:trPr>
          <w:trHeight w:val="30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7879CC" w:rsidRPr="00760269" w:rsidRDefault="00CB07D4" w:rsidP="007602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>Сила. Связь между ускорением и силой.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30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7879CC" w:rsidRPr="00760269" w:rsidRDefault="00CB07D4" w:rsidP="007602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rHeight w:val="28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7879CC" w:rsidRPr="00760269" w:rsidRDefault="007879CC" w:rsidP="00616C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Ньютона.  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7879CC" w:rsidRPr="00B50653" w:rsidRDefault="00616C36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Единицы массы и силы. Понятие  о  системе единиц.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7879CC" w:rsidRPr="00B50653" w:rsidRDefault="007879CC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7879CC" w:rsidRPr="00CB07D4" w:rsidRDefault="00CB07D4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7879CC" w:rsidRPr="00D71118" w:rsidRDefault="007879CC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5D0476" w:rsidRDefault="00BA570D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976608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CB07D4" w:rsidRDefault="00BA570D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B0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B506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B506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B506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на темы:  «Инерциальные системы отсчета и принцип относительности в механике» (работа с учебником).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B506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A570D" w:rsidRPr="00E66053" w:rsidRDefault="00BA570D" w:rsidP="00AF4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BA570D" w:rsidRPr="00E66053" w:rsidRDefault="00BA570D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в механике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B506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B50653" w:rsidRDefault="00CB07D4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5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Силы всемирного тяготения.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A570D" w:rsidRPr="00B506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A570D" w:rsidRPr="00D71118" w:rsidRDefault="00BA570D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CB07D4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CB07D4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8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CB07D4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4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Default="00BA570D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CB07D4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Деформации и силы упругости. </w:t>
            </w:r>
            <w:r w:rsidR="00BA570D" w:rsidRPr="00B50653">
              <w:rPr>
                <w:rFonts w:ascii="Times New Roman" w:hAnsi="Times New Roman" w:cs="Times New Roman"/>
                <w:sz w:val="24"/>
                <w:szCs w:val="24"/>
              </w:rPr>
              <w:t>Закон Гука.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52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BA570D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Роль сил трения. Силы трения между соприкасающимися поверхностями твердых тел.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8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Default="00BA570D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BA570D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Силы сопротивления при движении твердых тел в жидкостях  и газах.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CB07D4" w:rsidRDefault="00CB07D4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5D0476" w:rsidRDefault="00BA570D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976608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CB07D4" w:rsidRDefault="00BA570D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B0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теме: «Динамика»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976608" w:rsidRDefault="00BA570D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B87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земного притяжения», «Закон сухого трения», «Сила трения и сопротивления в природе. Трение в живых организмах» (рефераты)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B506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A570D" w:rsidRPr="00E66053" w:rsidRDefault="00BA570D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5,6</w:t>
            </w:r>
          </w:p>
          <w:p w:rsidR="00BA570D" w:rsidRPr="00E66053" w:rsidRDefault="00BA570D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B506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35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727F11" w:rsidRDefault="00CB07D4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формулировка второго закона Ньютона.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A570D" w:rsidRPr="00B50653" w:rsidRDefault="00BA570D" w:rsidP="00287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rHeight w:val="196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CB07D4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  <w:r w:rsidR="00BA570D"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Успехи в освоении космического пространства.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Default="00BA570D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8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B506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4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5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3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727F11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8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Работа силы упругости.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23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Pr="00E66053" w:rsidRDefault="00BA570D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E66053" w:rsidRDefault="00BA570D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rHeight w:val="30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A570D" w:rsidRDefault="00BA570D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A570D" w:rsidRPr="00E66053" w:rsidRDefault="00BA570D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Уменьшение механической энергии системы под действием сил трения.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A570D" w:rsidRPr="00D7111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Лабораторная работа: «Изучение закона сохранения механической энергии»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A570D" w:rsidRPr="00976608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A570D" w:rsidRP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A570D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A570D" w:rsidRPr="00E66053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A570D" w:rsidRPr="0097660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A570D" w:rsidRPr="00E901CC" w:rsidRDefault="00BA570D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97660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616C36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 в механике.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97660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5D0476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976608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CB07D4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C6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4C733B" w:rsidRDefault="00CB07D4" w:rsidP="001916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по теме: «Законы сохранения»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976608" w:rsidRDefault="00CB07D4" w:rsidP="001916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7C78F9" w:rsidRDefault="00CB07D4" w:rsidP="001916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C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«Межконтинентальная баллистическая ракета» (презентация);</w:t>
            </w:r>
          </w:p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>«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законов механики для объяснения движения небесных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тел и для развития космических исследований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(работа с дополнительной литературой)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727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Равновесие абсолютно твердых тел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727F11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тел.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D71118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727F11" w:rsidRDefault="00CB07D4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твердого тела.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32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727F11" w:rsidRDefault="00CB07D4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Второе условие равновесия твердого тела.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24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7F11">
              <w:rPr>
                <w:i/>
                <w:iCs/>
                <w:sz w:val="24"/>
                <w:szCs w:val="24"/>
              </w:rPr>
              <w:t xml:space="preserve"> «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Момент силы»,  «Равновесие жидкости и газа», « Движение жидкостей и газов»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(конспектирование)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C63C3" w:rsidRDefault="00BC63C3" w:rsidP="00727F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BC6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07D4" w:rsidRPr="00727F11" w:rsidTr="00976608">
        <w:trPr>
          <w:tblHeader/>
        </w:trPr>
        <w:tc>
          <w:tcPr>
            <w:tcW w:w="912" w:type="pct"/>
            <w:shd w:val="clear" w:color="auto" w:fill="FFFFFF"/>
          </w:tcPr>
          <w:p w:rsidR="00CB07D4" w:rsidRPr="00E66053" w:rsidRDefault="00CB07D4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CB07D4" w:rsidRPr="00E66053" w:rsidRDefault="00CB07D4" w:rsidP="007C78F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Молекулярная физика.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394" w:type="pct"/>
            <w:shd w:val="clear" w:color="auto" w:fill="FFFFFF"/>
          </w:tcPr>
          <w:p w:rsidR="00CB07D4" w:rsidRPr="00B50653" w:rsidRDefault="00BC63C3" w:rsidP="00BC63C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B07D4" w:rsidRPr="00B5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276"/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молекулярно- кинетической теории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48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Размеры молекул. Масса молекул.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rHeight w:val="3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газообразных, 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жидких и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 в МКТ. 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Среднее значение    квадрата скорости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BA57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уравнение молекулярно-кинетической теории газов.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5D0476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976608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CB07D4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617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«Почему тепловые явления изучаются в молекулярной физике?» (работа с учебником);</w:t>
            </w:r>
          </w:p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«Процессы диффузии в живой природе», «Капиллярные явления.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Смачиваемость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«Солнечный ветер», «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Модель строения жидкостей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Температура. Энергия теплового движения молекул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393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тепловое равновесие.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D71118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rHeight w:val="3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олютная температура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- мера средней кинетической энергии  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газа.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скоростей молекул газа.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5D0476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976608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CB07D4" w:rsidRDefault="00CB07D4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Default="00CB07D4" w:rsidP="00130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«Модель идеального газа» (опорный конспект).</w:t>
            </w:r>
          </w:p>
          <w:p w:rsidR="00CB07D4" w:rsidRDefault="00CB07D4" w:rsidP="00130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D4" w:rsidRPr="00727F11" w:rsidRDefault="00CB07D4" w:rsidP="00130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10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37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Менделеева–</w:t>
            </w:r>
            <w:proofErr w:type="spellStart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CB07D4" w:rsidRPr="00D71118" w:rsidTr="00976608">
        <w:trPr>
          <w:trHeight w:val="30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9B252C" w:rsidRDefault="00CB07D4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24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CB07D4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CB0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«Молекулярная физика»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97660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Взаимные превращения жидкостей и газов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AE52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насыщенного пара от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Кипение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97660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BA57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«Роль процессов испарения для животных организмов», «Испарение в жизни растений», «Влажность воздуха и её значение» (сообщения).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тела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3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тела.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BC63C3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07D4"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B50653" w:rsidRDefault="00CB07D4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CB07D4" w:rsidRPr="00D71118" w:rsidTr="00976608">
        <w:trPr>
          <w:trHeight w:val="21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B506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874086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sz w:val="24"/>
                <w:szCs w:val="24"/>
              </w:rPr>
              <w:t>Аморфные тела.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806E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CB07D4" w:rsidRPr="00E66053" w:rsidRDefault="00CB07D4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</w:t>
            </w:r>
          </w:p>
          <w:p w:rsidR="00CB07D4" w:rsidRPr="00E66053" w:rsidRDefault="00CB07D4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термодинами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B506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3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CB07D4" w:rsidRPr="00B50653" w:rsidRDefault="00CB07D4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термодинамики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E66053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9B252C" w:rsidRDefault="00CB07D4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D71118" w:rsidTr="00976608">
        <w:trPr>
          <w:trHeight w:val="34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CB07D4" w:rsidRPr="009B252C" w:rsidRDefault="00CB07D4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CB07D4" w:rsidRPr="00D71118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D4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CB07D4" w:rsidRPr="00E66053" w:rsidRDefault="00CB07D4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CB07D4" w:rsidRPr="00E66053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CB07D4" w:rsidRPr="009B252C" w:rsidRDefault="00CB07D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E6605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9B252C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BC63C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918" w:type="pct"/>
            <w:gridSpan w:val="3"/>
            <w:shd w:val="clear" w:color="auto" w:fill="FFFFFF"/>
            <w:vAlign w:val="center"/>
          </w:tcPr>
          <w:p w:rsidR="00BC63C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внутренней энергии тела.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9B252C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BC63C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918" w:type="pct"/>
            <w:gridSpan w:val="3"/>
            <w:shd w:val="clear" w:color="auto" w:fill="FFFFFF"/>
            <w:vAlign w:val="center"/>
          </w:tcPr>
          <w:p w:rsidR="00BC63C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работы газа.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9B252C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5D0476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C63C3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CB07D4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«Термодинамика»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9B252C" w:rsidRDefault="00BC63C3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3C3" w:rsidRPr="009B252C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727F11" w:rsidRDefault="00BC63C3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«Статистическое истолкование необратимости процессов в природе» (конспектирование текста);  </w:t>
            </w:r>
          </w:p>
          <w:p w:rsidR="00BC63C3" w:rsidRPr="00E66053" w:rsidRDefault="00BC63C3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Работа и теплопередача как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энергии»,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«Воздействие тепловых двигателей на окружающую среду»,  «Теплоизоляция в жизни животного мира», «Пчелиный улей с точки зрения теплотехники» (сообщения).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9B252C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shd w:val="clear" w:color="auto" w:fill="FFFFFF"/>
          </w:tcPr>
          <w:p w:rsidR="00BC63C3" w:rsidRPr="00E66053" w:rsidRDefault="00BC63C3" w:rsidP="00603BD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BC63C3" w:rsidRPr="00E66053" w:rsidRDefault="00BC63C3" w:rsidP="00603BD7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лектродинамик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94" w:type="pct"/>
            <w:shd w:val="clear" w:color="auto" w:fill="FFFFFF"/>
          </w:tcPr>
          <w:p w:rsidR="00BC63C3" w:rsidRPr="00E66053" w:rsidRDefault="00976608" w:rsidP="00BC63C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</w:t>
            </w:r>
            <w:r w:rsidR="00BC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C63C3" w:rsidRPr="00E66053" w:rsidRDefault="00BC63C3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</w:t>
            </w:r>
          </w:p>
          <w:p w:rsidR="00BC63C3" w:rsidRPr="00E66053" w:rsidRDefault="00BC63C3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506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54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 и элементарные частицы. Заряженные тела. Электризация тел.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B5065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D71118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rHeight w:val="29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 – закон Кулона. Единица электрического заряда.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1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9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ического поля. Принцип суперпозиции полей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56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 Напряжённость поля     заряженного шара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9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Проводники в  электростатическом поле.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48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F32545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Два вида диэлектриков.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B506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Поляризация диэлектриков.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751D2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заряженного тела в однородном 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электростатическом поле.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217E3E" w:rsidRDefault="00BC63C3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электростатического поля и разность потенциалов.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217E3E" w:rsidRDefault="00BC63C3" w:rsidP="00287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0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217E3E" w:rsidRDefault="00BC63C3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751D28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Единицы электроемкости.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3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B506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217E3E" w:rsidRDefault="00BC63C3" w:rsidP="00287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F466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976608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5D0476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C63C3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CB07D4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5F78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№6 по теме: «Электростатика»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(ответы на контрольные вопросы);</w:t>
            </w:r>
          </w:p>
          <w:p w:rsidR="00BC63C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Земли», </w:t>
            </w: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статического электричества в науке и технике», «Электризация тел и еѐ применение в быту и на производстве»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(сообщения);</w:t>
            </w:r>
          </w:p>
          <w:p w:rsidR="00BC63C3" w:rsidRPr="00E6605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развития исследований по полупроводникам. Их применение в технике» (реферат).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C63C3" w:rsidRPr="00E66053" w:rsidRDefault="00BC63C3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15</w:t>
            </w:r>
          </w:p>
          <w:p w:rsidR="00BC63C3" w:rsidRPr="00E66053" w:rsidRDefault="00BC63C3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506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63C3" w:rsidRPr="00D71118" w:rsidTr="00976608">
        <w:trPr>
          <w:trHeight w:val="49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электрического тока.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B50653" w:rsidRDefault="00BC63C3" w:rsidP="00287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D7111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rHeight w:val="31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B5065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5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4E368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7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4E368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9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6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Default="00BC63C3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4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616C36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D7111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rHeight w:val="25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BC63C3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918" w:type="pct"/>
            <w:gridSpan w:val="3"/>
            <w:shd w:val="clear" w:color="auto" w:fill="FFFFFF"/>
            <w:vAlign w:val="center"/>
          </w:tcPr>
          <w:p w:rsidR="00BC63C3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ЭДС и внутреннего сопротивления источника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73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BC63C3" w:rsidRPr="00E66053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918" w:type="pct"/>
            <w:gridSpan w:val="3"/>
            <w:shd w:val="clear" w:color="auto" w:fill="FFFFFF"/>
            <w:vAlign w:val="center"/>
          </w:tcPr>
          <w:p w:rsidR="00BC63C3" w:rsidRPr="00E66053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соединения проводников.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73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D7111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BC63C3" w:rsidRPr="00D71118" w:rsidTr="00976608">
        <w:trPr>
          <w:trHeight w:val="366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BC63C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pct"/>
            <w:gridSpan w:val="5"/>
            <w:shd w:val="clear" w:color="auto" w:fill="FFFFFF"/>
            <w:vAlign w:val="center"/>
          </w:tcPr>
          <w:p w:rsidR="00BC63C3" w:rsidRDefault="00BC63C3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сопротивления проводников.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32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BC63C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924" w:type="pct"/>
            <w:gridSpan w:val="5"/>
            <w:shd w:val="clear" w:color="auto" w:fill="FFFFFF"/>
            <w:vAlign w:val="center"/>
          </w:tcPr>
          <w:p w:rsidR="00BC63C3" w:rsidRDefault="00BC63C3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общего сопротивления цепей при смешанном соединении проводников.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6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BC63C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924" w:type="pct"/>
            <w:gridSpan w:val="5"/>
            <w:shd w:val="clear" w:color="auto" w:fill="FFFFFF"/>
            <w:vAlign w:val="center"/>
          </w:tcPr>
          <w:p w:rsidR="00BC63C3" w:rsidRDefault="00BC63C3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Ома для участка цепи, для полной цепи.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26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5D0476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C63C3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CB07D4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8328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«Закон Ома для участка цепи. Закон Ома для полной цепи»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«Применение постоянного тока с лечебной целью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(сообщение);</w:t>
            </w:r>
          </w:p>
          <w:p w:rsidR="00BC63C3" w:rsidRPr="00E66053" w:rsidRDefault="00BC63C3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«Георг Ом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закон», «Применение параллельного и последовательного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проводников»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(работа с дополнительной литературой)</w:t>
            </w: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C63C3" w:rsidRPr="00E66053" w:rsidRDefault="00BC63C3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16</w:t>
            </w:r>
          </w:p>
          <w:p w:rsidR="00BC63C3" w:rsidRPr="00E66053" w:rsidRDefault="00BC63C3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506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63C3" w:rsidRPr="00D71118" w:rsidTr="00976608">
        <w:trPr>
          <w:trHeight w:val="37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BC63C3" w:rsidRPr="00B506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rHeight w:val="34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4E368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Электрическая прово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полупровод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при наличии примесей.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двух полупроводников </w:t>
            </w:r>
            <w:proofErr w:type="spellStart"/>
            <w:proofErr w:type="gramStart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- типов.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Транзисторы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Закон электролиза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rHeight w:val="38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BC63C3" w:rsidRPr="00E66053" w:rsidRDefault="00BC63C3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5D0476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C63C3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CB07D4" w:rsidRDefault="00BC63C3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E12E2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E12E2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Электронная проводимость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Электронные пучки. Электронно-лучевая трубка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Несамостоятельный и самостоятельный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на контрольные вопросы),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3C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«Электрический ток в </w:t>
            </w:r>
            <w:r w:rsidRPr="006F26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(конспектирование);</w:t>
            </w:r>
          </w:p>
          <w:p w:rsidR="00BC63C3" w:rsidRPr="00E66053" w:rsidRDefault="00BC63C3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2655">
              <w:rPr>
                <w:rFonts w:ascii="Times New Roman" w:hAnsi="Times New Roman" w:cs="Times New Roman"/>
                <w:sz w:val="24"/>
                <w:szCs w:val="24"/>
              </w:rPr>
              <w:t xml:space="preserve"> «Плазма», «Электрические свойства тканей организма» (сообщение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BC63C3" w:rsidRPr="00E66053" w:rsidRDefault="00BC63C3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</w:p>
          <w:p w:rsidR="00BC63C3" w:rsidRPr="00E66053" w:rsidRDefault="00BC63C3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BC63C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токов.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3C3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BC63C3" w:rsidRPr="00E66053" w:rsidRDefault="00BC63C3" w:rsidP="002C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BC63C3" w:rsidRPr="00E66053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BC63C3" w:rsidRPr="00D71118" w:rsidRDefault="00BC63C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Модуль вектора магнитной индукции. Действие магнитного поля на проводник с током. Сила Ампера.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 и силы Лоренца.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2C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«Характеристика магнитного поля Земли»; «Закон Ампера и его применение»; «Применение силы Лоренца» (реферат, сообщение, презентация).</w:t>
            </w:r>
          </w:p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«Электроизмерительные приборы», «Магнитные свойства вещества»  (ответы на контрольные вопросы);</w:t>
            </w:r>
          </w:p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закона Ампера. Громкоговоритель» (работа с учебником, конспектирование);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BC63C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явления электромагнитной индукции.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</w:t>
            </w: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EE38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поток.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AB6204" w:rsidRDefault="00976608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EE38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Энергия магнитного поля.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F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F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 №1 по теме: «Электромагнетизм»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«Электромагнитные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телефонов и персональных компьютеров. Электромагнитные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(сообщение);</w:t>
            </w:r>
          </w:p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«Вихревое электрическое поле» (работа с учебником, ответы на контрольные вопросы);</w:t>
            </w:r>
          </w:p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«Электродинамический микрофон» (работа с учебником, составление тезисов ответа);</w:t>
            </w:r>
          </w:p>
          <w:p w:rsidR="00976608" w:rsidRP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«Энергия электромагнитного поля» (работа с дополнительной литературой).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39/19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</w:p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колебания </w:t>
            </w:r>
          </w:p>
          <w:p w:rsidR="00976608" w:rsidRPr="00E66053" w:rsidRDefault="00976608" w:rsidP="0056461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колебания.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97660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56288D">
            <w:pPr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Default="00976608" w:rsidP="00DF2AE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DF2AE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колебаний.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976608" w:rsidRDefault="00976608" w:rsidP="00DF2AE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Воздействие резонанса и борьба с ним.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«Определение ускорения свободного падения при помощи маятника».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AF4141" w:rsidRDefault="00976608" w:rsidP="00AF414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«Энергия волны» (работа с дополнительной литературой).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</w:t>
            </w:r>
          </w:p>
          <w:p w:rsidR="00976608" w:rsidRPr="00E66053" w:rsidRDefault="00976608" w:rsidP="00603B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олебаниях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 колебательном контуре. Период свободных электромагнитных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C966C5" w:rsidRDefault="00976608" w:rsidP="00DF2A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 xml:space="preserve">     Переменный 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C966C5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сопротивление. Действующие значения силы тока и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DF2AEE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85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C96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«Аналогия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</w:p>
          <w:p w:rsidR="00976608" w:rsidRDefault="00976608" w:rsidP="00C96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электромагнитными колебаниями» (составление таблицы);</w:t>
            </w:r>
          </w:p>
          <w:p w:rsidR="00976608" w:rsidRDefault="00976608" w:rsidP="00C96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«Конденсатор в цепи переменного тока», «Катушка индуктивности в цепи </w:t>
            </w:r>
          </w:p>
          <w:p w:rsidR="00976608" w:rsidRDefault="00976608" w:rsidP="00C96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переменного тока», «Генератор на транзисторе.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Автоколебания» (ответы на    </w:t>
            </w:r>
            <w:proofErr w:type="gramEnd"/>
          </w:p>
          <w:p w:rsidR="00976608" w:rsidRPr="00C966C5" w:rsidRDefault="00976608" w:rsidP="00C96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контрольные вопросы)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</w:p>
          <w:p w:rsidR="00976608" w:rsidRPr="00E66053" w:rsidRDefault="00976608" w:rsidP="0058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Производство, передача и использование энергии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электроэнергии. 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58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 №2 по теме: «Механические и электромагнитные колебания».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58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 «Производство и использование электрической энергии», «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  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(конспектирование);</w:t>
            </w:r>
          </w:p>
          <w:p w:rsidR="00976608" w:rsidRPr="00E66053" w:rsidRDefault="00976608" w:rsidP="0058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источники электроэнергии» (реферат).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58448B" w:rsidRDefault="00976608" w:rsidP="00584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волны. Скорость волны.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гармонической   бегущей волны.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упругих средах. Звуковые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«Ультразвук и инфразвук»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Что такое электромагнитная 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1F4E71" w:rsidRDefault="00976608" w:rsidP="001F4E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А.С.Поповым. 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1F4E71" w:rsidRDefault="00976608" w:rsidP="001F4E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Принципы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1F4E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«Экспериментальное обнаружение электромагнитных волн», «Распространение радиоволн»,  «Радиолокация»,  «Понятие о телевидении», «Развитие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язи» (конспектирование);</w:t>
            </w:r>
          </w:p>
          <w:p w:rsidR="00976608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«Плотность потока электромагнитного излучения» (ответы на контрольные вопросы);</w:t>
            </w:r>
          </w:p>
          <w:p w:rsidR="00976608" w:rsidRPr="00AF4141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141">
              <w:rPr>
                <w:rFonts w:ascii="Times New Roman" w:hAnsi="Times New Roman" w:cs="Times New Roman"/>
                <w:sz w:val="24"/>
                <w:szCs w:val="24"/>
              </w:rPr>
              <w:t>Диапазоны электромагнитных излучений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применение» (составление таблицы);</w:t>
            </w:r>
          </w:p>
          <w:p w:rsidR="00976608" w:rsidRPr="004C6773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«Создатели беспроводной связи. Радиолокация планет»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874086" w:rsidRDefault="00976608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волны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отражение.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Линза.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4C677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gridSpan w:val="6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pct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ференция механических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волн.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ифракция механических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волн. 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 и электромагнитная теория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показателя преломления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отражения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собирающей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линзе.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рассеивающей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линзе.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8C73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«Световые волны»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 «Скорость света» (конспектирование);</w:t>
            </w:r>
          </w:p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Дифракци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света» (ответы на контрольные вопросы);</w:t>
            </w:r>
          </w:p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взглядов на природу света и первые открытия в области физической оптики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«Глаза различных представителей животного мира»; «Глаз человека как оптическая система»; «Интерференция в живой природе» (реферат, сообщение, презентация);</w:t>
            </w:r>
          </w:p>
          <w:p w:rsidR="00976608" w:rsidRPr="00EB037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«Волновые свойства света» (составление плана ответа).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Относительность одновременности.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D47816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D47816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«Законы электродинамики и принцип относительности» (работа с учебником, конспектирование);</w:t>
            </w:r>
          </w:p>
          <w:p w:rsidR="00976608" w:rsidRPr="00EB0378" w:rsidRDefault="0097660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скорости света в вакууме», 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>Связь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 и энергии свободной частицы», «Энергия покоя» (использование Интернет-ресурсов).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Излучение и спектры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Источники света.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Инфракрас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ультрафиолетовое излучение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A21802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Рентгеновские лучи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54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A21802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Шкала электромагнитных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D701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«Спектры и спектральные аппараты», «Виды спектров»  (работа с учебником, конспектирование);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спектрального анализа», «Применение рентгеновских лучей»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976608" w:rsidRPr="00E66053" w:rsidRDefault="00976608" w:rsidP="00347D3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394" w:type="pct"/>
            <w:shd w:val="clear" w:color="auto" w:fill="FFFFFF"/>
          </w:tcPr>
          <w:p w:rsidR="00976608" w:rsidRPr="00E66053" w:rsidRDefault="00976608" w:rsidP="009766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pct"/>
            <w:gridSpan w:val="6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pct"/>
            <w:gridSpan w:val="6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Фотоны.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F85905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«Практическое применение фотоэффекта» (реферат);</w:t>
            </w:r>
          </w:p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«Давление света», «Химическое действие света. Фотография» (работа с учебником, конспектирование);</w:t>
            </w:r>
          </w:p>
          <w:p w:rsidR="00976608" w:rsidRPr="00EB0378" w:rsidRDefault="0097660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«Гипотеза М. Планка»,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Корпускулярноволновой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дуализм», 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78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неопределенностей Гейзенберга»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Интернет-ресурсов).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pct"/>
            <w:gridSpan w:val="5"/>
            <w:shd w:val="clear" w:color="auto" w:fill="FFFFFF"/>
            <w:vAlign w:val="center"/>
          </w:tcPr>
          <w:p w:rsidR="00976608" w:rsidRPr="00F85905" w:rsidRDefault="00976608" w:rsidP="00F85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pct"/>
            <w:gridSpan w:val="5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«Трудности теории Бора. Квантовая механика» (работа с учебником, конспектирование);</w:t>
            </w:r>
          </w:p>
          <w:p w:rsidR="00976608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«Лазеры» (составление тезисов ответа);</w:t>
            </w:r>
          </w:p>
          <w:p w:rsidR="00976608" w:rsidRPr="00EB0378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«Планетарная модель атома», 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>Объяснение линейчатого спектра водорода на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квантовых постулатов Бора» (использование Интернет-ресурсов).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AF4141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элементарных частиц.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976608" w:rsidRP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</w:t>
            </w: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Альфа-, бет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гамма-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9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Радиоактивные превращения. 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37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DF2A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радиоактивного распада. Период полураспада. Изотопы.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атомного ядра. Ядерные силы.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DF2AE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Энергия связи  атомных ядер.     Ядерные реакции.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276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gridSpan w:val="2"/>
            <w:shd w:val="clear" w:color="auto" w:fill="FFFFFF"/>
          </w:tcPr>
          <w:p w:rsidR="00976608" w:rsidRPr="00E66053" w:rsidRDefault="00976608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Деление ядер урана.  Цепные ядерные  реакции. Ядерный реактор.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   Термоядерные реакции. Применение ядерной энергии.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rHeight w:val="301"/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Самостоятельная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учебником, конспектирование);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«Воздействие атомных станций на окружающую среду и человека»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</w:t>
            </w:r>
          </w:p>
          <w:p w:rsidR="00976608" w:rsidRPr="007F078C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Элементарные частицы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Default="00976608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7F078C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7F078C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D7111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B07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7F078C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5D0476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Индивидуальное проектирование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Pr="00976608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Pr="00CB07D4" w:rsidRDefault="00976608" w:rsidP="00DF2AE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7F078C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2A08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7F078C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«Открытие позитрона. Античастицы» (работа с учебником, конспектирование);</w:t>
            </w:r>
          </w:p>
          <w:p w:rsidR="00976608" w:rsidRPr="00976608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Фундаментальные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частиц»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77" w:type="pct"/>
            <w:gridSpan w:val="7"/>
            <w:shd w:val="clear" w:color="auto" w:fill="FFFFFF"/>
          </w:tcPr>
          <w:p w:rsidR="00976608" w:rsidRPr="00E66053" w:rsidRDefault="00976608" w:rsidP="00347D3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94" w:type="pct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6/5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15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AF4141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 Законы движения планет.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Merge w:val="restar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76608" w:rsidRPr="00AF4141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Физическая природа планет и малых тел Солнечной системы.</w:t>
            </w: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системы» (реферат).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E66053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16</w:t>
            </w:r>
          </w:p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звёзд. Внутреннее строение Солнца и звезд главной последовательности.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Эволюция звезд: рождение, жизнь и смерть звезд.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 на тему: «Звезды и источники их энергии» (сообщение).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 w:val="restart"/>
            <w:shd w:val="clear" w:color="auto" w:fill="FFFFFF"/>
            <w:vAlign w:val="center"/>
          </w:tcPr>
          <w:p w:rsidR="00976608" w:rsidRPr="00E66053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17</w:t>
            </w:r>
          </w:p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Pr="00E66053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Галактики.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P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gridSpan w:val="2"/>
            <w:shd w:val="clear" w:color="auto" w:fill="FFFFFF"/>
            <w:vAlign w:val="center"/>
          </w:tcPr>
          <w:p w:rsidR="00976608" w:rsidRDefault="00976608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B3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B3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Pr="00E66053" w:rsidRDefault="00976608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608" w:rsidRPr="00D71118" w:rsidTr="00976608">
        <w:trPr>
          <w:tblHeader/>
        </w:trPr>
        <w:tc>
          <w:tcPr>
            <w:tcW w:w="912" w:type="pct"/>
            <w:vMerge/>
            <w:shd w:val="clear" w:color="auto" w:fill="FFFFFF"/>
            <w:vAlign w:val="center"/>
          </w:tcPr>
          <w:p w:rsidR="00976608" w:rsidRDefault="00976608" w:rsidP="003B3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  <w:vAlign w:val="center"/>
          </w:tcPr>
          <w:p w:rsidR="0097660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звезд» (составление тезисов ответа);</w:t>
            </w:r>
          </w:p>
          <w:p w:rsidR="00976608" w:rsidRPr="00E66053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физическая картина мира» (работа с учебником, конспектирование)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97660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608" w:rsidRPr="00D71118" w:rsidTr="00976608">
        <w:trPr>
          <w:tblHeader/>
        </w:trPr>
        <w:tc>
          <w:tcPr>
            <w:tcW w:w="912" w:type="pct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7"/>
            <w:shd w:val="clear" w:color="auto" w:fill="FFFFFF"/>
          </w:tcPr>
          <w:p w:rsidR="00976608" w:rsidRPr="00E66053" w:rsidRDefault="00976608" w:rsidP="003622FA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4" w:type="pct"/>
            <w:shd w:val="clear" w:color="auto" w:fill="FFFFFF"/>
          </w:tcPr>
          <w:p w:rsidR="00976608" w:rsidRPr="00D71118" w:rsidRDefault="00976608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D71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 / </w:t>
            </w:r>
          </w:p>
          <w:p w:rsidR="00976608" w:rsidRPr="00D71118" w:rsidRDefault="00976608" w:rsidP="002462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  <w:r w:rsidRPr="00D71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76608" w:rsidRPr="00D71118" w:rsidRDefault="0097660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9CC" w:rsidRPr="00BA570D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i/>
          <w:color w:val="000000"/>
          <w:sz w:val="24"/>
          <w:szCs w:val="24"/>
        </w:rPr>
      </w:pPr>
      <w:r w:rsidRPr="00BA570D">
        <w:rPr>
          <w:rStyle w:val="c25"/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879CC" w:rsidRPr="00BA570D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i/>
          <w:color w:val="000000"/>
          <w:sz w:val="24"/>
          <w:szCs w:val="24"/>
        </w:rPr>
      </w:pPr>
      <w:r w:rsidRPr="00BA570D">
        <w:rPr>
          <w:rStyle w:val="c25"/>
          <w:i/>
          <w:color w:val="000000"/>
          <w:sz w:val="24"/>
          <w:szCs w:val="24"/>
        </w:rPr>
        <w:t xml:space="preserve">1 – </w:t>
      </w:r>
      <w:proofErr w:type="gramStart"/>
      <w:r w:rsidRPr="00BA570D">
        <w:rPr>
          <w:rStyle w:val="c25"/>
          <w:i/>
          <w:color w:val="000000"/>
          <w:sz w:val="24"/>
          <w:szCs w:val="24"/>
        </w:rPr>
        <w:t>ознакомительный</w:t>
      </w:r>
      <w:proofErr w:type="gramEnd"/>
      <w:r w:rsidRPr="00BA570D">
        <w:rPr>
          <w:rStyle w:val="c25"/>
          <w:i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7879CC" w:rsidRPr="00BA570D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i/>
          <w:color w:val="000000"/>
          <w:sz w:val="24"/>
          <w:szCs w:val="24"/>
        </w:rPr>
      </w:pPr>
      <w:r w:rsidRPr="00BA570D">
        <w:rPr>
          <w:rStyle w:val="c25"/>
          <w:i/>
          <w:color w:val="000000"/>
          <w:sz w:val="24"/>
          <w:szCs w:val="24"/>
        </w:rPr>
        <w:t xml:space="preserve">2 – </w:t>
      </w:r>
      <w:proofErr w:type="gramStart"/>
      <w:r w:rsidRPr="00BA570D">
        <w:rPr>
          <w:rStyle w:val="c25"/>
          <w:i/>
          <w:color w:val="000000"/>
          <w:sz w:val="24"/>
          <w:szCs w:val="24"/>
        </w:rPr>
        <w:t>репродуктивный</w:t>
      </w:r>
      <w:proofErr w:type="gramEnd"/>
      <w:r w:rsidRPr="00BA570D">
        <w:rPr>
          <w:rStyle w:val="c25"/>
          <w:i/>
          <w:color w:val="00000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608" w:rsidRPr="00976608" w:rsidRDefault="007879CC" w:rsidP="00976608">
      <w:pPr>
        <w:pStyle w:val="c23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color w:val="000000"/>
        </w:rPr>
        <w:sectPr w:rsidR="00976608" w:rsidRPr="00976608" w:rsidSect="00A671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A570D">
        <w:rPr>
          <w:rStyle w:val="c25"/>
          <w:i/>
          <w:iCs/>
          <w:color w:val="000000"/>
        </w:rPr>
        <w:t xml:space="preserve">            </w:t>
      </w:r>
      <w:r w:rsidR="00BA570D" w:rsidRPr="00BA570D">
        <w:rPr>
          <w:rStyle w:val="c25"/>
          <w:i/>
          <w:iCs/>
          <w:color w:val="000000"/>
        </w:rPr>
        <w:t xml:space="preserve">  </w:t>
      </w:r>
      <w:r w:rsidRPr="00BA570D">
        <w:rPr>
          <w:rStyle w:val="c25"/>
          <w:i/>
          <w:iCs/>
          <w:color w:val="000000"/>
        </w:rPr>
        <w:t xml:space="preserve"> 3 – </w:t>
      </w:r>
      <w:proofErr w:type="gramStart"/>
      <w:r w:rsidRPr="00BA570D">
        <w:rPr>
          <w:rStyle w:val="c25"/>
          <w:i/>
          <w:iCs/>
          <w:color w:val="000000"/>
        </w:rPr>
        <w:t>продуктивный</w:t>
      </w:r>
      <w:proofErr w:type="gramEnd"/>
      <w:r w:rsidRPr="00BA570D">
        <w:rPr>
          <w:rStyle w:val="c25"/>
          <w:i/>
          <w:iCs/>
          <w:color w:val="000000"/>
        </w:rPr>
        <w:t xml:space="preserve"> (планирование и самостоятельное выполнение деятельности, решение проблемных задач)</w:t>
      </w:r>
      <w:r w:rsidR="00976608">
        <w:rPr>
          <w:rStyle w:val="c25"/>
          <w:i/>
          <w:iCs/>
          <w:color w:val="000000"/>
        </w:rPr>
        <w:t>.</w:t>
      </w:r>
    </w:p>
    <w:p w:rsidR="00D81034" w:rsidRDefault="00D81034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D81034" w:rsidRDefault="00D81034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823AE4" w:rsidRDefault="007879CC" w:rsidP="00823AE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 w:val="0"/>
          <w:iCs w:val="0"/>
          <w:caps/>
        </w:rPr>
      </w:pP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 xml:space="preserve">условия реализации </w:t>
      </w:r>
      <w:r w:rsidR="0011294A">
        <w:rPr>
          <w:rFonts w:ascii="Times New Roman" w:hAnsi="Times New Roman" w:cs="Times New Roman"/>
          <w:b/>
          <w:bCs/>
          <w:i w:val="0"/>
          <w:iCs w:val="0"/>
          <w:caps/>
        </w:rPr>
        <w:t xml:space="preserve">РАБОЧЕЙ ПРОГРАММЫ </w:t>
      </w: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>УЧЕБНО</w:t>
      </w:r>
      <w:r w:rsidR="00823AE4">
        <w:rPr>
          <w:rFonts w:ascii="Times New Roman" w:hAnsi="Times New Roman" w:cs="Times New Roman"/>
          <w:b/>
          <w:bCs/>
          <w:i w:val="0"/>
          <w:iCs w:val="0"/>
          <w:caps/>
        </w:rPr>
        <w:t>ГО ПРЕДМЕТА</w:t>
      </w:r>
    </w:p>
    <w:p w:rsidR="00823AE4" w:rsidRPr="00823AE4" w:rsidRDefault="00823AE4" w:rsidP="00823AE4">
      <w:pPr>
        <w:ind w:left="644"/>
      </w:pPr>
    </w:p>
    <w:p w:rsidR="007879CC" w:rsidRPr="0011294A" w:rsidRDefault="007879CC" w:rsidP="0011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29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568C2">
        <w:rPr>
          <w:rFonts w:ascii="Times New Roman" w:hAnsi="Times New Roman" w:cs="Times New Roman"/>
          <w:sz w:val="28"/>
          <w:szCs w:val="28"/>
        </w:rPr>
        <w:t>учебно</w:t>
      </w:r>
      <w:r w:rsidR="00823AE4">
        <w:rPr>
          <w:rFonts w:ascii="Times New Roman" w:hAnsi="Times New Roman" w:cs="Times New Roman"/>
          <w:sz w:val="28"/>
          <w:szCs w:val="28"/>
        </w:rPr>
        <w:t>го предмета</w:t>
      </w:r>
      <w:r w:rsidRPr="003568C2">
        <w:rPr>
          <w:rFonts w:ascii="Times New Roman" w:hAnsi="Times New Roman" w:cs="Times New Roman"/>
          <w:sz w:val="28"/>
          <w:szCs w:val="28"/>
        </w:rPr>
        <w:t xml:space="preserve"> требует на</w:t>
      </w:r>
      <w:r w:rsidR="00031536">
        <w:rPr>
          <w:rFonts w:ascii="Times New Roman" w:hAnsi="Times New Roman" w:cs="Times New Roman"/>
          <w:sz w:val="28"/>
          <w:szCs w:val="28"/>
        </w:rPr>
        <w:t>личия учебного кабинета физики; лаборатории физики</w:t>
      </w:r>
      <w:r w:rsidR="0011294A">
        <w:rPr>
          <w:rFonts w:ascii="Times New Roman" w:hAnsi="Times New Roman" w:cs="Times New Roman"/>
          <w:sz w:val="28"/>
          <w:szCs w:val="28"/>
        </w:rPr>
        <w:t>.</w:t>
      </w:r>
    </w:p>
    <w:p w:rsidR="0011294A" w:rsidRDefault="0011294A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Учебный набор гирь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гирь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Компьютерный измерительный блок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Метр демонстрационный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Насос вакуумный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Комовского</w:t>
      </w:r>
      <w:proofErr w:type="spellEnd"/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цифровой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Барометр БР 52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Динамометр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Манометр открытый демонстрационный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тележек легко подвижных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Комплект блоков демонстрационный (мет.)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Манометр метал.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Пресс гидравлический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демонстрации законов механики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определения механических свойств материалов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конструктор по гидростатике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Генератор звуковой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Груз наборный на 1 кг.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Трубка для демонстрации конвекции жидкости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Шар с кольцом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тепловые явления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«изотерма»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«изобара»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«Кристаллизация»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демонстрации линейного расширения тел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Миллиамперметр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Трансформатор универсальный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Электронный усилитель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Источник питания для фронтальных работ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электрофорная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малая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Электрометр с принадлежностями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 передаче электроэнергии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Штатив изолирующий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Маятник электростатический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Султан электрический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Электромагнит разборный с деталями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lastRenderedPageBreak/>
        <w:t>Прибор Ленца</w:t>
      </w:r>
    </w:p>
    <w:p w:rsidR="0011294A" w:rsidRDefault="007879CC" w:rsidP="00D51E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Катушка дроссельная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по радиоэлектронике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конденсаторов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полупроводников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«электричества»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Магнит полосовой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Магнит полосовой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Магнит </w:t>
      </w:r>
      <w:r w:rsidRPr="003568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68C2">
        <w:rPr>
          <w:rFonts w:ascii="Times New Roman" w:hAnsi="Times New Roman" w:cs="Times New Roman"/>
          <w:sz w:val="28"/>
          <w:szCs w:val="28"/>
        </w:rPr>
        <w:t xml:space="preserve">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Магнит </w:t>
      </w:r>
      <w:r w:rsidRPr="003568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68C2">
        <w:rPr>
          <w:rFonts w:ascii="Times New Roman" w:hAnsi="Times New Roman" w:cs="Times New Roman"/>
          <w:sz w:val="28"/>
          <w:szCs w:val="28"/>
        </w:rPr>
        <w:t xml:space="preserve"> лабораторный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«Магнитное поле Земли»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«Демонстрационная 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геометрическая оптика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измерения длины световой волны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Модель планетной системы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Глобус звездного неба Ф320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Карты звездного неба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Глобус Марса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Таблицы по физике лам</w:t>
      </w:r>
      <w:proofErr w:type="gramStart"/>
      <w:r w:rsidRPr="00356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8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68C2">
        <w:rPr>
          <w:rFonts w:ascii="Times New Roman" w:hAnsi="Times New Roman" w:cs="Times New Roman"/>
          <w:sz w:val="28"/>
          <w:szCs w:val="28"/>
        </w:rPr>
        <w:t>вухсторонние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Таблица «Шкала электромагнитных волн»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Портреты физиков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карточек «Электричества»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Комплект карточек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C2">
        <w:rPr>
          <w:rFonts w:ascii="Times New Roman" w:hAnsi="Times New Roman" w:cs="Times New Roman"/>
          <w:sz w:val="28"/>
          <w:szCs w:val="28"/>
        </w:rPr>
        <w:t>Оптика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Методические указания к набору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C2">
        <w:rPr>
          <w:rFonts w:ascii="Times New Roman" w:hAnsi="Times New Roman" w:cs="Times New Roman"/>
          <w:sz w:val="28"/>
          <w:szCs w:val="28"/>
        </w:rPr>
        <w:t>Оптика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Видеокассеты: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1 (лаб</w:t>
      </w:r>
      <w:r w:rsidRPr="003568C2">
        <w:rPr>
          <w:rFonts w:ascii="Times New Roman" w:hAnsi="Times New Roman" w:cs="Times New Roman"/>
          <w:sz w:val="28"/>
          <w:szCs w:val="28"/>
        </w:rPr>
        <w:t>. работы)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2 (волновые процессы)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Физика – 3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4, 5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6 основы кинематики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7 геометрическая Оптика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Операция Гелий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Астрономия – 1, 2 (комплект 2 кассеты)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Вселенная Земля</w:t>
      </w: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3568C2">
        <w:rPr>
          <w:rFonts w:ascii="Times New Roman" w:hAnsi="Times New Roman" w:cs="Times New Roman"/>
          <w:sz w:val="28"/>
          <w:szCs w:val="28"/>
        </w:rPr>
        <w:t xml:space="preserve"> компьютер, принтер, экран, видеопроектор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Набор лабораторный «Механика»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лабораторный «Оптика»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лабораторный «Электричество»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Электромагнит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«Механика»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«Электричество»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лабораторный по электродинамике и для изучения п/п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Лабораторный набор «Исследование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в газах»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lastRenderedPageBreak/>
        <w:t>Штатив для фронтальных работ</w:t>
      </w: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Набор лабораторный «Кристаллизация» 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 электролизу лабораторный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Компас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Реостат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для изучения полупроводников (диоды)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для изучения полупроводников (транзисторы, тиристоры)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пружин с различной жесткостью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«Магнетизм»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«Тепловые явления»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резисторов для практикума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Стакан отливной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конденсаторов для практикума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Трибометр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резины полосовой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Секундомер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для изучения тока в вакууме (диод – триод ученика)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Модель радиоприемника (сборная)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Генератор звуковой функциональный (школьный) 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Счетчик-секундомер-частотометр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(демонстрационный)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Тарелка вакуумная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измерения длины акустической волны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Генератор низкочастотный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Блок питания высоковольтный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Трубка Ньютона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химической посуды и принадлежностей для кабинета физики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Стакан отливной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цифровой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Электроплитка  800 Вт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Прибор для измерения длины световой волны с помощью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. решетки.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Стеклянная пластинка со скошенными гранями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Штангенциркуль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Лента измерительная 1,5 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Бюретка с краном емкостью 25 мл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Пинцет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Гигрометр волосной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Гигрометр металлический (гигрометр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Ламбрехта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Реохо</w:t>
      </w:r>
      <w:proofErr w:type="gramStart"/>
      <w:r w:rsidRPr="003568C2">
        <w:rPr>
          <w:rFonts w:ascii="Times New Roman" w:hAnsi="Times New Roman" w:cs="Times New Roman"/>
          <w:sz w:val="28"/>
          <w:szCs w:val="28"/>
        </w:rPr>
        <w:t>рд с дв</w:t>
      </w:r>
      <w:proofErr w:type="gramEnd"/>
      <w:r w:rsidRPr="003568C2">
        <w:rPr>
          <w:rFonts w:ascii="Times New Roman" w:hAnsi="Times New Roman" w:cs="Times New Roman"/>
          <w:sz w:val="28"/>
          <w:szCs w:val="28"/>
        </w:rPr>
        <w:t>ойным ключом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Весы технические ВТ2-200</w:t>
      </w:r>
    </w:p>
    <w:p w:rsidR="007879CC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Пипетка глазная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82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1D1CAC" w:rsidRDefault="007879CC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A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11294A" w:rsidRDefault="0011294A" w:rsidP="0011294A">
      <w:pPr>
        <w:pStyle w:val="1"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</w:p>
    <w:p w:rsidR="0011294A" w:rsidRPr="00031536" w:rsidRDefault="00031536" w:rsidP="0011294A">
      <w:pPr>
        <w:pStyle w:val="1"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  <w:r w:rsidRPr="00031536"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 xml:space="preserve">Перечень </w:t>
      </w:r>
      <w:r w:rsidR="0011294A" w:rsidRPr="00031536"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 xml:space="preserve"> учебных изданий, Интернет - ресурсов, дополнительной литературы.</w:t>
      </w:r>
    </w:p>
    <w:p w:rsidR="0011294A" w:rsidRDefault="0011294A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6D2C4C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 </w:t>
      </w:r>
    </w:p>
    <w:p w:rsidR="009B361D" w:rsidRDefault="007879CC" w:rsidP="003622F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C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C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Н. Н. Сотский/Под ред. Парфентьевой </w:t>
      </w:r>
    </w:p>
    <w:p w:rsidR="007879CC" w:rsidRDefault="007879CC" w:rsidP="009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</w:t>
      </w:r>
      <w:r w:rsidRPr="003568C2">
        <w:rPr>
          <w:rFonts w:ascii="Times New Roman" w:hAnsi="Times New Roman" w:cs="Times New Roman"/>
          <w:sz w:val="28"/>
          <w:szCs w:val="28"/>
        </w:rPr>
        <w:t xml:space="preserve"> «Физика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класс»: Базовый уровень. Москва, «Просвещение», 2014 год</w:t>
      </w:r>
    </w:p>
    <w:p w:rsidR="009B361D" w:rsidRDefault="007879CC" w:rsidP="000739E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C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C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/Под ред. Парфентьевой </w:t>
      </w:r>
    </w:p>
    <w:p w:rsidR="007879CC" w:rsidRPr="003568C2" w:rsidRDefault="007879CC" w:rsidP="009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</w:t>
      </w:r>
      <w:r w:rsidRPr="003568C2">
        <w:rPr>
          <w:rFonts w:ascii="Times New Roman" w:hAnsi="Times New Roman" w:cs="Times New Roman"/>
          <w:sz w:val="28"/>
          <w:szCs w:val="28"/>
        </w:rPr>
        <w:t xml:space="preserve"> «Физика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класс»: Базовый уровень. Москва, «Просвещение», 2014 год</w:t>
      </w:r>
    </w:p>
    <w:p w:rsidR="007879CC" w:rsidRPr="003568C2" w:rsidRDefault="007879CC" w:rsidP="0007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0D0D7F" w:rsidRDefault="000D0D7F" w:rsidP="000D0D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1.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учебник для студентов профессиональных образовательных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организаций, осваивающих профессии и специальности СПО. – М., 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2.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Сборник задач: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</w:t>
      </w:r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 профессиональных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образовательных организаций, осваивающих профессии и специальности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СПО.– М., </w:t>
      </w:r>
      <w:r w:rsidRPr="005946B5">
        <w:rPr>
          <w:rFonts w:ascii="TimesNewRomanPSMT" w:hAnsi="TimesNewRomanPSMT"/>
          <w:color w:val="000000"/>
          <w:sz w:val="28"/>
        </w:rPr>
        <w:t>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3.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Контрольные материалы: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</w:t>
      </w:r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профессиональных образовательных организаций, осваивающих профессии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специальности СПО.– М., </w:t>
      </w:r>
      <w:r w:rsidRPr="005946B5">
        <w:rPr>
          <w:rFonts w:ascii="TimesNewRomanPSMT" w:hAnsi="TimesNewRomanPSMT"/>
          <w:color w:val="000000"/>
          <w:sz w:val="28"/>
        </w:rPr>
        <w:t>2016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4.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Лабораторный практикум: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</w:t>
      </w:r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профессиональных образовательных организаций, осваивающих профессии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специальности СПО.– М., </w:t>
      </w:r>
      <w:r w:rsidRPr="005946B5">
        <w:rPr>
          <w:rFonts w:ascii="TimesNewRomanPSMT" w:hAnsi="TimesNewRomanPSMT"/>
          <w:color w:val="000000"/>
          <w:sz w:val="28"/>
        </w:rPr>
        <w:t>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5. </w:t>
      </w:r>
      <w:r w:rsidRPr="005946B5">
        <w:rPr>
          <w:rFonts w:ascii="TimesNewRomanPSMT" w:hAnsi="TimesNewRomanPSMT"/>
          <w:color w:val="000000"/>
          <w:sz w:val="28"/>
        </w:rPr>
        <w:t>Трофимова Т.И., Фирсов А.В. Физика для профессий и специальностей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 xml:space="preserve">технического и </w:t>
      </w:r>
      <w:proofErr w:type="spellStart"/>
      <w:proofErr w:type="gramStart"/>
      <w:r w:rsidRPr="005946B5">
        <w:rPr>
          <w:rFonts w:ascii="TimesNewRomanPSMT" w:hAnsi="TimesNewRomanPSMT"/>
          <w:color w:val="000000"/>
          <w:sz w:val="28"/>
        </w:rPr>
        <w:t>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</w:t>
      </w:r>
      <w:proofErr w:type="spellEnd"/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Сборник задач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</w:t>
      </w:r>
      <w:proofErr w:type="gramStart"/>
      <w:r w:rsidRPr="005946B5">
        <w:rPr>
          <w:color w:val="000000"/>
          <w:sz w:val="28"/>
        </w:rPr>
        <w:t>.</w:t>
      </w:r>
      <w:proofErr w:type="gramEnd"/>
      <w:r w:rsidRPr="005946B5">
        <w:rPr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для студентов профессиональных образовательных организаций, осваивающих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профессии и специальности СПО. – М., 2017</w:t>
      </w:r>
      <w:r w:rsidRPr="005946B5">
        <w:br/>
      </w:r>
      <w:r>
        <w:rPr>
          <w:rFonts w:ascii="TimesNewRomanPSMT" w:hAnsi="TimesNewRomanPSMT"/>
          <w:color w:val="000000"/>
          <w:sz w:val="28"/>
        </w:rPr>
        <w:t xml:space="preserve">6. </w:t>
      </w:r>
      <w:r w:rsidRPr="005946B5">
        <w:rPr>
          <w:rFonts w:ascii="TimesNewRomanPSMT" w:hAnsi="TimesNewRomanPSMT"/>
          <w:color w:val="000000"/>
          <w:sz w:val="28"/>
        </w:rPr>
        <w:t>Трофимова Т.И., Фирсов А.В. Физика для профессий и специальностей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 xml:space="preserve">технического и </w:t>
      </w:r>
      <w:proofErr w:type="spellStart"/>
      <w:proofErr w:type="gramStart"/>
      <w:r w:rsidRPr="005946B5">
        <w:rPr>
          <w:rFonts w:ascii="TimesNewRomanPSMT" w:hAnsi="TimesNewRomanPSMT"/>
          <w:color w:val="000000"/>
          <w:sz w:val="28"/>
        </w:rPr>
        <w:t>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</w:t>
      </w:r>
      <w:proofErr w:type="spellEnd"/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Решения задач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</w:t>
      </w:r>
      <w:proofErr w:type="gramStart"/>
      <w:r w:rsidRPr="005946B5">
        <w:rPr>
          <w:color w:val="000000"/>
          <w:sz w:val="28"/>
        </w:rPr>
        <w:t>.</w:t>
      </w:r>
      <w:proofErr w:type="gramEnd"/>
      <w:r w:rsidRPr="005946B5">
        <w:rPr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для студентов профессиональных образовательных организаций, осваивающих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профессии и специальности СПО. – М., 2016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7. </w:t>
      </w:r>
      <w:r w:rsidRPr="005946B5">
        <w:rPr>
          <w:rFonts w:ascii="TimesNewRomanPSMT" w:hAnsi="TimesNewRomanPSMT"/>
          <w:color w:val="000000"/>
          <w:sz w:val="28"/>
        </w:rPr>
        <w:t>Фирсов А.В. Физика для профессий и специальностей технического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proofErr w:type="gramStart"/>
      <w:r w:rsidRPr="005946B5">
        <w:rPr>
          <w:rFonts w:ascii="TimesNewRomanPSMT" w:hAnsi="TimesNewRomanPSMT"/>
          <w:color w:val="000000"/>
          <w:sz w:val="28"/>
        </w:rPr>
        <w:t>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</w:t>
      </w:r>
      <w:proofErr w:type="spellEnd"/>
      <w:proofErr w:type="gramEnd"/>
      <w:r w:rsidRPr="005946B5">
        <w:rPr>
          <w:rFonts w:ascii="TimesNewRomanPSMT" w:hAnsi="TimesNewRomanPSMT"/>
          <w:color w:val="000000"/>
          <w:sz w:val="28"/>
        </w:rPr>
        <w:t xml:space="preserve">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учебник для студентов профессиональных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образовательных организаций, осваивающих профессии и специальности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СПО/под ред. Т.И. Трофимовой. – М., 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</w:p>
    <w:p w:rsidR="0011294A" w:rsidRDefault="007B412A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D51EC6" w:rsidRDefault="00D51EC6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412A" w:rsidRPr="007B412A" w:rsidRDefault="0011294A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    </w:t>
      </w:r>
      <w:r w:rsidR="007B412A" w:rsidRPr="007B412A">
        <w:rPr>
          <w:rFonts w:ascii="Times New Roman" w:hAnsi="Times New Roman" w:cs="Times New Roman"/>
          <w:b/>
          <w:sz w:val="28"/>
          <w:szCs w:val="28"/>
          <w:lang w:eastAsia="ar-SA"/>
        </w:rPr>
        <w:t>Для преподавателя: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Об образовании в Российской Федерации: федеральный закон 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29.12. 2012 № 273-ФЗ (в ред. Федеральных законов от 07.05.2013 № 99-ФЗ, от 07.06.2013 </w:t>
      </w:r>
      <w:proofErr w:type="gramEnd"/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№ 120-ФЗ, от 02.07.2013 № 170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-ФЗ, от 23.07.2013 № 203-ФЗ, от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25.11.2013 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№ 317-ФЗ, от 03.02.2014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1-ФЗ, от 03.02.2014 № 15-ФЗ, от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05.05.2014 </w:t>
      </w:r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84-ФЗ, от 27.05.2014 № 135-ФЗ,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04.06.2014 № 148-ФЗ,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внесенными Федеральным законом от 04.06.2014 № 145-ФЗ, в ред.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03.07.2016, с </w:t>
      </w:r>
      <w:proofErr w:type="spell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изм</w:t>
      </w:r>
      <w:proofErr w:type="spellEnd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. от 19.12.2016.)</w:t>
      </w:r>
      <w:proofErr w:type="gramEnd"/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 Министерства образования и на</w:t>
      </w:r>
      <w:r w:rsidR="00112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уки РФ от 17 мая 2012 г. N 413 «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утверждении федерального государственного образовательного стандарта среднего обще</w:t>
      </w:r>
      <w:r w:rsidR="00112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 образования»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(с изменениями и дополнениями)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ауки РФ от 31 декабря 2015 г. N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1578 </w:t>
      </w:r>
    </w:p>
    <w:p w:rsidR="007B412A" w:rsidRPr="007B412A" w:rsidRDefault="0011294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</w:t>
      </w:r>
      <w:r w:rsid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й в федеральный государственный  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стандарт среднего о</w:t>
      </w:r>
      <w:r w:rsid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бщего образования, утвержденный 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приказом Министерства образования и науки Российской Федерации от 17 мая 2012 г. N413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B412A" w:rsidRPr="007B412A" w:rsidRDefault="007B412A" w:rsidP="007B412A">
      <w:pPr>
        <w:pStyle w:val="2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7B412A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</w:t>
      </w:r>
      <w:r w:rsidR="0011294A">
        <w:rPr>
          <w:rFonts w:ascii="Times New Roman" w:hAnsi="Times New Roman" w:cs="Times New Roman"/>
          <w:b w:val="0"/>
          <w:sz w:val="28"/>
          <w:szCs w:val="28"/>
        </w:rPr>
        <w:t>ки РФ от 29 июня 2017 г. № 613 «</w:t>
      </w:r>
      <w:r w:rsidRPr="007B412A">
        <w:rPr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 w:rsidR="0011294A">
        <w:rPr>
          <w:rFonts w:ascii="Times New Roman" w:hAnsi="Times New Roman" w:cs="Times New Roman"/>
          <w:b w:val="0"/>
          <w:sz w:val="28"/>
          <w:szCs w:val="28"/>
        </w:rPr>
        <w:t>дерации от 17 мая 2012 г. № 413»</w:t>
      </w:r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</w:t>
      </w:r>
      <w:proofErr w:type="gram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="00112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профессионального образования»</w:t>
      </w:r>
      <w:proofErr w:type="gramEnd"/>
    </w:p>
    <w:p w:rsidR="0011294A" w:rsidRPr="0011294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11294A" w:rsidRDefault="0011294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="007B412A" w:rsidRPr="007B412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предмету: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Методический справочник учителя </w:t>
      </w:r>
      <w:r>
        <w:rPr>
          <w:rFonts w:ascii="Times New Roman" w:hAnsi="Times New Roman" w:cs="Times New Roman"/>
          <w:sz w:val="28"/>
          <w:szCs w:val="28"/>
        </w:rPr>
        <w:t xml:space="preserve">физики: Москва, «Мнемозина», 2015 </w:t>
      </w:r>
      <w:r w:rsidRPr="003568C2">
        <w:rPr>
          <w:rFonts w:ascii="Times New Roman" w:hAnsi="Times New Roman" w:cs="Times New Roman"/>
          <w:sz w:val="28"/>
          <w:szCs w:val="28"/>
        </w:rPr>
        <w:t>Физика – 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568C2">
        <w:rPr>
          <w:rFonts w:ascii="Times New Roman" w:hAnsi="Times New Roman" w:cs="Times New Roman"/>
          <w:sz w:val="28"/>
          <w:szCs w:val="28"/>
        </w:rPr>
        <w:t>; поурочные</w:t>
      </w:r>
      <w:r>
        <w:rPr>
          <w:rFonts w:ascii="Times New Roman" w:hAnsi="Times New Roman" w:cs="Times New Roman"/>
          <w:sz w:val="28"/>
          <w:szCs w:val="28"/>
        </w:rPr>
        <w:t xml:space="preserve"> планы: Волгоград, «Учитель» 2015</w:t>
      </w:r>
      <w:r w:rsidRPr="0035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11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3568C2">
        <w:rPr>
          <w:rFonts w:ascii="Times New Roman" w:hAnsi="Times New Roman" w:cs="Times New Roman"/>
          <w:sz w:val="28"/>
          <w:szCs w:val="28"/>
        </w:rPr>
        <w:t>; поурочные планы: Волгоград, «Учитель»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6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Физика, астрономия  – тематическое планирование:</w:t>
      </w:r>
      <w:r>
        <w:rPr>
          <w:rFonts w:ascii="Times New Roman" w:hAnsi="Times New Roman" w:cs="Times New Roman"/>
          <w:sz w:val="28"/>
          <w:szCs w:val="28"/>
        </w:rPr>
        <w:t xml:space="preserve"> Волгоград, «Учитель» 2013</w:t>
      </w:r>
      <w:r w:rsidRPr="003568C2">
        <w:rPr>
          <w:rFonts w:ascii="Times New Roman" w:hAnsi="Times New Roman" w:cs="Times New Roman"/>
          <w:sz w:val="28"/>
          <w:szCs w:val="28"/>
        </w:rPr>
        <w:t xml:space="preserve"> Тестовые задания по всем темам курса 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Цифровые образовательные ресурсы: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>Открытая физика часть 1 ,2;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>Физика 10, 11 класс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 xml:space="preserve">Физика 7-11 класс; 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>Физика «Механика»;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68C2">
        <w:rPr>
          <w:rFonts w:ascii="Times New Roman" w:hAnsi="Times New Roman" w:cs="Times New Roman"/>
          <w:sz w:val="28"/>
          <w:szCs w:val="28"/>
        </w:rPr>
        <w:t>Физика - готовимся к ЕГЭ; Физика 1С Репетитор</w:t>
      </w:r>
    </w:p>
    <w:p w:rsidR="007B412A" w:rsidRPr="00D51EC6" w:rsidRDefault="007B412A" w:rsidP="00D51EC6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Презентации уроков – механика, молекулярная физика и термодинамика, электродинамика, колебания и волны, оптика, квантовая физика</w:t>
      </w:r>
    </w:p>
    <w:p w:rsidR="0011294A" w:rsidRDefault="0011294A" w:rsidP="0011294A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4863" w:rsidRDefault="003B4863" w:rsidP="003B4863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412A" w:rsidRDefault="007B412A" w:rsidP="007B412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B412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Интернет- ресурсы</w:t>
      </w:r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B412A">
        <w:rPr>
          <w:rFonts w:ascii="TimesNewRomanPSMT" w:hAnsi="TimesNewRomanPSMT"/>
          <w:color w:val="000000"/>
          <w:sz w:val="28"/>
        </w:rPr>
        <w:t>www.fcior.edu.ru (Федеральный центр информационно-образовательных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2.</w:t>
      </w:r>
      <w:r w:rsidRPr="007B412A">
        <w:rPr>
          <w:rFonts w:ascii="TimesNewRomanPSMT" w:hAnsi="TimesNewRomanPSMT"/>
          <w:color w:val="000000"/>
          <w:sz w:val="28"/>
        </w:rPr>
        <w:t>wwww.dic.academic.ru (Академик.</w:t>
      </w:r>
      <w:proofErr w:type="gramEnd"/>
      <w:r w:rsidRPr="007B412A">
        <w:rPr>
          <w:rFonts w:ascii="TimesNewRomanPSMT" w:hAnsi="TimesNewRomanPSMT"/>
          <w:color w:val="000000"/>
          <w:sz w:val="28"/>
        </w:rPr>
        <w:t xml:space="preserve"> Словари и энциклопедии).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3.</w:t>
      </w:r>
      <w:r w:rsidRPr="007B412A">
        <w:rPr>
          <w:rFonts w:ascii="TimesNewRomanPSMT" w:hAnsi="TimesNewRomanPSMT"/>
          <w:color w:val="000000"/>
          <w:sz w:val="28"/>
        </w:rPr>
        <w:t>www. booksgid.com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Воок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s</w:t>
      </w:r>
      <w:proofErr w:type="spellEnd"/>
      <w:proofErr w:type="gramEnd"/>
      <w:r w:rsidRPr="007B412A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Gid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. 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Электронная библиотека).</w:t>
      </w:r>
      <w:proofErr w:type="gramEnd"/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proofErr w:type="gramStart"/>
      <w:r>
        <w:rPr>
          <w:rFonts w:ascii="TimesNewRomanPSMT" w:hAnsi="TimesNewRomanPSMT"/>
          <w:color w:val="000000"/>
          <w:sz w:val="28"/>
        </w:rPr>
        <w:t>4.</w:t>
      </w:r>
      <w:r w:rsidRPr="007B412A">
        <w:rPr>
          <w:rFonts w:ascii="TimesNewRomanPSMT" w:hAnsi="TimesNewRomanPSMT"/>
          <w:color w:val="000000"/>
          <w:sz w:val="28"/>
        </w:rPr>
        <w:t>www.globalteka.ru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Глобалтека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.</w:t>
      </w:r>
      <w:proofErr w:type="gramEnd"/>
      <w:r w:rsidRPr="007B412A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Глобальная библиотека научных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5.</w:t>
      </w:r>
      <w:r w:rsidRPr="007B412A">
        <w:rPr>
          <w:rFonts w:ascii="TimesNewRomanPSMT" w:hAnsi="TimesNewRomanPSMT"/>
          <w:color w:val="000000"/>
          <w:sz w:val="28"/>
        </w:rPr>
        <w:t xml:space="preserve">www.window.edu.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(Единое окно доступа к образовательным ресурсам).</w:t>
      </w:r>
      <w:proofErr w:type="gramEnd"/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6.</w:t>
      </w:r>
      <w:r w:rsidRPr="007B412A">
        <w:rPr>
          <w:rFonts w:ascii="TimesNewRomanPSMT" w:hAnsi="TimesNewRomanPSMT"/>
          <w:color w:val="000000"/>
          <w:sz w:val="28"/>
        </w:rPr>
        <w:t>www.st-books.ru (Лучшая учебная литература).</w:t>
      </w:r>
    </w:p>
    <w:p w:rsidR="007B412A" w:rsidRPr="007B412A" w:rsidRDefault="007B412A" w:rsidP="007B412A">
      <w:pPr>
        <w:spacing w:after="0" w:line="0" w:lineRule="atLeast"/>
        <w:rPr>
          <w:rFonts w:ascii="TimesNewRomanPSMT" w:hAnsi="TimesNewRomanPSMT"/>
          <w:sz w:val="28"/>
        </w:rPr>
      </w:pPr>
      <w:proofErr w:type="gramStart"/>
      <w:r>
        <w:rPr>
          <w:rFonts w:ascii="TimesNewRomanPSMT" w:hAnsi="TimesNewRomanPSMT"/>
          <w:color w:val="000000"/>
          <w:sz w:val="28"/>
        </w:rPr>
        <w:t>7.</w:t>
      </w:r>
      <w:r w:rsidRPr="007B412A">
        <w:rPr>
          <w:rFonts w:ascii="TimesNewRomanPSMT" w:hAnsi="TimesNewRomanPSMT"/>
          <w:color w:val="000000"/>
          <w:sz w:val="28"/>
        </w:rPr>
        <w:t xml:space="preserve">www.school.edu.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(Российский образовательный портал.</w:t>
      </w:r>
      <w:proofErr w:type="gramEnd"/>
      <w:r w:rsidRPr="007B412A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Доступность, качество, эффективность).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8.</w:t>
      </w:r>
      <w:r w:rsidRPr="007B412A">
        <w:rPr>
          <w:rFonts w:ascii="TimesNewRomanPSMT" w:hAnsi="TimesNewRomanPSMT"/>
          <w:color w:val="000000"/>
          <w:sz w:val="28"/>
        </w:rPr>
        <w:t>www.ru/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book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(Электронная библиотечная система).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9.</w:t>
      </w:r>
      <w:r w:rsidRPr="007B412A">
        <w:rPr>
          <w:rFonts w:ascii="TimesNewRomanPSMT" w:hAnsi="TimesNewRomanPSMT"/>
          <w:color w:val="000000"/>
          <w:sz w:val="28"/>
        </w:rPr>
        <w:t xml:space="preserve">www.alleng.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edu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/phys.htm (Образовательные ресурсы Интернета — Физика).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10.</w:t>
      </w:r>
      <w:r w:rsidRPr="007B412A">
        <w:rPr>
          <w:rFonts w:ascii="TimesNewRomanPSMT" w:hAnsi="TimesNewRomanPSMT"/>
          <w:color w:val="000000"/>
          <w:sz w:val="28"/>
        </w:rPr>
        <w:t>www.school-collection.edu.ru (Единая коллекция цифровых образовательных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11.</w:t>
      </w:r>
      <w:r w:rsidRPr="007B412A">
        <w:rPr>
          <w:rFonts w:ascii="TimesNewRomanPSMT" w:hAnsi="TimesNewRomanPSMT"/>
          <w:color w:val="000000"/>
          <w:sz w:val="28"/>
        </w:rPr>
        <w:t>https//fiz.1september.ru (учебно-методическая газета «Физика»).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12.</w:t>
      </w:r>
      <w:r w:rsidRPr="007B412A">
        <w:rPr>
          <w:rFonts w:ascii="TimesNewRomanPSMT" w:hAnsi="TimesNewRomanPSMT"/>
          <w:color w:val="000000"/>
          <w:sz w:val="28"/>
        </w:rPr>
        <w:t xml:space="preserve">www.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n-t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nl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fz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(Нобелевские лауреаты по физике).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13.</w:t>
      </w:r>
      <w:r w:rsidRPr="007B412A">
        <w:rPr>
          <w:rFonts w:ascii="TimesNewRomanPSMT" w:hAnsi="TimesNewRomanPSMT"/>
          <w:color w:val="000000"/>
          <w:sz w:val="28"/>
        </w:rPr>
        <w:t xml:space="preserve">www.nuclphys.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sinp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msu.ru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(Ядерная физика в Интернете).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14</w:t>
      </w:r>
      <w:proofErr w:type="gramEnd"/>
      <w:r>
        <w:rPr>
          <w:rFonts w:ascii="TimesNewRomanPSMT" w:hAnsi="TimesNewRomanPSMT"/>
          <w:color w:val="000000"/>
          <w:sz w:val="28"/>
        </w:rPr>
        <w:t>.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 xml:space="preserve">www.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college.ru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fizika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(Подготовка к ЕГЭ).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15.</w:t>
      </w:r>
      <w:r w:rsidRPr="007B412A">
        <w:rPr>
          <w:rFonts w:ascii="TimesNewRomanPSMT" w:hAnsi="TimesNewRomanPSMT"/>
          <w:color w:val="000000"/>
          <w:sz w:val="28"/>
        </w:rPr>
        <w:t>www.kvant.mccme.ru (научно-популярный физико-математический журнал «Квант»).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16.</w:t>
      </w:r>
      <w:r w:rsidRPr="007B412A">
        <w:rPr>
          <w:rFonts w:ascii="TimesNewRomanPSMT" w:hAnsi="TimesNewRomanPSMT"/>
          <w:color w:val="000000"/>
          <w:sz w:val="28"/>
        </w:rPr>
        <w:t xml:space="preserve">www.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yos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natural-sciences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html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естественно-научный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журнал для молодежи «Путь</w:t>
      </w:r>
      <w:r w:rsidR="0011294A">
        <w:rPr>
          <w:rFonts w:ascii="TimesNewRomanPSMT" w:hAnsi="TimesNewRomanPSMT" w:hint="eastAsia"/>
          <w:color w:val="000000"/>
          <w:sz w:val="28"/>
        </w:rPr>
        <w:t>»</w:t>
      </w:r>
      <w:r w:rsidRPr="007B412A">
        <w:rPr>
          <w:rFonts w:ascii="TimesNewRomanPSMT" w:hAnsi="TimesNewRomanPSMT"/>
          <w:color w:val="000000"/>
          <w:sz w:val="28"/>
        </w:rPr>
        <w:br/>
      </w:r>
      <w:proofErr w:type="gramEnd"/>
    </w:p>
    <w:p w:rsidR="000D0D7F" w:rsidRDefault="000D0D7F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D7F" w:rsidRPr="006D2C4C" w:rsidRDefault="000D0D7F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B412A" w:rsidRDefault="007B412A" w:rsidP="00DC0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0F64E4" w:rsidRDefault="000F64E4" w:rsidP="000F64E4"/>
    <w:p w:rsidR="00823AE4" w:rsidRPr="000F64E4" w:rsidRDefault="00823AE4" w:rsidP="000F64E4"/>
    <w:p w:rsidR="00D51EC6" w:rsidRDefault="00D51EC6" w:rsidP="00DC0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7879CC" w:rsidRPr="001D1CAC" w:rsidRDefault="007879CC" w:rsidP="00DC0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caps/>
        </w:rPr>
      </w:pP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>4.</w:t>
      </w:r>
      <w:r w:rsidR="0011294A">
        <w:rPr>
          <w:rFonts w:ascii="Times New Roman" w:hAnsi="Times New Roman" w:cs="Times New Roman"/>
          <w:b/>
          <w:bCs/>
          <w:i w:val="0"/>
          <w:iCs w:val="0"/>
          <w:caps/>
        </w:rPr>
        <w:t xml:space="preserve"> </w:t>
      </w: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 xml:space="preserve">Контроль и оценка результатов освоения  </w:t>
      </w:r>
      <w:r w:rsidR="00031536">
        <w:rPr>
          <w:rFonts w:ascii="Times New Roman" w:hAnsi="Times New Roman" w:cs="Times New Roman"/>
          <w:b/>
          <w:bCs/>
          <w:i w:val="0"/>
          <w:iCs w:val="0"/>
          <w:caps/>
        </w:rPr>
        <w:t xml:space="preserve">УЧЕБНОГО </w:t>
      </w:r>
      <w:r w:rsidR="00823AE4">
        <w:rPr>
          <w:rFonts w:ascii="Times New Roman" w:hAnsi="Times New Roman" w:cs="Times New Roman"/>
          <w:b/>
          <w:bCs/>
          <w:i w:val="0"/>
          <w:iCs w:val="0"/>
          <w:caps/>
        </w:rPr>
        <w:t>предмета</w:t>
      </w:r>
    </w:p>
    <w:p w:rsidR="003B4863" w:rsidRPr="00E412BB" w:rsidRDefault="003B4863" w:rsidP="003B4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3B4863" w:rsidRPr="009234D9" w:rsidRDefault="003B4863" w:rsidP="003B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>Текущий контроль проводится в форме тестирования, устного опроса, самостоятельной рабо</w:t>
      </w:r>
      <w:r w:rsidR="00031536"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E412BB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форме экзамена.</w:t>
      </w:r>
    </w:p>
    <w:p w:rsidR="0011294A" w:rsidRPr="003B4863" w:rsidRDefault="007879CC" w:rsidP="0011294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104"/>
      </w:tblGrid>
      <w:tr w:rsidR="0011294A" w:rsidRPr="0011294A" w:rsidTr="006E14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4A" w:rsidRPr="0011294A" w:rsidRDefault="0011294A" w:rsidP="006E148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1294A" w:rsidRPr="0011294A" w:rsidRDefault="0011294A" w:rsidP="006E14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4A" w:rsidRPr="0011294A" w:rsidRDefault="0011294A" w:rsidP="006E14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1294A" w:rsidRPr="0011294A" w:rsidTr="006E148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63" w:rsidRPr="003B4863" w:rsidRDefault="003B4863" w:rsidP="003B48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уровне среднего общего образования </w:t>
            </w:r>
            <w:r w:rsidR="0003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научится:</w:t>
            </w:r>
            <w:r w:rsidRPr="00D4369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демонстрировать на примерах роль и место физики в формировании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научной картины мира, в развитии современной техники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технологий, в практической деятельности людей</w:t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демонстрировать на примерах взаимосвязь между физикой и другими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естественными науками;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устанавливать взаимосвязь </w:t>
            </w:r>
            <w:proofErr w:type="spellStart"/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и применять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физические модели для их описания и объяснения;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информацию физического содержания при решении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учебных, практических, проектных и исследовательских задач, интегрируя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из различных источников и критически ее оценивая;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и уметь использовать в учебно-исследовательской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методы научного познания (наблюдение, описание, измерение,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эксперимент, выдвижение гипотезы, моделирование и др.) и формы научного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(факты, законы, теории), демонстрируя на примерах их роль и место 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 познании;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прямые и косвенные изменения физических величин, выбирая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приборы с учетом необходимой точности измерений,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ход измерений, получать значение измеряемой величины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относительную погрешность по </w:t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формулам;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проводить исследования зависимостей между физическими величинами: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измерения и определять на основе исследования значение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параметров, характеризующих данную зависимость между величинами,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 с учетом погрешности измерений;</w:t>
            </w:r>
            <w:proofErr w:type="gramEnd"/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для описания характера протекания физических процессов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 и демонстрировать взаимосвязь между ними;</w:t>
            </w:r>
          </w:p>
          <w:p w:rsidR="003B4863" w:rsidRPr="003B4863" w:rsidRDefault="003B4863" w:rsidP="003B486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для описания характера протекания физических процессов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законы с учетом границ их применимости;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решать качественные задачи (в том числе и </w:t>
            </w:r>
            <w:proofErr w:type="spell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характера):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модели, физические величины и законы, выстраивать логически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верную цепочку объяснения (доказательства) предложенного в задаче процесса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(явления);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расчетные задачи с явно заданной физической моделью: на основе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условия задачи выделять физическую модель, находить физические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и законы, необходимые и достаточные для ее решения, проводить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и проверять полученный результат;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учитывать границы применения изученных физических моделей при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физических и </w:t>
            </w:r>
            <w:proofErr w:type="spell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задач;</w:t>
            </w:r>
            <w:proofErr w:type="gramEnd"/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информацию и применять знания о принципах работы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характеристиках изученных машин, приборов и других технических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практических, учебно-исследовательских и проектных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знания о физических объектах и процессах в повседневной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для обеспечения безопасности при обращении с приборами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устройствами, для сохранения здоровья и соблюдения норм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поведения в окружающей среде, для принятия решений 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жизни.</w:t>
            </w:r>
          </w:p>
          <w:p w:rsidR="003B4863" w:rsidRPr="003B4863" w:rsidRDefault="00031536" w:rsidP="003B4863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Выпускник </w:t>
            </w:r>
            <w:r w:rsidR="003B4863" w:rsidRPr="003B48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 базовом уровне получит возможность научиться:</w:t>
            </w:r>
          </w:p>
          <w:p w:rsidR="003B4863" w:rsidRPr="003B4863" w:rsidRDefault="003B4863" w:rsidP="003B486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4863" w:rsidRPr="003B4863" w:rsidRDefault="003B4863" w:rsidP="003B486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и объяснять целостность физической теории, различать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границы ее применимости и место в ряду других физических теорий;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владеть приемами построения теоретических доказательств, а также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прогнозирования особенностей протекания физических явлений и процессов на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основе полученных теоретических выводов и доказательств;</w:t>
            </w:r>
          </w:p>
          <w:p w:rsidR="003B4863" w:rsidRPr="003B4863" w:rsidRDefault="003B4863" w:rsidP="003B4863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характеризовать системную связь между основополагающими научными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понятиями: пространство, время, материя (вещество, поле), движение, сила,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энергия;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выдвигать гипотезы на основе знания основополагающих физических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закономерностей и законов;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самостоятельно планировать и проводить физические эксперименты;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характеризовать глобальные проблемы, стоящие перед человечеством: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энергетические, сырьевые, экологические, – и роль физики в решении этих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проблем;</w:t>
            </w:r>
            <w:proofErr w:type="gramEnd"/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практико-ориентированные качественные и расчетные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физические задачи с выбором физической модели, используя несколько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законов или формул, связывающих известные физические величины,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контексте </w:t>
            </w:r>
            <w:proofErr w:type="spellStart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связей;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 принципы работы и характеристики изученных машин,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приборов и технических устройств;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 условия применения физических моделей при решении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задач, находить адекватную предложенной задаче физическую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модель, разрешать </w:t>
            </w:r>
            <w:proofErr w:type="gramStart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помощи методов оценки.</w:t>
            </w:r>
          </w:p>
          <w:p w:rsidR="0011294A" w:rsidRPr="0011294A" w:rsidRDefault="0011294A" w:rsidP="001129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4A" w:rsidRPr="003B4863" w:rsidRDefault="003B4863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Текущий </w:t>
            </w:r>
            <w:r w:rsidR="0011294A"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контроль: </w:t>
            </w:r>
          </w:p>
          <w:p w:rsidR="0011294A" w:rsidRPr="003B4863" w:rsidRDefault="0011294A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в устной или письменной форме; </w:t>
            </w:r>
          </w:p>
          <w:p w:rsidR="0011294A" w:rsidRPr="003B4863" w:rsidRDefault="0011294A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тестирование; </w:t>
            </w:r>
          </w:p>
          <w:p w:rsidR="0011294A" w:rsidRPr="003B4863" w:rsidRDefault="0011294A" w:rsidP="003B48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просмотр и оценка отчётов по практическим занятиям;</w:t>
            </w:r>
          </w:p>
          <w:p w:rsidR="0011294A" w:rsidRPr="003B4863" w:rsidRDefault="003B4863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94A" w:rsidRPr="003B4863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проектирование;</w:t>
            </w:r>
          </w:p>
          <w:p w:rsidR="0011294A" w:rsidRPr="003B4863" w:rsidRDefault="003B4863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94A" w:rsidRPr="003B48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B4863" w:rsidRPr="003B4863" w:rsidRDefault="003B4863" w:rsidP="003B48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863" w:rsidRPr="003B4863" w:rsidRDefault="003B4863" w:rsidP="003B48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3B4863" w:rsidRPr="003B4863" w:rsidRDefault="003B4863" w:rsidP="003B4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контрольная работа</w:t>
            </w:r>
          </w:p>
          <w:p w:rsidR="003B4863" w:rsidRPr="003B4863" w:rsidRDefault="003B4863" w:rsidP="003B4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63" w:rsidRPr="003B4863" w:rsidRDefault="003B4863" w:rsidP="003B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863" w:rsidRPr="003B4863" w:rsidRDefault="003B4863" w:rsidP="003B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863" w:rsidRPr="003B4863" w:rsidRDefault="003B4863" w:rsidP="003B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3B4863" w:rsidRPr="0011294A" w:rsidRDefault="003B4863" w:rsidP="006E148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94A" w:rsidRPr="0011294A" w:rsidRDefault="0011294A" w:rsidP="0011294A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94A" w:rsidRDefault="0011294A" w:rsidP="00DC0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DC008B" w:rsidRDefault="007879CC" w:rsidP="00DC0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9CC" w:rsidRPr="00DC008B" w:rsidSect="0011294A">
      <w:pgSz w:w="11909" w:h="16834"/>
      <w:pgMar w:top="567" w:right="1080" w:bottom="1134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3D" w:rsidRDefault="00584A3D" w:rsidP="00A950AC">
      <w:pPr>
        <w:spacing w:after="0" w:line="240" w:lineRule="auto"/>
      </w:pPr>
      <w:r>
        <w:separator/>
      </w:r>
    </w:p>
  </w:endnote>
  <w:endnote w:type="continuationSeparator" w:id="1">
    <w:p w:rsidR="00584A3D" w:rsidRDefault="00584A3D" w:rsidP="00A9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3D" w:rsidRDefault="00C22A1B" w:rsidP="00A6719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4A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0ADB">
      <w:rPr>
        <w:rStyle w:val="a8"/>
        <w:noProof/>
      </w:rPr>
      <w:t>34</w:t>
    </w:r>
    <w:r>
      <w:rPr>
        <w:rStyle w:val="a8"/>
      </w:rPr>
      <w:fldChar w:fldCharType="end"/>
    </w:r>
  </w:p>
  <w:p w:rsidR="00584A3D" w:rsidRDefault="00584A3D" w:rsidP="00A67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3D" w:rsidRDefault="00584A3D" w:rsidP="00A950AC">
      <w:pPr>
        <w:spacing w:after="0" w:line="240" w:lineRule="auto"/>
      </w:pPr>
      <w:r>
        <w:separator/>
      </w:r>
    </w:p>
  </w:footnote>
  <w:footnote w:type="continuationSeparator" w:id="1">
    <w:p w:rsidR="00584A3D" w:rsidRDefault="00584A3D" w:rsidP="00A9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4141CAD"/>
    <w:multiLevelType w:val="hybridMultilevel"/>
    <w:tmpl w:val="8CCACC3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664E8"/>
    <w:multiLevelType w:val="hybridMultilevel"/>
    <w:tmpl w:val="FCEA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D6673"/>
    <w:multiLevelType w:val="hybridMultilevel"/>
    <w:tmpl w:val="463614D6"/>
    <w:lvl w:ilvl="0" w:tplc="EFE0ED40">
      <w:numFmt w:val="bullet"/>
      <w:lvlText w:val="-"/>
      <w:lvlJc w:val="left"/>
      <w:pPr>
        <w:tabs>
          <w:tab w:val="num" w:pos="1605"/>
        </w:tabs>
        <w:ind w:left="160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B0D84"/>
    <w:multiLevelType w:val="hybridMultilevel"/>
    <w:tmpl w:val="9D7E5358"/>
    <w:lvl w:ilvl="0" w:tplc="142E730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9EF3A3E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644DA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BB55A4"/>
    <w:multiLevelType w:val="hybridMultilevel"/>
    <w:tmpl w:val="5F688EBC"/>
    <w:lvl w:ilvl="0" w:tplc="8B801CC0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3">
    <w:nsid w:val="15BF72F3"/>
    <w:multiLevelType w:val="hybridMultilevel"/>
    <w:tmpl w:val="AD40FE1E"/>
    <w:lvl w:ilvl="0" w:tplc="AAAAAEDC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230C3EFA"/>
    <w:multiLevelType w:val="hybridMultilevel"/>
    <w:tmpl w:val="5FCE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27ADA"/>
    <w:multiLevelType w:val="hybridMultilevel"/>
    <w:tmpl w:val="A92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D6CA3"/>
    <w:multiLevelType w:val="hybridMultilevel"/>
    <w:tmpl w:val="BF1E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E7D64"/>
    <w:multiLevelType w:val="hybridMultilevel"/>
    <w:tmpl w:val="9370C8BE"/>
    <w:lvl w:ilvl="0" w:tplc="DB62D6B6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223FF5"/>
    <w:multiLevelType w:val="hybridMultilevel"/>
    <w:tmpl w:val="014E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0BE4"/>
    <w:multiLevelType w:val="hybridMultilevel"/>
    <w:tmpl w:val="4A8A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2D3F"/>
    <w:multiLevelType w:val="singleLevel"/>
    <w:tmpl w:val="05481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34B3723"/>
    <w:multiLevelType w:val="hybridMultilevel"/>
    <w:tmpl w:val="D366781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113E"/>
    <w:multiLevelType w:val="hybridMultilevel"/>
    <w:tmpl w:val="2AEE5F3E"/>
    <w:lvl w:ilvl="0" w:tplc="2F7E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0643B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933070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FEA"/>
    <w:multiLevelType w:val="hybridMultilevel"/>
    <w:tmpl w:val="0E9E4268"/>
    <w:lvl w:ilvl="0" w:tplc="9ECA4E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6F914DB5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5344E"/>
    <w:multiLevelType w:val="hybridMultilevel"/>
    <w:tmpl w:val="2D1AB2E8"/>
    <w:lvl w:ilvl="0" w:tplc="E4B4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72F2E"/>
    <w:multiLevelType w:val="multilevel"/>
    <w:tmpl w:val="50C026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721CC9"/>
    <w:multiLevelType w:val="hybridMultilevel"/>
    <w:tmpl w:val="ECC04274"/>
    <w:lvl w:ilvl="0" w:tplc="F23ECF64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7E19465B"/>
    <w:multiLevelType w:val="hybridMultilevel"/>
    <w:tmpl w:val="83109580"/>
    <w:lvl w:ilvl="0" w:tplc="E4B4783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BE7AAB"/>
    <w:multiLevelType w:val="hybridMultilevel"/>
    <w:tmpl w:val="AEB6276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30"/>
  </w:num>
  <w:num w:numId="13">
    <w:abstractNumId w:val="22"/>
  </w:num>
  <w:num w:numId="14">
    <w:abstractNumId w:val="19"/>
  </w:num>
  <w:num w:numId="15">
    <w:abstractNumId w:val="16"/>
  </w:num>
  <w:num w:numId="16">
    <w:abstractNumId w:val="31"/>
  </w:num>
  <w:num w:numId="17">
    <w:abstractNumId w:val="18"/>
  </w:num>
  <w:num w:numId="18">
    <w:abstractNumId w:val="34"/>
  </w:num>
  <w:num w:numId="19">
    <w:abstractNumId w:val="12"/>
  </w:num>
  <w:num w:numId="20">
    <w:abstractNumId w:val="29"/>
  </w:num>
  <w:num w:numId="21">
    <w:abstractNumId w:val="33"/>
  </w:num>
  <w:num w:numId="22">
    <w:abstractNumId w:val="24"/>
  </w:num>
  <w:num w:numId="23">
    <w:abstractNumId w:val="4"/>
  </w:num>
  <w:num w:numId="24">
    <w:abstractNumId w:val="26"/>
  </w:num>
  <w:num w:numId="25">
    <w:abstractNumId w:val="6"/>
  </w:num>
  <w:num w:numId="26">
    <w:abstractNumId w:val="8"/>
  </w:num>
  <w:num w:numId="27">
    <w:abstractNumId w:val="21"/>
  </w:num>
  <w:num w:numId="28">
    <w:abstractNumId w:val="35"/>
  </w:num>
  <w:num w:numId="29">
    <w:abstractNumId w:val="3"/>
  </w:num>
  <w:num w:numId="30">
    <w:abstractNumId w:val="13"/>
  </w:num>
  <w:num w:numId="31">
    <w:abstractNumId w:val="17"/>
  </w:num>
  <w:num w:numId="32">
    <w:abstractNumId w:val="32"/>
  </w:num>
  <w:num w:numId="33">
    <w:abstractNumId w:val="10"/>
  </w:num>
  <w:num w:numId="34">
    <w:abstractNumId w:val="9"/>
  </w:num>
  <w:num w:numId="35">
    <w:abstractNumId w:val="27"/>
  </w:num>
  <w:num w:numId="36">
    <w:abstractNumId w:val="25"/>
  </w:num>
  <w:num w:numId="37">
    <w:abstractNumId w:val="28"/>
  </w:num>
  <w:num w:numId="38">
    <w:abstractNumId w:val="2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26"/>
    <w:rsid w:val="000045AE"/>
    <w:rsid w:val="00012A3F"/>
    <w:rsid w:val="00031536"/>
    <w:rsid w:val="00031702"/>
    <w:rsid w:val="000446CB"/>
    <w:rsid w:val="000456F4"/>
    <w:rsid w:val="00053115"/>
    <w:rsid w:val="000739E2"/>
    <w:rsid w:val="00083BE7"/>
    <w:rsid w:val="00084895"/>
    <w:rsid w:val="00091D70"/>
    <w:rsid w:val="00092FB6"/>
    <w:rsid w:val="000A25FE"/>
    <w:rsid w:val="000B155B"/>
    <w:rsid w:val="000B294F"/>
    <w:rsid w:val="000C152F"/>
    <w:rsid w:val="000C5B81"/>
    <w:rsid w:val="000D0D7F"/>
    <w:rsid w:val="000E5CF5"/>
    <w:rsid w:val="000E5F72"/>
    <w:rsid w:val="000F64E4"/>
    <w:rsid w:val="000F65E9"/>
    <w:rsid w:val="0011294A"/>
    <w:rsid w:val="001129C0"/>
    <w:rsid w:val="00120C98"/>
    <w:rsid w:val="00130126"/>
    <w:rsid w:val="00134ADA"/>
    <w:rsid w:val="00136827"/>
    <w:rsid w:val="00137CA8"/>
    <w:rsid w:val="00141293"/>
    <w:rsid w:val="00142CFA"/>
    <w:rsid w:val="001532EC"/>
    <w:rsid w:val="00156FFA"/>
    <w:rsid w:val="00162E33"/>
    <w:rsid w:val="001757B7"/>
    <w:rsid w:val="00175B64"/>
    <w:rsid w:val="0018142D"/>
    <w:rsid w:val="0019167B"/>
    <w:rsid w:val="00192CAB"/>
    <w:rsid w:val="0019375A"/>
    <w:rsid w:val="00193FD0"/>
    <w:rsid w:val="001D1CAC"/>
    <w:rsid w:val="001E34E0"/>
    <w:rsid w:val="001E6DB1"/>
    <w:rsid w:val="001F2897"/>
    <w:rsid w:val="001F4E71"/>
    <w:rsid w:val="00206164"/>
    <w:rsid w:val="0021573A"/>
    <w:rsid w:val="00217E3E"/>
    <w:rsid w:val="00236ED0"/>
    <w:rsid w:val="00237F06"/>
    <w:rsid w:val="0024622F"/>
    <w:rsid w:val="00271813"/>
    <w:rsid w:val="00283026"/>
    <w:rsid w:val="0028462E"/>
    <w:rsid w:val="002864E5"/>
    <w:rsid w:val="002874F0"/>
    <w:rsid w:val="00287D55"/>
    <w:rsid w:val="002911A6"/>
    <w:rsid w:val="00293BD8"/>
    <w:rsid w:val="00295F21"/>
    <w:rsid w:val="002A0809"/>
    <w:rsid w:val="002A2E8A"/>
    <w:rsid w:val="002A503F"/>
    <w:rsid w:val="002A7C42"/>
    <w:rsid w:val="002C025E"/>
    <w:rsid w:val="002C5103"/>
    <w:rsid w:val="002C51E6"/>
    <w:rsid w:val="002F01AC"/>
    <w:rsid w:val="002F34C9"/>
    <w:rsid w:val="002F3EB1"/>
    <w:rsid w:val="00301A0C"/>
    <w:rsid w:val="003033B4"/>
    <w:rsid w:val="00313B65"/>
    <w:rsid w:val="00332D06"/>
    <w:rsid w:val="0033307F"/>
    <w:rsid w:val="00335FB1"/>
    <w:rsid w:val="00347D3F"/>
    <w:rsid w:val="0035503A"/>
    <w:rsid w:val="003568C2"/>
    <w:rsid w:val="003574D3"/>
    <w:rsid w:val="003622FA"/>
    <w:rsid w:val="00375775"/>
    <w:rsid w:val="00383466"/>
    <w:rsid w:val="0038453F"/>
    <w:rsid w:val="00386C8B"/>
    <w:rsid w:val="00391097"/>
    <w:rsid w:val="003B0B48"/>
    <w:rsid w:val="003B38E8"/>
    <w:rsid w:val="003B3CA0"/>
    <w:rsid w:val="003B4863"/>
    <w:rsid w:val="003C28DA"/>
    <w:rsid w:val="003D799C"/>
    <w:rsid w:val="003E4B47"/>
    <w:rsid w:val="003F1062"/>
    <w:rsid w:val="003F2277"/>
    <w:rsid w:val="0040037F"/>
    <w:rsid w:val="00403062"/>
    <w:rsid w:val="004035A6"/>
    <w:rsid w:val="00412524"/>
    <w:rsid w:val="00414F8D"/>
    <w:rsid w:val="00422D6D"/>
    <w:rsid w:val="0042473F"/>
    <w:rsid w:val="00437222"/>
    <w:rsid w:val="00451BBB"/>
    <w:rsid w:val="004616DF"/>
    <w:rsid w:val="004659B4"/>
    <w:rsid w:val="00465E3D"/>
    <w:rsid w:val="00473093"/>
    <w:rsid w:val="00491B37"/>
    <w:rsid w:val="0049570D"/>
    <w:rsid w:val="004A1C39"/>
    <w:rsid w:val="004A374C"/>
    <w:rsid w:val="004C20F5"/>
    <w:rsid w:val="004C3AD7"/>
    <w:rsid w:val="004C3C3D"/>
    <w:rsid w:val="004C4D26"/>
    <w:rsid w:val="004C6773"/>
    <w:rsid w:val="004C733B"/>
    <w:rsid w:val="004D4DFC"/>
    <w:rsid w:val="004E1000"/>
    <w:rsid w:val="004E3683"/>
    <w:rsid w:val="004E683E"/>
    <w:rsid w:val="004F7DBB"/>
    <w:rsid w:val="0050362A"/>
    <w:rsid w:val="0051085F"/>
    <w:rsid w:val="00512778"/>
    <w:rsid w:val="00516397"/>
    <w:rsid w:val="00522C80"/>
    <w:rsid w:val="00530D3E"/>
    <w:rsid w:val="0053279E"/>
    <w:rsid w:val="00532963"/>
    <w:rsid w:val="0053430F"/>
    <w:rsid w:val="0054267A"/>
    <w:rsid w:val="005471A4"/>
    <w:rsid w:val="00547626"/>
    <w:rsid w:val="0056288D"/>
    <w:rsid w:val="0056461D"/>
    <w:rsid w:val="00576457"/>
    <w:rsid w:val="005768A5"/>
    <w:rsid w:val="00576E44"/>
    <w:rsid w:val="005805AF"/>
    <w:rsid w:val="0058448B"/>
    <w:rsid w:val="00584A3D"/>
    <w:rsid w:val="005924DD"/>
    <w:rsid w:val="00593C37"/>
    <w:rsid w:val="005946B5"/>
    <w:rsid w:val="005A2576"/>
    <w:rsid w:val="005A7558"/>
    <w:rsid w:val="005C0290"/>
    <w:rsid w:val="005C1F16"/>
    <w:rsid w:val="005C3A45"/>
    <w:rsid w:val="005D0476"/>
    <w:rsid w:val="005D7ABB"/>
    <w:rsid w:val="005F789D"/>
    <w:rsid w:val="00603BD7"/>
    <w:rsid w:val="00612E2E"/>
    <w:rsid w:val="00616C36"/>
    <w:rsid w:val="00617E04"/>
    <w:rsid w:val="00617E23"/>
    <w:rsid w:val="00633A91"/>
    <w:rsid w:val="00637DBC"/>
    <w:rsid w:val="00646D82"/>
    <w:rsid w:val="006559F7"/>
    <w:rsid w:val="00660159"/>
    <w:rsid w:val="006672D5"/>
    <w:rsid w:val="0067597A"/>
    <w:rsid w:val="00677FD0"/>
    <w:rsid w:val="006860B6"/>
    <w:rsid w:val="006921C1"/>
    <w:rsid w:val="006B6615"/>
    <w:rsid w:val="006C5DBD"/>
    <w:rsid w:val="006C69E7"/>
    <w:rsid w:val="006D2C4C"/>
    <w:rsid w:val="006D499F"/>
    <w:rsid w:val="006D7578"/>
    <w:rsid w:val="006D79FC"/>
    <w:rsid w:val="006E148F"/>
    <w:rsid w:val="006F120E"/>
    <w:rsid w:val="006F18CE"/>
    <w:rsid w:val="006F2655"/>
    <w:rsid w:val="007076CC"/>
    <w:rsid w:val="007118C0"/>
    <w:rsid w:val="00727F11"/>
    <w:rsid w:val="00732F18"/>
    <w:rsid w:val="0073323F"/>
    <w:rsid w:val="0073460F"/>
    <w:rsid w:val="007428AD"/>
    <w:rsid w:val="00744A13"/>
    <w:rsid w:val="00750BA9"/>
    <w:rsid w:val="00751D28"/>
    <w:rsid w:val="00755908"/>
    <w:rsid w:val="00760269"/>
    <w:rsid w:val="00763771"/>
    <w:rsid w:val="007769E1"/>
    <w:rsid w:val="007874D8"/>
    <w:rsid w:val="007879CC"/>
    <w:rsid w:val="00790393"/>
    <w:rsid w:val="0079226D"/>
    <w:rsid w:val="007967B0"/>
    <w:rsid w:val="007B412A"/>
    <w:rsid w:val="007B7927"/>
    <w:rsid w:val="007C327A"/>
    <w:rsid w:val="007C4542"/>
    <w:rsid w:val="007C78F9"/>
    <w:rsid w:val="007E73F5"/>
    <w:rsid w:val="007F078C"/>
    <w:rsid w:val="007F35FB"/>
    <w:rsid w:val="008030BD"/>
    <w:rsid w:val="00803116"/>
    <w:rsid w:val="00806C75"/>
    <w:rsid w:val="00806E80"/>
    <w:rsid w:val="00823AE4"/>
    <w:rsid w:val="00832854"/>
    <w:rsid w:val="00845449"/>
    <w:rsid w:val="00871427"/>
    <w:rsid w:val="00874086"/>
    <w:rsid w:val="00876CDA"/>
    <w:rsid w:val="00892979"/>
    <w:rsid w:val="0089612A"/>
    <w:rsid w:val="008B6F0F"/>
    <w:rsid w:val="008B72A2"/>
    <w:rsid w:val="008C5EED"/>
    <w:rsid w:val="008C7350"/>
    <w:rsid w:val="008E332D"/>
    <w:rsid w:val="008E6D2D"/>
    <w:rsid w:val="00901944"/>
    <w:rsid w:val="00904CD8"/>
    <w:rsid w:val="009076C6"/>
    <w:rsid w:val="00910273"/>
    <w:rsid w:val="00917CE2"/>
    <w:rsid w:val="00924008"/>
    <w:rsid w:val="00952C50"/>
    <w:rsid w:val="00976608"/>
    <w:rsid w:val="0098578B"/>
    <w:rsid w:val="009911C3"/>
    <w:rsid w:val="009A4F96"/>
    <w:rsid w:val="009A568D"/>
    <w:rsid w:val="009B06E2"/>
    <w:rsid w:val="009B252C"/>
    <w:rsid w:val="009B361D"/>
    <w:rsid w:val="009B5F76"/>
    <w:rsid w:val="009D008F"/>
    <w:rsid w:val="009D2FAC"/>
    <w:rsid w:val="009D5287"/>
    <w:rsid w:val="009D7706"/>
    <w:rsid w:val="009E2D80"/>
    <w:rsid w:val="009F7F0F"/>
    <w:rsid w:val="00A0008D"/>
    <w:rsid w:val="00A06BA4"/>
    <w:rsid w:val="00A07C6B"/>
    <w:rsid w:val="00A1222D"/>
    <w:rsid w:val="00A17AA6"/>
    <w:rsid w:val="00A208D6"/>
    <w:rsid w:val="00A21802"/>
    <w:rsid w:val="00A431F1"/>
    <w:rsid w:val="00A53582"/>
    <w:rsid w:val="00A54D14"/>
    <w:rsid w:val="00A67197"/>
    <w:rsid w:val="00A842AF"/>
    <w:rsid w:val="00A848EC"/>
    <w:rsid w:val="00A90D0A"/>
    <w:rsid w:val="00A950AC"/>
    <w:rsid w:val="00A97F1B"/>
    <w:rsid w:val="00AA244B"/>
    <w:rsid w:val="00AB5B40"/>
    <w:rsid w:val="00AB6204"/>
    <w:rsid w:val="00AC4EC6"/>
    <w:rsid w:val="00AD4588"/>
    <w:rsid w:val="00AD75A0"/>
    <w:rsid w:val="00AE5205"/>
    <w:rsid w:val="00AE63B7"/>
    <w:rsid w:val="00AE6BA1"/>
    <w:rsid w:val="00AF4141"/>
    <w:rsid w:val="00B01D5C"/>
    <w:rsid w:val="00B04D6D"/>
    <w:rsid w:val="00B058B1"/>
    <w:rsid w:val="00B119B8"/>
    <w:rsid w:val="00B1736B"/>
    <w:rsid w:val="00B20075"/>
    <w:rsid w:val="00B24385"/>
    <w:rsid w:val="00B27CBB"/>
    <w:rsid w:val="00B34D8E"/>
    <w:rsid w:val="00B40259"/>
    <w:rsid w:val="00B44590"/>
    <w:rsid w:val="00B50653"/>
    <w:rsid w:val="00B55AA7"/>
    <w:rsid w:val="00B71644"/>
    <w:rsid w:val="00B720A6"/>
    <w:rsid w:val="00B816F0"/>
    <w:rsid w:val="00B8418A"/>
    <w:rsid w:val="00B84DE4"/>
    <w:rsid w:val="00B8627F"/>
    <w:rsid w:val="00B87256"/>
    <w:rsid w:val="00B94A59"/>
    <w:rsid w:val="00BA2F6C"/>
    <w:rsid w:val="00BA3F81"/>
    <w:rsid w:val="00BA570D"/>
    <w:rsid w:val="00BA5A5B"/>
    <w:rsid w:val="00BA7488"/>
    <w:rsid w:val="00BC63C3"/>
    <w:rsid w:val="00BC71AF"/>
    <w:rsid w:val="00BD008E"/>
    <w:rsid w:val="00BD34CC"/>
    <w:rsid w:val="00BD3BBF"/>
    <w:rsid w:val="00BD494C"/>
    <w:rsid w:val="00BE6453"/>
    <w:rsid w:val="00BE7259"/>
    <w:rsid w:val="00BF12DF"/>
    <w:rsid w:val="00BF157D"/>
    <w:rsid w:val="00BF5DD6"/>
    <w:rsid w:val="00BF63B7"/>
    <w:rsid w:val="00C031F5"/>
    <w:rsid w:val="00C07182"/>
    <w:rsid w:val="00C10D9B"/>
    <w:rsid w:val="00C13B00"/>
    <w:rsid w:val="00C22A1B"/>
    <w:rsid w:val="00C2322C"/>
    <w:rsid w:val="00C26F8B"/>
    <w:rsid w:val="00C55A61"/>
    <w:rsid w:val="00C616E4"/>
    <w:rsid w:val="00C74644"/>
    <w:rsid w:val="00C74A85"/>
    <w:rsid w:val="00C77BEC"/>
    <w:rsid w:val="00C838B6"/>
    <w:rsid w:val="00C84D07"/>
    <w:rsid w:val="00C91124"/>
    <w:rsid w:val="00C966C5"/>
    <w:rsid w:val="00CA721C"/>
    <w:rsid w:val="00CA7530"/>
    <w:rsid w:val="00CB07D4"/>
    <w:rsid w:val="00CB1520"/>
    <w:rsid w:val="00CB5A8D"/>
    <w:rsid w:val="00CD5D32"/>
    <w:rsid w:val="00CE6CFE"/>
    <w:rsid w:val="00D10146"/>
    <w:rsid w:val="00D12816"/>
    <w:rsid w:val="00D13129"/>
    <w:rsid w:val="00D15735"/>
    <w:rsid w:val="00D4315A"/>
    <w:rsid w:val="00D43697"/>
    <w:rsid w:val="00D47816"/>
    <w:rsid w:val="00D47DA0"/>
    <w:rsid w:val="00D51EC6"/>
    <w:rsid w:val="00D701BB"/>
    <w:rsid w:val="00D70862"/>
    <w:rsid w:val="00D71118"/>
    <w:rsid w:val="00D81034"/>
    <w:rsid w:val="00D87C3B"/>
    <w:rsid w:val="00D9444D"/>
    <w:rsid w:val="00DA7929"/>
    <w:rsid w:val="00DA7D24"/>
    <w:rsid w:val="00DB53A5"/>
    <w:rsid w:val="00DB640C"/>
    <w:rsid w:val="00DC008B"/>
    <w:rsid w:val="00DC0ADB"/>
    <w:rsid w:val="00DD2482"/>
    <w:rsid w:val="00DD316B"/>
    <w:rsid w:val="00DD5A9F"/>
    <w:rsid w:val="00DE3132"/>
    <w:rsid w:val="00DE5996"/>
    <w:rsid w:val="00DF2AEE"/>
    <w:rsid w:val="00DF3C05"/>
    <w:rsid w:val="00E12DAF"/>
    <w:rsid w:val="00E12E28"/>
    <w:rsid w:val="00E22319"/>
    <w:rsid w:val="00E25542"/>
    <w:rsid w:val="00E262D6"/>
    <w:rsid w:val="00E30943"/>
    <w:rsid w:val="00E329FB"/>
    <w:rsid w:val="00E50FB3"/>
    <w:rsid w:val="00E53113"/>
    <w:rsid w:val="00E61EC5"/>
    <w:rsid w:val="00E66053"/>
    <w:rsid w:val="00E7659A"/>
    <w:rsid w:val="00E879B8"/>
    <w:rsid w:val="00E901CC"/>
    <w:rsid w:val="00E95EEE"/>
    <w:rsid w:val="00EA51AF"/>
    <w:rsid w:val="00EB0378"/>
    <w:rsid w:val="00EC044D"/>
    <w:rsid w:val="00EC448E"/>
    <w:rsid w:val="00ED1F8B"/>
    <w:rsid w:val="00ED6494"/>
    <w:rsid w:val="00EE38F1"/>
    <w:rsid w:val="00EF62EC"/>
    <w:rsid w:val="00EF6FCF"/>
    <w:rsid w:val="00F01305"/>
    <w:rsid w:val="00F01E97"/>
    <w:rsid w:val="00F022F3"/>
    <w:rsid w:val="00F07712"/>
    <w:rsid w:val="00F13BAB"/>
    <w:rsid w:val="00F2086B"/>
    <w:rsid w:val="00F210A9"/>
    <w:rsid w:val="00F32545"/>
    <w:rsid w:val="00F415CA"/>
    <w:rsid w:val="00F466ED"/>
    <w:rsid w:val="00F5127D"/>
    <w:rsid w:val="00F52284"/>
    <w:rsid w:val="00F54F55"/>
    <w:rsid w:val="00F63953"/>
    <w:rsid w:val="00F71947"/>
    <w:rsid w:val="00F842D3"/>
    <w:rsid w:val="00F85905"/>
    <w:rsid w:val="00FA4220"/>
    <w:rsid w:val="00FA4938"/>
    <w:rsid w:val="00FB5FFF"/>
    <w:rsid w:val="00FB7A3F"/>
    <w:rsid w:val="00FC40E7"/>
    <w:rsid w:val="00FD20AA"/>
    <w:rsid w:val="00FD423A"/>
    <w:rsid w:val="00FD461F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026"/>
    <w:pPr>
      <w:keepNext/>
      <w:spacing w:after="0" w:line="240" w:lineRule="auto"/>
      <w:ind w:firstLine="540"/>
      <w:jc w:val="both"/>
      <w:outlineLvl w:val="0"/>
    </w:pPr>
    <w:rPr>
      <w:i/>
      <w:iCs/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302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8302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83026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026"/>
    <w:rPr>
      <w:rFonts w:ascii="Times New Roman" w:hAnsi="Times New Roman" w:cs="Times New Roman"/>
      <w:i/>
      <w:iCs/>
      <w:color w:val="000000"/>
      <w:spacing w:val="-5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02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0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026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semiHidden/>
    <w:rsid w:val="00283026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8302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83026"/>
    <w:pPr>
      <w:spacing w:after="0" w:line="240" w:lineRule="auto"/>
      <w:ind w:firstLine="540"/>
      <w:jc w:val="both"/>
    </w:pPr>
    <w:rPr>
      <w:color w:val="000000"/>
      <w:spacing w:val="-5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83026"/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83026"/>
    <w:pPr>
      <w:spacing w:after="0" w:line="240" w:lineRule="auto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83026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283026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Стиль1"/>
    <w:uiPriority w:val="99"/>
    <w:rsid w:val="00283026"/>
    <w:pPr>
      <w:suppressAutoHyphens/>
      <w:spacing w:line="360" w:lineRule="auto"/>
      <w:ind w:firstLine="720"/>
      <w:jc w:val="both"/>
    </w:pPr>
    <w:rPr>
      <w:rFonts w:cs="Calibri"/>
      <w:sz w:val="24"/>
      <w:szCs w:val="24"/>
      <w:lang w:eastAsia="ar-SA"/>
    </w:rPr>
  </w:style>
  <w:style w:type="paragraph" w:styleId="a5">
    <w:name w:val="Normal (Web)"/>
    <w:basedOn w:val="a"/>
    <w:uiPriority w:val="99"/>
    <w:rsid w:val="0053279E"/>
    <w:pPr>
      <w:spacing w:before="100" w:beforeAutospacing="1" w:after="119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7637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63771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63771"/>
  </w:style>
  <w:style w:type="paragraph" w:styleId="a9">
    <w:name w:val="header"/>
    <w:basedOn w:val="a"/>
    <w:link w:val="aa"/>
    <w:uiPriority w:val="99"/>
    <w:locked/>
    <w:rsid w:val="00287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874F0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0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uiPriority w:val="99"/>
    <w:locked/>
    <w:rsid w:val="00E66053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locked/>
    <w:rsid w:val="004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1B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6D2D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</w:rPr>
  </w:style>
  <w:style w:type="paragraph" w:customStyle="1" w:styleId="c23">
    <w:name w:val="c23"/>
    <w:basedOn w:val="a"/>
    <w:uiPriority w:val="99"/>
    <w:rsid w:val="00B94A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5">
    <w:name w:val="c25"/>
    <w:basedOn w:val="a0"/>
    <w:uiPriority w:val="99"/>
    <w:rsid w:val="00B94A59"/>
  </w:style>
  <w:style w:type="paragraph" w:styleId="ae">
    <w:name w:val="Body Text"/>
    <w:basedOn w:val="a"/>
    <w:link w:val="af"/>
    <w:uiPriority w:val="99"/>
    <w:locked/>
    <w:rsid w:val="006559F7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6559F7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next w:val="ae"/>
    <w:link w:val="af1"/>
    <w:uiPriority w:val="99"/>
    <w:qFormat/>
    <w:locked/>
    <w:rsid w:val="006559F7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99"/>
    <w:locked/>
    <w:rsid w:val="006559F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4">
    <w:name w:val="Абзац списка1"/>
    <w:basedOn w:val="a"/>
    <w:uiPriority w:val="99"/>
    <w:rsid w:val="006559F7"/>
    <w:pPr>
      <w:ind w:left="720"/>
    </w:pPr>
    <w:rPr>
      <w:lang w:eastAsia="en-US"/>
    </w:rPr>
  </w:style>
  <w:style w:type="paragraph" w:customStyle="1" w:styleId="Style7">
    <w:name w:val="Style7"/>
    <w:basedOn w:val="a"/>
    <w:uiPriority w:val="99"/>
    <w:rsid w:val="006559F7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6559F7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99"/>
    <w:qFormat/>
    <w:locked/>
    <w:rsid w:val="006559F7"/>
    <w:rPr>
      <w:b/>
      <w:bCs/>
    </w:rPr>
  </w:style>
  <w:style w:type="paragraph" w:styleId="af3">
    <w:name w:val="List Paragraph"/>
    <w:basedOn w:val="a"/>
    <w:uiPriority w:val="1"/>
    <w:qFormat/>
    <w:rsid w:val="006C69E7"/>
    <w:pPr>
      <w:ind w:left="720"/>
    </w:pPr>
    <w:rPr>
      <w:lang w:eastAsia="en-US"/>
    </w:rPr>
  </w:style>
  <w:style w:type="paragraph" w:customStyle="1" w:styleId="15">
    <w:name w:val="Основной текст1"/>
    <w:basedOn w:val="a"/>
    <w:rsid w:val="00CE6CF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napToGrid w:val="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FA4220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A422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A4220"/>
    <w:rPr>
      <w:i/>
      <w:iCs/>
    </w:rPr>
  </w:style>
  <w:style w:type="character" w:customStyle="1" w:styleId="fontstyle01">
    <w:name w:val="fontstyle01"/>
    <w:basedOn w:val="a0"/>
    <w:rsid w:val="00BA2F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2F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A2F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31">
    <w:name w:val="Основной текст3"/>
    <w:basedOn w:val="a"/>
    <w:rsid w:val="00A97F1B"/>
    <w:pPr>
      <w:widowControl w:val="0"/>
      <w:shd w:val="clear" w:color="auto" w:fill="FFFFFF"/>
      <w:suppressAutoHyphens/>
      <w:spacing w:after="240" w:line="230" w:lineRule="exact"/>
      <w:ind w:hanging="620"/>
    </w:pPr>
    <w:rPr>
      <w:sz w:val="20"/>
      <w:szCs w:val="20"/>
      <w:lang w:eastAsia="ar-SA"/>
    </w:rPr>
  </w:style>
  <w:style w:type="character" w:styleId="af7">
    <w:name w:val="Hyperlink"/>
    <w:unhideWhenUsed/>
    <w:locked/>
    <w:rsid w:val="00D4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19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859D-327C-43A7-A87E-92815BB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34</Pages>
  <Words>6274</Words>
  <Characters>48345</Characters>
  <Application>Microsoft Office Word</Application>
  <DocSecurity>0</DocSecurity>
  <Lines>402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81</cp:revision>
  <cp:lastPrinted>2020-03-25T08:57:00Z</cp:lastPrinted>
  <dcterms:created xsi:type="dcterms:W3CDTF">2004-10-21T21:05:00Z</dcterms:created>
  <dcterms:modified xsi:type="dcterms:W3CDTF">2021-08-28T16:18:00Z</dcterms:modified>
</cp:coreProperties>
</file>