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3437" w:rsidRDefault="008776AF" w:rsidP="00773437">
      <w:pPr>
        <w:pStyle w:val="ae"/>
        <w:spacing w:before="0" w:after="0"/>
        <w:ind w:left="-540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ОРЕНБУРГСКОЙ ОБЛАСТИ </w:t>
      </w:r>
    </w:p>
    <w:p w:rsidR="008776AF" w:rsidRDefault="008776AF" w:rsidP="00773437">
      <w:pPr>
        <w:pStyle w:val="ae"/>
        <w:spacing w:before="0" w:after="0"/>
        <w:ind w:left="-54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ПРОФЕССИОНАЛЬНОЕ</w:t>
      </w:r>
    </w:p>
    <w:p w:rsidR="00773437" w:rsidRPr="00562774" w:rsidRDefault="008776AF" w:rsidP="000D0DCE">
      <w:pPr>
        <w:pStyle w:val="ae"/>
        <w:spacing w:before="0" w:after="0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17F5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ОБРАЗОВАТЕЛЬНОЕ УЧРЕЖДЕНИЕ</w:t>
      </w:r>
    </w:p>
    <w:p w:rsidR="00773437" w:rsidRDefault="008776AF" w:rsidP="008776AF">
      <w:pPr>
        <w:pStyle w:val="ae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7F51">
        <w:rPr>
          <w:sz w:val="28"/>
          <w:szCs w:val="28"/>
        </w:rPr>
        <w:t xml:space="preserve">         </w:t>
      </w:r>
      <w:r>
        <w:rPr>
          <w:sz w:val="28"/>
          <w:szCs w:val="28"/>
        </w:rPr>
        <w:t>«МЕДНОГОРСКИЙ ИНДУСТРИАЛЬНЫЙ КОЛЛЕДЖ»</w:t>
      </w:r>
    </w:p>
    <w:p w:rsidR="008776AF" w:rsidRDefault="008776AF" w:rsidP="008776AF">
      <w:pPr>
        <w:pStyle w:val="ae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17F5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Г. МЕДНОГОРСКА ОРЕНБУРГСКОЙ ОБЛАСТИ</w:t>
      </w:r>
    </w:p>
    <w:p w:rsidR="008776AF" w:rsidRDefault="008776AF" w:rsidP="008776AF">
      <w:pPr>
        <w:pStyle w:val="ae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317F5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(ГАПОУ МИК)</w:t>
      </w:r>
    </w:p>
    <w:p w:rsidR="000D0DCE" w:rsidRDefault="000D0DCE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317F51" w:rsidRDefault="00317F51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317F51" w:rsidRDefault="00317F51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317F51" w:rsidRDefault="00317F51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317F51" w:rsidRDefault="00317F51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317F51" w:rsidRPr="00562774" w:rsidRDefault="00317F51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773437" w:rsidRDefault="00773437" w:rsidP="00773437">
      <w:pPr>
        <w:ind w:firstLine="567"/>
        <w:jc w:val="right"/>
        <w:rPr>
          <w:bCs/>
          <w:sz w:val="28"/>
          <w:szCs w:val="28"/>
        </w:rPr>
      </w:pPr>
    </w:p>
    <w:p w:rsidR="007F6B82" w:rsidRDefault="007F6B82">
      <w:pPr>
        <w:widowControl w:val="0"/>
        <w:autoSpaceDE w:val="0"/>
        <w:jc w:val="right"/>
        <w:rPr>
          <w:b/>
          <w:caps/>
          <w:sz w:val="28"/>
          <w:szCs w:val="28"/>
        </w:rPr>
      </w:pPr>
    </w:p>
    <w:p w:rsidR="007F6B82" w:rsidRDefault="007F6B82">
      <w:pPr>
        <w:widowControl w:val="0"/>
        <w:autoSpaceDE w:val="0"/>
        <w:jc w:val="right"/>
        <w:rPr>
          <w:caps/>
          <w:sz w:val="28"/>
          <w:szCs w:val="28"/>
        </w:rPr>
      </w:pPr>
    </w:p>
    <w:p w:rsidR="007F6B82" w:rsidRDefault="007F6B82">
      <w:pPr>
        <w:widowControl w:val="0"/>
        <w:autoSpaceDE w:val="0"/>
        <w:jc w:val="right"/>
        <w:rPr>
          <w:caps/>
          <w:sz w:val="28"/>
          <w:szCs w:val="28"/>
        </w:rPr>
      </w:pPr>
    </w:p>
    <w:p w:rsidR="007F6B82" w:rsidRDefault="007F6B82">
      <w:pPr>
        <w:widowControl w:val="0"/>
        <w:autoSpaceDE w:val="0"/>
        <w:jc w:val="right"/>
        <w:rPr>
          <w:caps/>
          <w:sz w:val="28"/>
          <w:szCs w:val="28"/>
        </w:rPr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7F6B82" w:rsidRPr="000D0DCE" w:rsidRDefault="00317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РАБОЧАЯ  </w:t>
      </w:r>
      <w:r w:rsidR="007F6B82" w:rsidRPr="000D0DCE">
        <w:rPr>
          <w:b/>
          <w:caps/>
          <w:sz w:val="32"/>
          <w:szCs w:val="32"/>
        </w:rPr>
        <w:t>ПРОГРАММа ПРОФЕССИОНАЛЬНОГО МОДУЛЯ</w:t>
      </w:r>
    </w:p>
    <w:p w:rsidR="007F6B82" w:rsidRPr="000D0DCE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  <w:u w:val="single"/>
        </w:rPr>
      </w:pPr>
    </w:p>
    <w:p w:rsidR="007F6B82" w:rsidRPr="000D0DCE" w:rsidRDefault="007F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0D0DCE">
        <w:rPr>
          <w:b/>
          <w:sz w:val="32"/>
          <w:szCs w:val="32"/>
        </w:rPr>
        <w:t>ПМ.0</w:t>
      </w:r>
      <w:r w:rsidR="00F93E4C">
        <w:rPr>
          <w:b/>
          <w:sz w:val="32"/>
          <w:szCs w:val="32"/>
        </w:rPr>
        <w:t xml:space="preserve">2 </w:t>
      </w:r>
      <w:r w:rsidRPr="000D0DCE">
        <w:rPr>
          <w:b/>
          <w:sz w:val="32"/>
          <w:szCs w:val="32"/>
        </w:rPr>
        <w:t xml:space="preserve"> </w:t>
      </w:r>
      <w:r w:rsidR="00577B40">
        <w:rPr>
          <w:b/>
          <w:sz w:val="32"/>
          <w:szCs w:val="32"/>
        </w:rPr>
        <w:t>ВЫПОЛНЕНИЕ СЕРВИСНОГО ОБСЛУЖИВАНИЯ БЫТОВЫХ МАШИН и ПРИБОРОВ.</w:t>
      </w:r>
    </w:p>
    <w:p w:rsidR="007F6B82" w:rsidRDefault="007F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i/>
          <w:caps/>
          <w:sz w:val="20"/>
          <w:szCs w:val="20"/>
        </w:rPr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i/>
          <w:caps/>
          <w:sz w:val="20"/>
          <w:szCs w:val="20"/>
        </w:rPr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7F6B82" w:rsidRDefault="007F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</w:t>
      </w:r>
      <w:r w:rsidR="00134829">
        <w:rPr>
          <w:bCs/>
        </w:rPr>
        <w:t>22</w:t>
      </w:r>
      <w:r w:rsidR="00886DD3">
        <w:rPr>
          <w:bCs/>
        </w:rPr>
        <w:t xml:space="preserve"> г.</w:t>
      </w:r>
    </w:p>
    <w:p w:rsidR="00233197" w:rsidRDefault="00233197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</w:rPr>
      </w:pPr>
      <w:r>
        <w:rPr>
          <w:sz w:val="28"/>
        </w:rPr>
        <w:lastRenderedPageBreak/>
        <w:t>П</w:t>
      </w:r>
      <w:r w:rsidRPr="00CA5B8D">
        <w:rPr>
          <w:sz w:val="28"/>
        </w:rPr>
        <w:t xml:space="preserve">рограмма </w:t>
      </w:r>
      <w:r>
        <w:rPr>
          <w:sz w:val="28"/>
        </w:rPr>
        <w:t>профессионального модуля</w:t>
      </w:r>
      <w:r w:rsidRPr="00CA5B8D">
        <w:rPr>
          <w:sz w:val="28"/>
        </w:rPr>
        <w:t xml:space="preserve"> разработана </w:t>
      </w:r>
      <w:r>
        <w:rPr>
          <w:sz w:val="28"/>
        </w:rPr>
        <w:t xml:space="preserve">в соответствии с </w:t>
      </w:r>
      <w:r w:rsidRPr="00CA5B8D">
        <w:rPr>
          <w:sz w:val="28"/>
        </w:rPr>
        <w:t>Федеральн</w:t>
      </w:r>
      <w:r>
        <w:rPr>
          <w:sz w:val="28"/>
        </w:rPr>
        <w:t>ым</w:t>
      </w:r>
      <w:r w:rsidRPr="00CA5B8D">
        <w:rPr>
          <w:sz w:val="28"/>
        </w:rPr>
        <w:t xml:space="preserve"> государственн</w:t>
      </w:r>
      <w:r>
        <w:rPr>
          <w:sz w:val="28"/>
        </w:rPr>
        <w:t>ым</w:t>
      </w:r>
      <w:r w:rsidRPr="00CA5B8D">
        <w:rPr>
          <w:sz w:val="28"/>
        </w:rPr>
        <w:t xml:space="preserve"> образовательн</w:t>
      </w:r>
      <w:r>
        <w:rPr>
          <w:sz w:val="28"/>
        </w:rPr>
        <w:t>ым</w:t>
      </w:r>
      <w:r w:rsidRPr="00CA5B8D">
        <w:rPr>
          <w:sz w:val="28"/>
        </w:rPr>
        <w:t xml:space="preserve"> стандарт</w:t>
      </w:r>
      <w:r>
        <w:rPr>
          <w:sz w:val="28"/>
        </w:rPr>
        <w:t>ом</w:t>
      </w:r>
      <w:r w:rsidRPr="00CA5B8D">
        <w:rPr>
          <w:sz w:val="28"/>
        </w:rPr>
        <w:t xml:space="preserve"> среднего профессионального образования по специальности</w:t>
      </w:r>
      <w:r>
        <w:rPr>
          <w:sz w:val="28"/>
        </w:rPr>
        <w:t>:</w:t>
      </w:r>
    </w:p>
    <w:p w:rsidR="00233197" w:rsidRDefault="00773437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13.02.11</w:t>
      </w:r>
      <w:r w:rsidR="00B37E0E">
        <w:rPr>
          <w:sz w:val="28"/>
          <w:szCs w:val="28"/>
        </w:rPr>
        <w:t xml:space="preserve"> </w:t>
      </w:r>
      <w:r w:rsidR="00233197">
        <w:rPr>
          <w:sz w:val="28"/>
          <w:szCs w:val="28"/>
        </w:rPr>
        <w:t>Т</w:t>
      </w:r>
      <w:r w:rsidR="00233197" w:rsidRPr="003B5CF8">
        <w:rPr>
          <w:sz w:val="28"/>
          <w:szCs w:val="28"/>
        </w:rPr>
        <w:t xml:space="preserve">ехническая эксплуатация </w:t>
      </w:r>
      <w:r w:rsidR="00233197">
        <w:rPr>
          <w:sz w:val="28"/>
          <w:szCs w:val="28"/>
        </w:rPr>
        <w:t>и обслуживание электрического и электромеханического оборудовани</w:t>
      </w:r>
      <w:proofErr w:type="gramStart"/>
      <w:r w:rsidR="00233197">
        <w:rPr>
          <w:sz w:val="28"/>
          <w:szCs w:val="28"/>
        </w:rPr>
        <w:t>я</w:t>
      </w:r>
      <w:r w:rsidR="00233197" w:rsidRPr="003B5CF8">
        <w:rPr>
          <w:sz w:val="28"/>
          <w:szCs w:val="28"/>
        </w:rPr>
        <w:t>(</w:t>
      </w:r>
      <w:proofErr w:type="gramEnd"/>
      <w:r w:rsidR="00233197" w:rsidRPr="003B5CF8">
        <w:rPr>
          <w:sz w:val="28"/>
          <w:szCs w:val="28"/>
        </w:rPr>
        <w:t>по отраслям)</w:t>
      </w:r>
      <w:r w:rsidR="00B37E0E">
        <w:rPr>
          <w:sz w:val="28"/>
          <w:szCs w:val="28"/>
        </w:rPr>
        <w:t>.</w:t>
      </w:r>
    </w:p>
    <w:p w:rsidR="00B37E0E" w:rsidRDefault="00B37E0E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</w:t>
      </w:r>
      <w:r w:rsidR="00134829">
        <w:rPr>
          <w:sz w:val="28"/>
          <w:szCs w:val="28"/>
        </w:rPr>
        <w:t>22</w:t>
      </w:r>
      <w:r>
        <w:rPr>
          <w:sz w:val="28"/>
          <w:szCs w:val="28"/>
        </w:rPr>
        <w:t>г.</w:t>
      </w:r>
    </w:p>
    <w:p w:rsidR="00FA74BC" w:rsidRDefault="00FA74BC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– разработчик: ГАПОУ «Медногорский индустриальный колледж».</w:t>
      </w:r>
    </w:p>
    <w:p w:rsidR="00FA74BC" w:rsidRDefault="00FA74BC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>
        <w:rPr>
          <w:sz w:val="28"/>
          <w:szCs w:val="28"/>
        </w:rPr>
        <w:t>Манчик</w:t>
      </w:r>
      <w:proofErr w:type="spellEnd"/>
      <w:r>
        <w:rPr>
          <w:sz w:val="28"/>
          <w:szCs w:val="28"/>
        </w:rPr>
        <w:t xml:space="preserve"> Н.М., преподаватель специальных дисциплин.</w:t>
      </w:r>
    </w:p>
    <w:p w:rsidR="00B37E0E" w:rsidRDefault="00B37E0E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0C0D8A">
      <w:pPr>
        <w:jc w:val="center"/>
        <w:rPr>
          <w:b/>
          <w:sz w:val="28"/>
          <w:szCs w:val="28"/>
        </w:rPr>
      </w:pPr>
      <w:r w:rsidRPr="000C0D8A">
        <w:rPr>
          <w:b/>
          <w:sz w:val="28"/>
          <w:szCs w:val="28"/>
        </w:rPr>
        <w:lastRenderedPageBreak/>
        <w:t>СОДЕРЖАНИЕ</w:t>
      </w:r>
    </w:p>
    <w:p w:rsidR="000C0D8A" w:rsidRDefault="000C0D8A" w:rsidP="000C0D8A">
      <w:pPr>
        <w:jc w:val="center"/>
        <w:rPr>
          <w:b/>
          <w:sz w:val="28"/>
          <w:szCs w:val="28"/>
        </w:rPr>
      </w:pPr>
    </w:p>
    <w:p w:rsidR="000C0D8A" w:rsidRPr="000C0D8A" w:rsidRDefault="000C0D8A" w:rsidP="000C0D8A">
      <w:pPr>
        <w:jc w:val="center"/>
        <w:rPr>
          <w:b/>
          <w:sz w:val="28"/>
          <w:szCs w:val="28"/>
        </w:rPr>
      </w:pPr>
    </w:p>
    <w:p w:rsidR="000C0D8A" w:rsidRPr="000C0D8A" w:rsidRDefault="000C0D8A" w:rsidP="000C0D8A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C0D8A" w:rsidRPr="000C0D8A" w:rsidTr="000C0D8A">
        <w:tc>
          <w:tcPr>
            <w:tcW w:w="7668" w:type="dxa"/>
          </w:tcPr>
          <w:p w:rsidR="000C0D8A" w:rsidRPr="000C0D8A" w:rsidRDefault="000C0D8A" w:rsidP="000C0D8A">
            <w:pPr>
              <w:numPr>
                <w:ilvl w:val="0"/>
                <w:numId w:val="23"/>
              </w:numPr>
              <w:suppressAutoHyphens w:val="0"/>
              <w:rPr>
                <w:b/>
              </w:rPr>
            </w:pPr>
            <w:r w:rsidRPr="000C0D8A">
              <w:rPr>
                <w:b/>
              </w:rPr>
              <w:t xml:space="preserve">ОБЩАЯ ХАРАКТЕРИСТИКА  РАБОЧЕЙ ПРОГРАММЫ </w:t>
            </w:r>
          </w:p>
          <w:p w:rsidR="000C0D8A" w:rsidRPr="000C0D8A" w:rsidRDefault="000C0D8A" w:rsidP="000C0D8A">
            <w:pPr>
              <w:suppressAutoHyphens w:val="0"/>
              <w:ind w:left="644"/>
              <w:rPr>
                <w:b/>
              </w:rPr>
            </w:pPr>
            <w:r w:rsidRPr="000C0D8A">
              <w:rPr>
                <w:b/>
              </w:rPr>
              <w:t>ПРОФЕССИОНАЛЬНОГО МОДУЛЯ</w:t>
            </w:r>
          </w:p>
          <w:p w:rsidR="000C0D8A" w:rsidRPr="000C0D8A" w:rsidRDefault="000C0D8A" w:rsidP="000C0D8A">
            <w:pPr>
              <w:rPr>
                <w:b/>
              </w:rPr>
            </w:pPr>
          </w:p>
        </w:tc>
        <w:tc>
          <w:tcPr>
            <w:tcW w:w="1903" w:type="dxa"/>
          </w:tcPr>
          <w:p w:rsidR="000C0D8A" w:rsidRPr="000C0D8A" w:rsidRDefault="000C0D8A" w:rsidP="000C0D8A">
            <w:pPr>
              <w:rPr>
                <w:b/>
              </w:rPr>
            </w:pPr>
          </w:p>
        </w:tc>
      </w:tr>
      <w:tr w:rsidR="000C0D8A" w:rsidRPr="000C0D8A" w:rsidTr="000C0D8A">
        <w:tc>
          <w:tcPr>
            <w:tcW w:w="7668" w:type="dxa"/>
          </w:tcPr>
          <w:p w:rsidR="000C0D8A" w:rsidRPr="000C0D8A" w:rsidRDefault="000C0D8A" w:rsidP="000C0D8A">
            <w:pPr>
              <w:pStyle w:val="aff0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8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 ПРОГРАММЫ ПРОФЕССИОНАЛЬНОГО МОДУЛЯ</w:t>
            </w:r>
          </w:p>
          <w:p w:rsidR="000C0D8A" w:rsidRPr="000C0D8A" w:rsidRDefault="000C0D8A" w:rsidP="000C0D8A">
            <w:pPr>
              <w:rPr>
                <w:b/>
              </w:rPr>
            </w:pPr>
          </w:p>
        </w:tc>
        <w:tc>
          <w:tcPr>
            <w:tcW w:w="1903" w:type="dxa"/>
          </w:tcPr>
          <w:p w:rsidR="000C0D8A" w:rsidRPr="000C0D8A" w:rsidRDefault="000C0D8A" w:rsidP="000C0D8A">
            <w:pPr>
              <w:rPr>
                <w:b/>
              </w:rPr>
            </w:pPr>
          </w:p>
        </w:tc>
      </w:tr>
      <w:tr w:rsidR="000C0D8A" w:rsidRPr="000C0D8A" w:rsidTr="000C0D8A">
        <w:trPr>
          <w:trHeight w:val="670"/>
        </w:trPr>
        <w:tc>
          <w:tcPr>
            <w:tcW w:w="7668" w:type="dxa"/>
          </w:tcPr>
          <w:p w:rsidR="000C0D8A" w:rsidRPr="000C0D8A" w:rsidRDefault="000C0D8A" w:rsidP="000C0D8A">
            <w:pPr>
              <w:numPr>
                <w:ilvl w:val="0"/>
                <w:numId w:val="23"/>
              </w:numPr>
              <w:suppressAutoHyphens w:val="0"/>
              <w:rPr>
                <w:b/>
              </w:rPr>
            </w:pPr>
            <w:r w:rsidRPr="000C0D8A">
              <w:rPr>
                <w:b/>
              </w:rPr>
              <w:t xml:space="preserve">ПРИМЕРНЫЕ УСЛОВИЯ РЕАЛИЗАЦИИ ПРОГРАММЫ </w:t>
            </w:r>
          </w:p>
        </w:tc>
        <w:tc>
          <w:tcPr>
            <w:tcW w:w="1903" w:type="dxa"/>
          </w:tcPr>
          <w:p w:rsidR="000C0D8A" w:rsidRPr="000C0D8A" w:rsidRDefault="000C0D8A" w:rsidP="000C0D8A">
            <w:pPr>
              <w:rPr>
                <w:b/>
              </w:rPr>
            </w:pPr>
          </w:p>
        </w:tc>
      </w:tr>
      <w:tr w:rsidR="000C0D8A" w:rsidRPr="000C0D8A" w:rsidTr="000C0D8A">
        <w:tc>
          <w:tcPr>
            <w:tcW w:w="7668" w:type="dxa"/>
          </w:tcPr>
          <w:p w:rsidR="000C0D8A" w:rsidRPr="000C0D8A" w:rsidRDefault="000C0D8A" w:rsidP="000C0D8A">
            <w:pPr>
              <w:numPr>
                <w:ilvl w:val="0"/>
                <w:numId w:val="23"/>
              </w:numPr>
              <w:suppressAutoHyphens w:val="0"/>
              <w:rPr>
                <w:b/>
              </w:rPr>
            </w:pPr>
            <w:r w:rsidRPr="000C0D8A">
              <w:rPr>
                <w:b/>
              </w:rPr>
              <w:t xml:space="preserve">КОНТРОЛЬ И ОЦЕНКА РЕЗУЛЬТАТОВ ОСВОЕНИЯ </w:t>
            </w:r>
            <w:r>
              <w:rPr>
                <w:b/>
              </w:rPr>
              <w:t>ПРОФЕССИОНАЛЬНОГО МОДУЛЯ.</w:t>
            </w:r>
          </w:p>
          <w:p w:rsidR="000C0D8A" w:rsidRPr="000C0D8A" w:rsidRDefault="000C0D8A" w:rsidP="000C0D8A">
            <w:pPr>
              <w:rPr>
                <w:b/>
              </w:rPr>
            </w:pPr>
          </w:p>
        </w:tc>
        <w:tc>
          <w:tcPr>
            <w:tcW w:w="1903" w:type="dxa"/>
          </w:tcPr>
          <w:p w:rsidR="000C0D8A" w:rsidRPr="000C0D8A" w:rsidRDefault="000C0D8A" w:rsidP="000C0D8A">
            <w:pPr>
              <w:rPr>
                <w:b/>
              </w:rPr>
            </w:pPr>
          </w:p>
        </w:tc>
      </w:tr>
    </w:tbl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85453" w:rsidRDefault="00085453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03493" w:rsidRDefault="00003493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705A9A" w:rsidRPr="00705A9A" w:rsidRDefault="00705A9A" w:rsidP="00705A9A">
      <w:pPr>
        <w:jc w:val="both"/>
        <w:rPr>
          <w:b/>
        </w:rPr>
      </w:pPr>
      <w:r w:rsidRPr="00705A9A">
        <w:rPr>
          <w:b/>
        </w:rPr>
        <w:lastRenderedPageBreak/>
        <w:t>1</w:t>
      </w:r>
      <w:r>
        <w:rPr>
          <w:b/>
        </w:rPr>
        <w:t>. ОБЩАЯ ХАРАКТЕРИСТИКА</w:t>
      </w:r>
      <w:r w:rsidRPr="00705A9A">
        <w:rPr>
          <w:b/>
        </w:rPr>
        <w:t xml:space="preserve"> ПРОГРАММЫ </w:t>
      </w:r>
      <w:r>
        <w:rPr>
          <w:b/>
        </w:rPr>
        <w:t xml:space="preserve"> ПРОФЕССИОНАЛЬНОГО МОДУЛЯ.</w:t>
      </w:r>
      <w:r w:rsidRPr="00705A9A">
        <w:rPr>
          <w:b/>
        </w:rPr>
        <w:t xml:space="preserve"> </w:t>
      </w:r>
    </w:p>
    <w:p w:rsidR="00705A9A" w:rsidRPr="00705A9A" w:rsidRDefault="00705A9A" w:rsidP="00705A9A">
      <w:pPr>
        <w:rPr>
          <w:b/>
          <w:i/>
        </w:rPr>
      </w:pPr>
    </w:p>
    <w:p w:rsidR="00705A9A" w:rsidRPr="00705A9A" w:rsidRDefault="00705A9A" w:rsidP="00705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705A9A">
        <w:rPr>
          <w:b/>
          <w:sz w:val="28"/>
          <w:szCs w:val="28"/>
        </w:rPr>
        <w:t xml:space="preserve">1.1. Место дисциплины в структуре основной образовательной программы: </w:t>
      </w:r>
      <w:r w:rsidRPr="00705A9A">
        <w:rPr>
          <w:color w:val="000000"/>
          <w:sz w:val="28"/>
          <w:szCs w:val="28"/>
        </w:rPr>
        <w:tab/>
      </w:r>
    </w:p>
    <w:p w:rsidR="00705A9A" w:rsidRPr="00705A9A" w:rsidRDefault="00705A9A" w:rsidP="00705A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05A9A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Профе</w:t>
      </w:r>
      <w:r w:rsidR="00772AFE">
        <w:rPr>
          <w:sz w:val="28"/>
          <w:szCs w:val="28"/>
        </w:rPr>
        <w:t>ссиональный модуль «Выполнение сервисного обслуживания бытовых машин и приборов</w:t>
      </w:r>
      <w:r>
        <w:rPr>
          <w:sz w:val="28"/>
          <w:szCs w:val="28"/>
        </w:rPr>
        <w:t>»</w:t>
      </w:r>
      <w:r w:rsidRPr="00705A9A">
        <w:rPr>
          <w:sz w:val="28"/>
          <w:szCs w:val="28"/>
        </w:rPr>
        <w:t xml:space="preserve"> является обязательной частью общеп</w:t>
      </w:r>
      <w:r>
        <w:rPr>
          <w:sz w:val="28"/>
          <w:szCs w:val="28"/>
        </w:rPr>
        <w:t>рофессионального цикла</w:t>
      </w:r>
      <w:r w:rsidRPr="00705A9A">
        <w:rPr>
          <w:sz w:val="28"/>
          <w:szCs w:val="28"/>
        </w:rPr>
        <w:t xml:space="preserve">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705A9A" w:rsidRDefault="00705A9A" w:rsidP="00705A9A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модуль «</w:t>
      </w:r>
      <w:r w:rsidR="00F745AC">
        <w:rPr>
          <w:sz w:val="28"/>
          <w:szCs w:val="28"/>
        </w:rPr>
        <w:t>Выполнение сервисного обслуживания б</w:t>
      </w:r>
      <w:r w:rsidR="00CF2967">
        <w:rPr>
          <w:sz w:val="28"/>
          <w:szCs w:val="28"/>
        </w:rPr>
        <w:t>ы</w:t>
      </w:r>
      <w:r w:rsidR="00F745AC">
        <w:rPr>
          <w:sz w:val="28"/>
          <w:szCs w:val="28"/>
        </w:rPr>
        <w:t>товых машин и приборов</w:t>
      </w:r>
      <w:r>
        <w:rPr>
          <w:sz w:val="28"/>
          <w:szCs w:val="28"/>
        </w:rPr>
        <w:t>»</w:t>
      </w:r>
      <w:r w:rsidRPr="00705A9A">
        <w:rPr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</w:t>
      </w:r>
      <w:r w:rsidR="002C2733">
        <w:rPr>
          <w:sz w:val="28"/>
          <w:szCs w:val="28"/>
        </w:rPr>
        <w:t>и развитии ОК1-ОК11, ПК</w:t>
      </w:r>
      <w:proofErr w:type="gramStart"/>
      <w:r w:rsidR="00CF25F2">
        <w:rPr>
          <w:sz w:val="28"/>
          <w:szCs w:val="28"/>
        </w:rPr>
        <w:t>2</w:t>
      </w:r>
      <w:proofErr w:type="gramEnd"/>
      <w:r w:rsidR="002C2733">
        <w:rPr>
          <w:sz w:val="28"/>
          <w:szCs w:val="28"/>
        </w:rPr>
        <w:t>.1-ПК</w:t>
      </w:r>
      <w:r w:rsidR="00CF25F2">
        <w:rPr>
          <w:sz w:val="28"/>
          <w:szCs w:val="28"/>
        </w:rPr>
        <w:t>2</w:t>
      </w:r>
      <w:r w:rsidR="002C2733">
        <w:rPr>
          <w:sz w:val="28"/>
          <w:szCs w:val="28"/>
        </w:rPr>
        <w:t>.2, ПК</w:t>
      </w:r>
      <w:r w:rsidR="00CF25F2">
        <w:rPr>
          <w:sz w:val="28"/>
          <w:szCs w:val="28"/>
        </w:rPr>
        <w:t>2</w:t>
      </w:r>
      <w:r w:rsidR="002C2733">
        <w:rPr>
          <w:sz w:val="28"/>
          <w:szCs w:val="28"/>
        </w:rPr>
        <w:t>.3</w:t>
      </w:r>
      <w:r w:rsidRPr="00705A9A">
        <w:rPr>
          <w:sz w:val="28"/>
          <w:szCs w:val="28"/>
        </w:rPr>
        <w:t>.</w:t>
      </w:r>
    </w:p>
    <w:p w:rsidR="00085453" w:rsidRDefault="00085453" w:rsidP="00705A9A">
      <w:pPr>
        <w:tabs>
          <w:tab w:val="left" w:pos="5175"/>
        </w:tabs>
        <w:ind w:firstLine="709"/>
        <w:jc w:val="both"/>
        <w:rPr>
          <w:sz w:val="28"/>
          <w:szCs w:val="28"/>
        </w:rPr>
      </w:pPr>
    </w:p>
    <w:p w:rsidR="00085453" w:rsidRPr="00085453" w:rsidRDefault="00085453" w:rsidP="00085453">
      <w:pPr>
        <w:numPr>
          <w:ilvl w:val="2"/>
          <w:numId w:val="48"/>
        </w:numPr>
        <w:suppressAutoHyphens w:val="0"/>
        <w:spacing w:after="200" w:line="276" w:lineRule="auto"/>
        <w:ind w:left="0" w:firstLine="567"/>
        <w:jc w:val="both"/>
        <w:rPr>
          <w:b/>
          <w:sz w:val="28"/>
          <w:szCs w:val="28"/>
          <w:lang w:eastAsia="ru-RU"/>
        </w:rPr>
      </w:pPr>
      <w:r w:rsidRPr="00085453">
        <w:rPr>
          <w:b/>
          <w:sz w:val="28"/>
          <w:szCs w:val="28"/>
          <w:lang w:eastAsia="ru-RU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2"/>
        <w:gridCol w:w="8378"/>
      </w:tblGrid>
      <w:tr w:rsidR="00085453" w:rsidRPr="00085453" w:rsidTr="00085453">
        <w:tc>
          <w:tcPr>
            <w:tcW w:w="1192" w:type="dxa"/>
          </w:tcPr>
          <w:p w:rsidR="00085453" w:rsidRPr="00085453" w:rsidRDefault="00085453" w:rsidP="00112AE7">
            <w:pPr>
              <w:keepNext/>
              <w:suppressAutoHyphens w:val="0"/>
              <w:jc w:val="both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/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378" w:type="dxa"/>
          </w:tcPr>
          <w:p w:rsidR="00085453" w:rsidRPr="00085453" w:rsidRDefault="00085453" w:rsidP="00112AE7">
            <w:pPr>
              <w:keepNext/>
              <w:suppressAutoHyphens w:val="0"/>
              <w:jc w:val="both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/>
                <w:bCs/>
                <w:iCs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085453" w:rsidRPr="00085453" w:rsidTr="00085453">
        <w:trPr>
          <w:trHeight w:val="327"/>
        </w:trPr>
        <w:tc>
          <w:tcPr>
            <w:tcW w:w="1192" w:type="dxa"/>
          </w:tcPr>
          <w:p w:rsidR="00085453" w:rsidRPr="00085453" w:rsidRDefault="00085453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8378" w:type="dxa"/>
          </w:tcPr>
          <w:p w:rsidR="00085453" w:rsidRPr="00085453" w:rsidRDefault="00085453" w:rsidP="00112AE7">
            <w:pPr>
              <w:rPr>
                <w:b/>
                <w:iCs/>
                <w:sz w:val="28"/>
                <w:szCs w:val="28"/>
                <w:lang w:eastAsia="ru-RU"/>
              </w:rPr>
            </w:pPr>
            <w:r w:rsidRPr="00085453">
              <w:rPr>
                <w:iCs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85453" w:rsidRPr="00085453" w:rsidTr="00085453">
        <w:tc>
          <w:tcPr>
            <w:tcW w:w="1192" w:type="dxa"/>
          </w:tcPr>
          <w:p w:rsidR="00085453" w:rsidRPr="00085453" w:rsidRDefault="00085453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8378" w:type="dxa"/>
          </w:tcPr>
          <w:p w:rsidR="00085453" w:rsidRPr="00085453" w:rsidRDefault="00085453" w:rsidP="00112AE7">
            <w:pPr>
              <w:rPr>
                <w:iCs/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85453" w:rsidRPr="00085453" w:rsidTr="00085453">
        <w:tc>
          <w:tcPr>
            <w:tcW w:w="1192" w:type="dxa"/>
          </w:tcPr>
          <w:p w:rsidR="00085453" w:rsidRPr="00085453" w:rsidRDefault="00085453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8378" w:type="dxa"/>
          </w:tcPr>
          <w:p w:rsidR="00085453" w:rsidRPr="00085453" w:rsidRDefault="00085453" w:rsidP="00112AE7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85453" w:rsidRPr="00085453" w:rsidTr="00085453">
        <w:tc>
          <w:tcPr>
            <w:tcW w:w="1192" w:type="dxa"/>
          </w:tcPr>
          <w:p w:rsidR="00085453" w:rsidRPr="00085453" w:rsidRDefault="00085453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8378" w:type="dxa"/>
          </w:tcPr>
          <w:p w:rsidR="00085453" w:rsidRPr="00085453" w:rsidRDefault="00085453" w:rsidP="00112AE7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85453" w:rsidRPr="00085453" w:rsidTr="00085453">
        <w:tc>
          <w:tcPr>
            <w:tcW w:w="1192" w:type="dxa"/>
          </w:tcPr>
          <w:p w:rsidR="00085453" w:rsidRPr="00085453" w:rsidRDefault="00085453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8378" w:type="dxa"/>
          </w:tcPr>
          <w:p w:rsidR="00085453" w:rsidRPr="00085453" w:rsidRDefault="00085453" w:rsidP="00112AE7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085453" w:rsidRPr="00085453" w:rsidTr="00085453">
        <w:tc>
          <w:tcPr>
            <w:tcW w:w="1192" w:type="dxa"/>
          </w:tcPr>
          <w:p w:rsidR="00085453" w:rsidRPr="00085453" w:rsidRDefault="00085453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8378" w:type="dxa"/>
          </w:tcPr>
          <w:p w:rsidR="00085453" w:rsidRPr="00085453" w:rsidRDefault="00085453" w:rsidP="00112AE7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085453" w:rsidRPr="00085453" w:rsidTr="00085453">
        <w:tc>
          <w:tcPr>
            <w:tcW w:w="1192" w:type="dxa"/>
          </w:tcPr>
          <w:p w:rsidR="00085453" w:rsidRPr="00085453" w:rsidRDefault="00085453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8378" w:type="dxa"/>
          </w:tcPr>
          <w:p w:rsidR="00085453" w:rsidRPr="00085453" w:rsidRDefault="00085453" w:rsidP="00112AE7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85453" w:rsidRPr="00085453" w:rsidTr="00085453">
        <w:tc>
          <w:tcPr>
            <w:tcW w:w="1192" w:type="dxa"/>
          </w:tcPr>
          <w:p w:rsidR="00085453" w:rsidRPr="00085453" w:rsidRDefault="00085453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8</w:t>
            </w:r>
          </w:p>
        </w:tc>
        <w:tc>
          <w:tcPr>
            <w:tcW w:w="8378" w:type="dxa"/>
          </w:tcPr>
          <w:p w:rsidR="00085453" w:rsidRPr="00085453" w:rsidRDefault="00085453" w:rsidP="00112AE7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085453" w:rsidRPr="00085453" w:rsidTr="00085453">
        <w:tc>
          <w:tcPr>
            <w:tcW w:w="1192" w:type="dxa"/>
          </w:tcPr>
          <w:p w:rsidR="00085453" w:rsidRPr="00085453" w:rsidRDefault="00085453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9</w:t>
            </w:r>
          </w:p>
        </w:tc>
        <w:tc>
          <w:tcPr>
            <w:tcW w:w="8378" w:type="dxa"/>
          </w:tcPr>
          <w:p w:rsidR="00085453" w:rsidRPr="00085453" w:rsidRDefault="00085453" w:rsidP="00112AE7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085453" w:rsidRPr="00085453" w:rsidTr="00085453">
        <w:tc>
          <w:tcPr>
            <w:tcW w:w="1192" w:type="dxa"/>
          </w:tcPr>
          <w:p w:rsidR="00085453" w:rsidRPr="00085453" w:rsidRDefault="00085453" w:rsidP="00112AE7">
            <w:pPr>
              <w:suppressAutoHyphens w:val="0"/>
              <w:spacing w:after="200" w:line="276" w:lineRule="auto"/>
              <w:rPr>
                <w:iCs/>
                <w:sz w:val="28"/>
                <w:szCs w:val="28"/>
                <w:lang w:eastAsia="ru-RU"/>
              </w:rPr>
            </w:pPr>
            <w:r w:rsidRPr="00085453">
              <w:rPr>
                <w:iCs/>
                <w:sz w:val="28"/>
                <w:szCs w:val="28"/>
                <w:lang w:eastAsia="ru-RU"/>
              </w:rPr>
              <w:t>ОК 10</w:t>
            </w:r>
          </w:p>
        </w:tc>
        <w:tc>
          <w:tcPr>
            <w:tcW w:w="8378" w:type="dxa"/>
          </w:tcPr>
          <w:p w:rsidR="00085453" w:rsidRPr="00085453" w:rsidRDefault="00085453" w:rsidP="00112AE7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  <w:r w:rsidRPr="00085453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85453" w:rsidRPr="00085453" w:rsidTr="00085453">
        <w:tc>
          <w:tcPr>
            <w:tcW w:w="1192" w:type="dxa"/>
          </w:tcPr>
          <w:p w:rsidR="00085453" w:rsidRPr="00085453" w:rsidRDefault="00085453" w:rsidP="00112AE7">
            <w:pPr>
              <w:suppressAutoHyphens w:val="0"/>
              <w:spacing w:after="200" w:line="276" w:lineRule="auto"/>
              <w:ind w:right="113"/>
              <w:rPr>
                <w:iCs/>
                <w:sz w:val="28"/>
                <w:szCs w:val="28"/>
                <w:lang w:eastAsia="ru-RU"/>
              </w:rPr>
            </w:pPr>
            <w:r w:rsidRPr="00085453">
              <w:rPr>
                <w:iCs/>
                <w:sz w:val="28"/>
                <w:szCs w:val="28"/>
                <w:lang w:eastAsia="ru-RU"/>
              </w:rPr>
              <w:t>ОК 11</w:t>
            </w:r>
          </w:p>
        </w:tc>
        <w:tc>
          <w:tcPr>
            <w:tcW w:w="8378" w:type="dxa"/>
          </w:tcPr>
          <w:p w:rsidR="00085453" w:rsidRPr="00085453" w:rsidRDefault="00085453" w:rsidP="00112AE7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:rsidR="00085453" w:rsidRPr="00085453" w:rsidRDefault="00085453" w:rsidP="00CA1D68">
      <w:pPr>
        <w:keepNext/>
        <w:suppressAutoHyphens w:val="0"/>
        <w:spacing w:after="200" w:line="276" w:lineRule="auto"/>
        <w:jc w:val="both"/>
        <w:outlineLvl w:val="1"/>
        <w:rPr>
          <w:bCs/>
          <w:iCs/>
        </w:rPr>
      </w:pPr>
    </w:p>
    <w:p w:rsidR="00085453" w:rsidRPr="00085453" w:rsidRDefault="00085453" w:rsidP="00112AE7">
      <w:pPr>
        <w:keepNext/>
        <w:numPr>
          <w:ilvl w:val="2"/>
          <w:numId w:val="48"/>
        </w:numPr>
        <w:suppressAutoHyphens w:val="0"/>
        <w:spacing w:after="200" w:line="276" w:lineRule="auto"/>
        <w:ind w:left="0" w:firstLine="0"/>
        <w:jc w:val="both"/>
        <w:outlineLvl w:val="1"/>
        <w:rPr>
          <w:b/>
          <w:bCs/>
          <w:iCs/>
          <w:sz w:val="28"/>
          <w:szCs w:val="28"/>
        </w:rPr>
      </w:pPr>
      <w:r w:rsidRPr="00085453">
        <w:rPr>
          <w:b/>
          <w:bCs/>
          <w:iCs/>
          <w:sz w:val="28"/>
          <w:szCs w:val="28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827"/>
      </w:tblGrid>
      <w:tr w:rsidR="00085453" w:rsidRPr="00085453" w:rsidTr="00112AE7">
        <w:tc>
          <w:tcPr>
            <w:tcW w:w="1204" w:type="dxa"/>
          </w:tcPr>
          <w:p w:rsidR="00085453" w:rsidRPr="00085453" w:rsidRDefault="00085453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827" w:type="dxa"/>
          </w:tcPr>
          <w:p w:rsidR="00085453" w:rsidRPr="00085453" w:rsidRDefault="00085453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Наименование видов деятельности профессиональных компетенций</w:t>
            </w:r>
          </w:p>
        </w:tc>
      </w:tr>
      <w:tr w:rsidR="00085453" w:rsidRPr="00085453" w:rsidTr="00112AE7">
        <w:tc>
          <w:tcPr>
            <w:tcW w:w="1204" w:type="dxa"/>
          </w:tcPr>
          <w:p w:rsidR="00085453" w:rsidRPr="00085453" w:rsidRDefault="00085453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ВД 3</w:t>
            </w:r>
          </w:p>
        </w:tc>
        <w:tc>
          <w:tcPr>
            <w:tcW w:w="8827" w:type="dxa"/>
          </w:tcPr>
          <w:p w:rsidR="00085453" w:rsidRPr="00085453" w:rsidRDefault="00085453" w:rsidP="00112AE7">
            <w:pPr>
              <w:keepNext/>
              <w:suppressAutoHyphens w:val="0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Выполнение сервисного обслуживания бытовых машин и приборов</w:t>
            </w:r>
          </w:p>
        </w:tc>
      </w:tr>
      <w:tr w:rsidR="00085453" w:rsidRPr="00085453" w:rsidTr="00112AE7">
        <w:tc>
          <w:tcPr>
            <w:tcW w:w="1204" w:type="dxa"/>
          </w:tcPr>
          <w:p w:rsidR="00085453" w:rsidRPr="00085453" w:rsidRDefault="00085453" w:rsidP="00085453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 xml:space="preserve">ПК </w:t>
            </w:r>
            <w:r>
              <w:rPr>
                <w:bCs/>
                <w:iCs/>
                <w:sz w:val="28"/>
                <w:szCs w:val="28"/>
                <w:lang w:eastAsia="ru-RU"/>
              </w:rPr>
              <w:t>2</w:t>
            </w:r>
            <w:r w:rsidRPr="00085453">
              <w:rPr>
                <w:bCs/>
                <w:iCs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8827" w:type="dxa"/>
          </w:tcPr>
          <w:p w:rsidR="00085453" w:rsidRPr="00085453" w:rsidRDefault="00085453" w:rsidP="00112AE7">
            <w:pPr>
              <w:keepNext/>
              <w:suppressAutoHyphens w:val="0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</w:rPr>
              <w:t>Организовывать и выполнять работы по эксплуатации, обслуживанию и ремонту  бытовой техники.</w:t>
            </w:r>
          </w:p>
        </w:tc>
      </w:tr>
      <w:tr w:rsidR="00085453" w:rsidRPr="00085453" w:rsidTr="00112AE7">
        <w:tc>
          <w:tcPr>
            <w:tcW w:w="1204" w:type="dxa"/>
          </w:tcPr>
          <w:p w:rsidR="00085453" w:rsidRPr="00085453" w:rsidRDefault="00085453" w:rsidP="00085453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 xml:space="preserve">ПК </w:t>
            </w:r>
            <w:r>
              <w:rPr>
                <w:bCs/>
                <w:iCs/>
                <w:sz w:val="28"/>
                <w:szCs w:val="28"/>
                <w:lang w:eastAsia="ru-RU"/>
              </w:rPr>
              <w:t>2</w:t>
            </w:r>
            <w:r w:rsidRPr="00085453">
              <w:rPr>
                <w:bCs/>
                <w:iCs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8827" w:type="dxa"/>
          </w:tcPr>
          <w:p w:rsidR="00085453" w:rsidRPr="00085453" w:rsidRDefault="00085453" w:rsidP="00112AE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085453" w:rsidRPr="00085453" w:rsidTr="00112AE7">
        <w:tc>
          <w:tcPr>
            <w:tcW w:w="1204" w:type="dxa"/>
          </w:tcPr>
          <w:p w:rsidR="00085453" w:rsidRPr="00085453" w:rsidRDefault="00085453" w:rsidP="00085453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 xml:space="preserve">ПК </w:t>
            </w:r>
            <w:r>
              <w:rPr>
                <w:bCs/>
                <w:iCs/>
                <w:sz w:val="28"/>
                <w:szCs w:val="28"/>
                <w:lang w:eastAsia="ru-RU"/>
              </w:rPr>
              <w:t>2</w:t>
            </w:r>
            <w:r w:rsidRPr="00085453">
              <w:rPr>
                <w:bCs/>
                <w:iCs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8827" w:type="dxa"/>
          </w:tcPr>
          <w:p w:rsidR="00085453" w:rsidRPr="00085453" w:rsidRDefault="00085453" w:rsidP="0008545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:rsidR="00085453" w:rsidRPr="00085453" w:rsidRDefault="00085453" w:rsidP="00CA1D68">
      <w:pPr>
        <w:tabs>
          <w:tab w:val="left" w:pos="5175"/>
        </w:tabs>
        <w:jc w:val="both"/>
        <w:rPr>
          <w:sz w:val="28"/>
          <w:szCs w:val="28"/>
        </w:rPr>
      </w:pPr>
    </w:p>
    <w:p w:rsidR="00BE5A1C" w:rsidRDefault="00BE5A1C" w:rsidP="00705A9A">
      <w:pPr>
        <w:tabs>
          <w:tab w:val="left" w:pos="5175"/>
        </w:tabs>
        <w:ind w:firstLine="709"/>
        <w:jc w:val="both"/>
        <w:rPr>
          <w:sz w:val="28"/>
          <w:szCs w:val="28"/>
        </w:rPr>
      </w:pPr>
    </w:p>
    <w:p w:rsidR="00BE5A1C" w:rsidRPr="00BE5A1C" w:rsidRDefault="00BE5A1C" w:rsidP="00BE5A1C">
      <w:pPr>
        <w:rPr>
          <w:b/>
          <w:sz w:val="28"/>
          <w:szCs w:val="28"/>
        </w:rPr>
      </w:pPr>
      <w:r w:rsidRPr="00BE5A1C">
        <w:rPr>
          <w:b/>
          <w:sz w:val="28"/>
          <w:szCs w:val="28"/>
        </w:rPr>
        <w:t xml:space="preserve">1.2. Цель и планируемые результаты освоения дисциплины:   </w:t>
      </w:r>
    </w:p>
    <w:p w:rsidR="00BE5A1C" w:rsidRDefault="00BE5A1C" w:rsidP="00BE5A1C">
      <w:pPr>
        <w:ind w:firstLine="567"/>
        <w:jc w:val="both"/>
        <w:rPr>
          <w:sz w:val="28"/>
          <w:szCs w:val="28"/>
        </w:rPr>
      </w:pPr>
      <w:r w:rsidRPr="00BE5A1C">
        <w:rPr>
          <w:sz w:val="28"/>
          <w:szCs w:val="28"/>
        </w:rPr>
        <w:t xml:space="preserve">В рамках программы </w:t>
      </w:r>
      <w:r w:rsidR="00D83A36">
        <w:rPr>
          <w:sz w:val="28"/>
          <w:szCs w:val="28"/>
        </w:rPr>
        <w:t>профессионального модуля,</w:t>
      </w:r>
      <w:r w:rsidRPr="00BE5A1C">
        <w:rPr>
          <w:sz w:val="28"/>
          <w:szCs w:val="28"/>
        </w:rPr>
        <w:t xml:space="preserve"> </w:t>
      </w:r>
      <w:proofErr w:type="gramStart"/>
      <w:r w:rsidRPr="00BE5A1C">
        <w:rPr>
          <w:sz w:val="28"/>
          <w:szCs w:val="28"/>
        </w:rPr>
        <w:t>обучающимися</w:t>
      </w:r>
      <w:proofErr w:type="gramEnd"/>
      <w:r w:rsidRPr="00BE5A1C">
        <w:rPr>
          <w:sz w:val="28"/>
          <w:szCs w:val="28"/>
        </w:rPr>
        <w:t xml:space="preserve"> осваиваются умения и знания</w:t>
      </w:r>
      <w:r w:rsidR="00D83A36">
        <w:rPr>
          <w:sz w:val="28"/>
          <w:szCs w:val="28"/>
        </w:rPr>
        <w:t>:</w:t>
      </w:r>
    </w:p>
    <w:p w:rsidR="00D83A36" w:rsidRPr="00BE5A1C" w:rsidRDefault="00D83A36" w:rsidP="00BE5A1C">
      <w:pPr>
        <w:ind w:firstLine="567"/>
        <w:jc w:val="both"/>
        <w:rPr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597"/>
        <w:gridCol w:w="6043"/>
      </w:tblGrid>
      <w:tr w:rsidR="00BE5A1C" w:rsidRPr="00BE5A1C" w:rsidTr="008024E2">
        <w:trPr>
          <w:trHeight w:val="649"/>
        </w:trPr>
        <w:tc>
          <w:tcPr>
            <w:tcW w:w="562" w:type="dxa"/>
            <w:hideMark/>
          </w:tcPr>
          <w:p w:rsidR="00BE5A1C" w:rsidRPr="00BE5A1C" w:rsidRDefault="00BE5A1C" w:rsidP="00BC289A">
            <w:pPr>
              <w:jc w:val="center"/>
              <w:rPr>
                <w:sz w:val="28"/>
                <w:szCs w:val="28"/>
              </w:rPr>
            </w:pPr>
            <w:r w:rsidRPr="00BE5A1C">
              <w:rPr>
                <w:sz w:val="28"/>
                <w:szCs w:val="28"/>
              </w:rPr>
              <w:t xml:space="preserve">Код </w:t>
            </w:r>
            <w:r w:rsidR="00BC289A" w:rsidRPr="00BE5A1C">
              <w:rPr>
                <w:sz w:val="28"/>
                <w:szCs w:val="28"/>
              </w:rPr>
              <w:t xml:space="preserve">ОК, </w:t>
            </w:r>
            <w:r w:rsidRPr="00BE5A1C">
              <w:rPr>
                <w:sz w:val="28"/>
                <w:szCs w:val="28"/>
              </w:rPr>
              <w:t xml:space="preserve">ПК </w:t>
            </w:r>
          </w:p>
        </w:tc>
        <w:tc>
          <w:tcPr>
            <w:tcW w:w="3657" w:type="dxa"/>
            <w:hideMark/>
          </w:tcPr>
          <w:p w:rsidR="00BE5A1C" w:rsidRPr="00BE5A1C" w:rsidRDefault="00BE5A1C" w:rsidP="00871F32">
            <w:pPr>
              <w:jc w:val="center"/>
              <w:rPr>
                <w:sz w:val="28"/>
                <w:szCs w:val="28"/>
              </w:rPr>
            </w:pPr>
            <w:r w:rsidRPr="00BE5A1C">
              <w:rPr>
                <w:sz w:val="28"/>
                <w:szCs w:val="28"/>
              </w:rPr>
              <w:t>Умения</w:t>
            </w:r>
          </w:p>
        </w:tc>
        <w:tc>
          <w:tcPr>
            <w:tcW w:w="6271" w:type="dxa"/>
            <w:hideMark/>
          </w:tcPr>
          <w:p w:rsidR="00BE5A1C" w:rsidRPr="00BE5A1C" w:rsidRDefault="00BE5A1C" w:rsidP="00871F32">
            <w:pPr>
              <w:jc w:val="center"/>
              <w:rPr>
                <w:sz w:val="28"/>
                <w:szCs w:val="28"/>
              </w:rPr>
            </w:pPr>
            <w:r w:rsidRPr="00BE5A1C">
              <w:rPr>
                <w:sz w:val="28"/>
                <w:szCs w:val="28"/>
              </w:rPr>
              <w:t>Знания</w:t>
            </w:r>
          </w:p>
        </w:tc>
      </w:tr>
      <w:tr w:rsidR="00BE5A1C" w:rsidRPr="00BE5A1C" w:rsidTr="008024E2">
        <w:trPr>
          <w:trHeight w:val="1308"/>
        </w:trPr>
        <w:tc>
          <w:tcPr>
            <w:tcW w:w="562" w:type="dxa"/>
            <w:hideMark/>
          </w:tcPr>
          <w:p w:rsidR="00BE5A1C" w:rsidRPr="00A64780" w:rsidRDefault="009F1D64" w:rsidP="00D83A36">
            <w:r w:rsidRPr="00A64780">
              <w:t>ОК 1</w:t>
            </w:r>
          </w:p>
          <w:p w:rsidR="00D83A36" w:rsidRPr="00A64780" w:rsidRDefault="00D83A36" w:rsidP="00871F32">
            <w:pPr>
              <w:jc w:val="center"/>
            </w:pPr>
          </w:p>
          <w:p w:rsidR="009F1D64" w:rsidRPr="00A64780" w:rsidRDefault="009F1D64" w:rsidP="009F1D64">
            <w:r w:rsidRPr="00A64780">
              <w:t>ОК</w:t>
            </w:r>
            <w:proofErr w:type="gramStart"/>
            <w:r w:rsidRPr="00A64780">
              <w:t>2</w:t>
            </w:r>
            <w:proofErr w:type="gramEnd"/>
          </w:p>
          <w:p w:rsidR="00D83A36" w:rsidRPr="00A64780" w:rsidRDefault="00D83A36" w:rsidP="009F1D64"/>
          <w:p w:rsidR="009F1D64" w:rsidRPr="00A64780" w:rsidRDefault="009F1D64" w:rsidP="009F1D64">
            <w:r w:rsidRPr="00A64780">
              <w:t>ОК3</w:t>
            </w:r>
          </w:p>
          <w:p w:rsidR="00D83A36" w:rsidRPr="00A64780" w:rsidRDefault="00D83A36" w:rsidP="009F1D64"/>
          <w:p w:rsidR="009F1D64" w:rsidRPr="00A64780" w:rsidRDefault="009F1D64" w:rsidP="009F1D64">
            <w:r w:rsidRPr="00A64780">
              <w:t>ОК</w:t>
            </w:r>
            <w:proofErr w:type="gramStart"/>
            <w:r w:rsidRPr="00A64780">
              <w:t>4</w:t>
            </w:r>
            <w:proofErr w:type="gramEnd"/>
          </w:p>
          <w:p w:rsidR="00D83A36" w:rsidRPr="00A64780" w:rsidRDefault="00D83A36" w:rsidP="009F1D64"/>
          <w:p w:rsidR="009F1D64" w:rsidRPr="00A64780" w:rsidRDefault="009F1D64" w:rsidP="009F1D64">
            <w:r w:rsidRPr="00A64780">
              <w:t>ОК5</w:t>
            </w:r>
          </w:p>
          <w:p w:rsidR="00D83A36" w:rsidRPr="00A64780" w:rsidRDefault="00D83A36" w:rsidP="009F1D64"/>
          <w:p w:rsidR="009F1D64" w:rsidRPr="00A64780" w:rsidRDefault="009F1D64" w:rsidP="009F1D64">
            <w:r w:rsidRPr="00A64780">
              <w:t>ОК</w:t>
            </w:r>
            <w:proofErr w:type="gramStart"/>
            <w:r w:rsidRPr="00A64780">
              <w:t>6</w:t>
            </w:r>
            <w:proofErr w:type="gramEnd"/>
          </w:p>
          <w:p w:rsidR="00D83A36" w:rsidRPr="00A64780" w:rsidRDefault="00D83A36" w:rsidP="009F1D64"/>
          <w:p w:rsidR="009F1D64" w:rsidRPr="00A64780" w:rsidRDefault="009F1D64" w:rsidP="009F1D64">
            <w:r w:rsidRPr="00A64780">
              <w:t>ОК</w:t>
            </w:r>
            <w:proofErr w:type="gramStart"/>
            <w:r w:rsidRPr="00A64780">
              <w:t>7</w:t>
            </w:r>
            <w:proofErr w:type="gramEnd"/>
          </w:p>
          <w:p w:rsidR="00D83A36" w:rsidRPr="00A64780" w:rsidRDefault="00D83A36" w:rsidP="009F1D64"/>
          <w:p w:rsidR="009F1D64" w:rsidRPr="00A64780" w:rsidRDefault="009F1D64" w:rsidP="009F1D64">
            <w:r w:rsidRPr="00A64780">
              <w:t>ОК8</w:t>
            </w:r>
          </w:p>
          <w:p w:rsidR="00D83A36" w:rsidRPr="00A64780" w:rsidRDefault="00D83A36" w:rsidP="009F1D64"/>
          <w:p w:rsidR="009F1D64" w:rsidRPr="00A64780" w:rsidRDefault="009F1D64" w:rsidP="009F1D64">
            <w:r w:rsidRPr="00A64780">
              <w:t>ОК</w:t>
            </w:r>
            <w:proofErr w:type="gramStart"/>
            <w:r w:rsidRPr="00A64780">
              <w:t>9</w:t>
            </w:r>
            <w:proofErr w:type="gramEnd"/>
          </w:p>
          <w:p w:rsidR="00D83A36" w:rsidRPr="00A64780" w:rsidRDefault="00D83A36" w:rsidP="009F1D64"/>
          <w:p w:rsidR="009F1D64" w:rsidRPr="00A64780" w:rsidRDefault="009F1D64" w:rsidP="009F1D64">
            <w:r w:rsidRPr="00A64780">
              <w:t>ОК10</w:t>
            </w:r>
          </w:p>
          <w:p w:rsidR="00D83A36" w:rsidRPr="00A64780" w:rsidRDefault="00D83A36" w:rsidP="009F1D64"/>
          <w:p w:rsidR="009F1D64" w:rsidRPr="00A64780" w:rsidRDefault="009F1D64" w:rsidP="009F1D64">
            <w:r w:rsidRPr="00A64780">
              <w:t>ОК11</w:t>
            </w:r>
          </w:p>
          <w:p w:rsidR="00D83A36" w:rsidRPr="00A64780" w:rsidRDefault="00D83A36" w:rsidP="009F1D64"/>
          <w:p w:rsidR="00D83A36" w:rsidRPr="00A64780" w:rsidRDefault="00D83A36" w:rsidP="009F1D64">
            <w:r w:rsidRPr="00A64780">
              <w:t>ПК</w:t>
            </w:r>
            <w:proofErr w:type="gramStart"/>
            <w:r w:rsidR="00826D10">
              <w:t>2</w:t>
            </w:r>
            <w:proofErr w:type="gramEnd"/>
            <w:r w:rsidRPr="00A64780">
              <w:t>.1</w:t>
            </w:r>
          </w:p>
          <w:p w:rsidR="00D83A36" w:rsidRPr="00A64780" w:rsidRDefault="00D83A36" w:rsidP="009F1D64"/>
          <w:p w:rsidR="00D83A36" w:rsidRPr="00A64780" w:rsidRDefault="00D83A36" w:rsidP="009F1D64">
            <w:r w:rsidRPr="00A64780">
              <w:t xml:space="preserve">ПК </w:t>
            </w:r>
            <w:r w:rsidR="00826D10">
              <w:t>2</w:t>
            </w:r>
            <w:r w:rsidRPr="00A64780">
              <w:t>.2</w:t>
            </w:r>
          </w:p>
          <w:p w:rsidR="00D83A36" w:rsidRPr="00A64780" w:rsidRDefault="00D83A36" w:rsidP="009F1D64"/>
          <w:p w:rsidR="00D83A36" w:rsidRPr="00A64780" w:rsidRDefault="00D83A36" w:rsidP="009F1D64">
            <w:r w:rsidRPr="00A64780">
              <w:t xml:space="preserve">ПК </w:t>
            </w:r>
            <w:r w:rsidR="00826D10">
              <w:t>2</w:t>
            </w:r>
            <w:r w:rsidRPr="00A64780">
              <w:t>.3</w:t>
            </w:r>
          </w:p>
          <w:p w:rsidR="00D83A36" w:rsidRPr="00A64780" w:rsidRDefault="00D83A36" w:rsidP="009F1D64"/>
        </w:tc>
        <w:tc>
          <w:tcPr>
            <w:tcW w:w="3657" w:type="dxa"/>
            <w:hideMark/>
          </w:tcPr>
          <w:p w:rsidR="00BE5A1C" w:rsidRDefault="00607CCF" w:rsidP="008F5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 xml:space="preserve"> - организовывать обслуживание и ремонт бытовых машин и приборов;</w:t>
            </w:r>
          </w:p>
          <w:p w:rsidR="00607CCF" w:rsidRDefault="00607CCF" w:rsidP="008F5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-оценивать эффективность работы бытовых машин и приборов;</w:t>
            </w:r>
          </w:p>
          <w:p w:rsidR="00607CCF" w:rsidRDefault="00607CCF" w:rsidP="008F5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- эффективно использовать материалы и оборудование;</w:t>
            </w:r>
          </w:p>
          <w:p w:rsidR="00607CCF" w:rsidRDefault="00607CCF" w:rsidP="008F5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- пользоваться основным оборудованием, приспособлениями и инструментом для ремонта бытовых машин и приборов;</w:t>
            </w:r>
          </w:p>
          <w:p w:rsidR="00607CCF" w:rsidRDefault="00607CCF" w:rsidP="008F5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- производить расчет электронагревательного оборудования;</w:t>
            </w:r>
          </w:p>
          <w:p w:rsidR="00607CCF" w:rsidRDefault="00607CCF" w:rsidP="008F5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- производить наладку и испытания электробытовых приборов;</w:t>
            </w:r>
          </w:p>
          <w:p w:rsidR="00607CCF" w:rsidRDefault="00607CCF" w:rsidP="008F5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 xml:space="preserve">  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607CCF" w:rsidRDefault="00607CCF" w:rsidP="008F5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 xml:space="preserve">- </w:t>
            </w:r>
            <w:proofErr w:type="gramStart"/>
            <w:r>
              <w:t>выполнении</w:t>
            </w:r>
            <w:proofErr w:type="gramEnd"/>
            <w:r>
              <w:t xml:space="preserve"> работ по техническому обслуживанию и ремонту бытовой техники;</w:t>
            </w:r>
          </w:p>
          <w:p w:rsidR="00607CCF" w:rsidRPr="00A64780" w:rsidRDefault="00607CCF" w:rsidP="008F5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- диагностике и контроле технического состояния бытовой техники.</w:t>
            </w:r>
          </w:p>
        </w:tc>
        <w:tc>
          <w:tcPr>
            <w:tcW w:w="6271" w:type="dxa"/>
            <w:hideMark/>
          </w:tcPr>
          <w:p w:rsidR="00D83A36" w:rsidRDefault="00607CCF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классификацию, конструкции, технические характеристики  и области применения бытовых машин и приборов;</w:t>
            </w:r>
          </w:p>
          <w:p w:rsidR="00607CCF" w:rsidRDefault="00607CCF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порядок организации </w:t>
            </w:r>
            <w:r w:rsidR="000240F8">
              <w:t>сервисного обслуживания и ремонта бытовой техники;</w:t>
            </w:r>
          </w:p>
          <w:p w:rsidR="000240F8" w:rsidRDefault="000240F8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0240F8" w:rsidRDefault="000240F8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методы и оборудование диагностики и контроля технического состояния бытовой техники;</w:t>
            </w:r>
          </w:p>
          <w:p w:rsidR="000240F8" w:rsidRPr="00A64780" w:rsidRDefault="000240F8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прогрессивные технологии ремонта электробытовой техники.</w:t>
            </w:r>
          </w:p>
          <w:p w:rsidR="00BE5A1C" w:rsidRPr="00A64780" w:rsidRDefault="00BE5A1C" w:rsidP="00D83A36">
            <w:pPr>
              <w:jc w:val="both"/>
            </w:pPr>
          </w:p>
        </w:tc>
      </w:tr>
    </w:tbl>
    <w:p w:rsidR="00A64780" w:rsidRDefault="00A64780" w:rsidP="00CF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contextualSpacing/>
        <w:jc w:val="both"/>
      </w:pPr>
    </w:p>
    <w:p w:rsidR="00A64780" w:rsidRDefault="00A64780" w:rsidP="00A64780">
      <w:pPr>
        <w:rPr>
          <w:b/>
        </w:rPr>
      </w:pPr>
      <w:r w:rsidRPr="00962AFB">
        <w:rPr>
          <w:b/>
        </w:rPr>
        <w:t xml:space="preserve">2. </w:t>
      </w:r>
      <w:r>
        <w:rPr>
          <w:b/>
        </w:rPr>
        <w:t xml:space="preserve">СТРУКТУРА И СОДЕРЖАНИЕ </w:t>
      </w:r>
      <w:r w:rsidRPr="00962AFB">
        <w:rPr>
          <w:b/>
        </w:rPr>
        <w:t xml:space="preserve"> ПРОГРАММЫ </w:t>
      </w:r>
      <w:r>
        <w:rPr>
          <w:b/>
        </w:rPr>
        <w:t>ПРОФЕССИОНАЛЬНОГО МОДУЛЯ</w:t>
      </w:r>
    </w:p>
    <w:p w:rsidR="00A64780" w:rsidRPr="00962AFB" w:rsidRDefault="00A64780" w:rsidP="00A64780">
      <w:pPr>
        <w:rPr>
          <w:b/>
        </w:rPr>
      </w:pPr>
    </w:p>
    <w:p w:rsidR="00A64780" w:rsidRPr="00A64780" w:rsidRDefault="00A64780" w:rsidP="00A64780">
      <w:pPr>
        <w:rPr>
          <w:b/>
        </w:rPr>
      </w:pPr>
      <w:r w:rsidRPr="00A64780">
        <w:rPr>
          <w:b/>
        </w:rPr>
        <w:t>2.1. Объем  профессионального модуля и виды учебной работы</w:t>
      </w:r>
    </w:p>
    <w:p w:rsidR="00A64780" w:rsidRPr="00A64780" w:rsidRDefault="00A64780" w:rsidP="00A64780">
      <w:pPr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90"/>
        <w:gridCol w:w="1930"/>
      </w:tblGrid>
      <w:tr w:rsidR="00A64780" w:rsidRPr="00962AFB" w:rsidTr="00F93E4C">
        <w:trPr>
          <w:trHeight w:val="490"/>
        </w:trPr>
        <w:tc>
          <w:tcPr>
            <w:tcW w:w="4074" w:type="pct"/>
            <w:vAlign w:val="center"/>
          </w:tcPr>
          <w:p w:rsidR="00A64780" w:rsidRPr="00962AFB" w:rsidRDefault="00A64780" w:rsidP="00871F32">
            <w:pPr>
              <w:rPr>
                <w:b/>
              </w:rPr>
            </w:pPr>
            <w:r w:rsidRPr="00962AFB">
              <w:rPr>
                <w:b/>
              </w:rPr>
              <w:t>Вид учебной работы</w:t>
            </w:r>
          </w:p>
        </w:tc>
        <w:tc>
          <w:tcPr>
            <w:tcW w:w="926" w:type="pct"/>
            <w:vAlign w:val="center"/>
          </w:tcPr>
          <w:p w:rsidR="00A64780" w:rsidRPr="00962AFB" w:rsidRDefault="00A64780" w:rsidP="00871F32">
            <w:pPr>
              <w:rPr>
                <w:b/>
                <w:iCs/>
              </w:rPr>
            </w:pPr>
            <w:r w:rsidRPr="00962AFB">
              <w:rPr>
                <w:b/>
                <w:iCs/>
              </w:rPr>
              <w:t>Объем в часах</w:t>
            </w:r>
          </w:p>
        </w:tc>
      </w:tr>
      <w:tr w:rsidR="00A64780" w:rsidRPr="00962AFB" w:rsidTr="00F93E4C">
        <w:trPr>
          <w:trHeight w:val="490"/>
        </w:trPr>
        <w:tc>
          <w:tcPr>
            <w:tcW w:w="4074" w:type="pct"/>
            <w:tcBorders>
              <w:right w:val="single" w:sz="4" w:space="0" w:color="auto"/>
            </w:tcBorders>
            <w:vAlign w:val="center"/>
          </w:tcPr>
          <w:p w:rsidR="00A64780" w:rsidRPr="00962AFB" w:rsidRDefault="007B7204" w:rsidP="00871F32">
            <w:pPr>
              <w:rPr>
                <w:b/>
              </w:rPr>
            </w:pPr>
            <w:r w:rsidRPr="007B7204">
              <w:rPr>
                <w:b/>
              </w:rPr>
              <w:t xml:space="preserve">Объём работы </w:t>
            </w:r>
            <w:proofErr w:type="gramStart"/>
            <w:r w:rsidRPr="007B7204">
              <w:rPr>
                <w:b/>
              </w:rPr>
              <w:t>обучающихся</w:t>
            </w:r>
            <w:proofErr w:type="gramEnd"/>
            <w:r w:rsidRPr="007B7204">
              <w:rPr>
                <w:b/>
              </w:rPr>
              <w:t xml:space="preserve"> во взаимодействия с преподавателем, в том числе:</w:t>
            </w:r>
          </w:p>
        </w:tc>
        <w:tc>
          <w:tcPr>
            <w:tcW w:w="926" w:type="pct"/>
            <w:tcBorders>
              <w:left w:val="single" w:sz="4" w:space="0" w:color="auto"/>
            </w:tcBorders>
            <w:vAlign w:val="center"/>
          </w:tcPr>
          <w:p w:rsidR="00A64780" w:rsidRPr="00962AFB" w:rsidRDefault="00354469" w:rsidP="00871F32">
            <w:pPr>
              <w:rPr>
                <w:iCs/>
              </w:rPr>
            </w:pPr>
            <w:r>
              <w:rPr>
                <w:iCs/>
              </w:rPr>
              <w:t>2</w:t>
            </w:r>
            <w:r w:rsidR="002727E1">
              <w:rPr>
                <w:iCs/>
              </w:rPr>
              <w:t>39</w:t>
            </w:r>
          </w:p>
        </w:tc>
      </w:tr>
      <w:tr w:rsidR="00F93E4C" w:rsidRPr="00962AFB" w:rsidTr="00F93E4C">
        <w:trPr>
          <w:trHeight w:val="490"/>
        </w:trPr>
        <w:tc>
          <w:tcPr>
            <w:tcW w:w="4074" w:type="pct"/>
            <w:tcBorders>
              <w:right w:val="single" w:sz="4" w:space="0" w:color="auto"/>
            </w:tcBorders>
            <w:vAlign w:val="center"/>
          </w:tcPr>
          <w:p w:rsidR="00F93E4C" w:rsidRPr="00962AFB" w:rsidRDefault="00F93E4C" w:rsidP="00871F32">
            <w:pPr>
              <w:rPr>
                <w:iCs/>
              </w:rPr>
            </w:pPr>
            <w:r w:rsidRPr="00F93E4C">
              <w:rPr>
                <w:iCs/>
              </w:rPr>
              <w:t>В форме практической подготовки</w:t>
            </w:r>
          </w:p>
        </w:tc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E4C" w:rsidRPr="00962AFB" w:rsidRDefault="008869CE" w:rsidP="00F93E4C">
            <w:pPr>
              <w:rPr>
                <w:iCs/>
              </w:rPr>
            </w:pPr>
            <w:r>
              <w:rPr>
                <w:iCs/>
              </w:rPr>
              <w:t>92</w:t>
            </w:r>
          </w:p>
        </w:tc>
      </w:tr>
      <w:tr w:rsidR="00A64780" w:rsidRPr="00962AFB" w:rsidTr="00F93E4C">
        <w:trPr>
          <w:trHeight w:val="490"/>
        </w:trPr>
        <w:tc>
          <w:tcPr>
            <w:tcW w:w="4074" w:type="pct"/>
            <w:tcBorders>
              <w:right w:val="single" w:sz="4" w:space="0" w:color="auto"/>
            </w:tcBorders>
            <w:vAlign w:val="center"/>
          </w:tcPr>
          <w:p w:rsidR="00A64780" w:rsidRPr="00962AFB" w:rsidRDefault="00F93E4C" w:rsidP="00871F32">
            <w:r w:rsidRPr="00F93E4C">
              <w:t>Урок</w:t>
            </w:r>
          </w:p>
        </w:tc>
        <w:tc>
          <w:tcPr>
            <w:tcW w:w="926" w:type="pct"/>
            <w:tcBorders>
              <w:left w:val="single" w:sz="4" w:space="0" w:color="auto"/>
            </w:tcBorders>
            <w:vAlign w:val="center"/>
          </w:tcPr>
          <w:p w:rsidR="00A64780" w:rsidRPr="00962AFB" w:rsidRDefault="00CF2967" w:rsidP="008869CE">
            <w:pPr>
              <w:rPr>
                <w:iCs/>
              </w:rPr>
            </w:pPr>
            <w:r>
              <w:rPr>
                <w:iCs/>
              </w:rPr>
              <w:t>1</w:t>
            </w:r>
            <w:r w:rsidR="008869CE">
              <w:rPr>
                <w:iCs/>
              </w:rPr>
              <w:t>35</w:t>
            </w:r>
          </w:p>
        </w:tc>
      </w:tr>
      <w:tr w:rsidR="00A64780" w:rsidRPr="00962AFB" w:rsidTr="00F93E4C">
        <w:trPr>
          <w:trHeight w:val="490"/>
        </w:trPr>
        <w:tc>
          <w:tcPr>
            <w:tcW w:w="4074" w:type="pct"/>
            <w:vAlign w:val="center"/>
          </w:tcPr>
          <w:p w:rsidR="00A64780" w:rsidRPr="00962AFB" w:rsidRDefault="00F93E4C" w:rsidP="00871F32">
            <w:r w:rsidRPr="00F93E4C">
              <w:t>Семинар</w:t>
            </w:r>
          </w:p>
        </w:tc>
        <w:tc>
          <w:tcPr>
            <w:tcW w:w="926" w:type="pct"/>
            <w:vAlign w:val="center"/>
          </w:tcPr>
          <w:p w:rsidR="00A64780" w:rsidRPr="00962AFB" w:rsidRDefault="00A64780" w:rsidP="00871F32">
            <w:pPr>
              <w:rPr>
                <w:iCs/>
              </w:rPr>
            </w:pPr>
          </w:p>
        </w:tc>
      </w:tr>
      <w:tr w:rsidR="00F93E4C" w:rsidRPr="00962AFB" w:rsidTr="00F93E4C">
        <w:trPr>
          <w:trHeight w:val="490"/>
        </w:trPr>
        <w:tc>
          <w:tcPr>
            <w:tcW w:w="4074" w:type="pct"/>
            <w:vAlign w:val="center"/>
          </w:tcPr>
          <w:p w:rsidR="00F93E4C" w:rsidRPr="00962AFB" w:rsidRDefault="00F93E4C" w:rsidP="00871F32">
            <w:r w:rsidRPr="00F93E4C">
              <w:t>Лекция</w:t>
            </w:r>
          </w:p>
        </w:tc>
        <w:tc>
          <w:tcPr>
            <w:tcW w:w="926" w:type="pct"/>
            <w:vAlign w:val="center"/>
          </w:tcPr>
          <w:p w:rsidR="00F93E4C" w:rsidRDefault="00F93E4C" w:rsidP="00871F32">
            <w:pPr>
              <w:rPr>
                <w:iCs/>
              </w:rPr>
            </w:pPr>
          </w:p>
        </w:tc>
      </w:tr>
      <w:tr w:rsidR="00F93E4C" w:rsidRPr="00962AFB" w:rsidTr="00F93E4C">
        <w:trPr>
          <w:trHeight w:val="490"/>
        </w:trPr>
        <w:tc>
          <w:tcPr>
            <w:tcW w:w="4074" w:type="pct"/>
            <w:vAlign w:val="center"/>
          </w:tcPr>
          <w:p w:rsidR="00F93E4C" w:rsidRPr="00962AFB" w:rsidRDefault="00F93E4C" w:rsidP="00871F32">
            <w:r>
              <w:t>ЛПЗ</w:t>
            </w:r>
          </w:p>
        </w:tc>
        <w:tc>
          <w:tcPr>
            <w:tcW w:w="926" w:type="pct"/>
            <w:vAlign w:val="center"/>
          </w:tcPr>
          <w:p w:rsidR="00F93E4C" w:rsidRDefault="008869CE" w:rsidP="00871F32">
            <w:pPr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F93E4C" w:rsidRPr="00962AFB" w:rsidTr="00F93E4C">
        <w:trPr>
          <w:trHeight w:val="490"/>
        </w:trPr>
        <w:tc>
          <w:tcPr>
            <w:tcW w:w="4074" w:type="pct"/>
          </w:tcPr>
          <w:p w:rsidR="00F93E4C" w:rsidRDefault="00F93E4C">
            <w:r w:rsidRPr="00B2409F">
              <w:t>Курсовой проект  (работа)</w:t>
            </w:r>
          </w:p>
        </w:tc>
        <w:tc>
          <w:tcPr>
            <w:tcW w:w="926" w:type="pct"/>
          </w:tcPr>
          <w:p w:rsidR="00F93E4C" w:rsidRDefault="00F93E4C"/>
        </w:tc>
      </w:tr>
      <w:tr w:rsidR="00F93E4C" w:rsidRPr="00962AFB" w:rsidTr="00F93E4C">
        <w:trPr>
          <w:trHeight w:val="490"/>
        </w:trPr>
        <w:tc>
          <w:tcPr>
            <w:tcW w:w="4074" w:type="pct"/>
          </w:tcPr>
          <w:p w:rsidR="00F93E4C" w:rsidRDefault="00F93E4C">
            <w:r w:rsidRPr="00B32C56">
              <w:t>Консультации</w:t>
            </w:r>
          </w:p>
        </w:tc>
        <w:tc>
          <w:tcPr>
            <w:tcW w:w="926" w:type="pct"/>
          </w:tcPr>
          <w:p w:rsidR="00F93E4C" w:rsidRDefault="008869CE">
            <w:r>
              <w:t>2</w:t>
            </w:r>
          </w:p>
        </w:tc>
      </w:tr>
      <w:tr w:rsidR="00A64780" w:rsidRPr="00962AFB" w:rsidTr="00F93E4C">
        <w:trPr>
          <w:trHeight w:val="490"/>
        </w:trPr>
        <w:tc>
          <w:tcPr>
            <w:tcW w:w="4074" w:type="pct"/>
            <w:vAlign w:val="center"/>
          </w:tcPr>
          <w:p w:rsidR="00A64780" w:rsidRPr="00430968" w:rsidRDefault="00A64780" w:rsidP="00871F32">
            <w:r w:rsidRPr="00430968">
              <w:t>Самостоятельная работа</w:t>
            </w:r>
          </w:p>
        </w:tc>
        <w:tc>
          <w:tcPr>
            <w:tcW w:w="926" w:type="pct"/>
            <w:vAlign w:val="center"/>
          </w:tcPr>
          <w:p w:rsidR="00A64780" w:rsidRPr="00962AFB" w:rsidRDefault="00CF2967" w:rsidP="00871F32">
            <w:pPr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2727E1" w:rsidRPr="00962AFB" w:rsidTr="00F93E4C">
        <w:trPr>
          <w:trHeight w:val="490"/>
        </w:trPr>
        <w:tc>
          <w:tcPr>
            <w:tcW w:w="4074" w:type="pct"/>
            <w:vAlign w:val="center"/>
          </w:tcPr>
          <w:p w:rsidR="002727E1" w:rsidRPr="00430968" w:rsidRDefault="002727E1" w:rsidP="00871F32">
            <w:r>
              <w:t>УП 02</w:t>
            </w:r>
          </w:p>
        </w:tc>
        <w:tc>
          <w:tcPr>
            <w:tcW w:w="926" w:type="pct"/>
            <w:vAlign w:val="center"/>
          </w:tcPr>
          <w:p w:rsidR="002727E1" w:rsidRDefault="002727E1" w:rsidP="00871F32">
            <w:pPr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2727E1" w:rsidRPr="00962AFB" w:rsidTr="00F93E4C">
        <w:trPr>
          <w:trHeight w:val="490"/>
        </w:trPr>
        <w:tc>
          <w:tcPr>
            <w:tcW w:w="4074" w:type="pct"/>
            <w:vAlign w:val="center"/>
          </w:tcPr>
          <w:p w:rsidR="002727E1" w:rsidRDefault="002727E1" w:rsidP="00871F32">
            <w:r>
              <w:t>ПП 02</w:t>
            </w:r>
          </w:p>
        </w:tc>
        <w:tc>
          <w:tcPr>
            <w:tcW w:w="926" w:type="pct"/>
            <w:vAlign w:val="center"/>
          </w:tcPr>
          <w:p w:rsidR="002727E1" w:rsidRDefault="002727E1" w:rsidP="00871F32">
            <w:pPr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A64780" w:rsidRPr="00962AFB" w:rsidTr="00871F32">
        <w:trPr>
          <w:trHeight w:val="490"/>
        </w:trPr>
        <w:tc>
          <w:tcPr>
            <w:tcW w:w="5000" w:type="pct"/>
            <w:gridSpan w:val="2"/>
            <w:vAlign w:val="center"/>
          </w:tcPr>
          <w:p w:rsidR="00A64780" w:rsidRPr="00430968" w:rsidRDefault="00C66365" w:rsidP="00C66365">
            <w:pPr>
              <w:rPr>
                <w:b/>
                <w:iCs/>
              </w:rPr>
            </w:pPr>
            <w:r w:rsidRPr="00C66365">
              <w:rPr>
                <w:b/>
                <w:iCs/>
              </w:rPr>
              <w:t>Промежуточная аттестация проводится в форме экзамен</w:t>
            </w:r>
            <w:r>
              <w:rPr>
                <w:b/>
                <w:iCs/>
              </w:rPr>
              <w:t>а</w:t>
            </w:r>
            <w:r w:rsidRPr="00C66365">
              <w:rPr>
                <w:b/>
                <w:iCs/>
              </w:rPr>
              <w:t xml:space="preserve">  и  </w:t>
            </w:r>
            <w:r>
              <w:rPr>
                <w:b/>
                <w:iCs/>
              </w:rPr>
              <w:t>экзамена квалификационного</w:t>
            </w:r>
          </w:p>
        </w:tc>
      </w:tr>
    </w:tbl>
    <w:p w:rsidR="00A64780" w:rsidRDefault="00A64780" w:rsidP="00A64780"/>
    <w:p w:rsidR="006B7800" w:rsidRDefault="006B7800" w:rsidP="00A64780"/>
    <w:p w:rsidR="00D950A5" w:rsidRDefault="00D950A5" w:rsidP="00A64780"/>
    <w:p w:rsidR="006B7800" w:rsidRPr="00A64780" w:rsidRDefault="006B7800" w:rsidP="006B7800">
      <w:pPr>
        <w:rPr>
          <w:b/>
        </w:rPr>
      </w:pPr>
      <w:r w:rsidRPr="00A64780">
        <w:rPr>
          <w:b/>
        </w:rPr>
        <w:t xml:space="preserve">2.1. </w:t>
      </w:r>
      <w:r>
        <w:rPr>
          <w:b/>
        </w:rPr>
        <w:t xml:space="preserve"> 1 </w:t>
      </w:r>
      <w:r w:rsidRPr="00A64780">
        <w:rPr>
          <w:b/>
        </w:rPr>
        <w:t xml:space="preserve">Объем  </w:t>
      </w:r>
      <w:r>
        <w:rPr>
          <w:b/>
        </w:rPr>
        <w:t>профессиональной дисциплины</w:t>
      </w:r>
      <w:r w:rsidR="00D950A5">
        <w:rPr>
          <w:b/>
        </w:rPr>
        <w:t xml:space="preserve"> </w:t>
      </w:r>
      <w:r>
        <w:rPr>
          <w:b/>
        </w:rPr>
        <w:t xml:space="preserve"> МДК 0</w:t>
      </w:r>
      <w:r w:rsidR="00E24076">
        <w:rPr>
          <w:b/>
        </w:rPr>
        <w:t>2</w:t>
      </w:r>
      <w:r>
        <w:rPr>
          <w:b/>
        </w:rPr>
        <w:t xml:space="preserve">.01 </w:t>
      </w:r>
      <w:r w:rsidR="00D950A5">
        <w:rPr>
          <w:b/>
        </w:rPr>
        <w:t>«</w:t>
      </w:r>
      <w:r w:rsidR="00E24076">
        <w:rPr>
          <w:b/>
        </w:rPr>
        <w:t>Выполнение сервисного обслуживания бытовых машин и приборов</w:t>
      </w:r>
      <w:r w:rsidR="00D950A5">
        <w:rPr>
          <w:b/>
        </w:rPr>
        <w:t>»</w:t>
      </w:r>
    </w:p>
    <w:p w:rsidR="006B7800" w:rsidRPr="00A64780" w:rsidRDefault="006B7800" w:rsidP="006B7800">
      <w:pPr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90"/>
        <w:gridCol w:w="1930"/>
      </w:tblGrid>
      <w:tr w:rsidR="006B780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6B7800" w:rsidRPr="00962AFB" w:rsidRDefault="006B7800" w:rsidP="00871F32">
            <w:pPr>
              <w:rPr>
                <w:b/>
              </w:rPr>
            </w:pPr>
            <w:r w:rsidRPr="00962AFB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6B7800" w:rsidRPr="00962AFB" w:rsidRDefault="006B7800" w:rsidP="00871F32">
            <w:pPr>
              <w:rPr>
                <w:b/>
                <w:iCs/>
              </w:rPr>
            </w:pPr>
            <w:r w:rsidRPr="00962AFB">
              <w:rPr>
                <w:b/>
                <w:iCs/>
              </w:rPr>
              <w:t>Объем в часах</w:t>
            </w:r>
          </w:p>
        </w:tc>
      </w:tr>
      <w:tr w:rsidR="006B7800" w:rsidRPr="00962AFB" w:rsidTr="00933E9E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6B7800" w:rsidRPr="00962AFB" w:rsidRDefault="00CD560C" w:rsidP="00871F32">
            <w:pPr>
              <w:rPr>
                <w:b/>
              </w:rPr>
            </w:pPr>
            <w:r w:rsidRPr="00CD560C">
              <w:rPr>
                <w:b/>
              </w:rPr>
              <w:t xml:space="preserve">Объём работы </w:t>
            </w:r>
            <w:proofErr w:type="gramStart"/>
            <w:r w:rsidRPr="00CD560C">
              <w:rPr>
                <w:b/>
              </w:rPr>
              <w:t>обучающихся</w:t>
            </w:r>
            <w:proofErr w:type="gramEnd"/>
            <w:r w:rsidRPr="00CD560C">
              <w:rPr>
                <w:b/>
              </w:rPr>
              <w:t xml:space="preserve"> во взаимодействия с преподавателем, в том числе: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6B7800" w:rsidRPr="00962AFB" w:rsidRDefault="002727E1" w:rsidP="00871F32">
            <w:pPr>
              <w:rPr>
                <w:iCs/>
              </w:rPr>
            </w:pPr>
            <w:r>
              <w:rPr>
                <w:iCs/>
              </w:rPr>
              <w:t>167</w:t>
            </w:r>
          </w:p>
        </w:tc>
      </w:tr>
      <w:tr w:rsidR="00933E9E" w:rsidRPr="00962AFB" w:rsidTr="00933E9E">
        <w:trPr>
          <w:trHeight w:val="490"/>
        </w:trPr>
        <w:tc>
          <w:tcPr>
            <w:tcW w:w="4074" w:type="pct"/>
            <w:tcBorders>
              <w:right w:val="single" w:sz="4" w:space="0" w:color="auto"/>
            </w:tcBorders>
            <w:vAlign w:val="center"/>
          </w:tcPr>
          <w:p w:rsidR="00933E9E" w:rsidRPr="00962AFB" w:rsidRDefault="00CD560C" w:rsidP="00871F32">
            <w:pPr>
              <w:rPr>
                <w:iCs/>
              </w:rPr>
            </w:pPr>
            <w:r w:rsidRPr="00CD560C">
              <w:rPr>
                <w:iCs/>
              </w:rPr>
              <w:t>В форме практической подготовки</w:t>
            </w:r>
          </w:p>
        </w:tc>
        <w:tc>
          <w:tcPr>
            <w:tcW w:w="926" w:type="pct"/>
            <w:tcBorders>
              <w:left w:val="single" w:sz="4" w:space="0" w:color="auto"/>
            </w:tcBorders>
            <w:vAlign w:val="center"/>
          </w:tcPr>
          <w:p w:rsidR="00933E9E" w:rsidRPr="00962AFB" w:rsidRDefault="00CD560C" w:rsidP="00933E9E">
            <w:pPr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933E9E" w:rsidRPr="00962AFB" w:rsidTr="00933E9E">
        <w:trPr>
          <w:trHeight w:val="490"/>
        </w:trPr>
        <w:tc>
          <w:tcPr>
            <w:tcW w:w="4074" w:type="pct"/>
            <w:tcBorders>
              <w:right w:val="single" w:sz="4" w:space="0" w:color="auto"/>
            </w:tcBorders>
            <w:vAlign w:val="center"/>
          </w:tcPr>
          <w:p w:rsidR="00933E9E" w:rsidRPr="00962AFB" w:rsidRDefault="00CD560C" w:rsidP="00871F32">
            <w:r w:rsidRPr="00CD560C">
              <w:t>Урок</w:t>
            </w:r>
          </w:p>
        </w:tc>
        <w:tc>
          <w:tcPr>
            <w:tcW w:w="926" w:type="pct"/>
            <w:tcBorders>
              <w:left w:val="single" w:sz="4" w:space="0" w:color="auto"/>
            </w:tcBorders>
            <w:vAlign w:val="center"/>
          </w:tcPr>
          <w:p w:rsidR="00933E9E" w:rsidRPr="00962AFB" w:rsidRDefault="00CD560C" w:rsidP="00871F32">
            <w:r>
              <w:t>135</w:t>
            </w:r>
          </w:p>
        </w:tc>
      </w:tr>
      <w:tr w:rsidR="00933E9E" w:rsidRPr="00962AFB" w:rsidTr="00933E9E">
        <w:trPr>
          <w:trHeight w:val="490"/>
        </w:trPr>
        <w:tc>
          <w:tcPr>
            <w:tcW w:w="4074" w:type="pct"/>
            <w:tcBorders>
              <w:right w:val="single" w:sz="4" w:space="0" w:color="auto"/>
            </w:tcBorders>
            <w:vAlign w:val="center"/>
          </w:tcPr>
          <w:p w:rsidR="00933E9E" w:rsidRPr="00962AFB" w:rsidRDefault="00CD560C" w:rsidP="00871F32">
            <w:r w:rsidRPr="00CD560C">
              <w:t>Семинар</w:t>
            </w:r>
          </w:p>
        </w:tc>
        <w:tc>
          <w:tcPr>
            <w:tcW w:w="926" w:type="pct"/>
            <w:tcBorders>
              <w:left w:val="single" w:sz="4" w:space="0" w:color="auto"/>
            </w:tcBorders>
            <w:vAlign w:val="center"/>
          </w:tcPr>
          <w:p w:rsidR="00933E9E" w:rsidRPr="00962AFB" w:rsidRDefault="00933E9E" w:rsidP="00871F32"/>
        </w:tc>
      </w:tr>
      <w:tr w:rsidR="00933E9E" w:rsidRPr="00962AFB" w:rsidTr="00933E9E">
        <w:trPr>
          <w:trHeight w:val="490"/>
        </w:trPr>
        <w:tc>
          <w:tcPr>
            <w:tcW w:w="4074" w:type="pct"/>
            <w:tcBorders>
              <w:right w:val="single" w:sz="4" w:space="0" w:color="auto"/>
            </w:tcBorders>
            <w:vAlign w:val="center"/>
          </w:tcPr>
          <w:p w:rsidR="00933E9E" w:rsidRPr="00962AFB" w:rsidRDefault="00CD560C" w:rsidP="00871F32">
            <w:r w:rsidRPr="00CD560C">
              <w:t>Лекция</w:t>
            </w:r>
          </w:p>
        </w:tc>
        <w:tc>
          <w:tcPr>
            <w:tcW w:w="926" w:type="pct"/>
            <w:tcBorders>
              <w:left w:val="single" w:sz="4" w:space="0" w:color="auto"/>
            </w:tcBorders>
            <w:vAlign w:val="center"/>
          </w:tcPr>
          <w:p w:rsidR="00933E9E" w:rsidRPr="00962AFB" w:rsidRDefault="00933E9E" w:rsidP="00871F32"/>
        </w:tc>
      </w:tr>
      <w:tr w:rsidR="006B780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6B7800" w:rsidRPr="00962AFB" w:rsidRDefault="00CD560C" w:rsidP="00871F32">
            <w:r>
              <w:t>ЛПЗ</w:t>
            </w:r>
          </w:p>
        </w:tc>
        <w:tc>
          <w:tcPr>
            <w:tcW w:w="927" w:type="pct"/>
            <w:vAlign w:val="center"/>
          </w:tcPr>
          <w:p w:rsidR="006B7800" w:rsidRPr="00962AFB" w:rsidRDefault="00CD560C" w:rsidP="00871F32">
            <w:pPr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6B780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6B7800" w:rsidRPr="00962AFB" w:rsidRDefault="00CD560C" w:rsidP="00871F32">
            <w:r w:rsidRPr="00CD560C">
              <w:t>Консультации</w:t>
            </w:r>
          </w:p>
        </w:tc>
        <w:tc>
          <w:tcPr>
            <w:tcW w:w="927" w:type="pct"/>
            <w:vAlign w:val="center"/>
          </w:tcPr>
          <w:p w:rsidR="006B7800" w:rsidRPr="00962AFB" w:rsidRDefault="00CD560C" w:rsidP="00871F32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6B780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6B7800" w:rsidRPr="00430968" w:rsidRDefault="006B7800" w:rsidP="00871F32">
            <w:r w:rsidRPr="00430968"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6B7800" w:rsidRPr="00962AFB" w:rsidRDefault="002727E1" w:rsidP="00871F32">
            <w:pPr>
              <w:rPr>
                <w:iCs/>
              </w:rPr>
            </w:pPr>
            <w:r>
              <w:rPr>
                <w:iCs/>
              </w:rPr>
              <w:t>1</w:t>
            </w:r>
            <w:r w:rsidR="004268F1">
              <w:rPr>
                <w:iCs/>
              </w:rPr>
              <w:t>0</w:t>
            </w:r>
          </w:p>
        </w:tc>
      </w:tr>
      <w:tr w:rsidR="006B7800" w:rsidRPr="00962AFB" w:rsidTr="00871F32">
        <w:trPr>
          <w:trHeight w:val="490"/>
        </w:trPr>
        <w:tc>
          <w:tcPr>
            <w:tcW w:w="5000" w:type="pct"/>
            <w:gridSpan w:val="2"/>
            <w:vAlign w:val="center"/>
          </w:tcPr>
          <w:p w:rsidR="006B7800" w:rsidRPr="00430968" w:rsidRDefault="006B7800" w:rsidP="00933E9E">
            <w:pPr>
              <w:rPr>
                <w:b/>
                <w:iCs/>
              </w:rPr>
            </w:pPr>
            <w:r w:rsidRPr="00962AFB">
              <w:rPr>
                <w:b/>
                <w:iCs/>
              </w:rPr>
              <w:t xml:space="preserve">Промежуточная аттестация проводится в форме </w:t>
            </w:r>
            <w:r>
              <w:rPr>
                <w:iCs/>
              </w:rPr>
              <w:t xml:space="preserve">  </w:t>
            </w:r>
            <w:r w:rsidR="00933E9E" w:rsidRPr="00933E9E">
              <w:rPr>
                <w:b/>
                <w:iCs/>
              </w:rPr>
              <w:t>Экзамена</w:t>
            </w:r>
          </w:p>
        </w:tc>
      </w:tr>
    </w:tbl>
    <w:p w:rsidR="00CA1D68" w:rsidRDefault="00CA1D68" w:rsidP="00D950A5">
      <w:pPr>
        <w:rPr>
          <w:b/>
        </w:rPr>
      </w:pPr>
    </w:p>
    <w:p w:rsidR="00D950A5" w:rsidRPr="00A64780" w:rsidRDefault="006B7800" w:rsidP="00D950A5">
      <w:pPr>
        <w:rPr>
          <w:b/>
        </w:rPr>
      </w:pPr>
      <w:r w:rsidRPr="00962AFB">
        <w:rPr>
          <w:b/>
        </w:rPr>
        <w:t xml:space="preserve">2.2. Тематический план и содержание </w:t>
      </w:r>
      <w:r w:rsidR="00D950A5">
        <w:rPr>
          <w:b/>
        </w:rPr>
        <w:t xml:space="preserve">профессиональной </w:t>
      </w:r>
      <w:r>
        <w:rPr>
          <w:b/>
        </w:rPr>
        <w:t xml:space="preserve"> </w:t>
      </w:r>
      <w:r w:rsidR="00D950A5">
        <w:rPr>
          <w:b/>
        </w:rPr>
        <w:t>дисциплины МДК 0</w:t>
      </w:r>
      <w:r w:rsidR="00E24076">
        <w:rPr>
          <w:b/>
        </w:rPr>
        <w:t>2</w:t>
      </w:r>
      <w:r w:rsidR="00D950A5">
        <w:rPr>
          <w:b/>
        </w:rPr>
        <w:t>.01 «</w:t>
      </w:r>
      <w:r w:rsidR="00E24076">
        <w:rPr>
          <w:b/>
        </w:rPr>
        <w:t>Выполнение сервисного обслуживания бытовых машин и приборов</w:t>
      </w:r>
      <w:r w:rsidR="00D950A5">
        <w:rPr>
          <w:b/>
        </w:rPr>
        <w:t>»</w:t>
      </w:r>
    </w:p>
    <w:p w:rsidR="006B7800" w:rsidRDefault="006B7800" w:rsidP="006B7800">
      <w:pPr>
        <w:rPr>
          <w:b/>
        </w:rPr>
      </w:pPr>
    </w:p>
    <w:p w:rsidR="006B7800" w:rsidRPr="00962AFB" w:rsidRDefault="006B7800" w:rsidP="006B7800">
      <w:pPr>
        <w:rPr>
          <w:b/>
          <w:bCs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287"/>
        <w:gridCol w:w="15"/>
        <w:gridCol w:w="291"/>
        <w:gridCol w:w="8"/>
        <w:gridCol w:w="6183"/>
        <w:gridCol w:w="1197"/>
        <w:gridCol w:w="1268"/>
      </w:tblGrid>
      <w:tr w:rsidR="006B7800" w:rsidRPr="00962AFB" w:rsidTr="00342F4F">
        <w:trPr>
          <w:cantSplit/>
          <w:trHeight w:val="20"/>
          <w:tblHeader/>
        </w:trPr>
        <w:tc>
          <w:tcPr>
            <w:tcW w:w="581" w:type="pct"/>
          </w:tcPr>
          <w:p w:rsidR="006B7800" w:rsidRPr="00962AFB" w:rsidRDefault="006B780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241" w:type="pct"/>
            <w:gridSpan w:val="5"/>
          </w:tcPr>
          <w:p w:rsidR="006B7800" w:rsidRPr="00962AFB" w:rsidRDefault="006B7800" w:rsidP="00143F08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 xml:space="preserve">Содержание </w:t>
            </w:r>
            <w:r w:rsidR="00143F08">
              <w:rPr>
                <w:b/>
                <w:bCs/>
              </w:rPr>
              <w:t>учебной дисциплины</w:t>
            </w:r>
          </w:p>
        </w:tc>
        <w:tc>
          <w:tcPr>
            <w:tcW w:w="572" w:type="pct"/>
          </w:tcPr>
          <w:p w:rsidR="006B7800" w:rsidRPr="00962AFB" w:rsidRDefault="006B780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Объем в часах</w:t>
            </w:r>
          </w:p>
        </w:tc>
        <w:tc>
          <w:tcPr>
            <w:tcW w:w="606" w:type="pct"/>
          </w:tcPr>
          <w:p w:rsidR="006B7800" w:rsidRPr="00962AFB" w:rsidRDefault="006B780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 xml:space="preserve">Осваиваемые </w:t>
            </w:r>
          </w:p>
          <w:p w:rsidR="006B7800" w:rsidRPr="00962AFB" w:rsidRDefault="006B780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Элементы</w:t>
            </w:r>
          </w:p>
          <w:p w:rsidR="006B7800" w:rsidRPr="00962AFB" w:rsidRDefault="006B780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компетенции</w:t>
            </w:r>
          </w:p>
        </w:tc>
      </w:tr>
      <w:tr w:rsidR="006B7800" w:rsidRPr="00962AFB" w:rsidTr="00342F4F">
        <w:trPr>
          <w:cantSplit/>
          <w:trHeight w:val="20"/>
          <w:tblHeader/>
        </w:trPr>
        <w:tc>
          <w:tcPr>
            <w:tcW w:w="581" w:type="pct"/>
          </w:tcPr>
          <w:p w:rsidR="006B7800" w:rsidRPr="00962AFB" w:rsidRDefault="006B780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1</w:t>
            </w:r>
          </w:p>
        </w:tc>
        <w:tc>
          <w:tcPr>
            <w:tcW w:w="3241" w:type="pct"/>
            <w:gridSpan w:val="5"/>
          </w:tcPr>
          <w:p w:rsidR="006B7800" w:rsidRPr="00962AFB" w:rsidRDefault="006B780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2</w:t>
            </w:r>
          </w:p>
        </w:tc>
        <w:tc>
          <w:tcPr>
            <w:tcW w:w="572" w:type="pct"/>
          </w:tcPr>
          <w:p w:rsidR="006B7800" w:rsidRPr="00962AFB" w:rsidRDefault="006B7800" w:rsidP="00871F32">
            <w:pPr>
              <w:jc w:val="center"/>
              <w:rPr>
                <w:b/>
                <w:bCs/>
              </w:rPr>
            </w:pPr>
            <w:r w:rsidRPr="00962AFB">
              <w:rPr>
                <w:b/>
                <w:bCs/>
              </w:rPr>
              <w:t>3</w:t>
            </w:r>
          </w:p>
        </w:tc>
        <w:tc>
          <w:tcPr>
            <w:tcW w:w="606" w:type="pct"/>
          </w:tcPr>
          <w:p w:rsidR="006B7800" w:rsidRPr="00962AFB" w:rsidRDefault="006B780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4</w:t>
            </w:r>
          </w:p>
        </w:tc>
      </w:tr>
      <w:tr w:rsidR="006B7800" w:rsidRPr="00962AFB" w:rsidTr="00342F4F">
        <w:trPr>
          <w:cantSplit/>
          <w:trHeight w:val="20"/>
        </w:trPr>
        <w:tc>
          <w:tcPr>
            <w:tcW w:w="3822" w:type="pct"/>
            <w:gridSpan w:val="6"/>
          </w:tcPr>
          <w:p w:rsidR="006B7800" w:rsidRPr="00962AFB" w:rsidRDefault="006B7800" w:rsidP="00C1244F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 xml:space="preserve">Раздел 1. </w:t>
            </w:r>
            <w:r w:rsidR="00C1244F">
              <w:rPr>
                <w:b/>
                <w:bCs/>
              </w:rPr>
              <w:t xml:space="preserve"> Неисправности электроприборов</w:t>
            </w:r>
          </w:p>
        </w:tc>
        <w:tc>
          <w:tcPr>
            <w:tcW w:w="572" w:type="pct"/>
          </w:tcPr>
          <w:p w:rsidR="006B7800" w:rsidRPr="00962AFB" w:rsidRDefault="00420C22" w:rsidP="00871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06" w:type="pct"/>
          </w:tcPr>
          <w:p w:rsidR="006B7800" w:rsidRPr="00962AFB" w:rsidRDefault="006B7800" w:rsidP="00871F32">
            <w:pPr>
              <w:rPr>
                <w:b/>
                <w:bCs/>
              </w:rPr>
            </w:pPr>
          </w:p>
        </w:tc>
      </w:tr>
      <w:tr w:rsidR="006B7800" w:rsidRPr="00962AFB" w:rsidTr="00342F4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5" w:type="pct"/>
            <w:gridSpan w:val="3"/>
            <w:vMerge w:val="restart"/>
          </w:tcPr>
          <w:p w:rsidR="00A909DC" w:rsidRDefault="006B7800" w:rsidP="001D6E1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62AFB">
              <w:rPr>
                <w:b/>
                <w:bCs/>
                <w:color w:val="000000"/>
              </w:rPr>
              <w:t>Тема.1.1</w:t>
            </w:r>
          </w:p>
          <w:p w:rsidR="006B7800" w:rsidRPr="002C2733" w:rsidRDefault="00C1244F" w:rsidP="002C2733">
            <w:pPr>
              <w:jc w:val="both"/>
              <w:rPr>
                <w:bCs/>
                <w:spacing w:val="-1"/>
              </w:rPr>
            </w:pPr>
            <w:r>
              <w:t>Основные причины неисправностей электроприборов.</w:t>
            </w:r>
          </w:p>
        </w:tc>
        <w:tc>
          <w:tcPr>
            <w:tcW w:w="3097" w:type="pct"/>
            <w:gridSpan w:val="3"/>
          </w:tcPr>
          <w:p w:rsidR="006B7800" w:rsidRPr="00962AFB" w:rsidRDefault="006B780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B7800" w:rsidRPr="00962AFB" w:rsidRDefault="0096246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0D6DC2" w:rsidRDefault="000D6DC2" w:rsidP="000D6DC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6B7800" w:rsidRPr="00962AFB" w:rsidRDefault="006B7800" w:rsidP="000D6DC2">
            <w:pPr>
              <w:tabs>
                <w:tab w:val="left" w:pos="5175"/>
              </w:tabs>
              <w:jc w:val="both"/>
              <w:rPr>
                <w:b/>
                <w:bCs/>
                <w:spacing w:val="-1"/>
              </w:rPr>
            </w:pPr>
          </w:p>
        </w:tc>
      </w:tr>
      <w:tr w:rsidR="006B7800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1731"/>
        </w:trPr>
        <w:tc>
          <w:tcPr>
            <w:tcW w:w="725" w:type="pct"/>
            <w:gridSpan w:val="3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962463" w:rsidRPr="00962AFB" w:rsidRDefault="00C1244F" w:rsidP="00871F32">
            <w:pPr>
              <w:rPr>
                <w:bCs/>
                <w:spacing w:val="-1"/>
              </w:rPr>
            </w:pPr>
            <w:r>
              <w:t>Основные  причины  неисправностей электрических приборов. Поиск неисправностей.</w:t>
            </w:r>
          </w:p>
        </w:tc>
        <w:tc>
          <w:tcPr>
            <w:tcW w:w="572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AA346E" w:rsidRPr="00962AFB" w:rsidTr="00342F4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5" w:type="pct"/>
            <w:gridSpan w:val="3"/>
            <w:vMerge w:val="restart"/>
          </w:tcPr>
          <w:p w:rsidR="00AA346E" w:rsidRPr="00962AFB" w:rsidRDefault="00AA346E" w:rsidP="00C1244F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color w:val="000000"/>
              </w:rPr>
              <w:t>Тема</w:t>
            </w:r>
            <w:r w:rsidR="00C1244F">
              <w:t xml:space="preserve"> </w:t>
            </w:r>
            <w:r w:rsidR="00C1244F" w:rsidRPr="00962AFB">
              <w:rPr>
                <w:b/>
                <w:bCs/>
                <w:color w:val="000000"/>
              </w:rPr>
              <w:t>1.2.</w:t>
            </w:r>
            <w:r w:rsidR="00420C22">
              <w:rPr>
                <w:sz w:val="26"/>
                <w:szCs w:val="26"/>
              </w:rPr>
              <w:t xml:space="preserve"> Способы проверки исправности электро – и радиоэлементов.</w:t>
            </w:r>
            <w:r w:rsidR="00C1244F" w:rsidRPr="00962AFB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3097" w:type="pct"/>
            <w:gridSpan w:val="3"/>
          </w:tcPr>
          <w:p w:rsidR="00AA346E" w:rsidRPr="00962AFB" w:rsidRDefault="00AA346E" w:rsidP="00871F32">
            <w:pPr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0D6DC2" w:rsidRDefault="000D6DC2" w:rsidP="000D6DC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AA346E" w:rsidRPr="00962AFB" w:rsidRDefault="00AA346E" w:rsidP="000D6DC2">
            <w:pPr>
              <w:tabs>
                <w:tab w:val="left" w:pos="5175"/>
              </w:tabs>
              <w:jc w:val="both"/>
              <w:rPr>
                <w:b/>
                <w:bCs/>
                <w:spacing w:val="-1"/>
              </w:rPr>
            </w:pPr>
          </w:p>
        </w:tc>
      </w:tr>
      <w:tr w:rsidR="00AA346E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1422"/>
        </w:trPr>
        <w:tc>
          <w:tcPr>
            <w:tcW w:w="725" w:type="pct"/>
            <w:gridSpan w:val="3"/>
            <w:vMerge/>
          </w:tcPr>
          <w:p w:rsidR="00AA346E" w:rsidRPr="00962AFB" w:rsidRDefault="00AA346E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AA346E" w:rsidRPr="00962463" w:rsidRDefault="00420C22" w:rsidP="00962463">
            <w:pPr>
              <w:pStyle w:val="aff0"/>
              <w:numPr>
                <w:ilvl w:val="0"/>
                <w:numId w:val="24"/>
              </w:num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 проверки </w:t>
            </w:r>
            <w:r>
              <w:rPr>
                <w:rFonts w:ascii="Times New Roman" w:hAnsi="Times New Roman"/>
                <w:sz w:val="26"/>
                <w:szCs w:val="26"/>
              </w:rPr>
              <w:t>исправности электро – и радиоэлементов.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AA346E" w:rsidRPr="00962AFB" w:rsidRDefault="00AA346E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C56221" w:rsidRPr="00962AFB" w:rsidTr="00342F4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5" w:type="pct"/>
            <w:gridSpan w:val="3"/>
            <w:vMerge w:val="restart"/>
          </w:tcPr>
          <w:p w:rsidR="00C56221" w:rsidRDefault="00C56221" w:rsidP="009624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1.3</w:t>
            </w:r>
            <w:r w:rsidRPr="00962AFB">
              <w:rPr>
                <w:b/>
                <w:bCs/>
                <w:color w:val="000000"/>
              </w:rPr>
              <w:t xml:space="preserve"> </w:t>
            </w:r>
          </w:p>
          <w:p w:rsidR="00C56221" w:rsidRPr="00962AFB" w:rsidRDefault="00420C22" w:rsidP="009624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t>Электроизмерительные приборы.</w:t>
            </w:r>
          </w:p>
        </w:tc>
        <w:tc>
          <w:tcPr>
            <w:tcW w:w="3097" w:type="pct"/>
            <w:gridSpan w:val="3"/>
          </w:tcPr>
          <w:p w:rsidR="00C56221" w:rsidRPr="00962AFB" w:rsidRDefault="00C56221" w:rsidP="00871F32"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C56221" w:rsidRPr="00962AFB" w:rsidRDefault="00C56221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C56221" w:rsidRPr="00962AFB" w:rsidRDefault="00C56221" w:rsidP="00962463">
            <w:pPr>
              <w:jc w:val="both"/>
              <w:rPr>
                <w:b/>
                <w:bCs/>
                <w:spacing w:val="-1"/>
              </w:rPr>
            </w:pPr>
          </w:p>
        </w:tc>
      </w:tr>
      <w:tr w:rsidR="00C56221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2003"/>
        </w:trPr>
        <w:tc>
          <w:tcPr>
            <w:tcW w:w="725" w:type="pct"/>
            <w:gridSpan w:val="3"/>
            <w:vMerge/>
          </w:tcPr>
          <w:p w:rsidR="00C56221" w:rsidRPr="00962AFB" w:rsidRDefault="00C56221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C56221" w:rsidRPr="00962AFB" w:rsidRDefault="00420C22" w:rsidP="00871F32">
            <w:pPr>
              <w:rPr>
                <w:b/>
              </w:rPr>
            </w:pPr>
            <w:r>
              <w:t xml:space="preserve"> Виды  электроизмерительных приборов и их применение при поиске неисправностей электроприборов.</w:t>
            </w:r>
          </w:p>
        </w:tc>
        <w:tc>
          <w:tcPr>
            <w:tcW w:w="572" w:type="pct"/>
            <w:vMerge/>
          </w:tcPr>
          <w:p w:rsidR="00C56221" w:rsidRPr="00962AFB" w:rsidRDefault="00C56221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C56221" w:rsidRPr="00962AFB" w:rsidRDefault="00C56221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420C22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429"/>
        </w:trPr>
        <w:tc>
          <w:tcPr>
            <w:tcW w:w="3822" w:type="pct"/>
            <w:gridSpan w:val="6"/>
          </w:tcPr>
          <w:p w:rsidR="00420C22" w:rsidRPr="00420C22" w:rsidRDefault="00420C22" w:rsidP="00871F3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420C22">
              <w:rPr>
                <w:b/>
              </w:rPr>
              <w:t>Раздел 2   Ремонт источников питания</w:t>
            </w:r>
          </w:p>
        </w:tc>
        <w:tc>
          <w:tcPr>
            <w:tcW w:w="572" w:type="pct"/>
          </w:tcPr>
          <w:p w:rsidR="00420C22" w:rsidRPr="00962AFB" w:rsidRDefault="00F32BC4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40</w:t>
            </w:r>
          </w:p>
        </w:tc>
        <w:tc>
          <w:tcPr>
            <w:tcW w:w="606" w:type="pct"/>
          </w:tcPr>
          <w:p w:rsidR="00420C22" w:rsidRPr="00962AFB" w:rsidRDefault="00420C22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6B7800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725" w:type="pct"/>
            <w:gridSpan w:val="3"/>
            <w:vMerge w:val="restart"/>
          </w:tcPr>
          <w:p w:rsidR="006B7800" w:rsidRDefault="00420C22" w:rsidP="009624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2.1</w:t>
            </w:r>
          </w:p>
          <w:p w:rsidR="00962463" w:rsidRPr="00962AFB" w:rsidRDefault="00CF0312" w:rsidP="009624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t>Источники питания с последовательной стабилизацией.</w:t>
            </w:r>
          </w:p>
        </w:tc>
        <w:tc>
          <w:tcPr>
            <w:tcW w:w="3097" w:type="pct"/>
            <w:gridSpan w:val="3"/>
          </w:tcPr>
          <w:p w:rsidR="006B7800" w:rsidRPr="00962AFB" w:rsidRDefault="006B7800" w:rsidP="00871F32">
            <w:pPr>
              <w:widowControl w:val="0"/>
              <w:autoSpaceDE w:val="0"/>
              <w:autoSpaceDN w:val="0"/>
              <w:adjustRightInd w:val="0"/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B7800" w:rsidRPr="00962AFB" w:rsidRDefault="00AF3D5F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6B7800" w:rsidRPr="00962AFB" w:rsidRDefault="006B7800" w:rsidP="00780632">
            <w:pPr>
              <w:tabs>
                <w:tab w:val="left" w:pos="5175"/>
              </w:tabs>
              <w:jc w:val="both"/>
              <w:rPr>
                <w:b/>
                <w:bCs/>
                <w:spacing w:val="-1"/>
              </w:rPr>
            </w:pPr>
          </w:p>
        </w:tc>
      </w:tr>
      <w:tr w:rsidR="006B7800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725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AF3D5F" w:rsidRPr="00962AFB" w:rsidRDefault="00CF0312" w:rsidP="00AF3D5F">
            <w:r>
              <w:t>Источники  питания с последовательной стабилизацией. Принцип действия.</w:t>
            </w:r>
          </w:p>
        </w:tc>
        <w:tc>
          <w:tcPr>
            <w:tcW w:w="572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6B7800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725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6B7800" w:rsidRPr="00962AFB" w:rsidRDefault="00AD5409" w:rsidP="00871F32">
            <w:r w:rsidRPr="00980180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980180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980180">
              <w:rPr>
                <w:b/>
                <w:sz w:val="22"/>
                <w:szCs w:val="22"/>
              </w:rPr>
              <w:t xml:space="preserve"> примерная тематика</w:t>
            </w:r>
          </w:p>
        </w:tc>
        <w:tc>
          <w:tcPr>
            <w:tcW w:w="572" w:type="pct"/>
          </w:tcPr>
          <w:p w:rsidR="006B7800" w:rsidRPr="00962AFB" w:rsidRDefault="00CF0312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6B7800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725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AF3D5F" w:rsidRPr="00962AFB" w:rsidRDefault="00CF0312" w:rsidP="00CF0312">
            <w:pPr>
              <w:rPr>
                <w:bCs/>
              </w:rPr>
            </w:pPr>
            <w:r>
              <w:t>Изучение  видов источников питания.</w:t>
            </w:r>
          </w:p>
        </w:tc>
        <w:tc>
          <w:tcPr>
            <w:tcW w:w="572" w:type="pct"/>
          </w:tcPr>
          <w:p w:rsidR="006B7800" w:rsidRPr="00962AFB" w:rsidRDefault="00AF3D5F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6B7800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280"/>
        </w:trPr>
        <w:tc>
          <w:tcPr>
            <w:tcW w:w="725" w:type="pct"/>
            <w:gridSpan w:val="3"/>
            <w:vMerge w:val="restart"/>
          </w:tcPr>
          <w:p w:rsidR="006B7800" w:rsidRDefault="006B7800" w:rsidP="00AF3D5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62AFB">
              <w:rPr>
                <w:b/>
                <w:bCs/>
                <w:color w:val="000000"/>
              </w:rPr>
              <w:t xml:space="preserve">Тема </w:t>
            </w:r>
            <w:r w:rsidR="00CF0312">
              <w:rPr>
                <w:b/>
                <w:bCs/>
                <w:color w:val="000000"/>
              </w:rPr>
              <w:t xml:space="preserve">2.2 </w:t>
            </w:r>
          </w:p>
          <w:p w:rsidR="00AF3D5F" w:rsidRPr="00AF3D5F" w:rsidRDefault="00CF0312" w:rsidP="00AF3D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"/>
              </w:rPr>
            </w:pPr>
            <w:r>
              <w:t>Источники питания с параллельной стабилизацией.</w:t>
            </w:r>
          </w:p>
        </w:tc>
        <w:tc>
          <w:tcPr>
            <w:tcW w:w="3097" w:type="pct"/>
            <w:gridSpan w:val="3"/>
          </w:tcPr>
          <w:p w:rsidR="006B7800" w:rsidRPr="00962AFB" w:rsidRDefault="006B7800" w:rsidP="00871F32"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B7800" w:rsidRPr="00962AFB" w:rsidRDefault="00AF3D5F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6B7800" w:rsidRPr="00962AFB" w:rsidRDefault="006B7800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6B7800" w:rsidRPr="00962AFB" w:rsidRDefault="006B7800" w:rsidP="00780632">
            <w:pPr>
              <w:tabs>
                <w:tab w:val="left" w:pos="5175"/>
              </w:tabs>
              <w:jc w:val="both"/>
              <w:rPr>
                <w:b/>
                <w:bCs/>
                <w:spacing w:val="-1"/>
              </w:rPr>
            </w:pPr>
          </w:p>
        </w:tc>
      </w:tr>
      <w:tr w:rsidR="006B7800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684"/>
        </w:trPr>
        <w:tc>
          <w:tcPr>
            <w:tcW w:w="725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6B7800" w:rsidRPr="00962AFB" w:rsidRDefault="00CF0312" w:rsidP="00871F32">
            <w:r>
              <w:t>Источники  питания с параллельной стабилизацией.</w:t>
            </w:r>
          </w:p>
        </w:tc>
        <w:tc>
          <w:tcPr>
            <w:tcW w:w="572" w:type="pct"/>
            <w:vMerge/>
          </w:tcPr>
          <w:p w:rsidR="006B7800" w:rsidRPr="00962AFB" w:rsidRDefault="006B7800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6B7800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453"/>
        </w:trPr>
        <w:tc>
          <w:tcPr>
            <w:tcW w:w="725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6B7800" w:rsidRPr="00962AFB" w:rsidRDefault="00CF0312" w:rsidP="00871F32">
            <w:pPr>
              <w:rPr>
                <w:b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6B7800" w:rsidRPr="00962AFB" w:rsidRDefault="006B7800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B7800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453"/>
        </w:trPr>
        <w:tc>
          <w:tcPr>
            <w:tcW w:w="725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6B7800" w:rsidRPr="00962AFB" w:rsidRDefault="00CF0312" w:rsidP="00871F32">
            <w:r>
              <w:t>Лабораторная работа №1 Поиск неисправностей источников питания</w:t>
            </w:r>
          </w:p>
        </w:tc>
        <w:tc>
          <w:tcPr>
            <w:tcW w:w="572" w:type="pct"/>
          </w:tcPr>
          <w:p w:rsidR="006B7800" w:rsidRPr="00962AFB" w:rsidRDefault="006B7800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  <w:r w:rsidRPr="00962AFB">
              <w:rPr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B7800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320"/>
        </w:trPr>
        <w:tc>
          <w:tcPr>
            <w:tcW w:w="725" w:type="pct"/>
            <w:gridSpan w:val="3"/>
            <w:vMerge w:val="restart"/>
          </w:tcPr>
          <w:p w:rsidR="00CF0312" w:rsidRPr="00397D10" w:rsidRDefault="006B7800" w:rsidP="00CF0312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962AFB">
              <w:rPr>
                <w:b/>
                <w:bCs/>
                <w:color w:val="000000"/>
              </w:rPr>
              <w:lastRenderedPageBreak/>
              <w:t xml:space="preserve">Тема </w:t>
            </w:r>
            <w:r w:rsidR="00CF0312">
              <w:rPr>
                <w:b/>
                <w:bCs/>
                <w:color w:val="000000"/>
              </w:rPr>
              <w:t xml:space="preserve">2.3 </w:t>
            </w:r>
          </w:p>
          <w:p w:rsidR="00397D10" w:rsidRPr="00397D10" w:rsidRDefault="00CF0312" w:rsidP="00397D10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</w:rPr>
            </w:pPr>
            <w:r>
              <w:t>Сильноточные стабилизаторы напряжения</w:t>
            </w:r>
          </w:p>
        </w:tc>
        <w:tc>
          <w:tcPr>
            <w:tcW w:w="3097" w:type="pct"/>
            <w:gridSpan w:val="3"/>
          </w:tcPr>
          <w:p w:rsidR="006B7800" w:rsidRPr="00962AFB" w:rsidRDefault="006B7800" w:rsidP="00871F32">
            <w:pPr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6B7800" w:rsidRPr="00962AFB" w:rsidRDefault="006B7800" w:rsidP="00780632">
            <w:pPr>
              <w:tabs>
                <w:tab w:val="left" w:pos="5175"/>
              </w:tabs>
              <w:jc w:val="both"/>
              <w:rPr>
                <w:b/>
                <w:bCs/>
                <w:spacing w:val="-1"/>
              </w:rPr>
            </w:pPr>
          </w:p>
        </w:tc>
      </w:tr>
      <w:tr w:rsidR="006B7800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276"/>
        </w:trPr>
        <w:tc>
          <w:tcPr>
            <w:tcW w:w="725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6B7800" w:rsidRPr="00962AFB" w:rsidRDefault="00CF0312" w:rsidP="00871F32">
            <w:pPr>
              <w:rPr>
                <w:b/>
              </w:rPr>
            </w:pPr>
            <w:r>
              <w:t>Принцип действия сильноточных стабилизаторов напряжения.</w:t>
            </w:r>
          </w:p>
        </w:tc>
        <w:tc>
          <w:tcPr>
            <w:tcW w:w="572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6B7800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725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6B7800" w:rsidRPr="00962AFB" w:rsidRDefault="006B780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B7800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725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6B7800" w:rsidRPr="00962AFB" w:rsidRDefault="00CF0312" w:rsidP="00871F32">
            <w:pPr>
              <w:rPr>
                <w:b/>
              </w:rPr>
            </w:pPr>
            <w:r>
              <w:rPr>
                <w:sz w:val="26"/>
                <w:szCs w:val="26"/>
              </w:rPr>
              <w:t xml:space="preserve">Лабораторная работа №2 </w:t>
            </w:r>
            <w:r>
              <w:t>Поиск неисправностей, измерение напряжений и токов</w:t>
            </w:r>
            <w:proofErr w:type="gramStart"/>
            <w:r>
              <w:t xml:space="preserve"> ,</w:t>
            </w:r>
            <w:proofErr w:type="gramEnd"/>
            <w:r>
              <w:t>замена компонентов стабилизаторов напряжения .</w:t>
            </w:r>
          </w:p>
        </w:tc>
        <w:tc>
          <w:tcPr>
            <w:tcW w:w="572" w:type="pct"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  <w:r w:rsidRPr="00962AFB">
              <w:rPr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AA346E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218"/>
        </w:trPr>
        <w:tc>
          <w:tcPr>
            <w:tcW w:w="725" w:type="pct"/>
            <w:gridSpan w:val="3"/>
            <w:vMerge w:val="restart"/>
          </w:tcPr>
          <w:p w:rsidR="00AA346E" w:rsidRPr="008B38DD" w:rsidRDefault="00AA346E" w:rsidP="00CF031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Тема </w:t>
            </w:r>
            <w:r w:rsidR="00CF0312">
              <w:rPr>
                <w:b/>
                <w:bCs/>
                <w:color w:val="000000"/>
              </w:rPr>
              <w:t xml:space="preserve">2.4 </w:t>
            </w:r>
          </w:p>
          <w:p w:rsidR="00AA346E" w:rsidRDefault="00AA346E" w:rsidP="00397D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62AFB">
              <w:rPr>
                <w:b/>
                <w:bCs/>
                <w:color w:val="000000"/>
              </w:rPr>
              <w:t xml:space="preserve"> </w:t>
            </w:r>
          </w:p>
          <w:p w:rsidR="00AA346E" w:rsidRPr="00962AFB" w:rsidRDefault="00CF0312" w:rsidP="00397D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t>Импульсные источники питания</w:t>
            </w:r>
          </w:p>
        </w:tc>
        <w:tc>
          <w:tcPr>
            <w:tcW w:w="3097" w:type="pct"/>
            <w:gridSpan w:val="3"/>
          </w:tcPr>
          <w:p w:rsidR="00AA346E" w:rsidRPr="00962AFB" w:rsidRDefault="00AA346E" w:rsidP="00871F32">
            <w:pPr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AA346E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1402"/>
        </w:trPr>
        <w:tc>
          <w:tcPr>
            <w:tcW w:w="725" w:type="pct"/>
            <w:gridSpan w:val="3"/>
            <w:vMerge/>
          </w:tcPr>
          <w:p w:rsidR="00AA346E" w:rsidRPr="00962AFB" w:rsidRDefault="00AA346E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AA346E" w:rsidRPr="00962AFB" w:rsidRDefault="00CF0312" w:rsidP="00CF0312">
            <w:pPr>
              <w:pStyle w:val="aff0"/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Структура, достоинства и недостатки импульсных источников питания.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AA346E" w:rsidRPr="00962AFB" w:rsidRDefault="00AA346E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AA346E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262"/>
        </w:trPr>
        <w:tc>
          <w:tcPr>
            <w:tcW w:w="725" w:type="pct"/>
            <w:gridSpan w:val="3"/>
            <w:vMerge/>
          </w:tcPr>
          <w:p w:rsidR="00AA346E" w:rsidRPr="00962AFB" w:rsidRDefault="00AA346E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AA346E" w:rsidRPr="00EC0743" w:rsidRDefault="00CF0312" w:rsidP="00EC074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80180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980180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980180">
              <w:rPr>
                <w:b/>
                <w:sz w:val="22"/>
                <w:szCs w:val="22"/>
              </w:rPr>
              <w:t xml:space="preserve"> примерная тематика</w:t>
            </w:r>
          </w:p>
        </w:tc>
        <w:tc>
          <w:tcPr>
            <w:tcW w:w="572" w:type="pct"/>
          </w:tcPr>
          <w:p w:rsidR="00AA346E" w:rsidRPr="00962AFB" w:rsidRDefault="002B6F4A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AA346E" w:rsidRPr="00962AFB" w:rsidRDefault="00AA346E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AA346E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401"/>
        </w:trPr>
        <w:tc>
          <w:tcPr>
            <w:tcW w:w="725" w:type="pct"/>
            <w:gridSpan w:val="3"/>
            <w:vMerge/>
          </w:tcPr>
          <w:p w:rsidR="00AA346E" w:rsidRPr="00962AFB" w:rsidRDefault="00AA346E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AA346E" w:rsidRPr="00A859EE" w:rsidRDefault="00CF0312" w:rsidP="00CF031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 xml:space="preserve">Изучение </w:t>
            </w:r>
            <w:proofErr w:type="spellStart"/>
            <w:r>
              <w:t>повышающ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понижающего преобразователя  Чука.</w:t>
            </w:r>
          </w:p>
        </w:tc>
        <w:tc>
          <w:tcPr>
            <w:tcW w:w="572" w:type="pct"/>
          </w:tcPr>
          <w:p w:rsidR="00AA346E" w:rsidRPr="00962AFB" w:rsidRDefault="002B6F4A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AA346E" w:rsidRPr="00962AFB" w:rsidRDefault="00AA346E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7D442F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296"/>
        </w:trPr>
        <w:tc>
          <w:tcPr>
            <w:tcW w:w="725" w:type="pct"/>
            <w:gridSpan w:val="3"/>
            <w:vMerge w:val="restart"/>
          </w:tcPr>
          <w:p w:rsidR="00CF0312" w:rsidRPr="008B38DD" w:rsidRDefault="007D442F" w:rsidP="00CF0312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Тема </w:t>
            </w:r>
            <w:r w:rsidR="00CF0312">
              <w:rPr>
                <w:b/>
                <w:bCs/>
                <w:iCs/>
                <w:color w:val="000000"/>
              </w:rPr>
              <w:t>2.5</w:t>
            </w:r>
          </w:p>
          <w:p w:rsidR="007D442F" w:rsidRPr="008B38DD" w:rsidRDefault="00CF0312" w:rsidP="00871F32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t>Неисправности импульсных источников питания</w:t>
            </w:r>
          </w:p>
        </w:tc>
        <w:tc>
          <w:tcPr>
            <w:tcW w:w="3097" w:type="pct"/>
            <w:gridSpan w:val="3"/>
          </w:tcPr>
          <w:p w:rsidR="007D442F" w:rsidRPr="00962AFB" w:rsidRDefault="007D442F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7D442F" w:rsidRPr="00962AFB" w:rsidRDefault="002E439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7D442F" w:rsidRPr="00962AFB" w:rsidRDefault="007D442F" w:rsidP="00871F32">
            <w:pPr>
              <w:jc w:val="center"/>
              <w:rPr>
                <w:iCs/>
              </w:rPr>
            </w:pPr>
          </w:p>
        </w:tc>
      </w:tr>
      <w:tr w:rsidR="007D442F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1140"/>
        </w:trPr>
        <w:tc>
          <w:tcPr>
            <w:tcW w:w="725" w:type="pct"/>
            <w:gridSpan w:val="3"/>
            <w:vMerge/>
          </w:tcPr>
          <w:p w:rsidR="007D442F" w:rsidRDefault="007D442F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3097" w:type="pct"/>
            <w:gridSpan w:val="3"/>
          </w:tcPr>
          <w:p w:rsidR="007D442F" w:rsidRPr="00962AFB" w:rsidRDefault="00A4298E" w:rsidP="00A429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Основные неисправности  импульсных источников питания.</w:t>
            </w:r>
          </w:p>
        </w:tc>
        <w:tc>
          <w:tcPr>
            <w:tcW w:w="572" w:type="pct"/>
            <w:vMerge/>
          </w:tcPr>
          <w:p w:rsidR="007D442F" w:rsidRPr="00962AFB" w:rsidRDefault="007D442F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7D442F" w:rsidRDefault="007D442F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25" w:type="pct"/>
            <w:gridSpan w:val="3"/>
            <w:vMerge w:val="restart"/>
          </w:tcPr>
          <w:p w:rsidR="00AA346E" w:rsidRDefault="00AA346E" w:rsidP="00A429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4298E">
              <w:rPr>
                <w:b/>
              </w:rPr>
              <w:t xml:space="preserve">Тема </w:t>
            </w:r>
            <w:r w:rsidR="00A4298E" w:rsidRPr="00A4298E">
              <w:rPr>
                <w:b/>
              </w:rPr>
              <w:t>2.6</w:t>
            </w:r>
          </w:p>
          <w:p w:rsidR="00A4298E" w:rsidRPr="00A4298E" w:rsidRDefault="00A4298E" w:rsidP="00A4298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t>Источники бесперебойного питания.</w:t>
            </w:r>
          </w:p>
        </w:tc>
        <w:tc>
          <w:tcPr>
            <w:tcW w:w="3097" w:type="pct"/>
            <w:gridSpan w:val="3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2B6F4A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AA346E" w:rsidRPr="00962AFB" w:rsidRDefault="00AA346E" w:rsidP="00871F32">
            <w:pPr>
              <w:jc w:val="center"/>
              <w:rPr>
                <w:iCs/>
              </w:rPr>
            </w:pPr>
          </w:p>
        </w:tc>
      </w:tr>
      <w:tr w:rsidR="00AA346E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1814"/>
        </w:trPr>
        <w:tc>
          <w:tcPr>
            <w:tcW w:w="725" w:type="pct"/>
            <w:gridSpan w:val="3"/>
            <w:vMerge/>
          </w:tcPr>
          <w:p w:rsidR="00AA346E" w:rsidRDefault="00AA346E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7" w:type="pct"/>
            <w:gridSpan w:val="3"/>
          </w:tcPr>
          <w:p w:rsidR="00AA346E" w:rsidRPr="00962AFB" w:rsidRDefault="00A4298E" w:rsidP="00A429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Источники  бесперебойного питания, их выбор и неисправности.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408"/>
        </w:trPr>
        <w:tc>
          <w:tcPr>
            <w:tcW w:w="725" w:type="pct"/>
            <w:gridSpan w:val="3"/>
            <w:vMerge w:val="restart"/>
          </w:tcPr>
          <w:p w:rsidR="00AA346E" w:rsidRPr="00A4298E" w:rsidRDefault="00AA346E" w:rsidP="00A4298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4298E">
              <w:rPr>
                <w:b/>
              </w:rPr>
              <w:t xml:space="preserve">Тема </w:t>
            </w:r>
            <w:r w:rsidR="00A4298E" w:rsidRPr="00A4298E">
              <w:rPr>
                <w:b/>
              </w:rPr>
              <w:t>2.7</w:t>
            </w:r>
            <w:r w:rsidR="00A4298E">
              <w:rPr>
                <w:b/>
              </w:rPr>
              <w:t xml:space="preserve"> </w:t>
            </w:r>
            <w:r w:rsidR="00A4298E">
              <w:t>Неисправности электропроводки.</w:t>
            </w:r>
          </w:p>
        </w:tc>
        <w:tc>
          <w:tcPr>
            <w:tcW w:w="3097" w:type="pct"/>
            <w:gridSpan w:val="3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2B6F4A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AA346E" w:rsidRPr="00962AFB" w:rsidRDefault="00AA346E" w:rsidP="00871F32">
            <w:pPr>
              <w:jc w:val="center"/>
              <w:rPr>
                <w:iCs/>
              </w:rPr>
            </w:pPr>
          </w:p>
        </w:tc>
      </w:tr>
      <w:tr w:rsidR="00AA346E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1382"/>
        </w:trPr>
        <w:tc>
          <w:tcPr>
            <w:tcW w:w="725" w:type="pct"/>
            <w:gridSpan w:val="3"/>
            <w:vMerge/>
          </w:tcPr>
          <w:p w:rsidR="00AA346E" w:rsidRDefault="00AA346E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7" w:type="pct"/>
            <w:gridSpan w:val="3"/>
          </w:tcPr>
          <w:p w:rsidR="00AA346E" w:rsidRPr="00962AFB" w:rsidRDefault="00A4298E" w:rsidP="00A429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Неисправности  электропроводки в доме.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394"/>
        </w:trPr>
        <w:tc>
          <w:tcPr>
            <w:tcW w:w="725" w:type="pct"/>
            <w:gridSpan w:val="3"/>
            <w:vMerge w:val="restart"/>
          </w:tcPr>
          <w:p w:rsidR="00AA346E" w:rsidRPr="00A4298E" w:rsidRDefault="00AA346E" w:rsidP="00A4298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4298E">
              <w:rPr>
                <w:b/>
              </w:rPr>
              <w:t xml:space="preserve">Тема </w:t>
            </w:r>
            <w:r w:rsidR="00A4298E" w:rsidRPr="00A4298E">
              <w:rPr>
                <w:b/>
              </w:rPr>
              <w:t>2.8</w:t>
            </w:r>
            <w:r w:rsidRPr="00A4298E">
              <w:rPr>
                <w:b/>
              </w:rPr>
              <w:t xml:space="preserve"> </w:t>
            </w:r>
            <w:r w:rsidR="00A4298E">
              <w:t>Ремонт электропроводки.</w:t>
            </w:r>
          </w:p>
        </w:tc>
        <w:tc>
          <w:tcPr>
            <w:tcW w:w="3097" w:type="pct"/>
            <w:gridSpan w:val="3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2B6F4A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AA346E" w:rsidRPr="00962AFB" w:rsidRDefault="00AA346E" w:rsidP="00871F32">
            <w:pPr>
              <w:jc w:val="center"/>
              <w:rPr>
                <w:iCs/>
              </w:rPr>
            </w:pPr>
          </w:p>
        </w:tc>
      </w:tr>
      <w:tr w:rsidR="00AA346E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841"/>
        </w:trPr>
        <w:tc>
          <w:tcPr>
            <w:tcW w:w="725" w:type="pct"/>
            <w:gridSpan w:val="3"/>
            <w:vMerge/>
          </w:tcPr>
          <w:p w:rsidR="00AA346E" w:rsidRDefault="00AA346E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7" w:type="pct"/>
            <w:gridSpan w:val="3"/>
          </w:tcPr>
          <w:p w:rsidR="002B6F4A" w:rsidRPr="00A4298E" w:rsidRDefault="00A4298E" w:rsidP="00A429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Виды  электропроводки, принципы  ее монтажа, конструкции проводов и кабелей.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318"/>
        </w:trPr>
        <w:tc>
          <w:tcPr>
            <w:tcW w:w="725" w:type="pct"/>
            <w:gridSpan w:val="3"/>
            <w:vMerge/>
          </w:tcPr>
          <w:p w:rsidR="00AA346E" w:rsidRDefault="00AA346E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7" w:type="pct"/>
            <w:gridSpan w:val="3"/>
          </w:tcPr>
          <w:p w:rsidR="00AA346E" w:rsidRPr="00962AFB" w:rsidRDefault="00EC0743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AA346E" w:rsidRPr="00962AFB" w:rsidRDefault="003F5321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598"/>
        </w:trPr>
        <w:tc>
          <w:tcPr>
            <w:tcW w:w="725" w:type="pct"/>
            <w:gridSpan w:val="3"/>
            <w:vMerge/>
          </w:tcPr>
          <w:p w:rsidR="00AA346E" w:rsidRDefault="00AA346E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7" w:type="pct"/>
            <w:gridSpan w:val="3"/>
          </w:tcPr>
          <w:p w:rsidR="00AA346E" w:rsidRPr="00962AFB" w:rsidRDefault="00A4298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sz w:val="26"/>
                <w:szCs w:val="26"/>
              </w:rPr>
              <w:t xml:space="preserve">Лабораторная работа № 3 </w:t>
            </w:r>
            <w:r>
              <w:t>Изучение принципов расчета мощности проводки, выбора марки и сечения провода</w:t>
            </w:r>
          </w:p>
        </w:tc>
        <w:tc>
          <w:tcPr>
            <w:tcW w:w="572" w:type="pct"/>
          </w:tcPr>
          <w:p w:rsidR="00AA346E" w:rsidRPr="00962AFB" w:rsidRDefault="003F5321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25" w:type="pct"/>
            <w:gridSpan w:val="3"/>
            <w:vMerge w:val="restart"/>
          </w:tcPr>
          <w:p w:rsidR="00AA346E" w:rsidRPr="00A4298E" w:rsidRDefault="00AA346E" w:rsidP="00A4298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4298E">
              <w:rPr>
                <w:b/>
              </w:rPr>
              <w:lastRenderedPageBreak/>
              <w:t xml:space="preserve">Тема </w:t>
            </w:r>
            <w:r w:rsidR="00A4298E" w:rsidRPr="00A4298E">
              <w:rPr>
                <w:b/>
              </w:rPr>
              <w:t>2.9</w:t>
            </w:r>
            <w:r w:rsidR="00A4298E">
              <w:rPr>
                <w:sz w:val="26"/>
                <w:szCs w:val="26"/>
              </w:rPr>
              <w:t xml:space="preserve"> Ремонт розеток и вилок.</w:t>
            </w:r>
            <w:r w:rsidR="00A4298E">
              <w:t xml:space="preserve"> </w:t>
            </w:r>
          </w:p>
        </w:tc>
        <w:tc>
          <w:tcPr>
            <w:tcW w:w="3097" w:type="pct"/>
            <w:gridSpan w:val="3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2B6F4A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AA346E" w:rsidRPr="00962AFB" w:rsidRDefault="00AA346E" w:rsidP="00871F32">
            <w:pPr>
              <w:jc w:val="center"/>
              <w:rPr>
                <w:iCs/>
              </w:rPr>
            </w:pPr>
          </w:p>
        </w:tc>
      </w:tr>
      <w:tr w:rsidR="00AA346E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1814"/>
        </w:trPr>
        <w:tc>
          <w:tcPr>
            <w:tcW w:w="725" w:type="pct"/>
            <w:gridSpan w:val="3"/>
            <w:vMerge/>
          </w:tcPr>
          <w:p w:rsidR="00AA346E" w:rsidRDefault="00AA346E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7" w:type="pct"/>
            <w:gridSpan w:val="3"/>
          </w:tcPr>
          <w:p w:rsidR="00AA346E" w:rsidRPr="00962AFB" w:rsidRDefault="00A4298E" w:rsidP="00A429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Типы  розеток, способы устранения их неисправностей, замена вилок, ремонт удлинителей и переходников.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331"/>
        </w:trPr>
        <w:tc>
          <w:tcPr>
            <w:tcW w:w="725" w:type="pct"/>
            <w:gridSpan w:val="3"/>
            <w:vMerge w:val="restart"/>
          </w:tcPr>
          <w:p w:rsidR="00A4298E" w:rsidRPr="00A4298E" w:rsidRDefault="00AA346E" w:rsidP="00A4298E">
            <w:pPr>
              <w:pStyle w:val="aff0"/>
              <w:ind w:left="0"/>
              <w:rPr>
                <w:bCs/>
                <w:iCs/>
                <w:color w:val="000000"/>
              </w:rPr>
            </w:pPr>
            <w:r w:rsidRPr="00A4298E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A4298E" w:rsidRPr="00A4298E">
              <w:rPr>
                <w:rFonts w:ascii="Times New Roman" w:hAnsi="Times New Roman"/>
                <w:b/>
                <w:sz w:val="24"/>
                <w:szCs w:val="24"/>
              </w:rPr>
              <w:t>2.10</w:t>
            </w:r>
            <w:r w:rsidR="00A4298E">
              <w:rPr>
                <w:rFonts w:ascii="Times New Roman" w:hAnsi="Times New Roman"/>
                <w:sz w:val="26"/>
                <w:szCs w:val="26"/>
              </w:rPr>
              <w:t xml:space="preserve"> Ремонт освещения.</w:t>
            </w:r>
            <w:r w:rsidR="00A429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A346E" w:rsidRPr="00962AFB" w:rsidRDefault="00AA346E" w:rsidP="00C702B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3097" w:type="pct"/>
            <w:gridSpan w:val="3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2B6F4A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AA346E" w:rsidRPr="00962AFB" w:rsidRDefault="00AA346E" w:rsidP="00871F32">
            <w:pPr>
              <w:jc w:val="center"/>
              <w:rPr>
                <w:iCs/>
              </w:rPr>
            </w:pPr>
          </w:p>
        </w:tc>
      </w:tr>
      <w:tr w:rsidR="00AA346E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1938"/>
        </w:trPr>
        <w:tc>
          <w:tcPr>
            <w:tcW w:w="725" w:type="pct"/>
            <w:gridSpan w:val="3"/>
            <w:vMerge/>
          </w:tcPr>
          <w:p w:rsidR="00AA346E" w:rsidRPr="006304E0" w:rsidRDefault="00AA346E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pct"/>
            <w:gridSpan w:val="3"/>
          </w:tcPr>
          <w:p w:rsidR="00AA346E" w:rsidRPr="00962AFB" w:rsidRDefault="00A4298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Типы  светильников, ремонт  светильников, их неисправности.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342"/>
        </w:trPr>
        <w:tc>
          <w:tcPr>
            <w:tcW w:w="725" w:type="pct"/>
            <w:gridSpan w:val="3"/>
            <w:vMerge w:val="restart"/>
          </w:tcPr>
          <w:p w:rsidR="00AA346E" w:rsidRPr="00A4298E" w:rsidRDefault="00AA346E" w:rsidP="00A4298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4298E">
              <w:rPr>
                <w:b/>
              </w:rPr>
              <w:t xml:space="preserve">Тема </w:t>
            </w:r>
            <w:r w:rsidR="00A4298E" w:rsidRPr="00A4298E">
              <w:rPr>
                <w:b/>
              </w:rPr>
              <w:t>2.11</w:t>
            </w:r>
            <w:r w:rsidR="00A4298E">
              <w:rPr>
                <w:b/>
              </w:rPr>
              <w:t xml:space="preserve"> </w:t>
            </w:r>
            <w:r w:rsidR="00A4298E">
              <w:rPr>
                <w:sz w:val="26"/>
                <w:szCs w:val="26"/>
              </w:rPr>
              <w:t xml:space="preserve">Ремонт светильников с галоген </w:t>
            </w:r>
            <w:proofErr w:type="gramStart"/>
            <w:r w:rsidR="00A4298E">
              <w:rPr>
                <w:sz w:val="26"/>
                <w:szCs w:val="26"/>
              </w:rPr>
              <w:t>-</w:t>
            </w:r>
            <w:proofErr w:type="spellStart"/>
            <w:r w:rsidR="00A4298E">
              <w:rPr>
                <w:sz w:val="26"/>
                <w:szCs w:val="26"/>
              </w:rPr>
              <w:t>н</w:t>
            </w:r>
            <w:proofErr w:type="gramEnd"/>
            <w:r w:rsidR="00A4298E">
              <w:rPr>
                <w:sz w:val="26"/>
                <w:szCs w:val="26"/>
              </w:rPr>
              <w:t>ыми</w:t>
            </w:r>
            <w:proofErr w:type="spellEnd"/>
            <w:r w:rsidR="00A4298E">
              <w:rPr>
                <w:sz w:val="26"/>
                <w:szCs w:val="26"/>
              </w:rPr>
              <w:t xml:space="preserve"> лампами накаливания.</w:t>
            </w:r>
          </w:p>
        </w:tc>
        <w:tc>
          <w:tcPr>
            <w:tcW w:w="3097" w:type="pct"/>
            <w:gridSpan w:val="3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2B6F4A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AA346E" w:rsidRPr="00962AFB" w:rsidRDefault="00AA346E" w:rsidP="00871F32">
            <w:pPr>
              <w:jc w:val="center"/>
              <w:rPr>
                <w:iCs/>
              </w:rPr>
            </w:pPr>
          </w:p>
        </w:tc>
      </w:tr>
      <w:tr w:rsidR="00AA346E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673"/>
        </w:trPr>
        <w:tc>
          <w:tcPr>
            <w:tcW w:w="725" w:type="pct"/>
            <w:gridSpan w:val="3"/>
            <w:vMerge/>
          </w:tcPr>
          <w:p w:rsidR="00AA346E" w:rsidRPr="006304E0" w:rsidRDefault="00AA346E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7" w:type="pct"/>
            <w:gridSpan w:val="3"/>
          </w:tcPr>
          <w:p w:rsidR="00AA346E" w:rsidRPr="00962AFB" w:rsidRDefault="00A4298E" w:rsidP="00A429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Особенности галогенных ламп, их устройство, особенности  подключения и ремонта.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206"/>
        </w:trPr>
        <w:tc>
          <w:tcPr>
            <w:tcW w:w="725" w:type="pct"/>
            <w:gridSpan w:val="3"/>
            <w:vMerge/>
          </w:tcPr>
          <w:p w:rsidR="00AA346E" w:rsidRPr="006304E0" w:rsidRDefault="00AA346E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7" w:type="pct"/>
            <w:gridSpan w:val="3"/>
          </w:tcPr>
          <w:p w:rsidR="00AA346E" w:rsidRPr="00962AFB" w:rsidRDefault="00A4298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80180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980180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980180">
              <w:rPr>
                <w:b/>
                <w:sz w:val="22"/>
                <w:szCs w:val="22"/>
              </w:rPr>
              <w:t xml:space="preserve"> примерная тематика</w:t>
            </w:r>
          </w:p>
        </w:tc>
        <w:tc>
          <w:tcPr>
            <w:tcW w:w="572" w:type="pct"/>
          </w:tcPr>
          <w:p w:rsidR="00AA346E" w:rsidRPr="00962AFB" w:rsidRDefault="00EC074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655"/>
        </w:trPr>
        <w:tc>
          <w:tcPr>
            <w:tcW w:w="725" w:type="pct"/>
            <w:gridSpan w:val="3"/>
            <w:vMerge/>
          </w:tcPr>
          <w:p w:rsidR="00AA346E" w:rsidRPr="006304E0" w:rsidRDefault="00AA346E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7" w:type="pct"/>
            <w:gridSpan w:val="3"/>
          </w:tcPr>
          <w:p w:rsidR="00AA346E" w:rsidRPr="00962AFB" w:rsidRDefault="00A4298E" w:rsidP="00EC07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Изучить безопасность использования различных светильников.</w:t>
            </w:r>
          </w:p>
        </w:tc>
        <w:tc>
          <w:tcPr>
            <w:tcW w:w="572" w:type="pct"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303"/>
        </w:trPr>
        <w:tc>
          <w:tcPr>
            <w:tcW w:w="725" w:type="pct"/>
            <w:gridSpan w:val="3"/>
            <w:vMerge w:val="restart"/>
          </w:tcPr>
          <w:p w:rsidR="00AA346E" w:rsidRPr="00A4298E" w:rsidRDefault="00AA346E" w:rsidP="00A4298E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298E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A4298E" w:rsidRPr="00A4298E">
              <w:rPr>
                <w:rFonts w:ascii="Times New Roman" w:hAnsi="Times New Roman"/>
                <w:b/>
                <w:sz w:val="24"/>
                <w:szCs w:val="24"/>
              </w:rPr>
              <w:t>2.12</w:t>
            </w:r>
            <w:r w:rsidR="00A429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A346E" w:rsidRPr="00962AFB" w:rsidRDefault="00A4298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Ремонт светильников с люминесцентными лампами.</w:t>
            </w:r>
          </w:p>
        </w:tc>
        <w:tc>
          <w:tcPr>
            <w:tcW w:w="3097" w:type="pct"/>
            <w:gridSpan w:val="3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EC074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AA346E" w:rsidRPr="00962AFB" w:rsidRDefault="00AA346E" w:rsidP="00871F32">
            <w:pPr>
              <w:jc w:val="center"/>
              <w:rPr>
                <w:iCs/>
              </w:rPr>
            </w:pPr>
          </w:p>
        </w:tc>
      </w:tr>
      <w:tr w:rsidR="00AA346E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1477"/>
        </w:trPr>
        <w:tc>
          <w:tcPr>
            <w:tcW w:w="725" w:type="pct"/>
            <w:gridSpan w:val="3"/>
            <w:vMerge/>
          </w:tcPr>
          <w:p w:rsidR="00AA346E" w:rsidRPr="006304E0" w:rsidRDefault="00AA346E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pct"/>
            <w:gridSpan w:val="3"/>
          </w:tcPr>
          <w:p w:rsidR="00AA346E" w:rsidRPr="00962AFB" w:rsidRDefault="002A4500" w:rsidP="002A45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Светильники с люминесцентными лампами и особенности  их ремонта.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2000"/>
        </w:trPr>
        <w:tc>
          <w:tcPr>
            <w:tcW w:w="725" w:type="pct"/>
            <w:gridSpan w:val="3"/>
          </w:tcPr>
          <w:p w:rsidR="00AA346E" w:rsidRPr="002A4500" w:rsidRDefault="00AA346E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4500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2A4500" w:rsidRPr="002A4500">
              <w:rPr>
                <w:rFonts w:ascii="Times New Roman" w:hAnsi="Times New Roman"/>
                <w:b/>
                <w:sz w:val="24"/>
                <w:szCs w:val="24"/>
              </w:rPr>
              <w:t>2.13</w:t>
            </w:r>
            <w:r w:rsidR="002A4500">
              <w:rPr>
                <w:rFonts w:ascii="Times New Roman" w:hAnsi="Times New Roman"/>
                <w:sz w:val="24"/>
                <w:szCs w:val="24"/>
              </w:rPr>
              <w:t xml:space="preserve"> Ремонт светильников с газоразрядными лампами.</w:t>
            </w:r>
          </w:p>
          <w:p w:rsidR="00AA346E" w:rsidRPr="00EC0743" w:rsidRDefault="00AA346E" w:rsidP="00EC0743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pct"/>
            <w:gridSpan w:val="3"/>
          </w:tcPr>
          <w:p w:rsidR="00AA346E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  <w:p w:rsidR="002A4500" w:rsidRPr="00962AFB" w:rsidRDefault="002A4500" w:rsidP="002A45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Светильники с газоразрядными лампами, их принцип действия, схем подключения.</w:t>
            </w:r>
          </w:p>
        </w:tc>
        <w:tc>
          <w:tcPr>
            <w:tcW w:w="572" w:type="pct"/>
          </w:tcPr>
          <w:p w:rsidR="00AA346E" w:rsidRPr="00962AFB" w:rsidRDefault="00EC074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AA346E" w:rsidRPr="00962AFB" w:rsidRDefault="00AA346E" w:rsidP="00871F32">
            <w:pPr>
              <w:jc w:val="center"/>
              <w:rPr>
                <w:iCs/>
              </w:rPr>
            </w:pPr>
          </w:p>
        </w:tc>
      </w:tr>
      <w:tr w:rsidR="00AA346E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403"/>
        </w:trPr>
        <w:tc>
          <w:tcPr>
            <w:tcW w:w="725" w:type="pct"/>
            <w:gridSpan w:val="3"/>
            <w:vMerge w:val="restart"/>
          </w:tcPr>
          <w:p w:rsidR="00AA346E" w:rsidRPr="002A4500" w:rsidRDefault="00AA346E" w:rsidP="002A4500">
            <w:pPr>
              <w:pStyle w:val="aff0"/>
              <w:ind w:left="0"/>
              <w:rPr>
                <w:b/>
                <w:bCs/>
                <w:iCs/>
                <w:color w:val="000000"/>
              </w:rPr>
            </w:pPr>
            <w:r w:rsidRPr="002A45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2A4500" w:rsidRPr="002A4500">
              <w:rPr>
                <w:rFonts w:ascii="Times New Roman" w:hAnsi="Times New Roman"/>
                <w:b/>
                <w:sz w:val="24"/>
                <w:szCs w:val="24"/>
              </w:rPr>
              <w:t>2.14</w:t>
            </w:r>
            <w:r w:rsidR="002A450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A4500">
              <w:rPr>
                <w:rFonts w:ascii="Times New Roman" w:hAnsi="Times New Roman"/>
                <w:sz w:val="24"/>
                <w:szCs w:val="24"/>
              </w:rPr>
              <w:t>Светильники на светодиодах.</w:t>
            </w:r>
          </w:p>
        </w:tc>
        <w:tc>
          <w:tcPr>
            <w:tcW w:w="3097" w:type="pct"/>
            <w:gridSpan w:val="3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EC074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AA346E" w:rsidRPr="00962AFB" w:rsidRDefault="00AA346E" w:rsidP="00871F32">
            <w:pPr>
              <w:jc w:val="center"/>
              <w:rPr>
                <w:iCs/>
              </w:rPr>
            </w:pPr>
          </w:p>
        </w:tc>
      </w:tr>
      <w:tr w:rsidR="00AA346E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1394"/>
        </w:trPr>
        <w:tc>
          <w:tcPr>
            <w:tcW w:w="725" w:type="pct"/>
            <w:gridSpan w:val="3"/>
            <w:vMerge/>
          </w:tcPr>
          <w:p w:rsidR="00AA346E" w:rsidRPr="006304E0" w:rsidRDefault="00AA346E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pct"/>
            <w:gridSpan w:val="3"/>
          </w:tcPr>
          <w:p w:rsidR="00EC0743" w:rsidRPr="002A4500" w:rsidRDefault="002A4500" w:rsidP="002A4500">
            <w:r>
              <w:t>Светильники  на светодиодах, их устройство  и принцип действия.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2A4500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748"/>
        </w:trPr>
        <w:tc>
          <w:tcPr>
            <w:tcW w:w="3822" w:type="pct"/>
            <w:gridSpan w:val="6"/>
          </w:tcPr>
          <w:p w:rsidR="002A4500" w:rsidRPr="00E95F97" w:rsidRDefault="002A4500" w:rsidP="002A4500">
            <w:pPr>
              <w:rPr>
                <w:b/>
              </w:rPr>
            </w:pPr>
            <w:r>
              <w:t xml:space="preserve">        </w:t>
            </w:r>
            <w:r w:rsidRPr="00E95F97">
              <w:rPr>
                <w:b/>
              </w:rPr>
              <w:t>Раздел 3.  Электронагревательные приборы.</w:t>
            </w:r>
          </w:p>
        </w:tc>
        <w:tc>
          <w:tcPr>
            <w:tcW w:w="572" w:type="pct"/>
          </w:tcPr>
          <w:p w:rsidR="002A4500" w:rsidRPr="00962AFB" w:rsidRDefault="00E95F97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14</w:t>
            </w:r>
          </w:p>
        </w:tc>
        <w:tc>
          <w:tcPr>
            <w:tcW w:w="606" w:type="pct"/>
          </w:tcPr>
          <w:p w:rsidR="002A4500" w:rsidRDefault="002A450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2A4500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725" w:type="pct"/>
            <w:gridSpan w:val="3"/>
            <w:vMerge w:val="restart"/>
          </w:tcPr>
          <w:p w:rsidR="002A4500" w:rsidRDefault="002A4500" w:rsidP="002A4500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4500">
              <w:rPr>
                <w:rFonts w:ascii="Times New Roman" w:hAnsi="Times New Roman"/>
                <w:b/>
                <w:sz w:val="24"/>
                <w:szCs w:val="24"/>
              </w:rPr>
              <w:t xml:space="preserve">Тема 3.1 </w:t>
            </w:r>
          </w:p>
          <w:p w:rsidR="002A4500" w:rsidRPr="002A4500" w:rsidRDefault="002A4500" w:rsidP="002A4500">
            <w:pPr>
              <w:pStyle w:val="aff0"/>
              <w:ind w:left="0"/>
              <w:rPr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Нагревательные элементы открытого типа</w:t>
            </w:r>
          </w:p>
          <w:p w:rsidR="002A4500" w:rsidRPr="00962AFB" w:rsidRDefault="002A4500" w:rsidP="002E43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3097" w:type="pct"/>
            <w:gridSpan w:val="3"/>
          </w:tcPr>
          <w:p w:rsidR="002A4500" w:rsidRPr="00962AFB" w:rsidRDefault="002A450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A4500" w:rsidRPr="00962AFB" w:rsidRDefault="002A450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2A4500" w:rsidRPr="00962AFB" w:rsidRDefault="002A4500" w:rsidP="00780632">
            <w:pPr>
              <w:tabs>
                <w:tab w:val="left" w:pos="5175"/>
              </w:tabs>
              <w:jc w:val="both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</w:tc>
      </w:tr>
      <w:tr w:rsidR="002A4500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1122"/>
        </w:trPr>
        <w:tc>
          <w:tcPr>
            <w:tcW w:w="725" w:type="pct"/>
            <w:gridSpan w:val="3"/>
            <w:vMerge/>
          </w:tcPr>
          <w:p w:rsidR="002A4500" w:rsidRPr="006304E0" w:rsidRDefault="002A4500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pct"/>
            <w:gridSpan w:val="3"/>
          </w:tcPr>
          <w:p w:rsidR="002A4500" w:rsidRPr="008E2CD6" w:rsidRDefault="002A4500" w:rsidP="002A450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Нагревательные  элементы  открытого типа. Их достоинства и недостатки.</w:t>
            </w:r>
          </w:p>
          <w:p w:rsidR="002A4500" w:rsidRPr="00962AFB" w:rsidRDefault="002A450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572" w:type="pct"/>
            <w:vMerge/>
          </w:tcPr>
          <w:p w:rsidR="002A4500" w:rsidRPr="00962AFB" w:rsidRDefault="002A45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2A4500" w:rsidRDefault="002A450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2A4500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725" w:type="pct"/>
            <w:gridSpan w:val="3"/>
            <w:vMerge/>
          </w:tcPr>
          <w:p w:rsidR="002A4500" w:rsidRPr="006304E0" w:rsidRDefault="002A4500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pct"/>
            <w:gridSpan w:val="3"/>
          </w:tcPr>
          <w:p w:rsidR="002A4500" w:rsidRPr="00962AFB" w:rsidRDefault="002A450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80180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980180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980180">
              <w:rPr>
                <w:b/>
                <w:sz w:val="22"/>
                <w:szCs w:val="22"/>
              </w:rPr>
              <w:t xml:space="preserve"> примерная тематика</w:t>
            </w:r>
          </w:p>
        </w:tc>
        <w:tc>
          <w:tcPr>
            <w:tcW w:w="572" w:type="pct"/>
          </w:tcPr>
          <w:p w:rsidR="002A4500" w:rsidRPr="00962AFB" w:rsidRDefault="002A450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2A4500" w:rsidRDefault="002A450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2A4500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711"/>
        </w:trPr>
        <w:tc>
          <w:tcPr>
            <w:tcW w:w="725" w:type="pct"/>
            <w:gridSpan w:val="3"/>
            <w:vMerge/>
          </w:tcPr>
          <w:p w:rsidR="002A4500" w:rsidRPr="006304E0" w:rsidRDefault="002A4500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pct"/>
            <w:gridSpan w:val="3"/>
          </w:tcPr>
          <w:p w:rsidR="002A4500" w:rsidRPr="00962AFB" w:rsidRDefault="002A450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Изучить виды и назначение электронагревательных приборов.</w:t>
            </w:r>
          </w:p>
        </w:tc>
        <w:tc>
          <w:tcPr>
            <w:tcW w:w="572" w:type="pct"/>
          </w:tcPr>
          <w:p w:rsidR="002A4500" w:rsidRPr="00962AFB" w:rsidRDefault="002A450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2A4500" w:rsidRDefault="002A450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7870F6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308"/>
        </w:trPr>
        <w:tc>
          <w:tcPr>
            <w:tcW w:w="725" w:type="pct"/>
            <w:gridSpan w:val="3"/>
            <w:vMerge w:val="restart"/>
          </w:tcPr>
          <w:p w:rsidR="007870F6" w:rsidRPr="002A4500" w:rsidRDefault="007870F6" w:rsidP="002A450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4500">
              <w:rPr>
                <w:rFonts w:ascii="Times New Roman" w:hAnsi="Times New Roman"/>
                <w:b/>
                <w:sz w:val="24"/>
                <w:szCs w:val="24"/>
              </w:rPr>
              <w:t>Тема 3.2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0F6">
              <w:rPr>
                <w:rFonts w:ascii="Times New Roman" w:hAnsi="Times New Roman"/>
                <w:sz w:val="24"/>
                <w:szCs w:val="24"/>
              </w:rPr>
              <w:t>Нагревательные элементы закрытого типа.</w:t>
            </w:r>
          </w:p>
        </w:tc>
        <w:tc>
          <w:tcPr>
            <w:tcW w:w="3097" w:type="pct"/>
            <w:gridSpan w:val="3"/>
          </w:tcPr>
          <w:p w:rsidR="007870F6" w:rsidRPr="00962AFB" w:rsidRDefault="007870F6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7870F6" w:rsidRPr="00962AFB" w:rsidRDefault="007870F6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7870F6" w:rsidRDefault="007870F6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7870F6" w:rsidRPr="00962AFB" w:rsidRDefault="007870F6" w:rsidP="00871F32">
            <w:pPr>
              <w:jc w:val="center"/>
              <w:rPr>
                <w:iCs/>
              </w:rPr>
            </w:pPr>
          </w:p>
        </w:tc>
      </w:tr>
      <w:tr w:rsidR="007870F6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953"/>
        </w:trPr>
        <w:tc>
          <w:tcPr>
            <w:tcW w:w="725" w:type="pct"/>
            <w:gridSpan w:val="3"/>
            <w:vMerge/>
          </w:tcPr>
          <w:p w:rsidR="007870F6" w:rsidRPr="006304E0" w:rsidRDefault="007870F6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pct"/>
            <w:gridSpan w:val="3"/>
          </w:tcPr>
          <w:p w:rsidR="007870F6" w:rsidRPr="00962AFB" w:rsidRDefault="002275DA" w:rsidP="002275D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Нагревательные элементы  закрытого типа, их виды.</w:t>
            </w:r>
          </w:p>
        </w:tc>
        <w:tc>
          <w:tcPr>
            <w:tcW w:w="572" w:type="pct"/>
            <w:vMerge/>
          </w:tcPr>
          <w:p w:rsidR="007870F6" w:rsidRPr="00962AFB" w:rsidRDefault="007870F6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7870F6" w:rsidRDefault="007870F6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7870F6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205"/>
        </w:trPr>
        <w:tc>
          <w:tcPr>
            <w:tcW w:w="725" w:type="pct"/>
            <w:gridSpan w:val="3"/>
            <w:vMerge/>
          </w:tcPr>
          <w:p w:rsidR="007870F6" w:rsidRPr="006304E0" w:rsidRDefault="007870F6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pct"/>
            <w:gridSpan w:val="3"/>
          </w:tcPr>
          <w:p w:rsidR="007870F6" w:rsidRPr="00962AFB" w:rsidRDefault="002275DA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7870F6" w:rsidRPr="00962AFB" w:rsidRDefault="002275DA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7870F6" w:rsidRDefault="007870F6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7870F6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617"/>
        </w:trPr>
        <w:tc>
          <w:tcPr>
            <w:tcW w:w="725" w:type="pct"/>
            <w:gridSpan w:val="3"/>
            <w:vMerge/>
          </w:tcPr>
          <w:p w:rsidR="007870F6" w:rsidRPr="006304E0" w:rsidRDefault="007870F6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pct"/>
            <w:gridSpan w:val="3"/>
          </w:tcPr>
          <w:p w:rsidR="007870F6" w:rsidRPr="00962AFB" w:rsidRDefault="002275DA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Лабораторная работа № 4 Ремонт электрических нагревателей с открытой спиралью.</w:t>
            </w:r>
          </w:p>
        </w:tc>
        <w:tc>
          <w:tcPr>
            <w:tcW w:w="572" w:type="pct"/>
          </w:tcPr>
          <w:p w:rsidR="007870F6" w:rsidRPr="00962AFB" w:rsidRDefault="002275DA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7870F6" w:rsidRDefault="007870F6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725" w:type="pct"/>
            <w:gridSpan w:val="3"/>
            <w:vMerge w:val="restart"/>
          </w:tcPr>
          <w:p w:rsidR="00AA346E" w:rsidRPr="002275DA" w:rsidRDefault="00AA346E" w:rsidP="002E4390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75D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2275DA" w:rsidRPr="002275DA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  <w:r w:rsidR="002275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A346E" w:rsidRPr="00962AFB" w:rsidRDefault="002275DA" w:rsidP="002E43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sz w:val="26"/>
                <w:szCs w:val="26"/>
              </w:rPr>
              <w:t>Инфракрасные нагреватели. Регулируемые  электронагревательные приборы.</w:t>
            </w:r>
          </w:p>
        </w:tc>
        <w:tc>
          <w:tcPr>
            <w:tcW w:w="3097" w:type="pct"/>
            <w:gridSpan w:val="3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EC074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AA346E" w:rsidRPr="00962AFB" w:rsidRDefault="00AA346E" w:rsidP="00871F32">
            <w:pPr>
              <w:jc w:val="center"/>
              <w:rPr>
                <w:iCs/>
              </w:rPr>
            </w:pPr>
          </w:p>
        </w:tc>
      </w:tr>
      <w:tr w:rsidR="00AA346E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1814"/>
        </w:trPr>
        <w:tc>
          <w:tcPr>
            <w:tcW w:w="725" w:type="pct"/>
            <w:gridSpan w:val="3"/>
            <w:vMerge/>
          </w:tcPr>
          <w:p w:rsidR="00AA346E" w:rsidRDefault="00AA346E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pct"/>
            <w:gridSpan w:val="3"/>
          </w:tcPr>
          <w:p w:rsidR="002275DA" w:rsidRPr="00A42A35" w:rsidRDefault="002275DA" w:rsidP="002275D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Инфракрасные  нагреватели  и регулируемые электронагревательные  приборы. Их классификации и принципа действия.</w:t>
            </w:r>
          </w:p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725" w:type="pct"/>
            <w:gridSpan w:val="3"/>
            <w:vMerge w:val="restart"/>
          </w:tcPr>
          <w:p w:rsidR="00AA346E" w:rsidRPr="00B41B76" w:rsidRDefault="00AA346E" w:rsidP="00B41B7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B76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B41B76" w:rsidRPr="00B41B76"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  <w:r w:rsidR="00342F4F">
              <w:rPr>
                <w:rFonts w:ascii="Times New Roman" w:hAnsi="Times New Roman"/>
                <w:sz w:val="26"/>
                <w:szCs w:val="26"/>
              </w:rPr>
              <w:t xml:space="preserve"> Электроконвекторы.</w:t>
            </w:r>
          </w:p>
        </w:tc>
        <w:tc>
          <w:tcPr>
            <w:tcW w:w="3097" w:type="pct"/>
            <w:gridSpan w:val="3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EA4F07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AA346E" w:rsidRPr="00962AFB" w:rsidRDefault="00AA346E" w:rsidP="00871F32">
            <w:pPr>
              <w:jc w:val="center"/>
              <w:rPr>
                <w:iCs/>
              </w:rPr>
            </w:pPr>
          </w:p>
        </w:tc>
      </w:tr>
      <w:tr w:rsidR="00AA346E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1327"/>
        </w:trPr>
        <w:tc>
          <w:tcPr>
            <w:tcW w:w="725" w:type="pct"/>
            <w:gridSpan w:val="3"/>
            <w:vMerge/>
          </w:tcPr>
          <w:p w:rsidR="00AA346E" w:rsidRDefault="00AA346E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pct"/>
            <w:gridSpan w:val="3"/>
          </w:tcPr>
          <w:p w:rsidR="00EC0743" w:rsidRPr="00342F4F" w:rsidRDefault="00342F4F" w:rsidP="00342F4F">
            <w:proofErr w:type="gramStart"/>
            <w:r>
              <w:rPr>
                <w:lang w:val="en-US"/>
              </w:rPr>
              <w:t>Т</w:t>
            </w:r>
            <w:proofErr w:type="spellStart"/>
            <w:r w:rsidRPr="00342F4F">
              <w:t>ип</w:t>
            </w:r>
            <w:r>
              <w:t>ы</w:t>
            </w:r>
            <w:proofErr w:type="spellEnd"/>
            <w:r>
              <w:t xml:space="preserve"> </w:t>
            </w:r>
            <w:r w:rsidRPr="00342F4F">
              <w:t xml:space="preserve"> и</w:t>
            </w:r>
            <w:proofErr w:type="gramEnd"/>
            <w:r w:rsidRPr="00342F4F">
              <w:t xml:space="preserve"> устройств</w:t>
            </w:r>
            <w:r>
              <w:t xml:space="preserve">о </w:t>
            </w:r>
            <w:r w:rsidRPr="00342F4F">
              <w:t xml:space="preserve"> </w:t>
            </w:r>
            <w:proofErr w:type="spellStart"/>
            <w:r w:rsidRPr="00342F4F">
              <w:t>электроконвекторов</w:t>
            </w:r>
            <w:proofErr w:type="spellEnd"/>
            <w:r w:rsidRPr="00342F4F">
              <w:t>.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342F4F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257"/>
        </w:trPr>
        <w:tc>
          <w:tcPr>
            <w:tcW w:w="718" w:type="pct"/>
            <w:gridSpan w:val="2"/>
            <w:vMerge w:val="restart"/>
          </w:tcPr>
          <w:p w:rsidR="00342F4F" w:rsidRDefault="00342F4F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B41B76">
              <w:rPr>
                <w:b/>
              </w:rPr>
              <w:t>Тема 3.</w:t>
            </w:r>
            <w:r>
              <w:rPr>
                <w:b/>
              </w:rPr>
              <w:t xml:space="preserve">5 </w:t>
            </w:r>
            <w:r>
              <w:rPr>
                <w:sz w:val="26"/>
                <w:szCs w:val="26"/>
              </w:rPr>
              <w:lastRenderedPageBreak/>
              <w:t>Электрорадиаторы</w:t>
            </w:r>
          </w:p>
        </w:tc>
        <w:tc>
          <w:tcPr>
            <w:tcW w:w="3104" w:type="pct"/>
            <w:gridSpan w:val="4"/>
          </w:tcPr>
          <w:p w:rsidR="00342F4F" w:rsidRDefault="00342F4F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42F4F" w:rsidRDefault="00342F4F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342F4F" w:rsidRDefault="00342F4F" w:rsidP="00342F4F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342F4F" w:rsidRPr="00962AFB" w:rsidRDefault="00342F4F" w:rsidP="00871F32">
            <w:pPr>
              <w:jc w:val="center"/>
              <w:rPr>
                <w:iCs/>
              </w:rPr>
            </w:pPr>
          </w:p>
        </w:tc>
      </w:tr>
      <w:tr w:rsidR="00342F4F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598"/>
        </w:trPr>
        <w:tc>
          <w:tcPr>
            <w:tcW w:w="718" w:type="pct"/>
            <w:gridSpan w:val="2"/>
            <w:vMerge/>
          </w:tcPr>
          <w:p w:rsidR="00342F4F" w:rsidRPr="00B41B76" w:rsidRDefault="00342F4F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04" w:type="pct"/>
            <w:gridSpan w:val="4"/>
          </w:tcPr>
          <w:p w:rsidR="00342F4F" w:rsidRDefault="00342F4F" w:rsidP="00342F4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 xml:space="preserve">Классификация и устройство </w:t>
            </w:r>
            <w:proofErr w:type="spellStart"/>
            <w:r>
              <w:t>электрорадиаторов</w:t>
            </w:r>
            <w:proofErr w:type="spellEnd"/>
            <w:r>
              <w:t xml:space="preserve"> и сушильных электроприборов.</w:t>
            </w:r>
          </w:p>
        </w:tc>
        <w:tc>
          <w:tcPr>
            <w:tcW w:w="572" w:type="pct"/>
            <w:vMerge/>
          </w:tcPr>
          <w:p w:rsidR="00342F4F" w:rsidRDefault="00342F4F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342F4F" w:rsidRPr="00962AFB" w:rsidRDefault="00342F4F" w:rsidP="00871F32">
            <w:pPr>
              <w:jc w:val="center"/>
              <w:rPr>
                <w:iCs/>
              </w:rPr>
            </w:pPr>
          </w:p>
        </w:tc>
      </w:tr>
      <w:tr w:rsidR="00342F4F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266"/>
        </w:trPr>
        <w:tc>
          <w:tcPr>
            <w:tcW w:w="3822" w:type="pct"/>
            <w:gridSpan w:val="6"/>
          </w:tcPr>
          <w:p w:rsidR="00342F4F" w:rsidRPr="00962AFB" w:rsidRDefault="00342F4F" w:rsidP="00342F4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 xml:space="preserve">    Раздел 4</w:t>
            </w:r>
            <w:r w:rsidRPr="00962AFB">
              <w:rPr>
                <w:b/>
                <w:bCs/>
                <w:iCs/>
                <w:color w:val="000000"/>
              </w:rPr>
              <w:t>.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Pr="00962AF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Ремонт кухонной электротехники.</w:t>
            </w:r>
          </w:p>
        </w:tc>
        <w:tc>
          <w:tcPr>
            <w:tcW w:w="572" w:type="pct"/>
          </w:tcPr>
          <w:p w:rsidR="00342F4F" w:rsidRPr="00962AFB" w:rsidRDefault="00E95F97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28</w:t>
            </w:r>
          </w:p>
        </w:tc>
        <w:tc>
          <w:tcPr>
            <w:tcW w:w="606" w:type="pct"/>
          </w:tcPr>
          <w:p w:rsidR="00342F4F" w:rsidRPr="00962AFB" w:rsidRDefault="00342F4F" w:rsidP="00871F32">
            <w:pPr>
              <w:jc w:val="center"/>
              <w:rPr>
                <w:iCs/>
              </w:rPr>
            </w:pPr>
          </w:p>
        </w:tc>
      </w:tr>
      <w:tr w:rsidR="00342F4F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266"/>
        </w:trPr>
        <w:tc>
          <w:tcPr>
            <w:tcW w:w="718" w:type="pct"/>
            <w:gridSpan w:val="2"/>
            <w:vMerge w:val="restart"/>
          </w:tcPr>
          <w:p w:rsidR="00342F4F" w:rsidRPr="00927BD1" w:rsidRDefault="00342F4F" w:rsidP="00342F4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927BD1">
              <w:rPr>
                <w:b/>
              </w:rPr>
              <w:t>Тема 4.1</w:t>
            </w:r>
            <w:r w:rsidR="00927BD1">
              <w:rPr>
                <w:b/>
              </w:rPr>
              <w:t xml:space="preserve"> </w:t>
            </w:r>
            <w:r w:rsidR="00927BD1">
              <w:t>Ремонт миксеров и блендеров.</w:t>
            </w:r>
          </w:p>
        </w:tc>
        <w:tc>
          <w:tcPr>
            <w:tcW w:w="3104" w:type="pct"/>
            <w:gridSpan w:val="4"/>
          </w:tcPr>
          <w:p w:rsidR="00342F4F" w:rsidRPr="00962AFB" w:rsidRDefault="00342F4F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42F4F" w:rsidRPr="00962AFB" w:rsidRDefault="00342F4F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342F4F" w:rsidRPr="00962AFB" w:rsidRDefault="00342F4F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342F4F" w:rsidRDefault="00342F4F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342F4F" w:rsidRPr="00962AFB" w:rsidRDefault="00342F4F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342F4F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552"/>
        </w:trPr>
        <w:tc>
          <w:tcPr>
            <w:tcW w:w="718" w:type="pct"/>
            <w:gridSpan w:val="2"/>
            <w:vMerge/>
            <w:tcBorders>
              <w:bottom w:val="single" w:sz="4" w:space="0" w:color="auto"/>
            </w:tcBorders>
          </w:tcPr>
          <w:p w:rsidR="00342F4F" w:rsidRPr="00962AFB" w:rsidRDefault="00342F4F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104" w:type="pct"/>
            <w:gridSpan w:val="4"/>
            <w:tcBorders>
              <w:bottom w:val="single" w:sz="4" w:space="0" w:color="auto"/>
            </w:tcBorders>
          </w:tcPr>
          <w:p w:rsidR="00342F4F" w:rsidRPr="00962AFB" w:rsidRDefault="00927BD1" w:rsidP="00927BD1">
            <w:pPr>
              <w:rPr>
                <w:b/>
              </w:rPr>
            </w:pPr>
            <w:r>
              <w:t>Порядок  организации ремонтов миксеров и блендеров.</w:t>
            </w:r>
          </w:p>
        </w:tc>
        <w:tc>
          <w:tcPr>
            <w:tcW w:w="572" w:type="pct"/>
            <w:vMerge/>
            <w:tcBorders>
              <w:bottom w:val="single" w:sz="4" w:space="0" w:color="auto"/>
            </w:tcBorders>
          </w:tcPr>
          <w:p w:rsidR="00342F4F" w:rsidRPr="00962AFB" w:rsidRDefault="00342F4F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  <w:tcBorders>
              <w:bottom w:val="single" w:sz="4" w:space="0" w:color="auto"/>
            </w:tcBorders>
          </w:tcPr>
          <w:p w:rsidR="00342F4F" w:rsidRPr="00962AFB" w:rsidRDefault="00342F4F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6B7800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344"/>
        </w:trPr>
        <w:tc>
          <w:tcPr>
            <w:tcW w:w="718" w:type="pct"/>
            <w:gridSpan w:val="2"/>
            <w:vMerge w:val="restart"/>
          </w:tcPr>
          <w:p w:rsidR="006B7800" w:rsidRPr="00962AFB" w:rsidRDefault="00927BD1" w:rsidP="00927B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927BD1">
              <w:rPr>
                <w:b/>
              </w:rPr>
              <w:t>Тема 4.</w:t>
            </w:r>
            <w:r>
              <w:rPr>
                <w:b/>
              </w:rPr>
              <w:t>2</w:t>
            </w:r>
            <w:r w:rsidR="00533361">
              <w:t xml:space="preserve"> Ремонт электрических кофемолок.</w:t>
            </w:r>
          </w:p>
        </w:tc>
        <w:tc>
          <w:tcPr>
            <w:tcW w:w="3104" w:type="pct"/>
            <w:gridSpan w:val="4"/>
          </w:tcPr>
          <w:p w:rsidR="006B7800" w:rsidRPr="00962AFB" w:rsidRDefault="006B7800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B7800" w:rsidRPr="00962AFB" w:rsidRDefault="007320C8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B7800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506"/>
        </w:trPr>
        <w:tc>
          <w:tcPr>
            <w:tcW w:w="718" w:type="pct"/>
            <w:gridSpan w:val="2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104" w:type="pct"/>
            <w:gridSpan w:val="4"/>
          </w:tcPr>
          <w:p w:rsidR="007320C8" w:rsidRPr="00533361" w:rsidRDefault="00533361" w:rsidP="00533361">
            <w:pPr>
              <w:rPr>
                <w:b/>
              </w:rPr>
            </w:pPr>
            <w:r>
              <w:t>П</w:t>
            </w:r>
            <w:r w:rsidRPr="00533361">
              <w:t xml:space="preserve">ринцип организации ремонтов </w:t>
            </w:r>
            <w:proofErr w:type="spellStart"/>
            <w:r w:rsidRPr="00533361">
              <w:t>электрокофемолок</w:t>
            </w:r>
            <w:proofErr w:type="spellEnd"/>
            <w:r w:rsidRPr="00533361">
              <w:t>.</w:t>
            </w:r>
          </w:p>
        </w:tc>
        <w:tc>
          <w:tcPr>
            <w:tcW w:w="572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B7800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718" w:type="pct"/>
            <w:gridSpan w:val="2"/>
            <w:vMerge w:val="restart"/>
          </w:tcPr>
          <w:p w:rsidR="006B7800" w:rsidRPr="00962AFB" w:rsidRDefault="00533361" w:rsidP="0053336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927BD1">
              <w:rPr>
                <w:b/>
              </w:rPr>
              <w:t>Тема 4.</w:t>
            </w:r>
            <w:r>
              <w:rPr>
                <w:b/>
              </w:rPr>
              <w:t xml:space="preserve">3 </w:t>
            </w:r>
            <w:r>
              <w:t>Ремонт электросоковыжималок.</w:t>
            </w:r>
          </w:p>
        </w:tc>
        <w:tc>
          <w:tcPr>
            <w:tcW w:w="3104" w:type="pct"/>
            <w:gridSpan w:val="4"/>
          </w:tcPr>
          <w:p w:rsidR="006B7800" w:rsidRPr="00962AFB" w:rsidRDefault="006B7800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B7800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281"/>
        </w:trPr>
        <w:tc>
          <w:tcPr>
            <w:tcW w:w="718" w:type="pct"/>
            <w:gridSpan w:val="2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104" w:type="pct"/>
            <w:gridSpan w:val="4"/>
          </w:tcPr>
          <w:p w:rsidR="006B7800" w:rsidRPr="00962AFB" w:rsidRDefault="00533361" w:rsidP="00533361">
            <w:pPr>
              <w:rPr>
                <w:b/>
              </w:rPr>
            </w:pPr>
            <w:r>
              <w:t>Состав  и разновидность соковыжималок, порядок организации ремонта соковыжималок.</w:t>
            </w:r>
          </w:p>
        </w:tc>
        <w:tc>
          <w:tcPr>
            <w:tcW w:w="572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980180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223"/>
        </w:trPr>
        <w:tc>
          <w:tcPr>
            <w:tcW w:w="718" w:type="pct"/>
            <w:gridSpan w:val="2"/>
            <w:vMerge w:val="restart"/>
          </w:tcPr>
          <w:p w:rsidR="00980180" w:rsidRPr="006304E0" w:rsidRDefault="002E42F3" w:rsidP="002E42F3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7BD1">
              <w:rPr>
                <w:b/>
              </w:rPr>
              <w:t>Тема 4.</w:t>
            </w:r>
            <w:r>
              <w:rPr>
                <w:b/>
              </w:rPr>
              <w:t>4</w:t>
            </w:r>
            <w:r w:rsidR="00A0475E">
              <w:rPr>
                <w:b/>
              </w:rPr>
              <w:t xml:space="preserve"> </w:t>
            </w:r>
            <w:proofErr w:type="spellStart"/>
            <w:r w:rsidR="00987F8D">
              <w:rPr>
                <w:rFonts w:ascii="Times New Roman" w:hAnsi="Times New Roman"/>
                <w:sz w:val="24"/>
                <w:szCs w:val="24"/>
              </w:rPr>
              <w:t>Электрокофеварки</w:t>
            </w:r>
            <w:proofErr w:type="spellEnd"/>
            <w:r w:rsidR="00987F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4" w:type="pct"/>
            <w:gridSpan w:val="4"/>
          </w:tcPr>
          <w:p w:rsidR="00980180" w:rsidRPr="00962AFB" w:rsidRDefault="00980180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980180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220"/>
        </w:trPr>
        <w:tc>
          <w:tcPr>
            <w:tcW w:w="718" w:type="pct"/>
            <w:gridSpan w:val="2"/>
            <w:vMerge/>
          </w:tcPr>
          <w:p w:rsidR="00980180" w:rsidRPr="00962AFB" w:rsidRDefault="0098018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104" w:type="pct"/>
            <w:gridSpan w:val="4"/>
          </w:tcPr>
          <w:p w:rsidR="00980180" w:rsidRPr="00962AFB" w:rsidRDefault="000D3A79" w:rsidP="000D3A79">
            <w:pPr>
              <w:rPr>
                <w:b/>
                <w:bCs/>
              </w:rPr>
            </w:pPr>
            <w:r>
              <w:t>Устройство и принцип действия электрокофеварок, основные неисправности  и методы  их устранения.</w:t>
            </w:r>
          </w:p>
        </w:tc>
        <w:tc>
          <w:tcPr>
            <w:tcW w:w="572" w:type="pct"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980180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258"/>
        </w:trPr>
        <w:tc>
          <w:tcPr>
            <w:tcW w:w="718" w:type="pct"/>
            <w:gridSpan w:val="2"/>
            <w:vMerge w:val="restart"/>
          </w:tcPr>
          <w:p w:rsidR="00980180" w:rsidRPr="00700FB3" w:rsidRDefault="00980180" w:rsidP="00700F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700FB3">
              <w:rPr>
                <w:b/>
              </w:rPr>
              <w:t>Тема</w:t>
            </w:r>
            <w:proofErr w:type="gramStart"/>
            <w:r w:rsidR="00700FB3" w:rsidRPr="00700FB3">
              <w:rPr>
                <w:b/>
              </w:rPr>
              <w:t>4</w:t>
            </w:r>
            <w:proofErr w:type="gramEnd"/>
            <w:r w:rsidR="00700FB3" w:rsidRPr="00700FB3">
              <w:rPr>
                <w:b/>
              </w:rPr>
              <w:t>.5</w:t>
            </w:r>
            <w:r w:rsidR="000D3A79">
              <w:t xml:space="preserve"> </w:t>
            </w:r>
            <w:proofErr w:type="spellStart"/>
            <w:r w:rsidR="000D3A79">
              <w:t>Электровафельницы</w:t>
            </w:r>
            <w:proofErr w:type="spellEnd"/>
            <w:r w:rsidR="000D3A79">
              <w:t xml:space="preserve">, </w:t>
            </w:r>
            <w:proofErr w:type="spellStart"/>
            <w:r w:rsidR="000D3A79">
              <w:t>электрожаровни</w:t>
            </w:r>
            <w:proofErr w:type="spellEnd"/>
          </w:p>
        </w:tc>
        <w:tc>
          <w:tcPr>
            <w:tcW w:w="3104" w:type="pct"/>
            <w:gridSpan w:val="4"/>
          </w:tcPr>
          <w:p w:rsidR="00980180" w:rsidRPr="00962AFB" w:rsidRDefault="00980180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980180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506"/>
        </w:trPr>
        <w:tc>
          <w:tcPr>
            <w:tcW w:w="718" w:type="pct"/>
            <w:gridSpan w:val="2"/>
            <w:vMerge/>
          </w:tcPr>
          <w:p w:rsidR="00980180" w:rsidRPr="00962AFB" w:rsidRDefault="0098018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104" w:type="pct"/>
            <w:gridSpan w:val="4"/>
          </w:tcPr>
          <w:p w:rsidR="00980180" w:rsidRPr="00962AFB" w:rsidRDefault="0094541B" w:rsidP="0094541B">
            <w:pPr>
              <w:rPr>
                <w:b/>
              </w:rPr>
            </w:pPr>
            <w:r>
              <w:t xml:space="preserve">Устройство и принцип  действия </w:t>
            </w:r>
            <w:proofErr w:type="spellStart"/>
            <w:r>
              <w:t>электровафельниц</w:t>
            </w:r>
            <w:proofErr w:type="spellEnd"/>
            <w:r>
              <w:t xml:space="preserve"> и </w:t>
            </w:r>
            <w:proofErr w:type="spellStart"/>
            <w:r>
              <w:t>электрожаровен</w:t>
            </w:r>
            <w:proofErr w:type="spellEnd"/>
            <w:r>
              <w:t>, основные  неисправности  и методы их устранения.</w:t>
            </w:r>
          </w:p>
        </w:tc>
        <w:tc>
          <w:tcPr>
            <w:tcW w:w="572" w:type="pct"/>
            <w:vMerge/>
          </w:tcPr>
          <w:p w:rsidR="00980180" w:rsidRPr="00962AFB" w:rsidRDefault="0098018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980180" w:rsidRPr="00962AFB" w:rsidRDefault="0098018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980180" w:rsidRPr="00962AFB" w:rsidTr="00C8713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18" w:type="pct"/>
            <w:gridSpan w:val="2"/>
            <w:vMerge w:val="restart"/>
          </w:tcPr>
          <w:p w:rsidR="00980180" w:rsidRPr="00700FB3" w:rsidRDefault="00980180" w:rsidP="00980180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0FB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700FB3" w:rsidRPr="00700FB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00FB3">
              <w:rPr>
                <w:rFonts w:ascii="Times New Roman" w:hAnsi="Times New Roman"/>
                <w:b/>
                <w:sz w:val="24"/>
                <w:szCs w:val="24"/>
              </w:rPr>
              <w:t>.6</w:t>
            </w:r>
            <w:r w:rsidR="00E42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22AA">
              <w:rPr>
                <w:rFonts w:ascii="Times New Roman" w:hAnsi="Times New Roman"/>
                <w:sz w:val="24"/>
                <w:szCs w:val="24"/>
              </w:rPr>
              <w:lastRenderedPageBreak/>
              <w:t>Электрофритюрницы</w:t>
            </w:r>
            <w:proofErr w:type="spellEnd"/>
            <w:r w:rsidR="00E422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422AA">
              <w:rPr>
                <w:rFonts w:ascii="Times New Roman" w:hAnsi="Times New Roman"/>
                <w:sz w:val="24"/>
                <w:szCs w:val="24"/>
              </w:rPr>
              <w:t>электрогрили</w:t>
            </w:r>
            <w:proofErr w:type="spellEnd"/>
            <w:r w:rsidR="00E422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0180" w:rsidRPr="00962AFB" w:rsidRDefault="00980180" w:rsidP="009801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</w:p>
        </w:tc>
        <w:tc>
          <w:tcPr>
            <w:tcW w:w="3104" w:type="pct"/>
            <w:gridSpan w:val="4"/>
          </w:tcPr>
          <w:p w:rsidR="00980180" w:rsidRPr="00962AFB" w:rsidRDefault="0098018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980180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1309"/>
        </w:trPr>
        <w:tc>
          <w:tcPr>
            <w:tcW w:w="718" w:type="pct"/>
            <w:gridSpan w:val="2"/>
            <w:vMerge/>
          </w:tcPr>
          <w:p w:rsidR="00980180" w:rsidRPr="00962AFB" w:rsidRDefault="00980180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104" w:type="pct"/>
            <w:gridSpan w:val="4"/>
          </w:tcPr>
          <w:p w:rsidR="00980180" w:rsidRPr="00962AFB" w:rsidRDefault="00E422AA" w:rsidP="00E422AA">
            <w:pPr>
              <w:rPr>
                <w:b/>
                <w:bCs/>
                <w:spacing w:val="-1"/>
              </w:rPr>
            </w:pPr>
            <w:r>
              <w:t xml:space="preserve">Устройство  и принцип  действия </w:t>
            </w:r>
            <w:proofErr w:type="spellStart"/>
            <w:r>
              <w:t>электрофритюрниц</w:t>
            </w:r>
            <w:proofErr w:type="spellEnd"/>
            <w:r>
              <w:t xml:space="preserve">, </w:t>
            </w:r>
            <w:proofErr w:type="spellStart"/>
            <w:r>
              <w:t>электрогрилей</w:t>
            </w:r>
            <w:proofErr w:type="spellEnd"/>
            <w:r>
              <w:t>, основные  неисправности  и методы  их устранения.</w:t>
            </w:r>
          </w:p>
        </w:tc>
        <w:tc>
          <w:tcPr>
            <w:tcW w:w="572" w:type="pct"/>
            <w:vMerge/>
          </w:tcPr>
          <w:p w:rsidR="00980180" w:rsidRPr="00962AFB" w:rsidRDefault="0098018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980180" w:rsidRPr="00962AFB" w:rsidRDefault="0098018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980180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718" w:type="pct"/>
            <w:gridSpan w:val="2"/>
            <w:vMerge w:val="restart"/>
          </w:tcPr>
          <w:p w:rsidR="00980180" w:rsidRPr="00E422AA" w:rsidRDefault="00E577CF" w:rsidP="00E422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422AA">
              <w:rPr>
                <w:b/>
              </w:rPr>
              <w:lastRenderedPageBreak/>
              <w:t>Тема</w:t>
            </w:r>
            <w:r w:rsidR="00E422AA">
              <w:rPr>
                <w:b/>
              </w:rPr>
              <w:t xml:space="preserve"> </w:t>
            </w:r>
            <w:r w:rsidR="00E422AA" w:rsidRPr="00E422AA">
              <w:rPr>
                <w:b/>
              </w:rPr>
              <w:t>4</w:t>
            </w:r>
            <w:r w:rsidRPr="00E422AA">
              <w:rPr>
                <w:b/>
              </w:rPr>
              <w:t xml:space="preserve">.7 </w:t>
            </w:r>
            <w:proofErr w:type="spellStart"/>
            <w:r w:rsidR="00E422AA">
              <w:t>Электротостеры</w:t>
            </w:r>
            <w:proofErr w:type="spellEnd"/>
            <w:r w:rsidR="00E422AA">
              <w:t>.</w:t>
            </w:r>
          </w:p>
        </w:tc>
        <w:tc>
          <w:tcPr>
            <w:tcW w:w="3104" w:type="pct"/>
            <w:gridSpan w:val="4"/>
          </w:tcPr>
          <w:p w:rsidR="00980180" w:rsidRPr="00962AFB" w:rsidRDefault="00980180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980180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1332"/>
        </w:trPr>
        <w:tc>
          <w:tcPr>
            <w:tcW w:w="718" w:type="pct"/>
            <w:gridSpan w:val="2"/>
            <w:vMerge/>
          </w:tcPr>
          <w:p w:rsidR="00980180" w:rsidRPr="00962AFB" w:rsidRDefault="00980180" w:rsidP="00871F32">
            <w:pPr>
              <w:rPr>
                <w:b/>
              </w:rPr>
            </w:pPr>
          </w:p>
        </w:tc>
        <w:tc>
          <w:tcPr>
            <w:tcW w:w="3104" w:type="pct"/>
            <w:gridSpan w:val="4"/>
          </w:tcPr>
          <w:p w:rsidR="00E577CF" w:rsidRPr="00E577CF" w:rsidRDefault="00E422AA" w:rsidP="00E422AA">
            <w:pPr>
              <w:pStyle w:val="aff0"/>
              <w:ind w:left="176"/>
              <w:rPr>
                <w:b/>
                <w:bCs/>
                <w:spacing w:val="-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устройство  и классификация  тостеров</w:t>
            </w:r>
          </w:p>
        </w:tc>
        <w:tc>
          <w:tcPr>
            <w:tcW w:w="572" w:type="pct"/>
            <w:vMerge/>
          </w:tcPr>
          <w:p w:rsidR="00980180" w:rsidRPr="00962AFB" w:rsidRDefault="0098018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980180" w:rsidRPr="00962AFB" w:rsidRDefault="0098018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8F41C7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392"/>
        </w:trPr>
        <w:tc>
          <w:tcPr>
            <w:tcW w:w="718" w:type="pct"/>
            <w:gridSpan w:val="2"/>
            <w:vMerge w:val="restart"/>
          </w:tcPr>
          <w:p w:rsidR="008F41C7" w:rsidRPr="00E422AA" w:rsidRDefault="008F41C7" w:rsidP="00E577C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22A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E422AA" w:rsidRPr="00E422AA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Pr="00E422AA">
              <w:rPr>
                <w:rFonts w:ascii="Times New Roman" w:hAnsi="Times New Roman"/>
                <w:b/>
                <w:sz w:val="24"/>
                <w:szCs w:val="24"/>
              </w:rPr>
              <w:t>.8</w:t>
            </w:r>
          </w:p>
          <w:p w:rsidR="008F41C7" w:rsidRPr="00962AFB" w:rsidRDefault="006F1D75" w:rsidP="00E577CF">
            <w:pPr>
              <w:rPr>
                <w:b/>
                <w:bCs/>
                <w:iCs/>
                <w:color w:val="000000"/>
              </w:rPr>
            </w:pPr>
            <w:r>
              <w:t>Электрические мясорубки.</w:t>
            </w:r>
          </w:p>
        </w:tc>
        <w:tc>
          <w:tcPr>
            <w:tcW w:w="3104" w:type="pct"/>
            <w:gridSpan w:val="4"/>
          </w:tcPr>
          <w:p w:rsidR="008F41C7" w:rsidRPr="00962AFB" w:rsidRDefault="0017767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8F41C7" w:rsidRPr="00962AFB" w:rsidRDefault="00E552E8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8F41C7" w:rsidRPr="00962AFB" w:rsidRDefault="008F41C7" w:rsidP="00780632">
            <w:pPr>
              <w:jc w:val="center"/>
              <w:rPr>
                <w:iCs/>
              </w:rPr>
            </w:pPr>
          </w:p>
        </w:tc>
      </w:tr>
      <w:tr w:rsidR="008F41C7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1608"/>
        </w:trPr>
        <w:tc>
          <w:tcPr>
            <w:tcW w:w="718" w:type="pct"/>
            <w:gridSpan w:val="2"/>
            <w:vMerge/>
          </w:tcPr>
          <w:p w:rsidR="008F41C7" w:rsidRPr="006304E0" w:rsidRDefault="008F41C7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pct"/>
            <w:gridSpan w:val="4"/>
          </w:tcPr>
          <w:p w:rsidR="008F41C7" w:rsidRPr="00962AFB" w:rsidRDefault="006F1D75" w:rsidP="00871F32">
            <w:pPr>
              <w:rPr>
                <w:b/>
                <w:bCs/>
                <w:iCs/>
                <w:color w:val="000000"/>
              </w:rPr>
            </w:pPr>
            <w:r>
              <w:t xml:space="preserve">Характеристики  и конструкции  </w:t>
            </w:r>
            <w:proofErr w:type="spellStart"/>
            <w:r>
              <w:t>электромясорубок</w:t>
            </w:r>
            <w:proofErr w:type="spellEnd"/>
            <w:r>
              <w:t>.</w:t>
            </w:r>
          </w:p>
        </w:tc>
        <w:tc>
          <w:tcPr>
            <w:tcW w:w="572" w:type="pct"/>
            <w:vMerge/>
          </w:tcPr>
          <w:p w:rsidR="008F41C7" w:rsidRPr="00962AFB" w:rsidRDefault="008F41C7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8F41C7" w:rsidRDefault="008F41C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552E8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408"/>
        </w:trPr>
        <w:tc>
          <w:tcPr>
            <w:tcW w:w="718" w:type="pct"/>
            <w:gridSpan w:val="2"/>
            <w:vMerge w:val="restart"/>
          </w:tcPr>
          <w:p w:rsidR="00E552E8" w:rsidRPr="006F1D75" w:rsidRDefault="00E552E8" w:rsidP="00871F32">
            <w:pPr>
              <w:rPr>
                <w:b/>
              </w:rPr>
            </w:pPr>
            <w:r w:rsidRPr="006F1D75">
              <w:rPr>
                <w:b/>
              </w:rPr>
              <w:t xml:space="preserve">Тема </w:t>
            </w:r>
            <w:r w:rsidR="006F1D75" w:rsidRPr="006F1D75">
              <w:rPr>
                <w:b/>
              </w:rPr>
              <w:t>4</w:t>
            </w:r>
            <w:r w:rsidRPr="006F1D75">
              <w:rPr>
                <w:b/>
              </w:rPr>
              <w:t>.9</w:t>
            </w:r>
            <w:r w:rsidR="006F1D75">
              <w:rPr>
                <w:b/>
              </w:rPr>
              <w:t xml:space="preserve"> </w:t>
            </w:r>
            <w:r w:rsidR="006F1D75">
              <w:t>Ремонт электрических чайников</w:t>
            </w:r>
          </w:p>
          <w:p w:rsidR="00E552E8" w:rsidRPr="00962AFB" w:rsidRDefault="00E552E8" w:rsidP="006F1D75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3104" w:type="pct"/>
            <w:gridSpan w:val="4"/>
          </w:tcPr>
          <w:p w:rsidR="00E552E8" w:rsidRPr="00962AFB" w:rsidRDefault="00E552E8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552E8" w:rsidRPr="00962AFB" w:rsidRDefault="00E552E8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E552E8" w:rsidRPr="00962AFB" w:rsidRDefault="00E552E8" w:rsidP="00871F32">
            <w:pPr>
              <w:jc w:val="center"/>
              <w:rPr>
                <w:iCs/>
              </w:rPr>
            </w:pPr>
          </w:p>
        </w:tc>
      </w:tr>
      <w:tr w:rsidR="00E552E8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1047"/>
        </w:trPr>
        <w:tc>
          <w:tcPr>
            <w:tcW w:w="718" w:type="pct"/>
            <w:gridSpan w:val="2"/>
            <w:vMerge/>
          </w:tcPr>
          <w:p w:rsidR="00E552E8" w:rsidRPr="006304E0" w:rsidRDefault="00E552E8" w:rsidP="00871F32"/>
        </w:tc>
        <w:tc>
          <w:tcPr>
            <w:tcW w:w="3104" w:type="pct"/>
            <w:gridSpan w:val="4"/>
          </w:tcPr>
          <w:p w:rsidR="00E552E8" w:rsidRPr="00962AFB" w:rsidRDefault="00440705" w:rsidP="00440705">
            <w:pPr>
              <w:rPr>
                <w:b/>
                <w:bCs/>
                <w:iCs/>
                <w:color w:val="000000"/>
              </w:rPr>
            </w:pPr>
            <w:r>
              <w:t>Устройство</w:t>
            </w:r>
            <w:proofErr w:type="gramStart"/>
            <w:r>
              <w:t xml:space="preserve"> ,</w:t>
            </w:r>
            <w:proofErr w:type="gramEnd"/>
            <w:r>
              <w:t xml:space="preserve"> замена электронагревательных элементов, </w:t>
            </w:r>
            <w:proofErr w:type="spellStart"/>
            <w:r>
              <w:t>ремонтэлектрочайников</w:t>
            </w:r>
            <w:proofErr w:type="spellEnd"/>
            <w:r>
              <w:t>.</w:t>
            </w:r>
          </w:p>
        </w:tc>
        <w:tc>
          <w:tcPr>
            <w:tcW w:w="572" w:type="pct"/>
            <w:vMerge/>
          </w:tcPr>
          <w:p w:rsidR="00E552E8" w:rsidRPr="00962AFB" w:rsidRDefault="00E552E8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552E8" w:rsidRDefault="00E552E8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F41C7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473"/>
        </w:trPr>
        <w:tc>
          <w:tcPr>
            <w:tcW w:w="718" w:type="pct"/>
            <w:gridSpan w:val="2"/>
            <w:vMerge w:val="restart"/>
          </w:tcPr>
          <w:p w:rsidR="008F41C7" w:rsidRPr="006F1D75" w:rsidRDefault="008F41C7" w:rsidP="009A0ADC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1D75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6F1D75" w:rsidRPr="006F1D7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F1D75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  <w:p w:rsidR="008F41C7" w:rsidRPr="006304E0" w:rsidRDefault="00440705" w:rsidP="009A0ADC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посудомоечных машин.</w:t>
            </w:r>
          </w:p>
        </w:tc>
        <w:tc>
          <w:tcPr>
            <w:tcW w:w="3104" w:type="pct"/>
            <w:gridSpan w:val="4"/>
          </w:tcPr>
          <w:p w:rsidR="008F41C7" w:rsidRPr="00962AFB" w:rsidRDefault="0017767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8F41C7" w:rsidRPr="00962AFB" w:rsidRDefault="00E552E8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8F41C7" w:rsidRPr="00962AFB" w:rsidRDefault="008F41C7" w:rsidP="00871F32">
            <w:pPr>
              <w:jc w:val="center"/>
              <w:rPr>
                <w:iCs/>
              </w:rPr>
            </w:pPr>
          </w:p>
        </w:tc>
      </w:tr>
      <w:tr w:rsidR="008F41C7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1982"/>
        </w:trPr>
        <w:tc>
          <w:tcPr>
            <w:tcW w:w="718" w:type="pct"/>
            <w:gridSpan w:val="2"/>
            <w:vMerge/>
          </w:tcPr>
          <w:p w:rsidR="008F41C7" w:rsidRPr="006304E0" w:rsidRDefault="008F41C7" w:rsidP="009A0ADC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pct"/>
            <w:gridSpan w:val="4"/>
          </w:tcPr>
          <w:p w:rsidR="005506FC" w:rsidRPr="006F1D75" w:rsidRDefault="00440705" w:rsidP="00440705">
            <w:pPr>
              <w:rPr>
                <w:b/>
                <w:bCs/>
                <w:iCs/>
                <w:color w:val="000000"/>
              </w:rPr>
            </w:pPr>
            <w:r>
              <w:t>Конструкция  и принцип  действия посудомоечных машин.</w:t>
            </w:r>
          </w:p>
        </w:tc>
        <w:tc>
          <w:tcPr>
            <w:tcW w:w="572" w:type="pct"/>
            <w:vMerge/>
          </w:tcPr>
          <w:p w:rsidR="008F41C7" w:rsidRPr="00962AFB" w:rsidRDefault="008F41C7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8F41C7" w:rsidRDefault="008F41C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780632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323"/>
        </w:trPr>
        <w:tc>
          <w:tcPr>
            <w:tcW w:w="718" w:type="pct"/>
            <w:gridSpan w:val="2"/>
            <w:vMerge w:val="restart"/>
          </w:tcPr>
          <w:p w:rsidR="00780632" w:rsidRPr="00440705" w:rsidRDefault="00780632" w:rsidP="00E577C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0705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440705" w:rsidRPr="004407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40705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A22AB3">
              <w:rPr>
                <w:rFonts w:ascii="Times New Roman" w:hAnsi="Times New Roman"/>
                <w:b/>
                <w:sz w:val="24"/>
                <w:szCs w:val="24"/>
              </w:rPr>
              <w:t>-4.12</w:t>
            </w:r>
          </w:p>
          <w:p w:rsidR="00780632" w:rsidRPr="00962AFB" w:rsidRDefault="00A22AB3" w:rsidP="00E577CF">
            <w:pPr>
              <w:rPr>
                <w:b/>
                <w:bCs/>
                <w:iCs/>
                <w:color w:val="000000"/>
              </w:rPr>
            </w:pPr>
            <w:r>
              <w:t>Ремонт микроволновых печей.</w:t>
            </w:r>
          </w:p>
        </w:tc>
        <w:tc>
          <w:tcPr>
            <w:tcW w:w="3104" w:type="pct"/>
            <w:gridSpan w:val="4"/>
          </w:tcPr>
          <w:p w:rsidR="00780632" w:rsidRPr="00962AFB" w:rsidRDefault="00780632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780632" w:rsidRPr="00962AFB" w:rsidRDefault="00A22AB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780632" w:rsidRPr="00962AFB" w:rsidRDefault="00780632" w:rsidP="00871F32">
            <w:pPr>
              <w:jc w:val="center"/>
              <w:rPr>
                <w:iCs/>
              </w:rPr>
            </w:pPr>
          </w:p>
        </w:tc>
      </w:tr>
      <w:tr w:rsidR="00780632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860"/>
        </w:trPr>
        <w:tc>
          <w:tcPr>
            <w:tcW w:w="718" w:type="pct"/>
            <w:gridSpan w:val="2"/>
            <w:vMerge/>
          </w:tcPr>
          <w:p w:rsidR="00780632" w:rsidRPr="006304E0" w:rsidRDefault="00780632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pct"/>
            <w:gridSpan w:val="4"/>
          </w:tcPr>
          <w:p w:rsidR="00780632" w:rsidRPr="00962AFB" w:rsidRDefault="00A22AB3" w:rsidP="00A22AB3">
            <w:pPr>
              <w:rPr>
                <w:b/>
                <w:bCs/>
                <w:iCs/>
                <w:color w:val="000000"/>
              </w:rPr>
            </w:pPr>
            <w:r>
              <w:t>Назначение, конструкция, характеристики  и основные неисправности  микроволновых печей.</w:t>
            </w:r>
          </w:p>
        </w:tc>
        <w:tc>
          <w:tcPr>
            <w:tcW w:w="572" w:type="pct"/>
            <w:vMerge/>
          </w:tcPr>
          <w:p w:rsidR="00780632" w:rsidRPr="00962AFB" w:rsidRDefault="00780632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780632" w:rsidRDefault="00780632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F41C7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718" w:type="pct"/>
            <w:gridSpan w:val="2"/>
            <w:vMerge w:val="restart"/>
          </w:tcPr>
          <w:p w:rsidR="008F41C7" w:rsidRPr="00440705" w:rsidRDefault="008F41C7" w:rsidP="00A22AB3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0705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440705" w:rsidRPr="004407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40705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A22A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22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AB3">
              <w:rPr>
                <w:rFonts w:ascii="Times New Roman" w:hAnsi="Times New Roman"/>
                <w:sz w:val="24"/>
                <w:szCs w:val="24"/>
              </w:rPr>
              <w:lastRenderedPageBreak/>
              <w:t>Ремонт электродуховок</w:t>
            </w:r>
          </w:p>
        </w:tc>
        <w:tc>
          <w:tcPr>
            <w:tcW w:w="3104" w:type="pct"/>
            <w:gridSpan w:val="4"/>
          </w:tcPr>
          <w:p w:rsidR="008F41C7" w:rsidRPr="00962AFB" w:rsidRDefault="0017767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8F41C7" w:rsidRPr="00962AFB" w:rsidRDefault="00440705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8F41C7" w:rsidRPr="00962AFB" w:rsidRDefault="008F41C7" w:rsidP="00871F32">
            <w:pPr>
              <w:jc w:val="center"/>
              <w:rPr>
                <w:iCs/>
              </w:rPr>
            </w:pPr>
          </w:p>
        </w:tc>
      </w:tr>
      <w:tr w:rsidR="008F41C7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1814"/>
        </w:trPr>
        <w:tc>
          <w:tcPr>
            <w:tcW w:w="718" w:type="pct"/>
            <w:gridSpan w:val="2"/>
            <w:vMerge/>
          </w:tcPr>
          <w:p w:rsidR="008F41C7" w:rsidRPr="006304E0" w:rsidRDefault="008F41C7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pct"/>
            <w:gridSpan w:val="4"/>
          </w:tcPr>
          <w:p w:rsidR="008F41C7" w:rsidRPr="00962AFB" w:rsidRDefault="00A22AB3" w:rsidP="00A22AB3">
            <w:pPr>
              <w:rPr>
                <w:b/>
                <w:bCs/>
                <w:iCs/>
                <w:color w:val="000000"/>
              </w:rPr>
            </w:pPr>
            <w:r>
              <w:t>Классификация</w:t>
            </w:r>
            <w:proofErr w:type="gramStart"/>
            <w:r>
              <w:t xml:space="preserve"> ,</w:t>
            </w:r>
            <w:proofErr w:type="gramEnd"/>
            <w:r>
              <w:t xml:space="preserve"> основные  технические  характеристики  электродуховок.</w:t>
            </w:r>
          </w:p>
        </w:tc>
        <w:tc>
          <w:tcPr>
            <w:tcW w:w="572" w:type="pct"/>
            <w:vMerge/>
          </w:tcPr>
          <w:p w:rsidR="008F41C7" w:rsidRPr="00962AFB" w:rsidRDefault="008F41C7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8F41C7" w:rsidRDefault="008F41C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F41C7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374"/>
        </w:trPr>
        <w:tc>
          <w:tcPr>
            <w:tcW w:w="718" w:type="pct"/>
            <w:gridSpan w:val="2"/>
            <w:vMerge/>
          </w:tcPr>
          <w:p w:rsidR="008F41C7" w:rsidRPr="006304E0" w:rsidRDefault="008F41C7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pct"/>
            <w:gridSpan w:val="4"/>
          </w:tcPr>
          <w:p w:rsidR="008F41C7" w:rsidRPr="00962AFB" w:rsidRDefault="00FE06DC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8F41C7" w:rsidRPr="00962AFB" w:rsidRDefault="00A22AB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8F41C7" w:rsidRDefault="008F41C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F41C7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579"/>
        </w:trPr>
        <w:tc>
          <w:tcPr>
            <w:tcW w:w="718" w:type="pct"/>
            <w:gridSpan w:val="2"/>
            <w:vMerge/>
          </w:tcPr>
          <w:p w:rsidR="008F41C7" w:rsidRPr="006304E0" w:rsidRDefault="008F41C7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pct"/>
            <w:gridSpan w:val="4"/>
          </w:tcPr>
          <w:p w:rsidR="008F41C7" w:rsidRPr="00962AFB" w:rsidRDefault="00825124" w:rsidP="00A22AB3">
            <w:pPr>
              <w:rPr>
                <w:b/>
                <w:bCs/>
                <w:iCs/>
                <w:color w:val="000000"/>
              </w:rPr>
            </w:pPr>
            <w:r>
              <w:t>Лабораторная работа № 5</w:t>
            </w:r>
            <w:r w:rsidRPr="00EC0743">
              <w:t xml:space="preserve"> </w:t>
            </w:r>
            <w:r w:rsidR="00A22AB3">
              <w:t>Ремонт  электрических плиток.</w:t>
            </w:r>
          </w:p>
        </w:tc>
        <w:tc>
          <w:tcPr>
            <w:tcW w:w="572" w:type="pct"/>
          </w:tcPr>
          <w:p w:rsidR="008F41C7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8F41C7" w:rsidRDefault="008F41C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22AB3" w:rsidRPr="00962AFB" w:rsidTr="00A22AB3">
        <w:tblPrEx>
          <w:tblLook w:val="04A0" w:firstRow="1" w:lastRow="0" w:firstColumn="1" w:lastColumn="0" w:noHBand="0" w:noVBand="1"/>
        </w:tblPrEx>
        <w:trPr>
          <w:cantSplit/>
          <w:trHeight w:val="519"/>
        </w:trPr>
        <w:tc>
          <w:tcPr>
            <w:tcW w:w="3822" w:type="pct"/>
            <w:gridSpan w:val="6"/>
          </w:tcPr>
          <w:p w:rsidR="00A22AB3" w:rsidRPr="00962AFB" w:rsidRDefault="00A22AB3" w:rsidP="00871F32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 xml:space="preserve">       Раздел 5. </w:t>
            </w:r>
            <w:r w:rsidRPr="00A22AB3">
              <w:rPr>
                <w:b/>
              </w:rPr>
              <w:t>Ремонт домашней электротехники.</w:t>
            </w:r>
          </w:p>
        </w:tc>
        <w:tc>
          <w:tcPr>
            <w:tcW w:w="572" w:type="pct"/>
          </w:tcPr>
          <w:p w:rsidR="00A22AB3" w:rsidRDefault="00E95F97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14</w:t>
            </w:r>
          </w:p>
        </w:tc>
        <w:tc>
          <w:tcPr>
            <w:tcW w:w="606" w:type="pct"/>
          </w:tcPr>
          <w:p w:rsidR="00A22AB3" w:rsidRDefault="00A22AB3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</w:p>
        </w:tc>
      </w:tr>
      <w:tr w:rsidR="00825124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1008"/>
        </w:trPr>
        <w:tc>
          <w:tcPr>
            <w:tcW w:w="718" w:type="pct"/>
            <w:gridSpan w:val="2"/>
            <w:vMerge w:val="restart"/>
          </w:tcPr>
          <w:p w:rsidR="00825124" w:rsidRPr="00A22AB3" w:rsidRDefault="00A22AB3" w:rsidP="00825124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2AB3">
              <w:rPr>
                <w:rFonts w:ascii="Times New Roman" w:hAnsi="Times New Roman"/>
                <w:b/>
                <w:sz w:val="24"/>
                <w:szCs w:val="24"/>
              </w:rPr>
              <w:t>Тема 5.1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Ремонт пылесосов.</w:t>
            </w:r>
          </w:p>
        </w:tc>
        <w:tc>
          <w:tcPr>
            <w:tcW w:w="3104" w:type="pct"/>
            <w:gridSpan w:val="4"/>
          </w:tcPr>
          <w:p w:rsidR="00825124" w:rsidRPr="00962AFB" w:rsidRDefault="0082512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825124" w:rsidRPr="00962AFB" w:rsidRDefault="00E95F97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825124" w:rsidRPr="00962AFB" w:rsidRDefault="00825124" w:rsidP="00871F32">
            <w:pPr>
              <w:jc w:val="center"/>
              <w:rPr>
                <w:iCs/>
              </w:rPr>
            </w:pPr>
          </w:p>
        </w:tc>
      </w:tr>
      <w:tr w:rsidR="00381BD5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779"/>
        </w:trPr>
        <w:tc>
          <w:tcPr>
            <w:tcW w:w="718" w:type="pct"/>
            <w:gridSpan w:val="2"/>
            <w:vMerge/>
          </w:tcPr>
          <w:p w:rsidR="00381BD5" w:rsidRPr="00A22AB3" w:rsidRDefault="00381BD5" w:rsidP="00825124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4" w:type="pct"/>
            <w:gridSpan w:val="4"/>
          </w:tcPr>
          <w:p w:rsidR="00381BD5" w:rsidRPr="00962AFB" w:rsidRDefault="00381BD5" w:rsidP="00381BD5">
            <w:pPr>
              <w:rPr>
                <w:b/>
                <w:bCs/>
                <w:spacing w:val="-1"/>
              </w:rPr>
            </w:pPr>
            <w:r>
              <w:t>Устройство, типовые  неисправности  и основы  ремонта электропылесосов.</w:t>
            </w:r>
          </w:p>
        </w:tc>
        <w:tc>
          <w:tcPr>
            <w:tcW w:w="572" w:type="pct"/>
            <w:vMerge/>
          </w:tcPr>
          <w:p w:rsidR="00381BD5" w:rsidRDefault="00381BD5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381BD5" w:rsidRDefault="00381BD5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</w:p>
        </w:tc>
      </w:tr>
      <w:tr w:rsidR="00825124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2169"/>
        </w:trPr>
        <w:tc>
          <w:tcPr>
            <w:tcW w:w="718" w:type="pct"/>
            <w:gridSpan w:val="2"/>
            <w:vMerge/>
          </w:tcPr>
          <w:p w:rsidR="00825124" w:rsidRPr="006304E0" w:rsidRDefault="00825124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pct"/>
            <w:gridSpan w:val="4"/>
          </w:tcPr>
          <w:p w:rsidR="00825124" w:rsidRPr="00962AFB" w:rsidRDefault="00825124" w:rsidP="00871F32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572" w:type="pct"/>
            <w:vMerge/>
          </w:tcPr>
          <w:p w:rsidR="00825124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825124" w:rsidRDefault="00825124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25124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374"/>
        </w:trPr>
        <w:tc>
          <w:tcPr>
            <w:tcW w:w="718" w:type="pct"/>
            <w:gridSpan w:val="2"/>
            <w:vMerge w:val="restart"/>
          </w:tcPr>
          <w:p w:rsidR="00825124" w:rsidRPr="00825124" w:rsidRDefault="00381BD5" w:rsidP="00381BD5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2AB3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Электрические гладильные машины.</w:t>
            </w:r>
          </w:p>
        </w:tc>
        <w:tc>
          <w:tcPr>
            <w:tcW w:w="3104" w:type="pct"/>
            <w:gridSpan w:val="4"/>
          </w:tcPr>
          <w:p w:rsidR="00825124" w:rsidRPr="00962AFB" w:rsidRDefault="0082512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825124" w:rsidRPr="00962AFB" w:rsidRDefault="00526BA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825124" w:rsidRPr="00962AFB" w:rsidRDefault="00825124" w:rsidP="00871F32">
            <w:pPr>
              <w:jc w:val="center"/>
              <w:rPr>
                <w:iCs/>
              </w:rPr>
            </w:pPr>
          </w:p>
        </w:tc>
      </w:tr>
      <w:tr w:rsidR="00825124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2034"/>
        </w:trPr>
        <w:tc>
          <w:tcPr>
            <w:tcW w:w="718" w:type="pct"/>
            <w:gridSpan w:val="2"/>
            <w:vMerge/>
          </w:tcPr>
          <w:p w:rsidR="00825124" w:rsidRPr="006304E0" w:rsidRDefault="00825124" w:rsidP="00825124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pct"/>
            <w:gridSpan w:val="4"/>
          </w:tcPr>
          <w:p w:rsidR="00825124" w:rsidRPr="00962AFB" w:rsidRDefault="00381BD5" w:rsidP="00381BD5">
            <w:pPr>
              <w:rPr>
                <w:b/>
                <w:bCs/>
                <w:iCs/>
                <w:color w:val="000000"/>
              </w:rPr>
            </w:pPr>
            <w:r>
              <w:t>Характеристики</w:t>
            </w:r>
            <w:proofErr w:type="gramStart"/>
            <w:r>
              <w:t xml:space="preserve"> ,</w:t>
            </w:r>
            <w:proofErr w:type="gramEnd"/>
            <w:r>
              <w:t xml:space="preserve"> конструкция  и принципиальная схема  электрических гладильных машин.</w:t>
            </w:r>
          </w:p>
        </w:tc>
        <w:tc>
          <w:tcPr>
            <w:tcW w:w="572" w:type="pct"/>
          </w:tcPr>
          <w:p w:rsidR="00825124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825124" w:rsidRDefault="00825124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25124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398"/>
        </w:trPr>
        <w:tc>
          <w:tcPr>
            <w:tcW w:w="718" w:type="pct"/>
            <w:gridSpan w:val="2"/>
            <w:vMerge w:val="restart"/>
          </w:tcPr>
          <w:p w:rsidR="00825124" w:rsidRPr="00035C1A" w:rsidRDefault="00381BD5" w:rsidP="00381BD5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2AB3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Электромашинки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стрижки волос.</w:t>
            </w:r>
          </w:p>
        </w:tc>
        <w:tc>
          <w:tcPr>
            <w:tcW w:w="3104" w:type="pct"/>
            <w:gridSpan w:val="4"/>
          </w:tcPr>
          <w:p w:rsidR="00825124" w:rsidRPr="00962AFB" w:rsidRDefault="0082512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825124" w:rsidRPr="00962AFB" w:rsidRDefault="00526BA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825124" w:rsidRPr="00962AFB" w:rsidRDefault="00825124" w:rsidP="00871F32">
            <w:pPr>
              <w:jc w:val="center"/>
              <w:rPr>
                <w:iCs/>
              </w:rPr>
            </w:pPr>
          </w:p>
        </w:tc>
      </w:tr>
      <w:tr w:rsidR="00825124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1776"/>
        </w:trPr>
        <w:tc>
          <w:tcPr>
            <w:tcW w:w="718" w:type="pct"/>
            <w:gridSpan w:val="2"/>
            <w:vMerge/>
          </w:tcPr>
          <w:p w:rsidR="00825124" w:rsidRPr="006304E0" w:rsidRDefault="00825124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pct"/>
            <w:gridSpan w:val="4"/>
          </w:tcPr>
          <w:p w:rsidR="00526BA4" w:rsidRPr="00381BD5" w:rsidRDefault="00381BD5" w:rsidP="00381BD5">
            <w:pPr>
              <w:rPr>
                <w:b/>
                <w:bCs/>
                <w:iCs/>
                <w:color w:val="000000"/>
              </w:rPr>
            </w:pPr>
            <w:proofErr w:type="gramStart"/>
            <w:r>
              <w:t xml:space="preserve">К </w:t>
            </w:r>
            <w:proofErr w:type="spellStart"/>
            <w:r>
              <w:t>онструкция</w:t>
            </w:r>
            <w:proofErr w:type="spellEnd"/>
            <w:proofErr w:type="gramEnd"/>
            <w:r>
              <w:t xml:space="preserve">  и принцип  действия электромашинок для стрижки волос.</w:t>
            </w:r>
          </w:p>
        </w:tc>
        <w:tc>
          <w:tcPr>
            <w:tcW w:w="572" w:type="pct"/>
          </w:tcPr>
          <w:p w:rsidR="00825124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825124" w:rsidRDefault="00825124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25124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718" w:type="pct"/>
            <w:gridSpan w:val="2"/>
            <w:vMerge w:val="restart"/>
          </w:tcPr>
          <w:p w:rsidR="00825124" w:rsidRPr="00962AFB" w:rsidRDefault="00381BD5" w:rsidP="00035C1A">
            <w:pPr>
              <w:rPr>
                <w:b/>
                <w:bCs/>
                <w:iCs/>
                <w:color w:val="000000"/>
              </w:rPr>
            </w:pPr>
            <w:r w:rsidRPr="00A22AB3">
              <w:rPr>
                <w:b/>
              </w:rPr>
              <w:t>Тема 5.</w:t>
            </w:r>
            <w:r>
              <w:rPr>
                <w:b/>
              </w:rPr>
              <w:t xml:space="preserve">4 </w:t>
            </w:r>
            <w:r>
              <w:lastRenderedPageBreak/>
              <w:t>Электрические фены.</w:t>
            </w:r>
          </w:p>
        </w:tc>
        <w:tc>
          <w:tcPr>
            <w:tcW w:w="3104" w:type="pct"/>
            <w:gridSpan w:val="4"/>
          </w:tcPr>
          <w:p w:rsidR="00825124" w:rsidRPr="00962AFB" w:rsidRDefault="0082512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825124" w:rsidRPr="00962AFB" w:rsidRDefault="00526BA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825124" w:rsidRPr="00962AFB" w:rsidRDefault="00825124" w:rsidP="00871F32">
            <w:pPr>
              <w:jc w:val="center"/>
              <w:rPr>
                <w:iCs/>
              </w:rPr>
            </w:pPr>
          </w:p>
        </w:tc>
      </w:tr>
      <w:tr w:rsidR="00825124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1711"/>
        </w:trPr>
        <w:tc>
          <w:tcPr>
            <w:tcW w:w="718" w:type="pct"/>
            <w:gridSpan w:val="2"/>
            <w:vMerge/>
          </w:tcPr>
          <w:p w:rsidR="00825124" w:rsidRPr="006304E0" w:rsidRDefault="00825124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pct"/>
            <w:gridSpan w:val="4"/>
          </w:tcPr>
          <w:p w:rsidR="00825124" w:rsidRPr="00962AFB" w:rsidRDefault="00381BD5" w:rsidP="00381BD5">
            <w:pPr>
              <w:rPr>
                <w:b/>
                <w:bCs/>
                <w:iCs/>
                <w:color w:val="000000"/>
              </w:rPr>
            </w:pPr>
            <w:r>
              <w:t>Назначение</w:t>
            </w:r>
            <w:proofErr w:type="gramStart"/>
            <w:r>
              <w:t xml:space="preserve"> ,</w:t>
            </w:r>
            <w:proofErr w:type="gramEnd"/>
            <w:r>
              <w:t xml:space="preserve"> характеристики  и принцип  работы электрических фенов.</w:t>
            </w:r>
          </w:p>
        </w:tc>
        <w:tc>
          <w:tcPr>
            <w:tcW w:w="572" w:type="pct"/>
            <w:vMerge/>
          </w:tcPr>
          <w:p w:rsidR="00825124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825124" w:rsidRDefault="00825124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053044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637"/>
        </w:trPr>
        <w:tc>
          <w:tcPr>
            <w:tcW w:w="718" w:type="pct"/>
            <w:gridSpan w:val="2"/>
            <w:vMerge w:val="restart"/>
          </w:tcPr>
          <w:p w:rsidR="00053044" w:rsidRPr="00962AFB" w:rsidRDefault="00053044" w:rsidP="00381BD5">
            <w:pPr>
              <w:rPr>
                <w:b/>
                <w:bCs/>
                <w:iCs/>
                <w:color w:val="000000"/>
              </w:rPr>
            </w:pPr>
            <w:r w:rsidRPr="00A22AB3">
              <w:rPr>
                <w:b/>
              </w:rPr>
              <w:lastRenderedPageBreak/>
              <w:t>Тема 5.</w:t>
            </w:r>
            <w:r>
              <w:rPr>
                <w:b/>
              </w:rPr>
              <w:t>5</w:t>
            </w:r>
            <w:r>
              <w:t xml:space="preserve"> </w:t>
            </w:r>
            <w:proofErr w:type="spellStart"/>
            <w:r>
              <w:t>Вибромассажные</w:t>
            </w:r>
            <w:proofErr w:type="spellEnd"/>
            <w:r>
              <w:t xml:space="preserve"> электроприборы.</w:t>
            </w:r>
          </w:p>
        </w:tc>
        <w:tc>
          <w:tcPr>
            <w:tcW w:w="3104" w:type="pct"/>
            <w:gridSpan w:val="4"/>
          </w:tcPr>
          <w:p w:rsidR="00053044" w:rsidRPr="00053044" w:rsidRDefault="00053044" w:rsidP="00381BD5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053044" w:rsidRPr="00962AFB" w:rsidRDefault="0005304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053044" w:rsidRDefault="00053044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053044" w:rsidRPr="00962AFB" w:rsidRDefault="00053044" w:rsidP="00871F32">
            <w:pPr>
              <w:jc w:val="center"/>
              <w:rPr>
                <w:iCs/>
              </w:rPr>
            </w:pPr>
          </w:p>
        </w:tc>
      </w:tr>
      <w:tr w:rsidR="00053044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1234"/>
        </w:trPr>
        <w:tc>
          <w:tcPr>
            <w:tcW w:w="718" w:type="pct"/>
            <w:gridSpan w:val="2"/>
            <w:vMerge/>
          </w:tcPr>
          <w:p w:rsidR="00053044" w:rsidRPr="00A22AB3" w:rsidRDefault="00053044" w:rsidP="00381BD5">
            <w:pPr>
              <w:rPr>
                <w:b/>
              </w:rPr>
            </w:pPr>
          </w:p>
        </w:tc>
        <w:tc>
          <w:tcPr>
            <w:tcW w:w="3104" w:type="pct"/>
            <w:gridSpan w:val="4"/>
          </w:tcPr>
          <w:p w:rsidR="00053044" w:rsidRPr="00962AFB" w:rsidRDefault="0079346A" w:rsidP="00381BD5">
            <w:pPr>
              <w:rPr>
                <w:b/>
                <w:bCs/>
                <w:spacing w:val="-1"/>
              </w:rPr>
            </w:pPr>
            <w:r>
              <w:t>Назначение</w:t>
            </w:r>
            <w:proofErr w:type="gramStart"/>
            <w:r>
              <w:t xml:space="preserve"> ,</w:t>
            </w:r>
            <w:proofErr w:type="gramEnd"/>
            <w:r>
              <w:t xml:space="preserve"> характеристики  и устройство  </w:t>
            </w:r>
            <w:proofErr w:type="spellStart"/>
            <w:r>
              <w:t>вибромассажных</w:t>
            </w:r>
            <w:proofErr w:type="spellEnd"/>
            <w:r>
              <w:t xml:space="preserve"> электроприборов.</w:t>
            </w:r>
          </w:p>
        </w:tc>
        <w:tc>
          <w:tcPr>
            <w:tcW w:w="572" w:type="pct"/>
            <w:vMerge/>
          </w:tcPr>
          <w:p w:rsidR="00053044" w:rsidRDefault="00053044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053044" w:rsidRDefault="00053044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</w:p>
        </w:tc>
      </w:tr>
      <w:tr w:rsidR="00825124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2095"/>
        </w:trPr>
        <w:tc>
          <w:tcPr>
            <w:tcW w:w="718" w:type="pct"/>
            <w:gridSpan w:val="2"/>
            <w:vMerge/>
          </w:tcPr>
          <w:p w:rsidR="00825124" w:rsidRPr="006304E0" w:rsidRDefault="00825124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pct"/>
            <w:gridSpan w:val="4"/>
          </w:tcPr>
          <w:p w:rsidR="00825124" w:rsidRPr="00962AFB" w:rsidRDefault="00825124" w:rsidP="00871F32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572" w:type="pct"/>
            <w:vMerge/>
          </w:tcPr>
          <w:p w:rsidR="00825124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825124" w:rsidRDefault="00825124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7534D6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338"/>
        </w:trPr>
        <w:tc>
          <w:tcPr>
            <w:tcW w:w="718" w:type="pct"/>
            <w:gridSpan w:val="2"/>
            <w:vMerge w:val="restart"/>
          </w:tcPr>
          <w:p w:rsidR="007534D6" w:rsidRPr="00962AFB" w:rsidRDefault="007534D6" w:rsidP="00ED500F">
            <w:pPr>
              <w:rPr>
                <w:b/>
                <w:bCs/>
                <w:iCs/>
                <w:color w:val="000000"/>
              </w:rPr>
            </w:pPr>
            <w:r w:rsidRPr="00A22AB3">
              <w:rPr>
                <w:b/>
              </w:rPr>
              <w:t>Тема 5.</w:t>
            </w:r>
            <w:r>
              <w:rPr>
                <w:b/>
              </w:rPr>
              <w:t xml:space="preserve">6  </w:t>
            </w:r>
            <w:r>
              <w:t>Ремонт электробритв</w:t>
            </w:r>
          </w:p>
        </w:tc>
        <w:tc>
          <w:tcPr>
            <w:tcW w:w="3104" w:type="pct"/>
            <w:gridSpan w:val="4"/>
          </w:tcPr>
          <w:p w:rsidR="007534D6" w:rsidRPr="00962AFB" w:rsidRDefault="007534D6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7534D6" w:rsidRPr="00962AFB" w:rsidRDefault="007534D6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7534D6" w:rsidRDefault="007534D6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7534D6" w:rsidRPr="00962AFB" w:rsidRDefault="007534D6" w:rsidP="00871F32">
            <w:pPr>
              <w:jc w:val="center"/>
              <w:rPr>
                <w:iCs/>
              </w:rPr>
            </w:pPr>
          </w:p>
        </w:tc>
      </w:tr>
      <w:tr w:rsidR="007534D6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673"/>
        </w:trPr>
        <w:tc>
          <w:tcPr>
            <w:tcW w:w="718" w:type="pct"/>
            <w:gridSpan w:val="2"/>
            <w:vMerge/>
          </w:tcPr>
          <w:p w:rsidR="007534D6" w:rsidRPr="006304E0" w:rsidRDefault="007534D6" w:rsidP="00871F32"/>
        </w:tc>
        <w:tc>
          <w:tcPr>
            <w:tcW w:w="3104" w:type="pct"/>
            <w:gridSpan w:val="4"/>
          </w:tcPr>
          <w:p w:rsidR="007534D6" w:rsidRPr="00962AFB" w:rsidRDefault="007534D6" w:rsidP="00ED500F">
            <w:pPr>
              <w:rPr>
                <w:b/>
                <w:bCs/>
                <w:iCs/>
                <w:color w:val="000000"/>
              </w:rPr>
            </w:pPr>
            <w:r>
              <w:t>Основные  параметры</w:t>
            </w:r>
            <w:proofErr w:type="gramStart"/>
            <w:r>
              <w:t xml:space="preserve"> ,</w:t>
            </w:r>
            <w:proofErr w:type="gramEnd"/>
            <w:r>
              <w:t xml:space="preserve">  инструменты  по обслуживанию и ремонту электробритв.</w:t>
            </w:r>
          </w:p>
        </w:tc>
        <w:tc>
          <w:tcPr>
            <w:tcW w:w="572" w:type="pct"/>
            <w:vMerge/>
          </w:tcPr>
          <w:p w:rsidR="007534D6" w:rsidRPr="00962AFB" w:rsidRDefault="007534D6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7534D6" w:rsidRDefault="007534D6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7534D6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242"/>
        </w:trPr>
        <w:tc>
          <w:tcPr>
            <w:tcW w:w="718" w:type="pct"/>
            <w:gridSpan w:val="2"/>
            <w:vMerge/>
          </w:tcPr>
          <w:p w:rsidR="007534D6" w:rsidRPr="006304E0" w:rsidRDefault="007534D6" w:rsidP="00871F32"/>
        </w:tc>
        <w:tc>
          <w:tcPr>
            <w:tcW w:w="3104" w:type="pct"/>
            <w:gridSpan w:val="4"/>
          </w:tcPr>
          <w:p w:rsidR="007534D6" w:rsidRDefault="007534D6" w:rsidP="00ED500F"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7534D6" w:rsidRPr="00962AFB" w:rsidRDefault="007534D6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7534D6" w:rsidRDefault="007534D6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7534D6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898"/>
        </w:trPr>
        <w:tc>
          <w:tcPr>
            <w:tcW w:w="718" w:type="pct"/>
            <w:gridSpan w:val="2"/>
            <w:vMerge/>
          </w:tcPr>
          <w:p w:rsidR="007534D6" w:rsidRPr="006304E0" w:rsidRDefault="007534D6" w:rsidP="00871F32"/>
        </w:tc>
        <w:tc>
          <w:tcPr>
            <w:tcW w:w="3104" w:type="pct"/>
            <w:gridSpan w:val="4"/>
          </w:tcPr>
          <w:p w:rsidR="007534D6" w:rsidRDefault="007534D6" w:rsidP="00ED500F">
            <w:r>
              <w:t>Лабораторная работа №6 Ремонт пылесосов: электрические и механические неисправности</w:t>
            </w:r>
          </w:p>
        </w:tc>
        <w:tc>
          <w:tcPr>
            <w:tcW w:w="572" w:type="pct"/>
          </w:tcPr>
          <w:p w:rsidR="007534D6" w:rsidRPr="00962AFB" w:rsidRDefault="007534D6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7534D6" w:rsidRDefault="007534D6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577CF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3822" w:type="pct"/>
            <w:gridSpan w:val="6"/>
          </w:tcPr>
          <w:p w:rsidR="00E577CF" w:rsidRPr="00962AFB" w:rsidRDefault="007534D6" w:rsidP="007534D6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iCs/>
                <w:color w:val="000000"/>
              </w:rPr>
              <w:t xml:space="preserve">           </w:t>
            </w:r>
            <w:r w:rsidR="00035C1A">
              <w:rPr>
                <w:b/>
                <w:bCs/>
                <w:iCs/>
                <w:color w:val="000000"/>
              </w:rPr>
              <w:t xml:space="preserve">Раздел </w:t>
            </w:r>
            <w:r>
              <w:rPr>
                <w:b/>
                <w:bCs/>
                <w:iCs/>
                <w:color w:val="000000"/>
              </w:rPr>
              <w:t>6</w:t>
            </w:r>
            <w:r w:rsidR="00E577CF" w:rsidRPr="00962AFB">
              <w:rPr>
                <w:b/>
                <w:bCs/>
                <w:iCs/>
                <w:color w:val="000000"/>
              </w:rPr>
              <w:t>.</w:t>
            </w:r>
            <w:r>
              <w:rPr>
                <w:b/>
                <w:bCs/>
                <w:iCs/>
                <w:color w:val="000000"/>
              </w:rPr>
              <w:t xml:space="preserve">   </w:t>
            </w:r>
            <w:r w:rsidR="00035C1A">
              <w:rPr>
                <w:b/>
                <w:bCs/>
                <w:iCs/>
                <w:color w:val="000000"/>
              </w:rPr>
              <w:t xml:space="preserve"> </w:t>
            </w:r>
            <w:r w:rsidRPr="007534D6">
              <w:rPr>
                <w:b/>
              </w:rPr>
              <w:t>Ремонт холодильников.</w:t>
            </w:r>
          </w:p>
        </w:tc>
        <w:tc>
          <w:tcPr>
            <w:tcW w:w="572" w:type="pct"/>
          </w:tcPr>
          <w:p w:rsidR="00E577CF" w:rsidRPr="00962AFB" w:rsidRDefault="00A24618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30</w:t>
            </w:r>
          </w:p>
        </w:tc>
        <w:tc>
          <w:tcPr>
            <w:tcW w:w="606" w:type="pct"/>
          </w:tcPr>
          <w:p w:rsidR="00E577CF" w:rsidRPr="00962AFB" w:rsidRDefault="00E577CF" w:rsidP="00871F32">
            <w:pPr>
              <w:jc w:val="center"/>
              <w:rPr>
                <w:iCs/>
              </w:rPr>
            </w:pPr>
          </w:p>
        </w:tc>
      </w:tr>
      <w:tr w:rsidR="00E577CF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864" w:type="pct"/>
            <w:gridSpan w:val="4"/>
            <w:vMerge w:val="restart"/>
          </w:tcPr>
          <w:p w:rsidR="00E577CF" w:rsidRPr="007534D6" w:rsidRDefault="00035C1A" w:rsidP="00EC2840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34D6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7534D6" w:rsidRPr="007534D6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  <w:r w:rsidR="00577B94">
              <w:rPr>
                <w:rFonts w:ascii="Times New Roman" w:hAnsi="Times New Roman"/>
                <w:sz w:val="24"/>
                <w:szCs w:val="24"/>
              </w:rPr>
              <w:t>-</w:t>
            </w:r>
            <w:r w:rsidR="00577B94" w:rsidRPr="00577B94"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  <w:r w:rsidR="00577B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77B94">
              <w:rPr>
                <w:rFonts w:ascii="Times New Roman" w:hAnsi="Times New Roman"/>
                <w:sz w:val="24"/>
                <w:szCs w:val="24"/>
              </w:rPr>
              <w:t>Электрическое оборудование холодильников.</w:t>
            </w:r>
          </w:p>
        </w:tc>
        <w:tc>
          <w:tcPr>
            <w:tcW w:w="2958" w:type="pct"/>
            <w:gridSpan w:val="2"/>
          </w:tcPr>
          <w:p w:rsidR="00E577CF" w:rsidRPr="00962AFB" w:rsidRDefault="00E577CF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577CF" w:rsidRPr="00962AFB" w:rsidRDefault="00A24618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E577CF" w:rsidRPr="00962AFB" w:rsidRDefault="00E577CF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E577CF" w:rsidRPr="00962AFB" w:rsidRDefault="00E577CF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577CF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525"/>
        </w:trPr>
        <w:tc>
          <w:tcPr>
            <w:tcW w:w="864" w:type="pct"/>
            <w:gridSpan w:val="4"/>
            <w:vMerge/>
          </w:tcPr>
          <w:p w:rsidR="00E577CF" w:rsidRPr="00962AFB" w:rsidRDefault="00E577CF" w:rsidP="00871F32">
            <w:pPr>
              <w:rPr>
                <w:b/>
              </w:rPr>
            </w:pPr>
          </w:p>
        </w:tc>
        <w:tc>
          <w:tcPr>
            <w:tcW w:w="2958" w:type="pct"/>
            <w:gridSpan w:val="2"/>
          </w:tcPr>
          <w:p w:rsidR="00E577CF" w:rsidRPr="009643CD" w:rsidRDefault="00577B94" w:rsidP="00577B94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Электрическое оборудование  холодильников и устройства  его защиты.</w:t>
            </w:r>
          </w:p>
        </w:tc>
        <w:tc>
          <w:tcPr>
            <w:tcW w:w="572" w:type="pct"/>
            <w:vMerge/>
          </w:tcPr>
          <w:p w:rsidR="00E577CF" w:rsidRPr="00962AFB" w:rsidRDefault="00E577CF" w:rsidP="00871F32">
            <w:pPr>
              <w:jc w:val="center"/>
              <w:rPr>
                <w:bCs/>
                <w:color w:val="FF0000"/>
                <w:spacing w:val="-1"/>
              </w:rPr>
            </w:pPr>
          </w:p>
        </w:tc>
        <w:tc>
          <w:tcPr>
            <w:tcW w:w="606" w:type="pct"/>
            <w:vMerge/>
          </w:tcPr>
          <w:p w:rsidR="00E577CF" w:rsidRPr="00962AFB" w:rsidRDefault="00E577CF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DA4402" w:rsidRPr="00962AFB" w:rsidTr="00D67EB4">
        <w:tblPrEx>
          <w:tblLook w:val="04A0" w:firstRow="1" w:lastRow="0" w:firstColumn="1" w:lastColumn="0" w:noHBand="0" w:noVBand="1"/>
        </w:tblPrEx>
        <w:trPr>
          <w:cantSplit/>
          <w:trHeight w:val="581"/>
        </w:trPr>
        <w:tc>
          <w:tcPr>
            <w:tcW w:w="864" w:type="pct"/>
            <w:gridSpan w:val="4"/>
            <w:vMerge w:val="restart"/>
          </w:tcPr>
          <w:p w:rsidR="00DA4402" w:rsidRPr="00962AFB" w:rsidRDefault="00D67EB4" w:rsidP="00577B94">
            <w:pPr>
              <w:pStyle w:val="aff0"/>
              <w:ind w:left="0"/>
              <w:rPr>
                <w:b/>
              </w:rPr>
            </w:pPr>
            <w:r w:rsidRPr="007534D6">
              <w:rPr>
                <w:rFonts w:ascii="Times New Roman" w:hAnsi="Times New Roman"/>
                <w:b/>
                <w:sz w:val="24"/>
                <w:szCs w:val="24"/>
              </w:rPr>
              <w:t>Тема 6.</w:t>
            </w:r>
            <w:r w:rsidR="00577B94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577B94">
              <w:rPr>
                <w:rFonts w:ascii="Times New Roman" w:hAnsi="Times New Roman"/>
                <w:sz w:val="24"/>
                <w:szCs w:val="24"/>
              </w:rPr>
              <w:t>Механическое оборудование холодильников</w:t>
            </w:r>
          </w:p>
        </w:tc>
        <w:tc>
          <w:tcPr>
            <w:tcW w:w="2958" w:type="pct"/>
            <w:gridSpan w:val="2"/>
          </w:tcPr>
          <w:p w:rsidR="00DA4402" w:rsidRPr="00962AFB" w:rsidRDefault="00DA4402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DA4402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DA4402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DA4402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750"/>
        </w:trPr>
        <w:tc>
          <w:tcPr>
            <w:tcW w:w="864" w:type="pct"/>
            <w:gridSpan w:val="4"/>
            <w:vMerge/>
          </w:tcPr>
          <w:p w:rsidR="00DA4402" w:rsidRPr="00962AFB" w:rsidRDefault="00DA4402" w:rsidP="00871F32">
            <w:pPr>
              <w:rPr>
                <w:b/>
              </w:rPr>
            </w:pPr>
          </w:p>
        </w:tc>
        <w:tc>
          <w:tcPr>
            <w:tcW w:w="2958" w:type="pct"/>
            <w:gridSpan w:val="2"/>
          </w:tcPr>
          <w:p w:rsidR="00DA4402" w:rsidRPr="00962AFB" w:rsidRDefault="00577B94" w:rsidP="00577B94">
            <w:pPr>
              <w:pStyle w:val="aff0"/>
              <w:ind w:left="0"/>
              <w:rPr>
                <w:b/>
                <w:bCs/>
                <w:spacing w:val="-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Механическое  оборудование  холодильников.</w:t>
            </w:r>
          </w:p>
        </w:tc>
        <w:tc>
          <w:tcPr>
            <w:tcW w:w="572" w:type="pct"/>
            <w:vMerge/>
          </w:tcPr>
          <w:p w:rsidR="00DA4402" w:rsidRPr="00962AFB" w:rsidRDefault="00DA4402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DA4402" w:rsidRPr="00962AFB" w:rsidRDefault="00DA4402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8941B8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351"/>
        </w:trPr>
        <w:tc>
          <w:tcPr>
            <w:tcW w:w="864" w:type="pct"/>
            <w:gridSpan w:val="4"/>
            <w:vMerge w:val="restart"/>
          </w:tcPr>
          <w:p w:rsidR="008941B8" w:rsidRPr="006304E0" w:rsidRDefault="00D67EB4" w:rsidP="00577B94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34D6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="00577B94">
              <w:rPr>
                <w:rFonts w:ascii="Times New Roman" w:hAnsi="Times New Roman"/>
                <w:b/>
                <w:sz w:val="24"/>
                <w:szCs w:val="24"/>
              </w:rPr>
              <w:t xml:space="preserve">4-6.5 </w:t>
            </w:r>
            <w:r w:rsidR="00577B94">
              <w:rPr>
                <w:rFonts w:ascii="Times New Roman" w:hAnsi="Times New Roman"/>
                <w:sz w:val="24"/>
                <w:szCs w:val="24"/>
              </w:rPr>
              <w:lastRenderedPageBreak/>
              <w:t>Холодильные агрегаты отечественных холодильников</w:t>
            </w:r>
            <w:r w:rsidR="00577B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58" w:type="pct"/>
            <w:gridSpan w:val="2"/>
          </w:tcPr>
          <w:p w:rsidR="008941B8" w:rsidRPr="00962AFB" w:rsidRDefault="008941B8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8941B8" w:rsidRPr="00962AFB" w:rsidRDefault="00A24618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8941B8" w:rsidRPr="00962AFB" w:rsidRDefault="008941B8" w:rsidP="00871F32">
            <w:pPr>
              <w:rPr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ОК1-</w:t>
            </w:r>
            <w:r>
              <w:rPr>
                <w:sz w:val="28"/>
                <w:szCs w:val="28"/>
              </w:rPr>
              <w:lastRenderedPageBreak/>
              <w:t>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8941B8" w:rsidRPr="00962AFB" w:rsidRDefault="008941B8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8941B8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696"/>
        </w:trPr>
        <w:tc>
          <w:tcPr>
            <w:tcW w:w="864" w:type="pct"/>
            <w:gridSpan w:val="4"/>
            <w:vMerge/>
          </w:tcPr>
          <w:p w:rsidR="008941B8" w:rsidRPr="00962AFB" w:rsidRDefault="008941B8" w:rsidP="00871F32">
            <w:pPr>
              <w:rPr>
                <w:b/>
              </w:rPr>
            </w:pPr>
          </w:p>
        </w:tc>
        <w:tc>
          <w:tcPr>
            <w:tcW w:w="2958" w:type="pct"/>
            <w:gridSpan w:val="2"/>
          </w:tcPr>
          <w:p w:rsidR="008941B8" w:rsidRPr="00962AFB" w:rsidRDefault="00577B94" w:rsidP="00577B94">
            <w:pPr>
              <w:rPr>
                <w:b/>
                <w:bCs/>
                <w:spacing w:val="-1"/>
              </w:rPr>
            </w:pPr>
            <w:r>
              <w:t>Конструкция  и виды  неисправностей холодильных агрегатов отечественного производства</w:t>
            </w:r>
          </w:p>
        </w:tc>
        <w:tc>
          <w:tcPr>
            <w:tcW w:w="572" w:type="pct"/>
            <w:vMerge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92BE1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864" w:type="pct"/>
            <w:gridSpan w:val="4"/>
            <w:vMerge w:val="restart"/>
          </w:tcPr>
          <w:p w:rsidR="00E92BE1" w:rsidRPr="00577B94" w:rsidRDefault="00577B94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7B94">
              <w:rPr>
                <w:b/>
              </w:rPr>
              <w:lastRenderedPageBreak/>
              <w:t>Тема 6.6</w:t>
            </w:r>
          </w:p>
          <w:p w:rsidR="00E92BE1" w:rsidRPr="00962AFB" w:rsidRDefault="00577B94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Хладагенты.</w:t>
            </w:r>
          </w:p>
        </w:tc>
        <w:tc>
          <w:tcPr>
            <w:tcW w:w="2958" w:type="pct"/>
            <w:gridSpan w:val="2"/>
          </w:tcPr>
          <w:p w:rsidR="00E92BE1" w:rsidRPr="00962AFB" w:rsidRDefault="00E92BE1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92BE1" w:rsidRPr="00962AFB" w:rsidRDefault="00E92BE1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E92BE1" w:rsidRPr="00962AFB" w:rsidRDefault="00E92BE1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E92BE1" w:rsidRPr="00962AFB" w:rsidRDefault="00E92BE1" w:rsidP="007806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92BE1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756"/>
        </w:trPr>
        <w:tc>
          <w:tcPr>
            <w:tcW w:w="864" w:type="pct"/>
            <w:gridSpan w:val="4"/>
            <w:vMerge/>
          </w:tcPr>
          <w:p w:rsidR="00E92BE1" w:rsidRPr="00962AFB" w:rsidRDefault="00E92BE1" w:rsidP="00871F32">
            <w:pPr>
              <w:rPr>
                <w:b/>
              </w:rPr>
            </w:pPr>
          </w:p>
        </w:tc>
        <w:tc>
          <w:tcPr>
            <w:tcW w:w="2958" w:type="pct"/>
            <w:gridSpan w:val="2"/>
          </w:tcPr>
          <w:p w:rsidR="00E92BE1" w:rsidRPr="00DA4402" w:rsidRDefault="00577B94" w:rsidP="00577B94">
            <w:pPr>
              <w:pStyle w:val="aff0"/>
              <w:ind w:left="182"/>
              <w:rPr>
                <w:b/>
                <w:bCs/>
                <w:spacing w:val="-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 хладагентов, применяемых в холодильниках.</w:t>
            </w:r>
          </w:p>
        </w:tc>
        <w:tc>
          <w:tcPr>
            <w:tcW w:w="572" w:type="pct"/>
            <w:vMerge/>
          </w:tcPr>
          <w:p w:rsidR="00E92BE1" w:rsidRPr="00962AFB" w:rsidRDefault="00E92BE1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92BE1" w:rsidRPr="00962AFB" w:rsidRDefault="00E92BE1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8941B8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864" w:type="pct"/>
            <w:gridSpan w:val="4"/>
            <w:vMerge w:val="restart"/>
          </w:tcPr>
          <w:p w:rsidR="00577B94" w:rsidRPr="00577B94" w:rsidRDefault="00577B94" w:rsidP="00577B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Тема 6.7 </w:t>
            </w:r>
          </w:p>
          <w:p w:rsidR="008941B8" w:rsidRPr="00DA4402" w:rsidRDefault="00577B94" w:rsidP="00DA440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эксплуатация отечественных холодильников</w:t>
            </w:r>
          </w:p>
        </w:tc>
        <w:tc>
          <w:tcPr>
            <w:tcW w:w="2958" w:type="pct"/>
            <w:gridSpan w:val="2"/>
          </w:tcPr>
          <w:p w:rsidR="008941B8" w:rsidRPr="00962AFB" w:rsidRDefault="008941B8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8941B8" w:rsidRPr="00962AFB" w:rsidRDefault="008941B8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8941B8" w:rsidRPr="00962AFB" w:rsidRDefault="008941B8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8941B8" w:rsidRPr="00962AFB" w:rsidRDefault="008941B8" w:rsidP="007806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8941B8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758"/>
        </w:trPr>
        <w:tc>
          <w:tcPr>
            <w:tcW w:w="864" w:type="pct"/>
            <w:gridSpan w:val="4"/>
            <w:vMerge/>
          </w:tcPr>
          <w:p w:rsidR="008941B8" w:rsidRPr="00962AFB" w:rsidRDefault="008941B8" w:rsidP="00871F32">
            <w:pPr>
              <w:rPr>
                <w:b/>
              </w:rPr>
            </w:pPr>
          </w:p>
        </w:tc>
        <w:tc>
          <w:tcPr>
            <w:tcW w:w="2958" w:type="pct"/>
            <w:gridSpan w:val="2"/>
          </w:tcPr>
          <w:p w:rsidR="008941B8" w:rsidRPr="00962AFB" w:rsidRDefault="00577B94" w:rsidP="00577B94">
            <w:pPr>
              <w:rPr>
                <w:b/>
                <w:bCs/>
                <w:spacing w:val="-1"/>
              </w:rPr>
            </w:pPr>
            <w:r>
              <w:t>Эксплуатация  и диагностика неисправностей, а также ремонт отечественных холодильников.</w:t>
            </w:r>
          </w:p>
        </w:tc>
        <w:tc>
          <w:tcPr>
            <w:tcW w:w="572" w:type="pct"/>
            <w:vMerge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AE4589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441"/>
        </w:trPr>
        <w:tc>
          <w:tcPr>
            <w:tcW w:w="864" w:type="pct"/>
            <w:gridSpan w:val="4"/>
            <w:vMerge w:val="restart"/>
          </w:tcPr>
          <w:p w:rsidR="00577B94" w:rsidRPr="00577B94" w:rsidRDefault="00577B94" w:rsidP="00577B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Тема 6.8  </w:t>
            </w:r>
          </w:p>
          <w:p w:rsidR="00AE4589" w:rsidRPr="00962AFB" w:rsidRDefault="00C87136" w:rsidP="00871F32">
            <w:pPr>
              <w:rPr>
                <w:b/>
                <w:bCs/>
                <w:iCs/>
                <w:color w:val="000000"/>
              </w:rPr>
            </w:pPr>
            <w:r>
              <w:t>Ремонт импортного холодильника.</w:t>
            </w:r>
          </w:p>
        </w:tc>
        <w:tc>
          <w:tcPr>
            <w:tcW w:w="2958" w:type="pct"/>
            <w:gridSpan w:val="2"/>
          </w:tcPr>
          <w:p w:rsidR="00AE4589" w:rsidRPr="00962AFB" w:rsidRDefault="00AE4589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AE4589" w:rsidRPr="00962AFB" w:rsidRDefault="00AE4589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AE4589" w:rsidRPr="00962AFB" w:rsidRDefault="00AE4589" w:rsidP="00871F32">
            <w:pPr>
              <w:jc w:val="center"/>
              <w:rPr>
                <w:iCs/>
              </w:rPr>
            </w:pPr>
          </w:p>
        </w:tc>
      </w:tr>
      <w:tr w:rsidR="00AE4589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1571"/>
        </w:trPr>
        <w:tc>
          <w:tcPr>
            <w:tcW w:w="864" w:type="pct"/>
            <w:gridSpan w:val="4"/>
            <w:vMerge/>
          </w:tcPr>
          <w:p w:rsidR="00AE4589" w:rsidRPr="006304E0" w:rsidRDefault="00AE4589" w:rsidP="00871F32"/>
        </w:tc>
        <w:tc>
          <w:tcPr>
            <w:tcW w:w="2958" w:type="pct"/>
            <w:gridSpan w:val="2"/>
          </w:tcPr>
          <w:p w:rsidR="00AE4589" w:rsidRPr="00577B94" w:rsidRDefault="00C87136" w:rsidP="00C87136">
            <w:pPr>
              <w:rPr>
                <w:b/>
                <w:bCs/>
                <w:iCs/>
                <w:color w:val="000000"/>
              </w:rPr>
            </w:pPr>
            <w:r>
              <w:t>Системы охлаждения, поиск  неисправностей и способов устранения утечки хладагентов импортных холодильников.</w:t>
            </w:r>
          </w:p>
        </w:tc>
        <w:tc>
          <w:tcPr>
            <w:tcW w:w="572" w:type="pct"/>
          </w:tcPr>
          <w:p w:rsidR="00AE4589" w:rsidRPr="00962AFB" w:rsidRDefault="00AE4589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AE4589" w:rsidRDefault="00AE4589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E4589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317"/>
        </w:trPr>
        <w:tc>
          <w:tcPr>
            <w:tcW w:w="864" w:type="pct"/>
            <w:gridSpan w:val="4"/>
            <w:vMerge/>
          </w:tcPr>
          <w:p w:rsidR="00AE4589" w:rsidRPr="006304E0" w:rsidRDefault="00AE4589" w:rsidP="00871F32"/>
        </w:tc>
        <w:tc>
          <w:tcPr>
            <w:tcW w:w="2958" w:type="pct"/>
            <w:gridSpan w:val="2"/>
          </w:tcPr>
          <w:p w:rsidR="00AE4589" w:rsidRPr="00962AFB" w:rsidRDefault="00AE4589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AE4589" w:rsidRPr="00962AFB" w:rsidRDefault="00577B9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6" w:type="pct"/>
            <w:vMerge/>
          </w:tcPr>
          <w:p w:rsidR="00AE4589" w:rsidRDefault="00AE4589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E4589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299"/>
        </w:trPr>
        <w:tc>
          <w:tcPr>
            <w:tcW w:w="864" w:type="pct"/>
            <w:gridSpan w:val="4"/>
            <w:vMerge/>
          </w:tcPr>
          <w:p w:rsidR="00AE4589" w:rsidRPr="006304E0" w:rsidRDefault="00AE4589" w:rsidP="00871F32"/>
        </w:tc>
        <w:tc>
          <w:tcPr>
            <w:tcW w:w="2958" w:type="pct"/>
            <w:gridSpan w:val="2"/>
          </w:tcPr>
          <w:p w:rsidR="00AE4589" w:rsidRPr="00962AFB" w:rsidRDefault="00D97217" w:rsidP="00C87136">
            <w:pPr>
              <w:rPr>
                <w:b/>
                <w:bCs/>
                <w:iCs/>
                <w:color w:val="000000"/>
              </w:rPr>
            </w:pPr>
            <w:r>
              <w:t xml:space="preserve">Лабораторная работа № </w:t>
            </w:r>
            <w:r w:rsidR="00C87136">
              <w:t>7 Ремонт холодильников отечественного и импортного производства.</w:t>
            </w:r>
          </w:p>
        </w:tc>
        <w:tc>
          <w:tcPr>
            <w:tcW w:w="572" w:type="pct"/>
          </w:tcPr>
          <w:p w:rsidR="00AE4589" w:rsidRPr="00962AFB" w:rsidRDefault="00D97217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AE4589" w:rsidRDefault="00AE4589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E4589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580"/>
        </w:trPr>
        <w:tc>
          <w:tcPr>
            <w:tcW w:w="864" w:type="pct"/>
            <w:gridSpan w:val="4"/>
            <w:vMerge/>
          </w:tcPr>
          <w:p w:rsidR="00AE4589" w:rsidRPr="006304E0" w:rsidRDefault="00AE4589" w:rsidP="00871F32"/>
        </w:tc>
        <w:tc>
          <w:tcPr>
            <w:tcW w:w="2958" w:type="pct"/>
            <w:gridSpan w:val="2"/>
          </w:tcPr>
          <w:p w:rsidR="00AE4589" w:rsidRPr="00962AFB" w:rsidRDefault="00D97217" w:rsidP="00C87136">
            <w:pPr>
              <w:rPr>
                <w:b/>
                <w:bCs/>
                <w:iCs/>
                <w:color w:val="000000"/>
              </w:rPr>
            </w:pPr>
            <w:r>
              <w:t xml:space="preserve">Лабораторная работа № </w:t>
            </w:r>
            <w:r w:rsidR="00C87136">
              <w:t>8 Ремонт холодильников отечественного и импортного производства.</w:t>
            </w:r>
          </w:p>
        </w:tc>
        <w:tc>
          <w:tcPr>
            <w:tcW w:w="572" w:type="pct"/>
          </w:tcPr>
          <w:p w:rsidR="00AE4589" w:rsidRPr="00962AFB" w:rsidRDefault="00D97217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AE4589" w:rsidRDefault="00AE4589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C87136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479"/>
        </w:trPr>
        <w:tc>
          <w:tcPr>
            <w:tcW w:w="3822" w:type="pct"/>
            <w:gridSpan w:val="6"/>
          </w:tcPr>
          <w:p w:rsidR="00C87136" w:rsidRPr="00962AFB" w:rsidRDefault="00C87136" w:rsidP="00871F32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 xml:space="preserve">           Раздел 7.  </w:t>
            </w:r>
            <w:r w:rsidRPr="00C87136">
              <w:rPr>
                <w:b/>
              </w:rPr>
              <w:t>Ремонт стиральных машин.</w:t>
            </w:r>
          </w:p>
        </w:tc>
        <w:tc>
          <w:tcPr>
            <w:tcW w:w="572" w:type="pct"/>
          </w:tcPr>
          <w:p w:rsidR="00C87136" w:rsidRPr="00962AFB" w:rsidRDefault="00472DBF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16</w:t>
            </w:r>
          </w:p>
        </w:tc>
        <w:tc>
          <w:tcPr>
            <w:tcW w:w="606" w:type="pct"/>
          </w:tcPr>
          <w:p w:rsidR="00C87136" w:rsidRDefault="00C87136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</w:p>
        </w:tc>
      </w:tr>
      <w:tr w:rsidR="00DA4402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479"/>
        </w:trPr>
        <w:tc>
          <w:tcPr>
            <w:tcW w:w="864" w:type="pct"/>
            <w:gridSpan w:val="4"/>
            <w:vMerge w:val="restart"/>
          </w:tcPr>
          <w:p w:rsidR="00DA4402" w:rsidRPr="00D85375" w:rsidRDefault="00DA4402" w:rsidP="00C87136">
            <w:pPr>
              <w:rPr>
                <w:b/>
                <w:bCs/>
                <w:iCs/>
                <w:color w:val="000000"/>
              </w:rPr>
            </w:pPr>
            <w:r w:rsidRPr="00D85375">
              <w:rPr>
                <w:b/>
              </w:rPr>
              <w:t xml:space="preserve">Тема </w:t>
            </w:r>
            <w:r w:rsidR="00C87136" w:rsidRPr="00D85375">
              <w:rPr>
                <w:b/>
              </w:rPr>
              <w:t>7.1</w:t>
            </w:r>
            <w:r w:rsidRPr="00D85375">
              <w:rPr>
                <w:b/>
              </w:rPr>
              <w:t xml:space="preserve"> </w:t>
            </w:r>
            <w:r w:rsidR="00D85375">
              <w:rPr>
                <w:b/>
              </w:rPr>
              <w:t xml:space="preserve">-7.2 </w:t>
            </w:r>
            <w:proofErr w:type="spellStart"/>
            <w:r w:rsidR="00D85375">
              <w:t>Назначение</w:t>
            </w:r>
            <w:proofErr w:type="gramStart"/>
            <w:r w:rsidR="00D85375">
              <w:t>,к</w:t>
            </w:r>
            <w:proofErr w:type="gramEnd"/>
            <w:r w:rsidR="00D85375">
              <w:t>лассификация</w:t>
            </w:r>
            <w:proofErr w:type="spellEnd"/>
            <w:r w:rsidR="00D85375">
              <w:t xml:space="preserve"> и режимы работы стиральных машин.</w:t>
            </w:r>
          </w:p>
        </w:tc>
        <w:tc>
          <w:tcPr>
            <w:tcW w:w="2958" w:type="pct"/>
            <w:gridSpan w:val="2"/>
          </w:tcPr>
          <w:p w:rsidR="00DA4402" w:rsidRPr="00962AFB" w:rsidRDefault="00E92BE1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DA4402" w:rsidRPr="00962AFB" w:rsidRDefault="00472DBF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DA4402" w:rsidRPr="00962AFB" w:rsidRDefault="00DA4402" w:rsidP="00871F32">
            <w:pPr>
              <w:jc w:val="center"/>
              <w:rPr>
                <w:iCs/>
              </w:rPr>
            </w:pPr>
          </w:p>
        </w:tc>
      </w:tr>
      <w:tr w:rsidR="00DA4402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2197"/>
        </w:trPr>
        <w:tc>
          <w:tcPr>
            <w:tcW w:w="864" w:type="pct"/>
            <w:gridSpan w:val="4"/>
            <w:vMerge/>
          </w:tcPr>
          <w:p w:rsidR="00DA4402" w:rsidRPr="006304E0" w:rsidRDefault="00DA4402" w:rsidP="00871F32"/>
        </w:tc>
        <w:tc>
          <w:tcPr>
            <w:tcW w:w="2958" w:type="pct"/>
            <w:gridSpan w:val="2"/>
          </w:tcPr>
          <w:p w:rsidR="00DA4402" w:rsidRPr="00962AFB" w:rsidRDefault="00D85375" w:rsidP="00D85375">
            <w:pPr>
              <w:rPr>
                <w:b/>
                <w:bCs/>
                <w:iCs/>
                <w:color w:val="000000"/>
              </w:rPr>
            </w:pPr>
            <w:r>
              <w:t>Назначение, классификация  и режимы  работы стиральных машин.</w:t>
            </w:r>
          </w:p>
        </w:tc>
        <w:tc>
          <w:tcPr>
            <w:tcW w:w="572" w:type="pct"/>
          </w:tcPr>
          <w:p w:rsidR="00DA4402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DA4402" w:rsidRDefault="00DA4402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D97217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523"/>
        </w:trPr>
        <w:tc>
          <w:tcPr>
            <w:tcW w:w="864" w:type="pct"/>
            <w:gridSpan w:val="4"/>
            <w:vMerge w:val="restart"/>
          </w:tcPr>
          <w:p w:rsidR="00D97217" w:rsidRPr="00D85375" w:rsidRDefault="00D97217" w:rsidP="00D85375">
            <w:pPr>
              <w:rPr>
                <w:b/>
                <w:bCs/>
                <w:iCs/>
                <w:color w:val="000000"/>
              </w:rPr>
            </w:pPr>
            <w:r w:rsidRPr="00D85375">
              <w:rPr>
                <w:b/>
              </w:rPr>
              <w:t xml:space="preserve">Тема </w:t>
            </w:r>
            <w:r w:rsidR="00C87136" w:rsidRPr="00D85375">
              <w:rPr>
                <w:b/>
              </w:rPr>
              <w:t>7.</w:t>
            </w:r>
            <w:r w:rsidR="00D85375">
              <w:rPr>
                <w:b/>
              </w:rPr>
              <w:t>3</w:t>
            </w:r>
            <w:r w:rsidRPr="00D85375">
              <w:rPr>
                <w:b/>
              </w:rPr>
              <w:t xml:space="preserve">  </w:t>
            </w:r>
            <w:r w:rsidR="00D85375">
              <w:lastRenderedPageBreak/>
              <w:t>Подключение автоматической стиральной машины.</w:t>
            </w:r>
          </w:p>
        </w:tc>
        <w:tc>
          <w:tcPr>
            <w:tcW w:w="2958" w:type="pct"/>
            <w:gridSpan w:val="2"/>
          </w:tcPr>
          <w:p w:rsidR="00D97217" w:rsidRPr="00962AFB" w:rsidRDefault="00D97217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</w:tcPr>
          <w:p w:rsidR="00D97217" w:rsidRPr="00962AFB" w:rsidRDefault="00D97217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D97217" w:rsidRPr="00962AFB" w:rsidRDefault="00D97217" w:rsidP="00871F32">
            <w:pPr>
              <w:jc w:val="center"/>
              <w:rPr>
                <w:iCs/>
              </w:rPr>
            </w:pPr>
          </w:p>
        </w:tc>
      </w:tr>
      <w:tr w:rsidR="00D97217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1589"/>
        </w:trPr>
        <w:tc>
          <w:tcPr>
            <w:tcW w:w="864" w:type="pct"/>
            <w:gridSpan w:val="4"/>
            <w:vMerge/>
          </w:tcPr>
          <w:p w:rsidR="00D97217" w:rsidRPr="006304E0" w:rsidRDefault="00D97217" w:rsidP="00871F32"/>
        </w:tc>
        <w:tc>
          <w:tcPr>
            <w:tcW w:w="2958" w:type="pct"/>
            <w:gridSpan w:val="2"/>
          </w:tcPr>
          <w:p w:rsidR="00D97217" w:rsidRPr="00962AFB" w:rsidRDefault="00D85375" w:rsidP="00D85375">
            <w:pPr>
              <w:rPr>
                <w:b/>
                <w:bCs/>
                <w:iCs/>
                <w:color w:val="000000"/>
              </w:rPr>
            </w:pPr>
            <w:r>
              <w:t>Способы  подключения автоматических стиральных машин</w:t>
            </w:r>
            <w:proofErr w:type="gramStart"/>
            <w:r>
              <w:t>..</w:t>
            </w:r>
            <w:proofErr w:type="gramEnd"/>
          </w:p>
        </w:tc>
        <w:tc>
          <w:tcPr>
            <w:tcW w:w="572" w:type="pct"/>
          </w:tcPr>
          <w:p w:rsidR="00D97217" w:rsidRPr="00962AFB" w:rsidRDefault="00D97217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D97217" w:rsidRDefault="00D9721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DA4402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528"/>
        </w:trPr>
        <w:tc>
          <w:tcPr>
            <w:tcW w:w="864" w:type="pct"/>
            <w:gridSpan w:val="4"/>
            <w:vMerge w:val="restart"/>
          </w:tcPr>
          <w:p w:rsidR="00DA4402" w:rsidRPr="00D85375" w:rsidRDefault="00DA4402" w:rsidP="00331219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853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C87136" w:rsidRPr="00D85375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="00D85375" w:rsidRPr="00D8537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853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5375">
              <w:rPr>
                <w:rFonts w:ascii="Times New Roman" w:hAnsi="Times New Roman"/>
                <w:sz w:val="24"/>
                <w:szCs w:val="24"/>
              </w:rPr>
              <w:t>Ремонт отечественных стиральных машин.</w:t>
            </w:r>
          </w:p>
          <w:p w:rsidR="00DA4402" w:rsidRPr="00962AFB" w:rsidRDefault="00DA4402" w:rsidP="00331219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2958" w:type="pct"/>
            <w:gridSpan w:val="2"/>
          </w:tcPr>
          <w:p w:rsidR="00DA4402" w:rsidRPr="00962AFB" w:rsidRDefault="00E92BE1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DA4402" w:rsidRPr="00962AFB" w:rsidRDefault="0082769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DA4402" w:rsidRPr="00962AFB" w:rsidRDefault="00DA4402" w:rsidP="00871F32">
            <w:pPr>
              <w:jc w:val="center"/>
              <w:rPr>
                <w:iCs/>
              </w:rPr>
            </w:pPr>
          </w:p>
        </w:tc>
      </w:tr>
      <w:tr w:rsidR="00DA4402" w:rsidRPr="00962AFB" w:rsidTr="00342F4F">
        <w:tblPrEx>
          <w:tblLook w:val="04A0" w:firstRow="1" w:lastRow="0" w:firstColumn="1" w:lastColumn="0" w:noHBand="0" w:noVBand="1"/>
        </w:tblPrEx>
        <w:trPr>
          <w:cantSplit/>
          <w:trHeight w:val="2730"/>
        </w:trPr>
        <w:tc>
          <w:tcPr>
            <w:tcW w:w="864" w:type="pct"/>
            <w:gridSpan w:val="4"/>
            <w:vMerge/>
          </w:tcPr>
          <w:p w:rsidR="00DA4402" w:rsidRPr="006304E0" w:rsidRDefault="00DA4402" w:rsidP="00331219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pct"/>
            <w:gridSpan w:val="2"/>
          </w:tcPr>
          <w:p w:rsidR="00DA4402" w:rsidRPr="00962AFB" w:rsidRDefault="00D85375" w:rsidP="00D85375">
            <w:pPr>
              <w:rPr>
                <w:b/>
                <w:bCs/>
                <w:iCs/>
                <w:color w:val="000000"/>
              </w:rPr>
            </w:pPr>
            <w:r>
              <w:t>Ремонтные  работы  по устранению неполадок отечественных стиральных машин.</w:t>
            </w:r>
          </w:p>
        </w:tc>
        <w:tc>
          <w:tcPr>
            <w:tcW w:w="572" w:type="pct"/>
          </w:tcPr>
          <w:p w:rsidR="00DA4402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DA4402" w:rsidRDefault="00DA4402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DA4402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431"/>
        </w:trPr>
        <w:tc>
          <w:tcPr>
            <w:tcW w:w="868" w:type="pct"/>
            <w:gridSpan w:val="5"/>
            <w:vMerge w:val="restart"/>
          </w:tcPr>
          <w:p w:rsidR="00DA4402" w:rsidRPr="00D85375" w:rsidRDefault="00DA4402" w:rsidP="00D85375">
            <w:pPr>
              <w:rPr>
                <w:b/>
                <w:bCs/>
                <w:iCs/>
                <w:color w:val="000000"/>
              </w:rPr>
            </w:pPr>
            <w:r w:rsidRPr="00D85375">
              <w:rPr>
                <w:b/>
              </w:rPr>
              <w:t xml:space="preserve">Тема </w:t>
            </w:r>
            <w:r w:rsidR="00C87136" w:rsidRPr="00D85375">
              <w:rPr>
                <w:b/>
              </w:rPr>
              <w:t>7.</w:t>
            </w:r>
            <w:r w:rsidR="00D85375" w:rsidRPr="00D85375">
              <w:rPr>
                <w:b/>
              </w:rPr>
              <w:t>5</w:t>
            </w:r>
            <w:r w:rsidRPr="00D85375">
              <w:rPr>
                <w:b/>
              </w:rPr>
              <w:t xml:space="preserve"> </w:t>
            </w:r>
            <w:r w:rsidR="00D85375">
              <w:t>Автоматические стиральн</w:t>
            </w:r>
            <w:proofErr w:type="gramStart"/>
            <w:r w:rsidR="00D85375">
              <w:t>о-</w:t>
            </w:r>
            <w:proofErr w:type="gramEnd"/>
            <w:r w:rsidR="00D85375">
              <w:t xml:space="preserve"> сушильные машины.</w:t>
            </w:r>
          </w:p>
        </w:tc>
        <w:tc>
          <w:tcPr>
            <w:tcW w:w="2954" w:type="pct"/>
          </w:tcPr>
          <w:p w:rsidR="00DA4402" w:rsidRPr="00962AFB" w:rsidRDefault="00E92BE1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DA4402" w:rsidRPr="00962AFB" w:rsidRDefault="0082769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DA4402" w:rsidRPr="00962AFB" w:rsidRDefault="00DA4402" w:rsidP="00871F32">
            <w:pPr>
              <w:jc w:val="center"/>
              <w:rPr>
                <w:iCs/>
              </w:rPr>
            </w:pPr>
          </w:p>
        </w:tc>
      </w:tr>
      <w:tr w:rsidR="00DA4402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953"/>
        </w:trPr>
        <w:tc>
          <w:tcPr>
            <w:tcW w:w="868" w:type="pct"/>
            <w:gridSpan w:val="5"/>
            <w:vMerge/>
          </w:tcPr>
          <w:p w:rsidR="00DA4402" w:rsidRPr="006304E0" w:rsidRDefault="00DA4402" w:rsidP="00871F32"/>
        </w:tc>
        <w:tc>
          <w:tcPr>
            <w:tcW w:w="2954" w:type="pct"/>
          </w:tcPr>
          <w:p w:rsidR="00DA4402" w:rsidRPr="00962AFB" w:rsidRDefault="00D85375" w:rsidP="00D85375">
            <w:pPr>
              <w:rPr>
                <w:b/>
                <w:bCs/>
                <w:iCs/>
                <w:color w:val="000000"/>
              </w:rPr>
            </w:pPr>
            <w:r>
              <w:t>Автоматические  стиральн</w:t>
            </w:r>
            <w:proofErr w:type="gramStart"/>
            <w:r>
              <w:t>о-</w:t>
            </w:r>
            <w:proofErr w:type="gramEnd"/>
            <w:r>
              <w:t xml:space="preserve"> сушильные  машины.</w:t>
            </w:r>
          </w:p>
        </w:tc>
        <w:tc>
          <w:tcPr>
            <w:tcW w:w="572" w:type="pct"/>
          </w:tcPr>
          <w:p w:rsidR="00DA4402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DA4402" w:rsidRDefault="00DA4402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941B8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868" w:type="pct"/>
            <w:gridSpan w:val="5"/>
            <w:vMerge w:val="restart"/>
          </w:tcPr>
          <w:p w:rsidR="00B669C4" w:rsidRPr="00D85375" w:rsidRDefault="00B669C4" w:rsidP="00B669C4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8537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="00C87136" w:rsidRPr="00D8537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  <w:r w:rsidR="00C87136" w:rsidRPr="00D85375">
              <w:rPr>
                <w:rFonts w:ascii="Times New Roman" w:hAnsi="Times New Roman"/>
                <w:b/>
                <w:sz w:val="24"/>
                <w:szCs w:val="24"/>
              </w:rPr>
              <w:t>.6</w:t>
            </w:r>
            <w:r w:rsidR="00D853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5375">
              <w:rPr>
                <w:rFonts w:ascii="Times New Roman" w:hAnsi="Times New Roman"/>
                <w:sz w:val="24"/>
                <w:szCs w:val="24"/>
              </w:rPr>
              <w:t>Условные обозначения на электрических схемах СМ.</w:t>
            </w:r>
          </w:p>
          <w:p w:rsidR="008941B8" w:rsidRPr="00962AFB" w:rsidRDefault="008941B8" w:rsidP="00B669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4" w:type="pct"/>
          </w:tcPr>
          <w:p w:rsidR="008941B8" w:rsidRPr="00962AFB" w:rsidRDefault="008941B8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8941B8" w:rsidRPr="00962AFB" w:rsidRDefault="00C87136" w:rsidP="00B669C4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8941B8" w:rsidRPr="00962AFB" w:rsidRDefault="008941B8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8941B8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418"/>
        </w:trPr>
        <w:tc>
          <w:tcPr>
            <w:tcW w:w="868" w:type="pct"/>
            <w:gridSpan w:val="5"/>
            <w:vMerge/>
          </w:tcPr>
          <w:p w:rsidR="008941B8" w:rsidRPr="00962AFB" w:rsidRDefault="008941B8" w:rsidP="00871F32">
            <w:pPr>
              <w:jc w:val="center"/>
              <w:rPr>
                <w:b/>
              </w:rPr>
            </w:pPr>
          </w:p>
        </w:tc>
        <w:tc>
          <w:tcPr>
            <w:tcW w:w="2954" w:type="pct"/>
          </w:tcPr>
          <w:p w:rsidR="008941B8" w:rsidRPr="00B669C4" w:rsidRDefault="00D85375" w:rsidP="00D85375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Условные  обозначения  на электрических и монтажных схемах автоматических стиральных машин.</w:t>
            </w:r>
          </w:p>
        </w:tc>
        <w:tc>
          <w:tcPr>
            <w:tcW w:w="572" w:type="pct"/>
            <w:vMerge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8941B8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868" w:type="pct"/>
            <w:gridSpan w:val="5"/>
            <w:vMerge/>
          </w:tcPr>
          <w:p w:rsidR="008941B8" w:rsidRPr="00962AFB" w:rsidRDefault="008941B8" w:rsidP="00871F32">
            <w:pPr>
              <w:jc w:val="center"/>
            </w:pPr>
          </w:p>
        </w:tc>
        <w:tc>
          <w:tcPr>
            <w:tcW w:w="2954" w:type="pct"/>
          </w:tcPr>
          <w:p w:rsidR="008941B8" w:rsidRPr="00962AFB" w:rsidRDefault="008941B8" w:rsidP="00871F32">
            <w:pPr>
              <w:rPr>
                <w:bCs/>
                <w:spacing w:val="-1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8941B8" w:rsidRPr="00962AFB" w:rsidRDefault="00C87136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6" w:type="pct"/>
            <w:vMerge/>
          </w:tcPr>
          <w:p w:rsidR="008941B8" w:rsidRPr="00962AFB" w:rsidRDefault="008941B8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8941B8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868" w:type="pct"/>
            <w:gridSpan w:val="5"/>
            <w:vMerge/>
          </w:tcPr>
          <w:p w:rsidR="008941B8" w:rsidRPr="00962AFB" w:rsidRDefault="008941B8" w:rsidP="00871F32">
            <w:pPr>
              <w:jc w:val="center"/>
            </w:pPr>
          </w:p>
        </w:tc>
        <w:tc>
          <w:tcPr>
            <w:tcW w:w="2954" w:type="pct"/>
          </w:tcPr>
          <w:p w:rsidR="008941B8" w:rsidRPr="00962AFB" w:rsidRDefault="009A4C8A" w:rsidP="00C87136">
            <w:r>
              <w:t xml:space="preserve">Лабораторная </w:t>
            </w:r>
            <w:r w:rsidRPr="00962AFB">
              <w:t xml:space="preserve"> работа</w:t>
            </w:r>
            <w:r>
              <w:t xml:space="preserve"> №</w:t>
            </w:r>
            <w:r w:rsidR="00C87136">
              <w:t xml:space="preserve">9. </w:t>
            </w:r>
            <w:r w:rsidR="00943424">
              <w:t>Ремонт отечественных и зарубежных стиральных машин.</w:t>
            </w:r>
          </w:p>
        </w:tc>
        <w:tc>
          <w:tcPr>
            <w:tcW w:w="572" w:type="pct"/>
          </w:tcPr>
          <w:p w:rsidR="008941B8" w:rsidRPr="00962AFB" w:rsidRDefault="009A4C8A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8941B8" w:rsidRPr="00962AFB" w:rsidTr="00C87136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868" w:type="pct"/>
            <w:gridSpan w:val="5"/>
            <w:vMerge/>
          </w:tcPr>
          <w:p w:rsidR="008941B8" w:rsidRPr="00962AFB" w:rsidRDefault="008941B8" w:rsidP="00871F32">
            <w:pPr>
              <w:jc w:val="center"/>
            </w:pPr>
          </w:p>
        </w:tc>
        <w:tc>
          <w:tcPr>
            <w:tcW w:w="2954" w:type="pct"/>
          </w:tcPr>
          <w:p w:rsidR="008941B8" w:rsidRPr="00962AFB" w:rsidRDefault="009A4C8A" w:rsidP="00C87136">
            <w:r>
              <w:t xml:space="preserve">Лабораторная </w:t>
            </w:r>
            <w:r w:rsidRPr="00962AFB">
              <w:t xml:space="preserve"> работа</w:t>
            </w:r>
            <w:r>
              <w:t xml:space="preserve"> №</w:t>
            </w:r>
            <w:r w:rsidR="00C87136">
              <w:t xml:space="preserve">10 </w:t>
            </w:r>
            <w:r w:rsidR="00943424">
              <w:t>Ремонт отечественных и зарубежных стиральных машин.</w:t>
            </w:r>
          </w:p>
        </w:tc>
        <w:tc>
          <w:tcPr>
            <w:tcW w:w="572" w:type="pct"/>
          </w:tcPr>
          <w:p w:rsidR="008941B8" w:rsidRPr="00962AFB" w:rsidRDefault="009A4C8A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943424" w:rsidRPr="00962AFB" w:rsidTr="00943424">
        <w:trPr>
          <w:cantSplit/>
          <w:trHeight w:val="211"/>
        </w:trPr>
        <w:tc>
          <w:tcPr>
            <w:tcW w:w="3822" w:type="pct"/>
            <w:gridSpan w:val="6"/>
          </w:tcPr>
          <w:p w:rsidR="00943424" w:rsidRPr="00962AFB" w:rsidRDefault="00943424" w:rsidP="00871F32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 xml:space="preserve">          Раздел 8.   </w:t>
            </w:r>
            <w:r w:rsidRPr="00943424">
              <w:rPr>
                <w:b/>
              </w:rPr>
              <w:t>Ремонт спутникового оборудования</w:t>
            </w:r>
          </w:p>
        </w:tc>
        <w:tc>
          <w:tcPr>
            <w:tcW w:w="572" w:type="pct"/>
          </w:tcPr>
          <w:p w:rsidR="00943424" w:rsidRDefault="001E1ADA" w:rsidP="005669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606" w:type="pct"/>
          </w:tcPr>
          <w:p w:rsidR="00943424" w:rsidRDefault="00943424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</w:p>
        </w:tc>
      </w:tr>
      <w:tr w:rsidR="00681803" w:rsidRPr="00962AFB" w:rsidTr="00943424">
        <w:trPr>
          <w:cantSplit/>
          <w:trHeight w:val="211"/>
        </w:trPr>
        <w:tc>
          <w:tcPr>
            <w:tcW w:w="868" w:type="pct"/>
            <w:gridSpan w:val="5"/>
            <w:vMerge w:val="restart"/>
          </w:tcPr>
          <w:p w:rsidR="00681803" w:rsidRPr="00943424" w:rsidRDefault="00681803" w:rsidP="00943424">
            <w:pPr>
              <w:rPr>
                <w:b/>
                <w:bCs/>
              </w:rPr>
            </w:pPr>
            <w:r w:rsidRPr="00943424">
              <w:rPr>
                <w:b/>
              </w:rPr>
              <w:t>Тема</w:t>
            </w:r>
            <w:r w:rsidR="00943424" w:rsidRPr="00943424">
              <w:rPr>
                <w:b/>
              </w:rPr>
              <w:t>8.1</w:t>
            </w:r>
            <w:r w:rsidR="00943424">
              <w:t xml:space="preserve"> Организация ремонта спутникового оборудования.</w:t>
            </w:r>
          </w:p>
        </w:tc>
        <w:tc>
          <w:tcPr>
            <w:tcW w:w="2954" w:type="pct"/>
          </w:tcPr>
          <w:p w:rsidR="00681803" w:rsidRPr="00962AFB" w:rsidRDefault="00B86EB5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81803" w:rsidRDefault="00566985" w:rsidP="005669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681803" w:rsidRPr="00962AFB" w:rsidRDefault="00681803" w:rsidP="00871F32">
            <w:pPr>
              <w:rPr>
                <w:b/>
                <w:bCs/>
              </w:rPr>
            </w:pPr>
          </w:p>
        </w:tc>
      </w:tr>
      <w:tr w:rsidR="00681803" w:rsidRPr="00962AFB" w:rsidTr="00943424">
        <w:trPr>
          <w:cantSplit/>
          <w:trHeight w:val="1702"/>
        </w:trPr>
        <w:tc>
          <w:tcPr>
            <w:tcW w:w="868" w:type="pct"/>
            <w:gridSpan w:val="5"/>
            <w:vMerge/>
          </w:tcPr>
          <w:p w:rsidR="00681803" w:rsidRDefault="00681803" w:rsidP="00871F32"/>
        </w:tc>
        <w:tc>
          <w:tcPr>
            <w:tcW w:w="2954" w:type="pct"/>
          </w:tcPr>
          <w:p w:rsidR="00681803" w:rsidRPr="00962AFB" w:rsidRDefault="00943424" w:rsidP="00943424">
            <w:pPr>
              <w:rPr>
                <w:b/>
                <w:bCs/>
              </w:rPr>
            </w:pPr>
            <w:r>
              <w:t>Организация  ремонта спутникового оборудования.</w:t>
            </w:r>
          </w:p>
        </w:tc>
        <w:tc>
          <w:tcPr>
            <w:tcW w:w="572" w:type="pct"/>
            <w:vMerge/>
            <w:vAlign w:val="center"/>
          </w:tcPr>
          <w:p w:rsidR="00681803" w:rsidRDefault="00681803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vMerge/>
          </w:tcPr>
          <w:p w:rsidR="00681803" w:rsidRDefault="00681803" w:rsidP="00871F32">
            <w:pPr>
              <w:rPr>
                <w:sz w:val="28"/>
                <w:szCs w:val="28"/>
              </w:rPr>
            </w:pPr>
          </w:p>
        </w:tc>
      </w:tr>
      <w:tr w:rsidR="00681803" w:rsidRPr="00962AFB" w:rsidTr="00943424">
        <w:trPr>
          <w:cantSplit/>
          <w:trHeight w:val="342"/>
        </w:trPr>
        <w:tc>
          <w:tcPr>
            <w:tcW w:w="868" w:type="pct"/>
            <w:gridSpan w:val="5"/>
            <w:vMerge w:val="restart"/>
          </w:tcPr>
          <w:p w:rsidR="00681803" w:rsidRPr="00943424" w:rsidRDefault="00566985" w:rsidP="00943424">
            <w:pPr>
              <w:rPr>
                <w:b/>
                <w:bCs/>
              </w:rPr>
            </w:pPr>
            <w:r w:rsidRPr="00943424">
              <w:rPr>
                <w:b/>
              </w:rPr>
              <w:t>Тема</w:t>
            </w:r>
            <w:r w:rsidR="00943424" w:rsidRPr="00943424">
              <w:rPr>
                <w:b/>
              </w:rPr>
              <w:t>8.2</w:t>
            </w:r>
            <w:r w:rsidR="00943424">
              <w:rPr>
                <w:b/>
              </w:rPr>
              <w:t xml:space="preserve"> </w:t>
            </w:r>
            <w:r w:rsidR="00943424">
              <w:lastRenderedPageBreak/>
              <w:t>Диагностика неисправностей спутникового оборудования.</w:t>
            </w:r>
          </w:p>
        </w:tc>
        <w:tc>
          <w:tcPr>
            <w:tcW w:w="2954" w:type="pct"/>
          </w:tcPr>
          <w:p w:rsidR="00681803" w:rsidRPr="00962AFB" w:rsidRDefault="00B86EB5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81803" w:rsidRDefault="00943424" w:rsidP="005669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681803" w:rsidRPr="00962AFB" w:rsidRDefault="00681803" w:rsidP="00871F32">
            <w:pPr>
              <w:rPr>
                <w:b/>
                <w:bCs/>
              </w:rPr>
            </w:pPr>
          </w:p>
        </w:tc>
      </w:tr>
      <w:tr w:rsidR="00681803" w:rsidRPr="00962AFB" w:rsidTr="00943424">
        <w:trPr>
          <w:cantSplit/>
          <w:trHeight w:val="1571"/>
        </w:trPr>
        <w:tc>
          <w:tcPr>
            <w:tcW w:w="868" w:type="pct"/>
            <w:gridSpan w:val="5"/>
            <w:vMerge/>
          </w:tcPr>
          <w:p w:rsidR="00681803" w:rsidRPr="00962AFB" w:rsidRDefault="00681803" w:rsidP="00871F32">
            <w:pPr>
              <w:rPr>
                <w:b/>
                <w:bCs/>
              </w:rPr>
            </w:pPr>
          </w:p>
        </w:tc>
        <w:tc>
          <w:tcPr>
            <w:tcW w:w="2954" w:type="pct"/>
          </w:tcPr>
          <w:p w:rsidR="00566985" w:rsidRPr="00566985" w:rsidRDefault="00943424" w:rsidP="00943424">
            <w:pPr>
              <w:pStyle w:val="aff0"/>
              <w:ind w:left="175"/>
              <w:rPr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Неисправности спутникового оборудования.</w:t>
            </w:r>
          </w:p>
        </w:tc>
        <w:tc>
          <w:tcPr>
            <w:tcW w:w="572" w:type="pct"/>
            <w:vMerge/>
            <w:vAlign w:val="center"/>
          </w:tcPr>
          <w:p w:rsidR="00681803" w:rsidRDefault="00681803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vMerge/>
          </w:tcPr>
          <w:p w:rsidR="00681803" w:rsidRDefault="00681803" w:rsidP="00871F32">
            <w:pPr>
              <w:rPr>
                <w:sz w:val="28"/>
                <w:szCs w:val="28"/>
              </w:rPr>
            </w:pPr>
          </w:p>
        </w:tc>
      </w:tr>
      <w:tr w:rsidR="00681803" w:rsidRPr="00962AFB" w:rsidTr="00943424">
        <w:trPr>
          <w:cantSplit/>
          <w:trHeight w:val="323"/>
        </w:trPr>
        <w:tc>
          <w:tcPr>
            <w:tcW w:w="868" w:type="pct"/>
            <w:gridSpan w:val="5"/>
            <w:vMerge w:val="restart"/>
          </w:tcPr>
          <w:p w:rsidR="00681803" w:rsidRPr="007D05F4" w:rsidRDefault="00C30FB9" w:rsidP="007D05F4">
            <w:pPr>
              <w:rPr>
                <w:b/>
                <w:bCs/>
              </w:rPr>
            </w:pPr>
            <w:r w:rsidRPr="007D05F4">
              <w:rPr>
                <w:b/>
              </w:rPr>
              <w:lastRenderedPageBreak/>
              <w:t xml:space="preserve">Тема </w:t>
            </w:r>
            <w:r w:rsidR="007D05F4" w:rsidRPr="007D05F4">
              <w:rPr>
                <w:b/>
              </w:rPr>
              <w:t>8.3</w:t>
            </w:r>
            <w:r w:rsidR="007D05F4">
              <w:t xml:space="preserve"> Необходимые инструменты и приспособления для ремонта спутникового оборудования</w:t>
            </w:r>
          </w:p>
        </w:tc>
        <w:tc>
          <w:tcPr>
            <w:tcW w:w="2954" w:type="pct"/>
          </w:tcPr>
          <w:p w:rsidR="00681803" w:rsidRPr="00962AFB" w:rsidRDefault="00B86EB5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81803" w:rsidRDefault="007D05F4" w:rsidP="00C30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681803" w:rsidRPr="00962AFB" w:rsidRDefault="00681803" w:rsidP="00871F32">
            <w:pPr>
              <w:rPr>
                <w:b/>
                <w:bCs/>
              </w:rPr>
            </w:pPr>
          </w:p>
        </w:tc>
      </w:tr>
      <w:tr w:rsidR="00681803" w:rsidRPr="00962AFB" w:rsidTr="00943424">
        <w:trPr>
          <w:cantSplit/>
          <w:trHeight w:val="1216"/>
        </w:trPr>
        <w:tc>
          <w:tcPr>
            <w:tcW w:w="868" w:type="pct"/>
            <w:gridSpan w:val="5"/>
            <w:vMerge/>
          </w:tcPr>
          <w:p w:rsidR="00681803" w:rsidRPr="00962AFB" w:rsidRDefault="00681803" w:rsidP="00871F32">
            <w:pPr>
              <w:rPr>
                <w:b/>
                <w:bCs/>
              </w:rPr>
            </w:pPr>
          </w:p>
        </w:tc>
        <w:tc>
          <w:tcPr>
            <w:tcW w:w="2954" w:type="pct"/>
          </w:tcPr>
          <w:p w:rsidR="00C30FB9" w:rsidRPr="007D05F4" w:rsidRDefault="007D05F4" w:rsidP="007D05F4">
            <w:pPr>
              <w:rPr>
                <w:b/>
                <w:bCs/>
              </w:rPr>
            </w:pPr>
            <w:r>
              <w:t>Необходимые  инструменты  и приспособления для ремонта спутникового оборудования.</w:t>
            </w:r>
          </w:p>
        </w:tc>
        <w:tc>
          <w:tcPr>
            <w:tcW w:w="572" w:type="pct"/>
            <w:vMerge/>
            <w:vAlign w:val="center"/>
          </w:tcPr>
          <w:p w:rsidR="00681803" w:rsidRDefault="00681803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vMerge/>
          </w:tcPr>
          <w:p w:rsidR="00681803" w:rsidRDefault="00681803" w:rsidP="00871F32">
            <w:pPr>
              <w:rPr>
                <w:sz w:val="28"/>
                <w:szCs w:val="28"/>
              </w:rPr>
            </w:pPr>
          </w:p>
        </w:tc>
      </w:tr>
      <w:tr w:rsidR="00681803" w:rsidRPr="00962AFB" w:rsidTr="00943424">
        <w:trPr>
          <w:cantSplit/>
          <w:trHeight w:val="361"/>
        </w:trPr>
        <w:tc>
          <w:tcPr>
            <w:tcW w:w="868" w:type="pct"/>
            <w:gridSpan w:val="5"/>
            <w:vMerge w:val="restart"/>
          </w:tcPr>
          <w:p w:rsidR="00681803" w:rsidRPr="007D05F4" w:rsidRDefault="0025082B" w:rsidP="007D05F4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05F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7D05F4" w:rsidRPr="007D05F4">
              <w:rPr>
                <w:rFonts w:ascii="Times New Roman" w:hAnsi="Times New Roman"/>
                <w:b/>
                <w:sz w:val="24"/>
                <w:szCs w:val="24"/>
              </w:rPr>
              <w:t>8.4</w:t>
            </w:r>
            <w:r w:rsidR="00FC6C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C6CC8">
              <w:rPr>
                <w:rFonts w:ascii="Times New Roman" w:hAnsi="Times New Roman"/>
                <w:sz w:val="24"/>
                <w:szCs w:val="24"/>
              </w:rPr>
              <w:t>Загрузка программного обеспечения.</w:t>
            </w:r>
          </w:p>
        </w:tc>
        <w:tc>
          <w:tcPr>
            <w:tcW w:w="2954" w:type="pct"/>
          </w:tcPr>
          <w:p w:rsidR="00681803" w:rsidRPr="00962AFB" w:rsidRDefault="00B86EB5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81803" w:rsidRDefault="0025082B" w:rsidP="00250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681803" w:rsidRPr="00962AFB" w:rsidRDefault="00681803" w:rsidP="00780632">
            <w:pPr>
              <w:rPr>
                <w:b/>
                <w:bCs/>
              </w:rPr>
            </w:pPr>
          </w:p>
        </w:tc>
      </w:tr>
      <w:tr w:rsidR="00681803" w:rsidRPr="00962AFB" w:rsidTr="00943424">
        <w:trPr>
          <w:cantSplit/>
          <w:trHeight w:val="1552"/>
        </w:trPr>
        <w:tc>
          <w:tcPr>
            <w:tcW w:w="868" w:type="pct"/>
            <w:gridSpan w:val="5"/>
            <w:vMerge/>
          </w:tcPr>
          <w:p w:rsidR="00681803" w:rsidRPr="00962AFB" w:rsidRDefault="00681803" w:rsidP="00871F32">
            <w:pPr>
              <w:rPr>
                <w:b/>
                <w:bCs/>
              </w:rPr>
            </w:pPr>
          </w:p>
        </w:tc>
        <w:tc>
          <w:tcPr>
            <w:tcW w:w="2954" w:type="pct"/>
          </w:tcPr>
          <w:p w:rsidR="00681803" w:rsidRPr="00962AFB" w:rsidRDefault="00FC6CC8" w:rsidP="00FC6CC8">
            <w:pPr>
              <w:rPr>
                <w:b/>
                <w:bCs/>
              </w:rPr>
            </w:pPr>
            <w:r>
              <w:t>Способы  загрузки программного обеспечения на спутниковое оборудование.</w:t>
            </w:r>
          </w:p>
        </w:tc>
        <w:tc>
          <w:tcPr>
            <w:tcW w:w="572" w:type="pct"/>
            <w:vMerge/>
            <w:vAlign w:val="center"/>
          </w:tcPr>
          <w:p w:rsidR="00681803" w:rsidRDefault="00681803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vMerge/>
          </w:tcPr>
          <w:p w:rsidR="00681803" w:rsidRDefault="00681803" w:rsidP="00871F32">
            <w:pPr>
              <w:rPr>
                <w:sz w:val="28"/>
                <w:szCs w:val="28"/>
              </w:rPr>
            </w:pPr>
          </w:p>
        </w:tc>
      </w:tr>
      <w:tr w:rsidR="00AB5AAC" w:rsidRPr="00962AFB" w:rsidTr="00943424">
        <w:trPr>
          <w:cantSplit/>
          <w:trHeight w:val="211"/>
        </w:trPr>
        <w:tc>
          <w:tcPr>
            <w:tcW w:w="868" w:type="pct"/>
            <w:gridSpan w:val="5"/>
            <w:vMerge w:val="restart"/>
          </w:tcPr>
          <w:p w:rsidR="00AB5AAC" w:rsidRPr="00FC6CC8" w:rsidRDefault="00AB5AAC" w:rsidP="00FC6CC8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CC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FC6CC8" w:rsidRPr="00FC6CC8">
              <w:rPr>
                <w:rFonts w:ascii="Times New Roman" w:hAnsi="Times New Roman"/>
                <w:b/>
                <w:sz w:val="24"/>
                <w:szCs w:val="24"/>
              </w:rPr>
              <w:t xml:space="preserve">8.5 </w:t>
            </w:r>
            <w:r w:rsidR="00766C45">
              <w:rPr>
                <w:rFonts w:ascii="Times New Roman" w:hAnsi="Times New Roman"/>
                <w:sz w:val="24"/>
                <w:szCs w:val="24"/>
              </w:rPr>
              <w:t>Способы загрузки прошивки.</w:t>
            </w:r>
          </w:p>
        </w:tc>
        <w:tc>
          <w:tcPr>
            <w:tcW w:w="2954" w:type="pct"/>
          </w:tcPr>
          <w:p w:rsidR="00AB5AAC" w:rsidRPr="00962AFB" w:rsidRDefault="00AB5AAC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B5AAC" w:rsidRDefault="00766C45" w:rsidP="00980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AB5AAC" w:rsidRPr="00962AFB" w:rsidRDefault="00AB5AAC" w:rsidP="00871F32">
            <w:pPr>
              <w:rPr>
                <w:b/>
                <w:bCs/>
              </w:rPr>
            </w:pPr>
          </w:p>
        </w:tc>
      </w:tr>
      <w:tr w:rsidR="00AB5AAC" w:rsidRPr="00962AFB" w:rsidTr="00943424">
        <w:trPr>
          <w:cantSplit/>
          <w:trHeight w:val="1384"/>
        </w:trPr>
        <w:tc>
          <w:tcPr>
            <w:tcW w:w="868" w:type="pct"/>
            <w:gridSpan w:val="5"/>
            <w:vMerge/>
          </w:tcPr>
          <w:p w:rsidR="00AB5AAC" w:rsidRPr="00962AFB" w:rsidRDefault="00AB5AAC" w:rsidP="00871F32">
            <w:pPr>
              <w:rPr>
                <w:b/>
                <w:bCs/>
              </w:rPr>
            </w:pPr>
          </w:p>
        </w:tc>
        <w:tc>
          <w:tcPr>
            <w:tcW w:w="2954" w:type="pct"/>
          </w:tcPr>
          <w:p w:rsidR="00AB5AAC" w:rsidRPr="00FC6CC8" w:rsidRDefault="00766C45" w:rsidP="00766C45">
            <w:pPr>
              <w:rPr>
                <w:b/>
                <w:bCs/>
              </w:rPr>
            </w:pPr>
            <w:r>
              <w:t>Способы  загрузки прошивки.</w:t>
            </w:r>
          </w:p>
        </w:tc>
        <w:tc>
          <w:tcPr>
            <w:tcW w:w="572" w:type="pct"/>
            <w:vMerge/>
            <w:vAlign w:val="center"/>
          </w:tcPr>
          <w:p w:rsidR="00AB5AAC" w:rsidRDefault="00AB5AAC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vMerge/>
          </w:tcPr>
          <w:p w:rsidR="00AB5AAC" w:rsidRDefault="00AB5AAC" w:rsidP="00871F32">
            <w:pPr>
              <w:rPr>
                <w:sz w:val="28"/>
                <w:szCs w:val="28"/>
              </w:rPr>
            </w:pPr>
          </w:p>
        </w:tc>
      </w:tr>
      <w:tr w:rsidR="00681803" w:rsidRPr="00962AFB" w:rsidTr="00943424">
        <w:trPr>
          <w:cantSplit/>
          <w:trHeight w:val="299"/>
        </w:trPr>
        <w:tc>
          <w:tcPr>
            <w:tcW w:w="868" w:type="pct"/>
            <w:gridSpan w:val="5"/>
            <w:vMerge w:val="restart"/>
          </w:tcPr>
          <w:p w:rsidR="00681803" w:rsidRPr="00FC6CC8" w:rsidRDefault="00AB5AAC" w:rsidP="00FC6CC8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CC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FC6CC8" w:rsidRPr="00FC6CC8">
              <w:rPr>
                <w:rFonts w:ascii="Times New Roman" w:hAnsi="Times New Roman"/>
                <w:b/>
                <w:sz w:val="24"/>
                <w:szCs w:val="24"/>
              </w:rPr>
              <w:t xml:space="preserve">8.6 </w:t>
            </w:r>
            <w:r w:rsidR="00C91A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1AF9">
              <w:rPr>
                <w:rFonts w:ascii="Times New Roman" w:hAnsi="Times New Roman"/>
                <w:sz w:val="24"/>
                <w:szCs w:val="24"/>
              </w:rPr>
              <w:t>Самостоятельное изготовление «прошивочного» кабеля.</w:t>
            </w:r>
          </w:p>
        </w:tc>
        <w:tc>
          <w:tcPr>
            <w:tcW w:w="2954" w:type="pct"/>
          </w:tcPr>
          <w:p w:rsidR="00681803" w:rsidRPr="00962AFB" w:rsidRDefault="00B86EB5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81803" w:rsidRDefault="00AB5AAC" w:rsidP="00AB5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681803" w:rsidRPr="00962AFB" w:rsidRDefault="00681803" w:rsidP="00871F32">
            <w:pPr>
              <w:rPr>
                <w:b/>
                <w:bCs/>
              </w:rPr>
            </w:pPr>
          </w:p>
        </w:tc>
      </w:tr>
      <w:tr w:rsidR="00681803" w:rsidRPr="00962AFB" w:rsidTr="00943424">
        <w:trPr>
          <w:cantSplit/>
          <w:trHeight w:val="1614"/>
        </w:trPr>
        <w:tc>
          <w:tcPr>
            <w:tcW w:w="868" w:type="pct"/>
            <w:gridSpan w:val="5"/>
            <w:vMerge/>
          </w:tcPr>
          <w:p w:rsidR="00681803" w:rsidRPr="00962AFB" w:rsidRDefault="00681803" w:rsidP="00871F32">
            <w:pPr>
              <w:rPr>
                <w:b/>
                <w:bCs/>
              </w:rPr>
            </w:pPr>
          </w:p>
        </w:tc>
        <w:tc>
          <w:tcPr>
            <w:tcW w:w="2954" w:type="pct"/>
          </w:tcPr>
          <w:p w:rsidR="00681803" w:rsidRPr="00962AFB" w:rsidRDefault="00C91AF9" w:rsidP="00871F32">
            <w:pPr>
              <w:rPr>
                <w:b/>
                <w:bCs/>
              </w:rPr>
            </w:pPr>
            <w:r>
              <w:t>Способ  изготовления прошивочного кабеля</w:t>
            </w:r>
          </w:p>
        </w:tc>
        <w:tc>
          <w:tcPr>
            <w:tcW w:w="572" w:type="pct"/>
            <w:vMerge/>
            <w:vAlign w:val="center"/>
          </w:tcPr>
          <w:p w:rsidR="00681803" w:rsidRDefault="00681803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vMerge/>
          </w:tcPr>
          <w:p w:rsidR="00681803" w:rsidRDefault="00681803" w:rsidP="00871F32">
            <w:pPr>
              <w:rPr>
                <w:sz w:val="28"/>
                <w:szCs w:val="28"/>
              </w:rPr>
            </w:pPr>
          </w:p>
        </w:tc>
      </w:tr>
      <w:tr w:rsidR="00AB5AAC" w:rsidRPr="00962AFB" w:rsidTr="00943424">
        <w:trPr>
          <w:cantSplit/>
          <w:trHeight w:val="168"/>
        </w:trPr>
        <w:tc>
          <w:tcPr>
            <w:tcW w:w="868" w:type="pct"/>
            <w:gridSpan w:val="5"/>
            <w:vMerge w:val="restart"/>
          </w:tcPr>
          <w:p w:rsidR="00AB5AAC" w:rsidRPr="00C91AF9" w:rsidRDefault="00C91AF9" w:rsidP="00C91AF9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AF9">
              <w:rPr>
                <w:rFonts w:ascii="Times New Roman" w:hAnsi="Times New Roman"/>
                <w:b/>
                <w:sz w:val="24"/>
                <w:szCs w:val="24"/>
              </w:rPr>
              <w:t>Тема 8.7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JTAG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–адаптера.</w:t>
            </w:r>
          </w:p>
        </w:tc>
        <w:tc>
          <w:tcPr>
            <w:tcW w:w="2954" w:type="pct"/>
          </w:tcPr>
          <w:p w:rsidR="00AB5AAC" w:rsidRPr="00962AFB" w:rsidRDefault="00F3446F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  <w:vAlign w:val="center"/>
          </w:tcPr>
          <w:p w:rsidR="00AB5AAC" w:rsidRDefault="00C91AF9" w:rsidP="00C9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F3446F">
              <w:rPr>
                <w:b/>
                <w:bCs/>
              </w:rPr>
              <w:t>2</w:t>
            </w: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AB5AAC" w:rsidRPr="00962AFB" w:rsidRDefault="00AB5AAC" w:rsidP="00871F32">
            <w:pPr>
              <w:rPr>
                <w:b/>
                <w:bCs/>
              </w:rPr>
            </w:pPr>
          </w:p>
        </w:tc>
      </w:tr>
      <w:tr w:rsidR="00AB5AAC" w:rsidRPr="00962AFB" w:rsidTr="00943424">
        <w:trPr>
          <w:cantSplit/>
          <w:trHeight w:val="89"/>
        </w:trPr>
        <w:tc>
          <w:tcPr>
            <w:tcW w:w="868" w:type="pct"/>
            <w:gridSpan w:val="5"/>
            <w:vMerge/>
          </w:tcPr>
          <w:p w:rsidR="00AB5AAC" w:rsidRPr="00962AFB" w:rsidRDefault="00AB5AAC" w:rsidP="00871F32">
            <w:pPr>
              <w:rPr>
                <w:b/>
                <w:bCs/>
              </w:rPr>
            </w:pPr>
          </w:p>
        </w:tc>
        <w:tc>
          <w:tcPr>
            <w:tcW w:w="2954" w:type="pct"/>
          </w:tcPr>
          <w:p w:rsidR="00F3446F" w:rsidRPr="00F3446F" w:rsidRDefault="00C91AF9" w:rsidP="00C91AF9">
            <w:pPr>
              <w:pStyle w:val="aff0"/>
              <w:ind w:left="175"/>
              <w:rPr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 изготовления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JTAG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–адаптера.</w:t>
            </w:r>
          </w:p>
        </w:tc>
        <w:tc>
          <w:tcPr>
            <w:tcW w:w="572" w:type="pct"/>
            <w:vMerge/>
            <w:vAlign w:val="center"/>
          </w:tcPr>
          <w:p w:rsidR="00AB5AAC" w:rsidRDefault="00AB5AAC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vMerge/>
          </w:tcPr>
          <w:p w:rsidR="00AB5AAC" w:rsidRPr="00962AFB" w:rsidRDefault="00AB5AAC" w:rsidP="00871F32">
            <w:pPr>
              <w:rPr>
                <w:b/>
                <w:bCs/>
              </w:rPr>
            </w:pPr>
          </w:p>
        </w:tc>
      </w:tr>
      <w:tr w:rsidR="00F3446F" w:rsidRPr="00962AFB" w:rsidTr="00943424">
        <w:trPr>
          <w:cantSplit/>
          <w:trHeight w:val="336"/>
        </w:trPr>
        <w:tc>
          <w:tcPr>
            <w:tcW w:w="868" w:type="pct"/>
            <w:gridSpan w:val="5"/>
            <w:vMerge w:val="restart"/>
          </w:tcPr>
          <w:p w:rsidR="00F3446F" w:rsidRPr="00C91AF9" w:rsidRDefault="00F3446F" w:rsidP="00C91AF9">
            <w:pPr>
              <w:rPr>
                <w:b/>
                <w:bCs/>
              </w:rPr>
            </w:pPr>
            <w:r w:rsidRPr="00C91AF9">
              <w:rPr>
                <w:b/>
              </w:rPr>
              <w:t xml:space="preserve">Тема </w:t>
            </w:r>
            <w:r w:rsidR="00C91AF9" w:rsidRPr="00C91AF9">
              <w:rPr>
                <w:b/>
              </w:rPr>
              <w:t>8.8</w:t>
            </w:r>
            <w:r w:rsidRPr="00C91AF9">
              <w:rPr>
                <w:b/>
              </w:rPr>
              <w:t xml:space="preserve"> </w:t>
            </w:r>
            <w:r w:rsidR="00C91AF9">
              <w:rPr>
                <w:b/>
              </w:rPr>
              <w:t xml:space="preserve"> </w:t>
            </w:r>
            <w:r w:rsidR="00C91AF9">
              <w:lastRenderedPageBreak/>
              <w:t>Ремонт встроенного модуля и внешнего декодера.</w:t>
            </w:r>
          </w:p>
        </w:tc>
        <w:tc>
          <w:tcPr>
            <w:tcW w:w="2954" w:type="pct"/>
          </w:tcPr>
          <w:p w:rsidR="00F3446F" w:rsidRPr="00962AFB" w:rsidRDefault="00F3446F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F3446F" w:rsidRDefault="00C91AF9" w:rsidP="00F344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F3446F" w:rsidRPr="00962AFB" w:rsidRDefault="00F3446F" w:rsidP="00780632">
            <w:pPr>
              <w:rPr>
                <w:b/>
                <w:bCs/>
              </w:rPr>
            </w:pPr>
          </w:p>
        </w:tc>
      </w:tr>
      <w:tr w:rsidR="00F3446F" w:rsidRPr="00962AFB" w:rsidTr="00943424">
        <w:trPr>
          <w:cantSplit/>
          <w:trHeight w:val="2412"/>
        </w:trPr>
        <w:tc>
          <w:tcPr>
            <w:tcW w:w="868" w:type="pct"/>
            <w:gridSpan w:val="5"/>
            <w:vMerge/>
          </w:tcPr>
          <w:p w:rsidR="00F3446F" w:rsidRPr="006304E0" w:rsidRDefault="00F3446F" w:rsidP="00871F32"/>
        </w:tc>
        <w:tc>
          <w:tcPr>
            <w:tcW w:w="2954" w:type="pct"/>
          </w:tcPr>
          <w:p w:rsidR="00F3446F" w:rsidRPr="00C91AF9" w:rsidRDefault="00C91AF9" w:rsidP="00C91AF9">
            <w:pPr>
              <w:rPr>
                <w:b/>
                <w:bCs/>
              </w:rPr>
            </w:pPr>
            <w:r>
              <w:t>Ремонт  встроенного модуля и внешнего декодера.</w:t>
            </w:r>
          </w:p>
        </w:tc>
        <w:tc>
          <w:tcPr>
            <w:tcW w:w="572" w:type="pct"/>
            <w:vMerge/>
            <w:vAlign w:val="center"/>
          </w:tcPr>
          <w:p w:rsidR="00F3446F" w:rsidRDefault="00F3446F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vMerge/>
          </w:tcPr>
          <w:p w:rsidR="00F3446F" w:rsidRDefault="00F3446F" w:rsidP="00871F32">
            <w:pPr>
              <w:rPr>
                <w:sz w:val="28"/>
                <w:szCs w:val="28"/>
              </w:rPr>
            </w:pPr>
          </w:p>
        </w:tc>
      </w:tr>
      <w:tr w:rsidR="00F3446F" w:rsidRPr="00962AFB" w:rsidTr="00943424">
        <w:trPr>
          <w:cantSplit/>
          <w:trHeight w:val="323"/>
        </w:trPr>
        <w:tc>
          <w:tcPr>
            <w:tcW w:w="868" w:type="pct"/>
            <w:gridSpan w:val="5"/>
            <w:vMerge w:val="restart"/>
          </w:tcPr>
          <w:p w:rsidR="00F3446F" w:rsidRPr="00C91AF9" w:rsidRDefault="00F3446F" w:rsidP="00C91AF9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A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C91AF9" w:rsidRPr="00C91AF9">
              <w:rPr>
                <w:rFonts w:ascii="Times New Roman" w:hAnsi="Times New Roman"/>
                <w:b/>
                <w:sz w:val="24"/>
                <w:szCs w:val="24"/>
              </w:rPr>
              <w:t>8.9</w:t>
            </w:r>
            <w:r w:rsidR="00C91AF9">
              <w:rPr>
                <w:rFonts w:ascii="Times New Roman" w:hAnsi="Times New Roman"/>
                <w:sz w:val="24"/>
                <w:szCs w:val="24"/>
              </w:rPr>
              <w:t xml:space="preserve"> Ремонт встроенного модуля и внешнего декодера.</w:t>
            </w:r>
          </w:p>
        </w:tc>
        <w:tc>
          <w:tcPr>
            <w:tcW w:w="2954" w:type="pct"/>
          </w:tcPr>
          <w:p w:rsidR="00F3446F" w:rsidRPr="00962AFB" w:rsidRDefault="00F3446F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F3446F" w:rsidRDefault="00F3446F" w:rsidP="00F344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F3446F" w:rsidRPr="00962AFB" w:rsidRDefault="00F3446F" w:rsidP="00871F32">
            <w:pPr>
              <w:rPr>
                <w:b/>
                <w:bCs/>
              </w:rPr>
            </w:pPr>
          </w:p>
        </w:tc>
      </w:tr>
      <w:tr w:rsidR="00F3446F" w:rsidRPr="00962AFB" w:rsidTr="00943424">
        <w:trPr>
          <w:cantSplit/>
          <w:trHeight w:val="1842"/>
        </w:trPr>
        <w:tc>
          <w:tcPr>
            <w:tcW w:w="868" w:type="pct"/>
            <w:gridSpan w:val="5"/>
            <w:vMerge/>
          </w:tcPr>
          <w:p w:rsidR="00F3446F" w:rsidRPr="00962AFB" w:rsidRDefault="00F3446F" w:rsidP="00871F32">
            <w:pPr>
              <w:rPr>
                <w:b/>
                <w:bCs/>
              </w:rPr>
            </w:pPr>
          </w:p>
        </w:tc>
        <w:tc>
          <w:tcPr>
            <w:tcW w:w="2954" w:type="pct"/>
          </w:tcPr>
          <w:p w:rsidR="00F3446F" w:rsidRPr="00962AFB" w:rsidRDefault="00C91AF9" w:rsidP="00871F32">
            <w:pPr>
              <w:rPr>
                <w:b/>
                <w:bCs/>
              </w:rPr>
            </w:pPr>
            <w:r>
              <w:t>Ремонт  встроенного модуля и внешнего декодера.</w:t>
            </w:r>
          </w:p>
        </w:tc>
        <w:tc>
          <w:tcPr>
            <w:tcW w:w="572" w:type="pct"/>
            <w:vMerge/>
            <w:vAlign w:val="center"/>
          </w:tcPr>
          <w:p w:rsidR="00F3446F" w:rsidRDefault="00F3446F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vMerge/>
          </w:tcPr>
          <w:p w:rsidR="00F3446F" w:rsidRDefault="00F3446F" w:rsidP="00871F32">
            <w:pPr>
              <w:rPr>
                <w:sz w:val="28"/>
                <w:szCs w:val="28"/>
              </w:rPr>
            </w:pPr>
          </w:p>
        </w:tc>
      </w:tr>
      <w:tr w:rsidR="00F3446F" w:rsidRPr="00962AFB" w:rsidTr="00943424">
        <w:trPr>
          <w:cantSplit/>
          <w:trHeight w:val="398"/>
        </w:trPr>
        <w:tc>
          <w:tcPr>
            <w:tcW w:w="868" w:type="pct"/>
            <w:gridSpan w:val="5"/>
            <w:vMerge w:val="restart"/>
          </w:tcPr>
          <w:p w:rsidR="00F3446F" w:rsidRPr="00C91AF9" w:rsidRDefault="00F3446F" w:rsidP="00C91AF9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AF9">
              <w:rPr>
                <w:rFonts w:ascii="Times New Roman" w:hAnsi="Times New Roman"/>
                <w:b/>
                <w:sz w:val="24"/>
                <w:szCs w:val="24"/>
              </w:rPr>
              <w:t xml:space="preserve">Тема  </w:t>
            </w:r>
            <w:r w:rsidR="00C91AF9" w:rsidRPr="00C91AF9">
              <w:rPr>
                <w:rFonts w:ascii="Times New Roman" w:hAnsi="Times New Roman"/>
                <w:b/>
                <w:sz w:val="24"/>
                <w:szCs w:val="24"/>
              </w:rPr>
              <w:t>8.10</w:t>
            </w:r>
            <w:r w:rsidR="00C91AF9">
              <w:rPr>
                <w:rFonts w:ascii="Times New Roman" w:hAnsi="Times New Roman"/>
                <w:sz w:val="24"/>
                <w:szCs w:val="24"/>
              </w:rPr>
              <w:t xml:space="preserve"> Солнечные батареи.</w:t>
            </w:r>
          </w:p>
          <w:p w:rsidR="00F3446F" w:rsidRPr="00962AFB" w:rsidRDefault="00F3446F" w:rsidP="00871F32">
            <w:pPr>
              <w:rPr>
                <w:b/>
                <w:bCs/>
              </w:rPr>
            </w:pPr>
          </w:p>
        </w:tc>
        <w:tc>
          <w:tcPr>
            <w:tcW w:w="2954" w:type="pct"/>
          </w:tcPr>
          <w:p w:rsidR="00F3446F" w:rsidRPr="00962AFB" w:rsidRDefault="00F3446F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F3446F" w:rsidRDefault="00F3446F" w:rsidP="00F344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F3446F" w:rsidRPr="00962AFB" w:rsidRDefault="00F3446F" w:rsidP="00871F32">
            <w:pPr>
              <w:rPr>
                <w:b/>
                <w:bCs/>
              </w:rPr>
            </w:pPr>
          </w:p>
        </w:tc>
      </w:tr>
      <w:tr w:rsidR="00F3446F" w:rsidRPr="00962AFB" w:rsidTr="00943424">
        <w:trPr>
          <w:cantSplit/>
          <w:trHeight w:val="1515"/>
        </w:trPr>
        <w:tc>
          <w:tcPr>
            <w:tcW w:w="868" w:type="pct"/>
            <w:gridSpan w:val="5"/>
            <w:vMerge/>
          </w:tcPr>
          <w:p w:rsidR="00F3446F" w:rsidRPr="00962AFB" w:rsidRDefault="00F3446F" w:rsidP="00871F32">
            <w:pPr>
              <w:rPr>
                <w:b/>
                <w:bCs/>
              </w:rPr>
            </w:pPr>
          </w:p>
        </w:tc>
        <w:tc>
          <w:tcPr>
            <w:tcW w:w="2954" w:type="pct"/>
          </w:tcPr>
          <w:p w:rsidR="00F3446F" w:rsidRPr="00962AFB" w:rsidRDefault="00C91AF9" w:rsidP="00C91AF9">
            <w:pPr>
              <w:pStyle w:val="aff0"/>
              <w:ind w:left="0"/>
              <w:rPr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 солнечных батарей.</w:t>
            </w:r>
          </w:p>
        </w:tc>
        <w:tc>
          <w:tcPr>
            <w:tcW w:w="572" w:type="pct"/>
            <w:vMerge/>
            <w:vAlign w:val="center"/>
          </w:tcPr>
          <w:p w:rsidR="00F3446F" w:rsidRDefault="00F3446F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vMerge/>
          </w:tcPr>
          <w:p w:rsidR="00F3446F" w:rsidRDefault="00F3446F" w:rsidP="00871F32">
            <w:pPr>
              <w:rPr>
                <w:sz w:val="28"/>
                <w:szCs w:val="28"/>
              </w:rPr>
            </w:pPr>
          </w:p>
        </w:tc>
      </w:tr>
      <w:tr w:rsidR="00F3446F" w:rsidRPr="00962AFB" w:rsidTr="00943424">
        <w:trPr>
          <w:cantSplit/>
          <w:trHeight w:val="249"/>
        </w:trPr>
        <w:tc>
          <w:tcPr>
            <w:tcW w:w="868" w:type="pct"/>
            <w:gridSpan w:val="5"/>
            <w:vMerge w:val="restart"/>
          </w:tcPr>
          <w:p w:rsidR="00F3446F" w:rsidRPr="00C91AF9" w:rsidRDefault="00F3446F" w:rsidP="00C91AF9">
            <w:pPr>
              <w:rPr>
                <w:b/>
                <w:bCs/>
              </w:rPr>
            </w:pPr>
            <w:r w:rsidRPr="00C91AF9">
              <w:rPr>
                <w:b/>
              </w:rPr>
              <w:t xml:space="preserve">Тема  </w:t>
            </w:r>
            <w:r w:rsidR="00C91AF9" w:rsidRPr="00C91AF9">
              <w:rPr>
                <w:b/>
              </w:rPr>
              <w:t>8.11</w:t>
            </w:r>
            <w:r w:rsidR="00C91AF9">
              <w:rPr>
                <w:b/>
              </w:rPr>
              <w:t xml:space="preserve"> </w:t>
            </w:r>
            <w:r w:rsidR="00C91AF9">
              <w:t>Ремонт солнечных батарей.</w:t>
            </w:r>
          </w:p>
        </w:tc>
        <w:tc>
          <w:tcPr>
            <w:tcW w:w="2954" w:type="pct"/>
          </w:tcPr>
          <w:p w:rsidR="00F3446F" w:rsidRPr="00962AFB" w:rsidRDefault="00F3446F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F3446F" w:rsidRDefault="00C91AF9" w:rsidP="00F344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F3446F" w:rsidRPr="00962AFB" w:rsidRDefault="00F3446F" w:rsidP="00871F32">
            <w:pPr>
              <w:rPr>
                <w:b/>
                <w:bCs/>
              </w:rPr>
            </w:pPr>
          </w:p>
        </w:tc>
      </w:tr>
      <w:tr w:rsidR="00F3446F" w:rsidRPr="00962AFB" w:rsidTr="00943424">
        <w:trPr>
          <w:cantSplit/>
          <w:trHeight w:val="1664"/>
        </w:trPr>
        <w:tc>
          <w:tcPr>
            <w:tcW w:w="868" w:type="pct"/>
            <w:gridSpan w:val="5"/>
            <w:vMerge/>
          </w:tcPr>
          <w:p w:rsidR="00F3446F" w:rsidRPr="00962AFB" w:rsidRDefault="00F3446F" w:rsidP="00871F32">
            <w:pPr>
              <w:rPr>
                <w:b/>
                <w:bCs/>
              </w:rPr>
            </w:pPr>
          </w:p>
        </w:tc>
        <w:tc>
          <w:tcPr>
            <w:tcW w:w="2954" w:type="pct"/>
          </w:tcPr>
          <w:p w:rsidR="00F3446F" w:rsidRPr="00962AFB" w:rsidRDefault="00C91AF9" w:rsidP="00871F32">
            <w:pPr>
              <w:rPr>
                <w:b/>
                <w:bCs/>
              </w:rPr>
            </w:pPr>
            <w:r>
              <w:t>Ремонт солнечных батарей.</w:t>
            </w:r>
          </w:p>
        </w:tc>
        <w:tc>
          <w:tcPr>
            <w:tcW w:w="572" w:type="pct"/>
            <w:vMerge/>
            <w:vAlign w:val="center"/>
          </w:tcPr>
          <w:p w:rsidR="00F3446F" w:rsidRDefault="00F3446F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vMerge/>
          </w:tcPr>
          <w:p w:rsidR="00F3446F" w:rsidRDefault="00F3446F" w:rsidP="00871F32">
            <w:pPr>
              <w:rPr>
                <w:sz w:val="28"/>
                <w:szCs w:val="28"/>
              </w:rPr>
            </w:pPr>
          </w:p>
        </w:tc>
      </w:tr>
      <w:tr w:rsidR="00FF7989" w:rsidRPr="00962AFB" w:rsidTr="00943424">
        <w:trPr>
          <w:cantSplit/>
          <w:trHeight w:val="342"/>
        </w:trPr>
        <w:tc>
          <w:tcPr>
            <w:tcW w:w="868" w:type="pct"/>
            <w:gridSpan w:val="5"/>
            <w:vMerge w:val="restart"/>
          </w:tcPr>
          <w:p w:rsidR="00FF7989" w:rsidRPr="00C91AF9" w:rsidRDefault="00FF7989" w:rsidP="00C91AF9">
            <w:pPr>
              <w:rPr>
                <w:b/>
                <w:bCs/>
              </w:rPr>
            </w:pPr>
            <w:r w:rsidRPr="00C91AF9">
              <w:rPr>
                <w:b/>
              </w:rPr>
              <w:t xml:space="preserve">Тема  </w:t>
            </w:r>
            <w:r w:rsidR="00C91AF9" w:rsidRPr="00C91AF9">
              <w:rPr>
                <w:b/>
              </w:rPr>
              <w:t>8.12</w:t>
            </w:r>
            <w:r w:rsidR="00C91AF9">
              <w:rPr>
                <w:b/>
              </w:rPr>
              <w:t xml:space="preserve"> </w:t>
            </w:r>
            <w:r w:rsidR="00C91AF9">
              <w:t xml:space="preserve">Урок </w:t>
            </w:r>
            <w:proofErr w:type="gramStart"/>
            <w:r w:rsidR="00C91AF9">
              <w:t>–в</w:t>
            </w:r>
            <w:proofErr w:type="gramEnd"/>
            <w:r w:rsidR="00C91AF9">
              <w:t>икторина «ремонтная мастерская»</w:t>
            </w:r>
          </w:p>
        </w:tc>
        <w:tc>
          <w:tcPr>
            <w:tcW w:w="2954" w:type="pct"/>
          </w:tcPr>
          <w:p w:rsidR="00FF7989" w:rsidRPr="00962AFB" w:rsidRDefault="00004FCE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  <w:vAlign w:val="center"/>
          </w:tcPr>
          <w:p w:rsidR="00FF7989" w:rsidRDefault="00004FCE" w:rsidP="00871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FF7989" w:rsidRPr="00962AFB" w:rsidRDefault="00FF7989" w:rsidP="00871F32">
            <w:pPr>
              <w:rPr>
                <w:b/>
                <w:bCs/>
              </w:rPr>
            </w:pPr>
          </w:p>
        </w:tc>
      </w:tr>
      <w:tr w:rsidR="00FF7989" w:rsidRPr="00962AFB" w:rsidTr="00943424">
        <w:trPr>
          <w:cantSplit/>
          <w:trHeight w:val="1571"/>
        </w:trPr>
        <w:tc>
          <w:tcPr>
            <w:tcW w:w="868" w:type="pct"/>
            <w:gridSpan w:val="5"/>
            <w:vMerge/>
          </w:tcPr>
          <w:p w:rsidR="00FF7989" w:rsidRDefault="00FF7989" w:rsidP="00871F32"/>
        </w:tc>
        <w:tc>
          <w:tcPr>
            <w:tcW w:w="2954" w:type="pct"/>
          </w:tcPr>
          <w:p w:rsidR="00FF7989" w:rsidRPr="00962AFB" w:rsidRDefault="00C91AF9" w:rsidP="00871F32">
            <w:pPr>
              <w:rPr>
                <w:b/>
                <w:bCs/>
              </w:rPr>
            </w:pPr>
            <w:r>
              <w:t>Повторение пройденного материала.</w:t>
            </w:r>
          </w:p>
        </w:tc>
        <w:tc>
          <w:tcPr>
            <w:tcW w:w="572" w:type="pct"/>
            <w:vMerge/>
            <w:vAlign w:val="center"/>
          </w:tcPr>
          <w:p w:rsidR="00FF7989" w:rsidRDefault="00FF7989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vMerge/>
          </w:tcPr>
          <w:p w:rsidR="00FF7989" w:rsidRDefault="00FF7989" w:rsidP="00871F32">
            <w:pPr>
              <w:rPr>
                <w:sz w:val="28"/>
                <w:szCs w:val="28"/>
              </w:rPr>
            </w:pPr>
          </w:p>
        </w:tc>
      </w:tr>
      <w:tr w:rsidR="00FF7989" w:rsidRPr="00962AFB" w:rsidTr="00943424">
        <w:trPr>
          <w:cantSplit/>
          <w:trHeight w:val="305"/>
        </w:trPr>
        <w:tc>
          <w:tcPr>
            <w:tcW w:w="868" w:type="pct"/>
            <w:gridSpan w:val="5"/>
            <w:vMerge w:val="restart"/>
          </w:tcPr>
          <w:p w:rsidR="00FF7989" w:rsidRPr="00C91AF9" w:rsidRDefault="00004FCE" w:rsidP="00C91AF9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AF9">
              <w:rPr>
                <w:rFonts w:ascii="Times New Roman" w:hAnsi="Times New Roman"/>
                <w:b/>
                <w:sz w:val="24"/>
                <w:szCs w:val="24"/>
              </w:rPr>
              <w:t xml:space="preserve">Тема  </w:t>
            </w:r>
            <w:r w:rsidR="00C91AF9" w:rsidRPr="00C91AF9">
              <w:rPr>
                <w:rFonts w:ascii="Times New Roman" w:hAnsi="Times New Roman"/>
                <w:b/>
                <w:sz w:val="24"/>
                <w:szCs w:val="24"/>
              </w:rPr>
              <w:t>8.13</w:t>
            </w:r>
            <w:r w:rsidR="00C91AF9">
              <w:rPr>
                <w:rFonts w:ascii="Times New Roman" w:hAnsi="Times New Roman"/>
                <w:sz w:val="24"/>
                <w:szCs w:val="24"/>
              </w:rPr>
              <w:t xml:space="preserve"> Итоговая контрольная работа</w:t>
            </w:r>
          </w:p>
        </w:tc>
        <w:tc>
          <w:tcPr>
            <w:tcW w:w="2954" w:type="pct"/>
          </w:tcPr>
          <w:p w:rsidR="00FF7989" w:rsidRPr="00962AFB" w:rsidRDefault="00004FCE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FF7989" w:rsidRDefault="00C91AF9" w:rsidP="00004F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06" w:type="pct"/>
            <w:vMerge w:val="restart"/>
          </w:tcPr>
          <w:p w:rsidR="00780632" w:rsidRDefault="00780632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.1-ПК2.2, ПК2.3.</w:t>
            </w:r>
          </w:p>
          <w:p w:rsidR="00FF7989" w:rsidRPr="00962AFB" w:rsidRDefault="00FF7989" w:rsidP="00780632">
            <w:pPr>
              <w:rPr>
                <w:b/>
                <w:bCs/>
              </w:rPr>
            </w:pPr>
          </w:p>
        </w:tc>
      </w:tr>
      <w:tr w:rsidR="00FF7989" w:rsidRPr="00962AFB" w:rsidTr="00943424">
        <w:trPr>
          <w:cantSplit/>
          <w:trHeight w:val="1608"/>
        </w:trPr>
        <w:tc>
          <w:tcPr>
            <w:tcW w:w="868" w:type="pct"/>
            <w:gridSpan w:val="5"/>
            <w:vMerge/>
          </w:tcPr>
          <w:p w:rsidR="00FF7989" w:rsidRPr="00962AFB" w:rsidRDefault="00FF7989" w:rsidP="00871F32">
            <w:pPr>
              <w:rPr>
                <w:b/>
                <w:bCs/>
              </w:rPr>
            </w:pPr>
          </w:p>
        </w:tc>
        <w:tc>
          <w:tcPr>
            <w:tcW w:w="2954" w:type="pct"/>
          </w:tcPr>
          <w:p w:rsidR="00FF7989" w:rsidRPr="00962AFB" w:rsidRDefault="00C91AF9" w:rsidP="00871F32">
            <w:pPr>
              <w:rPr>
                <w:b/>
                <w:bCs/>
              </w:rPr>
            </w:pPr>
            <w:r>
              <w:t>Итоговая контрольная работа по  разделам.</w:t>
            </w:r>
          </w:p>
        </w:tc>
        <w:tc>
          <w:tcPr>
            <w:tcW w:w="572" w:type="pct"/>
            <w:vMerge/>
            <w:vAlign w:val="center"/>
          </w:tcPr>
          <w:p w:rsidR="00FF7989" w:rsidRDefault="00FF7989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vMerge/>
          </w:tcPr>
          <w:p w:rsidR="00FF7989" w:rsidRDefault="00FF7989" w:rsidP="00871F32">
            <w:pPr>
              <w:rPr>
                <w:sz w:val="28"/>
                <w:szCs w:val="28"/>
              </w:rPr>
            </w:pPr>
          </w:p>
        </w:tc>
      </w:tr>
      <w:tr w:rsidR="008941B8" w:rsidRPr="00962AFB" w:rsidTr="00342F4F">
        <w:trPr>
          <w:cantSplit/>
          <w:trHeight w:val="20"/>
        </w:trPr>
        <w:tc>
          <w:tcPr>
            <w:tcW w:w="3822" w:type="pct"/>
            <w:gridSpan w:val="6"/>
          </w:tcPr>
          <w:p w:rsidR="008941B8" w:rsidRPr="00962AFB" w:rsidRDefault="008941B8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Всего:</w:t>
            </w:r>
          </w:p>
        </w:tc>
        <w:tc>
          <w:tcPr>
            <w:tcW w:w="572" w:type="pct"/>
            <w:vAlign w:val="center"/>
          </w:tcPr>
          <w:p w:rsidR="008941B8" w:rsidRPr="00962AFB" w:rsidRDefault="001E1ADA" w:rsidP="00871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606" w:type="pct"/>
          </w:tcPr>
          <w:p w:rsidR="008941B8" w:rsidRPr="00962AFB" w:rsidRDefault="008941B8" w:rsidP="00871F32">
            <w:pPr>
              <w:rPr>
                <w:b/>
                <w:bCs/>
              </w:rPr>
            </w:pPr>
          </w:p>
        </w:tc>
      </w:tr>
    </w:tbl>
    <w:p w:rsidR="0029404D" w:rsidRDefault="0029404D" w:rsidP="006B7800">
      <w:pPr>
        <w:rPr>
          <w:bCs/>
          <w:i/>
        </w:rPr>
      </w:pPr>
    </w:p>
    <w:p w:rsidR="0087386C" w:rsidRPr="0087386C" w:rsidRDefault="00124AF3" w:rsidP="0087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line="360" w:lineRule="auto"/>
        <w:ind w:firstLine="567"/>
        <w:jc w:val="both"/>
        <w:outlineLvl w:val="0"/>
        <w:rPr>
          <w:b/>
          <w:bCs/>
          <w:sz w:val="28"/>
          <w:szCs w:val="28"/>
        </w:rPr>
      </w:pPr>
      <w:r w:rsidRPr="0087386C">
        <w:rPr>
          <w:b/>
          <w:bCs/>
          <w:sz w:val="28"/>
          <w:szCs w:val="28"/>
        </w:rPr>
        <w:lastRenderedPageBreak/>
        <w:t>3. УСЛОВИЯ РЕАЛИЗАЦИИ ПРОГРАММЫ ПРОФЕССИОНАЛЬНОГО МОДУЛЯ</w:t>
      </w:r>
    </w:p>
    <w:p w:rsidR="0087386C" w:rsidRPr="0087386C" w:rsidRDefault="0087386C" w:rsidP="0087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line="360" w:lineRule="auto"/>
        <w:ind w:firstLine="567"/>
        <w:jc w:val="both"/>
        <w:outlineLvl w:val="0"/>
        <w:rPr>
          <w:b/>
          <w:color w:val="000000"/>
          <w:spacing w:val="-4"/>
          <w:sz w:val="28"/>
          <w:szCs w:val="28"/>
          <w:lang w:eastAsia="ru-RU"/>
        </w:rPr>
      </w:pPr>
      <w:r w:rsidRPr="0087386C">
        <w:rPr>
          <w:b/>
          <w:color w:val="000000"/>
          <w:spacing w:val="-4"/>
          <w:sz w:val="28"/>
          <w:szCs w:val="28"/>
          <w:lang w:eastAsia="ru-RU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87386C" w:rsidRPr="0087386C" w:rsidRDefault="0087386C" w:rsidP="0087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28"/>
          <w:szCs w:val="28"/>
          <w:lang w:eastAsia="ru-RU"/>
        </w:rPr>
      </w:pPr>
      <w:r w:rsidRPr="0087386C">
        <w:rPr>
          <w:sz w:val="28"/>
          <w:szCs w:val="28"/>
          <w:lang w:eastAsia="ru-RU"/>
        </w:rPr>
        <w:t xml:space="preserve">Реализация программы модуля предполагает наличие учебного кабинета </w:t>
      </w:r>
      <w:r w:rsidRPr="0087386C">
        <w:rPr>
          <w:b/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Сервисное обслуживание бытовой техники</w:t>
      </w:r>
      <w:r w:rsidRPr="0087386C">
        <w:rPr>
          <w:sz w:val="28"/>
          <w:szCs w:val="28"/>
          <w:lang w:eastAsia="ru-RU"/>
        </w:rPr>
        <w:t xml:space="preserve">»;    </w:t>
      </w:r>
    </w:p>
    <w:p w:rsidR="0087386C" w:rsidRPr="0087386C" w:rsidRDefault="0087386C" w:rsidP="0087386C">
      <w:pPr>
        <w:numPr>
          <w:ilvl w:val="0"/>
          <w:numId w:val="49"/>
        </w:numPr>
        <w:suppressAutoHyphens w:val="0"/>
        <w:spacing w:after="200" w:line="360" w:lineRule="auto"/>
        <w:jc w:val="both"/>
        <w:rPr>
          <w:bCs/>
          <w:sz w:val="28"/>
          <w:szCs w:val="28"/>
          <w:lang w:eastAsia="ru-RU"/>
        </w:rPr>
      </w:pPr>
      <w:r w:rsidRPr="0087386C">
        <w:rPr>
          <w:bCs/>
          <w:sz w:val="28"/>
          <w:szCs w:val="28"/>
          <w:lang w:eastAsia="ru-RU"/>
        </w:rPr>
        <w:t xml:space="preserve"> проектор, комплект учебно-методической документации, электронные плакаты, электрон</w:t>
      </w:r>
      <w:r>
        <w:rPr>
          <w:bCs/>
          <w:sz w:val="28"/>
          <w:szCs w:val="28"/>
          <w:lang w:eastAsia="ru-RU"/>
        </w:rPr>
        <w:t>ные учебники, печатные издания</w:t>
      </w:r>
    </w:p>
    <w:p w:rsidR="0087386C" w:rsidRPr="0087386C" w:rsidRDefault="0087386C" w:rsidP="0087386C">
      <w:pPr>
        <w:numPr>
          <w:ilvl w:val="0"/>
          <w:numId w:val="49"/>
        </w:numPr>
        <w:suppressAutoHyphens w:val="0"/>
        <w:spacing w:after="200" w:line="360" w:lineRule="auto"/>
        <w:jc w:val="both"/>
        <w:rPr>
          <w:bCs/>
          <w:sz w:val="28"/>
          <w:szCs w:val="28"/>
          <w:lang w:eastAsia="ru-RU"/>
        </w:rPr>
      </w:pPr>
      <w:r w:rsidRPr="0087386C">
        <w:rPr>
          <w:bCs/>
          <w:sz w:val="28"/>
          <w:szCs w:val="28"/>
          <w:lang w:eastAsia="ru-RU"/>
        </w:rPr>
        <w:t>технические средства обучения:</w:t>
      </w:r>
    </w:p>
    <w:p w:rsidR="0087386C" w:rsidRPr="0087386C" w:rsidRDefault="0087386C" w:rsidP="0087386C">
      <w:pPr>
        <w:numPr>
          <w:ilvl w:val="0"/>
          <w:numId w:val="49"/>
        </w:numPr>
        <w:suppressAutoHyphens w:val="0"/>
        <w:spacing w:after="200" w:line="360" w:lineRule="auto"/>
        <w:jc w:val="both"/>
        <w:rPr>
          <w:bCs/>
          <w:sz w:val="28"/>
          <w:szCs w:val="28"/>
          <w:lang w:eastAsia="ru-RU"/>
        </w:rPr>
      </w:pPr>
      <w:r w:rsidRPr="0087386C">
        <w:rPr>
          <w:bCs/>
          <w:sz w:val="28"/>
          <w:szCs w:val="28"/>
          <w:lang w:eastAsia="ru-RU"/>
        </w:rPr>
        <w:t xml:space="preserve">компьютеры, </w:t>
      </w:r>
      <w:r>
        <w:rPr>
          <w:bCs/>
          <w:sz w:val="28"/>
          <w:szCs w:val="28"/>
          <w:lang w:eastAsia="ru-RU"/>
        </w:rPr>
        <w:t>оргтехника (принтер, сканер, проектор</w:t>
      </w:r>
      <w:r w:rsidRPr="0087386C">
        <w:rPr>
          <w:bCs/>
          <w:sz w:val="28"/>
          <w:szCs w:val="28"/>
          <w:lang w:eastAsia="ru-RU"/>
        </w:rPr>
        <w:t>), внешние накопители информации.</w:t>
      </w:r>
    </w:p>
    <w:p w:rsidR="0087386C" w:rsidRPr="0087386C" w:rsidRDefault="0087386C" w:rsidP="0087386C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87386C">
        <w:rPr>
          <w:sz w:val="28"/>
          <w:szCs w:val="28"/>
          <w:lang w:eastAsia="ru-RU"/>
        </w:rPr>
        <w:t>Реализация программы модуля предполагает обязательную производственную практику, которую рекомендуется проводить рассредоточено.</w:t>
      </w:r>
    </w:p>
    <w:p w:rsidR="00124AF3" w:rsidRPr="0087386C" w:rsidRDefault="00124AF3" w:rsidP="00124AF3">
      <w:pPr>
        <w:ind w:left="1353" w:hanging="644"/>
        <w:jc w:val="center"/>
        <w:rPr>
          <w:b/>
          <w:bCs/>
          <w:sz w:val="28"/>
          <w:szCs w:val="28"/>
        </w:rPr>
      </w:pPr>
    </w:p>
    <w:p w:rsidR="000060FB" w:rsidRPr="000060FB" w:rsidRDefault="000060FB" w:rsidP="000060FB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060FB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2</w:t>
      </w:r>
      <w:r w:rsidRPr="000060FB">
        <w:rPr>
          <w:b/>
          <w:sz w:val="28"/>
          <w:szCs w:val="28"/>
        </w:rPr>
        <w:t>. Требования к документации, необходимой для проведения учебной практики:</w:t>
      </w:r>
    </w:p>
    <w:p w:rsidR="000060FB" w:rsidRPr="000060FB" w:rsidRDefault="000060FB" w:rsidP="000060FB">
      <w:pPr>
        <w:numPr>
          <w:ilvl w:val="0"/>
          <w:numId w:val="46"/>
        </w:numPr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  <w:r w:rsidRPr="000060FB">
        <w:rPr>
          <w:bCs/>
          <w:sz w:val="28"/>
          <w:szCs w:val="28"/>
        </w:rPr>
        <w:t>Рабочая программа учебной практики;</w:t>
      </w:r>
    </w:p>
    <w:p w:rsidR="000060FB" w:rsidRPr="000060FB" w:rsidRDefault="000060FB" w:rsidP="000060FB">
      <w:pPr>
        <w:numPr>
          <w:ilvl w:val="0"/>
          <w:numId w:val="46"/>
        </w:numPr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  <w:r w:rsidRPr="000060FB">
        <w:rPr>
          <w:bCs/>
          <w:sz w:val="28"/>
          <w:szCs w:val="28"/>
        </w:rPr>
        <w:t>Календарно-тематический план занятий;</w:t>
      </w:r>
    </w:p>
    <w:p w:rsidR="000060FB" w:rsidRPr="000060FB" w:rsidRDefault="000060FB" w:rsidP="000060FB">
      <w:pPr>
        <w:numPr>
          <w:ilvl w:val="0"/>
          <w:numId w:val="46"/>
        </w:numPr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  <w:r w:rsidRPr="000060FB">
        <w:rPr>
          <w:bCs/>
          <w:sz w:val="28"/>
          <w:szCs w:val="28"/>
        </w:rPr>
        <w:t>Переч</w:t>
      </w:r>
      <w:r>
        <w:rPr>
          <w:bCs/>
          <w:sz w:val="28"/>
          <w:szCs w:val="28"/>
        </w:rPr>
        <w:t xml:space="preserve">ень заданий </w:t>
      </w:r>
      <w:r w:rsidRPr="000060FB">
        <w:rPr>
          <w:bCs/>
          <w:sz w:val="28"/>
          <w:szCs w:val="28"/>
        </w:rPr>
        <w:t xml:space="preserve"> по учебной практике;</w:t>
      </w:r>
    </w:p>
    <w:p w:rsidR="000060FB" w:rsidRPr="000060FB" w:rsidRDefault="000060FB" w:rsidP="000060FB">
      <w:pPr>
        <w:numPr>
          <w:ilvl w:val="0"/>
          <w:numId w:val="46"/>
        </w:numPr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  <w:r w:rsidRPr="000060FB">
        <w:rPr>
          <w:bCs/>
          <w:sz w:val="28"/>
          <w:szCs w:val="28"/>
        </w:rPr>
        <w:t>Нормативно-справочные материалы и т.д.;</w:t>
      </w:r>
    </w:p>
    <w:p w:rsidR="000060FB" w:rsidRPr="000060FB" w:rsidRDefault="000060FB" w:rsidP="000060FB">
      <w:pPr>
        <w:numPr>
          <w:ilvl w:val="0"/>
          <w:numId w:val="46"/>
        </w:numPr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  <w:r w:rsidRPr="000060FB">
        <w:rPr>
          <w:bCs/>
          <w:sz w:val="28"/>
          <w:szCs w:val="28"/>
        </w:rPr>
        <w:t xml:space="preserve">Журналы практики.  </w:t>
      </w:r>
    </w:p>
    <w:p w:rsidR="000060FB" w:rsidRPr="000060FB" w:rsidRDefault="000060FB" w:rsidP="000060FB">
      <w:pPr>
        <w:numPr>
          <w:ilvl w:val="0"/>
          <w:numId w:val="46"/>
        </w:numPr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  <w:r w:rsidRPr="000060FB">
        <w:rPr>
          <w:sz w:val="28"/>
          <w:szCs w:val="28"/>
        </w:rPr>
        <w:t>График проведения практики;</w:t>
      </w:r>
    </w:p>
    <w:p w:rsidR="000060FB" w:rsidRPr="000060FB" w:rsidRDefault="000060FB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16210" w:rsidRPr="00E139A5" w:rsidRDefault="00C16210" w:rsidP="00E139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bookmarkStart w:id="0" w:name="_GoBack"/>
      <w:bookmarkEnd w:id="0"/>
    </w:p>
    <w:p w:rsidR="00AC358C" w:rsidRPr="00B52928" w:rsidRDefault="00B52928" w:rsidP="00AC35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B52928">
        <w:rPr>
          <w:b/>
          <w:sz w:val="28"/>
          <w:szCs w:val="28"/>
        </w:rPr>
        <w:t>3.</w:t>
      </w:r>
      <w:r w:rsidR="000060FB">
        <w:rPr>
          <w:b/>
          <w:sz w:val="28"/>
          <w:szCs w:val="28"/>
        </w:rPr>
        <w:t>3</w:t>
      </w:r>
      <w:r w:rsidR="00AC358C" w:rsidRPr="00B52928">
        <w:rPr>
          <w:b/>
          <w:sz w:val="28"/>
          <w:szCs w:val="28"/>
        </w:rPr>
        <w:t>. Информационное обеспечение обучения</w:t>
      </w:r>
    </w:p>
    <w:p w:rsidR="00AC358C" w:rsidRPr="00B52928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52928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C358C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123ADE" w:rsidRPr="00F91DBB" w:rsidRDefault="00123ADE" w:rsidP="00123ADE">
      <w:pPr>
        <w:pStyle w:val="aff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1DBB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Pr="00F91DBB">
        <w:rPr>
          <w:rFonts w:ascii="Times New Roman" w:hAnsi="Times New Roman" w:cs="Times New Roman"/>
          <w:sz w:val="28"/>
          <w:szCs w:val="28"/>
        </w:rPr>
        <w:t>Партал</w:t>
      </w:r>
      <w:proofErr w:type="gramStart"/>
      <w:r w:rsidRPr="00F91DB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91DB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91DBB">
        <w:rPr>
          <w:rFonts w:ascii="Times New Roman" w:hAnsi="Times New Roman" w:cs="Times New Roman"/>
          <w:sz w:val="28"/>
          <w:szCs w:val="28"/>
        </w:rPr>
        <w:t xml:space="preserve"> Справочник по ремонту бытовых электроприборов. </w:t>
      </w:r>
      <w:proofErr w:type="gramStart"/>
      <w:r w:rsidRPr="00F91DBB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F91DB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1DBB">
        <w:rPr>
          <w:rFonts w:ascii="Times New Roman" w:hAnsi="Times New Roman" w:cs="Times New Roman"/>
          <w:sz w:val="28"/>
          <w:szCs w:val="28"/>
        </w:rPr>
        <w:t>НиТ</w:t>
      </w:r>
      <w:proofErr w:type="spellEnd"/>
      <w:r w:rsidRPr="00F91DBB">
        <w:rPr>
          <w:rFonts w:ascii="Times New Roman" w:hAnsi="Times New Roman" w:cs="Times New Roman"/>
          <w:sz w:val="28"/>
          <w:szCs w:val="28"/>
        </w:rPr>
        <w:t xml:space="preserve"> 2015г. 397стр.</w:t>
      </w:r>
    </w:p>
    <w:p w:rsidR="00AC358C" w:rsidRDefault="00B17B21" w:rsidP="00AC358C">
      <w:pPr>
        <w:numPr>
          <w:ilvl w:val="0"/>
          <w:numId w:val="3"/>
        </w:num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А.В. Антипов, И.А. Дубровин </w:t>
      </w:r>
      <w:proofErr w:type="gramStart"/>
      <w:r>
        <w:rPr>
          <w:bCs/>
          <w:sz w:val="28"/>
          <w:szCs w:val="28"/>
        </w:rPr>
        <w:t>–Д</w:t>
      </w:r>
      <w:proofErr w:type="gramEnd"/>
      <w:r>
        <w:rPr>
          <w:bCs/>
          <w:sz w:val="28"/>
          <w:szCs w:val="28"/>
        </w:rPr>
        <w:t xml:space="preserve">иагностика и ремонт бытовых </w:t>
      </w:r>
      <w:proofErr w:type="spellStart"/>
      <w:r>
        <w:rPr>
          <w:bCs/>
          <w:sz w:val="28"/>
          <w:szCs w:val="28"/>
        </w:rPr>
        <w:t>холдодильников</w:t>
      </w:r>
      <w:proofErr w:type="spellEnd"/>
      <w:r>
        <w:rPr>
          <w:bCs/>
          <w:sz w:val="28"/>
          <w:szCs w:val="28"/>
        </w:rPr>
        <w:t>, М. Академия 2017г. 274с.</w:t>
      </w:r>
    </w:p>
    <w:p w:rsidR="00B17B21" w:rsidRDefault="00B17B21" w:rsidP="00B17B21">
      <w:p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ind w:left="720"/>
        <w:jc w:val="both"/>
        <w:rPr>
          <w:bCs/>
          <w:sz w:val="28"/>
          <w:szCs w:val="28"/>
        </w:rPr>
      </w:pPr>
    </w:p>
    <w:p w:rsidR="00AC358C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F91DBB" w:rsidRDefault="00F91DBB" w:rsidP="00F91DBB">
      <w:pPr>
        <w:pStyle w:val="aff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1DBB">
        <w:rPr>
          <w:rFonts w:ascii="Times New Roman" w:hAnsi="Times New Roman" w:cs="Times New Roman"/>
          <w:sz w:val="28"/>
          <w:szCs w:val="28"/>
        </w:rPr>
        <w:t>Интернет источники, указанные в Л</w:t>
      </w:r>
      <w:proofErr w:type="gramStart"/>
      <w:r w:rsidRPr="00F91DB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91DBB">
        <w:rPr>
          <w:rFonts w:ascii="Times New Roman" w:hAnsi="Times New Roman" w:cs="Times New Roman"/>
          <w:sz w:val="28"/>
          <w:szCs w:val="28"/>
        </w:rPr>
        <w:t>.</w:t>
      </w:r>
    </w:p>
    <w:p w:rsidR="004B4FF1" w:rsidRDefault="00251D6C" w:rsidP="004B4FF1">
      <w:pPr>
        <w:pStyle w:val="aff0"/>
        <w:numPr>
          <w:ilvl w:val="0"/>
          <w:numId w:val="2"/>
        </w:numPr>
      </w:pPr>
      <w:hyperlink r:id="rId9" w:history="1">
        <w:r w:rsidR="004B4FF1" w:rsidRPr="00DD0C40">
          <w:rPr>
            <w:rStyle w:val="aff2"/>
          </w:rPr>
          <w:t>http://www.stroeved.ru/</w:t>
        </w:r>
      </w:hyperlink>
      <w:r w:rsidR="004B4FF1">
        <w:tab/>
        <w:t>Книга «Ремонт сантехники и электрооборудования в доме»</w:t>
      </w:r>
    </w:p>
    <w:p w:rsidR="004B4FF1" w:rsidRDefault="00251D6C" w:rsidP="004B4FF1">
      <w:pPr>
        <w:pStyle w:val="aff0"/>
        <w:numPr>
          <w:ilvl w:val="0"/>
          <w:numId w:val="2"/>
        </w:numPr>
      </w:pPr>
      <w:hyperlink r:id="rId10" w:history="1">
        <w:r w:rsidR="004B4FF1" w:rsidRPr="00E041A8">
          <w:rPr>
            <w:rStyle w:val="aff2"/>
          </w:rPr>
          <w:t>http://remont220.ru/</w:t>
        </w:r>
      </w:hyperlink>
      <w:r w:rsidR="004B4FF1">
        <w:tab/>
        <w:t>Практическое руководство по ремонту электрооборудования в доме</w:t>
      </w:r>
    </w:p>
    <w:p w:rsidR="004B4FF1" w:rsidRDefault="00251D6C" w:rsidP="004B4FF1">
      <w:pPr>
        <w:pStyle w:val="aff0"/>
        <w:numPr>
          <w:ilvl w:val="0"/>
          <w:numId w:val="2"/>
        </w:numPr>
      </w:pPr>
      <w:hyperlink r:id="rId11" w:history="1">
        <w:r w:rsidR="004B4FF1" w:rsidRPr="004B4FF1">
          <w:rPr>
            <w:rStyle w:val="aff2"/>
            <w:lang w:val="en-US"/>
          </w:rPr>
          <w:t>http</w:t>
        </w:r>
        <w:r w:rsidR="004B4FF1" w:rsidRPr="00C10194">
          <w:rPr>
            <w:rStyle w:val="aff2"/>
          </w:rPr>
          <w:t>://</w:t>
        </w:r>
        <w:proofErr w:type="spellStart"/>
        <w:r w:rsidR="004B4FF1" w:rsidRPr="004B4FF1">
          <w:rPr>
            <w:rStyle w:val="aff2"/>
            <w:lang w:val="en-US"/>
          </w:rPr>
          <w:t>avancar</w:t>
        </w:r>
        <w:proofErr w:type="spellEnd"/>
        <w:r w:rsidR="004B4FF1" w:rsidRPr="00C10194">
          <w:rPr>
            <w:rStyle w:val="aff2"/>
          </w:rPr>
          <w:t>.</w:t>
        </w:r>
        <w:proofErr w:type="spellStart"/>
        <w:r w:rsidR="004B4FF1" w:rsidRPr="004B4FF1">
          <w:rPr>
            <w:rStyle w:val="aff2"/>
            <w:lang w:val="en-US"/>
          </w:rPr>
          <w:t>ucoz</w:t>
        </w:r>
        <w:proofErr w:type="spellEnd"/>
        <w:r w:rsidR="004B4FF1" w:rsidRPr="00C10194">
          <w:rPr>
            <w:rStyle w:val="aff2"/>
          </w:rPr>
          <w:t>.</w:t>
        </w:r>
        <w:proofErr w:type="spellStart"/>
        <w:r w:rsidR="004B4FF1" w:rsidRPr="004B4FF1">
          <w:rPr>
            <w:rStyle w:val="aff2"/>
            <w:lang w:val="en-US"/>
          </w:rPr>
          <w:t>ua</w:t>
        </w:r>
        <w:proofErr w:type="spellEnd"/>
        <w:r w:rsidR="004B4FF1" w:rsidRPr="00C10194">
          <w:rPr>
            <w:rStyle w:val="aff2"/>
          </w:rPr>
          <w:t>/</w:t>
        </w:r>
      </w:hyperlink>
      <w:r w:rsidR="004B4FF1" w:rsidRPr="005C7F8B">
        <w:tab/>
      </w:r>
      <w:r w:rsidR="004B4FF1" w:rsidRPr="004B4FF1">
        <w:rPr>
          <w:lang w:val="en-US"/>
        </w:rPr>
        <w:t>C</w:t>
      </w:r>
      <w:proofErr w:type="spellStart"/>
      <w:r w:rsidR="004B4FF1">
        <w:t>татьи</w:t>
      </w:r>
      <w:proofErr w:type="spellEnd"/>
      <w:r w:rsidR="004B4FF1">
        <w:t xml:space="preserve"> по ремонту электрооборудования в доме</w:t>
      </w:r>
    </w:p>
    <w:p w:rsidR="004B4FF1" w:rsidRDefault="00251D6C" w:rsidP="004B4FF1">
      <w:pPr>
        <w:pStyle w:val="aff0"/>
        <w:numPr>
          <w:ilvl w:val="0"/>
          <w:numId w:val="2"/>
        </w:numPr>
      </w:pPr>
      <w:hyperlink r:id="rId12" w:history="1">
        <w:r w:rsidR="004B4FF1" w:rsidRPr="00C10194">
          <w:rPr>
            <w:rStyle w:val="aff2"/>
          </w:rPr>
          <w:t>http://www.cat.bigbentula.ru/</w:t>
        </w:r>
      </w:hyperlink>
      <w:r w:rsidR="004B4FF1">
        <w:tab/>
      </w:r>
      <w:proofErr w:type="gramStart"/>
      <w:r w:rsidR="004B4FF1" w:rsidRPr="004B4FF1">
        <w:rPr>
          <w:lang w:val="en-US"/>
        </w:rPr>
        <w:t>C</w:t>
      </w:r>
      <w:proofErr w:type="spellStart"/>
      <w:proofErr w:type="gramEnd"/>
      <w:r w:rsidR="004B4FF1">
        <w:t>татьи</w:t>
      </w:r>
      <w:proofErr w:type="spellEnd"/>
      <w:r w:rsidR="004B4FF1">
        <w:t xml:space="preserve"> по ремонту электрооборудования в доме</w:t>
      </w:r>
    </w:p>
    <w:p w:rsidR="004B4FF1" w:rsidRDefault="00251D6C" w:rsidP="004B4FF1">
      <w:pPr>
        <w:pStyle w:val="aff0"/>
        <w:numPr>
          <w:ilvl w:val="0"/>
          <w:numId w:val="2"/>
        </w:numPr>
      </w:pPr>
      <w:hyperlink r:id="rId13" w:history="1">
        <w:r w:rsidR="004B4FF1" w:rsidRPr="00DE758B">
          <w:rPr>
            <w:rStyle w:val="aff2"/>
          </w:rPr>
          <w:t>http://stroidelo.net.ru/</w:t>
        </w:r>
      </w:hyperlink>
      <w:r w:rsidR="004B4FF1">
        <w:tab/>
        <w:t>Статья по замене электропроводки в доме</w:t>
      </w:r>
    </w:p>
    <w:p w:rsidR="004B4FF1" w:rsidRDefault="00251D6C" w:rsidP="004B4FF1">
      <w:pPr>
        <w:pStyle w:val="aff0"/>
        <w:numPr>
          <w:ilvl w:val="0"/>
          <w:numId w:val="2"/>
        </w:numPr>
      </w:pPr>
      <w:hyperlink r:id="rId14" w:history="1">
        <w:r w:rsidR="004B4FF1" w:rsidRPr="00DE758B">
          <w:rPr>
            <w:rStyle w:val="aff2"/>
          </w:rPr>
          <w:t>http://www.kvartirusdam.ru/</w:t>
        </w:r>
      </w:hyperlink>
      <w:r w:rsidR="004B4FF1">
        <w:tab/>
        <w:t>Статьи по ремонту электрооборудования в доме</w:t>
      </w:r>
    </w:p>
    <w:p w:rsidR="004B4FF1" w:rsidRDefault="00251D6C" w:rsidP="004B4FF1">
      <w:pPr>
        <w:pStyle w:val="aff0"/>
        <w:numPr>
          <w:ilvl w:val="0"/>
          <w:numId w:val="2"/>
        </w:numPr>
      </w:pPr>
      <w:hyperlink r:id="rId15" w:history="1">
        <w:r w:rsidR="004B4FF1" w:rsidRPr="00DE758B">
          <w:rPr>
            <w:rStyle w:val="aff2"/>
          </w:rPr>
          <w:t>http://www.project-plus.ru/</w:t>
        </w:r>
      </w:hyperlink>
      <w:r w:rsidR="004B4FF1">
        <w:tab/>
        <w:t>Статьи по монтажу электрооборудования</w:t>
      </w:r>
    </w:p>
    <w:p w:rsidR="004B4FF1" w:rsidRDefault="00251D6C" w:rsidP="004B4FF1">
      <w:pPr>
        <w:pStyle w:val="aff0"/>
        <w:numPr>
          <w:ilvl w:val="0"/>
          <w:numId w:val="2"/>
        </w:numPr>
      </w:pPr>
      <w:hyperlink r:id="rId16" w:history="1">
        <w:r w:rsidR="004B4FF1" w:rsidRPr="00BA2138">
          <w:rPr>
            <w:rStyle w:val="aff2"/>
          </w:rPr>
          <w:t>http://electrik.org/</w:t>
        </w:r>
      </w:hyperlink>
      <w:r w:rsidR="004B4FF1">
        <w:tab/>
        <w:t>Статьи по ремонту электрооборудования в доме</w:t>
      </w:r>
    </w:p>
    <w:p w:rsidR="004B4FF1" w:rsidRDefault="00251D6C" w:rsidP="004B4FF1">
      <w:pPr>
        <w:pStyle w:val="aff0"/>
        <w:numPr>
          <w:ilvl w:val="0"/>
          <w:numId w:val="2"/>
        </w:numPr>
      </w:pPr>
      <w:hyperlink r:id="rId17" w:history="1">
        <w:r w:rsidR="004B4FF1" w:rsidRPr="0018563E">
          <w:rPr>
            <w:rStyle w:val="aff2"/>
          </w:rPr>
          <w:t>http://free-war.ru/</w:t>
        </w:r>
      </w:hyperlink>
      <w:r w:rsidR="004B4FF1">
        <w:tab/>
        <w:t>Полный комплект журналов «Я – электрик» со статьями по электрооборудованию дома</w:t>
      </w:r>
    </w:p>
    <w:p w:rsidR="004B4FF1" w:rsidRDefault="00251D6C" w:rsidP="004B4FF1">
      <w:pPr>
        <w:pStyle w:val="aff0"/>
        <w:numPr>
          <w:ilvl w:val="0"/>
          <w:numId w:val="2"/>
        </w:numPr>
      </w:pPr>
      <w:hyperlink r:id="rId18" w:history="1">
        <w:r w:rsidR="004B4FF1" w:rsidRPr="0018563E">
          <w:rPr>
            <w:rStyle w:val="aff2"/>
          </w:rPr>
          <w:t>http://4remonta.ru/</w:t>
        </w:r>
      </w:hyperlink>
      <w:r w:rsidR="004B4FF1">
        <w:tab/>
        <w:t>Статьи по ремонту электрооборудования в доме</w:t>
      </w:r>
    </w:p>
    <w:p w:rsidR="004B4FF1" w:rsidRDefault="00251D6C" w:rsidP="004B4FF1">
      <w:pPr>
        <w:pStyle w:val="aff0"/>
        <w:numPr>
          <w:ilvl w:val="0"/>
          <w:numId w:val="2"/>
        </w:numPr>
      </w:pPr>
      <w:hyperlink r:id="rId19" w:history="1">
        <w:r w:rsidR="004B4FF1" w:rsidRPr="0018563E">
          <w:rPr>
            <w:rStyle w:val="aff2"/>
          </w:rPr>
          <w:t>http://www.eltexnika.su/</w:t>
        </w:r>
      </w:hyperlink>
      <w:r w:rsidR="004B4FF1">
        <w:tab/>
        <w:t>Статьи по электрооборудованию</w:t>
      </w:r>
    </w:p>
    <w:p w:rsidR="004B4FF1" w:rsidRDefault="00251D6C" w:rsidP="004B4FF1">
      <w:pPr>
        <w:pStyle w:val="aff0"/>
        <w:numPr>
          <w:ilvl w:val="0"/>
          <w:numId w:val="2"/>
        </w:numPr>
      </w:pPr>
      <w:hyperlink r:id="rId20" w:history="1">
        <w:r w:rsidR="004B4FF1" w:rsidRPr="00077FB7">
          <w:rPr>
            <w:rStyle w:val="aff2"/>
          </w:rPr>
          <w:t>http://www.ws9.ru/</w:t>
        </w:r>
      </w:hyperlink>
      <w:r w:rsidR="004B4FF1" w:rsidRPr="00077FB7">
        <w:tab/>
      </w:r>
      <w:r w:rsidR="004B4FF1">
        <w:t>Статьи по ремонту электрооборудования в доме</w:t>
      </w:r>
    </w:p>
    <w:p w:rsidR="004B4FF1" w:rsidRDefault="00251D6C" w:rsidP="004B4FF1">
      <w:pPr>
        <w:pStyle w:val="aff0"/>
        <w:numPr>
          <w:ilvl w:val="0"/>
          <w:numId w:val="2"/>
        </w:numPr>
      </w:pPr>
      <w:hyperlink r:id="rId21" w:history="1">
        <w:r w:rsidR="004B4FF1" w:rsidRPr="007E3DFA">
          <w:rPr>
            <w:rStyle w:val="aff2"/>
          </w:rPr>
          <w:t>http://www.izhstroy.ru/</w:t>
        </w:r>
      </w:hyperlink>
      <w:r w:rsidR="004B4FF1" w:rsidRPr="007E3DFA">
        <w:tab/>
      </w:r>
      <w:r w:rsidR="004B4FF1">
        <w:t>Ремонтные и электромонтажные работы</w:t>
      </w:r>
    </w:p>
    <w:p w:rsidR="004B4FF1" w:rsidRDefault="00251D6C" w:rsidP="004B4FF1">
      <w:pPr>
        <w:pStyle w:val="aff0"/>
        <w:numPr>
          <w:ilvl w:val="0"/>
          <w:numId w:val="2"/>
        </w:numPr>
      </w:pPr>
      <w:hyperlink r:id="rId22" w:history="1">
        <w:r w:rsidR="004B4FF1" w:rsidRPr="00534BBD">
          <w:rPr>
            <w:rStyle w:val="aff2"/>
          </w:rPr>
          <w:t>http://www.masterwire.ru/</w:t>
        </w:r>
      </w:hyperlink>
      <w:r w:rsidR="004B4FF1" w:rsidRPr="00534BBD">
        <w:tab/>
      </w:r>
      <w:r w:rsidR="004B4FF1">
        <w:t>Электрооборудование жилых домов</w:t>
      </w:r>
    </w:p>
    <w:p w:rsidR="004B4FF1" w:rsidRDefault="00251D6C" w:rsidP="004B4FF1">
      <w:pPr>
        <w:pStyle w:val="aff0"/>
        <w:numPr>
          <w:ilvl w:val="0"/>
          <w:numId w:val="2"/>
        </w:numPr>
      </w:pPr>
      <w:hyperlink r:id="rId23" w:history="1">
        <w:r w:rsidR="004B4FF1" w:rsidRPr="00C010DF">
          <w:rPr>
            <w:rStyle w:val="aff2"/>
          </w:rPr>
          <w:t>http://electro.narod.ru/</w:t>
        </w:r>
      </w:hyperlink>
      <w:r w:rsidR="004B4FF1" w:rsidRPr="00C010DF">
        <w:tab/>
      </w:r>
      <w:r w:rsidR="004B4FF1">
        <w:t>Практическое руководство для домашних мастеров</w:t>
      </w:r>
    </w:p>
    <w:p w:rsidR="004B4FF1" w:rsidRDefault="00251D6C" w:rsidP="004B4FF1">
      <w:pPr>
        <w:pStyle w:val="aff0"/>
        <w:numPr>
          <w:ilvl w:val="0"/>
          <w:numId w:val="2"/>
        </w:numPr>
      </w:pPr>
      <w:hyperlink r:id="rId24" w:history="1">
        <w:r w:rsidR="004B4FF1" w:rsidRPr="00FA2ECD">
          <w:rPr>
            <w:rStyle w:val="aff2"/>
          </w:rPr>
          <w:t>http://eksstroy.com/</w:t>
        </w:r>
      </w:hyperlink>
      <w:r w:rsidR="004B4FF1">
        <w:tab/>
        <w:t>Статьи по электрооборудованию домов</w:t>
      </w:r>
    </w:p>
    <w:p w:rsidR="004B4FF1" w:rsidRDefault="00251D6C" w:rsidP="004B4FF1">
      <w:pPr>
        <w:pStyle w:val="aff0"/>
        <w:numPr>
          <w:ilvl w:val="0"/>
          <w:numId w:val="2"/>
        </w:numPr>
      </w:pPr>
      <w:hyperlink r:id="rId25" w:history="1">
        <w:r w:rsidR="004B4FF1" w:rsidRPr="002C3353">
          <w:rPr>
            <w:rStyle w:val="aff2"/>
          </w:rPr>
          <w:t>http://huvemi.ru/</w:t>
        </w:r>
      </w:hyperlink>
      <w:r w:rsidR="004B4FF1" w:rsidRPr="002C3353">
        <w:tab/>
      </w:r>
      <w:r w:rsidR="004B4FF1">
        <w:t>Электрооборудование дома</w:t>
      </w:r>
    </w:p>
    <w:p w:rsidR="004B4FF1" w:rsidRDefault="00251D6C" w:rsidP="004B4FF1">
      <w:pPr>
        <w:pStyle w:val="aff0"/>
        <w:numPr>
          <w:ilvl w:val="0"/>
          <w:numId w:val="2"/>
        </w:numPr>
      </w:pPr>
      <w:hyperlink r:id="rId26" w:history="1">
        <w:r w:rsidR="004B4FF1" w:rsidRPr="00673052">
          <w:rPr>
            <w:rStyle w:val="aff2"/>
          </w:rPr>
          <w:t>http://www.energame.su/</w:t>
        </w:r>
      </w:hyperlink>
      <w:r w:rsidR="004B4FF1">
        <w:tab/>
        <w:t>Статьи по электрооборудованию дома</w:t>
      </w:r>
    </w:p>
    <w:p w:rsidR="004B4FF1" w:rsidRPr="004B4FF1" w:rsidRDefault="004B4FF1" w:rsidP="004B4FF1">
      <w:pPr>
        <w:pStyle w:val="aff0"/>
      </w:pPr>
    </w:p>
    <w:p w:rsidR="00B17B21" w:rsidRDefault="004B4FF1" w:rsidP="004B4FF1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17B2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B17B21">
        <w:rPr>
          <w:rFonts w:ascii="Times New Roman" w:hAnsi="Times New Roman" w:cs="Times New Roman"/>
          <w:sz w:val="28"/>
          <w:szCs w:val="28"/>
        </w:rPr>
        <w:t>Девидсон</w:t>
      </w:r>
      <w:proofErr w:type="spellEnd"/>
      <w:r w:rsidR="00B17B21">
        <w:rPr>
          <w:rFonts w:ascii="Times New Roman" w:hAnsi="Times New Roman" w:cs="Times New Roman"/>
          <w:sz w:val="28"/>
          <w:szCs w:val="28"/>
        </w:rPr>
        <w:t xml:space="preserve"> – Поиск неисправностей и ремонт электронных схем.</w:t>
      </w:r>
    </w:p>
    <w:p w:rsidR="00AC358C" w:rsidRDefault="00AC358C" w:rsidP="00DE7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E7724" w:rsidRPr="00CB15F8" w:rsidRDefault="00DE7724" w:rsidP="00DE7724">
      <w:pPr>
        <w:suppressAutoHyphens w:val="0"/>
        <w:spacing w:after="200" w:line="276" w:lineRule="auto"/>
        <w:ind w:left="426" w:right="-144"/>
        <w:contextualSpacing/>
        <w:rPr>
          <w:b/>
          <w:color w:val="000000"/>
          <w:lang w:eastAsia="ru-RU"/>
        </w:rPr>
      </w:pPr>
      <w:r w:rsidRPr="00CB15F8">
        <w:rPr>
          <w:b/>
          <w:color w:val="000000"/>
          <w:lang w:eastAsia="ru-RU"/>
        </w:rPr>
        <w:t>4. КОНТРОЛЬ И ОЦЕНК</w:t>
      </w:r>
      <w:r>
        <w:rPr>
          <w:b/>
          <w:color w:val="000000"/>
          <w:lang w:eastAsia="ru-RU"/>
        </w:rPr>
        <w:t xml:space="preserve">А РЕЗУЛЬТАТОВ ОСВОЕНИЯ </w:t>
      </w:r>
      <w:r w:rsidRPr="00CB15F8">
        <w:rPr>
          <w:b/>
          <w:color w:val="000000"/>
          <w:lang w:eastAsia="ru-RU"/>
        </w:rPr>
        <w:t>ПРОФЕССИОНАЛЬНОГО МОДУЛЯ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7"/>
        <w:gridCol w:w="4469"/>
        <w:gridCol w:w="2625"/>
      </w:tblGrid>
      <w:tr w:rsidR="00DE7724" w:rsidRPr="00CB15F8" w:rsidTr="00112AE7">
        <w:trPr>
          <w:trHeight w:val="666"/>
          <w:jc w:val="center"/>
        </w:trPr>
        <w:tc>
          <w:tcPr>
            <w:tcW w:w="2324" w:type="dxa"/>
          </w:tcPr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961" w:type="dxa"/>
            <w:vAlign w:val="center"/>
          </w:tcPr>
          <w:p w:rsidR="00DE7724" w:rsidRPr="00F05D1D" w:rsidRDefault="00DE7724" w:rsidP="00112AE7">
            <w:pPr>
              <w:pStyle w:val="18"/>
              <w:rPr>
                <w:bCs/>
                <w:sz w:val="28"/>
                <w:szCs w:val="28"/>
                <w:lang w:eastAsia="ru-RU"/>
              </w:rPr>
            </w:pPr>
            <w:r w:rsidRPr="00F05D1D">
              <w:rPr>
                <w:bCs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2746" w:type="dxa"/>
            <w:vAlign w:val="center"/>
          </w:tcPr>
          <w:p w:rsidR="00DE7724" w:rsidRPr="00F05D1D" w:rsidRDefault="00DE7724" w:rsidP="00112AE7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5D1D">
              <w:rPr>
                <w:b/>
                <w:bCs/>
                <w:color w:val="000000"/>
                <w:sz w:val="28"/>
                <w:szCs w:val="28"/>
                <w:lang w:eastAsia="ru-RU"/>
              </w:rPr>
              <w:t>Методы оценки</w:t>
            </w:r>
          </w:p>
        </w:tc>
      </w:tr>
      <w:tr w:rsidR="00DE7724" w:rsidRPr="00CB15F8" w:rsidTr="00112AE7">
        <w:trPr>
          <w:jc w:val="center"/>
        </w:trPr>
        <w:tc>
          <w:tcPr>
            <w:tcW w:w="2324" w:type="dxa"/>
          </w:tcPr>
          <w:p w:rsidR="00DE7724" w:rsidRPr="00F05D1D" w:rsidRDefault="00DF2255" w:rsidP="00DE7724">
            <w:pPr>
              <w:pStyle w:val="18"/>
              <w:rPr>
                <w:bCs/>
                <w:iCs/>
                <w:sz w:val="28"/>
                <w:szCs w:val="28"/>
                <w:lang w:eastAsia="ru-RU"/>
              </w:rPr>
            </w:pPr>
            <w:r w:rsidRPr="00F05D1D">
              <w:rPr>
                <w:bCs/>
                <w:iCs/>
                <w:sz w:val="28"/>
                <w:szCs w:val="28"/>
              </w:rPr>
              <w:t xml:space="preserve">ПК </w:t>
            </w:r>
            <w:r w:rsidR="00DE7724" w:rsidRPr="00F05D1D">
              <w:rPr>
                <w:bCs/>
                <w:iCs/>
                <w:sz w:val="28"/>
                <w:szCs w:val="28"/>
              </w:rPr>
              <w:t>2</w:t>
            </w:r>
            <w:r w:rsidRPr="00F05D1D">
              <w:rPr>
                <w:bCs/>
                <w:iCs/>
                <w:sz w:val="28"/>
                <w:szCs w:val="28"/>
              </w:rPr>
              <w:t>.1</w:t>
            </w:r>
            <w:proofErr w:type="gramStart"/>
            <w:r w:rsidRPr="00F05D1D">
              <w:rPr>
                <w:bCs/>
                <w:iCs/>
                <w:sz w:val="28"/>
                <w:szCs w:val="28"/>
              </w:rPr>
              <w:t xml:space="preserve"> О</w:t>
            </w:r>
            <w:proofErr w:type="gramEnd"/>
            <w:r w:rsidRPr="00F05D1D">
              <w:rPr>
                <w:bCs/>
                <w:iCs/>
                <w:sz w:val="28"/>
                <w:szCs w:val="28"/>
              </w:rPr>
              <w:t>рганизовывать и выполнять работы по эксплуатации, обслуживанию и ремонту  бытовой техники.</w:t>
            </w:r>
          </w:p>
        </w:tc>
        <w:tc>
          <w:tcPr>
            <w:tcW w:w="4961" w:type="dxa"/>
          </w:tcPr>
          <w:p w:rsidR="00DF2255" w:rsidRPr="00F05D1D" w:rsidRDefault="00DF2255" w:rsidP="00DF2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 xml:space="preserve">Умение   организовывать обслуживание и </w:t>
            </w:r>
          </w:p>
          <w:p w:rsidR="00DF2255" w:rsidRPr="00F05D1D" w:rsidRDefault="00DF2255" w:rsidP="00DF2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 xml:space="preserve">ремонт бытовых машин и приборов; </w:t>
            </w:r>
          </w:p>
          <w:p w:rsidR="00DF2255" w:rsidRPr="00F05D1D" w:rsidRDefault="00DF2255" w:rsidP="00DF2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оценивать эффективность работы</w:t>
            </w:r>
          </w:p>
          <w:p w:rsidR="00A64E7D" w:rsidRPr="00F05D1D" w:rsidRDefault="00DF2255" w:rsidP="00A6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 xml:space="preserve"> бытовых машин и приборов; </w:t>
            </w:r>
          </w:p>
          <w:p w:rsidR="00A64E7D" w:rsidRPr="00F05D1D" w:rsidRDefault="00A64E7D" w:rsidP="00A6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Знает методы и оборудование диагностики и контроля технического состояния бытовой техники;</w:t>
            </w:r>
          </w:p>
          <w:p w:rsidR="00A64E7D" w:rsidRPr="00F05D1D" w:rsidRDefault="00A64E7D" w:rsidP="00A6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Владеет знаниями прогрессивных технологий ремонта электробытовой техники.</w:t>
            </w:r>
          </w:p>
          <w:p w:rsidR="00DF2255" w:rsidRPr="00F05D1D" w:rsidRDefault="00DF2255" w:rsidP="00DF2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DE7724" w:rsidRPr="00F05D1D" w:rsidRDefault="00DE7724" w:rsidP="00112AE7">
            <w:pPr>
              <w:pStyle w:val="18"/>
              <w:rPr>
                <w:rFonts w:cs="Arial"/>
                <w:sz w:val="28"/>
                <w:szCs w:val="28"/>
                <w:lang w:eastAsia="ru-RU"/>
              </w:rPr>
            </w:pPr>
          </w:p>
        </w:tc>
        <w:tc>
          <w:tcPr>
            <w:tcW w:w="2746" w:type="dxa"/>
          </w:tcPr>
          <w:p w:rsidR="00DE7724" w:rsidRPr="00F05D1D" w:rsidRDefault="00DE7724" w:rsidP="00A64E7D">
            <w:pPr>
              <w:numPr>
                <w:ilvl w:val="0"/>
                <w:numId w:val="47"/>
              </w:numPr>
              <w:suppressAutoHyphens w:val="0"/>
              <w:spacing w:after="200" w:line="276" w:lineRule="auto"/>
              <w:ind w:lef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F05D1D">
              <w:rPr>
                <w:bCs/>
                <w:color w:val="000000"/>
                <w:sz w:val="28"/>
                <w:szCs w:val="28"/>
                <w:lang w:eastAsia="en-US"/>
              </w:rPr>
              <w:t xml:space="preserve">экспертная оценка деятельности </w:t>
            </w:r>
            <w:r w:rsidRPr="00F05D1D">
              <w:rPr>
                <w:color w:val="000000"/>
                <w:sz w:val="28"/>
                <w:szCs w:val="28"/>
                <w:lang w:eastAsia="en-US"/>
              </w:rPr>
              <w:t xml:space="preserve">в ходе выполнения практических занятий, </w:t>
            </w:r>
            <w:r w:rsidR="00A64E7D" w:rsidRPr="00F05D1D">
              <w:rPr>
                <w:color w:val="000000"/>
                <w:sz w:val="28"/>
                <w:szCs w:val="28"/>
                <w:lang w:eastAsia="en-US"/>
              </w:rPr>
              <w:t>прохождения практики.</w:t>
            </w:r>
          </w:p>
        </w:tc>
      </w:tr>
      <w:tr w:rsidR="00DE7724" w:rsidRPr="00CB15F8" w:rsidTr="00112AE7">
        <w:trPr>
          <w:jc w:val="center"/>
        </w:trPr>
        <w:tc>
          <w:tcPr>
            <w:tcW w:w="2324" w:type="dxa"/>
          </w:tcPr>
          <w:p w:rsidR="00DE7724" w:rsidRPr="00F05D1D" w:rsidRDefault="00DE7724" w:rsidP="00DF2255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ПК </w:t>
            </w:r>
            <w:r w:rsidR="00DF2255" w:rsidRPr="00F05D1D">
              <w:rPr>
                <w:sz w:val="28"/>
                <w:szCs w:val="28"/>
                <w:lang w:eastAsia="ru-RU"/>
              </w:rPr>
              <w:t>2.2</w:t>
            </w:r>
            <w:proofErr w:type="gramStart"/>
            <w:r w:rsidR="00DF2255" w:rsidRPr="00F05D1D">
              <w:rPr>
                <w:sz w:val="28"/>
                <w:szCs w:val="28"/>
                <w:lang w:eastAsia="ru-RU"/>
              </w:rPr>
              <w:t xml:space="preserve"> О</w:t>
            </w:r>
            <w:proofErr w:type="gramEnd"/>
            <w:r w:rsidR="00DF2255" w:rsidRPr="00F05D1D">
              <w:rPr>
                <w:sz w:val="28"/>
                <w:szCs w:val="28"/>
                <w:lang w:eastAsia="ru-RU"/>
              </w:rPr>
              <w:t xml:space="preserve">существлять диагностику и контроль технического </w:t>
            </w:r>
            <w:r w:rsidR="00DF2255" w:rsidRPr="00F05D1D">
              <w:rPr>
                <w:sz w:val="28"/>
                <w:szCs w:val="28"/>
                <w:lang w:eastAsia="ru-RU"/>
              </w:rPr>
              <w:lastRenderedPageBreak/>
              <w:t>состояния бытовой техники.</w:t>
            </w:r>
            <w:r w:rsidRPr="00F05D1D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A64E7D" w:rsidRPr="00F05D1D" w:rsidRDefault="00A64E7D" w:rsidP="00A6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lastRenderedPageBreak/>
              <w:t>Способность пользоваться основным оборудованием, приспособлениями</w:t>
            </w:r>
          </w:p>
          <w:p w:rsidR="00A64E7D" w:rsidRPr="00F05D1D" w:rsidRDefault="00A64E7D" w:rsidP="00A6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 xml:space="preserve"> и инструментом для ремонта </w:t>
            </w:r>
            <w:proofErr w:type="gramStart"/>
            <w:r w:rsidRPr="00F05D1D">
              <w:rPr>
                <w:sz w:val="28"/>
                <w:szCs w:val="28"/>
              </w:rPr>
              <w:lastRenderedPageBreak/>
              <w:t>бытовых</w:t>
            </w:r>
            <w:proofErr w:type="gramEnd"/>
            <w:r w:rsidRPr="00F05D1D">
              <w:rPr>
                <w:sz w:val="28"/>
                <w:szCs w:val="28"/>
              </w:rPr>
              <w:t xml:space="preserve"> </w:t>
            </w:r>
          </w:p>
          <w:p w:rsidR="00A64E7D" w:rsidRPr="00F05D1D" w:rsidRDefault="00A64E7D" w:rsidP="00A6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машин и приборов;</w:t>
            </w:r>
          </w:p>
          <w:p w:rsidR="00A64E7D" w:rsidRPr="00F05D1D" w:rsidRDefault="00A64E7D" w:rsidP="00A6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- производить расчет электронагревательного оборудования;</w:t>
            </w:r>
          </w:p>
          <w:p w:rsidR="00A64E7D" w:rsidRPr="00F05D1D" w:rsidRDefault="00A64E7D" w:rsidP="00A6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 xml:space="preserve">- производить наладку и </w:t>
            </w:r>
          </w:p>
          <w:p w:rsidR="00A64E7D" w:rsidRPr="00F05D1D" w:rsidRDefault="00A64E7D" w:rsidP="00A6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испытания электробытовых приборов;</w:t>
            </w:r>
          </w:p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46" w:type="dxa"/>
          </w:tcPr>
          <w:p w:rsidR="00DE7724" w:rsidRPr="00F05D1D" w:rsidRDefault="00A64E7D" w:rsidP="00112AE7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05D1D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экспертная оценка деятельности </w:t>
            </w:r>
            <w:r w:rsidRPr="00F05D1D">
              <w:rPr>
                <w:color w:val="000000"/>
                <w:sz w:val="28"/>
                <w:szCs w:val="28"/>
                <w:lang w:eastAsia="en-US"/>
              </w:rPr>
              <w:t xml:space="preserve">в ходе выполнения практических </w:t>
            </w:r>
            <w:r w:rsidRPr="00F05D1D">
              <w:rPr>
                <w:color w:val="000000"/>
                <w:sz w:val="28"/>
                <w:szCs w:val="28"/>
                <w:lang w:eastAsia="en-US"/>
              </w:rPr>
              <w:lastRenderedPageBreak/>
              <w:t>занятий, прохождения практики.</w:t>
            </w:r>
          </w:p>
        </w:tc>
      </w:tr>
      <w:tr w:rsidR="00DE7724" w:rsidRPr="00CB15F8" w:rsidTr="00112AE7">
        <w:trPr>
          <w:jc w:val="center"/>
        </w:trPr>
        <w:tc>
          <w:tcPr>
            <w:tcW w:w="2324" w:type="dxa"/>
          </w:tcPr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lastRenderedPageBreak/>
              <w:t xml:space="preserve">ПК </w:t>
            </w:r>
            <w:r w:rsidR="00DF2255" w:rsidRPr="00F05D1D">
              <w:rPr>
                <w:sz w:val="28"/>
                <w:szCs w:val="28"/>
                <w:lang w:eastAsia="ru-RU"/>
              </w:rPr>
              <w:t>2.3</w:t>
            </w:r>
          </w:p>
          <w:p w:rsidR="00DE7724" w:rsidRPr="00F05D1D" w:rsidRDefault="00DF2255" w:rsidP="00112AE7">
            <w:pPr>
              <w:pStyle w:val="18"/>
              <w:rPr>
                <w:bCs/>
                <w:iCs/>
                <w:sz w:val="28"/>
                <w:szCs w:val="28"/>
                <w:lang w:eastAsia="ru-RU"/>
              </w:rPr>
            </w:pPr>
            <w:r w:rsidRPr="00F05D1D">
              <w:rPr>
                <w:bCs/>
                <w:iCs/>
                <w:sz w:val="28"/>
                <w:szCs w:val="28"/>
                <w:lang w:eastAsia="ru-RU"/>
              </w:rPr>
              <w:t>Прогнозировать отказы, определять ресурсы, обнаруживать дефекты электробытовой техники.</w:t>
            </w:r>
          </w:p>
        </w:tc>
        <w:tc>
          <w:tcPr>
            <w:tcW w:w="4961" w:type="dxa"/>
          </w:tcPr>
          <w:p w:rsidR="00A64E7D" w:rsidRPr="00F05D1D" w:rsidRDefault="00A64E7D" w:rsidP="00A6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 xml:space="preserve">Способен диагностировать и </w:t>
            </w:r>
          </w:p>
          <w:p w:rsidR="00A64E7D" w:rsidRPr="00F05D1D" w:rsidRDefault="00A64E7D" w:rsidP="00A6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 xml:space="preserve">контролировать техническое </w:t>
            </w:r>
          </w:p>
          <w:p w:rsidR="00A64E7D" w:rsidRPr="00F05D1D" w:rsidRDefault="00A64E7D" w:rsidP="00A6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состояние бытовой техники</w:t>
            </w:r>
            <w:proofErr w:type="gramStart"/>
            <w:r w:rsidRPr="00F05D1D">
              <w:rPr>
                <w:sz w:val="28"/>
                <w:szCs w:val="28"/>
              </w:rPr>
              <w:t>.</w:t>
            </w:r>
            <w:proofErr w:type="gramEnd"/>
            <w:r w:rsidRPr="00F05D1D">
              <w:rPr>
                <w:sz w:val="28"/>
                <w:szCs w:val="28"/>
              </w:rPr>
              <w:t xml:space="preserve"> </w:t>
            </w:r>
            <w:proofErr w:type="gramStart"/>
            <w:r w:rsidRPr="00F05D1D">
              <w:rPr>
                <w:sz w:val="28"/>
                <w:szCs w:val="28"/>
              </w:rPr>
              <w:t>о</w:t>
            </w:r>
            <w:proofErr w:type="gramEnd"/>
            <w:r w:rsidRPr="00F05D1D">
              <w:rPr>
                <w:sz w:val="28"/>
                <w:szCs w:val="28"/>
              </w:rPr>
              <w:t xml:space="preserve">ценивать эффективность работы бытовых </w:t>
            </w:r>
          </w:p>
          <w:p w:rsidR="00A64E7D" w:rsidRPr="00F05D1D" w:rsidRDefault="00A64E7D" w:rsidP="00A6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 xml:space="preserve">машин и приборов; эффективно </w:t>
            </w:r>
          </w:p>
          <w:p w:rsidR="00DE7724" w:rsidRPr="00F05D1D" w:rsidRDefault="00A64E7D" w:rsidP="00A6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</w:rPr>
              <w:t>использовать материалы и оборудование.</w:t>
            </w:r>
          </w:p>
        </w:tc>
        <w:tc>
          <w:tcPr>
            <w:tcW w:w="2746" w:type="dxa"/>
          </w:tcPr>
          <w:p w:rsidR="00DE7724" w:rsidRPr="00F05D1D" w:rsidRDefault="00A64E7D" w:rsidP="00112AE7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05D1D">
              <w:rPr>
                <w:bCs/>
                <w:color w:val="000000"/>
                <w:sz w:val="28"/>
                <w:szCs w:val="28"/>
                <w:lang w:eastAsia="en-US"/>
              </w:rPr>
              <w:t xml:space="preserve">экспертная оценка деятельности </w:t>
            </w:r>
            <w:r w:rsidRPr="00F05D1D">
              <w:rPr>
                <w:color w:val="000000"/>
                <w:sz w:val="28"/>
                <w:szCs w:val="28"/>
                <w:lang w:eastAsia="en-US"/>
              </w:rPr>
              <w:t>в ходе выполнения практических занятий, прохождения практики.</w:t>
            </w:r>
          </w:p>
        </w:tc>
      </w:tr>
      <w:tr w:rsidR="00DE7724" w:rsidRPr="00CB15F8" w:rsidTr="00112AE7">
        <w:trPr>
          <w:jc w:val="center"/>
        </w:trPr>
        <w:tc>
          <w:tcPr>
            <w:tcW w:w="2324" w:type="dxa"/>
          </w:tcPr>
          <w:p w:rsidR="00DE7724" w:rsidRPr="00F05D1D" w:rsidRDefault="00DE7724" w:rsidP="00112AE7">
            <w:pPr>
              <w:pStyle w:val="18"/>
              <w:rPr>
                <w:i/>
                <w:sz w:val="28"/>
                <w:szCs w:val="28"/>
                <w:lang w:eastAsia="ru-RU"/>
              </w:rPr>
            </w:pPr>
            <w:r w:rsidRPr="00F05D1D">
              <w:rPr>
                <w:iCs/>
                <w:sz w:val="28"/>
                <w:szCs w:val="28"/>
                <w:lang w:eastAsia="ru-RU"/>
              </w:rPr>
              <w:t>ОК 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961" w:type="dxa"/>
          </w:tcPr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демонстрация знаний </w:t>
            </w:r>
            <w:r w:rsidRPr="00F05D1D">
              <w:rPr>
                <w:bCs/>
                <w:sz w:val="28"/>
                <w:szCs w:val="28"/>
                <w:lang w:eastAsia="ru-RU"/>
              </w:rPr>
              <w:t>основных источников информации и ресурсов для решения задач и проблем в профессиональном и/или социальном контексте;</w:t>
            </w:r>
          </w:p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самостоятельный выбор и применение методов и способов решения профессиональных задач в профессиональной деятельности;</w:t>
            </w:r>
          </w:p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способность оценивать эффективность и качество выполнения профессиональных задач;</w:t>
            </w:r>
          </w:p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способность определять цели и задачи профессиональной деятельности;</w:t>
            </w:r>
          </w:p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знание требований нормативно-правовых актов в объеме, необходимом для выполнения профессиональной деятельности</w:t>
            </w:r>
          </w:p>
        </w:tc>
        <w:tc>
          <w:tcPr>
            <w:tcW w:w="2746" w:type="dxa"/>
          </w:tcPr>
          <w:p w:rsidR="00DE7724" w:rsidRPr="00F05D1D" w:rsidRDefault="00DE7724" w:rsidP="00112AE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05D1D">
              <w:rPr>
                <w:bCs/>
                <w:sz w:val="28"/>
                <w:szCs w:val="28"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DE7724" w:rsidRPr="00CB15F8" w:rsidTr="00112AE7">
        <w:trPr>
          <w:trHeight w:val="1124"/>
          <w:jc w:val="center"/>
        </w:trPr>
        <w:tc>
          <w:tcPr>
            <w:tcW w:w="2324" w:type="dxa"/>
          </w:tcPr>
          <w:p w:rsidR="00DE7724" w:rsidRPr="00F05D1D" w:rsidRDefault="00DE7724" w:rsidP="00112AE7">
            <w:pPr>
              <w:pStyle w:val="18"/>
              <w:rPr>
                <w:i/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961" w:type="dxa"/>
          </w:tcPr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способность определять необходимые источники информации;</w:t>
            </w:r>
          </w:p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умение правильно планировать процесс поиска;</w:t>
            </w:r>
          </w:p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умение структурировать получаемую информацию и выделять наиболее значимое в результатах поиска информации;</w:t>
            </w:r>
          </w:p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lastRenderedPageBreak/>
              <w:t xml:space="preserve">умение оценивать практическую значимость результатов поиска; </w:t>
            </w:r>
          </w:p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верное выполнение оформления результатов поиска информации;</w:t>
            </w:r>
          </w:p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знание номенклатуры информационных источников, применяемых в профессиональной деятельности; </w:t>
            </w:r>
          </w:p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способность использования приемов поиска и структурирования информации.</w:t>
            </w:r>
          </w:p>
        </w:tc>
        <w:tc>
          <w:tcPr>
            <w:tcW w:w="2746" w:type="dxa"/>
          </w:tcPr>
          <w:p w:rsidR="00DE7724" w:rsidRPr="00F05D1D" w:rsidRDefault="00DE7724" w:rsidP="00112AE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05D1D">
              <w:rPr>
                <w:bCs/>
                <w:sz w:val="28"/>
                <w:szCs w:val="28"/>
                <w:lang w:eastAsia="ru-RU"/>
              </w:rPr>
              <w:lastRenderedPageBreak/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DE7724" w:rsidRPr="00CB15F8" w:rsidTr="00112AE7">
        <w:trPr>
          <w:trHeight w:val="273"/>
          <w:jc w:val="center"/>
        </w:trPr>
        <w:tc>
          <w:tcPr>
            <w:tcW w:w="2324" w:type="dxa"/>
          </w:tcPr>
          <w:p w:rsidR="00DE7724" w:rsidRPr="00F05D1D" w:rsidRDefault="00DE7724" w:rsidP="00112AE7">
            <w:pPr>
              <w:pStyle w:val="18"/>
              <w:rPr>
                <w:i/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lastRenderedPageBreak/>
              <w:t>ОК 3. Планировать и реализовывать собственное профессиональное и личностное развитие</w:t>
            </w:r>
          </w:p>
        </w:tc>
        <w:tc>
          <w:tcPr>
            <w:tcW w:w="4961" w:type="dxa"/>
          </w:tcPr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умение </w:t>
            </w:r>
            <w:r w:rsidRPr="00F05D1D">
              <w:rPr>
                <w:bCs/>
                <w:iCs/>
                <w:sz w:val="28"/>
                <w:szCs w:val="28"/>
                <w:lang w:eastAsia="ru-RU"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знание современной научной профессиональной терминологии в профессиональной деятельности;</w:t>
            </w:r>
          </w:p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знание и умение применить </w:t>
            </w:r>
            <w:r w:rsidRPr="00F05D1D">
              <w:rPr>
                <w:bCs/>
                <w:iCs/>
                <w:sz w:val="28"/>
                <w:szCs w:val="28"/>
                <w:lang w:eastAsia="ru-RU"/>
              </w:rPr>
              <w:t>возможных траекторий профессионального развития и самообразования.</w:t>
            </w:r>
          </w:p>
        </w:tc>
        <w:tc>
          <w:tcPr>
            <w:tcW w:w="2746" w:type="dxa"/>
          </w:tcPr>
          <w:p w:rsidR="00DE7724" w:rsidRPr="00F05D1D" w:rsidRDefault="00DE7724" w:rsidP="00112AE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05D1D">
              <w:rPr>
                <w:bCs/>
                <w:sz w:val="28"/>
                <w:szCs w:val="28"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DE7724" w:rsidRPr="00CB15F8" w:rsidTr="00112AE7">
        <w:trPr>
          <w:trHeight w:val="3174"/>
          <w:jc w:val="center"/>
        </w:trPr>
        <w:tc>
          <w:tcPr>
            <w:tcW w:w="2324" w:type="dxa"/>
          </w:tcPr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ОК 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961" w:type="dxa"/>
          </w:tcPr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способность организовывать работу коллектива и команды;</w:t>
            </w:r>
          </w:p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умение осуществлять внешнее и внутреннее взаимодействие коллектива и команды;</w:t>
            </w:r>
          </w:p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знание требований к управлению персоналом;</w:t>
            </w:r>
          </w:p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умение анализировать причины, виды и способы разрешения конфликтов;</w:t>
            </w:r>
          </w:p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знание принципов </w:t>
            </w:r>
            <w:proofErr w:type="gramStart"/>
            <w:r w:rsidRPr="00F05D1D">
              <w:rPr>
                <w:sz w:val="28"/>
                <w:szCs w:val="28"/>
                <w:lang w:eastAsia="ru-RU"/>
              </w:rPr>
              <w:t>эффективного</w:t>
            </w:r>
            <w:proofErr w:type="gramEnd"/>
            <w:r w:rsidRPr="00F05D1D">
              <w:rPr>
                <w:sz w:val="28"/>
                <w:szCs w:val="28"/>
                <w:lang w:eastAsia="ru-RU"/>
              </w:rPr>
              <w:t xml:space="preserve"> взаимодействие с потребителями услуг;</w:t>
            </w:r>
          </w:p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демонстрация знаний основ проектной деятельности.</w:t>
            </w:r>
          </w:p>
        </w:tc>
        <w:tc>
          <w:tcPr>
            <w:tcW w:w="2746" w:type="dxa"/>
          </w:tcPr>
          <w:p w:rsidR="00DE7724" w:rsidRPr="00F05D1D" w:rsidRDefault="00DE7724" w:rsidP="00112AE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05D1D">
              <w:rPr>
                <w:bCs/>
                <w:sz w:val="28"/>
                <w:szCs w:val="28"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DE7724" w:rsidRPr="00CB15F8" w:rsidTr="00112AE7">
        <w:trPr>
          <w:jc w:val="center"/>
        </w:trPr>
        <w:tc>
          <w:tcPr>
            <w:tcW w:w="2324" w:type="dxa"/>
          </w:tcPr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ОК 5. Осуществлять устную и письменную коммуникацию на государственном языке Российской Федерации с учетом особенностей социального и культурного </w:t>
            </w:r>
            <w:r w:rsidRPr="00F05D1D">
              <w:rPr>
                <w:sz w:val="28"/>
                <w:szCs w:val="28"/>
                <w:lang w:eastAsia="ru-RU"/>
              </w:rPr>
              <w:lastRenderedPageBreak/>
              <w:t>контекста</w:t>
            </w:r>
          </w:p>
        </w:tc>
        <w:tc>
          <w:tcPr>
            <w:tcW w:w="4961" w:type="dxa"/>
          </w:tcPr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lastRenderedPageBreak/>
              <w:t>способность соблюдения   этических, психологических принципов делового общения;</w:t>
            </w:r>
          </w:p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умение </w:t>
            </w:r>
            <w:r w:rsidRPr="00F05D1D">
              <w:rPr>
                <w:iCs/>
                <w:sz w:val="28"/>
                <w:szCs w:val="28"/>
                <w:lang w:eastAsia="ru-RU"/>
              </w:rPr>
              <w:t xml:space="preserve">грамотно </w:t>
            </w:r>
            <w:r w:rsidRPr="00F05D1D">
              <w:rPr>
                <w:bCs/>
                <w:sz w:val="28"/>
                <w:szCs w:val="28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F05D1D">
              <w:rPr>
                <w:iCs/>
                <w:sz w:val="28"/>
                <w:szCs w:val="28"/>
                <w:lang w:eastAsia="ru-RU"/>
              </w:rPr>
              <w:t>проявлять толерантность в рабочем коллективе;</w:t>
            </w:r>
          </w:p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lastRenderedPageBreak/>
              <w:t xml:space="preserve">знание </w:t>
            </w:r>
            <w:r w:rsidRPr="00F05D1D">
              <w:rPr>
                <w:bCs/>
                <w:sz w:val="28"/>
                <w:szCs w:val="28"/>
                <w:lang w:eastAsia="ru-RU"/>
              </w:rPr>
              <w:t>особенности социального и культурного контекста;</w:t>
            </w:r>
          </w:p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демонстрация знаний</w:t>
            </w:r>
            <w:r w:rsidRPr="00F05D1D">
              <w:rPr>
                <w:bCs/>
                <w:sz w:val="28"/>
                <w:szCs w:val="28"/>
                <w:lang w:eastAsia="ru-RU"/>
              </w:rPr>
              <w:t xml:space="preserve"> правила оформления документов и построения устных сообщений.</w:t>
            </w:r>
          </w:p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46" w:type="dxa"/>
          </w:tcPr>
          <w:p w:rsidR="00DE7724" w:rsidRPr="00F05D1D" w:rsidRDefault="00DE7724" w:rsidP="00112AE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05D1D">
              <w:rPr>
                <w:bCs/>
                <w:sz w:val="28"/>
                <w:szCs w:val="28"/>
                <w:lang w:eastAsia="ru-RU"/>
              </w:rPr>
              <w:lastRenderedPageBreak/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DE7724" w:rsidRPr="00CB15F8" w:rsidTr="00112AE7">
        <w:trPr>
          <w:jc w:val="center"/>
        </w:trPr>
        <w:tc>
          <w:tcPr>
            <w:tcW w:w="2324" w:type="dxa"/>
          </w:tcPr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lastRenderedPageBreak/>
      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961" w:type="dxa"/>
          </w:tcPr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умение </w:t>
            </w:r>
            <w:r w:rsidRPr="00F05D1D">
              <w:rPr>
                <w:bCs/>
                <w:iCs/>
                <w:sz w:val="28"/>
                <w:szCs w:val="28"/>
                <w:lang w:eastAsia="ru-RU"/>
              </w:rPr>
              <w:t>описывать значимость своей профессии;</w:t>
            </w:r>
          </w:p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знание </w:t>
            </w:r>
            <w:r w:rsidRPr="00F05D1D">
              <w:rPr>
                <w:bCs/>
                <w:iCs/>
                <w:sz w:val="28"/>
                <w:szCs w:val="28"/>
                <w:lang w:eastAsia="ru-RU"/>
              </w:rPr>
              <w:t>сущности гражданско - патриотической позиции, общечеловеческих ценностей; значимость профессиональной деятельности по профессии;</w:t>
            </w:r>
          </w:p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 способность распределять функции и ответственность между участниками команды;</w:t>
            </w:r>
          </w:p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самостоятельно анализировать и корректировать результаты собственной и командной деятельности.</w:t>
            </w:r>
          </w:p>
        </w:tc>
        <w:tc>
          <w:tcPr>
            <w:tcW w:w="2746" w:type="dxa"/>
          </w:tcPr>
          <w:p w:rsidR="00DE7724" w:rsidRPr="00F05D1D" w:rsidRDefault="00DE7724" w:rsidP="00112AE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05D1D">
              <w:rPr>
                <w:bCs/>
                <w:sz w:val="28"/>
                <w:szCs w:val="28"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DE7724" w:rsidRPr="00CB15F8" w:rsidTr="00112AE7">
        <w:trPr>
          <w:jc w:val="center"/>
        </w:trPr>
        <w:tc>
          <w:tcPr>
            <w:tcW w:w="2324" w:type="dxa"/>
          </w:tcPr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ОК 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961" w:type="dxa"/>
          </w:tcPr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bCs/>
                <w:iCs/>
                <w:sz w:val="28"/>
                <w:szCs w:val="28"/>
                <w:lang w:eastAsia="ru-RU"/>
              </w:rPr>
              <w:t>умение соблюдать нормы экологической безопасности;</w:t>
            </w:r>
          </w:p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bCs/>
                <w:iCs/>
                <w:sz w:val="28"/>
                <w:szCs w:val="28"/>
                <w:lang w:eastAsia="ru-RU"/>
              </w:rPr>
              <w:t>способность определять направления ресурсосбережения в рамках профессиональной деятельности;</w:t>
            </w:r>
          </w:p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знание </w:t>
            </w:r>
            <w:r w:rsidRPr="00F05D1D">
              <w:rPr>
                <w:bCs/>
                <w:iCs/>
                <w:sz w:val="28"/>
                <w:szCs w:val="28"/>
                <w:lang w:eastAsia="ru-RU"/>
              </w:rPr>
              <w:t>правил экологической безопасности при ведении профессиональной деятельности;</w:t>
            </w:r>
          </w:p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bCs/>
                <w:iCs/>
                <w:sz w:val="28"/>
                <w:szCs w:val="28"/>
                <w:lang w:eastAsia="ru-RU"/>
              </w:rPr>
              <w:t>знание методов обеспечения ресурсосбережения при выполнении профессиональных задач.</w:t>
            </w:r>
          </w:p>
        </w:tc>
        <w:tc>
          <w:tcPr>
            <w:tcW w:w="2746" w:type="dxa"/>
          </w:tcPr>
          <w:p w:rsidR="00DE7724" w:rsidRPr="00F05D1D" w:rsidRDefault="00DE7724" w:rsidP="00112AE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05D1D">
              <w:rPr>
                <w:bCs/>
                <w:sz w:val="28"/>
                <w:szCs w:val="28"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DE7724" w:rsidRPr="00CB15F8" w:rsidTr="00112AE7">
        <w:trPr>
          <w:jc w:val="center"/>
        </w:trPr>
        <w:tc>
          <w:tcPr>
            <w:tcW w:w="2324" w:type="dxa"/>
          </w:tcPr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961" w:type="dxa"/>
          </w:tcPr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умение </w:t>
            </w:r>
            <w:r w:rsidRPr="00F05D1D">
              <w:rPr>
                <w:iCs/>
                <w:sz w:val="28"/>
                <w:szCs w:val="28"/>
                <w:lang w:eastAsia="ru-RU"/>
              </w:rPr>
              <w:t>применять рациональные приемы двигательных функций в профессиональной деятельности;</w:t>
            </w:r>
          </w:p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умения </w:t>
            </w:r>
            <w:r w:rsidRPr="00F05D1D">
              <w:rPr>
                <w:iCs/>
                <w:sz w:val="28"/>
                <w:szCs w:val="28"/>
                <w:lang w:eastAsia="ru-RU"/>
              </w:rPr>
              <w:t>пользоваться средствами профилактики перенапряжения характерными для данной профессии;</w:t>
            </w:r>
          </w:p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демонстрация знаний </w:t>
            </w:r>
            <w:r w:rsidRPr="00F05D1D">
              <w:rPr>
                <w:iCs/>
                <w:sz w:val="28"/>
                <w:szCs w:val="28"/>
                <w:lang w:eastAsia="ru-RU"/>
              </w:rPr>
              <w:t xml:space="preserve">основ здорового образа жизни; </w:t>
            </w:r>
          </w:p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iCs/>
                <w:sz w:val="28"/>
                <w:szCs w:val="28"/>
                <w:lang w:eastAsia="ru-RU"/>
              </w:rPr>
              <w:t>знание сре</w:t>
            </w:r>
            <w:proofErr w:type="gramStart"/>
            <w:r w:rsidRPr="00F05D1D">
              <w:rPr>
                <w:iCs/>
                <w:sz w:val="28"/>
                <w:szCs w:val="28"/>
                <w:lang w:eastAsia="ru-RU"/>
              </w:rPr>
              <w:t>дств пр</w:t>
            </w:r>
            <w:proofErr w:type="gramEnd"/>
            <w:r w:rsidRPr="00F05D1D">
              <w:rPr>
                <w:iCs/>
                <w:sz w:val="28"/>
                <w:szCs w:val="28"/>
                <w:lang w:eastAsia="ru-RU"/>
              </w:rPr>
              <w:t>офилактики перенапряжения.</w:t>
            </w:r>
          </w:p>
        </w:tc>
        <w:tc>
          <w:tcPr>
            <w:tcW w:w="2746" w:type="dxa"/>
          </w:tcPr>
          <w:p w:rsidR="00DE7724" w:rsidRPr="00F05D1D" w:rsidRDefault="00DE7724" w:rsidP="00112AE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05D1D">
              <w:rPr>
                <w:bCs/>
                <w:sz w:val="28"/>
                <w:szCs w:val="28"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DE7724" w:rsidRPr="00CB15F8" w:rsidTr="00112AE7">
        <w:trPr>
          <w:jc w:val="center"/>
        </w:trPr>
        <w:tc>
          <w:tcPr>
            <w:tcW w:w="2324" w:type="dxa"/>
          </w:tcPr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ОК 9. Использовать </w:t>
            </w:r>
            <w:r w:rsidRPr="00F05D1D">
              <w:rPr>
                <w:sz w:val="28"/>
                <w:szCs w:val="28"/>
                <w:lang w:eastAsia="ru-RU"/>
              </w:rPr>
              <w:lastRenderedPageBreak/>
              <w:t>информационные технологии в профессиональной деятельности</w:t>
            </w:r>
          </w:p>
        </w:tc>
        <w:tc>
          <w:tcPr>
            <w:tcW w:w="4961" w:type="dxa"/>
          </w:tcPr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lastRenderedPageBreak/>
              <w:t xml:space="preserve">способность применения средств </w:t>
            </w:r>
            <w:r w:rsidRPr="00F05D1D">
              <w:rPr>
                <w:sz w:val="28"/>
                <w:szCs w:val="28"/>
                <w:lang w:eastAsia="ru-RU"/>
              </w:rPr>
              <w:lastRenderedPageBreak/>
              <w:t>информационных технологий для решения профессиональных задач;</w:t>
            </w:r>
          </w:p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умение использовать современное программное обеспечение;</w:t>
            </w:r>
          </w:p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знание современных средств и устройств информатизации;</w:t>
            </w:r>
          </w:p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способность правильного применения программного обеспечения в профессиональной деятельности.</w:t>
            </w:r>
          </w:p>
        </w:tc>
        <w:tc>
          <w:tcPr>
            <w:tcW w:w="2746" w:type="dxa"/>
          </w:tcPr>
          <w:p w:rsidR="00DE7724" w:rsidRPr="00F05D1D" w:rsidRDefault="00DE7724" w:rsidP="00112AE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05D1D">
              <w:rPr>
                <w:bCs/>
                <w:sz w:val="28"/>
                <w:szCs w:val="28"/>
                <w:lang w:eastAsia="ru-RU"/>
              </w:rPr>
              <w:lastRenderedPageBreak/>
              <w:t xml:space="preserve">текущий контроль </w:t>
            </w:r>
            <w:r w:rsidRPr="00F05D1D">
              <w:rPr>
                <w:bCs/>
                <w:sz w:val="28"/>
                <w:szCs w:val="28"/>
                <w:lang w:eastAsia="ru-RU"/>
              </w:rPr>
              <w:lastRenderedPageBreak/>
              <w:t>и наблюдение за деятельностью обучающегося в процессе освоения образовательной программы</w:t>
            </w:r>
          </w:p>
        </w:tc>
      </w:tr>
      <w:tr w:rsidR="00DE7724" w:rsidRPr="00CB15F8" w:rsidTr="00112AE7">
        <w:trPr>
          <w:jc w:val="center"/>
        </w:trPr>
        <w:tc>
          <w:tcPr>
            <w:tcW w:w="2324" w:type="dxa"/>
          </w:tcPr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lastRenderedPageBreak/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4961" w:type="dxa"/>
          </w:tcPr>
          <w:p w:rsidR="00DE7724" w:rsidRPr="00F05D1D" w:rsidRDefault="00DE7724" w:rsidP="00112AE7">
            <w:pPr>
              <w:pStyle w:val="18"/>
              <w:rPr>
                <w:iCs/>
                <w:sz w:val="28"/>
                <w:szCs w:val="28"/>
                <w:lang w:eastAsia="ru-RU"/>
              </w:rPr>
            </w:pPr>
            <w:r w:rsidRPr="00F05D1D">
              <w:rPr>
                <w:iCs/>
                <w:sz w:val="28"/>
                <w:szCs w:val="28"/>
                <w:lang w:eastAsia="ru-RU"/>
              </w:rPr>
              <w:t xml:space="preserve"> способность работать с нормативно-правовой документацией;</w:t>
            </w:r>
          </w:p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iCs/>
                <w:sz w:val="28"/>
                <w:szCs w:val="28"/>
                <w:lang w:eastAsia="ru-RU"/>
              </w:rPr>
              <w:t xml:space="preserve"> демонстрация знаний по работе с текстами профессиональной направленности на государственных и иностранных языках.</w:t>
            </w:r>
          </w:p>
        </w:tc>
        <w:tc>
          <w:tcPr>
            <w:tcW w:w="2746" w:type="dxa"/>
          </w:tcPr>
          <w:p w:rsidR="00DE7724" w:rsidRPr="00F05D1D" w:rsidRDefault="00DE7724" w:rsidP="00112AE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05D1D">
              <w:rPr>
                <w:bCs/>
                <w:sz w:val="28"/>
                <w:szCs w:val="28"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DE7724" w:rsidRPr="00CB15F8" w:rsidTr="00112AE7">
        <w:trPr>
          <w:jc w:val="center"/>
        </w:trPr>
        <w:tc>
          <w:tcPr>
            <w:tcW w:w="2324" w:type="dxa"/>
          </w:tcPr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4961" w:type="dxa"/>
          </w:tcPr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 знание </w:t>
            </w:r>
            <w:proofErr w:type="gramStart"/>
            <w:r w:rsidRPr="00F05D1D">
              <w:rPr>
                <w:sz w:val="28"/>
                <w:szCs w:val="28"/>
                <w:lang w:eastAsia="ru-RU"/>
              </w:rPr>
              <w:t>технико – экономических</w:t>
            </w:r>
            <w:proofErr w:type="gramEnd"/>
            <w:r w:rsidRPr="00F05D1D">
              <w:rPr>
                <w:sz w:val="28"/>
                <w:szCs w:val="28"/>
                <w:lang w:eastAsia="ru-RU"/>
              </w:rPr>
              <w:t xml:space="preserve"> показателей работы производственного подразделения;</w:t>
            </w:r>
          </w:p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 демонстрация знаний финансовых инструментов;</w:t>
            </w:r>
          </w:p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  умение определять инвестиционную привлекательность коммерческих проектов;</w:t>
            </w:r>
          </w:p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 способность создавать  бизнес-план коммерческой идеи;</w:t>
            </w:r>
          </w:p>
          <w:p w:rsidR="00DE7724" w:rsidRPr="00F05D1D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 умение презентовать бизнес-идею.</w:t>
            </w:r>
          </w:p>
        </w:tc>
        <w:tc>
          <w:tcPr>
            <w:tcW w:w="2746" w:type="dxa"/>
          </w:tcPr>
          <w:p w:rsidR="00DE7724" w:rsidRPr="00F05D1D" w:rsidRDefault="00DE7724" w:rsidP="00112AE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05D1D">
              <w:rPr>
                <w:bCs/>
                <w:sz w:val="28"/>
                <w:szCs w:val="28"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</w:tbl>
    <w:p w:rsidR="00DE7724" w:rsidRPr="00CB15F8" w:rsidRDefault="00DE7724" w:rsidP="00DE7724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DE7724" w:rsidRDefault="00DE7724" w:rsidP="00DE7724"/>
    <w:p w:rsidR="00DE7724" w:rsidRDefault="00DE7724" w:rsidP="00DE7724"/>
    <w:p w:rsidR="00DE7724" w:rsidRDefault="00DE7724" w:rsidP="00DE7724"/>
    <w:p w:rsidR="00AC358C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AC358C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24AF3" w:rsidRDefault="00124AF3" w:rsidP="00124AF3">
      <w:pPr>
        <w:ind w:firstLine="709"/>
        <w:jc w:val="both"/>
        <w:rPr>
          <w:bCs/>
        </w:rPr>
      </w:pPr>
    </w:p>
    <w:p w:rsidR="00124AF3" w:rsidRDefault="00124AF3" w:rsidP="00690B25">
      <w:pPr>
        <w:ind w:firstLine="709"/>
      </w:pPr>
      <w:r>
        <w:t xml:space="preserve"> </w:t>
      </w:r>
    </w:p>
    <w:p w:rsidR="00124AF3" w:rsidRDefault="00124AF3" w:rsidP="00124AF3">
      <w:pPr>
        <w:ind w:firstLine="709"/>
        <w:jc w:val="both"/>
        <w:rPr>
          <w:bCs/>
        </w:rPr>
      </w:pPr>
    </w:p>
    <w:p w:rsidR="00124AF3" w:rsidRDefault="00124AF3" w:rsidP="00124AF3">
      <w:pPr>
        <w:ind w:left="360"/>
        <w:contextualSpacing/>
        <w:jc w:val="both"/>
        <w:rPr>
          <w:b/>
          <w:bCs/>
          <w:i/>
        </w:rPr>
      </w:pPr>
    </w:p>
    <w:p w:rsidR="00124AF3" w:rsidRDefault="00124AF3" w:rsidP="00124AF3">
      <w:pPr>
        <w:rPr>
          <w:b/>
        </w:rPr>
      </w:pPr>
    </w:p>
    <w:sectPr w:rsidR="00124AF3" w:rsidSect="00F05D1D">
      <w:footerReference w:type="even" r:id="rId27"/>
      <w:footerReference w:type="default" r:id="rId28"/>
      <w:footerReference w:type="first" r:id="rId29"/>
      <w:pgSz w:w="11905" w:h="16837"/>
      <w:pgMar w:top="709" w:right="850" w:bottom="1134" w:left="85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6C" w:rsidRDefault="00251D6C">
      <w:r>
        <w:separator/>
      </w:r>
    </w:p>
  </w:endnote>
  <w:endnote w:type="continuationSeparator" w:id="0">
    <w:p w:rsidR="00251D6C" w:rsidRDefault="0025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E7" w:rsidRDefault="00112A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E7" w:rsidRDefault="00251D6C">
    <w:pPr>
      <w:pStyle w:val="af1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7.25pt;margin-top:.05pt;width:25.05pt;height:13.35pt;z-index:251659264;mso-wrap-distance-left:0;mso-wrap-distance-right:0;mso-position-horizontal-relative:page" stroked="f">
          <v:fill opacity="0" color2="black"/>
          <v:textbox style="mso-next-textbox:#_x0000_s2052" inset="0,0,0,0">
            <w:txbxContent>
              <w:p w:rsidR="00112AE7" w:rsidRDefault="00AC7477">
                <w:pPr>
                  <w:pStyle w:val="af1"/>
                </w:pPr>
                <w:r>
                  <w:rPr>
                    <w:rStyle w:val="a5"/>
                  </w:rPr>
                  <w:fldChar w:fldCharType="begin"/>
                </w:r>
                <w:r w:rsidR="00112AE7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E139A5">
                  <w:rPr>
                    <w:rStyle w:val="a5"/>
                    <w:noProof/>
                  </w:rPr>
                  <w:t>24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E7" w:rsidRDefault="00112A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6C" w:rsidRDefault="00251D6C">
      <w:r>
        <w:separator/>
      </w:r>
    </w:p>
  </w:footnote>
  <w:footnote w:type="continuationSeparator" w:id="0">
    <w:p w:rsidR="00251D6C" w:rsidRDefault="00251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08047C"/>
    <w:multiLevelType w:val="hybridMultilevel"/>
    <w:tmpl w:val="E83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02686"/>
    <w:multiLevelType w:val="hybridMultilevel"/>
    <w:tmpl w:val="B3DC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82517B"/>
    <w:multiLevelType w:val="hybridMultilevel"/>
    <w:tmpl w:val="D0A26642"/>
    <w:lvl w:ilvl="0" w:tplc="3AD8C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55A3D"/>
    <w:multiLevelType w:val="hybridMultilevel"/>
    <w:tmpl w:val="94343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23F34"/>
    <w:multiLevelType w:val="hybridMultilevel"/>
    <w:tmpl w:val="E348C1B0"/>
    <w:lvl w:ilvl="0" w:tplc="75E68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4B1C30"/>
    <w:multiLevelType w:val="hybridMultilevel"/>
    <w:tmpl w:val="034E098E"/>
    <w:lvl w:ilvl="0" w:tplc="10AE5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22B3F"/>
    <w:multiLevelType w:val="hybridMultilevel"/>
    <w:tmpl w:val="B3963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835BC"/>
    <w:multiLevelType w:val="hybridMultilevel"/>
    <w:tmpl w:val="BF3E3696"/>
    <w:lvl w:ilvl="0" w:tplc="10AE5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669A9"/>
    <w:multiLevelType w:val="hybridMultilevel"/>
    <w:tmpl w:val="6B90EE58"/>
    <w:lvl w:ilvl="0" w:tplc="10AE5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90199"/>
    <w:multiLevelType w:val="hybridMultilevel"/>
    <w:tmpl w:val="A1A60BB4"/>
    <w:lvl w:ilvl="0" w:tplc="D45E99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AA243D"/>
    <w:multiLevelType w:val="hybridMultilevel"/>
    <w:tmpl w:val="5704B9B4"/>
    <w:lvl w:ilvl="0" w:tplc="6E5652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54213"/>
    <w:multiLevelType w:val="hybridMultilevel"/>
    <w:tmpl w:val="B4CC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D4FBE"/>
    <w:multiLevelType w:val="hybridMultilevel"/>
    <w:tmpl w:val="773A4BF0"/>
    <w:lvl w:ilvl="0" w:tplc="017665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B271B"/>
    <w:multiLevelType w:val="hybridMultilevel"/>
    <w:tmpl w:val="E7927A96"/>
    <w:lvl w:ilvl="0" w:tplc="A356CB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D786E"/>
    <w:multiLevelType w:val="hybridMultilevel"/>
    <w:tmpl w:val="F85C85A0"/>
    <w:lvl w:ilvl="0" w:tplc="6C824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C4FBD"/>
    <w:multiLevelType w:val="hybridMultilevel"/>
    <w:tmpl w:val="23CE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B5464"/>
    <w:multiLevelType w:val="hybridMultilevel"/>
    <w:tmpl w:val="FFFA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D30D9"/>
    <w:multiLevelType w:val="hybridMultilevel"/>
    <w:tmpl w:val="21DEA036"/>
    <w:lvl w:ilvl="0" w:tplc="E1ECC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4CA1A22"/>
    <w:multiLevelType w:val="hybridMultilevel"/>
    <w:tmpl w:val="79E4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E7283"/>
    <w:multiLevelType w:val="hybridMultilevel"/>
    <w:tmpl w:val="CB7E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B20A4E"/>
    <w:multiLevelType w:val="hybridMultilevel"/>
    <w:tmpl w:val="6B90EE58"/>
    <w:lvl w:ilvl="0" w:tplc="10AE5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4482D"/>
    <w:multiLevelType w:val="hybridMultilevel"/>
    <w:tmpl w:val="581E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10E6D"/>
    <w:multiLevelType w:val="hybridMultilevel"/>
    <w:tmpl w:val="370E9926"/>
    <w:lvl w:ilvl="0" w:tplc="6BFC04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F5472CC"/>
    <w:multiLevelType w:val="hybridMultilevel"/>
    <w:tmpl w:val="276CBE70"/>
    <w:lvl w:ilvl="0" w:tplc="B0122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C697D"/>
    <w:multiLevelType w:val="hybridMultilevel"/>
    <w:tmpl w:val="33C2FA5E"/>
    <w:lvl w:ilvl="0" w:tplc="C54C9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4783D"/>
    <w:multiLevelType w:val="hybridMultilevel"/>
    <w:tmpl w:val="81FE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F4B48"/>
    <w:multiLevelType w:val="hybridMultilevel"/>
    <w:tmpl w:val="CDDA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C23A2"/>
    <w:multiLevelType w:val="hybridMultilevel"/>
    <w:tmpl w:val="97E4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6119F"/>
    <w:multiLevelType w:val="hybridMultilevel"/>
    <w:tmpl w:val="41222750"/>
    <w:lvl w:ilvl="0" w:tplc="6B68E9CE">
      <w:start w:val="1"/>
      <w:numFmt w:val="decimal"/>
      <w:lvlText w:val="%1."/>
      <w:lvlJc w:val="left"/>
      <w:pPr>
        <w:ind w:left="53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8F1238"/>
    <w:multiLevelType w:val="hybridMultilevel"/>
    <w:tmpl w:val="46AEDE1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8693E"/>
    <w:multiLevelType w:val="hybridMultilevel"/>
    <w:tmpl w:val="9D8C6E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>
    <w:nsid w:val="716A50DD"/>
    <w:multiLevelType w:val="hybridMultilevel"/>
    <w:tmpl w:val="142C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E3F99"/>
    <w:multiLevelType w:val="hybridMultilevel"/>
    <w:tmpl w:val="6300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281759"/>
    <w:multiLevelType w:val="hybridMultilevel"/>
    <w:tmpl w:val="EF3ED38A"/>
    <w:lvl w:ilvl="0" w:tplc="D06A2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67FBF"/>
    <w:multiLevelType w:val="multilevel"/>
    <w:tmpl w:val="0E7AA24C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4">
    <w:nsid w:val="7CE95ADC"/>
    <w:multiLevelType w:val="hybridMultilevel"/>
    <w:tmpl w:val="A64E8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5"/>
  </w:num>
  <w:num w:numId="8">
    <w:abstractNumId w:val="7"/>
  </w:num>
  <w:num w:numId="9">
    <w:abstractNumId w:val="18"/>
  </w:num>
  <w:num w:numId="10">
    <w:abstractNumId w:val="26"/>
  </w:num>
  <w:num w:numId="11">
    <w:abstractNumId w:val="40"/>
  </w:num>
  <w:num w:numId="12">
    <w:abstractNumId w:val="31"/>
  </w:num>
  <w:num w:numId="13">
    <w:abstractNumId w:val="36"/>
  </w:num>
  <w:num w:numId="14">
    <w:abstractNumId w:val="35"/>
  </w:num>
  <w:num w:numId="15">
    <w:abstractNumId w:val="27"/>
  </w:num>
  <w:num w:numId="16">
    <w:abstractNumId w:val="44"/>
  </w:num>
  <w:num w:numId="17">
    <w:abstractNumId w:val="5"/>
  </w:num>
  <w:num w:numId="18">
    <w:abstractNumId w:val="25"/>
  </w:num>
  <w:num w:numId="19">
    <w:abstractNumId w:val="3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1"/>
  </w:num>
  <w:num w:numId="25">
    <w:abstractNumId w:val="17"/>
  </w:num>
  <w:num w:numId="26">
    <w:abstractNumId w:val="21"/>
  </w:num>
  <w:num w:numId="27">
    <w:abstractNumId w:val="22"/>
  </w:num>
  <w:num w:numId="28">
    <w:abstractNumId w:val="19"/>
  </w:num>
  <w:num w:numId="29">
    <w:abstractNumId w:val="16"/>
  </w:num>
  <w:num w:numId="30">
    <w:abstractNumId w:val="29"/>
  </w:num>
  <w:num w:numId="31">
    <w:abstractNumId w:val="32"/>
  </w:num>
  <w:num w:numId="32">
    <w:abstractNumId w:val="33"/>
  </w:num>
  <w:num w:numId="33">
    <w:abstractNumId w:val="10"/>
  </w:num>
  <w:num w:numId="34">
    <w:abstractNumId w:val="15"/>
  </w:num>
  <w:num w:numId="35">
    <w:abstractNumId w:val="20"/>
  </w:num>
  <w:num w:numId="36">
    <w:abstractNumId w:val="4"/>
  </w:num>
  <w:num w:numId="37">
    <w:abstractNumId w:val="13"/>
  </w:num>
  <w:num w:numId="38">
    <w:abstractNumId w:val="41"/>
  </w:num>
  <w:num w:numId="39">
    <w:abstractNumId w:val="24"/>
  </w:num>
  <w:num w:numId="40">
    <w:abstractNumId w:val="23"/>
  </w:num>
  <w:num w:numId="41">
    <w:abstractNumId w:val="42"/>
  </w:num>
  <w:num w:numId="42">
    <w:abstractNumId w:val="34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39"/>
  </w:num>
  <w:num w:numId="47">
    <w:abstractNumId w:val="12"/>
  </w:num>
  <w:num w:numId="48">
    <w:abstractNumId w:val="43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B82"/>
    <w:rsid w:val="0000083E"/>
    <w:rsid w:val="00003493"/>
    <w:rsid w:val="00004FCE"/>
    <w:rsid w:val="000060FB"/>
    <w:rsid w:val="00007148"/>
    <w:rsid w:val="00010EFF"/>
    <w:rsid w:val="00016F5E"/>
    <w:rsid w:val="00022097"/>
    <w:rsid w:val="000240F8"/>
    <w:rsid w:val="00024A78"/>
    <w:rsid w:val="000257E2"/>
    <w:rsid w:val="000258A3"/>
    <w:rsid w:val="000319AC"/>
    <w:rsid w:val="0003434B"/>
    <w:rsid w:val="00035C1A"/>
    <w:rsid w:val="000472F9"/>
    <w:rsid w:val="00047B86"/>
    <w:rsid w:val="00050727"/>
    <w:rsid w:val="00053044"/>
    <w:rsid w:val="00055A8F"/>
    <w:rsid w:val="00057D3D"/>
    <w:rsid w:val="000639AC"/>
    <w:rsid w:val="00063D64"/>
    <w:rsid w:val="00063E5E"/>
    <w:rsid w:val="00085453"/>
    <w:rsid w:val="00086040"/>
    <w:rsid w:val="00096089"/>
    <w:rsid w:val="000A08C4"/>
    <w:rsid w:val="000B409D"/>
    <w:rsid w:val="000B5643"/>
    <w:rsid w:val="000C0D8A"/>
    <w:rsid w:val="000C2494"/>
    <w:rsid w:val="000C33E5"/>
    <w:rsid w:val="000C5341"/>
    <w:rsid w:val="000D0589"/>
    <w:rsid w:val="000D0DCE"/>
    <w:rsid w:val="000D3A79"/>
    <w:rsid w:val="000D6DC2"/>
    <w:rsid w:val="000E0A6B"/>
    <w:rsid w:val="000E1B92"/>
    <w:rsid w:val="000E2265"/>
    <w:rsid w:val="000E2E47"/>
    <w:rsid w:val="000E492A"/>
    <w:rsid w:val="000E5D8A"/>
    <w:rsid w:val="000F0DAE"/>
    <w:rsid w:val="000F1A55"/>
    <w:rsid w:val="000F5860"/>
    <w:rsid w:val="00105AE4"/>
    <w:rsid w:val="00112AE7"/>
    <w:rsid w:val="001130C7"/>
    <w:rsid w:val="00123ADE"/>
    <w:rsid w:val="00123E3F"/>
    <w:rsid w:val="00124AF3"/>
    <w:rsid w:val="00127037"/>
    <w:rsid w:val="00134829"/>
    <w:rsid w:val="00143371"/>
    <w:rsid w:val="00143F08"/>
    <w:rsid w:val="00144C78"/>
    <w:rsid w:val="00161CB2"/>
    <w:rsid w:val="0017385D"/>
    <w:rsid w:val="00177674"/>
    <w:rsid w:val="00186BB4"/>
    <w:rsid w:val="001911E2"/>
    <w:rsid w:val="001978F6"/>
    <w:rsid w:val="001A1D6D"/>
    <w:rsid w:val="001B020B"/>
    <w:rsid w:val="001B7185"/>
    <w:rsid w:val="001C4993"/>
    <w:rsid w:val="001C7CE3"/>
    <w:rsid w:val="001D0D52"/>
    <w:rsid w:val="001D3726"/>
    <w:rsid w:val="001D6E1E"/>
    <w:rsid w:val="001E0339"/>
    <w:rsid w:val="001E0BE3"/>
    <w:rsid w:val="001E1ADA"/>
    <w:rsid w:val="001E4BFE"/>
    <w:rsid w:val="001F5169"/>
    <w:rsid w:val="001F7E3D"/>
    <w:rsid w:val="00223439"/>
    <w:rsid w:val="002275DA"/>
    <w:rsid w:val="00233197"/>
    <w:rsid w:val="0023493D"/>
    <w:rsid w:val="00236025"/>
    <w:rsid w:val="0023756E"/>
    <w:rsid w:val="002428B9"/>
    <w:rsid w:val="0025082B"/>
    <w:rsid w:val="00251D6C"/>
    <w:rsid w:val="00252115"/>
    <w:rsid w:val="00253DEB"/>
    <w:rsid w:val="00257B73"/>
    <w:rsid w:val="002727E1"/>
    <w:rsid w:val="002774C4"/>
    <w:rsid w:val="00280839"/>
    <w:rsid w:val="00283185"/>
    <w:rsid w:val="002860FB"/>
    <w:rsid w:val="0029404D"/>
    <w:rsid w:val="00294542"/>
    <w:rsid w:val="002A00D6"/>
    <w:rsid w:val="002A2B7A"/>
    <w:rsid w:val="002A4500"/>
    <w:rsid w:val="002A6651"/>
    <w:rsid w:val="002B1DFE"/>
    <w:rsid w:val="002B6F4A"/>
    <w:rsid w:val="002C2733"/>
    <w:rsid w:val="002D2A04"/>
    <w:rsid w:val="002D52D4"/>
    <w:rsid w:val="002E42F3"/>
    <w:rsid w:val="002E4390"/>
    <w:rsid w:val="002E4A1B"/>
    <w:rsid w:val="002E6D82"/>
    <w:rsid w:val="002F65EF"/>
    <w:rsid w:val="00310463"/>
    <w:rsid w:val="00312FD3"/>
    <w:rsid w:val="00316235"/>
    <w:rsid w:val="00317A2B"/>
    <w:rsid w:val="00317F51"/>
    <w:rsid w:val="00324943"/>
    <w:rsid w:val="00331219"/>
    <w:rsid w:val="00335EE0"/>
    <w:rsid w:val="003407D6"/>
    <w:rsid w:val="0034257A"/>
    <w:rsid w:val="00342F4F"/>
    <w:rsid w:val="003436C0"/>
    <w:rsid w:val="003502BF"/>
    <w:rsid w:val="00350C5C"/>
    <w:rsid w:val="00354469"/>
    <w:rsid w:val="003568C3"/>
    <w:rsid w:val="00365E82"/>
    <w:rsid w:val="003673DF"/>
    <w:rsid w:val="00372F6F"/>
    <w:rsid w:val="00380214"/>
    <w:rsid w:val="00381BD5"/>
    <w:rsid w:val="00381F47"/>
    <w:rsid w:val="00382F6F"/>
    <w:rsid w:val="00385353"/>
    <w:rsid w:val="00386087"/>
    <w:rsid w:val="00390CAF"/>
    <w:rsid w:val="00397D10"/>
    <w:rsid w:val="003A1253"/>
    <w:rsid w:val="003A703E"/>
    <w:rsid w:val="003D7621"/>
    <w:rsid w:val="003F405C"/>
    <w:rsid w:val="003F5321"/>
    <w:rsid w:val="0040378F"/>
    <w:rsid w:val="00412BED"/>
    <w:rsid w:val="00415E26"/>
    <w:rsid w:val="00420C22"/>
    <w:rsid w:val="00425554"/>
    <w:rsid w:val="004268F1"/>
    <w:rsid w:val="00426C30"/>
    <w:rsid w:val="00426DD5"/>
    <w:rsid w:val="00430968"/>
    <w:rsid w:val="00430D71"/>
    <w:rsid w:val="00432E83"/>
    <w:rsid w:val="00436B9A"/>
    <w:rsid w:val="00440705"/>
    <w:rsid w:val="0045144D"/>
    <w:rsid w:val="0045199E"/>
    <w:rsid w:val="004544A3"/>
    <w:rsid w:val="00454E1D"/>
    <w:rsid w:val="00455225"/>
    <w:rsid w:val="004578B3"/>
    <w:rsid w:val="00471C7F"/>
    <w:rsid w:val="00472DBF"/>
    <w:rsid w:val="00475D0F"/>
    <w:rsid w:val="00490A3F"/>
    <w:rsid w:val="00490AB8"/>
    <w:rsid w:val="00490BB2"/>
    <w:rsid w:val="00491561"/>
    <w:rsid w:val="00492168"/>
    <w:rsid w:val="00493A55"/>
    <w:rsid w:val="004A17BD"/>
    <w:rsid w:val="004B4FF1"/>
    <w:rsid w:val="004B591D"/>
    <w:rsid w:val="004D4139"/>
    <w:rsid w:val="004D58A2"/>
    <w:rsid w:val="004D685A"/>
    <w:rsid w:val="004F4BAD"/>
    <w:rsid w:val="004F764B"/>
    <w:rsid w:val="00501FEE"/>
    <w:rsid w:val="005056A0"/>
    <w:rsid w:val="0052093C"/>
    <w:rsid w:val="005235E2"/>
    <w:rsid w:val="00526A32"/>
    <w:rsid w:val="00526BA4"/>
    <w:rsid w:val="00530205"/>
    <w:rsid w:val="00533361"/>
    <w:rsid w:val="00534734"/>
    <w:rsid w:val="0054126F"/>
    <w:rsid w:val="005414FD"/>
    <w:rsid w:val="005506FC"/>
    <w:rsid w:val="005539FE"/>
    <w:rsid w:val="005624A8"/>
    <w:rsid w:val="00565567"/>
    <w:rsid w:val="0056624A"/>
    <w:rsid w:val="00566985"/>
    <w:rsid w:val="00570510"/>
    <w:rsid w:val="005727B9"/>
    <w:rsid w:val="00577B40"/>
    <w:rsid w:val="00577B94"/>
    <w:rsid w:val="0058514C"/>
    <w:rsid w:val="005B6B09"/>
    <w:rsid w:val="005C155A"/>
    <w:rsid w:val="005C3495"/>
    <w:rsid w:val="005D573D"/>
    <w:rsid w:val="005E00B9"/>
    <w:rsid w:val="005E0D8D"/>
    <w:rsid w:val="005E5DA6"/>
    <w:rsid w:val="005E7F1F"/>
    <w:rsid w:val="005F37F0"/>
    <w:rsid w:val="005F5EB4"/>
    <w:rsid w:val="00607CCF"/>
    <w:rsid w:val="00610BE4"/>
    <w:rsid w:val="006120BF"/>
    <w:rsid w:val="00623312"/>
    <w:rsid w:val="00641BFB"/>
    <w:rsid w:val="006439C9"/>
    <w:rsid w:val="0065260C"/>
    <w:rsid w:val="006534DB"/>
    <w:rsid w:val="00670131"/>
    <w:rsid w:val="00672FD9"/>
    <w:rsid w:val="00681803"/>
    <w:rsid w:val="00684A90"/>
    <w:rsid w:val="00687734"/>
    <w:rsid w:val="00690B25"/>
    <w:rsid w:val="00692061"/>
    <w:rsid w:val="006929AF"/>
    <w:rsid w:val="006A0403"/>
    <w:rsid w:val="006A1D0B"/>
    <w:rsid w:val="006A4AEE"/>
    <w:rsid w:val="006B1B76"/>
    <w:rsid w:val="006B639F"/>
    <w:rsid w:val="006B7800"/>
    <w:rsid w:val="006E6F76"/>
    <w:rsid w:val="006F1D75"/>
    <w:rsid w:val="006F26AA"/>
    <w:rsid w:val="006F4015"/>
    <w:rsid w:val="00700FB3"/>
    <w:rsid w:val="00705A9A"/>
    <w:rsid w:val="00712974"/>
    <w:rsid w:val="00712A9A"/>
    <w:rsid w:val="00727DA7"/>
    <w:rsid w:val="0073171E"/>
    <w:rsid w:val="007320C8"/>
    <w:rsid w:val="00734E44"/>
    <w:rsid w:val="00736EFB"/>
    <w:rsid w:val="00741A04"/>
    <w:rsid w:val="00741FF9"/>
    <w:rsid w:val="00742234"/>
    <w:rsid w:val="007465A6"/>
    <w:rsid w:val="00751560"/>
    <w:rsid w:val="00751799"/>
    <w:rsid w:val="007534D6"/>
    <w:rsid w:val="00766C45"/>
    <w:rsid w:val="00772AFE"/>
    <w:rsid w:val="00773437"/>
    <w:rsid w:val="00780632"/>
    <w:rsid w:val="00786008"/>
    <w:rsid w:val="007870F6"/>
    <w:rsid w:val="0079346A"/>
    <w:rsid w:val="007A0255"/>
    <w:rsid w:val="007B16D5"/>
    <w:rsid w:val="007B1746"/>
    <w:rsid w:val="007B47B1"/>
    <w:rsid w:val="007B7204"/>
    <w:rsid w:val="007C3470"/>
    <w:rsid w:val="007D05F4"/>
    <w:rsid w:val="007D442F"/>
    <w:rsid w:val="007E0399"/>
    <w:rsid w:val="007E48E2"/>
    <w:rsid w:val="007F6B82"/>
    <w:rsid w:val="007F6C5D"/>
    <w:rsid w:val="008018FE"/>
    <w:rsid w:val="008024E2"/>
    <w:rsid w:val="00802F48"/>
    <w:rsid w:val="008148DD"/>
    <w:rsid w:val="00820847"/>
    <w:rsid w:val="008226CE"/>
    <w:rsid w:val="008227EE"/>
    <w:rsid w:val="0082341E"/>
    <w:rsid w:val="00825124"/>
    <w:rsid w:val="008268DB"/>
    <w:rsid w:val="00826D10"/>
    <w:rsid w:val="00827693"/>
    <w:rsid w:val="00835101"/>
    <w:rsid w:val="00835FCE"/>
    <w:rsid w:val="00836F77"/>
    <w:rsid w:val="00844150"/>
    <w:rsid w:val="00845249"/>
    <w:rsid w:val="008504C3"/>
    <w:rsid w:val="008676D7"/>
    <w:rsid w:val="00871F32"/>
    <w:rsid w:val="00872AD3"/>
    <w:rsid w:val="0087386C"/>
    <w:rsid w:val="008766C2"/>
    <w:rsid w:val="008776AF"/>
    <w:rsid w:val="00884EFF"/>
    <w:rsid w:val="008869CE"/>
    <w:rsid w:val="00886DD3"/>
    <w:rsid w:val="0088736D"/>
    <w:rsid w:val="008941B8"/>
    <w:rsid w:val="008979E0"/>
    <w:rsid w:val="008A0A46"/>
    <w:rsid w:val="008A5CF8"/>
    <w:rsid w:val="008A7F59"/>
    <w:rsid w:val="008B38DD"/>
    <w:rsid w:val="008C4C99"/>
    <w:rsid w:val="008E1B76"/>
    <w:rsid w:val="008E64C3"/>
    <w:rsid w:val="008F41C7"/>
    <w:rsid w:val="008F5C07"/>
    <w:rsid w:val="00900D24"/>
    <w:rsid w:val="00901D02"/>
    <w:rsid w:val="0090341D"/>
    <w:rsid w:val="00911014"/>
    <w:rsid w:val="0091417F"/>
    <w:rsid w:val="00917ED0"/>
    <w:rsid w:val="00921BE8"/>
    <w:rsid w:val="00927BD1"/>
    <w:rsid w:val="009320E8"/>
    <w:rsid w:val="00933E9E"/>
    <w:rsid w:val="00937851"/>
    <w:rsid w:val="00942370"/>
    <w:rsid w:val="00943424"/>
    <w:rsid w:val="0094541B"/>
    <w:rsid w:val="009601C1"/>
    <w:rsid w:val="00962463"/>
    <w:rsid w:val="009643CD"/>
    <w:rsid w:val="00980148"/>
    <w:rsid w:val="00980180"/>
    <w:rsid w:val="00980790"/>
    <w:rsid w:val="00982774"/>
    <w:rsid w:val="0098729E"/>
    <w:rsid w:val="00987EDB"/>
    <w:rsid w:val="00987F8D"/>
    <w:rsid w:val="00994624"/>
    <w:rsid w:val="009977D7"/>
    <w:rsid w:val="009A0ADC"/>
    <w:rsid w:val="009A4C8A"/>
    <w:rsid w:val="009B060C"/>
    <w:rsid w:val="009B6E39"/>
    <w:rsid w:val="009B6FC4"/>
    <w:rsid w:val="009C5AC6"/>
    <w:rsid w:val="009C651F"/>
    <w:rsid w:val="009C69B3"/>
    <w:rsid w:val="009C6AED"/>
    <w:rsid w:val="009C7379"/>
    <w:rsid w:val="009E425A"/>
    <w:rsid w:val="009E63D4"/>
    <w:rsid w:val="009F1D64"/>
    <w:rsid w:val="009F48B4"/>
    <w:rsid w:val="009F73E6"/>
    <w:rsid w:val="009F7EFB"/>
    <w:rsid w:val="00A0475E"/>
    <w:rsid w:val="00A13ECB"/>
    <w:rsid w:val="00A22AB3"/>
    <w:rsid w:val="00A24618"/>
    <w:rsid w:val="00A25354"/>
    <w:rsid w:val="00A3043E"/>
    <w:rsid w:val="00A33C3F"/>
    <w:rsid w:val="00A35A42"/>
    <w:rsid w:val="00A376AD"/>
    <w:rsid w:val="00A4298E"/>
    <w:rsid w:val="00A44A06"/>
    <w:rsid w:val="00A5342C"/>
    <w:rsid w:val="00A64780"/>
    <w:rsid w:val="00A64782"/>
    <w:rsid w:val="00A64E7D"/>
    <w:rsid w:val="00A67852"/>
    <w:rsid w:val="00A72691"/>
    <w:rsid w:val="00A72ADF"/>
    <w:rsid w:val="00A753CC"/>
    <w:rsid w:val="00A832D2"/>
    <w:rsid w:val="00A859EE"/>
    <w:rsid w:val="00A8704E"/>
    <w:rsid w:val="00A909DC"/>
    <w:rsid w:val="00A97BAF"/>
    <w:rsid w:val="00AA2F0C"/>
    <w:rsid w:val="00AA346E"/>
    <w:rsid w:val="00AB19B0"/>
    <w:rsid w:val="00AB5AAC"/>
    <w:rsid w:val="00AC358C"/>
    <w:rsid w:val="00AC745D"/>
    <w:rsid w:val="00AC7477"/>
    <w:rsid w:val="00AC7F6F"/>
    <w:rsid w:val="00AD10D6"/>
    <w:rsid w:val="00AD3B93"/>
    <w:rsid w:val="00AD5409"/>
    <w:rsid w:val="00AE4589"/>
    <w:rsid w:val="00AE7D96"/>
    <w:rsid w:val="00AF262B"/>
    <w:rsid w:val="00AF3D5F"/>
    <w:rsid w:val="00AF52D8"/>
    <w:rsid w:val="00B13C08"/>
    <w:rsid w:val="00B146BE"/>
    <w:rsid w:val="00B17B21"/>
    <w:rsid w:val="00B32AB2"/>
    <w:rsid w:val="00B35C6E"/>
    <w:rsid w:val="00B379FF"/>
    <w:rsid w:val="00B37E0E"/>
    <w:rsid w:val="00B41B76"/>
    <w:rsid w:val="00B4702B"/>
    <w:rsid w:val="00B5070F"/>
    <w:rsid w:val="00B510CA"/>
    <w:rsid w:val="00B51B55"/>
    <w:rsid w:val="00B52928"/>
    <w:rsid w:val="00B669C4"/>
    <w:rsid w:val="00B757C1"/>
    <w:rsid w:val="00B76902"/>
    <w:rsid w:val="00B81CD4"/>
    <w:rsid w:val="00B86EB5"/>
    <w:rsid w:val="00B94490"/>
    <w:rsid w:val="00BB0160"/>
    <w:rsid w:val="00BB0BB1"/>
    <w:rsid w:val="00BB180E"/>
    <w:rsid w:val="00BB44BF"/>
    <w:rsid w:val="00BB60B2"/>
    <w:rsid w:val="00BB7EB1"/>
    <w:rsid w:val="00BC289A"/>
    <w:rsid w:val="00BC38CD"/>
    <w:rsid w:val="00BD135C"/>
    <w:rsid w:val="00BD16F4"/>
    <w:rsid w:val="00BD34CE"/>
    <w:rsid w:val="00BD5644"/>
    <w:rsid w:val="00BE5A1C"/>
    <w:rsid w:val="00BF054A"/>
    <w:rsid w:val="00BF5FE2"/>
    <w:rsid w:val="00C0327F"/>
    <w:rsid w:val="00C0663A"/>
    <w:rsid w:val="00C1244F"/>
    <w:rsid w:val="00C13700"/>
    <w:rsid w:val="00C16210"/>
    <w:rsid w:val="00C240B1"/>
    <w:rsid w:val="00C25C41"/>
    <w:rsid w:val="00C30FB9"/>
    <w:rsid w:val="00C40DA7"/>
    <w:rsid w:val="00C52B25"/>
    <w:rsid w:val="00C53FDF"/>
    <w:rsid w:val="00C56221"/>
    <w:rsid w:val="00C61F2D"/>
    <w:rsid w:val="00C66365"/>
    <w:rsid w:val="00C702BD"/>
    <w:rsid w:val="00C756E0"/>
    <w:rsid w:val="00C762EB"/>
    <w:rsid w:val="00C77D9D"/>
    <w:rsid w:val="00C87136"/>
    <w:rsid w:val="00C91AF9"/>
    <w:rsid w:val="00C9308E"/>
    <w:rsid w:val="00C93CFD"/>
    <w:rsid w:val="00C94E2D"/>
    <w:rsid w:val="00CA1BBE"/>
    <w:rsid w:val="00CA1D68"/>
    <w:rsid w:val="00CA2578"/>
    <w:rsid w:val="00CB05C3"/>
    <w:rsid w:val="00CB5FE0"/>
    <w:rsid w:val="00CD1CE8"/>
    <w:rsid w:val="00CD4077"/>
    <w:rsid w:val="00CD46C8"/>
    <w:rsid w:val="00CD560C"/>
    <w:rsid w:val="00CE34B7"/>
    <w:rsid w:val="00CF0312"/>
    <w:rsid w:val="00CF25F2"/>
    <w:rsid w:val="00CF2967"/>
    <w:rsid w:val="00CF42C9"/>
    <w:rsid w:val="00CF744A"/>
    <w:rsid w:val="00D00610"/>
    <w:rsid w:val="00D05597"/>
    <w:rsid w:val="00D1190C"/>
    <w:rsid w:val="00D23FDF"/>
    <w:rsid w:val="00D3050E"/>
    <w:rsid w:val="00D31306"/>
    <w:rsid w:val="00D341BF"/>
    <w:rsid w:val="00D3595E"/>
    <w:rsid w:val="00D36D63"/>
    <w:rsid w:val="00D42FA8"/>
    <w:rsid w:val="00D45DFF"/>
    <w:rsid w:val="00D46DF9"/>
    <w:rsid w:val="00D509FE"/>
    <w:rsid w:val="00D51732"/>
    <w:rsid w:val="00D54524"/>
    <w:rsid w:val="00D54FD9"/>
    <w:rsid w:val="00D55228"/>
    <w:rsid w:val="00D609BD"/>
    <w:rsid w:val="00D67EB4"/>
    <w:rsid w:val="00D724DE"/>
    <w:rsid w:val="00D8114B"/>
    <w:rsid w:val="00D83A36"/>
    <w:rsid w:val="00D85375"/>
    <w:rsid w:val="00D90CE3"/>
    <w:rsid w:val="00D950A5"/>
    <w:rsid w:val="00D952DA"/>
    <w:rsid w:val="00D96FB0"/>
    <w:rsid w:val="00D97217"/>
    <w:rsid w:val="00DA4402"/>
    <w:rsid w:val="00DA545E"/>
    <w:rsid w:val="00DD0020"/>
    <w:rsid w:val="00DE7724"/>
    <w:rsid w:val="00DF0A28"/>
    <w:rsid w:val="00DF2255"/>
    <w:rsid w:val="00DF3E92"/>
    <w:rsid w:val="00DF745A"/>
    <w:rsid w:val="00E0170A"/>
    <w:rsid w:val="00E03ED2"/>
    <w:rsid w:val="00E040F2"/>
    <w:rsid w:val="00E053CE"/>
    <w:rsid w:val="00E05B92"/>
    <w:rsid w:val="00E10D2F"/>
    <w:rsid w:val="00E139A5"/>
    <w:rsid w:val="00E17DB0"/>
    <w:rsid w:val="00E22ADD"/>
    <w:rsid w:val="00E24076"/>
    <w:rsid w:val="00E25944"/>
    <w:rsid w:val="00E40643"/>
    <w:rsid w:val="00E422AA"/>
    <w:rsid w:val="00E45284"/>
    <w:rsid w:val="00E47C61"/>
    <w:rsid w:val="00E50696"/>
    <w:rsid w:val="00E53CC1"/>
    <w:rsid w:val="00E552E8"/>
    <w:rsid w:val="00E577CF"/>
    <w:rsid w:val="00E60435"/>
    <w:rsid w:val="00E67DC4"/>
    <w:rsid w:val="00E76332"/>
    <w:rsid w:val="00E76AC9"/>
    <w:rsid w:val="00E813BA"/>
    <w:rsid w:val="00E92BE1"/>
    <w:rsid w:val="00E95781"/>
    <w:rsid w:val="00E95F97"/>
    <w:rsid w:val="00EA08CF"/>
    <w:rsid w:val="00EA1D7E"/>
    <w:rsid w:val="00EA3E1F"/>
    <w:rsid w:val="00EA4F07"/>
    <w:rsid w:val="00EB1B15"/>
    <w:rsid w:val="00EB2444"/>
    <w:rsid w:val="00EB74EC"/>
    <w:rsid w:val="00EC0743"/>
    <w:rsid w:val="00EC1301"/>
    <w:rsid w:val="00EC2840"/>
    <w:rsid w:val="00EC2D11"/>
    <w:rsid w:val="00ED500F"/>
    <w:rsid w:val="00ED6667"/>
    <w:rsid w:val="00ED7DF1"/>
    <w:rsid w:val="00EE0C84"/>
    <w:rsid w:val="00EE7CF6"/>
    <w:rsid w:val="00EE7EBB"/>
    <w:rsid w:val="00F05D1D"/>
    <w:rsid w:val="00F2008E"/>
    <w:rsid w:val="00F2508A"/>
    <w:rsid w:val="00F254FF"/>
    <w:rsid w:val="00F258BE"/>
    <w:rsid w:val="00F32BC4"/>
    <w:rsid w:val="00F34378"/>
    <w:rsid w:val="00F3446F"/>
    <w:rsid w:val="00F4054B"/>
    <w:rsid w:val="00F43F36"/>
    <w:rsid w:val="00F53C8D"/>
    <w:rsid w:val="00F71950"/>
    <w:rsid w:val="00F745AC"/>
    <w:rsid w:val="00F77BE7"/>
    <w:rsid w:val="00F80FCF"/>
    <w:rsid w:val="00F84043"/>
    <w:rsid w:val="00F87B08"/>
    <w:rsid w:val="00F91DBB"/>
    <w:rsid w:val="00F93A8C"/>
    <w:rsid w:val="00F93E4C"/>
    <w:rsid w:val="00FA4146"/>
    <w:rsid w:val="00FA74BC"/>
    <w:rsid w:val="00FA7F84"/>
    <w:rsid w:val="00FB5B9B"/>
    <w:rsid w:val="00FC6CC8"/>
    <w:rsid w:val="00FD1D47"/>
    <w:rsid w:val="00FD2B92"/>
    <w:rsid w:val="00FE06DC"/>
    <w:rsid w:val="00FF3231"/>
    <w:rsid w:val="00FF4DE9"/>
    <w:rsid w:val="00FF7216"/>
    <w:rsid w:val="00FF7811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0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31306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306"/>
  </w:style>
  <w:style w:type="character" w:customStyle="1" w:styleId="4">
    <w:name w:val="Основной шрифт абзаца4"/>
    <w:rsid w:val="00D31306"/>
  </w:style>
  <w:style w:type="character" w:customStyle="1" w:styleId="WW-Absatz-Standardschriftart">
    <w:name w:val="WW-Absatz-Standardschriftart"/>
    <w:rsid w:val="00D31306"/>
  </w:style>
  <w:style w:type="character" w:customStyle="1" w:styleId="3">
    <w:name w:val="Основной шрифт абзаца3"/>
    <w:rsid w:val="00D31306"/>
  </w:style>
  <w:style w:type="character" w:customStyle="1" w:styleId="2">
    <w:name w:val="Основной шрифт абзаца2"/>
    <w:rsid w:val="00D31306"/>
  </w:style>
  <w:style w:type="character" w:customStyle="1" w:styleId="WW-Absatz-Standardschriftart1">
    <w:name w:val="WW-Absatz-Standardschriftart1"/>
    <w:rsid w:val="00D31306"/>
  </w:style>
  <w:style w:type="character" w:customStyle="1" w:styleId="WW-Absatz-Standardschriftart11">
    <w:name w:val="WW-Absatz-Standardschriftart11"/>
    <w:rsid w:val="00D31306"/>
  </w:style>
  <w:style w:type="character" w:customStyle="1" w:styleId="WW-Absatz-Standardschriftart111">
    <w:name w:val="WW-Absatz-Standardschriftart111"/>
    <w:rsid w:val="00D31306"/>
  </w:style>
  <w:style w:type="character" w:customStyle="1" w:styleId="11">
    <w:name w:val="Основной шрифт абзаца1"/>
    <w:rsid w:val="00D31306"/>
  </w:style>
  <w:style w:type="character" w:customStyle="1" w:styleId="a3">
    <w:name w:val="Символ сноски"/>
    <w:basedOn w:val="11"/>
    <w:rsid w:val="00D31306"/>
    <w:rPr>
      <w:vertAlign w:val="superscript"/>
    </w:rPr>
  </w:style>
  <w:style w:type="character" w:customStyle="1" w:styleId="a4">
    <w:name w:val="Основной текст Знак"/>
    <w:basedOn w:val="11"/>
    <w:rsid w:val="00D31306"/>
    <w:rPr>
      <w:sz w:val="24"/>
      <w:szCs w:val="24"/>
      <w:lang w:val="ru-RU" w:eastAsia="ar-SA" w:bidi="ar-SA"/>
    </w:rPr>
  </w:style>
  <w:style w:type="character" w:styleId="a5">
    <w:name w:val="page number"/>
    <w:basedOn w:val="11"/>
    <w:rsid w:val="00D31306"/>
  </w:style>
  <w:style w:type="character" w:customStyle="1" w:styleId="12">
    <w:name w:val="Знак сноски1"/>
    <w:rsid w:val="00D31306"/>
    <w:rPr>
      <w:vertAlign w:val="superscript"/>
    </w:rPr>
  </w:style>
  <w:style w:type="character" w:customStyle="1" w:styleId="a6">
    <w:name w:val="Символы концевой сноски"/>
    <w:rsid w:val="00D31306"/>
    <w:rPr>
      <w:vertAlign w:val="superscript"/>
    </w:rPr>
  </w:style>
  <w:style w:type="character" w:customStyle="1" w:styleId="WW-">
    <w:name w:val="WW-Символы концевой сноски"/>
    <w:rsid w:val="00D31306"/>
  </w:style>
  <w:style w:type="character" w:customStyle="1" w:styleId="a7">
    <w:name w:val="Символ нумерации"/>
    <w:rsid w:val="00D31306"/>
  </w:style>
  <w:style w:type="character" w:customStyle="1" w:styleId="13">
    <w:name w:val="Знак концевой сноски1"/>
    <w:rsid w:val="00D31306"/>
    <w:rPr>
      <w:vertAlign w:val="superscript"/>
    </w:rPr>
  </w:style>
  <w:style w:type="character" w:customStyle="1" w:styleId="20">
    <w:name w:val="Знак сноски2"/>
    <w:rsid w:val="00D31306"/>
    <w:rPr>
      <w:vertAlign w:val="superscript"/>
    </w:rPr>
  </w:style>
  <w:style w:type="character" w:customStyle="1" w:styleId="21">
    <w:name w:val="Знак концевой сноски2"/>
    <w:rsid w:val="00D31306"/>
    <w:rPr>
      <w:vertAlign w:val="superscript"/>
    </w:rPr>
  </w:style>
  <w:style w:type="character" w:customStyle="1" w:styleId="30">
    <w:name w:val="Знак сноски3"/>
    <w:rsid w:val="00D31306"/>
    <w:rPr>
      <w:vertAlign w:val="superscript"/>
    </w:rPr>
  </w:style>
  <w:style w:type="character" w:customStyle="1" w:styleId="31">
    <w:name w:val="Знак концевой сноски3"/>
    <w:rsid w:val="00D31306"/>
    <w:rPr>
      <w:vertAlign w:val="superscript"/>
    </w:rPr>
  </w:style>
  <w:style w:type="character" w:customStyle="1" w:styleId="a8">
    <w:name w:val="Верхний колонтитул Знак"/>
    <w:basedOn w:val="4"/>
    <w:rsid w:val="00D31306"/>
    <w:rPr>
      <w:sz w:val="24"/>
      <w:szCs w:val="24"/>
    </w:rPr>
  </w:style>
  <w:style w:type="character" w:styleId="a9">
    <w:name w:val="footnote reference"/>
    <w:semiHidden/>
    <w:rsid w:val="00D31306"/>
    <w:rPr>
      <w:vertAlign w:val="superscript"/>
    </w:rPr>
  </w:style>
  <w:style w:type="character" w:styleId="aa">
    <w:name w:val="endnote reference"/>
    <w:semiHidden/>
    <w:rsid w:val="00D31306"/>
    <w:rPr>
      <w:vertAlign w:val="superscript"/>
    </w:rPr>
  </w:style>
  <w:style w:type="paragraph" w:customStyle="1" w:styleId="ab">
    <w:name w:val="Заголовок"/>
    <w:basedOn w:val="a"/>
    <w:next w:val="ac"/>
    <w:rsid w:val="00D3130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D31306"/>
    <w:pPr>
      <w:spacing w:after="120"/>
    </w:pPr>
  </w:style>
  <w:style w:type="paragraph" w:styleId="ad">
    <w:name w:val="List"/>
    <w:basedOn w:val="ac"/>
    <w:semiHidden/>
    <w:rsid w:val="00D31306"/>
    <w:rPr>
      <w:rFonts w:cs="Tahoma"/>
    </w:rPr>
  </w:style>
  <w:style w:type="paragraph" w:customStyle="1" w:styleId="40">
    <w:name w:val="Название4"/>
    <w:basedOn w:val="a"/>
    <w:rsid w:val="00D3130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D3130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D3130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D31306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D31306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D31306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D31306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D31306"/>
    <w:pPr>
      <w:suppressLineNumbers/>
    </w:pPr>
    <w:rPr>
      <w:rFonts w:cs="Tahoma"/>
    </w:rPr>
  </w:style>
  <w:style w:type="paragraph" w:styleId="ae">
    <w:name w:val="Normal (Web)"/>
    <w:basedOn w:val="a"/>
    <w:uiPriority w:val="99"/>
    <w:rsid w:val="00D31306"/>
    <w:pPr>
      <w:spacing w:before="280" w:after="280"/>
    </w:pPr>
  </w:style>
  <w:style w:type="paragraph" w:customStyle="1" w:styleId="210">
    <w:name w:val="Список 21"/>
    <w:basedOn w:val="a"/>
    <w:rsid w:val="00D31306"/>
    <w:pPr>
      <w:ind w:left="566" w:hanging="283"/>
    </w:pPr>
  </w:style>
  <w:style w:type="paragraph" w:customStyle="1" w:styleId="211">
    <w:name w:val="Основной текст с отступом 21"/>
    <w:basedOn w:val="a"/>
    <w:rsid w:val="00D31306"/>
    <w:pPr>
      <w:spacing w:after="120" w:line="480" w:lineRule="auto"/>
      <w:ind w:left="283"/>
    </w:pPr>
  </w:style>
  <w:style w:type="paragraph" w:styleId="af">
    <w:name w:val="footnote text"/>
    <w:basedOn w:val="a"/>
    <w:link w:val="af0"/>
    <w:semiHidden/>
    <w:rsid w:val="00D31306"/>
    <w:rPr>
      <w:sz w:val="20"/>
      <w:szCs w:val="20"/>
    </w:rPr>
  </w:style>
  <w:style w:type="paragraph" w:customStyle="1" w:styleId="212">
    <w:name w:val="Основной текст 21"/>
    <w:basedOn w:val="a"/>
    <w:rsid w:val="00D31306"/>
    <w:pPr>
      <w:spacing w:after="120" w:line="480" w:lineRule="auto"/>
    </w:pPr>
  </w:style>
  <w:style w:type="paragraph" w:customStyle="1" w:styleId="24">
    <w:name w:val="Знак2"/>
    <w:basedOn w:val="a"/>
    <w:rsid w:val="00D313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footer"/>
    <w:basedOn w:val="a"/>
    <w:link w:val="af2"/>
    <w:uiPriority w:val="99"/>
    <w:rsid w:val="00D31306"/>
    <w:pPr>
      <w:tabs>
        <w:tab w:val="center" w:pos="4677"/>
        <w:tab w:val="right" w:pos="9355"/>
      </w:tabs>
    </w:pPr>
  </w:style>
  <w:style w:type="paragraph" w:styleId="af3">
    <w:name w:val="Balloon Text"/>
    <w:basedOn w:val="a"/>
    <w:link w:val="af4"/>
    <w:rsid w:val="00D31306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D31306"/>
    <w:pPr>
      <w:suppressLineNumbers/>
    </w:pPr>
  </w:style>
  <w:style w:type="paragraph" w:customStyle="1" w:styleId="af6">
    <w:name w:val="Заголовок таблицы"/>
    <w:basedOn w:val="af5"/>
    <w:rsid w:val="00D31306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D31306"/>
  </w:style>
  <w:style w:type="paragraph" w:styleId="af8">
    <w:name w:val="header"/>
    <w:basedOn w:val="a"/>
    <w:rsid w:val="00D3130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7F6B82"/>
    <w:rPr>
      <w:sz w:val="24"/>
      <w:szCs w:val="24"/>
      <w:lang w:eastAsia="ar-SA"/>
    </w:rPr>
  </w:style>
  <w:style w:type="paragraph" w:styleId="25">
    <w:name w:val="List 2"/>
    <w:basedOn w:val="a"/>
    <w:rsid w:val="007F6B82"/>
    <w:pPr>
      <w:suppressAutoHyphens w:val="0"/>
      <w:ind w:left="566" w:hanging="283"/>
    </w:pPr>
    <w:rPr>
      <w:lang w:eastAsia="ru-RU"/>
    </w:rPr>
  </w:style>
  <w:style w:type="paragraph" w:styleId="26">
    <w:name w:val="Body Text Indent 2"/>
    <w:basedOn w:val="a"/>
    <w:link w:val="27"/>
    <w:rsid w:val="007F6B82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7F6B82"/>
    <w:rPr>
      <w:sz w:val="24"/>
      <w:szCs w:val="24"/>
    </w:rPr>
  </w:style>
  <w:style w:type="character" w:styleId="af9">
    <w:name w:val="Strong"/>
    <w:basedOn w:val="a0"/>
    <w:qFormat/>
    <w:rsid w:val="007F6B82"/>
    <w:rPr>
      <w:b/>
      <w:bCs/>
    </w:rPr>
  </w:style>
  <w:style w:type="character" w:customStyle="1" w:styleId="af0">
    <w:name w:val="Текст сноски Знак"/>
    <w:basedOn w:val="a0"/>
    <w:link w:val="af"/>
    <w:semiHidden/>
    <w:rsid w:val="007F6B82"/>
    <w:rPr>
      <w:lang w:eastAsia="ar-SA"/>
    </w:rPr>
  </w:style>
  <w:style w:type="character" w:customStyle="1" w:styleId="af4">
    <w:name w:val="Текст выноски Знак"/>
    <w:basedOn w:val="a0"/>
    <w:link w:val="af3"/>
    <w:rsid w:val="007F6B82"/>
    <w:rPr>
      <w:rFonts w:ascii="Tahoma" w:hAnsi="Tahoma" w:cs="Tahoma"/>
      <w:sz w:val="16"/>
      <w:szCs w:val="16"/>
      <w:lang w:eastAsia="ar-SA"/>
    </w:rPr>
  </w:style>
  <w:style w:type="paragraph" w:styleId="28">
    <w:name w:val="Body Text 2"/>
    <w:basedOn w:val="a"/>
    <w:link w:val="29"/>
    <w:rsid w:val="007F6B82"/>
    <w:pPr>
      <w:suppressAutoHyphens w:val="0"/>
      <w:spacing w:after="120" w:line="480" w:lineRule="auto"/>
    </w:pPr>
    <w:rPr>
      <w:lang w:eastAsia="ru-RU"/>
    </w:rPr>
  </w:style>
  <w:style w:type="character" w:customStyle="1" w:styleId="29">
    <w:name w:val="Основной текст 2 Знак"/>
    <w:basedOn w:val="a0"/>
    <w:link w:val="28"/>
    <w:rsid w:val="007F6B82"/>
    <w:rPr>
      <w:sz w:val="24"/>
      <w:szCs w:val="24"/>
    </w:rPr>
  </w:style>
  <w:style w:type="character" w:customStyle="1" w:styleId="afa">
    <w:name w:val="Текст примечания Знак"/>
    <w:basedOn w:val="a0"/>
    <w:link w:val="afb"/>
    <w:semiHidden/>
    <w:rsid w:val="007F6B82"/>
  </w:style>
  <w:style w:type="paragraph" w:styleId="afb">
    <w:name w:val="annotation text"/>
    <w:basedOn w:val="a"/>
    <w:link w:val="afa"/>
    <w:semiHidden/>
    <w:rsid w:val="007F6B82"/>
    <w:pPr>
      <w:suppressAutoHyphens w:val="0"/>
    </w:pPr>
    <w:rPr>
      <w:sz w:val="20"/>
      <w:szCs w:val="20"/>
      <w:lang w:eastAsia="ru-RU"/>
    </w:rPr>
  </w:style>
  <w:style w:type="character" w:customStyle="1" w:styleId="16">
    <w:name w:val="Текст примечания Знак1"/>
    <w:basedOn w:val="a0"/>
    <w:uiPriority w:val="99"/>
    <w:semiHidden/>
    <w:rsid w:val="007F6B82"/>
    <w:rPr>
      <w:lang w:eastAsia="ar-SA"/>
    </w:rPr>
  </w:style>
  <w:style w:type="character" w:customStyle="1" w:styleId="afc">
    <w:name w:val="Тема примечания Знак"/>
    <w:basedOn w:val="afa"/>
    <w:link w:val="afd"/>
    <w:semiHidden/>
    <w:rsid w:val="007F6B82"/>
    <w:rPr>
      <w:b/>
      <w:bCs/>
    </w:rPr>
  </w:style>
  <w:style w:type="paragraph" w:styleId="afd">
    <w:name w:val="annotation subject"/>
    <w:basedOn w:val="afb"/>
    <w:next w:val="afb"/>
    <w:link w:val="afc"/>
    <w:semiHidden/>
    <w:rsid w:val="007F6B82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7F6B82"/>
    <w:rPr>
      <w:b/>
      <w:bCs/>
      <w:lang w:eastAsia="ar-SA"/>
    </w:rPr>
  </w:style>
  <w:style w:type="paragraph" w:customStyle="1" w:styleId="afe">
    <w:name w:val="Знак"/>
    <w:basedOn w:val="a"/>
    <w:rsid w:val="007F6B82"/>
    <w:pPr>
      <w:suppressAutoHyphens w:val="0"/>
      <w:spacing w:after="160" w:line="240" w:lineRule="exact"/>
    </w:pPr>
    <w:rPr>
      <w:rFonts w:ascii="Verdana" w:hAnsi="Verdana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7F6B82"/>
    <w:rPr>
      <w:sz w:val="24"/>
      <w:szCs w:val="24"/>
      <w:lang w:eastAsia="ar-SA"/>
    </w:rPr>
  </w:style>
  <w:style w:type="paragraph" w:customStyle="1" w:styleId="2a">
    <w:name w:val="Знак2"/>
    <w:basedOn w:val="a"/>
    <w:rsid w:val="007F6B82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f">
    <w:name w:val="Table Grid"/>
    <w:basedOn w:val="a1"/>
    <w:uiPriority w:val="59"/>
    <w:rsid w:val="00490BB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aliases w:val="Содержание. 2 уровень"/>
    <w:basedOn w:val="a"/>
    <w:link w:val="aff1"/>
    <w:uiPriority w:val="99"/>
    <w:qFormat/>
    <w:rsid w:val="00490BB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2">
    <w:name w:val="Hyperlink"/>
    <w:basedOn w:val="a0"/>
    <w:uiPriority w:val="99"/>
    <w:semiHidden/>
    <w:unhideWhenUsed/>
    <w:rsid w:val="00124AF3"/>
    <w:rPr>
      <w:rFonts w:ascii="Times New Roman" w:hAnsi="Times New Roman" w:cs="Times New Roman" w:hint="default"/>
      <w:color w:val="0000FF"/>
      <w:u w:val="single"/>
    </w:rPr>
  </w:style>
  <w:style w:type="paragraph" w:styleId="aff3">
    <w:name w:val="No Spacing"/>
    <w:uiPriority w:val="1"/>
    <w:qFormat/>
    <w:rsid w:val="00124AF3"/>
    <w:rPr>
      <w:rFonts w:ascii="Calibri" w:hAnsi="Calibri"/>
      <w:sz w:val="22"/>
      <w:szCs w:val="22"/>
      <w:lang w:eastAsia="en-US"/>
    </w:rPr>
  </w:style>
  <w:style w:type="character" w:customStyle="1" w:styleId="aff1">
    <w:name w:val="Абзац списка Знак"/>
    <w:aliases w:val="Содержание. 2 уровень Знак"/>
    <w:link w:val="aff0"/>
    <w:uiPriority w:val="99"/>
    <w:qFormat/>
    <w:locked/>
    <w:rsid w:val="00124A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">
    <w:name w:val="Абзац списка5"/>
    <w:basedOn w:val="a"/>
    <w:uiPriority w:val="34"/>
    <w:qFormat/>
    <w:rsid w:val="00FF7811"/>
    <w:pPr>
      <w:suppressAutoHyphens w:val="0"/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8">
    <w:name w:val="Без интервала1"/>
    <w:uiPriority w:val="99"/>
    <w:rsid w:val="00DE7724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roidelo.net.ru/" TargetMode="External"/><Relationship Id="rId18" Type="http://schemas.openxmlformats.org/officeDocument/2006/relationships/hyperlink" Target="http://4remonta.ru/" TargetMode="External"/><Relationship Id="rId26" Type="http://schemas.openxmlformats.org/officeDocument/2006/relationships/hyperlink" Target="http://www.energame.s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zhstroy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at.bigbentula.ru/" TargetMode="External"/><Relationship Id="rId17" Type="http://schemas.openxmlformats.org/officeDocument/2006/relationships/hyperlink" Target="http://free-war.ru/" TargetMode="External"/><Relationship Id="rId25" Type="http://schemas.openxmlformats.org/officeDocument/2006/relationships/hyperlink" Target="http://huvem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ectrik.org/" TargetMode="External"/><Relationship Id="rId20" Type="http://schemas.openxmlformats.org/officeDocument/2006/relationships/hyperlink" Target="http://www.ws9.ru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vancar.ucoz.ua/" TargetMode="External"/><Relationship Id="rId24" Type="http://schemas.openxmlformats.org/officeDocument/2006/relationships/hyperlink" Target="http://eksstroy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oject-plus.ru/" TargetMode="External"/><Relationship Id="rId23" Type="http://schemas.openxmlformats.org/officeDocument/2006/relationships/hyperlink" Target="http://electro.narod.ru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remont220.ru/" TargetMode="External"/><Relationship Id="rId19" Type="http://schemas.openxmlformats.org/officeDocument/2006/relationships/hyperlink" Target="http://www.eltexnika.su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troeved.ru/" TargetMode="External"/><Relationship Id="rId14" Type="http://schemas.openxmlformats.org/officeDocument/2006/relationships/hyperlink" Target="http://www.kvartirusdam.ru/" TargetMode="External"/><Relationship Id="rId22" Type="http://schemas.openxmlformats.org/officeDocument/2006/relationships/hyperlink" Target="http://www.masterwire.ru/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D7EA0-C3C6-4EEB-B9CC-FD2936C2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24</Pages>
  <Words>4653</Words>
  <Characters>26527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SPecialiST RePack</Company>
  <LinksUpToDate>false</LinksUpToDate>
  <CharactersWithSpaces>31118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светлана орлова</cp:lastModifiedBy>
  <cp:revision>444</cp:revision>
  <cp:lastPrinted>2019-01-11T06:40:00Z</cp:lastPrinted>
  <dcterms:created xsi:type="dcterms:W3CDTF">2017-01-31T07:58:00Z</dcterms:created>
  <dcterms:modified xsi:type="dcterms:W3CDTF">2022-06-16T07:56:00Z</dcterms:modified>
</cp:coreProperties>
</file>