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3437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ОРЕНБУРГСКОЙ ОБЛАСТИ </w:t>
      </w:r>
    </w:p>
    <w:p w:rsidR="008776AF" w:rsidRDefault="008776AF" w:rsidP="00773437">
      <w:pPr>
        <w:pStyle w:val="ae"/>
        <w:spacing w:before="0" w:after="0"/>
        <w:ind w:left="-54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ПРОФЕССИОНАЛЬНОЕ</w:t>
      </w:r>
    </w:p>
    <w:p w:rsidR="00773437" w:rsidRPr="00562774" w:rsidRDefault="008776AF" w:rsidP="000D0DCE">
      <w:pPr>
        <w:pStyle w:val="ae"/>
        <w:spacing w:before="0" w:after="0"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17F5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ОБРАЗОВАТЕЛЬНОЕ УЧРЕЖДЕНИЕ</w:t>
      </w:r>
    </w:p>
    <w:p w:rsidR="00773437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7F51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«МЕДНОГОРСКИЙ ИНДУСТРИАЛЬНЫЙ КОЛЛЕДЖ»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7F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Г. МЕДНОГОРСКА ОРЕНБУРГСКОЙ ОБЛАСТИ</w:t>
      </w:r>
    </w:p>
    <w:p w:rsidR="008776AF" w:rsidRDefault="008776AF" w:rsidP="008776AF">
      <w:pPr>
        <w:pStyle w:val="ae"/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317F5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(ГАПОУ МИК)</w:t>
      </w:r>
    </w:p>
    <w:p w:rsidR="000D0DCE" w:rsidRDefault="000D0DCE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317F51" w:rsidRPr="00562774" w:rsidRDefault="00317F51" w:rsidP="00773437">
      <w:pPr>
        <w:pStyle w:val="ae"/>
        <w:spacing w:before="0" w:after="0"/>
        <w:ind w:firstLine="567"/>
        <w:jc w:val="center"/>
        <w:rPr>
          <w:sz w:val="28"/>
          <w:szCs w:val="28"/>
        </w:rPr>
      </w:pPr>
    </w:p>
    <w:p w:rsidR="00773437" w:rsidRDefault="00773437" w:rsidP="00773437">
      <w:pPr>
        <w:ind w:firstLine="567"/>
        <w:jc w:val="right"/>
        <w:rPr>
          <w:bC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b/>
          <w:cap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Default="007F6B82">
      <w:pPr>
        <w:widowControl w:val="0"/>
        <w:autoSpaceDE w:val="0"/>
        <w:jc w:val="right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7F6B82" w:rsidRPr="000D0DCE" w:rsidRDefault="00317F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РАБОЧАЯ  </w:t>
      </w:r>
      <w:r w:rsidR="007F6B82" w:rsidRPr="000D0DCE">
        <w:rPr>
          <w:b/>
          <w:caps/>
          <w:sz w:val="32"/>
          <w:szCs w:val="32"/>
        </w:rPr>
        <w:t>ПРОГРАММа ПРОФЕССИОНАЛЬНОГО МОДУЛЯ</w:t>
      </w:r>
    </w:p>
    <w:p w:rsidR="007F6B82" w:rsidRPr="000D0DCE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  <w:u w:val="single"/>
        </w:rPr>
      </w:pPr>
    </w:p>
    <w:p w:rsidR="007F6B82" w:rsidRPr="000D0DCE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 w:rsidRPr="000D0DCE">
        <w:rPr>
          <w:b/>
          <w:sz w:val="32"/>
          <w:szCs w:val="32"/>
        </w:rPr>
        <w:t>ПМ.01 О</w:t>
      </w:r>
      <w:r w:rsidR="00317F51">
        <w:rPr>
          <w:b/>
          <w:sz w:val="32"/>
          <w:szCs w:val="32"/>
        </w:rPr>
        <w:t>РГАНИЗАЦИЯ</w:t>
      </w:r>
      <w:r w:rsidRPr="000D0DCE">
        <w:rPr>
          <w:b/>
          <w:sz w:val="32"/>
          <w:szCs w:val="32"/>
        </w:rPr>
        <w:t xml:space="preserve"> </w:t>
      </w:r>
      <w:r w:rsidR="00317F51">
        <w:rPr>
          <w:b/>
          <w:sz w:val="32"/>
          <w:szCs w:val="32"/>
        </w:rPr>
        <w:t>ПРОСТЫХ РАБОТ  ПО ТЕХНИЧЕСКОМУ ОБСЛУЖИВАНИЮ И РЕМОНТУ ЭЛЕКТРИЧЕСКОГО И ЭЛЕКТРОМЕХАНИЧЕСКОГО ОБОРУДОВАНИЯ</w:t>
      </w:r>
    </w:p>
    <w:p w:rsidR="007F6B82" w:rsidRDefault="007F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i/>
          <w:caps/>
          <w:sz w:val="20"/>
          <w:szCs w:val="20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Pr="00324EA3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24EA3" w:rsidRPr="002440CA" w:rsidRDefault="00324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324EA3" w:rsidRPr="002440CA" w:rsidRDefault="00324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7F6B82" w:rsidRDefault="007F6B82" w:rsidP="00F74F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426"/>
      </w:pPr>
    </w:p>
    <w:p w:rsidR="007F6B82" w:rsidRDefault="007F6B82">
      <w:pPr>
        <w:pStyle w:val="2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7F6B82" w:rsidRDefault="006F7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</w:t>
      </w:r>
      <w:r w:rsidRPr="00324EA3">
        <w:rPr>
          <w:bCs/>
        </w:rPr>
        <w:t>2</w:t>
      </w:r>
      <w:r w:rsidR="00213697">
        <w:rPr>
          <w:bCs/>
        </w:rPr>
        <w:t>2</w:t>
      </w:r>
      <w:r w:rsidR="00886DD3">
        <w:rPr>
          <w:bCs/>
        </w:rPr>
        <w:t xml:space="preserve"> г.</w:t>
      </w:r>
    </w:p>
    <w:p w:rsidR="00233197" w:rsidRDefault="0023319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</w:rPr>
      </w:pPr>
      <w:r>
        <w:rPr>
          <w:sz w:val="28"/>
        </w:rPr>
        <w:lastRenderedPageBreak/>
        <w:t>П</w:t>
      </w:r>
      <w:r w:rsidRPr="00CA5B8D">
        <w:rPr>
          <w:sz w:val="28"/>
        </w:rPr>
        <w:t xml:space="preserve">рограмма </w:t>
      </w:r>
      <w:r>
        <w:rPr>
          <w:sz w:val="28"/>
        </w:rPr>
        <w:t>профессионального модуля</w:t>
      </w:r>
      <w:r w:rsidRPr="00CA5B8D">
        <w:rPr>
          <w:sz w:val="28"/>
        </w:rPr>
        <w:t xml:space="preserve"> разработана </w:t>
      </w:r>
      <w:r>
        <w:rPr>
          <w:sz w:val="28"/>
        </w:rPr>
        <w:t xml:space="preserve">в соответствии с </w:t>
      </w:r>
      <w:r w:rsidRPr="00CA5B8D">
        <w:rPr>
          <w:sz w:val="28"/>
        </w:rPr>
        <w:t>Федеральн</w:t>
      </w:r>
      <w:r>
        <w:rPr>
          <w:sz w:val="28"/>
        </w:rPr>
        <w:t>ым</w:t>
      </w:r>
      <w:r w:rsidRPr="00CA5B8D">
        <w:rPr>
          <w:sz w:val="28"/>
        </w:rPr>
        <w:t xml:space="preserve"> государственн</w:t>
      </w:r>
      <w:r>
        <w:rPr>
          <w:sz w:val="28"/>
        </w:rPr>
        <w:t>ым</w:t>
      </w:r>
      <w:r w:rsidRPr="00CA5B8D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CA5B8D">
        <w:rPr>
          <w:sz w:val="28"/>
        </w:rPr>
        <w:t xml:space="preserve"> стандарт</w:t>
      </w:r>
      <w:r>
        <w:rPr>
          <w:sz w:val="28"/>
        </w:rPr>
        <w:t>ом</w:t>
      </w:r>
      <w:r w:rsidRPr="00CA5B8D">
        <w:rPr>
          <w:sz w:val="28"/>
        </w:rPr>
        <w:t xml:space="preserve"> среднего профессионального образования по специальности</w:t>
      </w:r>
      <w:r>
        <w:rPr>
          <w:sz w:val="28"/>
        </w:rPr>
        <w:t>:</w:t>
      </w:r>
    </w:p>
    <w:p w:rsidR="00233197" w:rsidRDefault="0077343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13.02.11</w:t>
      </w:r>
      <w:r w:rsidR="00B37E0E">
        <w:rPr>
          <w:sz w:val="28"/>
          <w:szCs w:val="28"/>
        </w:rPr>
        <w:t xml:space="preserve"> </w:t>
      </w:r>
      <w:r w:rsidR="00233197">
        <w:rPr>
          <w:sz w:val="28"/>
          <w:szCs w:val="28"/>
        </w:rPr>
        <w:t>Т</w:t>
      </w:r>
      <w:r w:rsidR="00233197" w:rsidRPr="003B5CF8">
        <w:rPr>
          <w:sz w:val="28"/>
          <w:szCs w:val="28"/>
        </w:rPr>
        <w:t xml:space="preserve">ехническая эксплуатация </w:t>
      </w:r>
      <w:r w:rsidR="00233197">
        <w:rPr>
          <w:sz w:val="28"/>
          <w:szCs w:val="28"/>
        </w:rPr>
        <w:t>и обслуживание электрического и электромеханического оборудовани</w:t>
      </w:r>
      <w:proofErr w:type="gramStart"/>
      <w:r w:rsidR="00233197">
        <w:rPr>
          <w:sz w:val="28"/>
          <w:szCs w:val="28"/>
        </w:rPr>
        <w:t>я</w:t>
      </w:r>
      <w:r w:rsidR="00233197" w:rsidRPr="003B5CF8">
        <w:rPr>
          <w:sz w:val="28"/>
          <w:szCs w:val="28"/>
        </w:rPr>
        <w:t>(</w:t>
      </w:r>
      <w:proofErr w:type="gramEnd"/>
      <w:r w:rsidR="00233197" w:rsidRPr="003B5CF8">
        <w:rPr>
          <w:sz w:val="28"/>
          <w:szCs w:val="28"/>
        </w:rPr>
        <w:t>по отраслям)</w:t>
      </w:r>
      <w:r w:rsidR="00B37E0E">
        <w:rPr>
          <w:sz w:val="28"/>
          <w:szCs w:val="28"/>
        </w:rPr>
        <w:t>.</w:t>
      </w:r>
    </w:p>
    <w:p w:rsidR="00B37E0E" w:rsidRDefault="006F7C71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Pr="00324EA3">
        <w:rPr>
          <w:sz w:val="28"/>
          <w:szCs w:val="28"/>
        </w:rPr>
        <w:t>2</w:t>
      </w:r>
      <w:r w:rsidR="00213697">
        <w:rPr>
          <w:sz w:val="28"/>
          <w:szCs w:val="28"/>
        </w:rPr>
        <w:t>2</w:t>
      </w:r>
      <w:r w:rsidR="00B37E0E">
        <w:rPr>
          <w:sz w:val="28"/>
          <w:szCs w:val="28"/>
        </w:rPr>
        <w:t>г.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– разработчик: ГАПОУ «</w:t>
      </w:r>
      <w:proofErr w:type="spellStart"/>
      <w:r>
        <w:rPr>
          <w:sz w:val="28"/>
          <w:szCs w:val="28"/>
        </w:rPr>
        <w:t>Медногорский</w:t>
      </w:r>
      <w:proofErr w:type="spellEnd"/>
      <w:r>
        <w:rPr>
          <w:sz w:val="28"/>
          <w:szCs w:val="28"/>
        </w:rPr>
        <w:t xml:space="preserve"> индустриальный колледж».</w:t>
      </w:r>
    </w:p>
    <w:p w:rsidR="00FA74BC" w:rsidRDefault="00FA74BC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Манчик</w:t>
      </w:r>
      <w:proofErr w:type="spellEnd"/>
      <w:r>
        <w:rPr>
          <w:sz w:val="28"/>
          <w:szCs w:val="28"/>
        </w:rPr>
        <w:t xml:space="preserve"> Н.М., преподаватель специальных дисциплин.</w:t>
      </w:r>
    </w:p>
    <w:p w:rsidR="00B37E0E" w:rsidRDefault="00B37E0E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0C0D8A">
      <w:pPr>
        <w:jc w:val="center"/>
        <w:rPr>
          <w:b/>
          <w:sz w:val="28"/>
          <w:szCs w:val="28"/>
        </w:rPr>
      </w:pPr>
      <w:r w:rsidRPr="000C0D8A">
        <w:rPr>
          <w:b/>
          <w:sz w:val="28"/>
          <w:szCs w:val="28"/>
        </w:rPr>
        <w:lastRenderedPageBreak/>
        <w:t>СОДЕРЖАНИЕ</w:t>
      </w:r>
    </w:p>
    <w:p w:rsid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jc w:val="center"/>
        <w:rPr>
          <w:b/>
          <w:sz w:val="28"/>
          <w:szCs w:val="28"/>
        </w:rPr>
      </w:pPr>
    </w:p>
    <w:p w:rsidR="000C0D8A" w:rsidRPr="000C0D8A" w:rsidRDefault="000C0D8A" w:rsidP="000C0D8A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ОБЩАЯ ХАРАКТЕРИСТИКА  РАБОЧЕЙ ПРОГРАММЫ </w:t>
            </w:r>
          </w:p>
          <w:p w:rsidR="000C0D8A" w:rsidRPr="000C0D8A" w:rsidRDefault="000C0D8A" w:rsidP="000C0D8A">
            <w:pPr>
              <w:suppressAutoHyphens w:val="0"/>
              <w:ind w:left="644"/>
              <w:rPr>
                <w:b/>
              </w:rPr>
            </w:pPr>
            <w:r w:rsidRPr="000C0D8A">
              <w:rPr>
                <w:b/>
              </w:rPr>
              <w:t>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pStyle w:val="aff0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D8A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И СОДЕРЖАНИЕ  ПРОГРАММЫ ПРОФЕССИОНАЛЬНОГО МОДУЛЯ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rPr>
          <w:trHeight w:val="670"/>
        </w:trPr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ПРИМЕРНЫЕ УСЛОВИЯ РЕАЛИЗАЦИИ ПРОГРАММЫ </w:t>
            </w: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  <w:tr w:rsidR="000C0D8A" w:rsidRPr="000C0D8A" w:rsidTr="000C0D8A">
        <w:tc>
          <w:tcPr>
            <w:tcW w:w="7668" w:type="dxa"/>
          </w:tcPr>
          <w:p w:rsidR="000C0D8A" w:rsidRPr="000C0D8A" w:rsidRDefault="000C0D8A" w:rsidP="000C0D8A">
            <w:pPr>
              <w:numPr>
                <w:ilvl w:val="0"/>
                <w:numId w:val="23"/>
              </w:numPr>
              <w:suppressAutoHyphens w:val="0"/>
              <w:rPr>
                <w:b/>
              </w:rPr>
            </w:pPr>
            <w:r w:rsidRPr="000C0D8A">
              <w:rPr>
                <w:b/>
              </w:rPr>
              <w:t xml:space="preserve">КОНТРОЛЬ И ОЦЕНКА РЕЗУЛЬТАТОВ ОСВОЕНИЯ </w:t>
            </w:r>
            <w:r>
              <w:rPr>
                <w:b/>
              </w:rPr>
              <w:t>ПРОФЕССИОНАЛЬНОГО МОДУЛЯ.</w:t>
            </w:r>
          </w:p>
          <w:p w:rsidR="000C0D8A" w:rsidRPr="000C0D8A" w:rsidRDefault="000C0D8A" w:rsidP="000C0D8A">
            <w:pPr>
              <w:rPr>
                <w:b/>
              </w:rPr>
            </w:pPr>
          </w:p>
        </w:tc>
        <w:tc>
          <w:tcPr>
            <w:tcW w:w="1903" w:type="dxa"/>
          </w:tcPr>
          <w:p w:rsidR="000C0D8A" w:rsidRPr="000C0D8A" w:rsidRDefault="000C0D8A" w:rsidP="000C0D8A">
            <w:pPr>
              <w:rPr>
                <w:b/>
              </w:rPr>
            </w:pPr>
          </w:p>
        </w:tc>
      </w:tr>
    </w:tbl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6451B7" w:rsidRDefault="006451B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6451B7" w:rsidRDefault="006451B7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0C0D8A" w:rsidRDefault="000C0D8A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705A9A" w:rsidRPr="00705A9A" w:rsidRDefault="00705A9A" w:rsidP="00705A9A">
      <w:pPr>
        <w:jc w:val="both"/>
        <w:rPr>
          <w:b/>
        </w:rPr>
      </w:pPr>
      <w:r w:rsidRPr="00705A9A">
        <w:rPr>
          <w:b/>
        </w:rPr>
        <w:lastRenderedPageBreak/>
        <w:t>1</w:t>
      </w:r>
      <w:r>
        <w:rPr>
          <w:b/>
        </w:rPr>
        <w:t>. ОБЩАЯ ХАРАКТЕРИСТИКА</w:t>
      </w:r>
      <w:r w:rsidRPr="00705A9A">
        <w:rPr>
          <w:b/>
        </w:rPr>
        <w:t xml:space="preserve"> ПРОГРАММЫ </w:t>
      </w:r>
      <w:r>
        <w:rPr>
          <w:b/>
        </w:rPr>
        <w:t xml:space="preserve"> ПРОФЕССИОНАЛЬНОГО МОДУЛЯ.</w:t>
      </w:r>
      <w:r w:rsidRPr="00705A9A">
        <w:rPr>
          <w:b/>
        </w:rPr>
        <w:t xml:space="preserve"> </w:t>
      </w:r>
    </w:p>
    <w:p w:rsidR="00705A9A" w:rsidRPr="00705A9A" w:rsidRDefault="00705A9A" w:rsidP="00705A9A">
      <w:pPr>
        <w:rPr>
          <w:b/>
          <w:i/>
        </w:rPr>
      </w:pPr>
    </w:p>
    <w:p w:rsidR="00705A9A" w:rsidRPr="00705A9A" w:rsidRDefault="00705A9A" w:rsidP="0070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05A9A">
        <w:rPr>
          <w:b/>
          <w:sz w:val="28"/>
          <w:szCs w:val="28"/>
        </w:rPr>
        <w:t xml:space="preserve">1.1. Место дисциплины в структуре основной образовательной программы: </w:t>
      </w:r>
      <w:r w:rsidRPr="00705A9A">
        <w:rPr>
          <w:color w:val="000000"/>
          <w:sz w:val="28"/>
          <w:szCs w:val="28"/>
        </w:rPr>
        <w:tab/>
      </w:r>
    </w:p>
    <w:p w:rsidR="00705A9A" w:rsidRPr="00705A9A" w:rsidRDefault="00705A9A" w:rsidP="00705A9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05A9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Профессиональный модуль « Организация простых работ по техническому обслуживанию и ремонту электрического и электромеханического оборудования»</w:t>
      </w:r>
      <w:r w:rsidRPr="00705A9A">
        <w:rPr>
          <w:sz w:val="28"/>
          <w:szCs w:val="28"/>
        </w:rPr>
        <w:t xml:space="preserve"> является обязательной частью общеп</w:t>
      </w:r>
      <w:r>
        <w:rPr>
          <w:sz w:val="28"/>
          <w:szCs w:val="28"/>
        </w:rPr>
        <w:t>рофессионального цикла</w:t>
      </w:r>
      <w:r w:rsidRPr="00705A9A">
        <w:rPr>
          <w:sz w:val="28"/>
          <w:szCs w:val="28"/>
        </w:rPr>
        <w:t xml:space="preserve"> основной образовательной программы в соответствии с ФГОС по специальности 13.02.11 Техническая эксплуатация и обслуживание электрического и электромеханического оборудования (по отраслям). </w:t>
      </w:r>
    </w:p>
    <w:p w:rsidR="00705A9A" w:rsidRDefault="00705A9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модуль « Организация простых работ по техническому обслуживанию и ремонту электрического и электромеханического оборудования»</w:t>
      </w:r>
      <w:r w:rsidRPr="00705A9A">
        <w:rPr>
          <w:sz w:val="28"/>
          <w:szCs w:val="28"/>
        </w:rPr>
        <w:t xml:space="preserve"> 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</w:t>
      </w:r>
      <w:r w:rsidR="002C2733">
        <w:rPr>
          <w:sz w:val="28"/>
          <w:szCs w:val="28"/>
        </w:rPr>
        <w:t>и развитии ОК1-ОК11, ПК</w:t>
      </w:r>
      <w:proofErr w:type="gramStart"/>
      <w:r w:rsidR="002C2733">
        <w:rPr>
          <w:sz w:val="28"/>
          <w:szCs w:val="28"/>
        </w:rPr>
        <w:t>1</w:t>
      </w:r>
      <w:proofErr w:type="gramEnd"/>
      <w:r w:rsidR="002C2733">
        <w:rPr>
          <w:sz w:val="28"/>
          <w:szCs w:val="28"/>
        </w:rPr>
        <w:t>.1-ПК1.2, ПК1.3, ПК1.4</w:t>
      </w:r>
      <w:r w:rsidRPr="00705A9A">
        <w:rPr>
          <w:sz w:val="28"/>
          <w:szCs w:val="28"/>
        </w:rPr>
        <w:t>.</w:t>
      </w:r>
    </w:p>
    <w:p w:rsidR="0033600A" w:rsidRPr="00085453" w:rsidRDefault="0033600A" w:rsidP="0033600A">
      <w:pPr>
        <w:numPr>
          <w:ilvl w:val="2"/>
          <w:numId w:val="45"/>
        </w:numPr>
        <w:suppressAutoHyphens w:val="0"/>
        <w:spacing w:after="200" w:line="276" w:lineRule="auto"/>
        <w:ind w:left="0" w:firstLine="0"/>
        <w:jc w:val="both"/>
        <w:rPr>
          <w:b/>
          <w:sz w:val="28"/>
          <w:szCs w:val="28"/>
          <w:lang w:eastAsia="ru-RU"/>
        </w:rPr>
      </w:pPr>
      <w:r w:rsidRPr="00085453">
        <w:rPr>
          <w:b/>
          <w:sz w:val="28"/>
          <w:szCs w:val="28"/>
          <w:lang w:eastAsia="ru-RU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2"/>
        <w:gridCol w:w="8378"/>
      </w:tblGrid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/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33600A" w:rsidRPr="00085453" w:rsidTr="007D7212">
        <w:trPr>
          <w:trHeight w:val="327"/>
        </w:trPr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b/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3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8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ОК 9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suppressAutoHyphens w:val="0"/>
              <w:spacing w:after="200" w:line="276" w:lineRule="auto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10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  <w:r w:rsidRPr="00085453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600A" w:rsidRPr="00085453" w:rsidTr="007D7212">
        <w:tc>
          <w:tcPr>
            <w:tcW w:w="1192" w:type="dxa"/>
          </w:tcPr>
          <w:p w:rsidR="0033600A" w:rsidRPr="00085453" w:rsidRDefault="0033600A" w:rsidP="007D7212">
            <w:pPr>
              <w:suppressAutoHyphens w:val="0"/>
              <w:spacing w:after="200" w:line="276" w:lineRule="auto"/>
              <w:ind w:right="113"/>
              <w:rPr>
                <w:iCs/>
                <w:sz w:val="28"/>
                <w:szCs w:val="28"/>
                <w:lang w:eastAsia="ru-RU"/>
              </w:rPr>
            </w:pPr>
            <w:r w:rsidRPr="00085453">
              <w:rPr>
                <w:iCs/>
                <w:sz w:val="28"/>
                <w:szCs w:val="28"/>
                <w:lang w:eastAsia="ru-RU"/>
              </w:rPr>
              <w:t>ОК 11</w:t>
            </w:r>
          </w:p>
        </w:tc>
        <w:tc>
          <w:tcPr>
            <w:tcW w:w="8378" w:type="dxa"/>
          </w:tcPr>
          <w:p w:rsidR="0033600A" w:rsidRPr="00085453" w:rsidRDefault="0033600A" w:rsidP="007D7212">
            <w:pPr>
              <w:rPr>
                <w:sz w:val="28"/>
                <w:szCs w:val="28"/>
                <w:lang w:eastAsia="ru-RU"/>
              </w:rPr>
            </w:pPr>
            <w:r w:rsidRPr="00085453">
              <w:rPr>
                <w:sz w:val="28"/>
                <w:szCs w:val="28"/>
                <w:lang w:eastAsia="ru-RU"/>
              </w:rPr>
              <w:t xml:space="preserve">Использовать знания по финансовой грамотности, планировать предпринимательскую деятельность в профессиональной сфере </w:t>
            </w:r>
          </w:p>
        </w:tc>
      </w:tr>
    </w:tbl>
    <w:p w:rsidR="0033600A" w:rsidRDefault="0033600A" w:rsidP="00705A9A">
      <w:pPr>
        <w:tabs>
          <w:tab w:val="left" w:pos="5175"/>
        </w:tabs>
        <w:ind w:firstLine="709"/>
        <w:jc w:val="both"/>
        <w:rPr>
          <w:sz w:val="28"/>
          <w:szCs w:val="28"/>
        </w:rPr>
      </w:pPr>
    </w:p>
    <w:p w:rsidR="003A487B" w:rsidRPr="00085453" w:rsidRDefault="003A487B" w:rsidP="003A487B">
      <w:pPr>
        <w:keepNext/>
        <w:numPr>
          <w:ilvl w:val="2"/>
          <w:numId w:val="45"/>
        </w:numPr>
        <w:suppressAutoHyphens w:val="0"/>
        <w:spacing w:after="200" w:line="276" w:lineRule="auto"/>
        <w:ind w:left="0" w:firstLine="0"/>
        <w:jc w:val="both"/>
        <w:outlineLvl w:val="1"/>
        <w:rPr>
          <w:b/>
          <w:bCs/>
          <w:iCs/>
          <w:sz w:val="28"/>
          <w:szCs w:val="28"/>
        </w:rPr>
      </w:pPr>
      <w:r w:rsidRPr="00085453">
        <w:rPr>
          <w:b/>
          <w:bCs/>
          <w:iCs/>
          <w:sz w:val="28"/>
          <w:szCs w:val="28"/>
        </w:rPr>
        <w:lastRenderedPageBreak/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827"/>
      </w:tblGrid>
      <w:tr w:rsidR="003A487B" w:rsidRPr="00085453" w:rsidTr="007D7212">
        <w:tc>
          <w:tcPr>
            <w:tcW w:w="1204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827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Наименование видов деятельности профессиональных компетенций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>ВД 3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keepNext/>
              <w:suppressAutoHyphens w:val="0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Выполнять наладку, регулировку и проверку электрического и электромеханического оборудования.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Организовывать и выполнять техническое обслуживание и ремонт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  <w:tr w:rsidR="003A487B" w:rsidRPr="00085453" w:rsidTr="007D7212">
        <w:tc>
          <w:tcPr>
            <w:tcW w:w="1204" w:type="dxa"/>
          </w:tcPr>
          <w:p w:rsidR="003A487B" w:rsidRPr="00085453" w:rsidRDefault="003A487B" w:rsidP="00EC309C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 w:rsidRPr="00085453">
              <w:rPr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="00EC309C">
              <w:rPr>
                <w:bCs/>
                <w:iCs/>
                <w:sz w:val="28"/>
                <w:szCs w:val="28"/>
                <w:lang w:eastAsia="ru-RU"/>
              </w:rPr>
              <w:t>1</w:t>
            </w:r>
            <w:r w:rsidRPr="00085453">
              <w:rPr>
                <w:bCs/>
                <w:iCs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8827" w:type="dxa"/>
          </w:tcPr>
          <w:p w:rsidR="003A487B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Осуществлять диагностику и технический контроль при эксплуатации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  <w:r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309C" w:rsidRPr="00085453" w:rsidTr="007D7212">
        <w:tc>
          <w:tcPr>
            <w:tcW w:w="1204" w:type="dxa"/>
          </w:tcPr>
          <w:p w:rsidR="00EC309C" w:rsidRPr="00085453" w:rsidRDefault="00EC309C" w:rsidP="007D7212">
            <w:pPr>
              <w:keepNext/>
              <w:suppressAutoHyphens w:val="0"/>
              <w:jc w:val="both"/>
              <w:outlineLvl w:val="1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8827" w:type="dxa"/>
          </w:tcPr>
          <w:p w:rsidR="00EC309C" w:rsidRPr="00085453" w:rsidRDefault="00AA398B" w:rsidP="007D721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 xml:space="preserve">Составлять отчетную документацию по техническому обслуживанию и ремонту </w:t>
            </w:r>
            <w:r>
              <w:rPr>
                <w:sz w:val="28"/>
                <w:szCs w:val="28"/>
              </w:rPr>
              <w:t>электрического и электромеханического оборудования</w:t>
            </w:r>
          </w:p>
        </w:tc>
      </w:tr>
    </w:tbl>
    <w:p w:rsidR="00BB55B6" w:rsidRDefault="00BB55B6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AD5140" w:rsidRDefault="00AD5140" w:rsidP="00843BCB">
      <w:pPr>
        <w:tabs>
          <w:tab w:val="left" w:pos="5175"/>
        </w:tabs>
        <w:jc w:val="both"/>
        <w:rPr>
          <w:sz w:val="28"/>
          <w:szCs w:val="28"/>
        </w:rPr>
      </w:pPr>
    </w:p>
    <w:p w:rsidR="00BE5A1C" w:rsidRPr="00BE5A1C" w:rsidRDefault="00BE5A1C" w:rsidP="00BE5A1C">
      <w:pPr>
        <w:rPr>
          <w:b/>
          <w:sz w:val="28"/>
          <w:szCs w:val="28"/>
        </w:rPr>
      </w:pPr>
      <w:r w:rsidRPr="00BE5A1C">
        <w:rPr>
          <w:b/>
          <w:sz w:val="28"/>
          <w:szCs w:val="28"/>
        </w:rPr>
        <w:lastRenderedPageBreak/>
        <w:t xml:space="preserve">1.2. Цель и планируемые результаты освоения дисциплины:   </w:t>
      </w:r>
    </w:p>
    <w:p w:rsidR="00BE5A1C" w:rsidRDefault="00BE5A1C" w:rsidP="00BE5A1C">
      <w:pPr>
        <w:ind w:firstLine="567"/>
        <w:jc w:val="both"/>
        <w:rPr>
          <w:sz w:val="28"/>
          <w:szCs w:val="28"/>
        </w:rPr>
      </w:pPr>
      <w:r w:rsidRPr="00BE5A1C">
        <w:rPr>
          <w:sz w:val="28"/>
          <w:szCs w:val="28"/>
        </w:rPr>
        <w:t xml:space="preserve">В рамках программы </w:t>
      </w:r>
      <w:r w:rsidR="00D83A36">
        <w:rPr>
          <w:sz w:val="28"/>
          <w:szCs w:val="28"/>
        </w:rPr>
        <w:t>профессионального модуля,</w:t>
      </w:r>
      <w:r w:rsidRPr="00BE5A1C">
        <w:rPr>
          <w:sz w:val="28"/>
          <w:szCs w:val="28"/>
        </w:rPr>
        <w:t xml:space="preserve"> </w:t>
      </w:r>
      <w:proofErr w:type="gramStart"/>
      <w:r w:rsidRPr="00BE5A1C">
        <w:rPr>
          <w:sz w:val="28"/>
          <w:szCs w:val="28"/>
        </w:rPr>
        <w:t>обучающимися</w:t>
      </w:r>
      <w:proofErr w:type="gramEnd"/>
      <w:r w:rsidRPr="00BE5A1C">
        <w:rPr>
          <w:sz w:val="28"/>
          <w:szCs w:val="28"/>
        </w:rPr>
        <w:t xml:space="preserve"> осваиваются умения и знания</w:t>
      </w:r>
      <w:r w:rsidR="00D83A36">
        <w:rPr>
          <w:sz w:val="28"/>
          <w:szCs w:val="28"/>
        </w:rPr>
        <w:t>:</w:t>
      </w: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tbl>
      <w:tblPr>
        <w:tblStyle w:val="aff"/>
        <w:tblW w:w="11057" w:type="dxa"/>
        <w:tblInd w:w="-459" w:type="dxa"/>
        <w:tblLook w:val="04A0" w:firstRow="1" w:lastRow="0" w:firstColumn="1" w:lastColumn="0" w:noHBand="0" w:noVBand="1"/>
      </w:tblPr>
      <w:tblGrid>
        <w:gridCol w:w="851"/>
        <w:gridCol w:w="3260"/>
        <w:gridCol w:w="6946"/>
      </w:tblGrid>
      <w:tr w:rsidR="00BB55B6" w:rsidTr="00C06D9E">
        <w:trPr>
          <w:trHeight w:val="538"/>
        </w:trPr>
        <w:tc>
          <w:tcPr>
            <w:tcW w:w="851" w:type="dxa"/>
          </w:tcPr>
          <w:p w:rsidR="00BB55B6" w:rsidRPr="00C06D9E" w:rsidRDefault="00BB55B6" w:rsidP="00BB55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D9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B55B6" w:rsidRDefault="00BB55B6" w:rsidP="00BB55B6">
            <w:pPr>
              <w:jc w:val="both"/>
              <w:rPr>
                <w:sz w:val="28"/>
                <w:szCs w:val="28"/>
              </w:rPr>
            </w:pPr>
            <w:r w:rsidRPr="00C0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ПК, </w:t>
            </w:r>
            <w:proofErr w:type="gramStart"/>
            <w:r w:rsidRPr="00C06D9E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3260" w:type="dxa"/>
          </w:tcPr>
          <w:p w:rsidR="00BB55B6" w:rsidRPr="00BB55B6" w:rsidRDefault="00BB55B6" w:rsidP="00BE5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BB55B6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6946" w:type="dxa"/>
          </w:tcPr>
          <w:p w:rsidR="00BB55B6" w:rsidRPr="00BB55B6" w:rsidRDefault="00BB55B6" w:rsidP="00BE5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BB55B6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C06D9E" w:rsidTr="00C06D9E">
        <w:trPr>
          <w:trHeight w:val="538"/>
        </w:trPr>
        <w:tc>
          <w:tcPr>
            <w:tcW w:w="851" w:type="dxa"/>
          </w:tcPr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ОК10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C06D9E" w:rsidRDefault="00C06D9E" w:rsidP="00C06D9E">
            <w:pPr>
              <w:jc w:val="both"/>
              <w:rPr>
                <w:b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ОК11</w:t>
            </w:r>
          </w:p>
        </w:tc>
        <w:tc>
          <w:tcPr>
            <w:tcW w:w="3260" w:type="dxa"/>
          </w:tcPr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-определять электроэнергетические параметры электрических машин и аппаратов, электротехнических устройств и систем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 xml:space="preserve">-подбирать технологическое оборудование для ремонта и эксплуатации электрических  машин  и аппаратов, электротехнических устройств и систем, определять оптимальные варианты его использования 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-организовать и выполнять наладку, регулировку и проверку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-проводить анализ неисправностей электрооборудования: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-эффективно использовать материалы и оборудование;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-заполнять маршрутно-технологическую документацию на обслуживание и эксплуатацию отраслевого электрического и электромеханического оборудования;</w:t>
            </w:r>
          </w:p>
          <w:p w:rsidR="00C06D9E" w:rsidRDefault="00C06D9E" w:rsidP="00C06D9E">
            <w:pPr>
              <w:jc w:val="both"/>
              <w:rPr>
                <w:b/>
                <w:sz w:val="28"/>
                <w:szCs w:val="28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-оценивать эффективность работы электрического и электромеханического оборудования;</w:t>
            </w:r>
          </w:p>
        </w:tc>
        <w:tc>
          <w:tcPr>
            <w:tcW w:w="6946" w:type="dxa"/>
          </w:tcPr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-классификацию основного электрического и электромеханического оборудования отрасли;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-классификацию и назначение электроприводов, физические процессы в электроприводах;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-выбор электродвигателей и схем управления;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-устройство схем электроснабжения, выбор элементов схемы электроснабжения и защиты;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-физические принципы работы, конструкцию, технические характеристики, области применения правила эксплуатации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-условия эксплуатации электрооборудования;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-действующую нормативно-техническую документацию по специальности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-порядок проведения стандартных и сертифицированных испытаний;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-правила сдачи оборудования в ремонт и приема после ремонта;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-пути и средства повышения долговечности 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организовывать и выполнять наладку,  регулировку и проверку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проводить анализ неисправностей электрооборудования;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эффективно использовать материалы и оборудование;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-заполнять маршрутн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технологическую документацию на эксплуатацию и обслуживание отраслевого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оценивать эффективность работы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производить диагностику оборудования и определение его ресурсов;</w:t>
            </w:r>
          </w:p>
          <w:p w:rsidR="00C06D9E" w:rsidRDefault="00C06D9E" w:rsidP="00C06D9E">
            <w:pPr>
              <w:jc w:val="both"/>
              <w:rPr>
                <w:b/>
                <w:sz w:val="28"/>
                <w:szCs w:val="28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 xml:space="preserve">- прогнозировать отказы и обнаруживать дефекты 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электромеханического</w:t>
            </w:r>
          </w:p>
        </w:tc>
      </w:tr>
      <w:tr w:rsidR="00C06D9E" w:rsidTr="00C06D9E">
        <w:trPr>
          <w:trHeight w:val="4235"/>
        </w:trPr>
        <w:tc>
          <w:tcPr>
            <w:tcW w:w="851" w:type="dxa"/>
          </w:tcPr>
          <w:p w:rsidR="00C06D9E" w:rsidRPr="00C06D9E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proofErr w:type="gramStart"/>
            <w:r w:rsidRPr="00C06D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06D9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C06D9E" w:rsidRPr="00C06D9E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C06D9E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E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C06D9E" w:rsidRPr="00C06D9E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C06D9E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E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C06D9E" w:rsidRPr="00C06D9E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D9E" w:rsidRPr="00C06D9E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9E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3260" w:type="dxa"/>
          </w:tcPr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-осуществлять технический контроль при эксплуатации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-осуществлять метрологическую поверку изделий;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-производить диагностику оборудования и определения его ресурсов;</w:t>
            </w:r>
          </w:p>
          <w:p w:rsidR="00C06D9E" w:rsidRPr="00AD5140" w:rsidRDefault="00C06D9E" w:rsidP="00C06D9E">
            <w:pPr>
              <w:jc w:val="both"/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-прогнозировать отказы и обнаруживать дефекты электрического и электромеханического оборудования.</w:t>
            </w:r>
          </w:p>
        </w:tc>
        <w:tc>
          <w:tcPr>
            <w:tcW w:w="6946" w:type="dxa"/>
          </w:tcPr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осуществлять технический контроль при эксплуатации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осуществлять метрологическую проверку изделий;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 и иметь практический опыт </w:t>
            </w:r>
            <w:proofErr w:type="gramStart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 xml:space="preserve">  -в выполнении работ по технической эксплуатации, обслуживанию и ремонту электрического и электромеханического оборудования;</w:t>
            </w:r>
          </w:p>
          <w:p w:rsidR="00C06D9E" w:rsidRPr="00AD5140" w:rsidRDefault="00C06D9E" w:rsidP="00C06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140">
              <w:rPr>
                <w:rFonts w:ascii="Times New Roman" w:hAnsi="Times New Roman" w:cs="Times New Roman"/>
                <w:sz w:val="24"/>
                <w:szCs w:val="24"/>
              </w:rPr>
              <w:t>- в использовании основных измерительных приборов.</w:t>
            </w:r>
          </w:p>
          <w:p w:rsidR="00C06D9E" w:rsidRPr="00AD5140" w:rsidRDefault="00C06D9E" w:rsidP="00AD5140">
            <w:pPr>
              <w:jc w:val="both"/>
            </w:pPr>
          </w:p>
        </w:tc>
      </w:tr>
    </w:tbl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BB55B6" w:rsidRDefault="00BB55B6" w:rsidP="00BE5A1C">
      <w:pPr>
        <w:ind w:firstLine="567"/>
        <w:jc w:val="both"/>
        <w:rPr>
          <w:sz w:val="28"/>
          <w:szCs w:val="28"/>
        </w:rPr>
      </w:pPr>
    </w:p>
    <w:p w:rsidR="00D83A36" w:rsidRPr="00BE5A1C" w:rsidRDefault="00D83A36" w:rsidP="00BE5A1C">
      <w:pPr>
        <w:ind w:firstLine="567"/>
        <w:jc w:val="both"/>
        <w:rPr>
          <w:sz w:val="28"/>
          <w:szCs w:val="28"/>
        </w:rPr>
      </w:pPr>
    </w:p>
    <w:p w:rsidR="00843BCB" w:rsidRDefault="00843BCB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D5140" w:rsidRDefault="00AD514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AD5140" w:rsidRDefault="00AD5140" w:rsidP="00233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contextualSpacing/>
        <w:jc w:val="both"/>
      </w:pPr>
    </w:p>
    <w:p w:rsidR="006F3E5A" w:rsidRDefault="006F3E5A" w:rsidP="00B17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/>
        <w:contextualSpacing/>
        <w:jc w:val="both"/>
      </w:pPr>
    </w:p>
    <w:p w:rsidR="00A64780" w:rsidRPr="00843BCB" w:rsidRDefault="00A64780" w:rsidP="00A64780">
      <w:pPr>
        <w:rPr>
          <w:b/>
        </w:rPr>
      </w:pPr>
      <w:r w:rsidRPr="00843BCB">
        <w:rPr>
          <w:b/>
        </w:rPr>
        <w:lastRenderedPageBreak/>
        <w:t>2. СТРУКТУРА И СОДЕРЖАНИЕ  ПРОГРАММЫ ПРОФЕССИОНАЛЬНОГО МОДУЛЯ</w:t>
      </w:r>
    </w:p>
    <w:p w:rsidR="00A64780" w:rsidRPr="00962AFB" w:rsidRDefault="00A64780" w:rsidP="00A64780">
      <w:pPr>
        <w:rPr>
          <w:b/>
        </w:rPr>
      </w:pPr>
    </w:p>
    <w:p w:rsidR="00A64780" w:rsidRPr="00A64780" w:rsidRDefault="00A64780" w:rsidP="00A64780">
      <w:pPr>
        <w:rPr>
          <w:b/>
        </w:rPr>
      </w:pPr>
      <w:r w:rsidRPr="00A64780">
        <w:rPr>
          <w:b/>
        </w:rPr>
        <w:t>2.1. Объем  профессионального модуля и виды учебной работы</w:t>
      </w:r>
    </w:p>
    <w:p w:rsidR="00A64780" w:rsidRPr="00A64780" w:rsidRDefault="00A64780" w:rsidP="00A6478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4"/>
        <w:gridCol w:w="8"/>
        <w:gridCol w:w="1906"/>
      </w:tblGrid>
      <w:tr w:rsidR="00A6478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A64780" w:rsidRPr="00962AFB" w:rsidRDefault="00A6478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A64780" w:rsidRPr="00962AFB" w:rsidRDefault="00A6478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A64780" w:rsidRPr="00962AFB" w:rsidRDefault="006140B9" w:rsidP="00871F32">
            <w:pPr>
              <w:rPr>
                <w:b/>
              </w:rPr>
            </w:pPr>
            <w:r>
              <w:rPr>
                <w:b/>
              </w:rPr>
              <w:t xml:space="preserve">Объём работы </w:t>
            </w:r>
            <w:proofErr w:type="gramStart"/>
            <w:r>
              <w:rPr>
                <w:b/>
              </w:rPr>
              <w:t>обучающихся</w:t>
            </w:r>
            <w:proofErr w:type="gramEnd"/>
            <w:r>
              <w:rPr>
                <w:b/>
              </w:rPr>
              <w:t xml:space="preserve"> во взаимодействия с преподавателем, в том числе:</w:t>
            </w:r>
            <w:r w:rsidR="00A64780" w:rsidRPr="00962AFB">
              <w:rPr>
                <w:b/>
              </w:rPr>
              <w:t xml:space="preserve"> </w:t>
            </w:r>
          </w:p>
        </w:tc>
        <w:tc>
          <w:tcPr>
            <w:tcW w:w="927" w:type="pct"/>
            <w:vAlign w:val="center"/>
          </w:tcPr>
          <w:p w:rsidR="00A64780" w:rsidRPr="00962AFB" w:rsidRDefault="00A64780" w:rsidP="00871F32">
            <w:pPr>
              <w:rPr>
                <w:iCs/>
              </w:rPr>
            </w:pPr>
            <w:r>
              <w:rPr>
                <w:iCs/>
              </w:rPr>
              <w:t>1540</w:t>
            </w:r>
          </w:p>
        </w:tc>
      </w:tr>
      <w:tr w:rsidR="00A45FFF" w:rsidRPr="00962AFB" w:rsidTr="00A45FFF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A45FFF" w:rsidRPr="00962AFB" w:rsidRDefault="00A45FFF" w:rsidP="00871F32">
            <w:pPr>
              <w:rPr>
                <w:iCs/>
              </w:rPr>
            </w:pPr>
            <w:r>
              <w:rPr>
                <w:iCs/>
              </w:rPr>
              <w:t>В форме практической подготовки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A45FFF" w:rsidRPr="00962AFB" w:rsidRDefault="00FD7DA4" w:rsidP="00871F32">
            <w:pPr>
              <w:rPr>
                <w:iCs/>
              </w:rPr>
            </w:pPr>
            <w:r>
              <w:rPr>
                <w:iCs/>
              </w:rPr>
              <w:t>794</w:t>
            </w:r>
          </w:p>
        </w:tc>
      </w:tr>
      <w:tr w:rsidR="00A45FFF" w:rsidRPr="00962AFB" w:rsidTr="00A45FFF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A45FFF" w:rsidRDefault="00A45FFF" w:rsidP="00871F32">
            <w:pPr>
              <w:rPr>
                <w:iCs/>
              </w:rPr>
            </w:pPr>
            <w:r>
              <w:rPr>
                <w:iCs/>
              </w:rPr>
              <w:t>Урок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A45FFF" w:rsidRPr="00962AFB" w:rsidRDefault="009C39FA" w:rsidP="00871F32">
            <w:pPr>
              <w:rPr>
                <w:iCs/>
              </w:rPr>
            </w:pPr>
            <w:r>
              <w:rPr>
                <w:iCs/>
              </w:rPr>
              <w:t>594</w:t>
            </w:r>
          </w:p>
        </w:tc>
      </w:tr>
      <w:tr w:rsidR="00A45FFF" w:rsidRPr="00962AFB" w:rsidTr="00A45FFF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A45FFF" w:rsidRDefault="00A45FFF" w:rsidP="00871F32">
            <w:pPr>
              <w:rPr>
                <w:iCs/>
              </w:rPr>
            </w:pPr>
            <w:r>
              <w:rPr>
                <w:iCs/>
              </w:rPr>
              <w:t>Семинар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A45FFF" w:rsidRPr="00962AFB" w:rsidRDefault="00A45FFF" w:rsidP="00871F32">
            <w:pPr>
              <w:rPr>
                <w:iCs/>
              </w:rPr>
            </w:pPr>
          </w:p>
        </w:tc>
      </w:tr>
      <w:tr w:rsidR="00A64780" w:rsidRPr="00962AFB" w:rsidTr="00A45FFF">
        <w:trPr>
          <w:trHeight w:val="490"/>
        </w:trPr>
        <w:tc>
          <w:tcPr>
            <w:tcW w:w="4073" w:type="pct"/>
            <w:gridSpan w:val="2"/>
            <w:tcBorders>
              <w:right w:val="single" w:sz="4" w:space="0" w:color="auto"/>
            </w:tcBorders>
            <w:vAlign w:val="center"/>
          </w:tcPr>
          <w:p w:rsidR="00A64780" w:rsidRPr="00962AFB" w:rsidRDefault="00A45FFF" w:rsidP="00871F32">
            <w:r>
              <w:t>Лекция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A64780" w:rsidRPr="00962AFB" w:rsidRDefault="00A64780" w:rsidP="00871F32">
            <w:pPr>
              <w:rPr>
                <w:iCs/>
              </w:rPr>
            </w:pP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A64780" w:rsidRPr="00962AFB" w:rsidRDefault="00A45FFF" w:rsidP="00871F32">
            <w:r>
              <w:t>ЛПЗ</w:t>
            </w:r>
          </w:p>
        </w:tc>
        <w:tc>
          <w:tcPr>
            <w:tcW w:w="927" w:type="pct"/>
            <w:vAlign w:val="center"/>
          </w:tcPr>
          <w:p w:rsidR="00A64780" w:rsidRPr="00962AFB" w:rsidRDefault="006F48FE" w:rsidP="00871F32">
            <w:pPr>
              <w:rPr>
                <w:iCs/>
              </w:rPr>
            </w:pPr>
            <w:r>
              <w:rPr>
                <w:iCs/>
              </w:rPr>
              <w:t>748</w:t>
            </w:r>
          </w:p>
        </w:tc>
      </w:tr>
      <w:tr w:rsidR="00C1580C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C1580C" w:rsidRDefault="00C1580C" w:rsidP="00871F32">
            <w:r>
              <w:t>Курсовой проект  (работа)</w:t>
            </w:r>
          </w:p>
        </w:tc>
        <w:tc>
          <w:tcPr>
            <w:tcW w:w="927" w:type="pct"/>
            <w:vAlign w:val="center"/>
          </w:tcPr>
          <w:p w:rsidR="00C1580C" w:rsidRDefault="00FE1088" w:rsidP="00871F32">
            <w:pPr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C1580C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C1580C" w:rsidRDefault="00C1580C" w:rsidP="00871F32">
            <w:r>
              <w:t>Консультации</w:t>
            </w:r>
          </w:p>
        </w:tc>
        <w:tc>
          <w:tcPr>
            <w:tcW w:w="927" w:type="pct"/>
            <w:vAlign w:val="center"/>
          </w:tcPr>
          <w:p w:rsidR="00C1580C" w:rsidRDefault="00FE1088" w:rsidP="00871F32">
            <w:pPr>
              <w:rPr>
                <w:iCs/>
              </w:rPr>
            </w:pPr>
            <w:r>
              <w:rPr>
                <w:iCs/>
              </w:rPr>
              <w:t>38</w:t>
            </w:r>
          </w:p>
        </w:tc>
      </w:tr>
      <w:tr w:rsidR="00A6478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A64780" w:rsidRPr="00430968" w:rsidRDefault="00A6478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A64780" w:rsidRPr="00962AFB" w:rsidRDefault="00982774" w:rsidP="00871F32">
            <w:pPr>
              <w:rPr>
                <w:iCs/>
              </w:rPr>
            </w:pPr>
            <w:r>
              <w:rPr>
                <w:iCs/>
              </w:rPr>
              <w:t>68</w:t>
            </w:r>
          </w:p>
        </w:tc>
      </w:tr>
      <w:tr w:rsidR="00A64780" w:rsidRPr="00962AFB" w:rsidTr="00871F32">
        <w:trPr>
          <w:trHeight w:val="490"/>
        </w:trPr>
        <w:tc>
          <w:tcPr>
            <w:tcW w:w="5000" w:type="pct"/>
            <w:gridSpan w:val="3"/>
            <w:vAlign w:val="center"/>
          </w:tcPr>
          <w:p w:rsidR="00A64780" w:rsidRPr="00430968" w:rsidRDefault="00A6478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 w:rsidR="00430968" w:rsidRPr="00360204">
              <w:rPr>
                <w:b/>
                <w:iCs/>
              </w:rPr>
              <w:t>экзаменов  и  ДЗ</w:t>
            </w:r>
          </w:p>
        </w:tc>
      </w:tr>
    </w:tbl>
    <w:p w:rsidR="00A64780" w:rsidRDefault="00A64780" w:rsidP="00A64780"/>
    <w:p w:rsidR="006F3E5A" w:rsidRDefault="006F3E5A" w:rsidP="00A64780"/>
    <w:p w:rsidR="006F3E5A" w:rsidRDefault="006F3E5A" w:rsidP="00A64780"/>
    <w:p w:rsidR="00D950A5" w:rsidRDefault="00D950A5" w:rsidP="00A64780"/>
    <w:p w:rsidR="006B7800" w:rsidRPr="00A64780" w:rsidRDefault="006B7800" w:rsidP="006B7800">
      <w:pPr>
        <w:rPr>
          <w:b/>
        </w:rPr>
      </w:pPr>
      <w:r w:rsidRPr="00A64780">
        <w:rPr>
          <w:b/>
        </w:rPr>
        <w:t xml:space="preserve">2.1. </w:t>
      </w:r>
      <w:r>
        <w:rPr>
          <w:b/>
        </w:rPr>
        <w:t xml:space="preserve"> 1 </w:t>
      </w:r>
      <w:r w:rsidRPr="00A64780">
        <w:rPr>
          <w:b/>
        </w:rPr>
        <w:t xml:space="preserve">Объем  </w:t>
      </w:r>
      <w:r>
        <w:rPr>
          <w:b/>
        </w:rPr>
        <w:t>профессиональной дисциплины</w:t>
      </w:r>
      <w:r w:rsidR="00D950A5">
        <w:rPr>
          <w:b/>
        </w:rPr>
        <w:t xml:space="preserve"> </w:t>
      </w:r>
      <w:r>
        <w:rPr>
          <w:b/>
        </w:rPr>
        <w:t xml:space="preserve"> МДК 01.01 </w:t>
      </w:r>
      <w:r w:rsidR="00D950A5">
        <w:rPr>
          <w:b/>
        </w:rPr>
        <w:t>«</w:t>
      </w:r>
      <w:r>
        <w:rPr>
          <w:b/>
        </w:rPr>
        <w:t>Электрические машины и аппараты</w:t>
      </w:r>
      <w:r w:rsidR="00D950A5">
        <w:rPr>
          <w:b/>
        </w:rPr>
        <w:t>»</w:t>
      </w:r>
    </w:p>
    <w:p w:rsidR="006B7800" w:rsidRPr="00A64780" w:rsidRDefault="006B7800" w:rsidP="006B7800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4"/>
        <w:gridCol w:w="8"/>
        <w:gridCol w:w="1906"/>
      </w:tblGrid>
      <w:tr w:rsidR="006B780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6B7800" w:rsidRPr="00962AFB" w:rsidRDefault="006B7800" w:rsidP="00871F3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6B7800" w:rsidRPr="00962AFB" w:rsidRDefault="000E12D8" w:rsidP="00871F32">
            <w:pPr>
              <w:rPr>
                <w:b/>
              </w:rPr>
            </w:pPr>
            <w:r w:rsidRPr="000E12D8">
              <w:rPr>
                <w:b/>
              </w:rPr>
              <w:t xml:space="preserve">Объём работы </w:t>
            </w:r>
            <w:proofErr w:type="gramStart"/>
            <w:r w:rsidRPr="000E12D8">
              <w:rPr>
                <w:b/>
              </w:rPr>
              <w:t>обучающихся</w:t>
            </w:r>
            <w:proofErr w:type="gramEnd"/>
            <w:r w:rsidRPr="000E12D8">
              <w:rPr>
                <w:b/>
              </w:rPr>
              <w:t xml:space="preserve"> во взаимодействия с преподавателем, в том числе:</w:t>
            </w:r>
          </w:p>
        </w:tc>
        <w:tc>
          <w:tcPr>
            <w:tcW w:w="927" w:type="pct"/>
            <w:vAlign w:val="center"/>
          </w:tcPr>
          <w:p w:rsidR="006B7800" w:rsidRPr="00962AFB" w:rsidRDefault="006B7800" w:rsidP="00871F32">
            <w:pPr>
              <w:rPr>
                <w:iCs/>
              </w:rPr>
            </w:pPr>
            <w:r>
              <w:rPr>
                <w:iCs/>
              </w:rPr>
              <w:t>365</w:t>
            </w:r>
          </w:p>
        </w:tc>
      </w:tr>
      <w:tr w:rsidR="000E12D8" w:rsidRPr="00962AFB" w:rsidTr="000E12D8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0E12D8" w:rsidRPr="00962AFB" w:rsidRDefault="000E12D8" w:rsidP="00871F32">
            <w:pPr>
              <w:rPr>
                <w:iCs/>
              </w:rPr>
            </w:pPr>
            <w:r w:rsidRPr="000E12D8">
              <w:rPr>
                <w:iCs/>
              </w:rPr>
              <w:t>В форме практической подготовки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0E12D8" w:rsidRPr="00962AFB" w:rsidRDefault="000E12D8" w:rsidP="000E12D8">
            <w:pPr>
              <w:rPr>
                <w:iCs/>
              </w:rPr>
            </w:pPr>
            <w:r>
              <w:rPr>
                <w:iCs/>
              </w:rPr>
              <w:t>100</w:t>
            </w:r>
          </w:p>
        </w:tc>
      </w:tr>
      <w:tr w:rsidR="000E12D8" w:rsidRPr="00962AFB" w:rsidTr="000E12D8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0E12D8" w:rsidRPr="000E12D8" w:rsidRDefault="000E12D8" w:rsidP="00871F32">
            <w:pPr>
              <w:rPr>
                <w:iCs/>
              </w:rPr>
            </w:pPr>
            <w:r w:rsidRPr="000E12D8">
              <w:rPr>
                <w:iCs/>
              </w:rPr>
              <w:t>Урок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0E12D8" w:rsidRPr="00962AFB" w:rsidRDefault="000E12D8" w:rsidP="000E12D8">
            <w:pPr>
              <w:rPr>
                <w:iCs/>
              </w:rPr>
            </w:pPr>
            <w:r>
              <w:rPr>
                <w:iCs/>
              </w:rPr>
              <w:t>203</w:t>
            </w:r>
          </w:p>
        </w:tc>
      </w:tr>
      <w:tr w:rsidR="006B7800" w:rsidRPr="00962AFB" w:rsidTr="000E12D8">
        <w:trPr>
          <w:trHeight w:val="490"/>
        </w:trPr>
        <w:tc>
          <w:tcPr>
            <w:tcW w:w="4073" w:type="pct"/>
            <w:gridSpan w:val="2"/>
            <w:tcBorders>
              <w:right w:val="single" w:sz="4" w:space="0" w:color="auto"/>
            </w:tcBorders>
            <w:vAlign w:val="center"/>
          </w:tcPr>
          <w:p w:rsidR="006B7800" w:rsidRPr="00962AFB" w:rsidRDefault="000E12D8" w:rsidP="00871F32">
            <w:r w:rsidRPr="000E12D8">
              <w:t>Семинар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6B7800" w:rsidRPr="00962AFB" w:rsidRDefault="006B7800" w:rsidP="00871F32">
            <w:pPr>
              <w:rPr>
                <w:iCs/>
              </w:rPr>
            </w:pPr>
          </w:p>
        </w:tc>
      </w:tr>
      <w:tr w:rsidR="000E12D8" w:rsidRPr="00962AFB" w:rsidTr="000E12D8">
        <w:trPr>
          <w:trHeight w:val="490"/>
        </w:trPr>
        <w:tc>
          <w:tcPr>
            <w:tcW w:w="4073" w:type="pct"/>
            <w:gridSpan w:val="2"/>
            <w:tcBorders>
              <w:right w:val="single" w:sz="4" w:space="0" w:color="auto"/>
            </w:tcBorders>
            <w:vAlign w:val="center"/>
          </w:tcPr>
          <w:p w:rsidR="000E12D8" w:rsidRPr="000E12D8" w:rsidRDefault="000E12D8" w:rsidP="00871F32">
            <w:r w:rsidRPr="000E12D8">
              <w:t>Лекция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0E12D8" w:rsidRDefault="000E12D8" w:rsidP="00871F32">
            <w:pPr>
              <w:rPr>
                <w:iCs/>
              </w:rPr>
            </w:pP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6B7800" w:rsidRPr="00962AFB" w:rsidRDefault="000E12D8" w:rsidP="00871F32">
            <w:r>
              <w:t>ЛПЗ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140</w:t>
            </w:r>
          </w:p>
        </w:tc>
      </w:tr>
      <w:tr w:rsidR="000E12D8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0E12D8" w:rsidRDefault="000E12D8" w:rsidP="00871F32">
            <w:r>
              <w:t>Консультации</w:t>
            </w:r>
          </w:p>
        </w:tc>
        <w:tc>
          <w:tcPr>
            <w:tcW w:w="927" w:type="pct"/>
            <w:vAlign w:val="center"/>
          </w:tcPr>
          <w:p w:rsidR="000E12D8" w:rsidRDefault="000E12D8" w:rsidP="00871F32">
            <w:pPr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6B7800" w:rsidRPr="00962AFB" w:rsidTr="00871F32">
        <w:trPr>
          <w:trHeight w:val="490"/>
        </w:trPr>
        <w:tc>
          <w:tcPr>
            <w:tcW w:w="4073" w:type="pct"/>
            <w:gridSpan w:val="2"/>
            <w:vAlign w:val="center"/>
          </w:tcPr>
          <w:p w:rsidR="006B7800" w:rsidRPr="00430968" w:rsidRDefault="006B7800" w:rsidP="00871F3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6B7800" w:rsidRPr="00962AFB" w:rsidRDefault="004268F1" w:rsidP="00871F32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6B7800" w:rsidRPr="00962AFB" w:rsidTr="00871F32">
        <w:trPr>
          <w:trHeight w:val="490"/>
        </w:trPr>
        <w:tc>
          <w:tcPr>
            <w:tcW w:w="5000" w:type="pct"/>
            <w:gridSpan w:val="3"/>
            <w:vAlign w:val="center"/>
          </w:tcPr>
          <w:p w:rsidR="006B7800" w:rsidRPr="00430968" w:rsidRDefault="006B7800" w:rsidP="00360204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 w:rsidR="00360204">
              <w:rPr>
                <w:b/>
                <w:iCs/>
              </w:rPr>
              <w:t xml:space="preserve"> ДЗ и экзамена</w:t>
            </w:r>
          </w:p>
        </w:tc>
      </w:tr>
    </w:tbl>
    <w:p w:rsidR="00843BCB" w:rsidRDefault="00843BCB" w:rsidP="00A64780"/>
    <w:p w:rsidR="00843BCB" w:rsidRDefault="00843BCB" w:rsidP="00A64780"/>
    <w:p w:rsidR="006D040F" w:rsidRDefault="006D040F" w:rsidP="00A64780"/>
    <w:p w:rsidR="006D040F" w:rsidRDefault="006D040F" w:rsidP="00A64780"/>
    <w:p w:rsidR="006D040F" w:rsidRDefault="006D040F" w:rsidP="00A64780"/>
    <w:p w:rsidR="00982F5A" w:rsidRDefault="00982F5A" w:rsidP="00982F5A">
      <w:pPr>
        <w:rPr>
          <w:b/>
        </w:rPr>
      </w:pPr>
      <w:r>
        <w:rPr>
          <w:b/>
        </w:rPr>
        <w:lastRenderedPageBreak/>
        <w:t xml:space="preserve">2.1.2 </w:t>
      </w:r>
      <w:r w:rsidRPr="004B1D35">
        <w:rPr>
          <w:b/>
        </w:rPr>
        <w:t xml:space="preserve"> Объем профессиональной дисциплины МДК 01.02 «Электроснабжение».</w:t>
      </w:r>
    </w:p>
    <w:p w:rsidR="00982F5A" w:rsidRPr="004B1D35" w:rsidRDefault="00982F5A" w:rsidP="00982F5A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4"/>
        <w:gridCol w:w="8"/>
        <w:gridCol w:w="1906"/>
      </w:tblGrid>
      <w:tr w:rsidR="00982F5A" w:rsidRPr="004B1D35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982F5A" w:rsidRPr="004B1D35" w:rsidRDefault="00982F5A" w:rsidP="00D37C1F">
            <w:pPr>
              <w:rPr>
                <w:b/>
              </w:rPr>
            </w:pPr>
            <w:r w:rsidRPr="004B1D35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82F5A" w:rsidRPr="004B1D35" w:rsidRDefault="00982F5A" w:rsidP="00D37C1F">
            <w:pPr>
              <w:rPr>
                <w:b/>
                <w:iCs/>
              </w:rPr>
            </w:pPr>
            <w:r w:rsidRPr="004B1D35">
              <w:rPr>
                <w:b/>
                <w:iCs/>
              </w:rPr>
              <w:t>Объем в часах</w:t>
            </w:r>
          </w:p>
        </w:tc>
      </w:tr>
      <w:tr w:rsidR="00982F5A" w:rsidRPr="004B1D35" w:rsidTr="00E9331A">
        <w:trPr>
          <w:trHeight w:val="490"/>
        </w:trPr>
        <w:tc>
          <w:tcPr>
            <w:tcW w:w="4073" w:type="pct"/>
            <w:gridSpan w:val="2"/>
            <w:tcBorders>
              <w:right w:val="single" w:sz="4" w:space="0" w:color="auto"/>
            </w:tcBorders>
            <w:vAlign w:val="center"/>
          </w:tcPr>
          <w:p w:rsidR="00982F5A" w:rsidRPr="004B1D35" w:rsidRDefault="00E9331A" w:rsidP="00D37C1F">
            <w:pPr>
              <w:rPr>
                <w:b/>
              </w:rPr>
            </w:pPr>
            <w:r w:rsidRPr="00E9331A">
              <w:rPr>
                <w:b/>
              </w:rPr>
              <w:t xml:space="preserve">Объём работы </w:t>
            </w:r>
            <w:proofErr w:type="gramStart"/>
            <w:r w:rsidRPr="00E9331A">
              <w:rPr>
                <w:b/>
              </w:rPr>
              <w:t>обучающихся</w:t>
            </w:r>
            <w:proofErr w:type="gramEnd"/>
            <w:r w:rsidRPr="00E9331A">
              <w:rPr>
                <w:b/>
              </w:rPr>
              <w:t xml:space="preserve"> во взаимодействия с преподавателем, 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982F5A" w:rsidRPr="004B1D35" w:rsidRDefault="00982F5A" w:rsidP="00D37C1F">
            <w:pPr>
              <w:rPr>
                <w:iCs/>
              </w:rPr>
            </w:pPr>
            <w:r>
              <w:rPr>
                <w:iCs/>
              </w:rPr>
              <w:t>130</w:t>
            </w:r>
          </w:p>
        </w:tc>
      </w:tr>
      <w:tr w:rsidR="00E9331A" w:rsidRPr="004B1D35" w:rsidTr="00E9331A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E9331A" w:rsidRPr="004B1D35" w:rsidRDefault="00E9331A" w:rsidP="00D37C1F">
            <w:pPr>
              <w:rPr>
                <w:iCs/>
              </w:rPr>
            </w:pPr>
            <w:r w:rsidRPr="00E9331A">
              <w:rPr>
                <w:iCs/>
              </w:rPr>
              <w:t>В форме практической подготовки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E9331A" w:rsidRPr="004B1D35" w:rsidRDefault="00FA5523" w:rsidP="00D37C1F">
            <w:pPr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E9331A" w:rsidRPr="004B1D35" w:rsidTr="00E9331A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E9331A" w:rsidRPr="004B1D35" w:rsidRDefault="00E9331A" w:rsidP="00D37C1F">
            <w:r w:rsidRPr="00E9331A">
              <w:t>Урок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E9331A" w:rsidRPr="004B1D35" w:rsidRDefault="00FA5523" w:rsidP="00D37C1F">
            <w:r>
              <w:t>56</w:t>
            </w:r>
          </w:p>
        </w:tc>
      </w:tr>
      <w:tr w:rsidR="00E9331A" w:rsidRPr="004B1D35" w:rsidTr="00E9331A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E9331A" w:rsidRPr="004B1D35" w:rsidRDefault="00E9331A" w:rsidP="00D37C1F">
            <w:r w:rsidRPr="00E9331A">
              <w:t>Семинар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E9331A" w:rsidRPr="004B1D35" w:rsidRDefault="00E9331A" w:rsidP="00D37C1F"/>
        </w:tc>
      </w:tr>
      <w:tr w:rsidR="00982F5A" w:rsidRPr="004B1D35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982F5A" w:rsidRPr="004B1D35" w:rsidRDefault="00E9331A" w:rsidP="00D37C1F">
            <w:r>
              <w:t>Лекция</w:t>
            </w:r>
          </w:p>
        </w:tc>
        <w:tc>
          <w:tcPr>
            <w:tcW w:w="927" w:type="pct"/>
            <w:vAlign w:val="center"/>
          </w:tcPr>
          <w:p w:rsidR="00982F5A" w:rsidRPr="004B1D35" w:rsidRDefault="00982F5A" w:rsidP="00D37C1F">
            <w:pPr>
              <w:rPr>
                <w:iCs/>
              </w:rPr>
            </w:pPr>
          </w:p>
        </w:tc>
      </w:tr>
      <w:tr w:rsidR="00982F5A" w:rsidRPr="004B1D35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982F5A" w:rsidRPr="004B1D35" w:rsidRDefault="00E9331A" w:rsidP="00D37C1F">
            <w:r>
              <w:t>ЛПЗ</w:t>
            </w:r>
          </w:p>
        </w:tc>
        <w:tc>
          <w:tcPr>
            <w:tcW w:w="927" w:type="pct"/>
            <w:vAlign w:val="center"/>
          </w:tcPr>
          <w:p w:rsidR="00982F5A" w:rsidRPr="004B1D35" w:rsidRDefault="00982F5A" w:rsidP="00D37C1F">
            <w:pPr>
              <w:rPr>
                <w:iCs/>
              </w:rPr>
            </w:pPr>
            <w:r>
              <w:rPr>
                <w:iCs/>
              </w:rPr>
              <w:t>20</w:t>
            </w:r>
          </w:p>
        </w:tc>
      </w:tr>
      <w:tr w:rsidR="00982F5A" w:rsidRPr="004B1D35" w:rsidTr="00D37C1F">
        <w:trPr>
          <w:trHeight w:val="90"/>
        </w:trPr>
        <w:tc>
          <w:tcPr>
            <w:tcW w:w="4073" w:type="pct"/>
            <w:gridSpan w:val="2"/>
            <w:vAlign w:val="center"/>
          </w:tcPr>
          <w:p w:rsidR="00982F5A" w:rsidRDefault="00E9331A" w:rsidP="00D37C1F">
            <w:r>
              <w:t xml:space="preserve">Курсовой проект </w:t>
            </w:r>
            <w:proofErr w:type="gramStart"/>
            <w:r>
              <w:t xml:space="preserve">( </w:t>
            </w:r>
            <w:proofErr w:type="gramEnd"/>
            <w:r>
              <w:t>работа)</w:t>
            </w:r>
          </w:p>
          <w:p w:rsidR="00E9331A" w:rsidRPr="00324EA3" w:rsidRDefault="00E9331A" w:rsidP="00D37C1F"/>
        </w:tc>
        <w:tc>
          <w:tcPr>
            <w:tcW w:w="927" w:type="pct"/>
            <w:vAlign w:val="center"/>
          </w:tcPr>
          <w:p w:rsidR="00982F5A" w:rsidRDefault="00982F5A" w:rsidP="00D37C1F">
            <w:pPr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982F5A" w:rsidRPr="004B1D35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982F5A" w:rsidRDefault="00982F5A" w:rsidP="00D37C1F">
            <w:r>
              <w:t>Консультации</w:t>
            </w:r>
          </w:p>
        </w:tc>
        <w:tc>
          <w:tcPr>
            <w:tcW w:w="927" w:type="pct"/>
            <w:vAlign w:val="center"/>
          </w:tcPr>
          <w:p w:rsidR="00982F5A" w:rsidRDefault="00982F5A" w:rsidP="00D37C1F">
            <w:pPr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982F5A" w:rsidRPr="004B1D35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982F5A" w:rsidRPr="004B1D35" w:rsidRDefault="00982F5A" w:rsidP="00D37C1F">
            <w:r w:rsidRPr="004B1D35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982F5A" w:rsidRPr="004B1D35" w:rsidRDefault="00982F5A" w:rsidP="00D37C1F">
            <w:pPr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982F5A" w:rsidRPr="004B1D35" w:rsidTr="00D37C1F">
        <w:trPr>
          <w:trHeight w:val="490"/>
        </w:trPr>
        <w:tc>
          <w:tcPr>
            <w:tcW w:w="5000" w:type="pct"/>
            <w:gridSpan w:val="3"/>
            <w:vAlign w:val="center"/>
          </w:tcPr>
          <w:p w:rsidR="00982F5A" w:rsidRPr="004B1D35" w:rsidRDefault="00982F5A" w:rsidP="00D37C1F">
            <w:pPr>
              <w:rPr>
                <w:b/>
                <w:iCs/>
              </w:rPr>
            </w:pPr>
            <w:r w:rsidRPr="004B1D35">
              <w:rPr>
                <w:b/>
                <w:iCs/>
              </w:rPr>
              <w:t xml:space="preserve">Промежуточная аттестация проводится в форме </w:t>
            </w:r>
            <w:r w:rsidRPr="00360204">
              <w:rPr>
                <w:b/>
                <w:iCs/>
              </w:rPr>
              <w:t>ДЗ и защиты КП.</w:t>
            </w:r>
          </w:p>
        </w:tc>
      </w:tr>
    </w:tbl>
    <w:p w:rsidR="006F3E5A" w:rsidRDefault="006F3E5A" w:rsidP="00A64780"/>
    <w:p w:rsidR="00E83B37" w:rsidRDefault="00E83B37" w:rsidP="00A64780"/>
    <w:p w:rsidR="002A3BC9" w:rsidRDefault="002A3BC9" w:rsidP="00A64780"/>
    <w:p w:rsidR="00E83B37" w:rsidRPr="00E83B37" w:rsidRDefault="00E83B37" w:rsidP="00A64780">
      <w:pPr>
        <w:rPr>
          <w:b/>
        </w:rPr>
      </w:pPr>
      <w:r w:rsidRPr="00E83B37">
        <w:rPr>
          <w:b/>
        </w:rPr>
        <w:t>2.1.3 Объём профессиональной дисциплины МДК 01.03 « Основы технической эксплуатации и обслуживания электрического и электромеханического оборудования»</w:t>
      </w:r>
    </w:p>
    <w:p w:rsidR="00E83B37" w:rsidRDefault="00E83B37" w:rsidP="00A64780"/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330"/>
        <w:gridCol w:w="1948"/>
      </w:tblGrid>
      <w:tr w:rsidR="00E83B37" w:rsidTr="00E83B37">
        <w:tc>
          <w:tcPr>
            <w:tcW w:w="8330" w:type="dxa"/>
          </w:tcPr>
          <w:p w:rsidR="00E83B37" w:rsidRDefault="00E83B37" w:rsidP="00A6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B37" w:rsidRPr="00E83B37" w:rsidRDefault="00E83B37" w:rsidP="00A6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3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48" w:type="dxa"/>
          </w:tcPr>
          <w:p w:rsidR="00E83B37" w:rsidRDefault="00E83B37" w:rsidP="00A64780"/>
          <w:p w:rsidR="00E83B37" w:rsidRPr="00E83B37" w:rsidRDefault="00E83B37" w:rsidP="00A6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37">
              <w:rPr>
                <w:rFonts w:ascii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E83B37" w:rsidTr="00E83B37">
        <w:tc>
          <w:tcPr>
            <w:tcW w:w="8330" w:type="dxa"/>
          </w:tcPr>
          <w:p w:rsidR="00E83B37" w:rsidRPr="00E83B37" w:rsidRDefault="00E83B37" w:rsidP="00A6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Объём работы </w:t>
            </w:r>
            <w:proofErr w:type="gramStart"/>
            <w:r w:rsidRPr="00E83B3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8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взаимодействия с преподавателем, в том числе:</w:t>
            </w:r>
          </w:p>
        </w:tc>
        <w:tc>
          <w:tcPr>
            <w:tcW w:w="1948" w:type="dxa"/>
          </w:tcPr>
          <w:p w:rsidR="00E83B37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04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</w:tr>
      <w:tr w:rsidR="00E83B37" w:rsidTr="00E83B37">
        <w:tc>
          <w:tcPr>
            <w:tcW w:w="8330" w:type="dxa"/>
          </w:tcPr>
          <w:p w:rsidR="00091182" w:rsidRDefault="00091182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E83B37" w:rsidRDefault="00E83B37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37">
              <w:rPr>
                <w:rFonts w:ascii="Times New Roman" w:hAnsi="Times New Roman" w:cs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1948" w:type="dxa"/>
          </w:tcPr>
          <w:p w:rsidR="00E83B37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0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E83B37" w:rsidTr="00E83B37">
        <w:tc>
          <w:tcPr>
            <w:tcW w:w="8330" w:type="dxa"/>
          </w:tcPr>
          <w:p w:rsidR="00091182" w:rsidRDefault="00091182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E83B37" w:rsidRDefault="00E83B37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3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48" w:type="dxa"/>
          </w:tcPr>
          <w:p w:rsidR="00E83B37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83B37" w:rsidTr="00E83B37">
        <w:tc>
          <w:tcPr>
            <w:tcW w:w="8330" w:type="dxa"/>
          </w:tcPr>
          <w:p w:rsidR="00091182" w:rsidRDefault="00091182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E83B37" w:rsidRDefault="00E83B37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3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48" w:type="dxa"/>
          </w:tcPr>
          <w:p w:rsidR="00E83B37" w:rsidRPr="00360204" w:rsidRDefault="00E83B37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B37" w:rsidTr="00E83B37">
        <w:tc>
          <w:tcPr>
            <w:tcW w:w="8330" w:type="dxa"/>
          </w:tcPr>
          <w:p w:rsidR="00091182" w:rsidRDefault="00091182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E83B37" w:rsidRDefault="00E83B37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3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948" w:type="dxa"/>
          </w:tcPr>
          <w:p w:rsidR="00E83B37" w:rsidRDefault="00E83B37" w:rsidP="00A64780"/>
        </w:tc>
      </w:tr>
      <w:tr w:rsidR="00E83B37" w:rsidTr="00E83B37">
        <w:tc>
          <w:tcPr>
            <w:tcW w:w="8330" w:type="dxa"/>
          </w:tcPr>
          <w:p w:rsid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091182" w:rsidRDefault="00091182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182">
              <w:rPr>
                <w:rFonts w:ascii="Times New Roman" w:hAnsi="Times New Roman" w:cs="Times New Roman"/>
                <w:sz w:val="24"/>
                <w:szCs w:val="24"/>
              </w:rPr>
              <w:t>ЛПЗ</w:t>
            </w:r>
          </w:p>
        </w:tc>
        <w:tc>
          <w:tcPr>
            <w:tcW w:w="1948" w:type="dxa"/>
          </w:tcPr>
          <w:p w:rsid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E83B37" w:rsidTr="00E83B37">
        <w:tc>
          <w:tcPr>
            <w:tcW w:w="8330" w:type="dxa"/>
          </w:tcPr>
          <w:p w:rsid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04">
              <w:rPr>
                <w:rFonts w:ascii="Times New Roman" w:hAnsi="Times New Roman" w:cs="Times New Roman"/>
                <w:sz w:val="24"/>
                <w:szCs w:val="24"/>
              </w:rPr>
              <w:t xml:space="preserve">Курсовой проект </w:t>
            </w:r>
            <w:proofErr w:type="gramStart"/>
            <w:r w:rsidRPr="0036020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60204">
              <w:rPr>
                <w:rFonts w:ascii="Times New Roman" w:hAnsi="Times New Roman" w:cs="Times New Roman"/>
                <w:sz w:val="24"/>
                <w:szCs w:val="24"/>
              </w:rPr>
              <w:t>работа)</w:t>
            </w:r>
          </w:p>
        </w:tc>
        <w:tc>
          <w:tcPr>
            <w:tcW w:w="1948" w:type="dxa"/>
          </w:tcPr>
          <w:p w:rsidR="00E83B37" w:rsidRDefault="00E83B37" w:rsidP="00A64780"/>
          <w:p w:rsidR="00360204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83B37" w:rsidTr="00E83B37">
        <w:tc>
          <w:tcPr>
            <w:tcW w:w="8330" w:type="dxa"/>
          </w:tcPr>
          <w:p w:rsid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0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948" w:type="dxa"/>
          </w:tcPr>
          <w:p w:rsidR="00E83B37" w:rsidRDefault="00E83B37" w:rsidP="00A64780"/>
          <w:p w:rsidR="00360204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83B37" w:rsidTr="00360204">
        <w:tc>
          <w:tcPr>
            <w:tcW w:w="8330" w:type="dxa"/>
            <w:tcBorders>
              <w:bottom w:val="single" w:sz="4" w:space="0" w:color="auto"/>
            </w:tcBorders>
          </w:tcPr>
          <w:p w:rsid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B37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20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48" w:type="dxa"/>
          </w:tcPr>
          <w:p w:rsidR="00E83B37" w:rsidRDefault="00E83B37" w:rsidP="00A64780"/>
          <w:p w:rsidR="00360204" w:rsidRP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60204" w:rsidTr="00D37C1F">
        <w:tc>
          <w:tcPr>
            <w:tcW w:w="10278" w:type="dxa"/>
            <w:gridSpan w:val="2"/>
            <w:tcBorders>
              <w:top w:val="single" w:sz="4" w:space="0" w:color="auto"/>
            </w:tcBorders>
          </w:tcPr>
          <w:p w:rsidR="00360204" w:rsidRDefault="00360204" w:rsidP="00A64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204" w:rsidRPr="00360204" w:rsidRDefault="00360204" w:rsidP="00A64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204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 проводится в форме ДЗ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экзамена</w:t>
            </w:r>
            <w:r w:rsidRPr="003602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защиты КП.</w:t>
            </w:r>
          </w:p>
          <w:p w:rsidR="00360204" w:rsidRDefault="00360204" w:rsidP="00A64780"/>
        </w:tc>
      </w:tr>
    </w:tbl>
    <w:p w:rsidR="00E83B37" w:rsidRDefault="00E83B37" w:rsidP="00A64780"/>
    <w:p w:rsidR="002E1F3D" w:rsidRDefault="002E1F3D" w:rsidP="00A64780"/>
    <w:p w:rsidR="00F10B76" w:rsidRDefault="00F10B76" w:rsidP="00A64780"/>
    <w:p w:rsidR="00F10B76" w:rsidRDefault="00F10B76" w:rsidP="00A64780"/>
    <w:p w:rsidR="002E1F3D" w:rsidRDefault="002E1F3D" w:rsidP="002E1F3D">
      <w:pPr>
        <w:rPr>
          <w:b/>
        </w:rPr>
      </w:pPr>
      <w:r w:rsidRPr="0040418D">
        <w:rPr>
          <w:b/>
        </w:rPr>
        <w:t>2.1.4 Объем профессиональной дисциплины МДК 01.04 «Электрическое и электромеханическое оборудование»</w:t>
      </w:r>
      <w:r>
        <w:rPr>
          <w:b/>
        </w:rPr>
        <w:t>.</w:t>
      </w:r>
    </w:p>
    <w:p w:rsidR="002E1F3D" w:rsidRDefault="002E1F3D" w:rsidP="002E1F3D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4"/>
        <w:gridCol w:w="8"/>
        <w:gridCol w:w="1906"/>
      </w:tblGrid>
      <w:tr w:rsidR="002E1F3D" w:rsidRPr="0040418D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2E1F3D" w:rsidRPr="0040418D" w:rsidRDefault="002E1F3D" w:rsidP="00D37C1F">
            <w:pPr>
              <w:rPr>
                <w:b/>
              </w:rPr>
            </w:pPr>
            <w:r w:rsidRPr="0040418D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E1F3D" w:rsidRPr="0040418D" w:rsidRDefault="002E1F3D" w:rsidP="00D37C1F">
            <w:pPr>
              <w:rPr>
                <w:b/>
                <w:iCs/>
              </w:rPr>
            </w:pPr>
            <w:r w:rsidRPr="0040418D">
              <w:rPr>
                <w:b/>
                <w:iCs/>
              </w:rPr>
              <w:t>Объем в часах</w:t>
            </w:r>
          </w:p>
        </w:tc>
      </w:tr>
      <w:tr w:rsidR="002E1F3D" w:rsidRPr="0040418D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2E1F3D" w:rsidRPr="0040418D" w:rsidRDefault="00463033" w:rsidP="00D37C1F">
            <w:pPr>
              <w:rPr>
                <w:b/>
              </w:rPr>
            </w:pPr>
            <w:r w:rsidRPr="00463033">
              <w:rPr>
                <w:b/>
              </w:rPr>
              <w:t xml:space="preserve">Объём работы </w:t>
            </w:r>
            <w:proofErr w:type="gramStart"/>
            <w:r w:rsidRPr="00463033">
              <w:rPr>
                <w:b/>
              </w:rPr>
              <w:t>обучающихся</w:t>
            </w:r>
            <w:proofErr w:type="gramEnd"/>
            <w:r w:rsidRPr="00463033">
              <w:rPr>
                <w:b/>
              </w:rPr>
              <w:t xml:space="preserve"> во взаимодействия с преподавателем, в том числе:</w:t>
            </w:r>
          </w:p>
        </w:tc>
        <w:tc>
          <w:tcPr>
            <w:tcW w:w="927" w:type="pct"/>
            <w:vAlign w:val="center"/>
          </w:tcPr>
          <w:p w:rsidR="002E1F3D" w:rsidRPr="0040418D" w:rsidRDefault="002E1F3D" w:rsidP="00D37C1F">
            <w:pPr>
              <w:rPr>
                <w:b/>
                <w:iCs/>
              </w:rPr>
            </w:pPr>
            <w:r>
              <w:rPr>
                <w:b/>
                <w:iCs/>
              </w:rPr>
              <w:t>247</w:t>
            </w:r>
          </w:p>
        </w:tc>
      </w:tr>
      <w:tr w:rsidR="00463033" w:rsidRPr="0040418D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463033" w:rsidRPr="00463033" w:rsidRDefault="00463033" w:rsidP="00D37C1F">
            <w:r w:rsidRPr="00463033">
              <w:t>В форме практической подготовки</w:t>
            </w:r>
          </w:p>
        </w:tc>
        <w:tc>
          <w:tcPr>
            <w:tcW w:w="927" w:type="pct"/>
            <w:vAlign w:val="center"/>
          </w:tcPr>
          <w:p w:rsidR="00463033" w:rsidRDefault="009837FF" w:rsidP="00D37C1F">
            <w:pPr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Pr="009837FF">
              <w:rPr>
                <w:iCs/>
              </w:rPr>
              <w:t>00</w:t>
            </w:r>
          </w:p>
        </w:tc>
      </w:tr>
      <w:tr w:rsidR="00463033" w:rsidRPr="0040418D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463033" w:rsidRPr="00463033" w:rsidRDefault="00463033" w:rsidP="00D37C1F">
            <w:r w:rsidRPr="00463033">
              <w:t>Урок</w:t>
            </w:r>
          </w:p>
        </w:tc>
        <w:tc>
          <w:tcPr>
            <w:tcW w:w="927" w:type="pct"/>
            <w:vAlign w:val="center"/>
          </w:tcPr>
          <w:p w:rsidR="00463033" w:rsidRPr="009837FF" w:rsidRDefault="009837FF" w:rsidP="00D37C1F">
            <w:pPr>
              <w:rPr>
                <w:iCs/>
              </w:rPr>
            </w:pPr>
            <w:r w:rsidRPr="009837FF">
              <w:rPr>
                <w:iCs/>
              </w:rPr>
              <w:t>131</w:t>
            </w:r>
          </w:p>
        </w:tc>
      </w:tr>
      <w:tr w:rsidR="009837FF" w:rsidRPr="0040418D" w:rsidTr="009837FF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9837FF" w:rsidRPr="00463033" w:rsidRDefault="009837FF" w:rsidP="00D37C1F">
            <w:pPr>
              <w:rPr>
                <w:iCs/>
              </w:rPr>
            </w:pPr>
            <w:r w:rsidRPr="00463033">
              <w:rPr>
                <w:iCs/>
              </w:rPr>
              <w:t>Семинар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9837FF" w:rsidRPr="00463033" w:rsidRDefault="009837FF" w:rsidP="009837FF">
            <w:pPr>
              <w:rPr>
                <w:iCs/>
              </w:rPr>
            </w:pPr>
          </w:p>
        </w:tc>
      </w:tr>
      <w:tr w:rsidR="002E1F3D" w:rsidRPr="0040418D" w:rsidTr="009837FF">
        <w:trPr>
          <w:trHeight w:val="490"/>
        </w:trPr>
        <w:tc>
          <w:tcPr>
            <w:tcW w:w="4073" w:type="pct"/>
            <w:gridSpan w:val="2"/>
            <w:tcBorders>
              <w:right w:val="single" w:sz="4" w:space="0" w:color="auto"/>
            </w:tcBorders>
            <w:vAlign w:val="center"/>
          </w:tcPr>
          <w:p w:rsidR="002E1F3D" w:rsidRPr="00463033" w:rsidRDefault="00463033" w:rsidP="00D37C1F">
            <w:r w:rsidRPr="00463033">
              <w:t>Лекция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2E1F3D" w:rsidRPr="0040418D" w:rsidRDefault="002E1F3D" w:rsidP="00D37C1F">
            <w:pPr>
              <w:rPr>
                <w:b/>
                <w:iCs/>
              </w:rPr>
            </w:pPr>
          </w:p>
        </w:tc>
      </w:tr>
      <w:tr w:rsidR="002E1F3D" w:rsidRPr="0040418D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2E1F3D" w:rsidRPr="00463033" w:rsidRDefault="00463033" w:rsidP="00D37C1F">
            <w:r w:rsidRPr="00463033">
              <w:t>ЛПЗ</w:t>
            </w:r>
          </w:p>
        </w:tc>
        <w:tc>
          <w:tcPr>
            <w:tcW w:w="927" w:type="pct"/>
            <w:vAlign w:val="center"/>
          </w:tcPr>
          <w:p w:rsidR="002E1F3D" w:rsidRPr="009837FF" w:rsidRDefault="009837FF" w:rsidP="00D37C1F">
            <w:pPr>
              <w:rPr>
                <w:iCs/>
              </w:rPr>
            </w:pPr>
            <w:r w:rsidRPr="009837FF">
              <w:rPr>
                <w:iCs/>
              </w:rPr>
              <w:t>98</w:t>
            </w:r>
          </w:p>
        </w:tc>
      </w:tr>
      <w:tr w:rsidR="00463033" w:rsidRPr="0040418D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463033" w:rsidRPr="00463033" w:rsidRDefault="00463033" w:rsidP="00D37C1F">
            <w:r w:rsidRPr="00463033">
              <w:t>Консультации</w:t>
            </w:r>
          </w:p>
        </w:tc>
        <w:tc>
          <w:tcPr>
            <w:tcW w:w="927" w:type="pct"/>
            <w:vAlign w:val="center"/>
          </w:tcPr>
          <w:p w:rsidR="00463033" w:rsidRPr="009837FF" w:rsidRDefault="009837FF" w:rsidP="00D37C1F">
            <w:pPr>
              <w:rPr>
                <w:iCs/>
              </w:rPr>
            </w:pPr>
            <w:r w:rsidRPr="009837FF">
              <w:rPr>
                <w:iCs/>
              </w:rPr>
              <w:t>2</w:t>
            </w:r>
          </w:p>
        </w:tc>
      </w:tr>
      <w:tr w:rsidR="002E1F3D" w:rsidRPr="0040418D" w:rsidTr="00D37C1F">
        <w:trPr>
          <w:trHeight w:val="490"/>
        </w:trPr>
        <w:tc>
          <w:tcPr>
            <w:tcW w:w="4073" w:type="pct"/>
            <w:gridSpan w:val="2"/>
            <w:vAlign w:val="center"/>
          </w:tcPr>
          <w:p w:rsidR="002E1F3D" w:rsidRPr="00463033" w:rsidRDefault="002E1F3D" w:rsidP="00D37C1F">
            <w:r w:rsidRPr="00463033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E1F3D" w:rsidRPr="009837FF" w:rsidRDefault="002E1F3D" w:rsidP="00D37C1F">
            <w:pPr>
              <w:rPr>
                <w:iCs/>
              </w:rPr>
            </w:pPr>
            <w:r w:rsidRPr="009837FF">
              <w:rPr>
                <w:iCs/>
              </w:rPr>
              <w:t>16</w:t>
            </w:r>
          </w:p>
        </w:tc>
      </w:tr>
      <w:tr w:rsidR="002E1F3D" w:rsidRPr="0040418D" w:rsidTr="00D37C1F">
        <w:trPr>
          <w:trHeight w:val="490"/>
        </w:trPr>
        <w:tc>
          <w:tcPr>
            <w:tcW w:w="5000" w:type="pct"/>
            <w:gridSpan w:val="3"/>
            <w:vAlign w:val="center"/>
          </w:tcPr>
          <w:p w:rsidR="002E1F3D" w:rsidRPr="0040418D" w:rsidRDefault="002E1F3D" w:rsidP="00463033">
            <w:pPr>
              <w:rPr>
                <w:b/>
                <w:iCs/>
              </w:rPr>
            </w:pPr>
            <w:r w:rsidRPr="00194FE4">
              <w:rPr>
                <w:b/>
                <w:iCs/>
              </w:rPr>
              <w:t>Промежуточная аттестация проводится в форме</w:t>
            </w:r>
            <w:r w:rsidRPr="0040418D">
              <w:rPr>
                <w:b/>
                <w:iCs/>
              </w:rPr>
              <w:t xml:space="preserve"> </w:t>
            </w:r>
            <w:r w:rsidR="00463033" w:rsidRPr="00463033">
              <w:rPr>
                <w:b/>
                <w:iCs/>
              </w:rPr>
              <w:t>ДЗ и экзамена.</w:t>
            </w:r>
          </w:p>
        </w:tc>
      </w:tr>
    </w:tbl>
    <w:p w:rsidR="002E1F3D" w:rsidRPr="0040418D" w:rsidRDefault="002E1F3D" w:rsidP="002E1F3D">
      <w:pPr>
        <w:rPr>
          <w:b/>
        </w:rPr>
      </w:pPr>
    </w:p>
    <w:p w:rsidR="00360204" w:rsidRDefault="00360204" w:rsidP="00A64780"/>
    <w:p w:rsidR="002A3BC9" w:rsidRDefault="002A3BC9" w:rsidP="00A64780"/>
    <w:p w:rsidR="005B6D1B" w:rsidRPr="00A64780" w:rsidRDefault="00982F5A" w:rsidP="005B6D1B">
      <w:pPr>
        <w:rPr>
          <w:b/>
        </w:rPr>
      </w:pPr>
      <w:r>
        <w:rPr>
          <w:b/>
        </w:rPr>
        <w:t xml:space="preserve">2.1.5 </w:t>
      </w:r>
      <w:r w:rsidR="005B6D1B">
        <w:rPr>
          <w:b/>
        </w:rPr>
        <w:t xml:space="preserve">  </w:t>
      </w:r>
      <w:r w:rsidR="005B6D1B" w:rsidRPr="00A64780">
        <w:rPr>
          <w:b/>
        </w:rPr>
        <w:t xml:space="preserve">Объем  </w:t>
      </w:r>
      <w:r w:rsidR="005B6D1B">
        <w:rPr>
          <w:b/>
        </w:rPr>
        <w:t>профессиональной дисциплины  МДК 01.05  «Техническое регулирование и контроль качества»</w:t>
      </w:r>
    </w:p>
    <w:p w:rsidR="005B6D1B" w:rsidRPr="00A64780" w:rsidRDefault="005B6D1B" w:rsidP="005B6D1B">
      <w:pPr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364"/>
        <w:gridCol w:w="8"/>
        <w:gridCol w:w="1906"/>
      </w:tblGrid>
      <w:tr w:rsidR="005B6D1B" w:rsidRPr="00962AFB" w:rsidTr="007D7212">
        <w:trPr>
          <w:trHeight w:val="490"/>
        </w:trPr>
        <w:tc>
          <w:tcPr>
            <w:tcW w:w="4073" w:type="pct"/>
            <w:gridSpan w:val="2"/>
            <w:vAlign w:val="center"/>
          </w:tcPr>
          <w:p w:rsidR="005B6D1B" w:rsidRPr="00962AFB" w:rsidRDefault="005B6D1B" w:rsidP="007D7212">
            <w:pPr>
              <w:rPr>
                <w:b/>
              </w:rPr>
            </w:pPr>
            <w:r w:rsidRPr="00962AFB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>Объем в часах</w:t>
            </w:r>
          </w:p>
        </w:tc>
      </w:tr>
      <w:tr w:rsidR="005B6D1B" w:rsidRPr="00962AFB" w:rsidTr="006F3E5A">
        <w:trPr>
          <w:trHeight w:val="490"/>
        </w:trPr>
        <w:tc>
          <w:tcPr>
            <w:tcW w:w="4073" w:type="pct"/>
            <w:gridSpan w:val="2"/>
            <w:tcBorders>
              <w:right w:val="single" w:sz="4" w:space="0" w:color="auto"/>
            </w:tcBorders>
            <w:vAlign w:val="center"/>
          </w:tcPr>
          <w:p w:rsidR="005B6D1B" w:rsidRPr="00962AFB" w:rsidRDefault="006F3E5A" w:rsidP="007D7212">
            <w:pPr>
              <w:rPr>
                <w:b/>
              </w:rPr>
            </w:pPr>
            <w:r w:rsidRPr="006F3E5A">
              <w:rPr>
                <w:b/>
              </w:rPr>
              <w:t xml:space="preserve">Объём работы </w:t>
            </w:r>
            <w:proofErr w:type="gramStart"/>
            <w:r w:rsidRPr="006F3E5A">
              <w:rPr>
                <w:b/>
              </w:rPr>
              <w:t>обучающихся</w:t>
            </w:r>
            <w:proofErr w:type="gramEnd"/>
            <w:r w:rsidRPr="006F3E5A">
              <w:rPr>
                <w:b/>
              </w:rPr>
              <w:t xml:space="preserve"> во взаимодействия с преподавателем, в том числе: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112</w:t>
            </w:r>
          </w:p>
        </w:tc>
      </w:tr>
      <w:tr w:rsidR="006F3E5A" w:rsidRPr="00962AFB" w:rsidTr="006F3E5A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6F3E5A" w:rsidRPr="00962AFB" w:rsidRDefault="006F3E5A" w:rsidP="007D7212">
            <w:pPr>
              <w:rPr>
                <w:iCs/>
              </w:rPr>
            </w:pPr>
            <w:r w:rsidRPr="006F3E5A">
              <w:rPr>
                <w:iCs/>
              </w:rPr>
              <w:t>В форме практической подготовки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6F3E5A" w:rsidRPr="00962AFB" w:rsidRDefault="006D040F" w:rsidP="007D7212">
            <w:pPr>
              <w:rPr>
                <w:iCs/>
              </w:rPr>
            </w:pPr>
            <w:r>
              <w:rPr>
                <w:iCs/>
              </w:rPr>
              <w:t>80</w:t>
            </w:r>
          </w:p>
        </w:tc>
      </w:tr>
      <w:tr w:rsidR="006F3E5A" w:rsidRPr="00962AFB" w:rsidTr="006F3E5A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6F3E5A" w:rsidRPr="006F3E5A" w:rsidRDefault="006F3E5A" w:rsidP="007D7212">
            <w:pPr>
              <w:rPr>
                <w:iCs/>
              </w:rPr>
            </w:pPr>
            <w:r w:rsidRPr="006F3E5A">
              <w:rPr>
                <w:iCs/>
              </w:rPr>
              <w:t>Урок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6F3E5A" w:rsidRPr="00962AFB" w:rsidRDefault="002A3BC9" w:rsidP="007D7212">
            <w:pPr>
              <w:rPr>
                <w:iCs/>
              </w:rPr>
            </w:pPr>
            <w:r>
              <w:rPr>
                <w:iCs/>
              </w:rPr>
              <w:t>66</w:t>
            </w:r>
          </w:p>
        </w:tc>
      </w:tr>
      <w:tr w:rsidR="006F3E5A" w:rsidRPr="00962AFB" w:rsidTr="006F3E5A">
        <w:trPr>
          <w:trHeight w:val="490"/>
        </w:trPr>
        <w:tc>
          <w:tcPr>
            <w:tcW w:w="4069" w:type="pct"/>
            <w:tcBorders>
              <w:right w:val="single" w:sz="4" w:space="0" w:color="auto"/>
            </w:tcBorders>
            <w:vAlign w:val="center"/>
          </w:tcPr>
          <w:p w:rsidR="006F3E5A" w:rsidRPr="006F3E5A" w:rsidRDefault="006F3E5A" w:rsidP="007D7212">
            <w:pPr>
              <w:rPr>
                <w:iCs/>
              </w:rPr>
            </w:pPr>
            <w:r w:rsidRPr="006F3E5A">
              <w:rPr>
                <w:iCs/>
              </w:rPr>
              <w:t>Семинар</w:t>
            </w:r>
          </w:p>
        </w:tc>
        <w:tc>
          <w:tcPr>
            <w:tcW w:w="931" w:type="pct"/>
            <w:gridSpan w:val="2"/>
            <w:tcBorders>
              <w:left w:val="single" w:sz="4" w:space="0" w:color="auto"/>
            </w:tcBorders>
            <w:vAlign w:val="center"/>
          </w:tcPr>
          <w:p w:rsidR="006F3E5A" w:rsidRPr="00962AFB" w:rsidRDefault="006F3E5A" w:rsidP="007D7212">
            <w:pPr>
              <w:rPr>
                <w:iCs/>
              </w:rPr>
            </w:pP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gridSpan w:val="2"/>
            <w:vAlign w:val="center"/>
          </w:tcPr>
          <w:p w:rsidR="005B6D1B" w:rsidRPr="00962AFB" w:rsidRDefault="006F3E5A" w:rsidP="007D7212">
            <w:r>
              <w:t>Лекция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gridSpan w:val="2"/>
            <w:vAlign w:val="center"/>
          </w:tcPr>
          <w:p w:rsidR="005B6D1B" w:rsidRPr="00962AFB" w:rsidRDefault="006F3E5A" w:rsidP="007D7212">
            <w:r>
              <w:t>ЛПЗ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40</w:t>
            </w:r>
          </w:p>
        </w:tc>
      </w:tr>
      <w:tr w:rsidR="006F3E5A" w:rsidRPr="00962AFB" w:rsidTr="007D7212">
        <w:trPr>
          <w:trHeight w:val="490"/>
        </w:trPr>
        <w:tc>
          <w:tcPr>
            <w:tcW w:w="4073" w:type="pct"/>
            <w:gridSpan w:val="2"/>
            <w:vAlign w:val="center"/>
          </w:tcPr>
          <w:p w:rsidR="006F3E5A" w:rsidRDefault="006F3E5A" w:rsidP="007D7212">
            <w:r w:rsidRPr="006F3E5A">
              <w:t>Консультации</w:t>
            </w:r>
          </w:p>
        </w:tc>
        <w:tc>
          <w:tcPr>
            <w:tcW w:w="927" w:type="pct"/>
            <w:vAlign w:val="center"/>
          </w:tcPr>
          <w:p w:rsidR="006F3E5A" w:rsidRDefault="006F3E5A" w:rsidP="007D7212">
            <w:pPr>
              <w:rPr>
                <w:iCs/>
              </w:rPr>
            </w:pPr>
          </w:p>
        </w:tc>
      </w:tr>
      <w:tr w:rsidR="005B6D1B" w:rsidRPr="00962AFB" w:rsidTr="007D7212">
        <w:trPr>
          <w:trHeight w:val="490"/>
        </w:trPr>
        <w:tc>
          <w:tcPr>
            <w:tcW w:w="4073" w:type="pct"/>
            <w:gridSpan w:val="2"/>
            <w:vAlign w:val="center"/>
          </w:tcPr>
          <w:p w:rsidR="005B6D1B" w:rsidRPr="00430968" w:rsidRDefault="005B6D1B" w:rsidP="007D7212">
            <w:r w:rsidRPr="00430968"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5B6D1B" w:rsidRPr="00962AFB" w:rsidRDefault="005B6D1B" w:rsidP="007D7212">
            <w:pPr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5B6D1B" w:rsidRPr="00962AFB" w:rsidTr="007D7212">
        <w:trPr>
          <w:trHeight w:val="490"/>
        </w:trPr>
        <w:tc>
          <w:tcPr>
            <w:tcW w:w="5000" w:type="pct"/>
            <w:gridSpan w:val="3"/>
            <w:vAlign w:val="center"/>
          </w:tcPr>
          <w:p w:rsidR="005B6D1B" w:rsidRPr="00430968" w:rsidRDefault="005B6D1B" w:rsidP="005B6D1B">
            <w:pPr>
              <w:rPr>
                <w:b/>
                <w:iCs/>
              </w:rPr>
            </w:pPr>
            <w:r w:rsidRPr="00962AFB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Cs/>
              </w:rPr>
              <w:t>ДЗ</w:t>
            </w:r>
          </w:p>
        </w:tc>
      </w:tr>
    </w:tbl>
    <w:p w:rsidR="006B7800" w:rsidRPr="00324EA3" w:rsidRDefault="006B7800" w:rsidP="00A64780"/>
    <w:p w:rsidR="006C32A9" w:rsidRDefault="006C32A9" w:rsidP="00A64780"/>
    <w:p w:rsidR="006C32A9" w:rsidRDefault="006C32A9" w:rsidP="00A64780"/>
    <w:p w:rsidR="002A3BC9" w:rsidRDefault="002A3BC9" w:rsidP="00A64780"/>
    <w:p w:rsidR="002A3BC9" w:rsidRDefault="002A3BC9" w:rsidP="00A64780"/>
    <w:p w:rsidR="002A3BC9" w:rsidRDefault="002A3BC9" w:rsidP="00A64780"/>
    <w:p w:rsidR="002A3BC9" w:rsidRDefault="002A3BC9" w:rsidP="00A64780"/>
    <w:p w:rsidR="002A3BC9" w:rsidRDefault="002A3BC9" w:rsidP="00A64780"/>
    <w:p w:rsidR="004B1D35" w:rsidRDefault="004B1D35" w:rsidP="00A64780"/>
    <w:p w:rsidR="00D950A5" w:rsidRPr="00A64780" w:rsidRDefault="006B7800" w:rsidP="00D950A5">
      <w:pPr>
        <w:rPr>
          <w:b/>
        </w:rPr>
      </w:pPr>
      <w:r w:rsidRPr="00962AFB">
        <w:rPr>
          <w:b/>
        </w:rPr>
        <w:t xml:space="preserve">2.2. Тематический план и содержание </w:t>
      </w:r>
      <w:r w:rsidR="00D950A5">
        <w:rPr>
          <w:b/>
        </w:rPr>
        <w:t xml:space="preserve">профессиональной </w:t>
      </w:r>
      <w:r>
        <w:rPr>
          <w:b/>
        </w:rPr>
        <w:t xml:space="preserve"> </w:t>
      </w:r>
      <w:r w:rsidR="00D950A5">
        <w:rPr>
          <w:b/>
        </w:rPr>
        <w:t>дисциплины МДК 01.01 «Электрические машины и аппараты»</w:t>
      </w:r>
    </w:p>
    <w:p w:rsidR="006B7800" w:rsidRDefault="006B7800" w:rsidP="006B7800">
      <w:pPr>
        <w:rPr>
          <w:b/>
        </w:rPr>
      </w:pPr>
    </w:p>
    <w:p w:rsidR="006B7800" w:rsidRPr="00962AFB" w:rsidRDefault="006B7800" w:rsidP="006B7800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1"/>
        <w:gridCol w:w="41"/>
        <w:gridCol w:w="266"/>
        <w:gridCol w:w="6"/>
        <w:gridCol w:w="270"/>
        <w:gridCol w:w="140"/>
        <w:gridCol w:w="5963"/>
        <w:gridCol w:w="1181"/>
        <w:gridCol w:w="1255"/>
      </w:tblGrid>
      <w:tr w:rsidR="006B7800" w:rsidRPr="00962AFB" w:rsidTr="00681803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9" w:type="pct"/>
            <w:gridSpan w:val="6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962AF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2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6B7800" w:rsidRPr="00962AFB" w:rsidTr="00681803">
        <w:trPr>
          <w:cantSplit/>
          <w:trHeight w:val="20"/>
          <w:tblHeader/>
        </w:trPr>
        <w:tc>
          <w:tcPr>
            <w:tcW w:w="581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9" w:type="pct"/>
            <w:gridSpan w:val="6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20" w:type="pct"/>
            <w:gridSpan w:val="7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</w:tcPr>
          <w:p w:rsidR="006B7800" w:rsidRPr="00962AFB" w:rsidRDefault="006B7800" w:rsidP="00871F32">
            <w:pPr>
              <w:jc w:val="center"/>
              <w:rPr>
                <w:iCs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01" w:type="pct"/>
            <w:gridSpan w:val="2"/>
            <w:vMerge w:val="restar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219" w:type="pct"/>
            <w:gridSpan w:val="5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758"/>
        </w:trPr>
        <w:tc>
          <w:tcPr>
            <w:tcW w:w="601" w:type="pct"/>
            <w:gridSpan w:val="2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19" w:type="pct"/>
            <w:gridSpan w:val="5"/>
          </w:tcPr>
          <w:p w:rsidR="006B7800" w:rsidRPr="00962AFB" w:rsidRDefault="006B7800" w:rsidP="001D6E1E">
            <w:pPr>
              <w:rPr>
                <w:bCs/>
                <w:spacing w:val="-1"/>
              </w:rPr>
            </w:pPr>
            <w:r w:rsidRPr="00962AFB">
              <w:rPr>
                <w:color w:val="000000"/>
              </w:rPr>
              <w:t>Общие вопросы</w:t>
            </w:r>
            <w:r w:rsidR="00A909DC">
              <w:rPr>
                <w:color w:val="000000"/>
              </w:rPr>
              <w:t>.</w:t>
            </w:r>
            <w:r w:rsidRPr="00962AFB">
              <w:rPr>
                <w:color w:val="000000"/>
              </w:rPr>
              <w:t xml:space="preserve"> </w:t>
            </w:r>
            <w:r w:rsidR="00A909DC" w:rsidRPr="00A909DC">
              <w:t>Роль электрических машин и трансформаторов в автоматизации технологических процессов и производства</w:t>
            </w:r>
            <w:r w:rsidR="00A909DC"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rPr>
          <w:cantSplit/>
          <w:trHeight w:val="20"/>
        </w:trPr>
        <w:tc>
          <w:tcPr>
            <w:tcW w:w="3820" w:type="pct"/>
            <w:gridSpan w:val="7"/>
          </w:tcPr>
          <w:p w:rsidR="006B7800" w:rsidRPr="00962AFB" w:rsidRDefault="006B7800" w:rsidP="00A909DC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 w:rsidR="00A909DC">
              <w:rPr>
                <w:b/>
                <w:bCs/>
                <w:iCs/>
                <w:color w:val="000000"/>
              </w:rPr>
              <w:t>Трансформаторы.</w:t>
            </w:r>
          </w:p>
        </w:tc>
        <w:tc>
          <w:tcPr>
            <w:tcW w:w="572" w:type="pct"/>
          </w:tcPr>
          <w:p w:rsidR="006B7800" w:rsidRPr="00962AFB" w:rsidRDefault="00A44A06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rPr>
                <w:b/>
                <w:bCs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A909DC" w:rsidRDefault="006B7800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6B7800" w:rsidRPr="002C2733" w:rsidRDefault="002C2733" w:rsidP="002C2733">
            <w:pPr>
              <w:jc w:val="both"/>
              <w:rPr>
                <w:bCs/>
                <w:spacing w:val="-1"/>
              </w:rPr>
            </w:pPr>
            <w:r w:rsidRPr="002C2733">
              <w:rPr>
                <w:bCs/>
                <w:spacing w:val="-1"/>
              </w:rPr>
              <w:t xml:space="preserve">Назначение и области применения </w:t>
            </w:r>
            <w:proofErr w:type="spellStart"/>
            <w:r w:rsidRPr="002C2733">
              <w:rPr>
                <w:bCs/>
                <w:spacing w:val="-1"/>
              </w:rPr>
              <w:t>тр</w:t>
            </w:r>
            <w:proofErr w:type="spellEnd"/>
            <w:r w:rsidRPr="002C2733">
              <w:rPr>
                <w:bCs/>
                <w:spacing w:val="-1"/>
              </w:rPr>
              <w:t>-ров.</w:t>
            </w:r>
            <w:r w:rsidR="00962463">
              <w:rPr>
                <w:bCs/>
                <w:spacing w:val="-1"/>
              </w:rPr>
              <w:t xml:space="preserve"> Принцип действия.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96246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731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463" w:rsidRDefault="00962463" w:rsidP="00871F32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</w:t>
            </w:r>
            <w:r w:rsidRPr="00962463">
              <w:rPr>
                <w:bCs/>
                <w:spacing w:val="-1"/>
              </w:rPr>
              <w:t>.Назначение и область применения трансформаторов.</w:t>
            </w:r>
          </w:p>
          <w:p w:rsidR="00962463" w:rsidRPr="00962AFB" w:rsidRDefault="00962463" w:rsidP="00871F32">
            <w:pPr>
              <w:rPr>
                <w:bCs/>
                <w:spacing w:val="-1"/>
              </w:rPr>
            </w:pPr>
            <w:r w:rsidRPr="00962463">
              <w:rPr>
                <w:bCs/>
                <w:spacing w:val="-1"/>
              </w:rPr>
              <w:t>2. Принцип действия трансформаторов.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AA346E" w:rsidRPr="00A909DC" w:rsidRDefault="00AA346E" w:rsidP="002C2733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  <w:r w:rsidRPr="00A909DC">
              <w:t xml:space="preserve">Устройство и </w:t>
            </w:r>
            <w:r>
              <w:t xml:space="preserve">конструкция </w:t>
            </w:r>
            <w:proofErr w:type="spellStart"/>
            <w:r>
              <w:t>магнитопроводов</w:t>
            </w:r>
            <w:proofErr w:type="spellEnd"/>
            <w:r>
              <w:t xml:space="preserve"> трансформаторов.</w:t>
            </w:r>
          </w:p>
          <w:p w:rsidR="00AA346E" w:rsidRPr="00962AFB" w:rsidRDefault="00AA346E" w:rsidP="001D6E1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A346E" w:rsidRDefault="00AA346E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AA346E" w:rsidRPr="00962AFB" w:rsidRDefault="00AA346E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42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463" w:rsidRDefault="00AA346E" w:rsidP="00962463">
            <w:pPr>
              <w:pStyle w:val="aff0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962463">
              <w:rPr>
                <w:sz w:val="24"/>
                <w:szCs w:val="24"/>
              </w:rPr>
              <w:t xml:space="preserve">Виды </w:t>
            </w:r>
            <w:proofErr w:type="spellStart"/>
            <w:r w:rsidRPr="00962463">
              <w:rPr>
                <w:sz w:val="24"/>
                <w:szCs w:val="24"/>
              </w:rPr>
              <w:t>магнитопроводов</w:t>
            </w:r>
            <w:proofErr w:type="spellEnd"/>
            <w:r w:rsidRPr="00962463">
              <w:rPr>
                <w:sz w:val="24"/>
                <w:szCs w:val="24"/>
              </w:rPr>
              <w:t xml:space="preserve"> трансформаторов.</w:t>
            </w:r>
          </w:p>
          <w:p w:rsidR="00AA346E" w:rsidRPr="00962463" w:rsidRDefault="00AA346E" w:rsidP="00962463">
            <w:pPr>
              <w:pStyle w:val="aff0"/>
              <w:numPr>
                <w:ilvl w:val="0"/>
                <w:numId w:val="24"/>
              </w:numPr>
              <w:rPr>
                <w:b/>
              </w:rPr>
            </w:pPr>
            <w:r w:rsidRPr="00962463">
              <w:rPr>
                <w:sz w:val="24"/>
                <w:szCs w:val="24"/>
              </w:rPr>
              <w:t xml:space="preserve">Конструкция способы изготовления </w:t>
            </w:r>
            <w:proofErr w:type="spellStart"/>
            <w:r w:rsidRPr="00962463">
              <w:rPr>
                <w:sz w:val="24"/>
                <w:szCs w:val="24"/>
              </w:rPr>
              <w:t>магнитопроводов</w:t>
            </w:r>
            <w:proofErr w:type="spellEnd"/>
            <w:r w:rsidRPr="00962463">
              <w:rPr>
                <w:sz w:val="24"/>
                <w:szCs w:val="24"/>
              </w:rPr>
              <w:t xml:space="preserve"> трансформаторов</w:t>
            </w:r>
            <w:r w:rsidRPr="00962463">
              <w:t>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48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r w:rsidRPr="00EC0743">
              <w:t>Лабораторная работа № 1 Устройство и принцип действия трансформатора.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6B7800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="006B7800" w:rsidRPr="00962AFB">
              <w:rPr>
                <w:b/>
                <w:bCs/>
                <w:color w:val="000000"/>
              </w:rPr>
              <w:t xml:space="preserve"> </w:t>
            </w:r>
          </w:p>
          <w:p w:rsidR="00962463" w:rsidRPr="00962AFB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463">
              <w:rPr>
                <w:bCs/>
                <w:color w:val="000000"/>
              </w:rPr>
              <w:t>Уравнения напряжений трансформаторов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62463" w:rsidRDefault="00962463" w:rsidP="00962463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6B7800" w:rsidRPr="00962AFB" w:rsidRDefault="006B7800" w:rsidP="00962463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025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962463" w:rsidP="00871F32">
            <w:pPr>
              <w:rPr>
                <w:b/>
              </w:rPr>
            </w:pPr>
            <w:r w:rsidRPr="00962463">
              <w:rPr>
                <w:bCs/>
                <w:color w:val="000000"/>
              </w:rPr>
              <w:t>Уравнения напряжений трансформаторов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  <w:tcBorders>
              <w:top w:val="nil"/>
            </w:tcBorders>
          </w:tcPr>
          <w:p w:rsidR="006B7800" w:rsidRPr="00962AFB" w:rsidRDefault="0096246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962463">
            <w:r w:rsidRPr="00962AFB">
              <w:t>1.Практическая работа</w:t>
            </w:r>
            <w:r w:rsidR="00962463">
              <w:t xml:space="preserve"> №1</w:t>
            </w:r>
            <w:r w:rsidRPr="00962AFB">
              <w:t>.</w:t>
            </w:r>
            <w:r w:rsidR="00962463"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  <w:tcBorders>
              <w:top w:val="nil"/>
            </w:tcBorders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3"/>
            <w:vMerge w:val="restart"/>
          </w:tcPr>
          <w:p w:rsidR="006B7800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</w:t>
            </w:r>
            <w:r w:rsidR="006B7800" w:rsidRPr="00962AFB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4</w:t>
            </w:r>
            <w:r w:rsidR="006B7800" w:rsidRPr="00962AFB">
              <w:rPr>
                <w:b/>
                <w:bCs/>
                <w:color w:val="000000"/>
              </w:rPr>
              <w:t xml:space="preserve"> </w:t>
            </w:r>
          </w:p>
          <w:p w:rsidR="00962463" w:rsidRPr="00962AFB" w:rsidRDefault="00962463" w:rsidP="0096246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463">
              <w:rPr>
                <w:bCs/>
                <w:color w:val="000000"/>
              </w:rPr>
              <w:t>Уравнения магнитодвижущих сил и</w:t>
            </w:r>
            <w:r>
              <w:rPr>
                <w:b/>
                <w:bCs/>
                <w:color w:val="000000"/>
              </w:rPr>
              <w:t xml:space="preserve"> </w:t>
            </w:r>
            <w:r w:rsidRPr="00962463">
              <w:rPr>
                <w:bCs/>
                <w:color w:val="000000"/>
              </w:rPr>
              <w:t xml:space="preserve">токов </w:t>
            </w:r>
            <w:r w:rsidRPr="00962463">
              <w:rPr>
                <w:bCs/>
                <w:color w:val="000000"/>
              </w:rPr>
              <w:lastRenderedPageBreak/>
              <w:t>транс-ров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.1-ПК1.2, </w:t>
            </w:r>
            <w:r>
              <w:rPr>
                <w:sz w:val="28"/>
                <w:szCs w:val="28"/>
              </w:rPr>
              <w:lastRenderedPageBreak/>
              <w:t>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Default="006B7800" w:rsidP="00962463">
            <w:pPr>
              <w:rPr>
                <w:color w:val="000000"/>
              </w:rPr>
            </w:pPr>
            <w:r w:rsidRPr="00962AFB">
              <w:rPr>
                <w:color w:val="000000"/>
              </w:rPr>
              <w:t>1</w:t>
            </w:r>
            <w:r w:rsidR="00AF3D5F">
              <w:rPr>
                <w:color w:val="000000"/>
              </w:rPr>
              <w:t>Уравнения магнитодвижущих сил трансформатора.</w:t>
            </w:r>
          </w:p>
          <w:p w:rsidR="00AF3D5F" w:rsidRPr="00962AFB" w:rsidRDefault="00AF3D5F" w:rsidP="00AF3D5F">
            <w:r>
              <w:t>2.Уравнения токов трансформаторов.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AF3D5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Default="00AF3D5F" w:rsidP="00871F32">
            <w:r>
              <w:t>1.</w:t>
            </w: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«Трансформаторы»</w:t>
            </w:r>
          </w:p>
          <w:p w:rsidR="00AF3D5F" w:rsidRPr="00962AFB" w:rsidRDefault="00AF3D5F" w:rsidP="00871F32">
            <w:pPr>
              <w:rPr>
                <w:bCs/>
              </w:rPr>
            </w:pPr>
            <w:r>
              <w:t>2.</w:t>
            </w:r>
            <w:r w:rsidRPr="00962AFB">
              <w:t xml:space="preserve"> 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AF3D5F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  <w:p w:rsidR="006B7800" w:rsidRPr="00962AFB" w:rsidRDefault="00AF3D5F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3"/>
            <w:vMerge w:val="restart"/>
          </w:tcPr>
          <w:p w:rsidR="006B7800" w:rsidRDefault="006B7800" w:rsidP="00AF3D5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lastRenderedPageBreak/>
              <w:t xml:space="preserve">Тема </w:t>
            </w:r>
            <w:r w:rsidR="00AF3D5F">
              <w:rPr>
                <w:b/>
                <w:bCs/>
                <w:color w:val="000000"/>
              </w:rPr>
              <w:t>1.5</w:t>
            </w:r>
          </w:p>
          <w:p w:rsidR="00AF3D5F" w:rsidRPr="00AF3D5F" w:rsidRDefault="00AF3D5F" w:rsidP="00AF3D5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1"/>
              </w:rPr>
            </w:pPr>
            <w:r w:rsidRPr="00AF3D5F">
              <w:rPr>
                <w:bCs/>
                <w:color w:val="000000"/>
              </w:rPr>
              <w:t xml:space="preserve">Приведение параметров вторичной обмотки </w:t>
            </w:r>
            <w:proofErr w:type="spellStart"/>
            <w:r w:rsidRPr="00AF3D5F">
              <w:rPr>
                <w:bCs/>
                <w:color w:val="000000"/>
              </w:rPr>
              <w:t>тр-ра</w:t>
            </w:r>
            <w:proofErr w:type="spellEnd"/>
            <w:r w:rsidRPr="00AF3D5F">
              <w:rPr>
                <w:bCs/>
                <w:color w:val="000000"/>
              </w:rPr>
              <w:t xml:space="preserve"> и схема замещения приведенного </w:t>
            </w:r>
            <w:proofErr w:type="spellStart"/>
            <w:r w:rsidRPr="00AF3D5F">
              <w:rPr>
                <w:bCs/>
                <w:color w:val="000000"/>
              </w:rPr>
              <w:t>тр-ра</w:t>
            </w:r>
            <w:proofErr w:type="spellEnd"/>
            <w:r w:rsidRPr="00AF3D5F">
              <w:rPr>
                <w:bCs/>
                <w:color w:val="000000"/>
              </w:rPr>
              <w:t>.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AF3D5F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AF3D5F" w:rsidP="00871F32">
            <w:r w:rsidRPr="00AF3D5F">
              <w:rPr>
                <w:bCs/>
                <w:color w:val="000000"/>
              </w:rPr>
              <w:t xml:space="preserve">Приведение параметров вторичной обмотки </w:t>
            </w:r>
            <w:proofErr w:type="spellStart"/>
            <w:r w:rsidRPr="00AF3D5F">
              <w:rPr>
                <w:bCs/>
                <w:color w:val="000000"/>
              </w:rPr>
              <w:t>тр-ра</w:t>
            </w:r>
            <w:proofErr w:type="spellEnd"/>
            <w:r w:rsidRPr="00AF3D5F">
              <w:rPr>
                <w:bCs/>
                <w:color w:val="000000"/>
              </w:rPr>
              <w:t xml:space="preserve"> и схема замещения приведенного </w:t>
            </w:r>
            <w:proofErr w:type="spellStart"/>
            <w:r w:rsidRPr="00AF3D5F">
              <w:rPr>
                <w:bCs/>
                <w:color w:val="000000"/>
              </w:rPr>
              <w:t>тр-ра</w:t>
            </w:r>
            <w:proofErr w:type="spellEnd"/>
            <w:r w:rsidRPr="00AF3D5F">
              <w:rPr>
                <w:bCs/>
                <w:color w:val="000000"/>
              </w:rPr>
              <w:t>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AF3D5F" w:rsidP="00871F32">
            <w:r>
              <w:t>Схема замещения трансформатора.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730" w:type="pct"/>
            <w:gridSpan w:val="3"/>
            <w:vMerge w:val="restart"/>
          </w:tcPr>
          <w:p w:rsidR="006B7800" w:rsidRDefault="006B7800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397D10">
              <w:rPr>
                <w:b/>
                <w:bCs/>
                <w:color w:val="000000"/>
              </w:rPr>
              <w:t>1.6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397D10" w:rsidRPr="00397D10" w:rsidRDefault="00397D10" w:rsidP="00397D1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397D10">
              <w:rPr>
                <w:bCs/>
                <w:color w:val="000000"/>
              </w:rPr>
              <w:t>Векторная диаграмма трансформатора</w:t>
            </w: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F3D5F" w:rsidRDefault="00AF3D5F" w:rsidP="00AF3D5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397D10" w:rsidP="00871F32">
            <w:pPr>
              <w:rPr>
                <w:b/>
              </w:rPr>
            </w:pPr>
            <w:r w:rsidRPr="00397D10">
              <w:rPr>
                <w:bCs/>
                <w:color w:val="000000"/>
              </w:rPr>
              <w:t>Векторная диаграмма трансформатора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397D10" w:rsidP="00871F32">
            <w:pPr>
              <w:rPr>
                <w:b/>
              </w:rPr>
            </w:pPr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59"/>
        </w:trPr>
        <w:tc>
          <w:tcPr>
            <w:tcW w:w="730" w:type="pct"/>
            <w:gridSpan w:val="3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6B7800" w:rsidRPr="00962AFB" w:rsidRDefault="006B7800" w:rsidP="00871F32">
            <w:pPr>
              <w:rPr>
                <w:b/>
              </w:rPr>
            </w:pP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730" w:type="pct"/>
            <w:gridSpan w:val="3"/>
            <w:vMerge w:val="restart"/>
          </w:tcPr>
          <w:p w:rsidR="00AA346E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1.7</w:t>
            </w:r>
          </w:p>
          <w:p w:rsidR="00AA346E" w:rsidRPr="008B38DD" w:rsidRDefault="00AA346E" w:rsidP="00397D10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8DD">
              <w:rPr>
                <w:bCs/>
                <w:color w:val="000000"/>
              </w:rPr>
              <w:t xml:space="preserve">Схемы соединения обмоток трехфазных </w:t>
            </w:r>
            <w:proofErr w:type="spellStart"/>
            <w:r w:rsidRPr="008B38DD">
              <w:rPr>
                <w:bCs/>
                <w:color w:val="000000"/>
              </w:rPr>
              <w:t>тр</w:t>
            </w:r>
            <w:proofErr w:type="spellEnd"/>
            <w:r w:rsidRPr="008B38DD">
              <w:rPr>
                <w:bCs/>
                <w:color w:val="000000"/>
              </w:rPr>
              <w:t>-ров.</w:t>
            </w:r>
          </w:p>
          <w:p w:rsidR="00AA346E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AA346E" w:rsidRPr="00962AFB" w:rsidRDefault="00AA346E" w:rsidP="00397D1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40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8B38DD" w:rsidRDefault="00AA346E" w:rsidP="008B38DD">
            <w:pPr>
              <w:pStyle w:val="af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8DD">
              <w:rPr>
                <w:bCs/>
                <w:color w:val="000000"/>
              </w:rPr>
              <w:t xml:space="preserve">Схемы соединения обмоток трехфазных </w:t>
            </w:r>
            <w:proofErr w:type="spellStart"/>
            <w:r w:rsidRPr="008B38DD">
              <w:rPr>
                <w:bCs/>
                <w:color w:val="000000"/>
              </w:rPr>
              <w:t>тр</w:t>
            </w:r>
            <w:proofErr w:type="spellEnd"/>
            <w:r w:rsidRPr="008B38DD">
              <w:rPr>
                <w:bCs/>
                <w:color w:val="000000"/>
              </w:rPr>
              <w:t>-ров.</w:t>
            </w:r>
          </w:p>
          <w:p w:rsidR="00AA346E" w:rsidRPr="008B38DD" w:rsidRDefault="00AA346E" w:rsidP="008B38DD">
            <w:pPr>
              <w:pStyle w:val="aff0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Явления при намагничивании </w:t>
            </w:r>
            <w:proofErr w:type="spellStart"/>
            <w:r>
              <w:rPr>
                <w:bCs/>
                <w:color w:val="000000"/>
              </w:rPr>
              <w:t>магнитопроводов</w:t>
            </w:r>
            <w:proofErr w:type="spellEnd"/>
            <w:r>
              <w:rPr>
                <w:bCs/>
                <w:color w:val="000000"/>
              </w:rPr>
              <w:t>.</w:t>
            </w:r>
          </w:p>
          <w:p w:rsidR="00AA346E" w:rsidRPr="00962AFB" w:rsidRDefault="00AA346E" w:rsidP="00871F32">
            <w:pPr>
              <w:rPr>
                <w:b/>
              </w:rPr>
            </w:pP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85"/>
        </w:trPr>
        <w:tc>
          <w:tcPr>
            <w:tcW w:w="730" w:type="pct"/>
            <w:gridSpan w:val="3"/>
            <w:vMerge/>
          </w:tcPr>
          <w:p w:rsidR="00AA346E" w:rsidRPr="00962AFB" w:rsidRDefault="00AA346E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3090" w:type="pct"/>
            <w:gridSpan w:val="4"/>
          </w:tcPr>
          <w:p w:rsidR="00AA346E" w:rsidRPr="00A859EE" w:rsidRDefault="00A859EE" w:rsidP="00A859E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59EE">
              <w:t xml:space="preserve">Лабораторная работа № 2 </w:t>
            </w:r>
            <w:r>
              <w:t xml:space="preserve"> Исследование работы трехфазного трансформатора в режиме ХХ и КЗ.</w:t>
            </w:r>
          </w:p>
        </w:tc>
        <w:tc>
          <w:tcPr>
            <w:tcW w:w="572" w:type="pct"/>
          </w:tcPr>
          <w:p w:rsidR="00AA346E" w:rsidRPr="00962AFB" w:rsidRDefault="002B6F4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Pr="00962AFB" w:rsidRDefault="00AA346E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7D442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730" w:type="pct"/>
            <w:gridSpan w:val="3"/>
            <w:vMerge w:val="restart"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1.8</w:t>
            </w:r>
          </w:p>
          <w:p w:rsidR="007D442F" w:rsidRPr="008B38DD" w:rsidRDefault="007D442F" w:rsidP="00871F3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Влияние схемы соединения обмоток на работу трансформатора.</w:t>
            </w: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D442F" w:rsidRPr="00962AFB" w:rsidRDefault="002E439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7D442F" w:rsidRPr="00962AFB" w:rsidRDefault="007D442F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7D442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730" w:type="pct"/>
            <w:gridSpan w:val="3"/>
            <w:vMerge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Влияние схемы соединения обмоток на работу трансформатора.</w:t>
            </w:r>
          </w:p>
        </w:tc>
        <w:tc>
          <w:tcPr>
            <w:tcW w:w="572" w:type="pct"/>
            <w:vMerge/>
          </w:tcPr>
          <w:p w:rsidR="007D442F" w:rsidRPr="00962AFB" w:rsidRDefault="007D442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7D442F" w:rsidRDefault="007D442F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7D442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730" w:type="pct"/>
            <w:gridSpan w:val="3"/>
            <w:vMerge/>
          </w:tcPr>
          <w:p w:rsidR="007D442F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7D442F" w:rsidRPr="00962AFB" w:rsidRDefault="007D442F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  <w:vMerge/>
          </w:tcPr>
          <w:p w:rsidR="007D442F" w:rsidRPr="00962AFB" w:rsidRDefault="007D442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7D442F" w:rsidRDefault="007D442F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1.9</w:t>
            </w:r>
            <w:r w:rsidRPr="006304E0">
              <w:t xml:space="preserve"> </w:t>
            </w:r>
            <w:r w:rsidRPr="006304E0">
              <w:lastRenderedPageBreak/>
              <w:t>Опытное определение параметров схемы замещения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Опытное определение параметров схемы замещения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lastRenderedPageBreak/>
              <w:t>Тема 1.10</w:t>
            </w:r>
            <w:r w:rsidRPr="006304E0">
              <w:t xml:space="preserve"> Упрощенная векторная диаграмма </w:t>
            </w:r>
            <w:proofErr w:type="spellStart"/>
            <w:r w:rsidRPr="006304E0">
              <w:t>тр-ра</w:t>
            </w:r>
            <w:proofErr w:type="spellEnd"/>
            <w:r w:rsidRPr="006304E0">
              <w:t xml:space="preserve">. Внешняя </w:t>
            </w:r>
            <w:proofErr w:type="spellStart"/>
            <w:r w:rsidRPr="006304E0">
              <w:t>хар</w:t>
            </w:r>
            <w:proofErr w:type="spellEnd"/>
            <w:r w:rsidRPr="006304E0">
              <w:t xml:space="preserve">-ка </w:t>
            </w:r>
            <w:proofErr w:type="spellStart"/>
            <w:r w:rsidRPr="006304E0">
              <w:t>тр-ра</w:t>
            </w:r>
            <w:proofErr w:type="spellEnd"/>
            <w:r w:rsidRPr="006304E0">
              <w:t>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057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2B6F4A" w:rsidRDefault="002B6F4A" w:rsidP="00871F3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6304E0">
              <w:t xml:space="preserve">Упрощенная векторная диаграмма </w:t>
            </w:r>
            <w:proofErr w:type="spellStart"/>
            <w:r w:rsidRPr="006304E0">
              <w:t>тр-ра</w:t>
            </w:r>
            <w:proofErr w:type="spellEnd"/>
            <w:r w:rsidRPr="006304E0">
              <w:t>.</w:t>
            </w:r>
          </w:p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 xml:space="preserve"> </w:t>
            </w:r>
            <w:r>
              <w:t>2.</w:t>
            </w:r>
            <w:r w:rsidRPr="006304E0">
              <w:t xml:space="preserve">Внешняя </w:t>
            </w:r>
            <w:proofErr w:type="spellStart"/>
            <w:r w:rsidRPr="006304E0">
              <w:t>хар</w:t>
            </w:r>
            <w:proofErr w:type="spellEnd"/>
            <w:r w:rsidRPr="006304E0">
              <w:t xml:space="preserve">-ка </w:t>
            </w:r>
            <w:proofErr w:type="spellStart"/>
            <w:r w:rsidRPr="006304E0">
              <w:t>тр-ра</w:t>
            </w:r>
            <w:proofErr w:type="spellEnd"/>
            <w:r w:rsidRPr="006304E0">
              <w:t>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94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1.11</w:t>
            </w:r>
            <w:r w:rsidRPr="006304E0">
              <w:t xml:space="preserve"> Потери и КПД </w:t>
            </w:r>
            <w:proofErr w:type="spellStart"/>
            <w:r w:rsidRPr="006304E0">
              <w:t>тр-ра</w:t>
            </w:r>
            <w:proofErr w:type="spellEnd"/>
            <w:r w:rsidRPr="006304E0">
              <w:t xml:space="preserve">. Регулирование напряжения </w:t>
            </w:r>
            <w:proofErr w:type="spellStart"/>
            <w:r w:rsidRPr="006304E0">
              <w:t>тр-ра</w:t>
            </w:r>
            <w:proofErr w:type="spellEnd"/>
            <w:r w:rsidRPr="006304E0">
              <w:t>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Default="002B6F4A" w:rsidP="002B6F4A">
            <w:pPr>
              <w:pStyle w:val="af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</w:pPr>
            <w:r w:rsidRPr="006304E0">
              <w:t xml:space="preserve">Потери и КПД </w:t>
            </w:r>
            <w:proofErr w:type="spellStart"/>
            <w:r w:rsidRPr="006304E0">
              <w:t>тр-ра</w:t>
            </w:r>
            <w:proofErr w:type="spellEnd"/>
            <w:r w:rsidRPr="006304E0">
              <w:t>.</w:t>
            </w:r>
          </w:p>
          <w:p w:rsidR="002B6F4A" w:rsidRPr="002B6F4A" w:rsidRDefault="002B6F4A" w:rsidP="002B6F4A">
            <w:pPr>
              <w:pStyle w:val="aff0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Регулирование напряжения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тр-ра</w:t>
            </w:r>
            <w:proofErr w:type="spellEnd"/>
            <w:r w:rsidRPr="006304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3F5321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Тема 1.12</w:t>
            </w:r>
            <w:r w:rsidRPr="006304E0">
              <w:t xml:space="preserve"> Потери и КПД </w:t>
            </w:r>
            <w:proofErr w:type="spellStart"/>
            <w:r w:rsidRPr="006304E0">
              <w:t>тр-ра</w:t>
            </w:r>
            <w:proofErr w:type="spellEnd"/>
            <w:r w:rsidRPr="006304E0">
              <w:t xml:space="preserve">. Регулирование напряжения </w:t>
            </w:r>
            <w:proofErr w:type="spellStart"/>
            <w:r w:rsidRPr="006304E0">
              <w:t>тр-ра</w:t>
            </w:r>
            <w:proofErr w:type="spellEnd"/>
            <w:r w:rsidRPr="006304E0">
              <w:t>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2B6F4A" w:rsidRPr="002B6F4A" w:rsidRDefault="002B6F4A" w:rsidP="002B6F4A">
            <w:pPr>
              <w:pStyle w:val="aff0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F4A">
              <w:rPr>
                <w:sz w:val="24"/>
                <w:szCs w:val="24"/>
              </w:rPr>
              <w:t xml:space="preserve">Потери и КПД </w:t>
            </w:r>
            <w:proofErr w:type="spellStart"/>
            <w:r w:rsidRPr="002B6F4A">
              <w:rPr>
                <w:sz w:val="24"/>
                <w:szCs w:val="24"/>
              </w:rPr>
              <w:t>тр-ра</w:t>
            </w:r>
            <w:proofErr w:type="spellEnd"/>
            <w:r w:rsidRPr="002B6F4A">
              <w:rPr>
                <w:sz w:val="24"/>
                <w:szCs w:val="24"/>
              </w:rPr>
              <w:t>.</w:t>
            </w:r>
          </w:p>
          <w:p w:rsidR="00AA346E" w:rsidRPr="00962AFB" w:rsidRDefault="002B6F4A" w:rsidP="002B6F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 xml:space="preserve">      2.</w:t>
            </w:r>
            <w:r w:rsidRPr="006304E0">
              <w:t xml:space="preserve">Регулирование напряжения </w:t>
            </w:r>
            <w:proofErr w:type="spellStart"/>
            <w:r w:rsidRPr="006304E0">
              <w:t>тр-ра</w:t>
            </w:r>
            <w:proofErr w:type="spellEnd"/>
            <w:r w:rsidRPr="006304E0">
              <w:t>.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1.1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A346E" w:rsidRPr="00962AFB" w:rsidRDefault="00AA346E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Схема  соединения   обмоток  трехфазных  трансформаторов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938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Схема  соединения   обмоток  трехфазных  трансформаторов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42"/>
        </w:trPr>
        <w:tc>
          <w:tcPr>
            <w:tcW w:w="730" w:type="pct"/>
            <w:gridSpan w:val="3"/>
            <w:vMerge w:val="restart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Тема 1.1</w:t>
            </w:r>
            <w:r>
              <w:t xml:space="preserve">4 </w:t>
            </w:r>
            <w:r w:rsidRPr="006304E0">
              <w:t xml:space="preserve"> Группы  соединения  </w:t>
            </w:r>
            <w:r>
              <w:t>обмоток трансформа</w:t>
            </w:r>
            <w:r>
              <w:lastRenderedPageBreak/>
              <w:t>тора.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2B6F4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.1-ПК1.2, </w:t>
            </w:r>
            <w:r>
              <w:rPr>
                <w:sz w:val="28"/>
                <w:szCs w:val="28"/>
              </w:rPr>
              <w:lastRenderedPageBreak/>
              <w:t>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673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2B6F4A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 xml:space="preserve">Группы  соединения  </w:t>
            </w:r>
            <w:r>
              <w:t>обмоток трансформатора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655"/>
        </w:trPr>
        <w:tc>
          <w:tcPr>
            <w:tcW w:w="730" w:type="pct"/>
            <w:gridSpan w:val="3"/>
            <w:vMerge/>
          </w:tcPr>
          <w:p w:rsidR="00AA346E" w:rsidRPr="006304E0" w:rsidRDefault="00AA346E" w:rsidP="00871F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EC074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 3</w:t>
            </w:r>
            <w:r w:rsidRPr="00EC0743">
              <w:t xml:space="preserve"> </w:t>
            </w:r>
            <w:r w:rsidR="00A859EE">
              <w:t>Маркировка обмоток и определение группы соединения обмоток трехфазного трансформатора.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03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Параллельная работа  трех</w:t>
            </w:r>
            <w:r>
              <w:rPr>
                <w:rFonts w:ascii="Times New Roman" w:hAnsi="Times New Roman"/>
                <w:sz w:val="24"/>
                <w:szCs w:val="24"/>
              </w:rPr>
              <w:t>фазных трансформаторов.</w:t>
            </w:r>
          </w:p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477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1.</w:t>
            </w:r>
            <w:r w:rsidRPr="006304E0">
              <w:t xml:space="preserve"> Параллельная работа  трех</w:t>
            </w:r>
            <w:r>
              <w:t>фазных трансформаторов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935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3F5321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«Трансформаторы»</w:t>
            </w:r>
          </w:p>
        </w:tc>
        <w:tc>
          <w:tcPr>
            <w:tcW w:w="572" w:type="pct"/>
          </w:tcPr>
          <w:p w:rsidR="00AA346E" w:rsidRPr="00962AFB" w:rsidRDefault="003F532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32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A346E" w:rsidRPr="00EC0743" w:rsidRDefault="00AA346E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Порядок включения. Распределение перегрузок между трансформаторами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028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Default="00EC0743" w:rsidP="00EC0743">
            <w:pPr>
              <w:pStyle w:val="af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  <w:r w:rsidRPr="006304E0">
              <w:t>Порядок включения</w:t>
            </w:r>
          </w:p>
          <w:p w:rsidR="00EC0743" w:rsidRPr="00EC0743" w:rsidRDefault="00EC0743" w:rsidP="00EC0743">
            <w:pPr>
              <w:pStyle w:val="aff0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Распределение перегрузок между трансформаторами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03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Автотрансформаторы.</w:t>
            </w:r>
          </w:p>
          <w:p w:rsidR="00AA346E" w:rsidRPr="00962AFB" w:rsidRDefault="00AA346E" w:rsidP="00C702B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 xml:space="preserve">Трансформаторы  </w:t>
            </w:r>
            <w:proofErr w:type="spellStart"/>
            <w:r w:rsidRPr="006304E0">
              <w:t>трехобмоточные</w:t>
            </w:r>
            <w:proofErr w:type="spellEnd"/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151"/>
        </w:trPr>
        <w:tc>
          <w:tcPr>
            <w:tcW w:w="730" w:type="pct"/>
            <w:gridSpan w:val="3"/>
            <w:vMerge/>
          </w:tcPr>
          <w:p w:rsidR="00AA346E" w:rsidRPr="006304E0" w:rsidRDefault="00AA346E" w:rsidP="00C702B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EC0743" w:rsidRDefault="00EC0743" w:rsidP="00EC0743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Автотрансформаторы.</w:t>
            </w:r>
          </w:p>
          <w:p w:rsidR="00EC0743" w:rsidRPr="00EC0743" w:rsidRDefault="00EC0743" w:rsidP="00EC0743">
            <w:pPr>
              <w:pStyle w:val="aff0"/>
              <w:numPr>
                <w:ilvl w:val="0"/>
                <w:numId w:val="27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Трансформаторы 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трехобмоточные</w:t>
            </w:r>
            <w:proofErr w:type="spellEnd"/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A346E" w:rsidRPr="00962AFB" w:rsidRDefault="00AA346E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Переходные процессы в трансформаторах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833"/>
        </w:trPr>
        <w:tc>
          <w:tcPr>
            <w:tcW w:w="730" w:type="pct"/>
            <w:gridSpan w:val="3"/>
            <w:vMerge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Переходные процессы в трансформаторах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A346E" w:rsidRPr="002E439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Трансформаторы  </w:t>
            </w:r>
            <w:proofErr w:type="gramStart"/>
            <w:r w:rsidRPr="006304E0">
              <w:rPr>
                <w:rFonts w:ascii="Times New Roman" w:hAnsi="Times New Roman"/>
                <w:sz w:val="24"/>
                <w:szCs w:val="24"/>
              </w:rPr>
              <w:t>специального</w:t>
            </w:r>
            <w:proofErr w:type="gram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назначена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777"/>
        </w:trPr>
        <w:tc>
          <w:tcPr>
            <w:tcW w:w="730" w:type="pct"/>
            <w:gridSpan w:val="3"/>
            <w:vMerge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30" w:type="pct"/>
            <w:gridSpan w:val="3"/>
            <w:vMerge w:val="restart"/>
          </w:tcPr>
          <w:p w:rsidR="00AA346E" w:rsidRPr="006304E0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1.20</w:t>
            </w:r>
          </w:p>
          <w:p w:rsidR="00AA346E" w:rsidRPr="00962AFB" w:rsidRDefault="00AA346E" w:rsidP="002E43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C074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962AFB" w:rsidRDefault="00EC0743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304E0">
              <w:t>Трансформаторы  специального назначения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30" w:type="pct"/>
            <w:gridSpan w:val="3"/>
            <w:vMerge w:val="restart"/>
          </w:tcPr>
          <w:p w:rsidR="00AA346E" w:rsidRPr="00EC0743" w:rsidRDefault="00AA346E" w:rsidP="00EC0743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1.21 Сварочные трансформаторы.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Силовые трансформаторы</w:t>
            </w:r>
          </w:p>
        </w:tc>
        <w:tc>
          <w:tcPr>
            <w:tcW w:w="3090" w:type="pct"/>
            <w:gridSpan w:val="4"/>
          </w:tcPr>
          <w:p w:rsidR="00AA346E" w:rsidRPr="00962AFB" w:rsidRDefault="00AA346E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346E" w:rsidRPr="00962AFB" w:rsidRDefault="00EA4F0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A346E" w:rsidRPr="00962AFB" w:rsidRDefault="00AA346E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327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Default="00EA4F07" w:rsidP="00EC0743">
            <w:pPr>
              <w:pStyle w:val="af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Сварочные трансформаторы</w:t>
            </w:r>
          </w:p>
          <w:p w:rsidR="00EC0743" w:rsidRPr="00EC0743" w:rsidRDefault="00EC0743" w:rsidP="00EC0743">
            <w:pPr>
              <w:pStyle w:val="aff0"/>
              <w:numPr>
                <w:ilvl w:val="0"/>
                <w:numId w:val="26"/>
              </w:numPr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Силовые трансформаторы</w:t>
            </w:r>
          </w:p>
        </w:tc>
        <w:tc>
          <w:tcPr>
            <w:tcW w:w="572" w:type="pct"/>
            <w:vMerge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A4F07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C0743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EC0743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EC0743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AA346E" w:rsidRPr="00962AFB" w:rsidRDefault="00EA4F0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A346E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80"/>
        </w:trPr>
        <w:tc>
          <w:tcPr>
            <w:tcW w:w="730" w:type="pct"/>
            <w:gridSpan w:val="3"/>
            <w:vMerge/>
          </w:tcPr>
          <w:p w:rsidR="00AA346E" w:rsidRDefault="00AA346E" w:rsidP="002E43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pct"/>
            <w:gridSpan w:val="4"/>
          </w:tcPr>
          <w:p w:rsidR="00AA346E" w:rsidRPr="00EC0743" w:rsidRDefault="00EC0743" w:rsidP="00EC074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Сухие трансформаторы.</w:t>
            </w:r>
          </w:p>
        </w:tc>
        <w:tc>
          <w:tcPr>
            <w:tcW w:w="572" w:type="pct"/>
          </w:tcPr>
          <w:p w:rsidR="00AA346E" w:rsidRPr="00962AFB" w:rsidRDefault="00AA346E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A346E" w:rsidRDefault="00AA346E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3820" w:type="pct"/>
            <w:gridSpan w:val="7"/>
          </w:tcPr>
          <w:p w:rsidR="006B7800" w:rsidRPr="00962AFB" w:rsidRDefault="00871F32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>Раздел 2</w:t>
            </w:r>
            <w:r w:rsidR="006B7800" w:rsidRPr="00962AFB">
              <w:rPr>
                <w:b/>
                <w:bCs/>
                <w:iCs/>
                <w:color w:val="000000"/>
              </w:rPr>
              <w:t xml:space="preserve">. </w:t>
            </w:r>
            <w:r>
              <w:rPr>
                <w:b/>
                <w:bCs/>
                <w:iCs/>
                <w:color w:val="000000"/>
              </w:rPr>
              <w:t>Электрические машины переменного тока.</w:t>
            </w:r>
          </w:p>
        </w:tc>
        <w:tc>
          <w:tcPr>
            <w:tcW w:w="572" w:type="pct"/>
          </w:tcPr>
          <w:p w:rsidR="006B7800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72</w:t>
            </w:r>
          </w:p>
        </w:tc>
        <w:tc>
          <w:tcPr>
            <w:tcW w:w="608" w:type="pct"/>
          </w:tcPr>
          <w:p w:rsidR="006B7800" w:rsidRPr="00962AFB" w:rsidRDefault="006B7800" w:rsidP="00871F32">
            <w:pPr>
              <w:jc w:val="center"/>
              <w:rPr>
                <w:iCs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932" w:type="pct"/>
            <w:gridSpan w:val="6"/>
            <w:vMerge w:val="restart"/>
          </w:tcPr>
          <w:p w:rsidR="006B7800" w:rsidRPr="00962AFB" w:rsidRDefault="009B060C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 2.1 Основные виды машин переменного тока</w:t>
            </w:r>
            <w:r>
              <w:t>.</w:t>
            </w:r>
            <w:r w:rsidRPr="006304E0">
              <w:t xml:space="preserve"> Обмотки машин переменного тока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B060C" w:rsidRDefault="009B060C" w:rsidP="00871F32">
            <w:r>
              <w:t>1.</w:t>
            </w:r>
            <w:r w:rsidRPr="006304E0">
              <w:t>Основные виды машин переменного тока</w:t>
            </w:r>
            <w:r>
              <w:t>.</w:t>
            </w:r>
            <w:r w:rsidRPr="006304E0">
              <w:t xml:space="preserve"> </w:t>
            </w:r>
          </w:p>
          <w:p w:rsidR="006B7800" w:rsidRPr="00962AFB" w:rsidRDefault="009B060C" w:rsidP="00871F32">
            <w:pPr>
              <w:rPr>
                <w:b/>
              </w:rPr>
            </w:pPr>
            <w:r>
              <w:t>2.</w:t>
            </w:r>
            <w:r w:rsidRPr="006304E0">
              <w:t>Обмотки машин переменного тока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6B7800" w:rsidP="009B060C">
            <w:pPr>
              <w:rPr>
                <w:b/>
              </w:rPr>
            </w:pP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-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932" w:type="pct"/>
            <w:gridSpan w:val="6"/>
            <w:vMerge w:val="restart"/>
          </w:tcPr>
          <w:p w:rsidR="006B7800" w:rsidRPr="00962AFB" w:rsidRDefault="007320C8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Тема2.</w:t>
            </w:r>
            <w:r>
              <w:t xml:space="preserve">2 </w:t>
            </w:r>
            <w:r w:rsidRPr="006304E0">
              <w:t>Принцип действия  электрических  машин  в ре</w:t>
            </w:r>
            <w:r w:rsidR="00980180">
              <w:t>жиме  генератора  и двигателя</w:t>
            </w:r>
            <w:proofErr w:type="gramStart"/>
            <w:r w:rsidR="00980180">
              <w:t xml:space="preserve"> .</w:t>
            </w:r>
            <w:proofErr w:type="gramEnd"/>
            <w:r w:rsidRPr="006304E0">
              <w:t>Обратимость электрических машин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7320C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9B060C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Default="007320C8" w:rsidP="007320C8">
            <w:pPr>
              <w:pStyle w:val="aff0"/>
              <w:numPr>
                <w:ilvl w:val="0"/>
                <w:numId w:val="31"/>
              </w:numPr>
            </w:pPr>
            <w:r w:rsidRPr="006304E0">
              <w:t>Принцип действия  электрических  машин  в режиме  генератора  и двигателя</w:t>
            </w:r>
          </w:p>
          <w:p w:rsidR="007320C8" w:rsidRPr="007320C8" w:rsidRDefault="007320C8" w:rsidP="007320C8">
            <w:pPr>
              <w:pStyle w:val="aff0"/>
              <w:numPr>
                <w:ilvl w:val="0"/>
                <w:numId w:val="31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Обратимость электрических машин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6B780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6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6B7800" w:rsidRPr="00962AFB" w:rsidRDefault="007320C8" w:rsidP="007320C8">
            <w:pPr>
              <w:rPr>
                <w:b/>
                <w:bCs/>
              </w:rPr>
            </w:pPr>
            <w:r>
              <w:t>Лабораторная работа № 4</w:t>
            </w:r>
            <w:r w:rsidRPr="00EC0743">
              <w:t xml:space="preserve"> </w:t>
            </w:r>
            <w:r>
              <w:t>Устройство и принцип действия асинхронного двигателя.</w:t>
            </w:r>
          </w:p>
        </w:tc>
        <w:tc>
          <w:tcPr>
            <w:tcW w:w="572" w:type="pct"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932" w:type="pct"/>
            <w:gridSpan w:val="6"/>
            <w:vMerge w:val="restart"/>
          </w:tcPr>
          <w:p w:rsidR="006B780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</w:t>
            </w:r>
            <w:proofErr w:type="gramStart"/>
            <w:r w:rsidRPr="006304E0">
              <w:t>2</w:t>
            </w:r>
            <w:proofErr w:type="gramEnd"/>
            <w:r w:rsidRPr="006304E0">
              <w:t>.</w:t>
            </w:r>
            <w:r>
              <w:t>3</w:t>
            </w:r>
            <w:r w:rsidRPr="006304E0">
              <w:t xml:space="preserve"> </w:t>
            </w:r>
            <w:r w:rsidRPr="006304E0">
              <w:lastRenderedPageBreak/>
              <w:t xml:space="preserve">Устройство статора </w:t>
            </w:r>
            <w:proofErr w:type="spellStart"/>
            <w:r w:rsidRPr="006304E0">
              <w:t>бесколлекторной</w:t>
            </w:r>
            <w:proofErr w:type="spellEnd"/>
            <w:r w:rsidRPr="006304E0">
              <w:t xml:space="preserve"> машины. ЭДС катушки</w:t>
            </w:r>
          </w:p>
        </w:tc>
        <w:tc>
          <w:tcPr>
            <w:tcW w:w="2888" w:type="pct"/>
          </w:tcPr>
          <w:p w:rsidR="006B7800" w:rsidRPr="00962AFB" w:rsidRDefault="006B780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6B7800" w:rsidRPr="00962AFB" w:rsidRDefault="007320C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B780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932" w:type="pct"/>
            <w:gridSpan w:val="6"/>
            <w:vMerge/>
          </w:tcPr>
          <w:p w:rsidR="006B7800" w:rsidRPr="00962AFB" w:rsidRDefault="006B780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871F32">
            <w:r>
              <w:t xml:space="preserve">1.Устройство статора </w:t>
            </w:r>
            <w:proofErr w:type="spellStart"/>
            <w:r>
              <w:t>без</w:t>
            </w:r>
            <w:r w:rsidRPr="006304E0">
              <w:t>коллекторной</w:t>
            </w:r>
            <w:proofErr w:type="spellEnd"/>
            <w:r w:rsidRPr="006304E0">
              <w:t xml:space="preserve"> машины. </w:t>
            </w:r>
          </w:p>
          <w:p w:rsidR="006B7800" w:rsidRPr="00962AFB" w:rsidRDefault="00980180" w:rsidP="00871F32">
            <w:pPr>
              <w:rPr>
                <w:b/>
              </w:rPr>
            </w:pPr>
            <w:r>
              <w:t>2.</w:t>
            </w:r>
            <w:r w:rsidRPr="006304E0">
              <w:t>ЭДС катушки</w:t>
            </w:r>
            <w:r>
              <w:t xml:space="preserve"> </w:t>
            </w:r>
            <w:proofErr w:type="spellStart"/>
            <w:r>
              <w:t>безколлекторной</w:t>
            </w:r>
            <w:proofErr w:type="spellEnd"/>
            <w:r>
              <w:t xml:space="preserve"> машины.</w:t>
            </w:r>
          </w:p>
        </w:tc>
        <w:tc>
          <w:tcPr>
            <w:tcW w:w="572" w:type="pct"/>
            <w:vMerge/>
          </w:tcPr>
          <w:p w:rsidR="006B7800" w:rsidRPr="00962AFB" w:rsidRDefault="006B780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6B7800" w:rsidRPr="00962AFB" w:rsidRDefault="006B780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932" w:type="pct"/>
            <w:gridSpan w:val="6"/>
            <w:vMerge w:val="restart"/>
          </w:tcPr>
          <w:p w:rsidR="00980180" w:rsidRPr="006304E0" w:rsidRDefault="00980180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 w:rsidRPr="006304E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30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ЭДС катушечной группы. ЭДС обмотки статора.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Зубцовые</w:t>
            </w:r>
            <w:proofErr w:type="spell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гармоники ЭДС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980180">
            <w:pPr>
              <w:pStyle w:val="aff0"/>
              <w:numPr>
                <w:ilvl w:val="0"/>
                <w:numId w:val="32"/>
              </w:numPr>
            </w:pPr>
            <w:r w:rsidRPr="006304E0">
              <w:t>ЭДС катушечной группы.</w:t>
            </w:r>
          </w:p>
          <w:p w:rsidR="00980180" w:rsidRPr="00980180" w:rsidRDefault="00980180" w:rsidP="00980180">
            <w:pPr>
              <w:pStyle w:val="aff0"/>
              <w:numPr>
                <w:ilvl w:val="0"/>
                <w:numId w:val="32"/>
              </w:numPr>
              <w:rPr>
                <w:b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ЭДС обмотки статора</w:t>
            </w:r>
          </w:p>
          <w:p w:rsidR="00980180" w:rsidRPr="00980180" w:rsidRDefault="00980180" w:rsidP="00980180">
            <w:pPr>
              <w:pStyle w:val="aff0"/>
              <w:numPr>
                <w:ilvl w:val="0"/>
                <w:numId w:val="32"/>
              </w:numPr>
              <w:rPr>
                <w:b/>
              </w:rPr>
            </w:pP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Зубцовые</w:t>
            </w:r>
            <w:proofErr w:type="spell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гармоники ЭДС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Default="00980180" w:rsidP="00871F32">
            <w:r w:rsidRPr="00962AFB">
              <w:t>Практическая работа</w:t>
            </w:r>
            <w:r>
              <w:t xml:space="preserve"> №1</w:t>
            </w:r>
            <w:r w:rsidRPr="00962AFB">
              <w:t>.</w:t>
            </w:r>
            <w:r>
              <w:t xml:space="preserve"> По теме «Асинхронные машины»</w:t>
            </w:r>
          </w:p>
          <w:p w:rsidR="00980180" w:rsidRPr="00962AFB" w:rsidRDefault="00980180" w:rsidP="00980180">
            <w:pPr>
              <w:rPr>
                <w:b/>
                <w:bCs/>
              </w:rPr>
            </w:pP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58"/>
        </w:trPr>
        <w:tc>
          <w:tcPr>
            <w:tcW w:w="932" w:type="pct"/>
            <w:gridSpan w:val="6"/>
            <w:vMerge w:val="restar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Тема</w:t>
            </w:r>
            <w:proofErr w:type="gramStart"/>
            <w:r w:rsidRPr="006304E0">
              <w:t>2</w:t>
            </w:r>
            <w:proofErr w:type="gramEnd"/>
            <w:r w:rsidRPr="006304E0">
              <w:t>.</w:t>
            </w:r>
            <w:r>
              <w:t>5</w:t>
            </w:r>
            <w:r w:rsidRPr="006304E0">
              <w:t xml:space="preserve"> Основные типы обмоток статора</w:t>
            </w:r>
            <w:r>
              <w:t>.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0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</w:rPr>
            </w:pPr>
            <w:r w:rsidRPr="006304E0">
              <w:t>Основные типы обмоток статора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932" w:type="pct"/>
            <w:gridSpan w:val="6"/>
            <w:vMerge w:val="restart"/>
          </w:tcPr>
          <w:p w:rsidR="00980180" w:rsidRPr="006304E0" w:rsidRDefault="00980180" w:rsidP="0098018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0180" w:rsidRPr="00962AFB" w:rsidRDefault="00980180" w:rsidP="009801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6304E0">
              <w:t>Принцип действия и устройство  асинхронной машины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309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  <w:r w:rsidRPr="006304E0">
              <w:t>Принцип действия и устройство  асинхронной машины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980180" w:rsidRDefault="00980180" w:rsidP="00871F32">
            <w:pPr>
              <w:rPr>
                <w:sz w:val="22"/>
                <w:szCs w:val="22"/>
              </w:rPr>
            </w:pPr>
            <w:r w:rsidRPr="0098018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801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80180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842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2888" w:type="pct"/>
          </w:tcPr>
          <w:p w:rsidR="00980180" w:rsidRPr="006304E0" w:rsidRDefault="00980180" w:rsidP="00871F32">
            <w:r>
              <w:t>Серии асинхронных машин и их конструктивные особенности.</w:t>
            </w:r>
          </w:p>
        </w:tc>
        <w:tc>
          <w:tcPr>
            <w:tcW w:w="572" w:type="pct"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932" w:type="pct"/>
            <w:gridSpan w:val="6"/>
            <w:vMerge w:val="restart"/>
          </w:tcPr>
          <w:p w:rsidR="00980180" w:rsidRPr="00962AFB" w:rsidRDefault="00E577CF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4E0">
              <w:t>Тема</w:t>
            </w:r>
            <w:proofErr w:type="gramStart"/>
            <w:r w:rsidRPr="006304E0">
              <w:t>2</w:t>
            </w:r>
            <w:proofErr w:type="gramEnd"/>
            <w:r w:rsidRPr="006304E0">
              <w:t>.</w:t>
            </w:r>
            <w:r>
              <w:t xml:space="preserve">7 </w:t>
            </w:r>
            <w:r w:rsidRPr="006304E0">
              <w:t>Магнитная цепь  асинхронной машины. Электромагнитный   момент</w:t>
            </w:r>
            <w:r>
              <w:t xml:space="preserve">. </w:t>
            </w:r>
            <w:r w:rsidRPr="006304E0">
              <w:t>Схема замещения асинхронного двигателя</w:t>
            </w:r>
          </w:p>
        </w:tc>
        <w:tc>
          <w:tcPr>
            <w:tcW w:w="2888" w:type="pct"/>
          </w:tcPr>
          <w:p w:rsidR="00980180" w:rsidRPr="00962AFB" w:rsidRDefault="00980180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980180" w:rsidRPr="00962AFB" w:rsidRDefault="00980180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980180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932" w:type="pct"/>
            <w:gridSpan w:val="6"/>
            <w:vMerge/>
          </w:tcPr>
          <w:p w:rsidR="00980180" w:rsidRPr="00962AFB" w:rsidRDefault="00980180" w:rsidP="00871F32">
            <w:pPr>
              <w:rPr>
                <w:b/>
              </w:rPr>
            </w:pPr>
          </w:p>
        </w:tc>
        <w:tc>
          <w:tcPr>
            <w:tcW w:w="2888" w:type="pct"/>
          </w:tcPr>
          <w:p w:rsidR="00980180" w:rsidRDefault="00E577CF" w:rsidP="00E577CF">
            <w:pPr>
              <w:pStyle w:val="aff0"/>
              <w:numPr>
                <w:ilvl w:val="0"/>
                <w:numId w:val="33"/>
              </w:numPr>
            </w:pPr>
            <w:r w:rsidRPr="006304E0">
              <w:t>Магнитная цепь  асинхронной машины</w:t>
            </w:r>
          </w:p>
          <w:p w:rsidR="00E577CF" w:rsidRPr="00E577CF" w:rsidRDefault="00E577CF" w:rsidP="00E577CF">
            <w:pPr>
              <w:pStyle w:val="aff0"/>
              <w:numPr>
                <w:ilvl w:val="0"/>
                <w:numId w:val="33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Электромагнитный   момент</w:t>
            </w:r>
          </w:p>
          <w:p w:rsidR="00E577CF" w:rsidRPr="00E577CF" w:rsidRDefault="00E577CF" w:rsidP="00E577CF">
            <w:pPr>
              <w:pStyle w:val="aff0"/>
              <w:numPr>
                <w:ilvl w:val="0"/>
                <w:numId w:val="33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Схема замещения асинхронного двигателя</w:t>
            </w:r>
          </w:p>
        </w:tc>
        <w:tc>
          <w:tcPr>
            <w:tcW w:w="572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980180" w:rsidRPr="00962AFB" w:rsidRDefault="00980180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932" w:type="pct"/>
            <w:gridSpan w:val="6"/>
            <w:vMerge w:val="restart"/>
          </w:tcPr>
          <w:p w:rsidR="008F41C7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6304E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304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Механич</w:t>
            </w:r>
            <w:r>
              <w:rPr>
                <w:rFonts w:ascii="Times New Roman" w:hAnsi="Times New Roman"/>
                <w:sz w:val="24"/>
                <w:szCs w:val="24"/>
              </w:rPr>
              <w:t>еская характеристика двигателя</w:t>
            </w:r>
          </w:p>
          <w:p w:rsidR="008F41C7" w:rsidRPr="00962AFB" w:rsidRDefault="008F41C7" w:rsidP="00E577CF">
            <w:pPr>
              <w:rPr>
                <w:b/>
                <w:bCs/>
                <w:iCs/>
                <w:color w:val="000000"/>
              </w:rPr>
            </w:pPr>
            <w:r w:rsidRPr="006304E0">
              <w:t>Рабочие  характеристики асинхронных двигателей.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608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E552E8" w:rsidRPr="006304E0" w:rsidRDefault="00E552E8" w:rsidP="00E552E8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</w:rPr>
              <w:t>1.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Механич</w:t>
            </w:r>
            <w:r>
              <w:rPr>
                <w:rFonts w:ascii="Times New Roman" w:hAnsi="Times New Roman"/>
                <w:sz w:val="24"/>
                <w:szCs w:val="24"/>
              </w:rPr>
              <w:t>еская характеристика двигателя</w:t>
            </w:r>
          </w:p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2.</w:t>
            </w:r>
            <w:r w:rsidRPr="006304E0">
              <w:t xml:space="preserve"> Рабочие  характеристики асинхронных двигателей.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721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932" w:type="pct"/>
            <w:gridSpan w:val="6"/>
            <w:vMerge w:val="restart"/>
          </w:tcPr>
          <w:p w:rsidR="00E552E8" w:rsidRDefault="00E552E8" w:rsidP="00871F32">
            <w:r w:rsidRPr="006304E0">
              <w:t>Тема 2.</w:t>
            </w:r>
            <w:r>
              <w:t>9</w:t>
            </w:r>
          </w:p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Определение параметров асинхронных двигателей</w:t>
            </w:r>
          </w:p>
        </w:tc>
        <w:tc>
          <w:tcPr>
            <w:tcW w:w="2888" w:type="pct"/>
          </w:tcPr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E552E8" w:rsidRPr="00962AFB" w:rsidRDefault="00E552E8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E552E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047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Определение параметров асинхронных двигателей</w:t>
            </w:r>
          </w:p>
        </w:tc>
        <w:tc>
          <w:tcPr>
            <w:tcW w:w="572" w:type="pct"/>
            <w:vMerge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6304E0" w:rsidRDefault="00E552E8" w:rsidP="00871F32">
            <w:r w:rsidRPr="0098018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801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80180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52E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67"/>
        </w:trPr>
        <w:tc>
          <w:tcPr>
            <w:tcW w:w="932" w:type="pct"/>
            <w:gridSpan w:val="6"/>
            <w:vMerge/>
          </w:tcPr>
          <w:p w:rsidR="00E552E8" w:rsidRPr="006304E0" w:rsidRDefault="00E552E8" w:rsidP="00871F32"/>
        </w:tc>
        <w:tc>
          <w:tcPr>
            <w:tcW w:w="2888" w:type="pct"/>
          </w:tcPr>
          <w:p w:rsidR="00E552E8" w:rsidRPr="006304E0" w:rsidRDefault="00E552E8" w:rsidP="00871F32">
            <w:r>
              <w:t>Основные параметры асинхронных двигателей и их влияние на характеристики.</w:t>
            </w:r>
          </w:p>
        </w:tc>
        <w:tc>
          <w:tcPr>
            <w:tcW w:w="572" w:type="pct"/>
          </w:tcPr>
          <w:p w:rsidR="00E552E8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52E8" w:rsidRDefault="00E552E8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73"/>
        </w:trPr>
        <w:tc>
          <w:tcPr>
            <w:tcW w:w="932" w:type="pct"/>
            <w:gridSpan w:val="6"/>
            <w:vMerge w:val="restart"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Номинальный, максимальный, пусковой  момент.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Перегрузочная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способность двигателя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982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Default="005506FC" w:rsidP="005506FC">
            <w:pPr>
              <w:pStyle w:val="aff0"/>
              <w:numPr>
                <w:ilvl w:val="0"/>
                <w:numId w:val="34"/>
              </w:numPr>
            </w:pPr>
            <w:r w:rsidRPr="006304E0">
              <w:t>Номинальный, максимальный, пусковой  момент</w:t>
            </w:r>
          </w:p>
          <w:p w:rsidR="005506FC" w:rsidRPr="005506FC" w:rsidRDefault="005506FC" w:rsidP="005506FC">
            <w:pPr>
              <w:pStyle w:val="aff0"/>
              <w:numPr>
                <w:ilvl w:val="0"/>
                <w:numId w:val="34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Перегрузочная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способность двигателя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328"/>
        </w:trPr>
        <w:tc>
          <w:tcPr>
            <w:tcW w:w="932" w:type="pct"/>
            <w:gridSpan w:val="6"/>
            <w:vMerge/>
          </w:tcPr>
          <w:p w:rsidR="008F41C7" w:rsidRPr="006304E0" w:rsidRDefault="008F41C7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E552E8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E552E8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23"/>
        </w:trPr>
        <w:tc>
          <w:tcPr>
            <w:tcW w:w="932" w:type="pct"/>
            <w:gridSpan w:val="6"/>
            <w:vMerge w:val="restart"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F41C7" w:rsidRPr="00962AFB" w:rsidRDefault="008F41C7" w:rsidP="00E577CF">
            <w:pPr>
              <w:rPr>
                <w:b/>
                <w:bCs/>
                <w:iCs/>
                <w:color w:val="000000"/>
              </w:rPr>
            </w:pPr>
            <w:r w:rsidRPr="006304E0">
              <w:t>Потери и  К.П.Д асинхронной машины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.1-ПК1.2, </w:t>
            </w: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860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Потери и  К.П.Д асинхронной машины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93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932" w:type="pct"/>
            <w:gridSpan w:val="6"/>
            <w:vMerge w:val="restart"/>
          </w:tcPr>
          <w:p w:rsidR="008F41C7" w:rsidRPr="005506FC" w:rsidRDefault="008F41C7" w:rsidP="005506F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2 -2.13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Пуск и вход асинхронного двигателя  с короткозамкнутым  и фазным ротором</w:t>
            </w:r>
          </w:p>
        </w:tc>
        <w:tc>
          <w:tcPr>
            <w:tcW w:w="2888" w:type="pct"/>
          </w:tcPr>
          <w:p w:rsidR="008F41C7" w:rsidRPr="00962AFB" w:rsidRDefault="0017767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F41C7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F41C7" w:rsidRPr="00962AFB" w:rsidRDefault="008F41C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5506FC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Пуск и вход асинхронного двигателя  с короткозамкнутым  и фазным ротором</w:t>
            </w:r>
          </w:p>
        </w:tc>
        <w:tc>
          <w:tcPr>
            <w:tcW w:w="572" w:type="pct"/>
            <w:vMerge/>
          </w:tcPr>
          <w:p w:rsidR="008F41C7" w:rsidRPr="00962AFB" w:rsidRDefault="008F41C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FE06DC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79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5</w:t>
            </w:r>
            <w:r w:rsidRPr="00EC0743">
              <w:t xml:space="preserve"> </w:t>
            </w:r>
            <w:r>
              <w:t>Пуск в ход асинхронного двигателя с КЗ ротором.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F41C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56"/>
        </w:trPr>
        <w:tc>
          <w:tcPr>
            <w:tcW w:w="932" w:type="pct"/>
            <w:gridSpan w:val="6"/>
            <w:vMerge/>
          </w:tcPr>
          <w:p w:rsidR="008F41C7" w:rsidRPr="006304E0" w:rsidRDefault="008F41C7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F41C7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7 Исследование влияния формы паза ротора на пусковые характеристики машины.</w:t>
            </w:r>
          </w:p>
        </w:tc>
        <w:tc>
          <w:tcPr>
            <w:tcW w:w="572" w:type="pct"/>
          </w:tcPr>
          <w:p w:rsidR="008F41C7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F41C7" w:rsidRDefault="008F41C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153"/>
        </w:trPr>
        <w:tc>
          <w:tcPr>
            <w:tcW w:w="932" w:type="pct"/>
            <w:gridSpan w:val="6"/>
            <w:vMerge w:val="restart"/>
          </w:tcPr>
          <w:p w:rsidR="00825124" w:rsidRPr="00825124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sz w:val="24"/>
                <w:szCs w:val="24"/>
              </w:rPr>
              <w:t>4 – 2.15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регулирования частоты вращения  трехфазных асинхронных двигателей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169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Способы регулирования частоты вращения  трехфазных асинхронных двигателей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10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6 Изменение скорости вращения асинхронных двигателей.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991"/>
        </w:trPr>
        <w:tc>
          <w:tcPr>
            <w:tcW w:w="932" w:type="pct"/>
            <w:gridSpan w:val="6"/>
            <w:vMerge/>
          </w:tcPr>
          <w:p w:rsidR="00825124" w:rsidRPr="006304E0" w:rsidRDefault="00825124" w:rsidP="00E577C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Default="00825124" w:rsidP="00871F32"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25124" w:rsidRDefault="0082512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932" w:type="pct"/>
            <w:gridSpan w:val="6"/>
            <w:vMerge w:val="restart"/>
          </w:tcPr>
          <w:p w:rsidR="00825124" w:rsidRPr="00825124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2.1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включения трехфазных асинхронных  двигателей  в однофазную сеть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034"/>
        </w:trPr>
        <w:tc>
          <w:tcPr>
            <w:tcW w:w="932" w:type="pct"/>
            <w:gridSpan w:val="6"/>
            <w:vMerge/>
          </w:tcPr>
          <w:p w:rsidR="00825124" w:rsidRPr="006304E0" w:rsidRDefault="00825124" w:rsidP="0082512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Способы включения трехфазных асинхронных  двигателей  в однофазную сеть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98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25124" w:rsidRPr="00035C1A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Устройство и принцип действия однофазного </w:t>
            </w:r>
            <w:r>
              <w:rPr>
                <w:rFonts w:ascii="Times New Roman" w:hAnsi="Times New Roman"/>
                <w:sz w:val="24"/>
                <w:szCs w:val="24"/>
              </w:rPr>
              <w:t>и конденсаторного асинхронного двигателя</w:t>
            </w:r>
            <w:r w:rsidR="008676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Пуск в ход.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776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2440CA" w:rsidRDefault="00526BA4" w:rsidP="00526BA4">
            <w:pPr>
              <w:pStyle w:val="aff0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  <w:iCs/>
                <w:color w:val="000000"/>
              </w:rPr>
            </w:pPr>
            <w:r w:rsidRPr="002440CA">
              <w:rPr>
                <w:rFonts w:ascii="Times New Roman" w:hAnsi="Times New Roman" w:cs="Times New Roman"/>
              </w:rPr>
              <w:t>Устройство и принцип действия однофазного и конденсаторного асинхронного  двигателя.</w:t>
            </w:r>
          </w:p>
          <w:p w:rsidR="00526BA4" w:rsidRPr="00526BA4" w:rsidRDefault="00526BA4" w:rsidP="00526BA4">
            <w:pPr>
              <w:pStyle w:val="aff0"/>
              <w:numPr>
                <w:ilvl w:val="0"/>
                <w:numId w:val="35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Пуск в ход.</w:t>
            </w:r>
          </w:p>
        </w:tc>
        <w:tc>
          <w:tcPr>
            <w:tcW w:w="572" w:type="pct"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526BA4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8 Исследование однофазного асинхронного двигателя.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967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№7</w:t>
            </w:r>
            <w:r w:rsidRPr="00962AFB">
              <w:t>.</w:t>
            </w:r>
            <w:r>
              <w:t xml:space="preserve"> По теме «Асинхронные машины»</w:t>
            </w:r>
          </w:p>
        </w:tc>
        <w:tc>
          <w:tcPr>
            <w:tcW w:w="572" w:type="pc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11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25124" w:rsidRPr="00962AFB" w:rsidRDefault="00825124" w:rsidP="00035C1A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711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720"/>
        </w:trPr>
        <w:tc>
          <w:tcPr>
            <w:tcW w:w="932" w:type="pct"/>
            <w:gridSpan w:val="6"/>
            <w:vMerge w:val="restart"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25124" w:rsidRPr="00962AFB" w:rsidRDefault="00825124" w:rsidP="00035C1A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095"/>
        </w:trPr>
        <w:tc>
          <w:tcPr>
            <w:tcW w:w="932" w:type="pct"/>
            <w:gridSpan w:val="6"/>
            <w:vMerge/>
          </w:tcPr>
          <w:p w:rsidR="00825124" w:rsidRPr="006304E0" w:rsidRDefault="00825124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Асинхронные машины специального назначения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38"/>
        </w:trPr>
        <w:tc>
          <w:tcPr>
            <w:tcW w:w="932" w:type="pct"/>
            <w:gridSpan w:val="6"/>
            <w:vMerge w:val="restart"/>
          </w:tcPr>
          <w:p w:rsidR="00526BA4" w:rsidRDefault="00825124" w:rsidP="00871F32">
            <w:r w:rsidRPr="006304E0">
              <w:t>Тема</w:t>
            </w:r>
            <w:proofErr w:type="gramStart"/>
            <w:r w:rsidRPr="006304E0">
              <w:t>2</w:t>
            </w:r>
            <w:proofErr w:type="gramEnd"/>
            <w:r w:rsidRPr="006304E0">
              <w:t>.</w:t>
            </w:r>
            <w:r>
              <w:t>20</w:t>
            </w:r>
            <w:r w:rsidR="00526BA4">
              <w:t>- 2.</w:t>
            </w:r>
            <w:r w:rsidRPr="006304E0">
              <w:t xml:space="preserve"> </w:t>
            </w:r>
            <w:r w:rsidR="00526BA4">
              <w:t>21</w:t>
            </w:r>
          </w:p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Нагревание и охлаждение электрических машин</w:t>
            </w:r>
          </w:p>
        </w:tc>
        <w:tc>
          <w:tcPr>
            <w:tcW w:w="2888" w:type="pct"/>
          </w:tcPr>
          <w:p w:rsidR="00825124" w:rsidRPr="00962AFB" w:rsidRDefault="00825124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25124" w:rsidRPr="00962AFB" w:rsidRDefault="00526BA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25124" w:rsidRPr="00962AFB" w:rsidRDefault="00825124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25124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851"/>
        </w:trPr>
        <w:tc>
          <w:tcPr>
            <w:tcW w:w="932" w:type="pct"/>
            <w:gridSpan w:val="6"/>
            <w:vMerge/>
          </w:tcPr>
          <w:p w:rsidR="00825124" w:rsidRPr="006304E0" w:rsidRDefault="00825124" w:rsidP="00871F32"/>
        </w:tc>
        <w:tc>
          <w:tcPr>
            <w:tcW w:w="2888" w:type="pct"/>
          </w:tcPr>
          <w:p w:rsidR="00825124" w:rsidRPr="00962AFB" w:rsidRDefault="00526BA4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Нагревание и охлаждение электрических машин</w:t>
            </w:r>
          </w:p>
        </w:tc>
        <w:tc>
          <w:tcPr>
            <w:tcW w:w="572" w:type="pct"/>
            <w:vMerge/>
          </w:tcPr>
          <w:p w:rsidR="00825124" w:rsidRPr="00962AFB" w:rsidRDefault="00825124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25124" w:rsidRDefault="00825124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E577C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3820" w:type="pct"/>
            <w:gridSpan w:val="7"/>
          </w:tcPr>
          <w:p w:rsidR="00E577CF" w:rsidRPr="00962AFB" w:rsidRDefault="00035C1A" w:rsidP="00035C1A">
            <w:pPr>
              <w:rPr>
                <w:b/>
                <w:bCs/>
                <w:spacing w:val="-1"/>
              </w:rPr>
            </w:pPr>
            <w:r>
              <w:rPr>
                <w:b/>
                <w:bCs/>
                <w:iCs/>
                <w:color w:val="000000"/>
              </w:rPr>
              <w:t>Раздел 3</w:t>
            </w:r>
            <w:r w:rsidR="00E577CF" w:rsidRPr="00962AFB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Синхронные машины</w:t>
            </w:r>
            <w:r w:rsidR="00E577CF" w:rsidRPr="00962AF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572" w:type="pct"/>
          </w:tcPr>
          <w:p w:rsidR="00E577CF" w:rsidRPr="00962AFB" w:rsidRDefault="00835FC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</w:t>
            </w:r>
            <w:r w:rsidR="0082341E">
              <w:rPr>
                <w:b/>
                <w:bCs/>
                <w:spacing w:val="-1"/>
              </w:rPr>
              <w:t>8</w:t>
            </w:r>
          </w:p>
        </w:tc>
        <w:tc>
          <w:tcPr>
            <w:tcW w:w="608" w:type="pct"/>
          </w:tcPr>
          <w:p w:rsidR="00E577CF" w:rsidRPr="00962AFB" w:rsidRDefault="00E577CF" w:rsidP="00871F32">
            <w:pPr>
              <w:jc w:val="center"/>
              <w:rPr>
                <w:iCs/>
              </w:rPr>
            </w:pPr>
          </w:p>
        </w:tc>
      </w:tr>
      <w:tr w:rsidR="00E577C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035C1A" w:rsidRPr="006304E0" w:rsidRDefault="00035C1A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3.1Назначения и область применения  синхронных машин.</w:t>
            </w:r>
          </w:p>
          <w:p w:rsidR="00035C1A" w:rsidRPr="006304E0" w:rsidRDefault="00035C1A" w:rsidP="00035C1A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</w:p>
          <w:p w:rsidR="00E577CF" w:rsidRPr="00EC2840" w:rsidRDefault="00035C1A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генераторы</w:t>
            </w:r>
            <w:proofErr w:type="gramStart"/>
            <w:r w:rsidRPr="006304E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304E0">
              <w:rPr>
                <w:rFonts w:ascii="Times New Roman" w:hAnsi="Times New Roman"/>
                <w:sz w:val="24"/>
                <w:szCs w:val="24"/>
              </w:rPr>
              <w:t>пособы</w:t>
            </w:r>
            <w:proofErr w:type="spell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возбуждения</w:t>
            </w:r>
          </w:p>
        </w:tc>
        <w:tc>
          <w:tcPr>
            <w:tcW w:w="2956" w:type="pct"/>
            <w:gridSpan w:val="2"/>
          </w:tcPr>
          <w:p w:rsidR="00E577CF" w:rsidRPr="00962AFB" w:rsidRDefault="00E577CF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577CF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E577CF" w:rsidRPr="00962AFB" w:rsidRDefault="006439C9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E577C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9643CD" w:rsidRPr="006304E0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1Назначения и область применения  синхронных машин.</w:t>
            </w:r>
          </w:p>
          <w:p w:rsidR="009643CD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t>Г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енераторы</w:t>
            </w:r>
          </w:p>
          <w:p w:rsidR="00E577CF" w:rsidRPr="009643CD" w:rsidRDefault="009643CD" w:rsidP="009643CD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Способы возбуждения</w:t>
            </w:r>
          </w:p>
        </w:tc>
        <w:tc>
          <w:tcPr>
            <w:tcW w:w="572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color w:val="FF0000"/>
                <w:spacing w:val="-1"/>
              </w:rPr>
            </w:pP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577C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577CF" w:rsidRPr="00962AFB" w:rsidRDefault="009643CD" w:rsidP="00871F32">
            <w:pPr>
              <w:rPr>
                <w:b/>
                <w:bCs/>
                <w:spacing w:val="-1"/>
              </w:rPr>
            </w:pPr>
            <w:r w:rsidRPr="00980180">
              <w:rPr>
                <w:b/>
                <w:sz w:val="22"/>
                <w:szCs w:val="22"/>
              </w:rPr>
              <w:t xml:space="preserve">Самостоятельная работа </w:t>
            </w:r>
            <w:proofErr w:type="gramStart"/>
            <w:r w:rsidRPr="00980180">
              <w:rPr>
                <w:b/>
                <w:sz w:val="22"/>
                <w:szCs w:val="22"/>
              </w:rPr>
              <w:t>обучающихся</w:t>
            </w:r>
            <w:proofErr w:type="gramEnd"/>
            <w:r w:rsidRPr="00980180">
              <w:rPr>
                <w:b/>
                <w:sz w:val="22"/>
                <w:szCs w:val="22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577CF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577CF" w:rsidRPr="00962AFB" w:rsidRDefault="00E577CF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577CF" w:rsidRPr="009643CD" w:rsidRDefault="009643CD" w:rsidP="00871F32">
            <w:pPr>
              <w:rPr>
                <w:bCs/>
                <w:spacing w:val="-1"/>
              </w:rPr>
            </w:pPr>
            <w:r w:rsidRPr="009643CD">
              <w:rPr>
                <w:bCs/>
                <w:spacing w:val="-1"/>
              </w:rPr>
              <w:t>Область применения и виды синхронных генераторов.</w:t>
            </w:r>
          </w:p>
        </w:tc>
        <w:tc>
          <w:tcPr>
            <w:tcW w:w="572" w:type="pct"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577CF" w:rsidRPr="00962AFB" w:rsidRDefault="00E577CF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011"/>
        </w:trPr>
        <w:tc>
          <w:tcPr>
            <w:tcW w:w="864" w:type="pct"/>
            <w:gridSpan w:val="5"/>
            <w:vMerge w:val="restart"/>
          </w:tcPr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3.2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Назначения и область применения  синхронных машин.</w:t>
            </w:r>
          </w:p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Синхронные</w:t>
            </w:r>
          </w:p>
          <w:p w:rsidR="00DA4402" w:rsidRPr="006304E0" w:rsidRDefault="00DA4402" w:rsidP="00EC284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генераторы.</w:t>
            </w:r>
          </w:p>
          <w:p w:rsidR="00DA4402" w:rsidRPr="00962AFB" w:rsidRDefault="00DA4402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DA4402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864" w:type="pct"/>
            <w:gridSpan w:val="5"/>
            <w:vMerge/>
          </w:tcPr>
          <w:p w:rsidR="00DA4402" w:rsidRPr="00962AFB" w:rsidRDefault="00DA4402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DA4402" w:rsidRDefault="00DA4402" w:rsidP="00501FE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pacing w:val="-1"/>
              </w:rPr>
              <w:t xml:space="preserve">1.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Назначения и область применения  синхронных машин.</w:t>
            </w:r>
          </w:p>
          <w:p w:rsidR="00DA4402" w:rsidRPr="006304E0" w:rsidRDefault="00DA4402" w:rsidP="00501FE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Синхронные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генераторы.</w:t>
            </w:r>
          </w:p>
          <w:p w:rsidR="00DA4402" w:rsidRPr="00962AFB" w:rsidRDefault="00DA4402" w:rsidP="00035C1A">
            <w:pPr>
              <w:rPr>
                <w:b/>
                <w:bCs/>
                <w:spacing w:val="-1"/>
              </w:rPr>
            </w:pPr>
          </w:p>
        </w:tc>
        <w:tc>
          <w:tcPr>
            <w:tcW w:w="572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941B8">
            <w:pPr>
              <w:rPr>
                <w:b/>
                <w:bCs/>
                <w:spacing w:val="-1"/>
              </w:rPr>
            </w:pPr>
            <w:r w:rsidRPr="00962AFB">
              <w:t>Практическая работа</w:t>
            </w:r>
            <w:r>
              <w:t xml:space="preserve"> №1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011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8941B8">
            <w:r>
              <w:t>Лабораторная работа № 9 Исследование генераторов независимого возбуждения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864" w:type="pct"/>
            <w:gridSpan w:val="5"/>
            <w:vMerge w:val="restart"/>
          </w:tcPr>
          <w:p w:rsidR="008941B8" w:rsidRPr="006304E0" w:rsidRDefault="008941B8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Тема3.3 Конструкция синхронных генераторов и синхронных двигателей</w:t>
            </w:r>
          </w:p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rPr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864" w:type="pct"/>
            <w:gridSpan w:val="5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>
              <w:t>Конструкция синхронных генераторов и синхронных двигателей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941B8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 w:rsidRPr="00962AFB">
              <w:t>Практическая работа</w:t>
            </w:r>
            <w:r>
              <w:t xml:space="preserve"> №2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864" w:type="pct"/>
            <w:gridSpan w:val="5"/>
            <w:vMerge/>
          </w:tcPr>
          <w:p w:rsidR="00DA4402" w:rsidRPr="00962AFB" w:rsidRDefault="00DA4402" w:rsidP="00871F32"/>
        </w:tc>
        <w:tc>
          <w:tcPr>
            <w:tcW w:w="2956" w:type="pct"/>
            <w:gridSpan w:val="2"/>
          </w:tcPr>
          <w:p w:rsidR="00DA4402" w:rsidRPr="00962AFB" w:rsidRDefault="00DA4402" w:rsidP="00DA4402">
            <w:r>
              <w:t xml:space="preserve">Лабораторная работа № 10 Исследование трехфазного синхронного генератора. 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8941B8" w:rsidRPr="00962AFB" w:rsidRDefault="008941B8" w:rsidP="00871F32"/>
        </w:tc>
        <w:tc>
          <w:tcPr>
            <w:tcW w:w="2956" w:type="pct"/>
            <w:gridSpan w:val="2"/>
          </w:tcPr>
          <w:p w:rsidR="008941B8" w:rsidRDefault="008941B8" w:rsidP="00871F32">
            <w:pPr>
              <w:rPr>
                <w:b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  <w:p w:rsidR="00DA4402" w:rsidRPr="00DA4402" w:rsidRDefault="00DA4402" w:rsidP="00871F32">
            <w:pPr>
              <w:rPr>
                <w:bCs/>
                <w:spacing w:val="-1"/>
              </w:rPr>
            </w:pPr>
            <w:r w:rsidRPr="00DA4402">
              <w:t>Серии синхронных двигателей и их область применения.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E92BE1" w:rsidRDefault="00E92BE1" w:rsidP="00871F32">
            <w:pPr>
              <w:widowControl w:val="0"/>
              <w:autoSpaceDE w:val="0"/>
              <w:autoSpaceDN w:val="0"/>
              <w:adjustRightInd w:val="0"/>
            </w:pPr>
            <w:r>
              <w:t>Тема3.4</w:t>
            </w:r>
          </w:p>
          <w:p w:rsidR="00E92BE1" w:rsidRPr="00962AFB" w:rsidRDefault="00E92BE1" w:rsidP="00871F3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304E0">
              <w:t>Магнитная цепь синхронной машины</w:t>
            </w:r>
            <w:r>
              <w:t>.</w:t>
            </w:r>
            <w:r w:rsidRPr="006304E0">
              <w:t xml:space="preserve"> Реакция якоря </w:t>
            </w:r>
            <w:r w:rsidRPr="006304E0">
              <w:lastRenderedPageBreak/>
              <w:t>синхронной машины</w:t>
            </w: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E92BE1" w:rsidRPr="00962AFB" w:rsidRDefault="00E92BE1" w:rsidP="009643CD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 xml:space="preserve">.1-ПК1.2, ПК1.3, </w:t>
            </w:r>
            <w:r>
              <w:rPr>
                <w:sz w:val="28"/>
                <w:szCs w:val="28"/>
              </w:rPr>
              <w:lastRenderedPageBreak/>
              <w:t>ПК1.4</w:t>
            </w:r>
          </w:p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56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DA4402" w:rsidRDefault="00E92BE1" w:rsidP="00DA4402">
            <w:pPr>
              <w:pStyle w:val="aff0"/>
              <w:numPr>
                <w:ilvl w:val="0"/>
                <w:numId w:val="36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Магнитная цепь синхронной машины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2BE1" w:rsidRPr="00DA4402" w:rsidRDefault="00E92BE1" w:rsidP="00DA4402">
            <w:pPr>
              <w:pStyle w:val="aff0"/>
              <w:numPr>
                <w:ilvl w:val="0"/>
                <w:numId w:val="36"/>
              </w:numPr>
              <w:rPr>
                <w:b/>
                <w:bCs/>
                <w:spacing w:val="-1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Реакция якоря синхронной машины</w:t>
            </w:r>
          </w:p>
        </w:tc>
        <w:tc>
          <w:tcPr>
            <w:tcW w:w="572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r w:rsidRPr="00962AFB">
              <w:t>Практическая работа</w:t>
            </w:r>
            <w:r>
              <w:t xml:space="preserve"> №3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92BE1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60"/>
        </w:trPr>
        <w:tc>
          <w:tcPr>
            <w:tcW w:w="864" w:type="pct"/>
            <w:gridSpan w:val="5"/>
            <w:vMerge/>
          </w:tcPr>
          <w:p w:rsidR="00E92BE1" w:rsidRPr="00962AFB" w:rsidRDefault="00E92BE1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E92BE1" w:rsidRPr="00962AFB" w:rsidRDefault="00E92BE1" w:rsidP="00871F32">
            <w:r w:rsidRPr="00962AFB">
              <w:t>Практическая работа</w:t>
            </w:r>
            <w:r>
              <w:t xml:space="preserve"> №4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E92BE1" w:rsidRPr="00962AFB" w:rsidRDefault="00E92BE1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E92BE1" w:rsidRPr="00962AFB" w:rsidRDefault="00E92BE1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4" w:type="pct"/>
            <w:gridSpan w:val="5"/>
            <w:vMerge w:val="restart"/>
          </w:tcPr>
          <w:p w:rsidR="00DA4402" w:rsidRDefault="008941B8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941B8" w:rsidRPr="00DA4402" w:rsidRDefault="008941B8" w:rsidP="00DA440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холостого хода, коротко</w:t>
            </w:r>
            <w:r w:rsidR="00867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го замыкания, регулировочные</w:t>
            </w:r>
          </w:p>
        </w:tc>
        <w:tc>
          <w:tcPr>
            <w:tcW w:w="2956" w:type="pct"/>
            <w:gridSpan w:val="2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58"/>
        </w:trPr>
        <w:tc>
          <w:tcPr>
            <w:tcW w:w="864" w:type="pct"/>
            <w:gridSpan w:val="5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2956" w:type="pct"/>
            <w:gridSpan w:val="2"/>
          </w:tcPr>
          <w:p w:rsidR="008941B8" w:rsidRPr="00962AFB" w:rsidRDefault="00DA4402" w:rsidP="00871F32">
            <w:pPr>
              <w:rPr>
                <w:b/>
                <w:bCs/>
                <w:spacing w:val="-1"/>
              </w:rPr>
            </w:pPr>
            <w:r w:rsidRPr="006304E0">
              <w:t>Характеристики холостого хода, короткого замыкания, регулировочные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AE4589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41"/>
        </w:trPr>
        <w:tc>
          <w:tcPr>
            <w:tcW w:w="864" w:type="pct"/>
            <w:gridSpan w:val="5"/>
            <w:vMerge w:val="restart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6</w:t>
            </w:r>
            <w:r w:rsidRPr="006304E0">
              <w:t xml:space="preserve"> Параллельная работа синхронных генераторов</w:t>
            </w:r>
            <w:r>
              <w:t>.</w:t>
            </w:r>
            <w:r w:rsidRPr="006304E0">
              <w:t xml:space="preserve"> Характеристики синхронного генератора</w:t>
            </w:r>
          </w:p>
        </w:tc>
        <w:tc>
          <w:tcPr>
            <w:tcW w:w="2956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AE4589" w:rsidRPr="00962AFB" w:rsidRDefault="00AE4589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E4589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571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Default="00AE4589" w:rsidP="00D724DE">
            <w:pPr>
              <w:pStyle w:val="aff0"/>
              <w:numPr>
                <w:ilvl w:val="0"/>
                <w:numId w:val="37"/>
              </w:numPr>
            </w:pPr>
            <w:r w:rsidRPr="006304E0">
              <w:t>Параллельная работа синхронных генераторов</w:t>
            </w:r>
          </w:p>
          <w:p w:rsidR="00AE4589" w:rsidRPr="00D724DE" w:rsidRDefault="00AE4589" w:rsidP="00D724DE">
            <w:pPr>
              <w:pStyle w:val="aff0"/>
              <w:numPr>
                <w:ilvl w:val="0"/>
                <w:numId w:val="37"/>
              </w:numPr>
              <w:rPr>
                <w:b/>
                <w:bCs/>
                <w:iCs/>
                <w:color w:val="000000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синхронного генератора</w:t>
            </w:r>
          </w:p>
        </w:tc>
        <w:tc>
          <w:tcPr>
            <w:tcW w:w="572" w:type="pct"/>
          </w:tcPr>
          <w:p w:rsidR="00AE4589" w:rsidRPr="00962AFB" w:rsidRDefault="00AE4589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AE4589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E4589" w:rsidRPr="00962AFB" w:rsidRDefault="00010EFF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010EFF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№5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11 Исследование параллельной работы генераторов.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AE4589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80"/>
        </w:trPr>
        <w:tc>
          <w:tcPr>
            <w:tcW w:w="864" w:type="pct"/>
            <w:gridSpan w:val="5"/>
            <w:vMerge/>
          </w:tcPr>
          <w:p w:rsidR="00AE4589" w:rsidRPr="006304E0" w:rsidRDefault="00AE4589" w:rsidP="00871F32"/>
        </w:tc>
        <w:tc>
          <w:tcPr>
            <w:tcW w:w="2956" w:type="pct"/>
            <w:gridSpan w:val="2"/>
          </w:tcPr>
          <w:p w:rsidR="00AE4589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Лабораторная работа № 12 Исследование параметров синхронных машин</w:t>
            </w:r>
          </w:p>
        </w:tc>
        <w:tc>
          <w:tcPr>
            <w:tcW w:w="572" w:type="pct"/>
          </w:tcPr>
          <w:p w:rsidR="00AE4589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AE4589" w:rsidRDefault="00AE4589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864" w:type="pct"/>
            <w:gridSpan w:val="5"/>
            <w:vMerge w:val="restart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7</w:t>
            </w:r>
            <w:r w:rsidRPr="006304E0">
              <w:t xml:space="preserve"> Параллельная работа синхронных генераторов</w:t>
            </w:r>
            <w:r>
              <w:t>.</w:t>
            </w:r>
            <w:r w:rsidRPr="006304E0">
              <w:t xml:space="preserve"> Характеристики синхронного генератора</w:t>
            </w:r>
          </w:p>
        </w:tc>
        <w:tc>
          <w:tcPr>
            <w:tcW w:w="2956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197"/>
        </w:trPr>
        <w:tc>
          <w:tcPr>
            <w:tcW w:w="864" w:type="pct"/>
            <w:gridSpan w:val="5"/>
            <w:vMerge/>
          </w:tcPr>
          <w:p w:rsidR="00DA4402" w:rsidRPr="006304E0" w:rsidRDefault="00DA4402" w:rsidP="00871F32"/>
        </w:tc>
        <w:tc>
          <w:tcPr>
            <w:tcW w:w="2956" w:type="pct"/>
            <w:gridSpan w:val="2"/>
          </w:tcPr>
          <w:p w:rsidR="00DA4402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1.</w:t>
            </w:r>
            <w:r w:rsidRPr="006304E0">
              <w:t>Параллельная работа синхронных генераторов</w:t>
            </w:r>
            <w:r>
              <w:t>.</w:t>
            </w:r>
            <w:r w:rsidRPr="006304E0">
              <w:t xml:space="preserve"> </w:t>
            </w:r>
            <w:r>
              <w:t>2.</w:t>
            </w:r>
            <w:r w:rsidRPr="006304E0">
              <w:t>Характеристики синхронного генератора</w:t>
            </w:r>
          </w:p>
        </w:tc>
        <w:tc>
          <w:tcPr>
            <w:tcW w:w="572" w:type="pct"/>
          </w:tcPr>
          <w:p w:rsidR="00DA4402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23"/>
        </w:trPr>
        <w:tc>
          <w:tcPr>
            <w:tcW w:w="864" w:type="pct"/>
            <w:gridSpan w:val="5"/>
            <w:vMerge w:val="restart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>8</w:t>
            </w:r>
            <w:r w:rsidRPr="006304E0">
              <w:t xml:space="preserve">  Назначение, устройств, область применения  синхронных двигателей. </w:t>
            </w:r>
            <w:r w:rsidRPr="006304E0">
              <w:lastRenderedPageBreak/>
              <w:t>Принцип действия</w:t>
            </w:r>
          </w:p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97217" w:rsidRPr="00962AFB" w:rsidRDefault="00D97217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9721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1589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Default="00D97217" w:rsidP="00871F32">
            <w:r>
              <w:t>1.</w:t>
            </w:r>
            <w:r w:rsidRPr="006304E0">
              <w:t xml:space="preserve">Назначение, устройств, область применения  синхронных двигателей. </w:t>
            </w:r>
          </w:p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>
              <w:t>2.</w:t>
            </w:r>
            <w:r w:rsidRPr="006304E0">
              <w:t>Принцип действия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№6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D97217">
            <w:r>
              <w:t xml:space="preserve">Лабораторная работа № 13 Исследование </w:t>
            </w:r>
            <w:r w:rsidR="00827693">
              <w:t>параметров синхронных генераторов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97217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864" w:type="pct"/>
            <w:gridSpan w:val="5"/>
            <w:vMerge/>
          </w:tcPr>
          <w:p w:rsidR="00D97217" w:rsidRPr="006304E0" w:rsidRDefault="00D97217" w:rsidP="00871F32"/>
        </w:tc>
        <w:tc>
          <w:tcPr>
            <w:tcW w:w="2956" w:type="pct"/>
            <w:gridSpan w:val="2"/>
          </w:tcPr>
          <w:p w:rsidR="00D97217" w:rsidRPr="00962AFB" w:rsidRDefault="00D97217" w:rsidP="00871F32">
            <w:r>
              <w:t>Лабораторная работа № 14 Исследование</w:t>
            </w:r>
            <w:r w:rsidR="00827693">
              <w:t xml:space="preserve"> трехфазного синхронного генератора.</w:t>
            </w:r>
          </w:p>
        </w:tc>
        <w:tc>
          <w:tcPr>
            <w:tcW w:w="572" w:type="pct"/>
          </w:tcPr>
          <w:p w:rsidR="00D97217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97217" w:rsidRDefault="00D97217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528"/>
        </w:trPr>
        <w:tc>
          <w:tcPr>
            <w:tcW w:w="864" w:type="pct"/>
            <w:gridSpan w:val="5"/>
            <w:vMerge w:val="restart"/>
          </w:tcPr>
          <w:p w:rsidR="00DA4402" w:rsidRPr="006304E0" w:rsidRDefault="00DA4402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3.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4402" w:rsidRPr="00962AFB" w:rsidRDefault="00DA4402" w:rsidP="00331219">
            <w:pPr>
              <w:rPr>
                <w:b/>
                <w:bCs/>
                <w:iCs/>
                <w:color w:val="000000"/>
              </w:rPr>
            </w:pPr>
            <w:r w:rsidRPr="006304E0">
              <w:t>Назначение, устройство, принцип действия синхронных компенсаторов</w:t>
            </w:r>
          </w:p>
        </w:tc>
        <w:tc>
          <w:tcPr>
            <w:tcW w:w="2956" w:type="pct"/>
            <w:gridSpan w:val="2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2730"/>
        </w:trPr>
        <w:tc>
          <w:tcPr>
            <w:tcW w:w="864" w:type="pct"/>
            <w:gridSpan w:val="5"/>
            <w:vMerge/>
          </w:tcPr>
          <w:p w:rsidR="00DA4402" w:rsidRPr="006304E0" w:rsidRDefault="00DA4402" w:rsidP="0033121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6" w:type="pct"/>
            <w:gridSpan w:val="2"/>
          </w:tcPr>
          <w:p w:rsidR="00DA4402" w:rsidRPr="00962AFB" w:rsidRDefault="00D97217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Назначение, устройство, принцип действия синхронных компенсаторов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31"/>
        </w:trPr>
        <w:tc>
          <w:tcPr>
            <w:tcW w:w="601" w:type="pct"/>
            <w:gridSpan w:val="2"/>
            <w:vMerge w:val="restart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  <w:r w:rsidRPr="006304E0">
              <w:t>Тема 3.</w:t>
            </w:r>
            <w:r>
              <w:t xml:space="preserve">10 </w:t>
            </w:r>
            <w:r w:rsidRPr="006304E0">
              <w:t>Синхронные машины  специального  назначения</w:t>
            </w:r>
          </w:p>
        </w:tc>
        <w:tc>
          <w:tcPr>
            <w:tcW w:w="3219" w:type="pct"/>
            <w:gridSpan w:val="5"/>
          </w:tcPr>
          <w:p w:rsidR="00DA4402" w:rsidRPr="00962AFB" w:rsidRDefault="00E92BE1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A4402" w:rsidRPr="00962AFB" w:rsidRDefault="00827693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 w:val="restart"/>
          </w:tcPr>
          <w:p w:rsidR="00DA4402" w:rsidRPr="00962AFB" w:rsidRDefault="00DA4402" w:rsidP="00871F3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953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DA4402" w:rsidP="00871F32">
            <w:pPr>
              <w:rPr>
                <w:b/>
                <w:bCs/>
                <w:iCs/>
                <w:color w:val="000000"/>
              </w:rPr>
            </w:pP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D724DE" w:rsidP="00871F32">
            <w:pPr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A4402" w:rsidRPr="00962AFB" w:rsidRDefault="00D97217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DA4402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601" w:type="pct"/>
            <w:gridSpan w:val="2"/>
            <w:vMerge/>
          </w:tcPr>
          <w:p w:rsidR="00DA4402" w:rsidRPr="006304E0" w:rsidRDefault="00DA4402" w:rsidP="00871F32"/>
        </w:tc>
        <w:tc>
          <w:tcPr>
            <w:tcW w:w="3219" w:type="pct"/>
            <w:gridSpan w:val="5"/>
          </w:tcPr>
          <w:p w:rsidR="00DA4402" w:rsidRPr="00962AFB" w:rsidRDefault="00010EFF" w:rsidP="00871F32">
            <w:pPr>
              <w:rPr>
                <w:b/>
                <w:bCs/>
                <w:iCs/>
                <w:color w:val="000000"/>
              </w:rPr>
            </w:pPr>
            <w:r w:rsidRPr="00962AFB">
              <w:t>Практическая работа</w:t>
            </w:r>
            <w:r>
              <w:t xml:space="preserve"> №7</w:t>
            </w:r>
            <w:r w:rsidRPr="00962AFB">
              <w:t>.</w:t>
            </w:r>
            <w:r>
              <w:t xml:space="preserve"> По теме «Синхронные машины»</w:t>
            </w:r>
          </w:p>
        </w:tc>
        <w:tc>
          <w:tcPr>
            <w:tcW w:w="572" w:type="pct"/>
          </w:tcPr>
          <w:p w:rsidR="00DA4402" w:rsidRPr="00962AFB" w:rsidRDefault="00DA4402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DA4402" w:rsidRDefault="00DA4402" w:rsidP="00871F32">
            <w:pPr>
              <w:jc w:val="center"/>
              <w:rPr>
                <w:sz w:val="28"/>
                <w:szCs w:val="28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3820" w:type="pct"/>
            <w:gridSpan w:val="7"/>
          </w:tcPr>
          <w:p w:rsidR="008941B8" w:rsidRPr="00962AFB" w:rsidRDefault="008941B8" w:rsidP="008676D7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iCs/>
                <w:color w:val="000000"/>
              </w:rPr>
              <w:t xml:space="preserve">Раздел </w:t>
            </w:r>
            <w:r w:rsidR="008676D7">
              <w:rPr>
                <w:b/>
                <w:bCs/>
                <w:iCs/>
                <w:color w:val="000000"/>
              </w:rPr>
              <w:t xml:space="preserve"> 4. Коллекторные машины постоянного тока</w:t>
            </w:r>
          </w:p>
        </w:tc>
        <w:tc>
          <w:tcPr>
            <w:tcW w:w="572" w:type="pct"/>
          </w:tcPr>
          <w:p w:rsidR="008941B8" w:rsidRPr="00962AFB" w:rsidRDefault="00835FCE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63</w:t>
            </w:r>
          </w:p>
        </w:tc>
        <w:tc>
          <w:tcPr>
            <w:tcW w:w="608" w:type="pct"/>
          </w:tcPr>
          <w:p w:rsidR="008941B8" w:rsidRPr="00962AFB" w:rsidRDefault="008941B8" w:rsidP="00871F32">
            <w:pPr>
              <w:jc w:val="center"/>
              <w:rPr>
                <w:iCs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0" w:type="pct"/>
            <w:gridSpan w:val="3"/>
            <w:vMerge w:val="restart"/>
          </w:tcPr>
          <w:p w:rsidR="008941B8" w:rsidRPr="009A0ADC" w:rsidRDefault="009A0ADC" w:rsidP="009A0AD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4.1</w:t>
            </w:r>
            <w:r w:rsidR="00B669C4">
              <w:rPr>
                <w:rFonts w:ascii="Times New Roman" w:hAnsi="Times New Roman"/>
                <w:sz w:val="24"/>
                <w:szCs w:val="24"/>
              </w:rPr>
              <w:t xml:space="preserve"> – 4.2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Устройство, принцип действия  коллекторных  машин постоянного тока</w:t>
            </w: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B669C4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962AFB" w:rsidRDefault="00B669C4" w:rsidP="00871F32">
            <w:pPr>
              <w:rPr>
                <w:b/>
                <w:bCs/>
                <w:spacing w:val="-1"/>
              </w:rPr>
            </w:pPr>
            <w:r w:rsidRPr="006304E0">
              <w:t>Устройство, принцип действия  коллекторных  машин постоянного тока</w:t>
            </w:r>
            <w:r>
              <w:t xml:space="preserve">. 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0" w:type="pct"/>
            <w:gridSpan w:val="3"/>
            <w:vMerge w:val="restart"/>
          </w:tcPr>
          <w:p w:rsidR="00B669C4" w:rsidRPr="006304E0" w:rsidRDefault="00B669C4" w:rsidP="00B669C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.3 – 4.4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 Обмотки  якоря</w:t>
            </w:r>
          </w:p>
          <w:p w:rsidR="008941B8" w:rsidRPr="00962AFB" w:rsidRDefault="008941B8" w:rsidP="00B669C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8941B8" w:rsidRPr="00962AFB" w:rsidRDefault="00B669C4" w:rsidP="00B669C4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8" w:type="pct"/>
            <w:vMerge w:val="restart"/>
          </w:tcPr>
          <w:p w:rsidR="008941B8" w:rsidRPr="00962AFB" w:rsidRDefault="009643CD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  <w:rPr>
                <w:b/>
              </w:rPr>
            </w:pPr>
          </w:p>
        </w:tc>
        <w:tc>
          <w:tcPr>
            <w:tcW w:w="3090" w:type="pct"/>
            <w:gridSpan w:val="4"/>
          </w:tcPr>
          <w:p w:rsidR="008941B8" w:rsidRPr="00B669C4" w:rsidRDefault="00B669C4" w:rsidP="00B669C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Обмотки  якоря</w:t>
            </w:r>
          </w:p>
        </w:tc>
        <w:tc>
          <w:tcPr>
            <w:tcW w:w="572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8941B8" w:rsidP="00871F32">
            <w:pPr>
              <w:rPr>
                <w:bCs/>
                <w:spacing w:val="-1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9A4C8A" w:rsidP="009A4C8A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№15</w:t>
            </w:r>
            <w:r w:rsidRPr="00962AFB">
              <w:t>.</w:t>
            </w:r>
            <w:r>
              <w:t xml:space="preserve"> Устройство двигателя постоянного тока.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Pr="00962AFB" w:rsidRDefault="009A4C8A" w:rsidP="00871F32"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№16</w:t>
            </w:r>
            <w:r w:rsidRPr="00962AFB">
              <w:t>.</w:t>
            </w:r>
            <w:r>
              <w:t xml:space="preserve"> Исследование параллельной работы генераторов смешанного возбуждения.</w:t>
            </w:r>
          </w:p>
        </w:tc>
        <w:tc>
          <w:tcPr>
            <w:tcW w:w="572" w:type="pct"/>
          </w:tcPr>
          <w:p w:rsidR="008941B8" w:rsidRPr="00962AFB" w:rsidRDefault="009A4C8A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8941B8" w:rsidRPr="00962AFB" w:rsidTr="00681803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0" w:type="pct"/>
            <w:gridSpan w:val="3"/>
            <w:vMerge/>
          </w:tcPr>
          <w:p w:rsidR="008941B8" w:rsidRPr="00962AFB" w:rsidRDefault="008941B8" w:rsidP="00871F32">
            <w:pPr>
              <w:jc w:val="center"/>
            </w:pPr>
          </w:p>
        </w:tc>
        <w:tc>
          <w:tcPr>
            <w:tcW w:w="3090" w:type="pct"/>
            <w:gridSpan w:val="4"/>
          </w:tcPr>
          <w:p w:rsidR="008941B8" w:rsidRDefault="008941B8" w:rsidP="00871F32">
            <w:pPr>
              <w:rPr>
                <w:b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  <w:p w:rsidR="009A4C8A" w:rsidRPr="009A4C8A" w:rsidRDefault="009A4C8A" w:rsidP="00871F32">
            <w:pPr>
              <w:rPr>
                <w:bCs/>
                <w:spacing w:val="-1"/>
              </w:rPr>
            </w:pPr>
            <w:r w:rsidRPr="009A4C8A">
              <w:rPr>
                <w:bCs/>
                <w:spacing w:val="-1"/>
              </w:rPr>
              <w:t>Виды конструкций коллекторных машин.</w:t>
            </w:r>
          </w:p>
        </w:tc>
        <w:tc>
          <w:tcPr>
            <w:tcW w:w="572" w:type="pct"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8" w:type="pct"/>
            <w:vMerge/>
          </w:tcPr>
          <w:p w:rsidR="008941B8" w:rsidRPr="00962AFB" w:rsidRDefault="008941B8" w:rsidP="00871F32">
            <w:pPr>
              <w:jc w:val="center"/>
              <w:rPr>
                <w:bCs/>
                <w:spacing w:val="-1"/>
              </w:rPr>
            </w:pPr>
          </w:p>
        </w:tc>
      </w:tr>
      <w:tr w:rsidR="00681803" w:rsidRPr="00962AFB" w:rsidTr="00566985">
        <w:trPr>
          <w:cantSplit/>
          <w:trHeight w:val="211"/>
        </w:trPr>
        <w:tc>
          <w:tcPr>
            <w:tcW w:w="733" w:type="pct"/>
            <w:gridSpan w:val="4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t>Тема</w:t>
            </w:r>
            <w:proofErr w:type="gramStart"/>
            <w:r>
              <w:t>4</w:t>
            </w:r>
            <w:proofErr w:type="gramEnd"/>
            <w:r>
              <w:t>.5</w:t>
            </w:r>
            <w:r w:rsidRPr="006304E0">
              <w:t xml:space="preserve"> Э.Д.С</w:t>
            </w:r>
            <w:r>
              <w:t xml:space="preserve"> </w:t>
            </w:r>
            <w:r w:rsidRPr="006304E0">
              <w:t xml:space="preserve"> и электромагнитный момент.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566985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81803" w:rsidRPr="00962AFB" w:rsidTr="00681803">
        <w:trPr>
          <w:cantSplit/>
          <w:trHeight w:val="1702"/>
        </w:trPr>
        <w:tc>
          <w:tcPr>
            <w:tcW w:w="733" w:type="pct"/>
            <w:gridSpan w:val="4"/>
            <w:vMerge/>
          </w:tcPr>
          <w:p w:rsidR="00681803" w:rsidRDefault="00681803" w:rsidP="00871F32"/>
        </w:tc>
        <w:tc>
          <w:tcPr>
            <w:tcW w:w="3087" w:type="pct"/>
            <w:gridSpan w:val="3"/>
          </w:tcPr>
          <w:p w:rsidR="00681803" w:rsidRPr="00962AFB" w:rsidRDefault="00566985" w:rsidP="00871F32">
            <w:pPr>
              <w:rPr>
                <w:b/>
                <w:bCs/>
              </w:rPr>
            </w:pPr>
            <w:r w:rsidRPr="006304E0">
              <w:t>Э.Д.С</w:t>
            </w:r>
            <w:r>
              <w:t xml:space="preserve"> </w:t>
            </w:r>
            <w:r w:rsidRPr="006304E0">
              <w:t xml:space="preserve"> и электромагнитный момент.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566985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681803" w:rsidRPr="00962AFB" w:rsidRDefault="00566985" w:rsidP="00871F32">
            <w:pPr>
              <w:rPr>
                <w:b/>
                <w:bCs/>
              </w:rPr>
            </w:pPr>
            <w:r w:rsidRPr="006304E0">
              <w:t>Тема4.</w:t>
            </w:r>
            <w:r>
              <w:t>6</w:t>
            </w:r>
            <w:r w:rsidRPr="006304E0">
              <w:t xml:space="preserve"> </w:t>
            </w:r>
            <w:r>
              <w:t xml:space="preserve"> -4.7</w:t>
            </w:r>
            <w:r w:rsidRPr="006304E0">
              <w:t>Магнитная цепь машины постоянного тока</w:t>
            </w:r>
            <w:proofErr w:type="gramStart"/>
            <w:r w:rsidRPr="006304E0">
              <w:t xml:space="preserve"> .</w:t>
            </w:r>
            <w:proofErr w:type="gramEnd"/>
            <w:r w:rsidRPr="006304E0">
              <w:t xml:space="preserve"> Реакция якоря.</w:t>
            </w:r>
            <w:r>
              <w:t xml:space="preserve"> </w:t>
            </w:r>
            <w:r w:rsidRPr="006304E0">
              <w:t>Размагничивающее влияние якоря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C30FB9" w:rsidP="005669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81803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Магнитная цепь машины постоянного тока</w:t>
            </w:r>
            <w:proofErr w:type="gramStart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566985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Реакция якоря.</w:t>
            </w:r>
          </w:p>
          <w:p w:rsidR="00566985" w:rsidRPr="00566985" w:rsidRDefault="00566985" w:rsidP="00566985">
            <w:pPr>
              <w:pStyle w:val="aff0"/>
              <w:numPr>
                <w:ilvl w:val="0"/>
                <w:numId w:val="38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Размагничивающее влияние якоря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C30FB9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681803" w:rsidRPr="00962AFB" w:rsidRDefault="00C30FB9" w:rsidP="00871F32">
            <w:pPr>
              <w:rPr>
                <w:b/>
                <w:bCs/>
              </w:rPr>
            </w:pPr>
            <w:r w:rsidRPr="006304E0">
              <w:t>Тема 4.</w:t>
            </w:r>
            <w:r>
              <w:t xml:space="preserve">8 -4.9 </w:t>
            </w:r>
            <w:r w:rsidRPr="006304E0">
              <w:t>Коммутация машин постоянного тока. Способы улучшения коммутации</w:t>
            </w:r>
            <w:proofErr w:type="gramStart"/>
            <w:r w:rsidRPr="006304E0">
              <w:t xml:space="preserve"> .</w:t>
            </w:r>
            <w:proofErr w:type="gramEnd"/>
            <w:r w:rsidRPr="006304E0">
              <w:t xml:space="preserve">  Круговой огонь по коллектору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C30FB9" w:rsidP="00C30F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81803" w:rsidRPr="00962AFB" w:rsidTr="00681803">
        <w:trPr>
          <w:cantSplit/>
          <w:trHeight w:val="1216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Коммутация машин постоянного тока.</w:t>
            </w:r>
          </w:p>
          <w:p w:rsidR="00C30FB9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Способы улучшения коммутации</w:t>
            </w:r>
          </w:p>
          <w:p w:rsidR="00C30FB9" w:rsidRPr="00C30FB9" w:rsidRDefault="00C30FB9" w:rsidP="00C30FB9">
            <w:pPr>
              <w:pStyle w:val="aff0"/>
              <w:numPr>
                <w:ilvl w:val="0"/>
                <w:numId w:val="39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Круговой огонь по коллектору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25082B">
        <w:trPr>
          <w:cantSplit/>
          <w:trHeight w:val="361"/>
        </w:trPr>
        <w:tc>
          <w:tcPr>
            <w:tcW w:w="733" w:type="pct"/>
            <w:gridSpan w:val="4"/>
            <w:vMerge w:val="restart"/>
          </w:tcPr>
          <w:p w:rsidR="00681803" w:rsidRPr="0025082B" w:rsidRDefault="0025082B" w:rsidP="0025082B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Генераторы постоянного тока. Способы возбуждения. Принцип действия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25082B" w:rsidP="002508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81803" w:rsidRPr="00962AFB" w:rsidTr="00681803">
        <w:trPr>
          <w:cantSplit/>
          <w:trHeight w:val="1552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25082B" w:rsidRDefault="0025082B" w:rsidP="0025082B">
            <w:r>
              <w:rPr>
                <w:rFonts w:eastAsiaTheme="minorHAnsi" w:cstheme="minorBidi"/>
                <w:lang w:eastAsia="en-US"/>
              </w:rPr>
              <w:t>1.</w:t>
            </w:r>
            <w:r w:rsidRPr="006304E0">
              <w:t xml:space="preserve">Генераторы постоянного тока. </w:t>
            </w:r>
          </w:p>
          <w:p w:rsidR="0025082B" w:rsidRDefault="0025082B" w:rsidP="0025082B">
            <w:r>
              <w:t>2.</w:t>
            </w:r>
            <w:r w:rsidRPr="006304E0">
              <w:t xml:space="preserve">Способы возбуждения. </w:t>
            </w:r>
          </w:p>
          <w:p w:rsidR="00681803" w:rsidRPr="00962AFB" w:rsidRDefault="0025082B" w:rsidP="0025082B">
            <w:pPr>
              <w:rPr>
                <w:b/>
                <w:bCs/>
              </w:rPr>
            </w:pPr>
            <w:r>
              <w:t>3.</w:t>
            </w:r>
            <w:r w:rsidRPr="006304E0">
              <w:t>Принцип действия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980790">
        <w:trPr>
          <w:cantSplit/>
          <w:trHeight w:val="211"/>
        </w:trPr>
        <w:tc>
          <w:tcPr>
            <w:tcW w:w="733" w:type="pct"/>
            <w:gridSpan w:val="4"/>
            <w:vMerge w:val="restart"/>
          </w:tcPr>
          <w:p w:rsidR="00AB5AAC" w:rsidRPr="00980790" w:rsidRDefault="00AB5AAC" w:rsidP="00980790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11-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4.12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Характеристики генераторов  Уравнение Э.Д.С  и моментов  генераторов</w:t>
            </w:r>
          </w:p>
        </w:tc>
        <w:tc>
          <w:tcPr>
            <w:tcW w:w="3087" w:type="pct"/>
            <w:gridSpan w:val="3"/>
          </w:tcPr>
          <w:p w:rsidR="00AB5AAC" w:rsidRPr="00962AFB" w:rsidRDefault="00AB5AAC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B5AAC" w:rsidRDefault="00AB5AAC" w:rsidP="009807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AB5AAC" w:rsidRPr="00962AFB" w:rsidRDefault="00AB5AAC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B5AAC" w:rsidRPr="00962AFB" w:rsidTr="00AB5AAC">
        <w:trPr>
          <w:cantSplit/>
          <w:trHeight w:val="1384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Default="00AB5AAC" w:rsidP="00980790">
            <w:pPr>
              <w:pStyle w:val="aff0"/>
              <w:numPr>
                <w:ilvl w:val="0"/>
                <w:numId w:val="40"/>
              </w:numPr>
            </w:pPr>
            <w:r w:rsidRPr="006304E0">
              <w:t xml:space="preserve">Характеристики генераторов  </w:t>
            </w:r>
          </w:p>
          <w:p w:rsidR="00AB5AAC" w:rsidRPr="00980790" w:rsidRDefault="00AB5AAC" w:rsidP="00980790">
            <w:pPr>
              <w:pStyle w:val="aff0"/>
              <w:numPr>
                <w:ilvl w:val="0"/>
                <w:numId w:val="40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Уравнение Э.Д.С  и моментов  генераторов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AB5AAC">
        <w:trPr>
          <w:cantSplit/>
          <w:trHeight w:val="280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Pr="006304E0" w:rsidRDefault="00AB5AAC" w:rsidP="00AB5AAC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vAlign w:val="center"/>
          </w:tcPr>
          <w:p w:rsidR="00AB5AAC" w:rsidRDefault="00A3043E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F3446F">
        <w:trPr>
          <w:cantSplit/>
          <w:trHeight w:val="1085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  <w:vAlign w:val="center"/>
          </w:tcPr>
          <w:p w:rsidR="00AB5AAC" w:rsidRPr="006304E0" w:rsidRDefault="00A3043E" w:rsidP="00F3446F">
            <w:pPr>
              <w:pStyle w:val="aff0"/>
            </w:pPr>
            <w:r>
              <w:t xml:space="preserve">Лабораторная </w:t>
            </w:r>
            <w:r w:rsidRPr="00962AFB">
              <w:t xml:space="preserve"> работа</w:t>
            </w:r>
            <w:r>
              <w:t xml:space="preserve"> №1</w:t>
            </w:r>
            <w:r w:rsidR="00F3446F">
              <w:t>7</w:t>
            </w:r>
            <w:r w:rsidRPr="00962AFB">
              <w:t>.</w:t>
            </w:r>
            <w:r>
              <w:t xml:space="preserve"> Исследование </w:t>
            </w:r>
            <w:r w:rsidR="00F3446F">
              <w:t xml:space="preserve">электродвигателей </w:t>
            </w:r>
            <w:r>
              <w:t xml:space="preserve"> смешанного возбуждения.</w:t>
            </w:r>
          </w:p>
        </w:tc>
        <w:tc>
          <w:tcPr>
            <w:tcW w:w="572" w:type="pct"/>
          </w:tcPr>
          <w:p w:rsidR="00AB5AAC" w:rsidRDefault="00F3446F" w:rsidP="00F344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2</w:t>
            </w:r>
          </w:p>
        </w:tc>
        <w:tc>
          <w:tcPr>
            <w:tcW w:w="608" w:type="pct"/>
            <w:vMerge/>
          </w:tcPr>
          <w:p w:rsidR="00AB5AAC" w:rsidRDefault="00AB5AAC" w:rsidP="00871F32">
            <w:pPr>
              <w:rPr>
                <w:sz w:val="28"/>
                <w:szCs w:val="28"/>
              </w:rPr>
            </w:pPr>
          </w:p>
        </w:tc>
      </w:tr>
      <w:tr w:rsidR="00681803" w:rsidRPr="00962AFB" w:rsidTr="00AB5AAC">
        <w:trPr>
          <w:cantSplit/>
          <w:trHeight w:val="299"/>
        </w:trPr>
        <w:tc>
          <w:tcPr>
            <w:tcW w:w="733" w:type="pct"/>
            <w:gridSpan w:val="4"/>
            <w:vMerge w:val="restart"/>
          </w:tcPr>
          <w:p w:rsidR="00681803" w:rsidRPr="00AB5AAC" w:rsidRDefault="00AB5AAC" w:rsidP="00AB5AAC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Параллельная работа генераторов</w:t>
            </w:r>
          </w:p>
        </w:tc>
        <w:tc>
          <w:tcPr>
            <w:tcW w:w="3087" w:type="pct"/>
            <w:gridSpan w:val="3"/>
          </w:tcPr>
          <w:p w:rsidR="00681803" w:rsidRPr="00962AFB" w:rsidRDefault="00B86EB5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81803" w:rsidRDefault="00AB5AAC" w:rsidP="00AB5A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681803" w:rsidRPr="00962AFB" w:rsidRDefault="00681803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81803" w:rsidRPr="00962AFB" w:rsidTr="00681803">
        <w:trPr>
          <w:cantSplit/>
          <w:trHeight w:val="1614"/>
        </w:trPr>
        <w:tc>
          <w:tcPr>
            <w:tcW w:w="733" w:type="pct"/>
            <w:gridSpan w:val="4"/>
            <w:vMerge/>
          </w:tcPr>
          <w:p w:rsidR="00681803" w:rsidRPr="00962AFB" w:rsidRDefault="00681803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81803" w:rsidRPr="00962AFB" w:rsidRDefault="00AB5AAC" w:rsidP="00871F32">
            <w:pPr>
              <w:rPr>
                <w:b/>
                <w:bCs/>
              </w:rPr>
            </w:pPr>
            <w:r w:rsidRPr="006304E0">
              <w:t>Параллельная работа генераторов</w:t>
            </w:r>
          </w:p>
        </w:tc>
        <w:tc>
          <w:tcPr>
            <w:tcW w:w="572" w:type="pct"/>
            <w:vMerge/>
            <w:vAlign w:val="center"/>
          </w:tcPr>
          <w:p w:rsidR="00681803" w:rsidRDefault="00681803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681803" w:rsidRDefault="00681803" w:rsidP="00871F32">
            <w:pPr>
              <w:rPr>
                <w:sz w:val="28"/>
                <w:szCs w:val="28"/>
              </w:rPr>
            </w:pPr>
          </w:p>
        </w:tc>
      </w:tr>
      <w:tr w:rsidR="00AB5AAC" w:rsidRPr="00962AFB" w:rsidTr="00AB5AAC">
        <w:trPr>
          <w:cantSplit/>
          <w:trHeight w:val="168"/>
        </w:trPr>
        <w:tc>
          <w:tcPr>
            <w:tcW w:w="733" w:type="pct"/>
            <w:gridSpan w:val="4"/>
            <w:vMerge w:val="restart"/>
          </w:tcPr>
          <w:p w:rsidR="00AB5AAC" w:rsidRP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sz w:val="24"/>
                <w:szCs w:val="24"/>
              </w:rPr>
              <w:t>14 -4.15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>Двигатели постоянного  тока. Устройство принцип действия.</w:t>
            </w:r>
          </w:p>
        </w:tc>
        <w:tc>
          <w:tcPr>
            <w:tcW w:w="3087" w:type="pct"/>
            <w:gridSpan w:val="3"/>
          </w:tcPr>
          <w:p w:rsidR="00AB5AAC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AB5AAC" w:rsidRDefault="00F3446F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AB5AAC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B5AAC" w:rsidRPr="00962AFB" w:rsidTr="00681803">
        <w:trPr>
          <w:cantSplit/>
          <w:trHeight w:val="89"/>
        </w:trPr>
        <w:tc>
          <w:tcPr>
            <w:tcW w:w="733" w:type="pct"/>
            <w:gridSpan w:val="4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B5AAC" w:rsidRDefault="00F3446F" w:rsidP="00F3446F">
            <w:pPr>
              <w:pStyle w:val="aff0"/>
              <w:numPr>
                <w:ilvl w:val="0"/>
                <w:numId w:val="41"/>
              </w:numPr>
            </w:pPr>
            <w:r w:rsidRPr="006304E0">
              <w:t>Двигатели постоянного  тока.</w:t>
            </w:r>
            <w:r>
              <w:t xml:space="preserve"> 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1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Устройство принцип действия</w:t>
            </w:r>
          </w:p>
        </w:tc>
        <w:tc>
          <w:tcPr>
            <w:tcW w:w="572" w:type="pct"/>
            <w:vMerge/>
            <w:vAlign w:val="center"/>
          </w:tcPr>
          <w:p w:rsidR="00AB5AAC" w:rsidRDefault="00AB5AAC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AB5AAC" w:rsidRPr="00962AFB" w:rsidRDefault="00AB5AAC" w:rsidP="00871F32">
            <w:pPr>
              <w:rPr>
                <w:b/>
                <w:bCs/>
              </w:rPr>
            </w:pPr>
          </w:p>
        </w:tc>
      </w:tr>
      <w:tr w:rsidR="00F3446F" w:rsidRPr="00962AFB" w:rsidTr="00F3446F">
        <w:trPr>
          <w:cantSplit/>
          <w:trHeight w:val="336"/>
        </w:trPr>
        <w:tc>
          <w:tcPr>
            <w:tcW w:w="733" w:type="pct"/>
            <w:gridSpan w:val="4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 xml:space="preserve">Тема </w:t>
            </w:r>
            <w:r>
              <w:t>4.16 -</w:t>
            </w:r>
            <w:r w:rsidRPr="006304E0">
              <w:t xml:space="preserve"> 4.1</w:t>
            </w:r>
            <w:r>
              <w:t xml:space="preserve">7 </w:t>
            </w:r>
            <w:r w:rsidRPr="006304E0">
              <w:t>Уравнение Э.Д.С   и моментов. Частота  вращения</w:t>
            </w:r>
            <w:r>
              <w:t xml:space="preserve">. </w:t>
            </w:r>
            <w:r w:rsidRPr="006304E0">
              <w:t>Пуск двигателей в ход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3446F" w:rsidRPr="00962AFB" w:rsidTr="00681803">
        <w:trPr>
          <w:cantSplit/>
          <w:trHeight w:val="2412"/>
        </w:trPr>
        <w:tc>
          <w:tcPr>
            <w:tcW w:w="733" w:type="pct"/>
            <w:gridSpan w:val="4"/>
            <w:vMerge/>
          </w:tcPr>
          <w:p w:rsidR="00F3446F" w:rsidRPr="006304E0" w:rsidRDefault="00F3446F" w:rsidP="00871F32"/>
        </w:tc>
        <w:tc>
          <w:tcPr>
            <w:tcW w:w="3087" w:type="pct"/>
            <w:gridSpan w:val="3"/>
          </w:tcPr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Уравнение Э.Д.С   и моментов.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Частота  вращения</w:t>
            </w:r>
          </w:p>
          <w:p w:rsidR="00F3446F" w:rsidRPr="00F3446F" w:rsidRDefault="00F3446F" w:rsidP="00F3446F">
            <w:pPr>
              <w:pStyle w:val="aff0"/>
              <w:numPr>
                <w:ilvl w:val="0"/>
                <w:numId w:val="42"/>
              </w:numPr>
              <w:rPr>
                <w:b/>
                <w:bCs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Пуск двигателей в ход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F3446F" w:rsidRPr="006304E0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Тема  4.1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3446F" w:rsidRP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Двигатели параллельного  и </w:t>
            </w:r>
            <w:proofErr w:type="gramStart"/>
            <w:r w:rsidRPr="006304E0">
              <w:rPr>
                <w:rFonts w:ascii="Times New Roman" w:hAnsi="Times New Roman"/>
                <w:sz w:val="24"/>
                <w:szCs w:val="24"/>
              </w:rPr>
              <w:t>смешан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возбуж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3446F" w:rsidRPr="00962AFB" w:rsidTr="00F3446F">
        <w:trPr>
          <w:cantSplit/>
          <w:trHeight w:val="1842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>Двигатели параллельного  и смешанного возбуждения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398"/>
        </w:trPr>
        <w:tc>
          <w:tcPr>
            <w:tcW w:w="733" w:type="pct"/>
            <w:gridSpan w:val="4"/>
            <w:vMerge w:val="restart"/>
          </w:tcPr>
          <w:p w:rsidR="00F3446F" w:rsidRPr="006304E0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lastRenderedPageBreak/>
              <w:t>Тема  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Рабочие характеристики двигателей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3446F" w:rsidRPr="00962AFB" w:rsidTr="00681803">
        <w:trPr>
          <w:cantSplit/>
          <w:trHeight w:val="1515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Default="00F3446F" w:rsidP="00F3446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04E0">
              <w:rPr>
                <w:rFonts w:ascii="Times New Roman" w:hAnsi="Times New Roman"/>
                <w:sz w:val="24"/>
                <w:szCs w:val="24"/>
              </w:rPr>
              <w:t>Рабочие характеристики двигателей</w:t>
            </w:r>
          </w:p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3446F" w:rsidRPr="00962AFB" w:rsidTr="00F3446F">
        <w:trPr>
          <w:cantSplit/>
          <w:trHeight w:val="249"/>
        </w:trPr>
        <w:tc>
          <w:tcPr>
            <w:tcW w:w="733" w:type="pct"/>
            <w:gridSpan w:val="4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t>Тема  4.20 -4.21</w:t>
            </w:r>
            <w:r w:rsidRPr="006304E0">
              <w:t>Регулирование скорости вращение двигателей  постоянного тока</w:t>
            </w:r>
            <w:r>
              <w:t>.</w:t>
            </w: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3446F" w:rsidRDefault="00F3446F" w:rsidP="00F344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8" w:type="pct"/>
            <w:vMerge w:val="restart"/>
          </w:tcPr>
          <w:p w:rsidR="00F3446F" w:rsidRPr="00962AFB" w:rsidRDefault="00F3446F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3446F" w:rsidRPr="00962AFB" w:rsidTr="00681803">
        <w:trPr>
          <w:cantSplit/>
          <w:trHeight w:val="1664"/>
        </w:trPr>
        <w:tc>
          <w:tcPr>
            <w:tcW w:w="733" w:type="pct"/>
            <w:gridSpan w:val="4"/>
            <w:vMerge/>
          </w:tcPr>
          <w:p w:rsidR="00F3446F" w:rsidRPr="00962AFB" w:rsidRDefault="00F3446F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3446F" w:rsidRPr="00962AFB" w:rsidRDefault="00F3446F" w:rsidP="00871F32">
            <w:pPr>
              <w:rPr>
                <w:b/>
                <w:bCs/>
              </w:rPr>
            </w:pPr>
            <w:r w:rsidRPr="006304E0">
              <w:t>Регулирование скорости вращение двигателей  постоянного тока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3446F" w:rsidRDefault="00F3446F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3446F" w:rsidRDefault="00F3446F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FF7989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t xml:space="preserve">Тема  4.22 </w:t>
            </w:r>
            <w:r w:rsidRPr="006304E0">
              <w:t>Потери  и  К.П.Д  двигатели постоянного тока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  <w:vAlign w:val="center"/>
          </w:tcPr>
          <w:p w:rsidR="00FF7989" w:rsidRDefault="00004FCE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F7989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FF7989" w:rsidRDefault="00FF7989" w:rsidP="00871F32"/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6304E0">
              <w:t>Потери  и  К.П.Д  двигатели постоянного тока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004FCE">
        <w:trPr>
          <w:cantSplit/>
          <w:trHeight w:val="305"/>
        </w:trPr>
        <w:tc>
          <w:tcPr>
            <w:tcW w:w="733" w:type="pct"/>
            <w:gridSpan w:val="4"/>
            <w:vMerge w:val="restart"/>
          </w:tcPr>
          <w:p w:rsidR="00FF7989" w:rsidRPr="00004FCE" w:rsidRDefault="00004FCE" w:rsidP="00004FC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 4.23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4.25</w:t>
            </w:r>
            <w:r w:rsidRPr="006304E0">
              <w:rPr>
                <w:rFonts w:ascii="Times New Roman" w:hAnsi="Times New Roman"/>
                <w:sz w:val="24"/>
                <w:szCs w:val="24"/>
              </w:rPr>
              <w:t xml:space="preserve">Машины </w:t>
            </w:r>
            <w:proofErr w:type="spellStart"/>
            <w:proofErr w:type="gramStart"/>
            <w:r w:rsidRPr="006304E0">
              <w:rPr>
                <w:rFonts w:ascii="Times New Roman" w:hAnsi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тока 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назначе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4E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6304E0">
              <w:rPr>
                <w:rFonts w:ascii="Times New Roman" w:hAnsi="Times New Roman"/>
                <w:sz w:val="24"/>
                <w:szCs w:val="24"/>
              </w:rPr>
              <w:t xml:space="preserve">  и исполнения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004FCE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F7989" w:rsidRPr="00962AFB" w:rsidTr="00681803">
        <w:trPr>
          <w:cantSplit/>
          <w:trHeight w:val="1608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6304E0">
              <w:t>Машины постоянного тока  специального назначения  и исполнения</w:t>
            </w:r>
            <w:r>
              <w:t>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004FCE">
        <w:trPr>
          <w:cantSplit/>
          <w:trHeight w:val="342"/>
        </w:trPr>
        <w:tc>
          <w:tcPr>
            <w:tcW w:w="733" w:type="pct"/>
            <w:gridSpan w:val="4"/>
            <w:vMerge w:val="restart"/>
          </w:tcPr>
          <w:p w:rsidR="00FF7989" w:rsidRPr="00962AFB" w:rsidRDefault="00004FCE" w:rsidP="00871F32">
            <w:pPr>
              <w:rPr>
                <w:b/>
                <w:bCs/>
              </w:rPr>
            </w:pPr>
            <w:r>
              <w:t>Итоговая контрольная работа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004FCE" w:rsidP="00004F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F7989" w:rsidRPr="00962AFB" w:rsidTr="00681803">
        <w:trPr>
          <w:cantSplit/>
          <w:trHeight w:val="1571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B4702B" w:rsidRDefault="00004FCE" w:rsidP="00871F32">
            <w:pPr>
              <w:rPr>
                <w:bCs/>
              </w:rPr>
            </w:pPr>
            <w:r w:rsidRPr="00B4702B">
              <w:rPr>
                <w:bCs/>
              </w:rPr>
              <w:t xml:space="preserve">Разделы: Трансформаторы, </w:t>
            </w:r>
            <w:r w:rsidR="00B4702B" w:rsidRPr="00B4702B">
              <w:rPr>
                <w:bCs/>
              </w:rPr>
              <w:t>Электрические машины переменного тока, Синхронные машины, Коллекторные машины постоянного тока.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FF7989" w:rsidRPr="00962AFB" w:rsidTr="00B4702B">
        <w:trPr>
          <w:cantSplit/>
          <w:trHeight w:val="323"/>
        </w:trPr>
        <w:tc>
          <w:tcPr>
            <w:tcW w:w="733" w:type="pct"/>
            <w:gridSpan w:val="4"/>
            <w:vMerge w:val="restart"/>
          </w:tcPr>
          <w:p w:rsidR="00FF7989" w:rsidRPr="00962AFB" w:rsidRDefault="00B4702B" w:rsidP="00871F32">
            <w:pPr>
              <w:rPr>
                <w:b/>
                <w:bCs/>
              </w:rPr>
            </w:pPr>
            <w:r>
              <w:t xml:space="preserve">Урок – </w:t>
            </w:r>
            <w:proofErr w:type="spellStart"/>
            <w:r>
              <w:t>квест</w:t>
            </w:r>
            <w:proofErr w:type="spellEnd"/>
            <w:r>
              <w:t xml:space="preserve"> «Мы </w:t>
            </w:r>
            <w:proofErr w:type="gramStart"/>
            <w:r>
              <w:t>-М</w:t>
            </w:r>
            <w:proofErr w:type="gramEnd"/>
            <w:r>
              <w:t>ашиностроители»</w:t>
            </w:r>
          </w:p>
        </w:tc>
        <w:tc>
          <w:tcPr>
            <w:tcW w:w="3087" w:type="pct"/>
            <w:gridSpan w:val="3"/>
          </w:tcPr>
          <w:p w:rsidR="00FF7989" w:rsidRPr="00962AFB" w:rsidRDefault="00004FCE" w:rsidP="00871F32">
            <w:pPr>
              <w:rPr>
                <w:b/>
                <w:bCs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FF7989" w:rsidRDefault="00B4702B" w:rsidP="00B470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8" w:type="pct"/>
            <w:vMerge w:val="restart"/>
          </w:tcPr>
          <w:p w:rsidR="00FF7989" w:rsidRPr="00962AFB" w:rsidRDefault="00FF7989" w:rsidP="00871F32">
            <w:pPr>
              <w:rPr>
                <w:b/>
                <w:b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F7989" w:rsidRPr="00962AFB" w:rsidTr="00681803">
        <w:trPr>
          <w:cantSplit/>
          <w:trHeight w:val="1590"/>
        </w:trPr>
        <w:tc>
          <w:tcPr>
            <w:tcW w:w="733" w:type="pct"/>
            <w:gridSpan w:val="4"/>
            <w:vMerge/>
          </w:tcPr>
          <w:p w:rsidR="00FF7989" w:rsidRPr="00962AFB" w:rsidRDefault="00FF7989" w:rsidP="00871F32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FF7989" w:rsidRPr="00962AFB" w:rsidRDefault="00B4702B" w:rsidP="00871F32">
            <w:pPr>
              <w:rPr>
                <w:b/>
                <w:bCs/>
              </w:rPr>
            </w:pPr>
            <w:r>
              <w:rPr>
                <w:bCs/>
              </w:rPr>
              <w:t xml:space="preserve">Разделы: </w:t>
            </w:r>
            <w:r w:rsidRPr="00B4702B">
              <w:rPr>
                <w:bCs/>
              </w:rPr>
              <w:t>Электрические машины переменного тока, Синхронные машины, Коллекторные машины постоянного тока.</w:t>
            </w:r>
          </w:p>
        </w:tc>
        <w:tc>
          <w:tcPr>
            <w:tcW w:w="572" w:type="pct"/>
            <w:vMerge/>
            <w:vAlign w:val="center"/>
          </w:tcPr>
          <w:p w:rsidR="00FF7989" w:rsidRDefault="00FF7989" w:rsidP="00871F32">
            <w:pPr>
              <w:jc w:val="center"/>
              <w:rPr>
                <w:b/>
                <w:bCs/>
              </w:rPr>
            </w:pPr>
          </w:p>
        </w:tc>
        <w:tc>
          <w:tcPr>
            <w:tcW w:w="608" w:type="pct"/>
            <w:vMerge/>
          </w:tcPr>
          <w:p w:rsidR="00FF7989" w:rsidRDefault="00FF7989" w:rsidP="00871F32">
            <w:pPr>
              <w:rPr>
                <w:sz w:val="28"/>
                <w:szCs w:val="28"/>
              </w:rPr>
            </w:pPr>
          </w:p>
        </w:tc>
      </w:tr>
      <w:tr w:rsidR="008941B8" w:rsidRPr="00962AFB" w:rsidTr="00681803">
        <w:trPr>
          <w:cantSplit/>
          <w:trHeight w:val="20"/>
        </w:trPr>
        <w:tc>
          <w:tcPr>
            <w:tcW w:w="3820" w:type="pct"/>
            <w:gridSpan w:val="7"/>
          </w:tcPr>
          <w:p w:rsidR="008941B8" w:rsidRPr="00962AFB" w:rsidRDefault="008941B8" w:rsidP="00871F3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572" w:type="pct"/>
            <w:vAlign w:val="center"/>
          </w:tcPr>
          <w:p w:rsidR="008941B8" w:rsidRPr="00962AFB" w:rsidRDefault="00144C78" w:rsidP="00871F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608" w:type="pct"/>
          </w:tcPr>
          <w:p w:rsidR="008941B8" w:rsidRPr="00962AFB" w:rsidRDefault="008941B8" w:rsidP="00871F32">
            <w:pPr>
              <w:rPr>
                <w:b/>
                <w:bCs/>
              </w:rPr>
            </w:pPr>
          </w:p>
        </w:tc>
      </w:tr>
    </w:tbl>
    <w:p w:rsidR="006B7800" w:rsidRDefault="006B7800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29404D" w:rsidRDefault="0029404D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395D86" w:rsidRPr="00A64780" w:rsidRDefault="00395D86" w:rsidP="00395D86">
      <w:pPr>
        <w:rPr>
          <w:b/>
        </w:rPr>
      </w:pPr>
      <w:r w:rsidRPr="00962AFB">
        <w:rPr>
          <w:b/>
        </w:rPr>
        <w:t>2.</w:t>
      </w:r>
      <w:r>
        <w:rPr>
          <w:b/>
        </w:rPr>
        <w:t xml:space="preserve">3 </w:t>
      </w:r>
      <w:r w:rsidRPr="00962AFB">
        <w:rPr>
          <w:b/>
        </w:rPr>
        <w:t xml:space="preserve">. Тематический план и содержание </w:t>
      </w:r>
      <w:r>
        <w:rPr>
          <w:b/>
        </w:rPr>
        <w:t>профессиональной  дисциплины МДК 01.01 «Электрические машины и аппараты (ЭП)»</w:t>
      </w:r>
    </w:p>
    <w:p w:rsidR="00395D86" w:rsidRDefault="00395D86" w:rsidP="00395D86">
      <w:pPr>
        <w:rPr>
          <w:b/>
        </w:rPr>
      </w:pPr>
    </w:p>
    <w:p w:rsidR="00395D86" w:rsidRPr="00962AFB" w:rsidRDefault="00395D86" w:rsidP="00395D86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3"/>
        <w:gridCol w:w="260"/>
        <w:gridCol w:w="6390"/>
        <w:gridCol w:w="1181"/>
        <w:gridCol w:w="1245"/>
      </w:tblGrid>
      <w:tr w:rsidR="00395D86" w:rsidRPr="00962AFB" w:rsidTr="00AA0090">
        <w:trPr>
          <w:cantSplit/>
          <w:trHeight w:val="20"/>
          <w:tblHeader/>
        </w:trPr>
        <w:tc>
          <w:tcPr>
            <w:tcW w:w="588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7" w:type="pct"/>
            <w:gridSpan w:val="3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962AF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2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395D86" w:rsidRPr="00962AFB" w:rsidTr="00AA0090">
        <w:trPr>
          <w:cantSplit/>
          <w:trHeight w:val="20"/>
          <w:tblHeader/>
        </w:trPr>
        <w:tc>
          <w:tcPr>
            <w:tcW w:w="588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7" w:type="pct"/>
            <w:gridSpan w:val="3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395D86" w:rsidRPr="00962AFB" w:rsidTr="00AA0090">
        <w:trPr>
          <w:cantSplit/>
          <w:trHeight w:val="20"/>
        </w:trPr>
        <w:tc>
          <w:tcPr>
            <w:tcW w:w="3825" w:type="pct"/>
            <w:gridSpan w:val="4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 w:rsidR="007D7212">
              <w:rPr>
                <w:b/>
                <w:bCs/>
              </w:rPr>
              <w:t xml:space="preserve"> </w:t>
            </w:r>
            <w:r w:rsidR="007D7212" w:rsidRPr="007D7212">
              <w:rPr>
                <w:b/>
              </w:rPr>
              <w:t>Основы электропривода</w:t>
            </w:r>
          </w:p>
        </w:tc>
        <w:tc>
          <w:tcPr>
            <w:tcW w:w="572" w:type="pct"/>
          </w:tcPr>
          <w:p w:rsidR="00395D86" w:rsidRPr="00962AFB" w:rsidRDefault="00CF3DCB" w:rsidP="007D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</w:p>
        </w:tc>
      </w:tr>
      <w:tr w:rsidR="007D7212" w:rsidRPr="00962AFB" w:rsidTr="00AA009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7D7212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7D7212" w:rsidRPr="002C2733" w:rsidRDefault="007D7212" w:rsidP="007D7212">
            <w:pPr>
              <w:jc w:val="both"/>
              <w:rPr>
                <w:bCs/>
                <w:spacing w:val="-1"/>
              </w:rPr>
            </w:pPr>
            <w:r>
              <w:t>Основные понятия электропривода.</w:t>
            </w:r>
          </w:p>
        </w:tc>
        <w:tc>
          <w:tcPr>
            <w:tcW w:w="3095" w:type="pct"/>
          </w:tcPr>
          <w:p w:rsidR="007D7212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7D7212" w:rsidRDefault="007D7212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028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>
              <w:t>Основные понятия  электропривода, блок- схема электропривода, механические характеристики. Основное уравнение движения электропривода.</w:t>
            </w:r>
          </w:p>
        </w:tc>
        <w:tc>
          <w:tcPr>
            <w:tcW w:w="572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7D7212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636"/>
        </w:trPr>
        <w:tc>
          <w:tcPr>
            <w:tcW w:w="730" w:type="pct"/>
            <w:gridSpan w:val="3"/>
            <w:vMerge/>
          </w:tcPr>
          <w:p w:rsidR="007D7212" w:rsidRPr="00962AFB" w:rsidRDefault="007D7212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7D7212" w:rsidRPr="00962AFB" w:rsidRDefault="007D7212" w:rsidP="007D7212">
            <w:pPr>
              <w:rPr>
                <w:bCs/>
                <w:spacing w:val="-1"/>
              </w:rPr>
            </w:pPr>
            <w:r>
              <w:t>Виды электроприводов. Переходные режимы в электроприводах</w:t>
            </w:r>
          </w:p>
        </w:tc>
        <w:tc>
          <w:tcPr>
            <w:tcW w:w="572" w:type="pct"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7D7212" w:rsidRPr="00962AFB" w:rsidRDefault="007D7212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395D86" w:rsidRPr="00A909DC" w:rsidRDefault="00395D86" w:rsidP="007D7212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</w:p>
          <w:p w:rsidR="00395D86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Переходные процессы в электроприводе при линейной и нелинейной характеристиках.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395D86" w:rsidRPr="00962AFB" w:rsidRDefault="00395D86" w:rsidP="007D7212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42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7D7212" w:rsidRDefault="007D7212" w:rsidP="007D7212">
            <w:pPr>
              <w:rPr>
                <w:b/>
              </w:rPr>
            </w:pPr>
            <w:r>
              <w:t>Переходные процессы  в электроприводах. Переходные процессы в электроприводе при линейной характеристике и нелинейной характеристике.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3"/>
            <w:vMerge w:val="restart"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395D86" w:rsidRPr="00962AFB" w:rsidRDefault="007D7212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 xml:space="preserve">Потери энергии в </w:t>
            </w:r>
            <w:proofErr w:type="spellStart"/>
            <w:r>
              <w:t>эл</w:t>
            </w:r>
            <w:proofErr w:type="gramStart"/>
            <w:r>
              <w:t>.о</w:t>
            </w:r>
            <w:proofErr w:type="gramEnd"/>
            <w:r>
              <w:t>приводах</w:t>
            </w:r>
            <w:proofErr w:type="spellEnd"/>
            <w:r>
              <w:t xml:space="preserve"> при переходных режимах.</w:t>
            </w:r>
          </w:p>
        </w:tc>
        <w:tc>
          <w:tcPr>
            <w:tcW w:w="3095" w:type="pct"/>
          </w:tcPr>
          <w:p w:rsidR="00395D86" w:rsidRPr="00962AFB" w:rsidRDefault="00395D86" w:rsidP="007D721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395D86" w:rsidRPr="00962AFB" w:rsidRDefault="002663E6" w:rsidP="007D7212">
            <w:pPr>
              <w:jc w:val="both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025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2663E6" w:rsidP="007D7212">
            <w:pPr>
              <w:rPr>
                <w:b/>
              </w:rPr>
            </w:pPr>
            <w:r>
              <w:t>Причины  возникновения потерь энергии в электроприводах при переходных режимах.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CF3DCB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3825" w:type="pct"/>
            <w:gridSpan w:val="4"/>
          </w:tcPr>
          <w:p w:rsidR="00CF3DCB" w:rsidRPr="00962AFB" w:rsidRDefault="00CF3DCB" w:rsidP="00CF3DC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        </w:t>
            </w:r>
            <w:r w:rsidRPr="00962AF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62A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CF3DCB">
              <w:rPr>
                <w:b/>
              </w:rPr>
              <w:t>Управление электроприводами.</w:t>
            </w:r>
          </w:p>
        </w:tc>
        <w:tc>
          <w:tcPr>
            <w:tcW w:w="572" w:type="pct"/>
          </w:tcPr>
          <w:p w:rsidR="00CF3DCB" w:rsidRDefault="00FD1C79" w:rsidP="00FD1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52</w:t>
            </w:r>
          </w:p>
        </w:tc>
        <w:tc>
          <w:tcPr>
            <w:tcW w:w="603" w:type="pct"/>
          </w:tcPr>
          <w:p w:rsidR="00CF3DCB" w:rsidRDefault="00CF3DCB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3"/>
            <w:vMerge w:val="restart"/>
          </w:tcPr>
          <w:p w:rsidR="001E3B97" w:rsidRDefault="001E3B9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lastRenderedPageBreak/>
              <w:t>Управление электроприводами. Контактные коммутирующие устройства.</w:t>
            </w:r>
          </w:p>
        </w:tc>
        <w:tc>
          <w:tcPr>
            <w:tcW w:w="3095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1E3B97" w:rsidRPr="00962AFB" w:rsidRDefault="001E3B97" w:rsidP="001E3B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1E3B97" w:rsidRDefault="001E3B97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1E3B97">
            <w:r>
              <w:t>Устройства,  предназначенные  для  управления электроприводами. Изучение контактных коммутирующих устройств.</w:t>
            </w:r>
          </w:p>
        </w:tc>
        <w:tc>
          <w:tcPr>
            <w:tcW w:w="572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>
              <w:t>Практическая работа №1 Исследование нагревания катушек электрических аппаратов.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Default="001E3B97" w:rsidP="007D7212">
            <w:r>
              <w:t>Практическая работа №2 Изучение зависимости переходного сопротивления от контактного нажатия и материала контакта.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Default="001E3B97" w:rsidP="007D7212">
            <w:r>
              <w:t>Практическая работа №3 Исследование магнитной проводимости воздушного зазора.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Cs/>
              </w:rPr>
            </w:pPr>
            <w:r>
              <w:t>Устройства управления электроприводами.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3"/>
            <w:vMerge w:val="restart"/>
          </w:tcPr>
          <w:p w:rsidR="001E3B97" w:rsidRPr="00AF3D5F" w:rsidRDefault="001E3B97" w:rsidP="001E3B9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2.2 </w:t>
            </w:r>
            <w:r>
              <w:t>Виды реле. Устройство реле.</w:t>
            </w:r>
          </w:p>
        </w:tc>
        <w:tc>
          <w:tcPr>
            <w:tcW w:w="3095" w:type="pct"/>
          </w:tcPr>
          <w:p w:rsidR="001E3B97" w:rsidRPr="00962AFB" w:rsidRDefault="001E3B97" w:rsidP="007D7212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1E3B97" w:rsidRDefault="001E3B97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1E3B97">
            <w:r>
              <w:t>Устройство и  работа реле управления, реле времени, теплового реле и их предназначение в электроприводе</w:t>
            </w:r>
          </w:p>
        </w:tc>
        <w:tc>
          <w:tcPr>
            <w:tcW w:w="572" w:type="pct"/>
            <w:vMerge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453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pPr>
              <w:rPr>
                <w:b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t>Практическая работа №4 Изучение электромагнитного реле времени.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 w:rsidRPr="00962AFB"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t>Практическая работа №5 Изучение электромагнитного реле тока и напряжения.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1E3B9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730" w:type="pct"/>
            <w:gridSpan w:val="3"/>
            <w:vMerge/>
          </w:tcPr>
          <w:p w:rsidR="001E3B97" w:rsidRPr="00962AFB" w:rsidRDefault="001E3B97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1E3B97" w:rsidRPr="00962AFB" w:rsidRDefault="001E3B97" w:rsidP="007D7212">
            <w:r>
              <w:rPr>
                <w:sz w:val="26"/>
                <w:szCs w:val="26"/>
              </w:rPr>
              <w:t>Практическая работа №6</w:t>
            </w:r>
            <w:r>
              <w:t xml:space="preserve"> Изучение индукционного реле.</w:t>
            </w:r>
          </w:p>
        </w:tc>
        <w:tc>
          <w:tcPr>
            <w:tcW w:w="572" w:type="pct"/>
          </w:tcPr>
          <w:p w:rsidR="001E3B97" w:rsidRPr="00962AFB" w:rsidRDefault="001E3B97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E3B97" w:rsidRPr="00962AFB" w:rsidRDefault="001E3B97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730" w:type="pct"/>
            <w:gridSpan w:val="3"/>
            <w:vMerge w:val="restart"/>
          </w:tcPr>
          <w:p w:rsidR="00395D86" w:rsidRPr="00397D10" w:rsidRDefault="00395D86" w:rsidP="001E3B97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1E3B97">
              <w:rPr>
                <w:b/>
                <w:bCs/>
                <w:color w:val="000000"/>
              </w:rPr>
              <w:t xml:space="preserve">2.3 </w:t>
            </w:r>
            <w:r w:rsidR="004E4A85">
              <w:rPr>
                <w:sz w:val="26"/>
                <w:szCs w:val="26"/>
              </w:rPr>
              <w:t xml:space="preserve">Контакторы и магнитные пускатели. </w:t>
            </w:r>
            <w:proofErr w:type="spellStart"/>
            <w:r w:rsidR="004E4A85">
              <w:rPr>
                <w:sz w:val="26"/>
                <w:szCs w:val="26"/>
              </w:rPr>
              <w:t>Бесконтактн</w:t>
            </w:r>
            <w:proofErr w:type="spellEnd"/>
            <w:r w:rsidR="004E4A85">
              <w:rPr>
                <w:sz w:val="26"/>
                <w:szCs w:val="26"/>
              </w:rPr>
              <w:t>. коммутирующие устройства.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395D86" w:rsidRDefault="00395D86" w:rsidP="007D7212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4E4A85" w:rsidP="004E4A85">
            <w:pPr>
              <w:rPr>
                <w:b/>
              </w:rPr>
            </w:pPr>
            <w:r>
              <w:t>Устройство  и работа  контакторов и магнитных пускателей. Изучение бесконтактных коммутирующих устройств.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730" w:type="pct"/>
            <w:gridSpan w:val="3"/>
            <w:vMerge w:val="restart"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4E4A85">
              <w:rPr>
                <w:b/>
                <w:bCs/>
                <w:color w:val="000000"/>
              </w:rPr>
              <w:t>2.4</w:t>
            </w:r>
          </w:p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395D86" w:rsidRPr="00962AFB" w:rsidRDefault="004E4A85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Силовые резисторы. Реостаты.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395D86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40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962AFB" w:rsidRDefault="004E4A85" w:rsidP="004E4A85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 и принцип работы силовых резисторов и реостатов.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EC0743" w:rsidRDefault="00395D86" w:rsidP="007D72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785"/>
        </w:trPr>
        <w:tc>
          <w:tcPr>
            <w:tcW w:w="730" w:type="pct"/>
            <w:gridSpan w:val="3"/>
            <w:vMerge/>
          </w:tcPr>
          <w:p w:rsidR="00395D86" w:rsidRPr="00962AFB" w:rsidRDefault="00395D86" w:rsidP="007D7212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395D86" w:rsidRPr="00A859EE" w:rsidRDefault="004E4A85" w:rsidP="007D721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sz w:val="26"/>
                <w:szCs w:val="26"/>
              </w:rPr>
              <w:t xml:space="preserve">Практическая работа №7 </w:t>
            </w:r>
            <w:r>
              <w:t>Изучение магнитного пускателя.</w:t>
            </w:r>
          </w:p>
        </w:tc>
        <w:tc>
          <w:tcPr>
            <w:tcW w:w="572" w:type="pct"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395D86" w:rsidRPr="00962AFB" w:rsidRDefault="00395D86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730" w:type="pct"/>
            <w:gridSpan w:val="3"/>
            <w:vMerge w:val="restart"/>
          </w:tcPr>
          <w:p w:rsidR="00395D86" w:rsidRPr="008B38DD" w:rsidRDefault="00395D86" w:rsidP="004E4A8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Тема </w:t>
            </w:r>
            <w:r w:rsidR="004E4A85">
              <w:rPr>
                <w:b/>
                <w:bCs/>
                <w:iCs/>
                <w:color w:val="000000"/>
              </w:rPr>
              <w:t xml:space="preserve">2.5 </w:t>
            </w:r>
            <w:r w:rsidR="004E4A85">
              <w:t>Устройства защиты.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4E4A85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179"/>
        </w:trPr>
        <w:tc>
          <w:tcPr>
            <w:tcW w:w="730" w:type="pct"/>
            <w:gridSpan w:val="3"/>
            <w:vMerge/>
          </w:tcPr>
          <w:p w:rsidR="004E4A85" w:rsidRDefault="004E4A85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4E4A85" w:rsidRPr="00962AFB" w:rsidRDefault="00B157B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защиты: реле максимального тока, реле напряжения, автоматические выключатели</w:t>
            </w:r>
          </w:p>
        </w:tc>
        <w:tc>
          <w:tcPr>
            <w:tcW w:w="572" w:type="pct"/>
            <w:vMerge/>
          </w:tcPr>
          <w:p w:rsidR="004E4A85" w:rsidRPr="00962AFB" w:rsidRDefault="004E4A85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4A85" w:rsidRDefault="004E4A85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DC7D9E" w:rsidRPr="00DC7D9E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2.6 </w:t>
            </w:r>
            <w:r>
              <w:t xml:space="preserve">Электромагнитные датчики и </w:t>
            </w:r>
            <w:proofErr w:type="gramStart"/>
            <w:r>
              <w:t>тахогенераторы</w:t>
            </w:r>
            <w:proofErr w:type="gramEnd"/>
            <w:r>
              <w:t xml:space="preserve"> Электромашинные датчики.</w:t>
            </w: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DC7D9E" w:rsidRPr="00962AFB" w:rsidRDefault="00DC7D9E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C7D9E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991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и принципа действия электромагнитных датчиков и тахогенераторов. Изучение принципа действия  и устройства электромашинных датчиков. Предназначение информационных устройств</w:t>
            </w:r>
          </w:p>
        </w:tc>
        <w:tc>
          <w:tcPr>
            <w:tcW w:w="572" w:type="pct"/>
            <w:vMerge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Практическая работа №8  Изучение контактора постоянного тока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DC7D9E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730" w:type="pct"/>
            <w:gridSpan w:val="3"/>
            <w:vMerge/>
          </w:tcPr>
          <w:p w:rsidR="00DC7D9E" w:rsidRDefault="00DC7D9E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DC7D9E" w:rsidRPr="00962AFB" w:rsidRDefault="00DC7D9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Практическая работа № 9 Изучение теплового реле.</w:t>
            </w:r>
          </w:p>
        </w:tc>
        <w:tc>
          <w:tcPr>
            <w:tcW w:w="572" w:type="pct"/>
          </w:tcPr>
          <w:p w:rsidR="00DC7D9E" w:rsidRPr="00962AFB" w:rsidRDefault="00DC7D9E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DC7D9E" w:rsidRDefault="00DC7D9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2.7</w:t>
            </w:r>
            <w:r w:rsidR="00DC7D9E">
              <w:rPr>
                <w:b/>
              </w:rPr>
              <w:t xml:space="preserve"> </w:t>
            </w:r>
            <w:r w:rsidR="00DC7D9E">
              <w:t>Автоматические выключатели.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608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DC7D9E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Автоматические  выключатели  их принцип  действия и устройство.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94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2.8</w:t>
            </w:r>
            <w:r w:rsidR="00DC7D9E">
              <w:rPr>
                <w:b/>
              </w:rPr>
              <w:t xml:space="preserve"> </w:t>
            </w:r>
            <w:r w:rsidR="00DC7D9E">
              <w:t>Емкостные датчики и датчики температуры.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2B6F4A" w:rsidRDefault="00DC7D9E" w:rsidP="00DC7D9E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принцип  действия емкостных датчиков и датчиков температуры.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30" w:type="pct"/>
            <w:gridSpan w:val="3"/>
            <w:vMerge w:val="restart"/>
          </w:tcPr>
          <w:p w:rsidR="00395D86" w:rsidRPr="00DC7D9E" w:rsidRDefault="00395D86" w:rsidP="00DC7D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DC7D9E" w:rsidRPr="00DC7D9E">
              <w:rPr>
                <w:b/>
              </w:rPr>
              <w:t>2.9</w:t>
            </w:r>
            <w:r w:rsidRPr="00DC7D9E">
              <w:rPr>
                <w:b/>
              </w:rPr>
              <w:t xml:space="preserve"> </w:t>
            </w:r>
            <w:r w:rsidR="00043C0E">
              <w:t>Исполнит</w:t>
            </w:r>
            <w:proofErr w:type="gramStart"/>
            <w:r w:rsidR="00043C0E">
              <w:t>.</w:t>
            </w:r>
            <w:proofErr w:type="gramEnd"/>
            <w:r w:rsidR="00043C0E">
              <w:t xml:space="preserve"> </w:t>
            </w:r>
            <w:proofErr w:type="gramStart"/>
            <w:r w:rsidR="00043C0E">
              <w:t>э</w:t>
            </w:r>
            <w:proofErr w:type="gramEnd"/>
            <w:r w:rsidR="00043C0E">
              <w:t>лектромагнитные устройства Датчики давления и уровня дискретного действия.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Принципа действия и назначения исполнительных электромагнитных устройств. Изучение принципа действия датчиков давления и уровня дискретного действия.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043C0E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30" w:type="pct"/>
            <w:gridSpan w:val="3"/>
          </w:tcPr>
          <w:p w:rsidR="00043C0E" w:rsidRPr="00962AFB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Раздел 3.</w:t>
            </w:r>
          </w:p>
        </w:tc>
        <w:tc>
          <w:tcPr>
            <w:tcW w:w="3095" w:type="pct"/>
          </w:tcPr>
          <w:p w:rsidR="00043C0E" w:rsidRPr="00043C0E" w:rsidRDefault="00043C0E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043C0E">
              <w:rPr>
                <w:b/>
              </w:rPr>
              <w:t>Аппараты высокого напряжения.</w:t>
            </w:r>
          </w:p>
        </w:tc>
        <w:tc>
          <w:tcPr>
            <w:tcW w:w="572" w:type="pct"/>
          </w:tcPr>
          <w:p w:rsidR="00043C0E" w:rsidRDefault="00043C0E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</w:tcPr>
          <w:p w:rsidR="00043C0E" w:rsidRDefault="00043C0E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30" w:type="pct"/>
            <w:gridSpan w:val="3"/>
            <w:vMerge w:val="restart"/>
          </w:tcPr>
          <w:p w:rsidR="006C3214" w:rsidRPr="006C3214" w:rsidRDefault="006C3214" w:rsidP="007D721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3.1 </w:t>
            </w:r>
            <w:r>
              <w:lastRenderedPageBreak/>
              <w:t xml:space="preserve">Аппараты высокого </w:t>
            </w:r>
            <w:proofErr w:type="spellStart"/>
            <w:r>
              <w:t>напряжения</w:t>
            </w:r>
            <w:proofErr w:type="gramStart"/>
            <w:r>
              <w:t>.В</w:t>
            </w:r>
            <w:proofErr w:type="gramEnd"/>
            <w:r>
              <w:t>ыключатели</w:t>
            </w:r>
            <w:proofErr w:type="spellEnd"/>
            <w:r>
              <w:t xml:space="preserve"> на напряжение выше 1000 Вольт.</w:t>
            </w: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6C3214" w:rsidRPr="00962AFB" w:rsidRDefault="006C3214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C3214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760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Default="006C3214" w:rsidP="006C321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принцип  действия и назначение  разъединителей, короткозамыкателей и отделителей. </w:t>
            </w:r>
          </w:p>
          <w:p w:rsidR="006C3214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Изучение устройства, принципа действия выключателей нагрузки.</w:t>
            </w:r>
          </w:p>
        </w:tc>
        <w:tc>
          <w:tcPr>
            <w:tcW w:w="572" w:type="pct"/>
            <w:vMerge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823"/>
        </w:trPr>
        <w:tc>
          <w:tcPr>
            <w:tcW w:w="730" w:type="pct"/>
            <w:gridSpan w:val="3"/>
            <w:vMerge/>
          </w:tcPr>
          <w:p w:rsidR="006C3214" w:rsidRPr="006304E0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Высоковольтные аппараты, виды, назначение.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C3214" w:rsidRDefault="006C3214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42"/>
        </w:trPr>
        <w:tc>
          <w:tcPr>
            <w:tcW w:w="730" w:type="pct"/>
            <w:gridSpan w:val="3"/>
            <w:vMerge w:val="restart"/>
          </w:tcPr>
          <w:p w:rsidR="00395D86" w:rsidRPr="006C3214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C3214">
              <w:rPr>
                <w:b/>
              </w:rPr>
              <w:t>Тема 3.2</w:t>
            </w:r>
            <w:r>
              <w:rPr>
                <w:b/>
              </w:rPr>
              <w:t xml:space="preserve"> </w:t>
            </w:r>
            <w:r>
              <w:rPr>
                <w:sz w:val="26"/>
                <w:szCs w:val="26"/>
              </w:rPr>
              <w:t>Воздушные выключатели. Масляные выключатели.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673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395D86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воздушных и масляных выключателей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03"/>
        </w:trPr>
        <w:tc>
          <w:tcPr>
            <w:tcW w:w="730" w:type="pct"/>
            <w:gridSpan w:val="3"/>
            <w:vMerge w:val="restart"/>
          </w:tcPr>
          <w:p w:rsidR="00395D86" w:rsidRPr="006C3214" w:rsidRDefault="006C3214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Тема 3.3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Элегазовые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выключатели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акуумные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выключатели.Электромагнитные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выключатели.</w:t>
            </w:r>
          </w:p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251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Default="006C3214" w:rsidP="006C3214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Устройство, принцип  действия и предназначение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элегазовых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выключателей.</w:t>
            </w:r>
          </w:p>
          <w:p w:rsidR="00395D86" w:rsidRPr="00962AFB" w:rsidRDefault="006C3214" w:rsidP="006C32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Изучение устройства, принципа действия и предназначение вакуумных  и электромагнитных выключателей.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C3214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433"/>
        </w:trPr>
        <w:tc>
          <w:tcPr>
            <w:tcW w:w="730" w:type="pct"/>
            <w:gridSpan w:val="3"/>
          </w:tcPr>
          <w:p w:rsidR="006C3214" w:rsidRPr="006C3214" w:rsidRDefault="006C3214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Тема 3.4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Приводы высоковольтных аппаратов.</w:t>
            </w:r>
          </w:p>
          <w:p w:rsidR="006C3214" w:rsidRPr="00EC0743" w:rsidRDefault="006C3214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6C3214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  <w:p w:rsidR="006C3214" w:rsidRPr="00962AFB" w:rsidRDefault="006C3214" w:rsidP="006C3214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Понятия, работы  и устройства приводов высоковольтных аппаратов.</w:t>
            </w:r>
          </w:p>
        </w:tc>
        <w:tc>
          <w:tcPr>
            <w:tcW w:w="572" w:type="pct"/>
          </w:tcPr>
          <w:p w:rsidR="006C3214" w:rsidRPr="00962AFB" w:rsidRDefault="006C3214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</w:tcPr>
          <w:p w:rsidR="006C3214" w:rsidRPr="00962AFB" w:rsidRDefault="006C3214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DE706B">
        <w:tblPrEx>
          <w:tblLook w:val="04A0" w:firstRow="1" w:lastRow="0" w:firstColumn="1" w:lastColumn="0" w:noHBand="0" w:noVBand="1"/>
        </w:tblPrEx>
        <w:trPr>
          <w:cantSplit/>
          <w:trHeight w:val="1081"/>
        </w:trPr>
        <w:tc>
          <w:tcPr>
            <w:tcW w:w="730" w:type="pct"/>
            <w:gridSpan w:val="3"/>
            <w:vMerge w:val="restart"/>
          </w:tcPr>
          <w:p w:rsidR="00395D86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3.5 </w:t>
            </w:r>
            <w:r>
              <w:rPr>
                <w:sz w:val="26"/>
                <w:szCs w:val="26"/>
              </w:rPr>
              <w:t xml:space="preserve">Высоковольтные </w:t>
            </w:r>
            <w:r>
              <w:rPr>
                <w:sz w:val="26"/>
                <w:szCs w:val="26"/>
              </w:rPr>
              <w:lastRenderedPageBreak/>
              <w:t>предохранители и ограничители.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  <w:r>
              <w:rPr>
                <w:sz w:val="28"/>
                <w:szCs w:val="28"/>
              </w:rPr>
              <w:lastRenderedPageBreak/>
              <w:t>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151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EC0743" w:rsidRDefault="006C3214" w:rsidP="006C3214">
            <w:pPr>
              <w:pStyle w:val="aff0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принцип  действия и предназначение высоковольтных предохранителей и ограничителей.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730" w:type="pct"/>
            <w:gridSpan w:val="3"/>
            <w:vMerge w:val="restart"/>
          </w:tcPr>
          <w:p w:rsidR="00395D86" w:rsidRPr="00962AFB" w:rsidRDefault="006C3214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Тема 3.6 </w:t>
            </w:r>
            <w:r w:rsidR="008377D7">
              <w:rPr>
                <w:sz w:val="26"/>
                <w:szCs w:val="26"/>
              </w:rPr>
              <w:t>Предохранители с автогазовым гашением дуги.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833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предохранителей с автогазовым гашением дуги.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730" w:type="pct"/>
            <w:gridSpan w:val="3"/>
            <w:vMerge w:val="restart"/>
          </w:tcPr>
          <w:p w:rsidR="00395D86" w:rsidRPr="008377D7" w:rsidRDefault="008377D7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>Тема 3.7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Взрывные предохранители. Разрядники и ограничители перенапряжений.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777"/>
        </w:trPr>
        <w:tc>
          <w:tcPr>
            <w:tcW w:w="730" w:type="pct"/>
            <w:gridSpan w:val="3"/>
            <w:vMerge/>
          </w:tcPr>
          <w:p w:rsidR="00395D86" w:rsidRPr="006304E0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взрывных предохранителей, разрядников и ограничителей перенапряжений.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8377D7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30" w:type="pct"/>
            <w:gridSpan w:val="3"/>
          </w:tcPr>
          <w:p w:rsidR="008377D7" w:rsidRPr="008377D7" w:rsidRDefault="008377D7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b/>
                <w:bCs/>
                <w:iCs/>
                <w:color w:val="000000"/>
                <w:sz w:val="24"/>
                <w:szCs w:val="24"/>
              </w:rPr>
              <w:t>Раздел 4.</w:t>
            </w:r>
          </w:p>
        </w:tc>
        <w:tc>
          <w:tcPr>
            <w:tcW w:w="3095" w:type="pct"/>
          </w:tcPr>
          <w:p w:rsidR="008377D7" w:rsidRPr="008377D7" w:rsidRDefault="008377D7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8377D7">
              <w:rPr>
                <w:b/>
              </w:rPr>
              <w:t>Системы управления автоматизированными электроприводами</w:t>
            </w:r>
          </w:p>
        </w:tc>
        <w:tc>
          <w:tcPr>
            <w:tcW w:w="572" w:type="pct"/>
          </w:tcPr>
          <w:p w:rsidR="008377D7" w:rsidRDefault="00FD1C79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52</w:t>
            </w:r>
          </w:p>
        </w:tc>
        <w:tc>
          <w:tcPr>
            <w:tcW w:w="603" w:type="pct"/>
          </w:tcPr>
          <w:p w:rsidR="008377D7" w:rsidRDefault="008377D7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30" w:type="pct"/>
            <w:gridSpan w:val="3"/>
            <w:vMerge w:val="restart"/>
          </w:tcPr>
          <w:p w:rsidR="00395D86" w:rsidRPr="008377D7" w:rsidRDefault="008377D7" w:rsidP="008377D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8377D7">
              <w:rPr>
                <w:b/>
              </w:rPr>
              <w:t>Тема 4.1</w:t>
            </w:r>
            <w:r w:rsidR="00656E76">
              <w:rPr>
                <w:b/>
              </w:rPr>
              <w:t xml:space="preserve">  </w:t>
            </w:r>
            <w:r w:rsidR="00656E76">
              <w:rPr>
                <w:sz w:val="26"/>
                <w:szCs w:val="26"/>
              </w:rPr>
              <w:t>Разомкнутые системы управления автоматизированными электроприводами.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814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962AFB" w:rsidRDefault="00656E76" w:rsidP="00656E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Разомкнутые  системы  управления автоматизированными электроприводами.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30" w:type="pct"/>
            <w:gridSpan w:val="3"/>
            <w:vMerge w:val="restart"/>
          </w:tcPr>
          <w:p w:rsidR="00395D86" w:rsidRPr="00656E76" w:rsidRDefault="00395D86" w:rsidP="00656E7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656E76" w:rsidRPr="00656E76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  <w:r w:rsidR="00656E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6E76">
              <w:rPr>
                <w:rFonts w:ascii="Times New Roman" w:hAnsi="Times New Roman"/>
                <w:sz w:val="26"/>
                <w:szCs w:val="26"/>
              </w:rPr>
              <w:lastRenderedPageBreak/>
              <w:t>Электропривод с «электрическим валом».</w:t>
            </w:r>
          </w:p>
        </w:tc>
        <w:tc>
          <w:tcPr>
            <w:tcW w:w="3095" w:type="pct"/>
          </w:tcPr>
          <w:p w:rsidR="00395D86" w:rsidRPr="00962AFB" w:rsidRDefault="00395D86" w:rsidP="007D721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395D86" w:rsidRPr="00962AFB" w:rsidRDefault="00395D86" w:rsidP="007D7212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395D8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327"/>
        </w:trPr>
        <w:tc>
          <w:tcPr>
            <w:tcW w:w="730" w:type="pct"/>
            <w:gridSpan w:val="3"/>
            <w:vMerge/>
          </w:tcPr>
          <w:p w:rsidR="00395D86" w:rsidRDefault="00395D8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395D86" w:rsidRPr="00656E76" w:rsidRDefault="00656E76" w:rsidP="00656E76">
            <w:r>
              <w:t>Принцип  работы электропривода с «электрическим валом».</w:t>
            </w:r>
          </w:p>
        </w:tc>
        <w:tc>
          <w:tcPr>
            <w:tcW w:w="572" w:type="pct"/>
            <w:vMerge/>
          </w:tcPr>
          <w:p w:rsidR="00395D86" w:rsidRPr="00962AFB" w:rsidRDefault="00395D8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395D86" w:rsidRDefault="00395D8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656E7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54"/>
        </w:trPr>
        <w:tc>
          <w:tcPr>
            <w:tcW w:w="730" w:type="pct"/>
            <w:gridSpan w:val="3"/>
            <w:vMerge w:val="restart"/>
          </w:tcPr>
          <w:p w:rsidR="00656E76" w:rsidRDefault="00656E76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742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4261">
              <w:rPr>
                <w:rFonts w:ascii="Times New Roman" w:hAnsi="Times New Roman"/>
                <w:sz w:val="26"/>
                <w:szCs w:val="26"/>
              </w:rPr>
              <w:t>Замкнутые автоматизированные системы электропривода.</w:t>
            </w:r>
          </w:p>
        </w:tc>
        <w:tc>
          <w:tcPr>
            <w:tcW w:w="3095" w:type="pct"/>
          </w:tcPr>
          <w:p w:rsidR="00656E76" w:rsidRDefault="00656E76" w:rsidP="00656E7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656E76" w:rsidRPr="00962AFB" w:rsidRDefault="00B74261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656E76" w:rsidRDefault="00B74261" w:rsidP="007D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656E76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954"/>
        </w:trPr>
        <w:tc>
          <w:tcPr>
            <w:tcW w:w="730" w:type="pct"/>
            <w:gridSpan w:val="3"/>
            <w:vMerge/>
          </w:tcPr>
          <w:p w:rsidR="00656E76" w:rsidRPr="00656E76" w:rsidRDefault="00656E76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656E76" w:rsidRDefault="00B74261" w:rsidP="00656E76">
            <w:r>
              <w:t>Работа  замкнутых автоматизированных  систем электропривода переменного тока.</w:t>
            </w:r>
          </w:p>
        </w:tc>
        <w:tc>
          <w:tcPr>
            <w:tcW w:w="572" w:type="pct"/>
            <w:vMerge/>
          </w:tcPr>
          <w:p w:rsidR="00656E76" w:rsidRPr="00962AFB" w:rsidRDefault="00656E76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656E76" w:rsidRDefault="00656E76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730" w:type="pct"/>
            <w:gridSpan w:val="3"/>
            <w:vMerge w:val="restart"/>
          </w:tcPr>
          <w:p w:rsidR="00AA0090" w:rsidRDefault="00AA0090" w:rsidP="007D7212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Электропривод с программным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управлением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ледящий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ЭП. Серводвигатели.</w:t>
            </w:r>
          </w:p>
        </w:tc>
        <w:tc>
          <w:tcPr>
            <w:tcW w:w="3095" w:type="pct"/>
          </w:tcPr>
          <w:p w:rsidR="00AA0090" w:rsidRDefault="00AA0090" w:rsidP="00656E7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B7426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 электропривода с программным управлением.</w:t>
            </w:r>
          </w:p>
          <w:p w:rsidR="00AA0090" w:rsidRPr="00B74261" w:rsidRDefault="00AA0090" w:rsidP="00B7426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работы следящего электропривода с аналоговым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зучение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 следящего электропривода с релейным управлением, серводвигателей</w:t>
            </w:r>
          </w:p>
        </w:tc>
        <w:tc>
          <w:tcPr>
            <w:tcW w:w="572" w:type="pct"/>
            <w:vMerge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>Практическая работа № 10, 11</w:t>
            </w:r>
            <w:r>
              <w:t xml:space="preserve"> Изучение индукционного реле. Изучение теплового реле.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№12 </w:t>
            </w:r>
            <w:r>
              <w:t>Определение параметров коммутирующих контактов.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№13 </w:t>
            </w:r>
            <w:r>
              <w:t>Изучение конструкции автоматических выключателей.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12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№14 </w:t>
            </w:r>
            <w:r>
              <w:t>Изучение полупроводникового реле времени.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Практическая работа №15 </w:t>
            </w:r>
            <w:r>
              <w:t>Изучение тяговых характеристик электромагнита постоянного тока.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AA0090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30" w:type="pct"/>
            <w:gridSpan w:val="3"/>
            <w:vMerge/>
          </w:tcPr>
          <w:p w:rsidR="00AA0090" w:rsidRPr="00656E76" w:rsidRDefault="00AA0090" w:rsidP="007D7212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A0090" w:rsidRDefault="00AA0090" w:rsidP="00656E76">
            <w:r>
              <w:rPr>
                <w:sz w:val="26"/>
                <w:szCs w:val="26"/>
              </w:rPr>
              <w:t xml:space="preserve">Лабораторная работа №1 </w:t>
            </w:r>
            <w:r>
              <w:t>Определение момента инерции и махового момента электрического привода.</w:t>
            </w:r>
          </w:p>
        </w:tc>
        <w:tc>
          <w:tcPr>
            <w:tcW w:w="572" w:type="pct"/>
          </w:tcPr>
          <w:p w:rsidR="00AA0090" w:rsidRPr="00962AFB" w:rsidRDefault="00AA0090" w:rsidP="007D721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A0090" w:rsidRDefault="00AA0090" w:rsidP="007D7212">
            <w:pPr>
              <w:jc w:val="center"/>
              <w:rPr>
                <w:sz w:val="28"/>
                <w:szCs w:val="28"/>
              </w:rPr>
            </w:pPr>
          </w:p>
        </w:tc>
      </w:tr>
      <w:tr w:rsidR="001A450D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604" w:type="pct"/>
            <w:gridSpan w:val="2"/>
            <w:vMerge w:val="restart"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Практическая работа №16 интеллектуальная игра «Технический эрудит»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№2 </w:t>
            </w:r>
            <w:r>
              <w:t>Исследование механических характеристик двигателя постоянного тока параллельного (независимого) возбуждения.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№3 </w:t>
            </w:r>
            <w:r>
              <w:t>Исследование механических характеристик трехфазного асинхронного двигателя.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6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62AFB" w:rsidRDefault="001A450D" w:rsidP="007D7212">
            <w:pPr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 xml:space="preserve">Лабораторная работа №4 </w:t>
            </w:r>
            <w:r>
              <w:t>Исследование регулировочных свойств ДПТ  независимого возбуждения в системе « генератор – двигатель»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980180" w:rsidRDefault="001A450D" w:rsidP="007D7212">
            <w:pPr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Лабораторная работа №5 </w:t>
            </w:r>
            <w:r>
              <w:t>Исследование свойств системы «преобразователь частоты – асинхронный двигатель»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№6 </w:t>
            </w:r>
            <w:r>
              <w:t>Исследование схемы нереверсивного автоматического управления пуском  в функции времени и динамическим торможением ДПТ»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AA0090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№7 </w:t>
            </w:r>
            <w:r>
              <w:t>Исследование схемы нереверсивного автоматического управления пуском  в функции времени и динамическим торможением трехфазным асинхронным двигателем  с КЗ ротором.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121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Pr="006304E0" w:rsidRDefault="001A450D" w:rsidP="007D7212">
            <w:r>
              <w:rPr>
                <w:sz w:val="26"/>
                <w:szCs w:val="26"/>
              </w:rPr>
              <w:t xml:space="preserve">Лабораторная работа №8 </w:t>
            </w:r>
            <w:r>
              <w:t xml:space="preserve">Исследование реверсивной схемы автоматического управления пуском и торможением </w:t>
            </w:r>
            <w:proofErr w:type="spellStart"/>
            <w:r>
              <w:t>противовключением</w:t>
            </w:r>
            <w:proofErr w:type="spellEnd"/>
            <w:r>
              <w:t xml:space="preserve">  трехфазным асинхронным двигателем  с КЗ ротором.</w:t>
            </w:r>
          </w:p>
        </w:tc>
        <w:tc>
          <w:tcPr>
            <w:tcW w:w="572" w:type="pct"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467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№9 </w:t>
            </w:r>
            <w:r>
              <w:t>Сборка узлов схем управления электрическими приводами на бесконтактной аппаратуре.</w:t>
            </w:r>
          </w:p>
        </w:tc>
        <w:tc>
          <w:tcPr>
            <w:tcW w:w="572" w:type="pct"/>
          </w:tcPr>
          <w:p w:rsidR="001A450D" w:rsidRDefault="00137D48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Лабораторная работа №10</w:t>
            </w:r>
            <w:r w:rsidR="00090AB0">
              <w:t xml:space="preserve"> Исследование замкнутой системы электрического привода с обратной связью по скорости.</w:t>
            </w:r>
          </w:p>
        </w:tc>
        <w:tc>
          <w:tcPr>
            <w:tcW w:w="572" w:type="pct"/>
          </w:tcPr>
          <w:p w:rsidR="001A450D" w:rsidRDefault="004571F9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467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137D48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№11 </w:t>
            </w:r>
            <w:r w:rsidR="004571F9">
              <w:t xml:space="preserve">Исследование </w:t>
            </w:r>
            <w:proofErr w:type="spellStart"/>
            <w:r w:rsidR="004571F9">
              <w:t>тиристорного</w:t>
            </w:r>
            <w:proofErr w:type="spellEnd"/>
            <w:r w:rsidR="004571F9">
              <w:t xml:space="preserve"> электрического привода постоянного тока типа ЭТО</w:t>
            </w:r>
            <w:proofErr w:type="gramStart"/>
            <w:r w:rsidR="004571F9">
              <w:t>1</w:t>
            </w:r>
            <w:proofErr w:type="gramEnd"/>
            <w:r w:rsidR="004571F9">
              <w:t>.</w:t>
            </w:r>
          </w:p>
        </w:tc>
        <w:tc>
          <w:tcPr>
            <w:tcW w:w="572" w:type="pct"/>
          </w:tcPr>
          <w:p w:rsidR="001A450D" w:rsidRDefault="004571F9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393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F84D87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№17 </w:t>
            </w:r>
            <w:r>
              <w:t>Расчет мощности двигателей для повторно-кратковременного режима.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№18 </w:t>
            </w:r>
            <w:r>
              <w:t>Расчет потери энергии в ЭП при переходных режимах.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№19 </w:t>
            </w:r>
            <w:r>
              <w:t>Расчет мощности двигателей для продолжительного  режима работы.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1A450D" w:rsidRPr="00962AFB" w:rsidTr="001A450D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604" w:type="pct"/>
            <w:gridSpan w:val="2"/>
            <w:vMerge/>
          </w:tcPr>
          <w:p w:rsidR="001A450D" w:rsidRPr="00962AFB" w:rsidRDefault="001A450D" w:rsidP="007D721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221" w:type="pct"/>
            <w:gridSpan w:val="2"/>
          </w:tcPr>
          <w:p w:rsidR="001A450D" w:rsidRDefault="00790334" w:rsidP="007D72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№20 </w:t>
            </w:r>
            <w:r>
              <w:t>Расчет мощности двигателей для кратковременного  режима работы.</w:t>
            </w:r>
          </w:p>
        </w:tc>
        <w:tc>
          <w:tcPr>
            <w:tcW w:w="572" w:type="pct"/>
          </w:tcPr>
          <w:p w:rsidR="001A450D" w:rsidRDefault="00790334" w:rsidP="007D7212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1A450D" w:rsidRPr="00962AFB" w:rsidRDefault="001A450D" w:rsidP="007D7212">
            <w:pPr>
              <w:jc w:val="center"/>
              <w:rPr>
                <w:bCs/>
                <w:spacing w:val="-1"/>
              </w:rPr>
            </w:pPr>
          </w:p>
        </w:tc>
      </w:tr>
      <w:tr w:rsidR="00395D86" w:rsidRPr="00962AFB" w:rsidTr="00AA0090">
        <w:trPr>
          <w:cantSplit/>
          <w:trHeight w:val="20"/>
        </w:trPr>
        <w:tc>
          <w:tcPr>
            <w:tcW w:w="3825" w:type="pct"/>
            <w:gridSpan w:val="4"/>
          </w:tcPr>
          <w:p w:rsidR="00395D86" w:rsidRPr="00962AFB" w:rsidRDefault="00395D86" w:rsidP="007D7212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Всего:</w:t>
            </w:r>
          </w:p>
        </w:tc>
        <w:tc>
          <w:tcPr>
            <w:tcW w:w="572" w:type="pct"/>
            <w:vAlign w:val="center"/>
          </w:tcPr>
          <w:p w:rsidR="00395D86" w:rsidRPr="00962AFB" w:rsidRDefault="00FD1C79" w:rsidP="007D72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03" w:type="pct"/>
          </w:tcPr>
          <w:p w:rsidR="00395D86" w:rsidRPr="00962AFB" w:rsidRDefault="00395D86" w:rsidP="007D7212">
            <w:pPr>
              <w:rPr>
                <w:b/>
                <w:bCs/>
              </w:rPr>
            </w:pPr>
          </w:p>
        </w:tc>
      </w:tr>
    </w:tbl>
    <w:p w:rsidR="00395D86" w:rsidRDefault="00395D86" w:rsidP="006B7800">
      <w:pPr>
        <w:rPr>
          <w:bCs/>
          <w:i/>
        </w:rPr>
      </w:pPr>
    </w:p>
    <w:p w:rsidR="00395D86" w:rsidRDefault="00395D86" w:rsidP="006B7800">
      <w:pPr>
        <w:rPr>
          <w:bCs/>
        </w:rPr>
      </w:pPr>
    </w:p>
    <w:p w:rsidR="00DE706B" w:rsidRPr="00395D86" w:rsidRDefault="00DE706B" w:rsidP="006B7800">
      <w:pPr>
        <w:rPr>
          <w:bCs/>
        </w:rPr>
      </w:pPr>
    </w:p>
    <w:p w:rsidR="00395D86" w:rsidRPr="00DE706B" w:rsidRDefault="00DE706B" w:rsidP="006B7800">
      <w:pPr>
        <w:rPr>
          <w:b/>
          <w:bCs/>
        </w:rPr>
      </w:pPr>
      <w:r>
        <w:rPr>
          <w:b/>
          <w:bCs/>
        </w:rPr>
        <w:t xml:space="preserve">2.4  </w:t>
      </w:r>
      <w:r w:rsidRPr="00DE706B">
        <w:rPr>
          <w:b/>
          <w:bCs/>
        </w:rPr>
        <w:t>Тематический план и содержание профес</w:t>
      </w:r>
      <w:r>
        <w:rPr>
          <w:b/>
          <w:bCs/>
        </w:rPr>
        <w:t>сиональной  дисциплины МДК 01.02    «Электроснабжение»</w:t>
      </w:r>
    </w:p>
    <w:p w:rsidR="00395D86" w:rsidRDefault="00395D86" w:rsidP="006B7800">
      <w:pPr>
        <w:rPr>
          <w:bCs/>
          <w:i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93"/>
        <w:gridCol w:w="6398"/>
        <w:gridCol w:w="1181"/>
        <w:gridCol w:w="1237"/>
      </w:tblGrid>
      <w:tr w:rsidR="00DE706B" w:rsidRPr="00962AFB" w:rsidTr="00965390">
        <w:trPr>
          <w:cantSplit/>
          <w:trHeight w:val="20"/>
          <w:tblHeader/>
        </w:trPr>
        <w:tc>
          <w:tcPr>
            <w:tcW w:w="588" w:type="pct"/>
          </w:tcPr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41" w:type="pct"/>
            <w:gridSpan w:val="2"/>
          </w:tcPr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962AF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2" w:type="pct"/>
          </w:tcPr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599" w:type="pct"/>
          </w:tcPr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DE706B" w:rsidRPr="00962AFB" w:rsidTr="00965390">
        <w:trPr>
          <w:cantSplit/>
          <w:trHeight w:val="20"/>
          <w:tblHeader/>
        </w:trPr>
        <w:tc>
          <w:tcPr>
            <w:tcW w:w="588" w:type="pct"/>
          </w:tcPr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41" w:type="pct"/>
            <w:gridSpan w:val="2"/>
          </w:tcPr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DE706B" w:rsidRPr="00962AFB" w:rsidRDefault="00DE706B" w:rsidP="00D37C1F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599" w:type="pct"/>
          </w:tcPr>
          <w:p w:rsidR="00DE706B" w:rsidRPr="00962AFB" w:rsidRDefault="00DE706B" w:rsidP="00D37C1F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DE706B" w:rsidRPr="00962AFB" w:rsidTr="00965390">
        <w:trPr>
          <w:cantSplit/>
          <w:trHeight w:val="20"/>
        </w:trPr>
        <w:tc>
          <w:tcPr>
            <w:tcW w:w="3829" w:type="pct"/>
            <w:gridSpan w:val="3"/>
          </w:tcPr>
          <w:p w:rsidR="00DE706B" w:rsidRPr="00962AFB" w:rsidRDefault="00DE706B" w:rsidP="00DE706B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 </w:t>
            </w:r>
            <w:r w:rsidRPr="007D7212">
              <w:rPr>
                <w:b/>
              </w:rPr>
              <w:t>Основы</w:t>
            </w:r>
            <w:r>
              <w:rPr>
                <w:b/>
              </w:rPr>
              <w:t xml:space="preserve"> электроснабжения </w:t>
            </w:r>
          </w:p>
        </w:tc>
        <w:tc>
          <w:tcPr>
            <w:tcW w:w="572" w:type="pct"/>
          </w:tcPr>
          <w:p w:rsidR="00DE706B" w:rsidRPr="00962AFB" w:rsidRDefault="00B201AC" w:rsidP="00B20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99" w:type="pct"/>
          </w:tcPr>
          <w:p w:rsidR="00DE706B" w:rsidRPr="00962AFB" w:rsidRDefault="00DE706B" w:rsidP="00D37C1F">
            <w:pPr>
              <w:rPr>
                <w:b/>
                <w:bCs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DE706B" w:rsidRPr="00B201AC" w:rsidRDefault="00DE706B" w:rsidP="00DE706B">
            <w:pPr>
              <w:jc w:val="both"/>
              <w:rPr>
                <w:b/>
                <w:bCs/>
                <w:spacing w:val="-1"/>
              </w:rPr>
            </w:pPr>
            <w:r w:rsidRPr="00B201AC">
              <w:rPr>
                <w:b/>
                <w:bCs/>
                <w:spacing w:val="-1"/>
              </w:rPr>
              <w:lastRenderedPageBreak/>
              <w:t>Понятие о системах электроснабжения.</w:t>
            </w:r>
          </w:p>
        </w:tc>
        <w:tc>
          <w:tcPr>
            <w:tcW w:w="3099" w:type="pct"/>
          </w:tcPr>
          <w:p w:rsidR="00DE706B" w:rsidRPr="00962AF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DE706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 w:val="restart"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028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DE706B" w:rsidP="009F611B">
            <w:pPr>
              <w:rPr>
                <w:bCs/>
                <w:spacing w:val="-1"/>
              </w:rPr>
            </w:pPr>
            <w:r>
              <w:t xml:space="preserve">Основные  понятия  и определения </w:t>
            </w:r>
            <w:r w:rsidR="009F611B">
              <w:t xml:space="preserve"> систем электроснабжения.</w:t>
            </w:r>
          </w:p>
        </w:tc>
        <w:tc>
          <w:tcPr>
            <w:tcW w:w="572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DE706B" w:rsidRPr="00A909DC" w:rsidRDefault="00DE706B" w:rsidP="00D37C1F">
            <w:pPr>
              <w:jc w:val="center"/>
            </w:pPr>
            <w:r w:rsidRPr="00962AFB">
              <w:rPr>
                <w:b/>
                <w:bCs/>
                <w:color w:val="000000"/>
              </w:rPr>
              <w:lastRenderedPageBreak/>
              <w:t xml:space="preserve">Тема 1.2.  </w:t>
            </w:r>
          </w:p>
          <w:p w:rsidR="00DE706B" w:rsidRP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F611B">
              <w:rPr>
                <w:bCs/>
                <w:spacing w:val="-1"/>
              </w:rPr>
              <w:t>Источники электроснабжения и электроустановки.</w:t>
            </w:r>
          </w:p>
        </w:tc>
        <w:tc>
          <w:tcPr>
            <w:tcW w:w="3099" w:type="pct"/>
          </w:tcPr>
          <w:p w:rsidR="00DE706B" w:rsidRPr="00962AFB" w:rsidRDefault="00DE706B" w:rsidP="00D37C1F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 w:val="restart"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DE706B" w:rsidRPr="00962AFB" w:rsidRDefault="00DE706B" w:rsidP="00D37C1F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422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Default="00DE706B" w:rsidP="00D37C1F">
            <w:pPr>
              <w:rPr>
                <w:b/>
              </w:rPr>
            </w:pPr>
          </w:p>
          <w:p w:rsidR="009F611B" w:rsidRPr="009F611B" w:rsidRDefault="009F611B" w:rsidP="00D37C1F">
            <w:r w:rsidRPr="009F611B">
              <w:t>Источники электроснабжения, их виды. Виды электроустановок.</w:t>
            </w:r>
          </w:p>
        </w:tc>
        <w:tc>
          <w:tcPr>
            <w:tcW w:w="572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9F611B" w:rsidTr="00965390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30" w:type="pct"/>
            <w:gridSpan w:val="2"/>
            <w:vMerge w:val="restart"/>
          </w:tcPr>
          <w:p w:rsid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9F611B" w:rsidRP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F611B">
              <w:rPr>
                <w:bCs/>
                <w:color w:val="000000"/>
              </w:rPr>
              <w:t xml:space="preserve">Напряжения электрических сетей и режимы </w:t>
            </w:r>
            <w:proofErr w:type="spellStart"/>
            <w:r w:rsidRPr="009F611B">
              <w:rPr>
                <w:bCs/>
                <w:color w:val="000000"/>
              </w:rPr>
              <w:t>нейтралей</w:t>
            </w:r>
            <w:proofErr w:type="spellEnd"/>
            <w:r w:rsidRPr="009F611B">
              <w:rPr>
                <w:bCs/>
                <w:color w:val="000000"/>
              </w:rPr>
              <w:t>.</w:t>
            </w:r>
          </w:p>
          <w:p w:rsid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9" w:type="pct"/>
          </w:tcPr>
          <w:p w:rsidR="009F611B" w:rsidRPr="00962AFB" w:rsidRDefault="009F611B" w:rsidP="00D37C1F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9F611B" w:rsidRPr="00962AFB" w:rsidRDefault="002544F0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599" w:type="pct"/>
            <w:vMerge w:val="restart"/>
          </w:tcPr>
          <w:p w:rsidR="009F611B" w:rsidRDefault="009F611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9F611B" w:rsidRDefault="009F611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9F611B" w:rsidTr="00965390">
        <w:tblPrEx>
          <w:tblLook w:val="04A0" w:firstRow="1" w:lastRow="0" w:firstColumn="1" w:lastColumn="0" w:noHBand="0" w:noVBand="1"/>
        </w:tblPrEx>
        <w:trPr>
          <w:cantSplit/>
          <w:trHeight w:val="1101"/>
        </w:trPr>
        <w:tc>
          <w:tcPr>
            <w:tcW w:w="730" w:type="pct"/>
            <w:gridSpan w:val="2"/>
            <w:vMerge/>
          </w:tcPr>
          <w:p w:rsid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9" w:type="pct"/>
          </w:tcPr>
          <w:p w:rsidR="009F611B" w:rsidRPr="009F611B" w:rsidRDefault="009F611B" w:rsidP="00D37C1F">
            <w:pPr>
              <w:rPr>
                <w:bCs/>
                <w:spacing w:val="-1"/>
              </w:rPr>
            </w:pPr>
            <w:r w:rsidRPr="009F611B">
              <w:rPr>
                <w:bCs/>
                <w:spacing w:val="-1"/>
              </w:rPr>
              <w:t xml:space="preserve">Напряжения электрических сетей и режимы </w:t>
            </w:r>
            <w:proofErr w:type="spellStart"/>
            <w:r w:rsidRPr="009F611B">
              <w:rPr>
                <w:bCs/>
                <w:spacing w:val="-1"/>
              </w:rPr>
              <w:t>нейтралей</w:t>
            </w:r>
            <w:proofErr w:type="spellEnd"/>
            <w:r w:rsidRPr="009F611B">
              <w:rPr>
                <w:bCs/>
                <w:spacing w:val="-1"/>
              </w:rPr>
              <w:t>.</w:t>
            </w:r>
          </w:p>
        </w:tc>
        <w:tc>
          <w:tcPr>
            <w:tcW w:w="572" w:type="pct"/>
          </w:tcPr>
          <w:p w:rsidR="009F611B" w:rsidRPr="00962AFB" w:rsidRDefault="002544F0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9F611B" w:rsidRDefault="009F611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9F611B" w:rsidTr="00965390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730" w:type="pct"/>
            <w:gridSpan w:val="2"/>
            <w:vMerge/>
          </w:tcPr>
          <w:p w:rsid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9" w:type="pct"/>
          </w:tcPr>
          <w:p w:rsidR="009F611B" w:rsidRPr="009F611B" w:rsidRDefault="009F611B" w:rsidP="00D37C1F">
            <w:pPr>
              <w:rPr>
                <w:b/>
                <w:bCs/>
                <w:spacing w:val="-1"/>
              </w:rPr>
            </w:pPr>
            <w:r w:rsidRPr="009F611B">
              <w:rPr>
                <w:b/>
                <w:bCs/>
                <w:spacing w:val="-1"/>
              </w:rPr>
              <w:t xml:space="preserve">Самостоятельная работа </w:t>
            </w:r>
            <w:proofErr w:type="gramStart"/>
            <w:r w:rsidRPr="009F611B">
              <w:rPr>
                <w:b/>
                <w:bCs/>
                <w:spacing w:val="-1"/>
              </w:rPr>
              <w:t>обучающихся</w:t>
            </w:r>
            <w:proofErr w:type="gramEnd"/>
            <w:r w:rsidRPr="009F611B">
              <w:rPr>
                <w:b/>
                <w:bCs/>
                <w:spacing w:val="-1"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9F611B" w:rsidRPr="00962AFB" w:rsidRDefault="009F611B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9F611B" w:rsidRDefault="009F611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9F611B" w:rsidTr="00965390">
        <w:tblPrEx>
          <w:tblLook w:val="04A0" w:firstRow="1" w:lastRow="0" w:firstColumn="1" w:lastColumn="0" w:noHBand="0" w:noVBand="1"/>
        </w:tblPrEx>
        <w:trPr>
          <w:cantSplit/>
          <w:trHeight w:val="508"/>
        </w:trPr>
        <w:tc>
          <w:tcPr>
            <w:tcW w:w="730" w:type="pct"/>
            <w:gridSpan w:val="2"/>
            <w:vMerge/>
          </w:tcPr>
          <w:p w:rsidR="009F611B" w:rsidRDefault="009F611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9" w:type="pct"/>
          </w:tcPr>
          <w:p w:rsidR="009F611B" w:rsidRPr="009F611B" w:rsidRDefault="002544F0" w:rsidP="00D37C1F">
            <w:pPr>
              <w:rPr>
                <w:bCs/>
                <w:spacing w:val="-1"/>
              </w:rPr>
            </w:pPr>
            <w:proofErr w:type="spellStart"/>
            <w:r>
              <w:rPr>
                <w:bCs/>
                <w:spacing w:val="-1"/>
              </w:rPr>
              <w:t>Глухозаземлённая</w:t>
            </w:r>
            <w:proofErr w:type="spellEnd"/>
            <w:r>
              <w:rPr>
                <w:bCs/>
                <w:spacing w:val="-1"/>
              </w:rPr>
              <w:t xml:space="preserve"> </w:t>
            </w:r>
            <w:proofErr w:type="spellStart"/>
            <w:r>
              <w:rPr>
                <w:bCs/>
                <w:spacing w:val="-1"/>
              </w:rPr>
              <w:t>нейтраль</w:t>
            </w:r>
            <w:proofErr w:type="spellEnd"/>
            <w:r>
              <w:rPr>
                <w:bCs/>
                <w:spacing w:val="-1"/>
              </w:rPr>
              <w:t>, особенности и понятия.</w:t>
            </w:r>
          </w:p>
        </w:tc>
        <w:tc>
          <w:tcPr>
            <w:tcW w:w="572" w:type="pct"/>
          </w:tcPr>
          <w:p w:rsidR="009F611B" w:rsidRPr="00962AFB" w:rsidRDefault="009F611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9F611B" w:rsidRDefault="009F611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DE706B" w:rsidTr="00965390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730" w:type="pct"/>
            <w:gridSpan w:val="2"/>
            <w:vMerge w:val="restart"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1.4 </w:t>
            </w:r>
          </w:p>
          <w:p w:rsidR="006907E6" w:rsidRDefault="006907E6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Система электроснабжения предприятий.</w:t>
            </w:r>
          </w:p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9" w:type="pct"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DE706B" w:rsidTr="00965390">
        <w:tblPrEx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730" w:type="pct"/>
            <w:gridSpan w:val="2"/>
            <w:vMerge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9" w:type="pct"/>
          </w:tcPr>
          <w:p w:rsidR="00DE706B" w:rsidRPr="006907E6" w:rsidRDefault="006907E6" w:rsidP="00D37C1F">
            <w:pPr>
              <w:rPr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С</w:t>
            </w:r>
            <w:r>
              <w:rPr>
                <w:bCs/>
                <w:spacing w:val="-1"/>
              </w:rPr>
              <w:t>истема электроснабжения предприятий, основные схемы электроснабжения (радиальные и магистральные).</w:t>
            </w:r>
          </w:p>
        </w:tc>
        <w:tc>
          <w:tcPr>
            <w:tcW w:w="572" w:type="pct"/>
            <w:vMerge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1.5</w:t>
            </w:r>
          </w:p>
          <w:p w:rsidR="00DE706B" w:rsidRPr="00962AFB" w:rsidRDefault="000E11A1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Режимы работы </w:t>
            </w:r>
            <w:proofErr w:type="spellStart"/>
            <w:r>
              <w:rPr>
                <w:b/>
                <w:bCs/>
                <w:spacing w:val="-1"/>
              </w:rPr>
              <w:t>электроприемников</w:t>
            </w:r>
            <w:proofErr w:type="spellEnd"/>
            <w:r>
              <w:rPr>
                <w:b/>
                <w:bCs/>
                <w:spacing w:val="-1"/>
              </w:rPr>
              <w:t xml:space="preserve">. </w:t>
            </w:r>
          </w:p>
        </w:tc>
        <w:tc>
          <w:tcPr>
            <w:tcW w:w="3099" w:type="pct"/>
          </w:tcPr>
          <w:p w:rsidR="00DE706B" w:rsidRPr="00962AFB" w:rsidRDefault="00DE706B" w:rsidP="00D37C1F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DE706B" w:rsidRPr="00962AFB" w:rsidRDefault="00DE706B" w:rsidP="00D37C1F">
            <w:pPr>
              <w:jc w:val="both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025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0E11A1" w:rsidP="00D37C1F">
            <w:pPr>
              <w:rPr>
                <w:b/>
              </w:rPr>
            </w:pPr>
            <w:r>
              <w:t xml:space="preserve">Режимы работы </w:t>
            </w:r>
            <w:proofErr w:type="spellStart"/>
            <w:r>
              <w:t>электроприемников</w:t>
            </w:r>
            <w:proofErr w:type="spellEnd"/>
            <w:r>
              <w:t xml:space="preserve">, категории </w:t>
            </w:r>
            <w:proofErr w:type="spellStart"/>
            <w:r>
              <w:t>электроприемников</w:t>
            </w:r>
            <w:proofErr w:type="spellEnd"/>
            <w:r>
              <w:t>.</w:t>
            </w:r>
          </w:p>
        </w:tc>
        <w:tc>
          <w:tcPr>
            <w:tcW w:w="572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0E11A1" w:rsidTr="00965390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730" w:type="pct"/>
            <w:gridSpan w:val="2"/>
            <w:vMerge w:val="restart"/>
          </w:tcPr>
          <w:p w:rsidR="000E11A1" w:rsidRPr="000E11A1" w:rsidRDefault="000E11A1" w:rsidP="000E11A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Тема 1.6</w:t>
            </w:r>
          </w:p>
          <w:p w:rsidR="000E11A1" w:rsidRDefault="00B201AC" w:rsidP="000E11A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Графики электрических нагрузок.</w:t>
            </w:r>
          </w:p>
        </w:tc>
        <w:tc>
          <w:tcPr>
            <w:tcW w:w="3099" w:type="pct"/>
          </w:tcPr>
          <w:p w:rsidR="000E11A1" w:rsidRDefault="00B201AC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01A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0E11A1" w:rsidRDefault="00B201AC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B201AC" w:rsidRPr="00B201AC" w:rsidRDefault="00B201AC" w:rsidP="00B201A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B201AC">
              <w:rPr>
                <w:sz w:val="28"/>
                <w:szCs w:val="28"/>
              </w:rPr>
              <w:t>ОК1-ОК11, ПК</w:t>
            </w:r>
            <w:proofErr w:type="gramStart"/>
            <w:r w:rsidRPr="00B201AC">
              <w:rPr>
                <w:sz w:val="28"/>
                <w:szCs w:val="28"/>
              </w:rPr>
              <w:t>1</w:t>
            </w:r>
            <w:proofErr w:type="gramEnd"/>
            <w:r w:rsidRPr="00B201AC">
              <w:rPr>
                <w:sz w:val="28"/>
                <w:szCs w:val="28"/>
              </w:rPr>
              <w:t>.1-</w:t>
            </w:r>
          </w:p>
          <w:p w:rsidR="000E11A1" w:rsidRDefault="00B201AC" w:rsidP="00B201A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B201AC">
              <w:rPr>
                <w:sz w:val="28"/>
                <w:szCs w:val="28"/>
              </w:rPr>
              <w:t>ПК</w:t>
            </w:r>
            <w:proofErr w:type="gramStart"/>
            <w:r w:rsidRPr="00B201AC">
              <w:rPr>
                <w:sz w:val="28"/>
                <w:szCs w:val="28"/>
              </w:rPr>
              <w:t>1</w:t>
            </w:r>
            <w:proofErr w:type="gramEnd"/>
            <w:r w:rsidRPr="00B201AC">
              <w:rPr>
                <w:sz w:val="28"/>
                <w:szCs w:val="28"/>
              </w:rPr>
              <w:t>.2, ПК1.3, ПК1.4.</w:t>
            </w:r>
          </w:p>
        </w:tc>
      </w:tr>
      <w:tr w:rsidR="000E11A1" w:rsidTr="00965390">
        <w:tblPrEx>
          <w:tblLook w:val="04A0" w:firstRow="1" w:lastRow="0" w:firstColumn="1" w:lastColumn="0" w:noHBand="0" w:noVBand="1"/>
        </w:tblPrEx>
        <w:trPr>
          <w:cantSplit/>
          <w:trHeight w:val="552"/>
        </w:trPr>
        <w:tc>
          <w:tcPr>
            <w:tcW w:w="730" w:type="pct"/>
            <w:gridSpan w:val="2"/>
            <w:vMerge/>
          </w:tcPr>
          <w:p w:rsidR="000E11A1" w:rsidRDefault="000E11A1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99" w:type="pct"/>
          </w:tcPr>
          <w:p w:rsidR="000E11A1" w:rsidRDefault="000E11A1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1A1" w:rsidRPr="00B201AC" w:rsidRDefault="00B201AC" w:rsidP="00D37C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Графики электрических нагрузок на предприятии, их назначение. Особенности электрических нагрузок в разное время суток.</w:t>
            </w:r>
          </w:p>
        </w:tc>
        <w:tc>
          <w:tcPr>
            <w:tcW w:w="572" w:type="pct"/>
            <w:vMerge/>
          </w:tcPr>
          <w:p w:rsidR="000E11A1" w:rsidRDefault="000E11A1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0E11A1" w:rsidRDefault="000E11A1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0E11A1" w:rsidTr="00965390">
        <w:tblPrEx>
          <w:tblLook w:val="04A0" w:firstRow="1" w:lastRow="0" w:firstColumn="1" w:lastColumn="0" w:noHBand="0" w:noVBand="1"/>
        </w:tblPrEx>
        <w:trPr>
          <w:cantSplit/>
          <w:trHeight w:val="233"/>
        </w:trPr>
        <w:tc>
          <w:tcPr>
            <w:tcW w:w="730" w:type="pct"/>
            <w:gridSpan w:val="2"/>
            <w:vMerge w:val="restart"/>
          </w:tcPr>
          <w:p w:rsidR="00B201AC" w:rsidRPr="00B201AC" w:rsidRDefault="00B201AC" w:rsidP="00B201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01AC">
              <w:rPr>
                <w:b/>
                <w:bCs/>
              </w:rPr>
              <w:t>Тема 1.</w:t>
            </w:r>
            <w:r>
              <w:rPr>
                <w:b/>
                <w:bCs/>
              </w:rPr>
              <w:t>7</w:t>
            </w:r>
          </w:p>
          <w:p w:rsidR="000E11A1" w:rsidRDefault="00B201AC" w:rsidP="00B201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Силовое и осветительное электрооборудование.</w:t>
            </w:r>
          </w:p>
        </w:tc>
        <w:tc>
          <w:tcPr>
            <w:tcW w:w="3099" w:type="pct"/>
          </w:tcPr>
          <w:p w:rsidR="000E11A1" w:rsidRDefault="00B201AC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01A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0E11A1" w:rsidRDefault="00B201AC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B201AC" w:rsidRPr="00B201AC" w:rsidRDefault="00B201AC" w:rsidP="00B201A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B201AC">
              <w:rPr>
                <w:sz w:val="28"/>
                <w:szCs w:val="28"/>
              </w:rPr>
              <w:t>ОК1-</w:t>
            </w:r>
            <w:r w:rsidRPr="00B201AC">
              <w:rPr>
                <w:sz w:val="28"/>
                <w:szCs w:val="28"/>
              </w:rPr>
              <w:lastRenderedPageBreak/>
              <w:t>ОК11, ПК</w:t>
            </w:r>
            <w:proofErr w:type="gramStart"/>
            <w:r w:rsidRPr="00B201AC">
              <w:rPr>
                <w:sz w:val="28"/>
                <w:szCs w:val="28"/>
              </w:rPr>
              <w:t>1</w:t>
            </w:r>
            <w:proofErr w:type="gramEnd"/>
            <w:r w:rsidRPr="00B201AC">
              <w:rPr>
                <w:sz w:val="28"/>
                <w:szCs w:val="28"/>
              </w:rPr>
              <w:t>.1-</w:t>
            </w:r>
          </w:p>
          <w:p w:rsidR="000E11A1" w:rsidRDefault="00B201AC" w:rsidP="00B201AC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B201AC">
              <w:rPr>
                <w:sz w:val="28"/>
                <w:szCs w:val="28"/>
              </w:rPr>
              <w:t>ПК</w:t>
            </w:r>
            <w:proofErr w:type="gramStart"/>
            <w:r w:rsidRPr="00B201AC">
              <w:rPr>
                <w:sz w:val="28"/>
                <w:szCs w:val="28"/>
              </w:rPr>
              <w:t>1</w:t>
            </w:r>
            <w:proofErr w:type="gramEnd"/>
            <w:r w:rsidRPr="00B201AC">
              <w:rPr>
                <w:sz w:val="28"/>
                <w:szCs w:val="28"/>
              </w:rPr>
              <w:t>.2, ПК1.3, ПК1.4.</w:t>
            </w:r>
          </w:p>
        </w:tc>
      </w:tr>
      <w:tr w:rsidR="000E11A1" w:rsidTr="00965390">
        <w:tblPrEx>
          <w:tblLook w:val="04A0" w:firstRow="1" w:lastRow="0" w:firstColumn="1" w:lastColumn="0" w:noHBand="0" w:noVBand="1"/>
        </w:tblPrEx>
        <w:trPr>
          <w:cantSplit/>
          <w:trHeight w:val="574"/>
        </w:trPr>
        <w:tc>
          <w:tcPr>
            <w:tcW w:w="730" w:type="pct"/>
            <w:gridSpan w:val="2"/>
            <w:vMerge/>
          </w:tcPr>
          <w:p w:rsidR="000E11A1" w:rsidRDefault="000E11A1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99" w:type="pct"/>
          </w:tcPr>
          <w:p w:rsidR="000E11A1" w:rsidRDefault="000E11A1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0E11A1" w:rsidRPr="00B201AC" w:rsidRDefault="00B201AC" w:rsidP="00D37C1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B201AC">
              <w:rPr>
                <w:bCs/>
              </w:rPr>
              <w:t>Виды силового и осветительного электрооборудования.</w:t>
            </w:r>
          </w:p>
        </w:tc>
        <w:tc>
          <w:tcPr>
            <w:tcW w:w="572" w:type="pct"/>
            <w:vMerge/>
          </w:tcPr>
          <w:p w:rsidR="000E11A1" w:rsidRDefault="000E11A1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0E11A1" w:rsidRDefault="000E11A1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B201AC" w:rsidTr="00965390">
        <w:tblPrEx>
          <w:tblLook w:val="04A0" w:firstRow="1" w:lastRow="0" w:firstColumn="1" w:lastColumn="0" w:noHBand="0" w:noVBand="1"/>
        </w:tblPrEx>
        <w:trPr>
          <w:cantSplit/>
          <w:trHeight w:val="192"/>
        </w:trPr>
        <w:tc>
          <w:tcPr>
            <w:tcW w:w="730" w:type="pct"/>
            <w:gridSpan w:val="2"/>
            <w:vMerge w:val="restart"/>
          </w:tcPr>
          <w:p w:rsidR="00B201AC" w:rsidRPr="00B201AC" w:rsidRDefault="00B201AC" w:rsidP="00B201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01AC">
              <w:rPr>
                <w:b/>
                <w:bCs/>
              </w:rPr>
              <w:lastRenderedPageBreak/>
              <w:t>Тема 1.</w:t>
            </w:r>
            <w:r>
              <w:rPr>
                <w:b/>
                <w:bCs/>
              </w:rPr>
              <w:t>8</w:t>
            </w:r>
          </w:p>
          <w:p w:rsidR="00B201AC" w:rsidRDefault="00D36153" w:rsidP="00B201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Качество электроснабжения</w:t>
            </w:r>
            <w:r w:rsidR="00E342C3">
              <w:rPr>
                <w:b/>
                <w:bCs/>
              </w:rPr>
              <w:t>.</w:t>
            </w:r>
          </w:p>
        </w:tc>
        <w:tc>
          <w:tcPr>
            <w:tcW w:w="3099" w:type="pct"/>
          </w:tcPr>
          <w:p w:rsidR="00B201AC" w:rsidRDefault="00B201AC" w:rsidP="00B201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201AC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B201AC" w:rsidRDefault="00E342C3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B201AC" w:rsidRDefault="00B201AC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B201AC" w:rsidTr="00965390">
        <w:tblPrEx>
          <w:tblLook w:val="04A0" w:firstRow="1" w:lastRow="0" w:firstColumn="1" w:lastColumn="0" w:noHBand="0" w:noVBand="1"/>
        </w:tblPrEx>
        <w:trPr>
          <w:cantSplit/>
          <w:trHeight w:val="339"/>
        </w:trPr>
        <w:tc>
          <w:tcPr>
            <w:tcW w:w="730" w:type="pct"/>
            <w:gridSpan w:val="2"/>
            <w:vMerge/>
          </w:tcPr>
          <w:p w:rsidR="00B201AC" w:rsidRDefault="00B201AC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99" w:type="pct"/>
          </w:tcPr>
          <w:p w:rsidR="00B201AC" w:rsidRPr="00E342C3" w:rsidRDefault="00E342C3" w:rsidP="00B201A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К</w:t>
            </w:r>
            <w:r>
              <w:rPr>
                <w:bCs/>
              </w:rPr>
              <w:t xml:space="preserve">ачество электроснабжения, качество электроэнергии, показатели качества электроснабжения. Надёжность электроснабжения. </w:t>
            </w:r>
          </w:p>
        </w:tc>
        <w:tc>
          <w:tcPr>
            <w:tcW w:w="572" w:type="pct"/>
            <w:vMerge/>
          </w:tcPr>
          <w:p w:rsidR="00B201AC" w:rsidRDefault="00B201AC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B201AC" w:rsidRDefault="00B201AC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DE706B" w:rsidTr="009653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3829" w:type="pct"/>
            <w:gridSpan w:val="3"/>
          </w:tcPr>
          <w:p w:rsidR="00DE706B" w:rsidRPr="00962AFB" w:rsidRDefault="00DE706B" w:rsidP="00C5667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t xml:space="preserve">        </w:t>
            </w:r>
            <w:r w:rsidRPr="00962AF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62A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="00C56676">
              <w:rPr>
                <w:b/>
              </w:rPr>
              <w:t>Сети напряжением до 1 киловольта.</w:t>
            </w:r>
          </w:p>
        </w:tc>
        <w:tc>
          <w:tcPr>
            <w:tcW w:w="572" w:type="pct"/>
          </w:tcPr>
          <w:p w:rsidR="00DE706B" w:rsidRDefault="008444F7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38</w:t>
            </w:r>
          </w:p>
        </w:tc>
        <w:tc>
          <w:tcPr>
            <w:tcW w:w="599" w:type="pct"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2"/>
            <w:vMerge w:val="restart"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DE706B" w:rsidRPr="00962AFB" w:rsidRDefault="001B19B0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 xml:space="preserve">Конструктивное исполнение сетей до 1 </w:t>
            </w:r>
            <w:proofErr w:type="spellStart"/>
            <w:r>
              <w:t>кВ.</w:t>
            </w:r>
            <w:proofErr w:type="spellEnd"/>
          </w:p>
        </w:tc>
        <w:tc>
          <w:tcPr>
            <w:tcW w:w="3099" w:type="pct"/>
          </w:tcPr>
          <w:p w:rsidR="00DE706B" w:rsidRPr="00962AFB" w:rsidRDefault="00DE706B" w:rsidP="00D37C1F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E706B" w:rsidRPr="00962AFB" w:rsidRDefault="00D36153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8</w:t>
            </w:r>
          </w:p>
        </w:tc>
        <w:tc>
          <w:tcPr>
            <w:tcW w:w="599" w:type="pct"/>
            <w:vMerge w:val="restart"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DE706B" w:rsidP="001B19B0">
            <w:pPr>
              <w:pStyle w:val="aff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Конструк</w:t>
            </w:r>
            <w:r w:rsidR="001B19B0">
              <w:rPr>
                <w:rFonts w:ascii="Times New Roman" w:hAnsi="Times New Roman"/>
                <w:sz w:val="24"/>
                <w:szCs w:val="24"/>
              </w:rPr>
              <w:t xml:space="preserve">тивное исполнение и схемы сетей до одного </w:t>
            </w:r>
            <w:proofErr w:type="spellStart"/>
            <w:r w:rsidR="001B19B0">
              <w:rPr>
                <w:rFonts w:ascii="Times New Roman" w:hAnsi="Times New Roman"/>
                <w:sz w:val="24"/>
                <w:szCs w:val="24"/>
              </w:rPr>
              <w:t>кВ.</w:t>
            </w:r>
            <w:proofErr w:type="spellEnd"/>
          </w:p>
        </w:tc>
        <w:tc>
          <w:tcPr>
            <w:tcW w:w="572" w:type="pct"/>
          </w:tcPr>
          <w:p w:rsidR="00DE706B" w:rsidRPr="00962AFB" w:rsidRDefault="00D36153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DE706B" w:rsidP="00D37C1F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D36153" w:rsidP="00D36153">
            <w:pPr>
              <w:rPr>
                <w:bCs/>
              </w:rPr>
            </w:pPr>
            <w:r>
              <w:t>Практическая</w:t>
            </w:r>
            <w:r w:rsidR="00DE706B">
              <w:t xml:space="preserve"> работа № 1 </w:t>
            </w:r>
            <w:r>
              <w:t>Электрический расчет воздушных линий.</w:t>
            </w:r>
          </w:p>
        </w:tc>
        <w:tc>
          <w:tcPr>
            <w:tcW w:w="572" w:type="pct"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DE706B" w:rsidP="00D37C1F">
            <w:pPr>
              <w:rPr>
                <w:bCs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DE706B" w:rsidRPr="00D36153" w:rsidRDefault="00DE706B" w:rsidP="00D37C1F">
            <w:pPr>
              <w:jc w:val="center"/>
              <w:rPr>
                <w:b/>
                <w:bCs/>
                <w:spacing w:val="-1"/>
              </w:rPr>
            </w:pPr>
            <w:r w:rsidRPr="00D36153"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D36153" w:rsidP="00D37C1F">
            <w:pPr>
              <w:rPr>
                <w:bCs/>
              </w:rPr>
            </w:pPr>
            <w:r>
              <w:rPr>
                <w:bCs/>
              </w:rPr>
              <w:t xml:space="preserve">Назначение и выбор электрических сетей напряжением до 1 </w:t>
            </w:r>
            <w:proofErr w:type="spellStart"/>
            <w:r>
              <w:rPr>
                <w:bCs/>
              </w:rPr>
              <w:t>кВ.</w:t>
            </w:r>
            <w:proofErr w:type="spellEnd"/>
          </w:p>
        </w:tc>
        <w:tc>
          <w:tcPr>
            <w:tcW w:w="572" w:type="pct"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7C7F05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730" w:type="pct"/>
            <w:gridSpan w:val="2"/>
            <w:vMerge w:val="restart"/>
          </w:tcPr>
          <w:p w:rsidR="007C7F05" w:rsidRPr="007C7F05" w:rsidRDefault="007C7F05" w:rsidP="007C7F05">
            <w:pPr>
              <w:rPr>
                <w:b/>
              </w:rPr>
            </w:pPr>
            <w:r>
              <w:rPr>
                <w:b/>
              </w:rPr>
              <w:t>Тема 2.2</w:t>
            </w:r>
            <w:r w:rsidRPr="007C7F05">
              <w:rPr>
                <w:b/>
              </w:rPr>
              <w:t xml:space="preserve"> </w:t>
            </w:r>
          </w:p>
          <w:p w:rsidR="007C7F05" w:rsidRPr="00CA2999" w:rsidRDefault="007C7F05" w:rsidP="007C7F05">
            <w:pPr>
              <w:rPr>
                <w:b/>
              </w:rPr>
            </w:pPr>
            <w:r w:rsidRPr="007C7F05">
              <w:t>Комплектные распределительные устройства</w:t>
            </w:r>
            <w:r>
              <w:rPr>
                <w:b/>
              </w:rPr>
              <w:t>.</w:t>
            </w:r>
          </w:p>
        </w:tc>
        <w:tc>
          <w:tcPr>
            <w:tcW w:w="3099" w:type="pct"/>
          </w:tcPr>
          <w:p w:rsidR="007C7F05" w:rsidRPr="00CA2999" w:rsidRDefault="007C7F05" w:rsidP="00D37C1F">
            <w:pPr>
              <w:rPr>
                <w:b/>
              </w:rPr>
            </w:pPr>
            <w:r w:rsidRPr="007C7F05">
              <w:rPr>
                <w:b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7C7F05" w:rsidRPr="007C7F05" w:rsidRDefault="007C7F05" w:rsidP="00D37C1F">
            <w:pPr>
              <w:jc w:val="center"/>
              <w:rPr>
                <w:b/>
                <w:bCs/>
                <w:spacing w:val="-1"/>
              </w:rPr>
            </w:pPr>
            <w:r w:rsidRPr="007C7F05">
              <w:rPr>
                <w:b/>
                <w:bCs/>
                <w:spacing w:val="-1"/>
              </w:rPr>
              <w:t>4</w:t>
            </w:r>
          </w:p>
        </w:tc>
        <w:tc>
          <w:tcPr>
            <w:tcW w:w="599" w:type="pct"/>
            <w:vMerge w:val="restart"/>
          </w:tcPr>
          <w:p w:rsidR="007C7F05" w:rsidRPr="007C7F05" w:rsidRDefault="007C7F05" w:rsidP="00D37C1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C7F05">
              <w:rPr>
                <w:bCs/>
                <w:spacing w:val="-1"/>
                <w:sz w:val="28"/>
                <w:szCs w:val="28"/>
              </w:rPr>
              <w:t>ОК1-ОК11, ПК</w:t>
            </w:r>
            <w:proofErr w:type="gramStart"/>
            <w:r w:rsidRPr="007C7F05">
              <w:rPr>
                <w:bCs/>
                <w:spacing w:val="-1"/>
                <w:sz w:val="28"/>
                <w:szCs w:val="28"/>
              </w:rPr>
              <w:t>1</w:t>
            </w:r>
            <w:proofErr w:type="gramEnd"/>
            <w:r w:rsidRPr="007C7F05">
              <w:rPr>
                <w:bCs/>
                <w:spacing w:val="-1"/>
                <w:sz w:val="28"/>
                <w:szCs w:val="28"/>
              </w:rPr>
              <w:t>.1-ПК1.2, ПК1.3, ПК1.4.</w:t>
            </w:r>
          </w:p>
        </w:tc>
      </w:tr>
      <w:tr w:rsidR="007C7F05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805"/>
        </w:trPr>
        <w:tc>
          <w:tcPr>
            <w:tcW w:w="730" w:type="pct"/>
            <w:gridSpan w:val="2"/>
            <w:vMerge/>
          </w:tcPr>
          <w:p w:rsidR="007C7F05" w:rsidRPr="00CA2999" w:rsidRDefault="007C7F05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7C7F05" w:rsidRPr="007C7F05" w:rsidRDefault="007C7F05" w:rsidP="00D37C1F">
            <w:r w:rsidRPr="007C7F05">
              <w:t xml:space="preserve">Комплектные распределительные устройства напряжением до 1 </w:t>
            </w:r>
            <w:proofErr w:type="spellStart"/>
            <w:r w:rsidRPr="007C7F05">
              <w:t>кВ.</w:t>
            </w:r>
            <w:proofErr w:type="spellEnd"/>
            <w:r>
              <w:t>, их устройство и назначение в электроснабжении.</w:t>
            </w:r>
          </w:p>
        </w:tc>
        <w:tc>
          <w:tcPr>
            <w:tcW w:w="572" w:type="pct"/>
          </w:tcPr>
          <w:p w:rsidR="007C7F05" w:rsidRPr="00962AFB" w:rsidRDefault="007C7F05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7C7F05" w:rsidRPr="00962AFB" w:rsidRDefault="007C7F05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7C7F05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730" w:type="pct"/>
            <w:gridSpan w:val="2"/>
            <w:vMerge/>
          </w:tcPr>
          <w:p w:rsidR="007C7F05" w:rsidRPr="00CA2999" w:rsidRDefault="007C7F05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7C7F05" w:rsidRPr="007C7F05" w:rsidRDefault="007C7F05" w:rsidP="00D37C1F">
            <w:pPr>
              <w:rPr>
                <w:b/>
              </w:rPr>
            </w:pPr>
            <w:r w:rsidRPr="007C7F05">
              <w:rPr>
                <w:b/>
              </w:rPr>
              <w:t xml:space="preserve">Самостоятельная работа </w:t>
            </w:r>
            <w:proofErr w:type="gramStart"/>
            <w:r w:rsidRPr="007C7F05">
              <w:rPr>
                <w:b/>
              </w:rPr>
              <w:t>обучающихся</w:t>
            </w:r>
            <w:proofErr w:type="gramEnd"/>
            <w:r w:rsidRPr="007C7F05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7C7F05" w:rsidRDefault="007C7F05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7C7F05" w:rsidRPr="00962AFB" w:rsidRDefault="007C7F05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7C7F05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730" w:type="pct"/>
            <w:gridSpan w:val="2"/>
            <w:vMerge/>
          </w:tcPr>
          <w:p w:rsidR="007C7F05" w:rsidRPr="00CA2999" w:rsidRDefault="007C7F05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7C7F05" w:rsidRPr="007C7F05" w:rsidRDefault="007C7F05" w:rsidP="00D37C1F">
            <w:r>
              <w:t>Характеристики электрических нагрузок.</w:t>
            </w:r>
          </w:p>
        </w:tc>
        <w:tc>
          <w:tcPr>
            <w:tcW w:w="572" w:type="pct"/>
          </w:tcPr>
          <w:p w:rsidR="007C7F05" w:rsidRDefault="007C7F05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7C7F05" w:rsidRPr="00962AFB" w:rsidRDefault="007C7F05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70"/>
        </w:trPr>
        <w:tc>
          <w:tcPr>
            <w:tcW w:w="730" w:type="pct"/>
            <w:gridSpan w:val="2"/>
            <w:vMerge w:val="restart"/>
          </w:tcPr>
          <w:p w:rsidR="001D3A99" w:rsidRPr="007C7F05" w:rsidRDefault="001D3A99" w:rsidP="007C7F05">
            <w:pPr>
              <w:rPr>
                <w:b/>
              </w:rPr>
            </w:pPr>
            <w:r w:rsidRPr="007C7F05">
              <w:rPr>
                <w:b/>
              </w:rPr>
              <w:t>Тема 2.</w:t>
            </w:r>
            <w:r>
              <w:rPr>
                <w:b/>
              </w:rPr>
              <w:t>3</w:t>
            </w:r>
          </w:p>
          <w:p w:rsidR="001D3A99" w:rsidRPr="007C7F05" w:rsidRDefault="001D3A99" w:rsidP="007C7F05">
            <w:r w:rsidRPr="007C7F05">
              <w:t xml:space="preserve">Расчет электрических сетей до 1 </w:t>
            </w:r>
            <w:proofErr w:type="spellStart"/>
            <w:r w:rsidRPr="007C7F05">
              <w:t>кВ.</w:t>
            </w:r>
            <w:proofErr w:type="spellEnd"/>
          </w:p>
        </w:tc>
        <w:tc>
          <w:tcPr>
            <w:tcW w:w="3099" w:type="pct"/>
          </w:tcPr>
          <w:p w:rsidR="001D3A99" w:rsidRPr="00CA2999" w:rsidRDefault="001D3A99" w:rsidP="00D37C1F">
            <w:pPr>
              <w:rPr>
                <w:b/>
              </w:rPr>
            </w:pPr>
            <w:r w:rsidRPr="007C7F05">
              <w:rPr>
                <w:b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1D3A99" w:rsidRPr="001D3A99" w:rsidRDefault="001D3A99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8</w:t>
            </w:r>
          </w:p>
        </w:tc>
        <w:tc>
          <w:tcPr>
            <w:tcW w:w="599" w:type="pct"/>
            <w:vMerge w:val="restart"/>
          </w:tcPr>
          <w:p w:rsidR="001D3A99" w:rsidRPr="007C7F05" w:rsidRDefault="001D3A99" w:rsidP="00D37C1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C7F05">
              <w:rPr>
                <w:bCs/>
                <w:spacing w:val="-1"/>
                <w:sz w:val="28"/>
                <w:szCs w:val="28"/>
              </w:rPr>
              <w:t>ОК1-ОК11, ПК</w:t>
            </w:r>
            <w:proofErr w:type="gramStart"/>
            <w:r w:rsidRPr="007C7F05">
              <w:rPr>
                <w:bCs/>
                <w:spacing w:val="-1"/>
                <w:sz w:val="28"/>
                <w:szCs w:val="28"/>
              </w:rPr>
              <w:t>1</w:t>
            </w:r>
            <w:proofErr w:type="gramEnd"/>
            <w:r w:rsidRPr="007C7F05">
              <w:rPr>
                <w:bCs/>
                <w:spacing w:val="-1"/>
                <w:sz w:val="28"/>
                <w:szCs w:val="28"/>
              </w:rPr>
              <w:t>.1-ПК1.2, ПК1.3, ПК1.4.</w:t>
            </w: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730" w:type="pct"/>
            <w:gridSpan w:val="2"/>
            <w:vMerge/>
          </w:tcPr>
          <w:p w:rsidR="001D3A99" w:rsidRPr="00CA2999" w:rsidRDefault="001D3A99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1D3A99" w:rsidRPr="00CA2999" w:rsidRDefault="001D3A99" w:rsidP="00D37C1F">
            <w:pPr>
              <w:rPr>
                <w:b/>
              </w:rPr>
            </w:pPr>
            <w:r w:rsidRPr="001D3A99">
              <w:t>Расчет</w:t>
            </w:r>
            <w:r w:rsidRPr="001D3A99">
              <w:rPr>
                <w:b/>
              </w:rPr>
              <w:t xml:space="preserve"> </w:t>
            </w:r>
            <w:r w:rsidRPr="001D3A99">
              <w:t xml:space="preserve">электрических сетей до 1 </w:t>
            </w:r>
            <w:proofErr w:type="spellStart"/>
            <w:r w:rsidRPr="001D3A99">
              <w:t>кВ.</w:t>
            </w:r>
            <w:proofErr w:type="spellEnd"/>
            <w:r>
              <w:t xml:space="preserve"> Особенности расчёта электрических сетей до 1 </w:t>
            </w:r>
            <w:proofErr w:type="spellStart"/>
            <w:r>
              <w:t>кВ.</w:t>
            </w:r>
            <w:proofErr w:type="spellEnd"/>
          </w:p>
        </w:tc>
        <w:tc>
          <w:tcPr>
            <w:tcW w:w="572" w:type="pct"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730" w:type="pct"/>
            <w:gridSpan w:val="2"/>
            <w:vMerge/>
          </w:tcPr>
          <w:p w:rsidR="001D3A99" w:rsidRPr="00CA2999" w:rsidRDefault="001D3A99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1D3A99" w:rsidRPr="001D3A99" w:rsidRDefault="001D3A99" w:rsidP="00D37C1F">
            <w:pPr>
              <w:rPr>
                <w:b/>
              </w:rPr>
            </w:pPr>
            <w:r w:rsidRPr="001D3A99"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D3A99" w:rsidRPr="001D3A99" w:rsidRDefault="001D3A99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599" w:type="pct"/>
            <w:vMerge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1D3A99" w:rsidRPr="00CA2999" w:rsidRDefault="001D3A99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1D3A99" w:rsidRPr="001D3A99" w:rsidRDefault="001D3A99" w:rsidP="001D3A99">
            <w:r w:rsidRPr="001D3A99">
              <w:t xml:space="preserve">Практическая работа № </w:t>
            </w:r>
            <w:r>
              <w:t>2</w:t>
            </w:r>
            <w:r w:rsidRPr="001D3A99">
              <w:t xml:space="preserve"> Элект</w:t>
            </w:r>
            <w:r>
              <w:t>рический расчет воздушных линий, потери напряжения.</w:t>
            </w:r>
          </w:p>
        </w:tc>
        <w:tc>
          <w:tcPr>
            <w:tcW w:w="572" w:type="pct"/>
          </w:tcPr>
          <w:p w:rsidR="001D3A99" w:rsidRDefault="001D3A99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1D3A99" w:rsidRPr="00CA2999" w:rsidRDefault="001D3A99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1D3A99" w:rsidRPr="001D3A99" w:rsidRDefault="001D3A99" w:rsidP="001D3A99">
            <w:r w:rsidRPr="001D3A99">
              <w:t xml:space="preserve">Практическая работа № </w:t>
            </w:r>
            <w:r>
              <w:t>3,4</w:t>
            </w:r>
            <w:r w:rsidRPr="001D3A99">
              <w:t xml:space="preserve"> Элект</w:t>
            </w:r>
            <w:r>
              <w:t>рический расчет воздушных линий, потери мощности.</w:t>
            </w:r>
          </w:p>
        </w:tc>
        <w:tc>
          <w:tcPr>
            <w:tcW w:w="572" w:type="pct"/>
          </w:tcPr>
          <w:p w:rsidR="001D3A99" w:rsidRDefault="001D3A99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599" w:type="pct"/>
            <w:vMerge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730" w:type="pct"/>
            <w:gridSpan w:val="2"/>
            <w:vMerge w:val="restart"/>
          </w:tcPr>
          <w:p w:rsidR="001D3A99" w:rsidRPr="001D3A99" w:rsidRDefault="001D3A99" w:rsidP="001D3A99">
            <w:pPr>
              <w:rPr>
                <w:b/>
              </w:rPr>
            </w:pPr>
            <w:r>
              <w:rPr>
                <w:b/>
              </w:rPr>
              <w:t>Тема 2.4</w:t>
            </w:r>
          </w:p>
          <w:p w:rsidR="001D3A99" w:rsidRPr="001D3A99" w:rsidRDefault="001D3A99" w:rsidP="001D3A99">
            <w:r w:rsidRPr="001D3A99">
              <w:t xml:space="preserve">Графики и расчёт электрических нагрузок напряжением до 1 </w:t>
            </w:r>
            <w:proofErr w:type="spellStart"/>
            <w:r w:rsidRPr="001D3A99">
              <w:t>кВ.</w:t>
            </w:r>
            <w:proofErr w:type="spellEnd"/>
          </w:p>
        </w:tc>
        <w:tc>
          <w:tcPr>
            <w:tcW w:w="3099" w:type="pct"/>
          </w:tcPr>
          <w:p w:rsidR="001D3A99" w:rsidRPr="00CA2999" w:rsidRDefault="001D3A99" w:rsidP="00D37C1F">
            <w:pPr>
              <w:rPr>
                <w:b/>
              </w:rPr>
            </w:pPr>
            <w:r w:rsidRPr="001D3A99">
              <w:rPr>
                <w:b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1D3A99" w:rsidRPr="0089753E" w:rsidRDefault="0089753E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599" w:type="pct"/>
            <w:vMerge w:val="restart"/>
          </w:tcPr>
          <w:p w:rsidR="001D3A99" w:rsidRPr="001D3A99" w:rsidRDefault="001D3A99" w:rsidP="00D37C1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1D3A99">
              <w:rPr>
                <w:bCs/>
                <w:spacing w:val="-1"/>
                <w:sz w:val="28"/>
                <w:szCs w:val="28"/>
              </w:rPr>
              <w:t>ОК1-ОК11, ПК</w:t>
            </w:r>
            <w:proofErr w:type="gramStart"/>
            <w:r w:rsidRPr="001D3A99">
              <w:rPr>
                <w:bCs/>
                <w:spacing w:val="-1"/>
                <w:sz w:val="28"/>
                <w:szCs w:val="28"/>
              </w:rPr>
              <w:t>1</w:t>
            </w:r>
            <w:proofErr w:type="gramEnd"/>
            <w:r w:rsidRPr="001D3A99">
              <w:rPr>
                <w:bCs/>
                <w:spacing w:val="-1"/>
                <w:sz w:val="28"/>
                <w:szCs w:val="28"/>
              </w:rPr>
              <w:t>.1-ПК1.2, ПК1.3, ПК1.4.</w:t>
            </w: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678"/>
        </w:trPr>
        <w:tc>
          <w:tcPr>
            <w:tcW w:w="730" w:type="pct"/>
            <w:gridSpan w:val="2"/>
            <w:vMerge/>
          </w:tcPr>
          <w:p w:rsidR="001D3A99" w:rsidRPr="00CA2999" w:rsidRDefault="001D3A99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1D3A99" w:rsidRPr="001D3A99" w:rsidRDefault="001D3A99" w:rsidP="00D37C1F">
            <w:r w:rsidRPr="001D3A99">
              <w:t xml:space="preserve">Графики и расчёт электрических нагрузок напряжением до 1 </w:t>
            </w:r>
            <w:proofErr w:type="spellStart"/>
            <w:r w:rsidRPr="001D3A99">
              <w:t>кВ.</w:t>
            </w:r>
            <w:proofErr w:type="spellEnd"/>
          </w:p>
        </w:tc>
        <w:tc>
          <w:tcPr>
            <w:tcW w:w="572" w:type="pct"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599" w:type="pct"/>
            <w:vMerge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730" w:type="pct"/>
            <w:gridSpan w:val="2"/>
            <w:vMerge/>
          </w:tcPr>
          <w:p w:rsidR="001D3A99" w:rsidRPr="00CA2999" w:rsidRDefault="001D3A99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1D3A99" w:rsidRPr="001D3A99" w:rsidRDefault="001D3A99" w:rsidP="00D37C1F">
            <w:pPr>
              <w:rPr>
                <w:b/>
              </w:rPr>
            </w:pPr>
            <w:r w:rsidRPr="001D3A99"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1D3A99" w:rsidRDefault="001D3A99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1D3A99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656"/>
        </w:trPr>
        <w:tc>
          <w:tcPr>
            <w:tcW w:w="730" w:type="pct"/>
            <w:gridSpan w:val="2"/>
            <w:vMerge/>
          </w:tcPr>
          <w:p w:rsidR="001D3A99" w:rsidRPr="00CA2999" w:rsidRDefault="001D3A99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1D3A99" w:rsidRPr="001D3A99" w:rsidRDefault="0089753E" w:rsidP="0089753E">
            <w:r w:rsidRPr="0089753E">
              <w:t xml:space="preserve">Практическая работа № </w:t>
            </w:r>
            <w:r>
              <w:t>5</w:t>
            </w:r>
            <w:r w:rsidRPr="0089753E">
              <w:t xml:space="preserve"> Электрический расчет </w:t>
            </w:r>
            <w:r>
              <w:t>кабельных линий.</w:t>
            </w:r>
          </w:p>
        </w:tc>
        <w:tc>
          <w:tcPr>
            <w:tcW w:w="572" w:type="pct"/>
          </w:tcPr>
          <w:p w:rsidR="001D3A99" w:rsidRDefault="0089753E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D3A99" w:rsidRPr="00962AFB" w:rsidRDefault="001D3A99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2C68B8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27"/>
        </w:trPr>
        <w:tc>
          <w:tcPr>
            <w:tcW w:w="730" w:type="pct"/>
            <w:gridSpan w:val="2"/>
            <w:vMerge w:val="restart"/>
          </w:tcPr>
          <w:p w:rsidR="002C68B8" w:rsidRPr="007B2D61" w:rsidRDefault="002C68B8" w:rsidP="007B2D61">
            <w:pPr>
              <w:rPr>
                <w:b/>
              </w:rPr>
            </w:pPr>
            <w:r w:rsidRPr="007B2D61">
              <w:rPr>
                <w:b/>
              </w:rPr>
              <w:t>Тема 2.</w:t>
            </w:r>
            <w:r>
              <w:rPr>
                <w:b/>
              </w:rPr>
              <w:t>5</w:t>
            </w:r>
          </w:p>
          <w:p w:rsidR="002C68B8" w:rsidRPr="007B2D61" w:rsidRDefault="002C68B8" w:rsidP="007B2D61">
            <w:r w:rsidRPr="007B2D61">
              <w:lastRenderedPageBreak/>
              <w:t>Потери напряжения, мощности, электроэнергии в электросетях.</w:t>
            </w:r>
          </w:p>
        </w:tc>
        <w:tc>
          <w:tcPr>
            <w:tcW w:w="3099" w:type="pct"/>
          </w:tcPr>
          <w:p w:rsidR="002C68B8" w:rsidRPr="00CA2999" w:rsidRDefault="002C68B8" w:rsidP="00D37C1F">
            <w:pPr>
              <w:rPr>
                <w:b/>
              </w:rPr>
            </w:pPr>
            <w:r w:rsidRPr="007B2054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</w:tcPr>
          <w:p w:rsidR="002C68B8" w:rsidRPr="00C54289" w:rsidRDefault="00C54289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599" w:type="pct"/>
            <w:vMerge w:val="restart"/>
          </w:tcPr>
          <w:p w:rsidR="002C68B8" w:rsidRPr="007B2054" w:rsidRDefault="002C68B8" w:rsidP="00D37C1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7B2054">
              <w:rPr>
                <w:bCs/>
                <w:spacing w:val="-1"/>
                <w:sz w:val="28"/>
                <w:szCs w:val="28"/>
              </w:rPr>
              <w:t>ОК1-</w:t>
            </w:r>
            <w:r w:rsidRPr="007B2054">
              <w:rPr>
                <w:bCs/>
                <w:spacing w:val="-1"/>
                <w:sz w:val="28"/>
                <w:szCs w:val="28"/>
              </w:rPr>
              <w:lastRenderedPageBreak/>
              <w:t>ОК11, ПК</w:t>
            </w:r>
            <w:proofErr w:type="gramStart"/>
            <w:r w:rsidRPr="007B2054">
              <w:rPr>
                <w:bCs/>
                <w:spacing w:val="-1"/>
                <w:sz w:val="28"/>
                <w:szCs w:val="28"/>
              </w:rPr>
              <w:t>1</w:t>
            </w:r>
            <w:proofErr w:type="gramEnd"/>
            <w:r w:rsidRPr="007B2054">
              <w:rPr>
                <w:bCs/>
                <w:spacing w:val="-1"/>
                <w:sz w:val="28"/>
                <w:szCs w:val="28"/>
              </w:rPr>
              <w:t>.1-ПК1.2, ПК1.3, ПК1.4.</w:t>
            </w:r>
          </w:p>
        </w:tc>
      </w:tr>
      <w:tr w:rsidR="002C68B8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730" w:type="pct"/>
            <w:gridSpan w:val="2"/>
            <w:vMerge/>
          </w:tcPr>
          <w:p w:rsidR="002C68B8" w:rsidRPr="007B2D61" w:rsidRDefault="002C68B8" w:rsidP="007B2D61">
            <w:pPr>
              <w:rPr>
                <w:b/>
              </w:rPr>
            </w:pPr>
          </w:p>
        </w:tc>
        <w:tc>
          <w:tcPr>
            <w:tcW w:w="3099" w:type="pct"/>
          </w:tcPr>
          <w:p w:rsidR="002C68B8" w:rsidRPr="007B2054" w:rsidRDefault="002C68B8" w:rsidP="00D37C1F">
            <w:r w:rsidRPr="007B2054">
              <w:t>Потери напряжения, мощности</w:t>
            </w:r>
            <w:r>
              <w:t>, электроэнергии в электросетях, причины потерь.</w:t>
            </w:r>
          </w:p>
        </w:tc>
        <w:tc>
          <w:tcPr>
            <w:tcW w:w="572" w:type="pct"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2C68B8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730" w:type="pct"/>
            <w:gridSpan w:val="2"/>
            <w:vMerge/>
          </w:tcPr>
          <w:p w:rsidR="002C68B8" w:rsidRPr="00CA2999" w:rsidRDefault="002C68B8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2C68B8" w:rsidRPr="00CA2999" w:rsidRDefault="002C68B8" w:rsidP="00D37C1F">
            <w:pPr>
              <w:rPr>
                <w:b/>
              </w:rPr>
            </w:pPr>
            <w:r w:rsidRPr="002C68B8">
              <w:rPr>
                <w:b/>
              </w:rPr>
              <w:t xml:space="preserve">Самостоятельная работа </w:t>
            </w:r>
            <w:proofErr w:type="gramStart"/>
            <w:r w:rsidRPr="002C68B8">
              <w:rPr>
                <w:b/>
              </w:rPr>
              <w:t>обучающихся</w:t>
            </w:r>
            <w:proofErr w:type="gramEnd"/>
            <w:r w:rsidRPr="002C68B8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2C68B8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730" w:type="pct"/>
            <w:gridSpan w:val="2"/>
            <w:vMerge/>
          </w:tcPr>
          <w:p w:rsidR="002C68B8" w:rsidRPr="00CA2999" w:rsidRDefault="002C68B8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2C68B8" w:rsidRPr="002C68B8" w:rsidRDefault="002C68B8" w:rsidP="00D37C1F">
            <w:r w:rsidRPr="002C68B8">
              <w:t>Расчёт и выбор площади сечения проводников и аппаратов защиты.</w:t>
            </w:r>
          </w:p>
        </w:tc>
        <w:tc>
          <w:tcPr>
            <w:tcW w:w="572" w:type="pct"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2C68B8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730" w:type="pct"/>
            <w:gridSpan w:val="2"/>
            <w:vMerge/>
          </w:tcPr>
          <w:p w:rsidR="002C68B8" w:rsidRPr="00CA2999" w:rsidRDefault="002C68B8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2C68B8" w:rsidRPr="00CA2999" w:rsidRDefault="002C68B8" w:rsidP="00D37C1F">
            <w:pPr>
              <w:rPr>
                <w:b/>
              </w:rPr>
            </w:pPr>
            <w:r w:rsidRPr="002C68B8"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2C68B8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730" w:type="pct"/>
            <w:gridSpan w:val="2"/>
            <w:vMerge/>
          </w:tcPr>
          <w:p w:rsidR="002C68B8" w:rsidRPr="00CA2999" w:rsidRDefault="002C68B8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2C68B8" w:rsidRPr="00C54289" w:rsidRDefault="002C68B8" w:rsidP="00C54289">
            <w:r w:rsidRPr="00C54289">
              <w:t xml:space="preserve">Практическая работа № 6 </w:t>
            </w:r>
            <w:r w:rsidR="00C54289" w:rsidRPr="00C54289">
              <w:t>Изучение схемы и конструкции компенсирующего устройства тяговой подстанции.</w:t>
            </w:r>
          </w:p>
        </w:tc>
        <w:tc>
          <w:tcPr>
            <w:tcW w:w="572" w:type="pct"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2C68B8" w:rsidRPr="00962AFB" w:rsidRDefault="002C68B8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ED45D6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41"/>
        </w:trPr>
        <w:tc>
          <w:tcPr>
            <w:tcW w:w="730" w:type="pct"/>
            <w:gridSpan w:val="2"/>
            <w:vMerge w:val="restart"/>
          </w:tcPr>
          <w:p w:rsidR="00ED45D6" w:rsidRPr="00965390" w:rsidRDefault="00ED45D6" w:rsidP="00965390">
            <w:pPr>
              <w:rPr>
                <w:b/>
              </w:rPr>
            </w:pPr>
            <w:r w:rsidRPr="00965390">
              <w:rPr>
                <w:b/>
              </w:rPr>
              <w:t>Тема 2.</w:t>
            </w:r>
            <w:r>
              <w:rPr>
                <w:b/>
              </w:rPr>
              <w:t>6</w:t>
            </w:r>
          </w:p>
          <w:p w:rsidR="00ED45D6" w:rsidRPr="00965390" w:rsidRDefault="00ED45D6" w:rsidP="00965390">
            <w:r w:rsidRPr="00965390">
              <w:t xml:space="preserve">Защита электрических сетей и установок напряжением до 1 </w:t>
            </w:r>
            <w:proofErr w:type="spellStart"/>
            <w:r w:rsidRPr="00965390">
              <w:t>кВ.</w:t>
            </w:r>
            <w:proofErr w:type="spellEnd"/>
          </w:p>
        </w:tc>
        <w:tc>
          <w:tcPr>
            <w:tcW w:w="3099" w:type="pct"/>
          </w:tcPr>
          <w:p w:rsidR="00ED45D6" w:rsidRPr="00CA2999" w:rsidRDefault="00ED45D6" w:rsidP="00D37C1F">
            <w:pPr>
              <w:rPr>
                <w:b/>
              </w:rPr>
            </w:pPr>
            <w:r w:rsidRPr="00965390">
              <w:rPr>
                <w:b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D45D6" w:rsidRPr="00ED45D6" w:rsidRDefault="00ED45D6" w:rsidP="00D37C1F">
            <w:pPr>
              <w:jc w:val="center"/>
              <w:rPr>
                <w:b/>
                <w:bCs/>
                <w:spacing w:val="-1"/>
              </w:rPr>
            </w:pPr>
            <w:r w:rsidRPr="00ED45D6">
              <w:rPr>
                <w:b/>
                <w:bCs/>
                <w:spacing w:val="-1"/>
              </w:rPr>
              <w:t>6</w:t>
            </w:r>
          </w:p>
        </w:tc>
        <w:tc>
          <w:tcPr>
            <w:tcW w:w="599" w:type="pct"/>
            <w:vMerge w:val="restart"/>
          </w:tcPr>
          <w:p w:rsidR="00ED45D6" w:rsidRPr="00965390" w:rsidRDefault="00ED45D6" w:rsidP="00D37C1F">
            <w:pPr>
              <w:jc w:val="center"/>
              <w:rPr>
                <w:bCs/>
                <w:spacing w:val="-1"/>
                <w:sz w:val="28"/>
                <w:szCs w:val="28"/>
              </w:rPr>
            </w:pPr>
            <w:r w:rsidRPr="00965390">
              <w:rPr>
                <w:bCs/>
                <w:spacing w:val="-1"/>
                <w:sz w:val="28"/>
                <w:szCs w:val="28"/>
              </w:rPr>
              <w:t>ОК11, ПК</w:t>
            </w:r>
            <w:proofErr w:type="gramStart"/>
            <w:r w:rsidRPr="00965390">
              <w:rPr>
                <w:bCs/>
                <w:spacing w:val="-1"/>
                <w:sz w:val="28"/>
                <w:szCs w:val="28"/>
              </w:rPr>
              <w:t>1</w:t>
            </w:r>
            <w:proofErr w:type="gramEnd"/>
            <w:r w:rsidRPr="00965390">
              <w:rPr>
                <w:bCs/>
                <w:spacing w:val="-1"/>
                <w:sz w:val="28"/>
                <w:szCs w:val="28"/>
              </w:rPr>
              <w:t>.1-ПК1.2, ПК1.3, ПК1.4.</w:t>
            </w:r>
          </w:p>
        </w:tc>
      </w:tr>
      <w:tr w:rsidR="00ED45D6" w:rsidRPr="00962AFB" w:rsidTr="00ED45D6">
        <w:tblPrEx>
          <w:tblLook w:val="04A0" w:firstRow="1" w:lastRow="0" w:firstColumn="1" w:lastColumn="0" w:noHBand="0" w:noVBand="1"/>
        </w:tblPrEx>
        <w:trPr>
          <w:cantSplit/>
          <w:trHeight w:val="953"/>
        </w:trPr>
        <w:tc>
          <w:tcPr>
            <w:tcW w:w="730" w:type="pct"/>
            <w:gridSpan w:val="2"/>
            <w:vMerge/>
          </w:tcPr>
          <w:p w:rsidR="00ED45D6" w:rsidRPr="00CA2999" w:rsidRDefault="00ED45D6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ED45D6" w:rsidRPr="00965390" w:rsidRDefault="00ED45D6" w:rsidP="00D37C1F">
            <w:r w:rsidRPr="00965390">
              <w:t xml:space="preserve">Защита электрических сетей и установок напряжением до 1 </w:t>
            </w:r>
            <w:proofErr w:type="spellStart"/>
            <w:r w:rsidRPr="00965390">
              <w:t>кВ.</w:t>
            </w:r>
            <w:proofErr w:type="spellEnd"/>
            <w:r>
              <w:t xml:space="preserve"> Виды защиты электрических сетей.</w:t>
            </w:r>
          </w:p>
        </w:tc>
        <w:tc>
          <w:tcPr>
            <w:tcW w:w="572" w:type="pct"/>
          </w:tcPr>
          <w:p w:rsidR="00ED45D6" w:rsidRPr="00962AFB" w:rsidRDefault="00ED45D6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599" w:type="pct"/>
            <w:vMerge/>
          </w:tcPr>
          <w:p w:rsidR="00ED45D6" w:rsidRPr="00962AFB" w:rsidRDefault="00ED45D6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ED45D6" w:rsidRPr="00962AFB" w:rsidTr="00ED45D6">
        <w:tblPrEx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730" w:type="pct"/>
            <w:gridSpan w:val="2"/>
            <w:vMerge/>
          </w:tcPr>
          <w:p w:rsidR="00ED45D6" w:rsidRPr="00CA2999" w:rsidRDefault="00ED45D6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ED45D6" w:rsidRPr="00ED45D6" w:rsidRDefault="00ED45D6" w:rsidP="00D37C1F">
            <w:pPr>
              <w:rPr>
                <w:b/>
              </w:rPr>
            </w:pPr>
            <w:r w:rsidRPr="00ED45D6"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D45D6" w:rsidRPr="00962AFB" w:rsidRDefault="00ED45D6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ED45D6" w:rsidRPr="00962AFB" w:rsidRDefault="00ED45D6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ED45D6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466"/>
        </w:trPr>
        <w:tc>
          <w:tcPr>
            <w:tcW w:w="730" w:type="pct"/>
            <w:gridSpan w:val="2"/>
            <w:vMerge/>
          </w:tcPr>
          <w:p w:rsidR="00ED45D6" w:rsidRPr="00CA2999" w:rsidRDefault="00ED45D6" w:rsidP="00D37C1F">
            <w:pPr>
              <w:rPr>
                <w:b/>
              </w:rPr>
            </w:pPr>
          </w:p>
        </w:tc>
        <w:tc>
          <w:tcPr>
            <w:tcW w:w="3099" w:type="pct"/>
          </w:tcPr>
          <w:p w:rsidR="00ED45D6" w:rsidRPr="00965390" w:rsidRDefault="00ED45D6" w:rsidP="00C43A06">
            <w:r w:rsidRPr="00ED45D6">
              <w:t xml:space="preserve">Практическая работа № </w:t>
            </w:r>
            <w:r>
              <w:t xml:space="preserve">7 </w:t>
            </w:r>
            <w:r w:rsidRPr="00ED45D6">
              <w:t xml:space="preserve"> </w:t>
            </w:r>
            <w:r w:rsidR="00C43A06">
              <w:t>Схема и конструкции выключателей с дистанционным управлением.</w:t>
            </w:r>
          </w:p>
        </w:tc>
        <w:tc>
          <w:tcPr>
            <w:tcW w:w="572" w:type="pct"/>
          </w:tcPr>
          <w:p w:rsidR="00ED45D6" w:rsidRPr="00962AFB" w:rsidRDefault="00ED45D6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ED45D6" w:rsidRPr="00962AFB" w:rsidRDefault="00ED45D6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3829" w:type="pct"/>
            <w:gridSpan w:val="3"/>
          </w:tcPr>
          <w:p w:rsidR="00DE706B" w:rsidRDefault="00DE706B" w:rsidP="00747280">
            <w:r w:rsidRPr="00CA2999">
              <w:rPr>
                <w:b/>
              </w:rPr>
              <w:t>Раздел 3.</w:t>
            </w:r>
            <w:r>
              <w:rPr>
                <w:b/>
              </w:rPr>
              <w:t xml:space="preserve"> </w:t>
            </w:r>
            <w:r w:rsidR="00747280">
              <w:rPr>
                <w:b/>
              </w:rPr>
              <w:t>Электрооборудование электростанций и подстанций.</w:t>
            </w:r>
          </w:p>
        </w:tc>
        <w:tc>
          <w:tcPr>
            <w:tcW w:w="572" w:type="pct"/>
          </w:tcPr>
          <w:p w:rsidR="00DE706B" w:rsidRPr="008444F7" w:rsidRDefault="008444F7" w:rsidP="00D37C1F">
            <w:pPr>
              <w:jc w:val="center"/>
              <w:rPr>
                <w:b/>
                <w:bCs/>
                <w:spacing w:val="-1"/>
              </w:rPr>
            </w:pPr>
            <w:r w:rsidRPr="008444F7">
              <w:rPr>
                <w:b/>
                <w:bCs/>
                <w:spacing w:val="-1"/>
              </w:rPr>
              <w:t>30</w:t>
            </w:r>
          </w:p>
        </w:tc>
        <w:tc>
          <w:tcPr>
            <w:tcW w:w="599" w:type="pct"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EB30AE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2"/>
            <w:vMerge w:val="restart"/>
          </w:tcPr>
          <w:p w:rsidR="00EB30AE" w:rsidRPr="00AF3D5F" w:rsidRDefault="00EB30AE" w:rsidP="00EB30A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3.1 </w:t>
            </w:r>
            <w:r>
              <w:rPr>
                <w:sz w:val="26"/>
                <w:szCs w:val="26"/>
              </w:rPr>
              <w:t>Основное электрооборудование станций и подстанций.</w:t>
            </w:r>
          </w:p>
        </w:tc>
        <w:tc>
          <w:tcPr>
            <w:tcW w:w="3099" w:type="pct"/>
          </w:tcPr>
          <w:p w:rsidR="00EB30AE" w:rsidRPr="00962AFB" w:rsidRDefault="00EB30AE" w:rsidP="00D37C1F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EB30AE" w:rsidRPr="00962AFB" w:rsidRDefault="00EB30AE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8</w:t>
            </w:r>
          </w:p>
        </w:tc>
        <w:tc>
          <w:tcPr>
            <w:tcW w:w="599" w:type="pct"/>
            <w:vMerge w:val="restart"/>
          </w:tcPr>
          <w:p w:rsidR="00EB30AE" w:rsidRDefault="00EB30AE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EB30AE" w:rsidRPr="00962AFB" w:rsidRDefault="00EB30AE" w:rsidP="00D37C1F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EB30AE" w:rsidRPr="00962AFB" w:rsidTr="00EB30AE">
        <w:tblPrEx>
          <w:tblLook w:val="04A0" w:firstRow="1" w:lastRow="0" w:firstColumn="1" w:lastColumn="0" w:noHBand="0" w:noVBand="1"/>
        </w:tblPrEx>
        <w:trPr>
          <w:cantSplit/>
          <w:trHeight w:val="890"/>
        </w:trPr>
        <w:tc>
          <w:tcPr>
            <w:tcW w:w="730" w:type="pct"/>
            <w:gridSpan w:val="2"/>
            <w:vMerge/>
          </w:tcPr>
          <w:p w:rsidR="00EB30AE" w:rsidRPr="00962AFB" w:rsidRDefault="00EB30AE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EB30AE" w:rsidRPr="00962AFB" w:rsidRDefault="00EB30AE" w:rsidP="00EB30AE">
            <w:r>
              <w:t xml:space="preserve"> </w:t>
            </w:r>
            <w:r w:rsidRPr="00EB30AE">
              <w:t>Основное электрооб</w:t>
            </w:r>
            <w:r>
              <w:t xml:space="preserve">орудование станций и подстанций, виды и назначение электрооборудования станций и подстанций. </w:t>
            </w:r>
          </w:p>
        </w:tc>
        <w:tc>
          <w:tcPr>
            <w:tcW w:w="572" w:type="pct"/>
          </w:tcPr>
          <w:p w:rsidR="00EB30AE" w:rsidRPr="00962AFB" w:rsidRDefault="00EB30AE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6</w:t>
            </w:r>
          </w:p>
        </w:tc>
        <w:tc>
          <w:tcPr>
            <w:tcW w:w="599" w:type="pct"/>
            <w:vMerge/>
          </w:tcPr>
          <w:p w:rsidR="00EB30AE" w:rsidRPr="00962AFB" w:rsidRDefault="00EB30AE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EB30AE" w:rsidRPr="00962AFB" w:rsidTr="00EB30AE">
        <w:tblPrEx>
          <w:tblLook w:val="04A0" w:firstRow="1" w:lastRow="0" w:firstColumn="1" w:lastColumn="0" w:noHBand="0" w:noVBand="1"/>
        </w:tblPrEx>
        <w:trPr>
          <w:cantSplit/>
          <w:trHeight w:val="297"/>
        </w:trPr>
        <w:tc>
          <w:tcPr>
            <w:tcW w:w="730" w:type="pct"/>
            <w:gridSpan w:val="2"/>
            <w:vMerge/>
          </w:tcPr>
          <w:p w:rsidR="00EB30AE" w:rsidRPr="00962AFB" w:rsidRDefault="00EB30AE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EB30AE" w:rsidRPr="00EB30AE" w:rsidRDefault="00EB30AE" w:rsidP="00EB30AE">
            <w:pPr>
              <w:rPr>
                <w:b/>
              </w:rPr>
            </w:pPr>
            <w:r w:rsidRPr="00EB30AE">
              <w:rPr>
                <w:b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EB30AE" w:rsidRPr="00962AFB" w:rsidRDefault="00EB30AE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EB30AE" w:rsidRPr="00962AFB" w:rsidRDefault="00EB30AE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EB30AE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699"/>
        </w:trPr>
        <w:tc>
          <w:tcPr>
            <w:tcW w:w="730" w:type="pct"/>
            <w:gridSpan w:val="2"/>
            <w:vMerge/>
          </w:tcPr>
          <w:p w:rsidR="00EB30AE" w:rsidRPr="00962AFB" w:rsidRDefault="00EB30AE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EB30AE" w:rsidRDefault="00EB30AE" w:rsidP="00EB30AE">
            <w:r w:rsidRPr="00EB30AE">
              <w:t xml:space="preserve">Практическая работа № </w:t>
            </w:r>
            <w:r>
              <w:t>8</w:t>
            </w:r>
            <w:r w:rsidRPr="00EB30AE">
              <w:t xml:space="preserve"> </w:t>
            </w:r>
            <w:r>
              <w:t>Расчет и выбор компенсирующих устройств.</w:t>
            </w:r>
          </w:p>
        </w:tc>
        <w:tc>
          <w:tcPr>
            <w:tcW w:w="572" w:type="pct"/>
          </w:tcPr>
          <w:p w:rsidR="00EB30AE" w:rsidRPr="00962AFB" w:rsidRDefault="00EB30AE" w:rsidP="00D37C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EB30AE" w:rsidRPr="00962AFB" w:rsidRDefault="00EB30AE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730" w:type="pct"/>
            <w:gridSpan w:val="2"/>
            <w:vMerge w:val="restart"/>
          </w:tcPr>
          <w:p w:rsidR="00DE706B" w:rsidRPr="00397D10" w:rsidRDefault="00DE706B" w:rsidP="00EB30A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 xml:space="preserve">3.2 </w:t>
            </w:r>
            <w:r w:rsidR="00EB30AE">
              <w:t>Выбор напряжения электросети</w:t>
            </w:r>
          </w:p>
        </w:tc>
        <w:tc>
          <w:tcPr>
            <w:tcW w:w="3099" w:type="pct"/>
          </w:tcPr>
          <w:p w:rsidR="00DE706B" w:rsidRPr="00962AFB" w:rsidRDefault="00DE706B" w:rsidP="00D37C1F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 w:val="restart"/>
          </w:tcPr>
          <w:p w:rsidR="00DE706B" w:rsidRDefault="00DE706B" w:rsidP="00D37C1F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730" w:type="pct"/>
            <w:gridSpan w:val="2"/>
            <w:vMerge/>
          </w:tcPr>
          <w:p w:rsidR="00DE706B" w:rsidRPr="00962AFB" w:rsidRDefault="00DE706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DE706B" w:rsidRPr="00962AFB" w:rsidRDefault="00EB30AE" w:rsidP="00D37C1F">
            <w:pPr>
              <w:rPr>
                <w:b/>
              </w:rPr>
            </w:pPr>
            <w:r>
              <w:t>Выбор напряжения электросети, питающей промышленное предприятие.</w:t>
            </w:r>
          </w:p>
        </w:tc>
        <w:tc>
          <w:tcPr>
            <w:tcW w:w="572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Pr="00962AFB" w:rsidRDefault="00DE706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07150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730" w:type="pct"/>
            <w:gridSpan w:val="2"/>
            <w:vMerge w:val="restart"/>
          </w:tcPr>
          <w:p w:rsidR="0007150B" w:rsidRDefault="0007150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3.3</w:t>
            </w:r>
          </w:p>
          <w:p w:rsidR="0007150B" w:rsidRPr="00354488" w:rsidRDefault="0007150B" w:rsidP="00D37C1F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354488">
              <w:rPr>
                <w:bCs/>
                <w:spacing w:val="-1"/>
              </w:rPr>
              <w:t>Внутризаводское электроснабжение.</w:t>
            </w:r>
          </w:p>
        </w:tc>
        <w:tc>
          <w:tcPr>
            <w:tcW w:w="3099" w:type="pct"/>
          </w:tcPr>
          <w:p w:rsidR="0007150B" w:rsidRPr="00962AFB" w:rsidRDefault="0007150B" w:rsidP="00D37C1F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07150B" w:rsidRPr="00962AFB" w:rsidRDefault="00005A03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8</w:t>
            </w:r>
          </w:p>
        </w:tc>
        <w:tc>
          <w:tcPr>
            <w:tcW w:w="599" w:type="pct"/>
            <w:vMerge w:val="restart"/>
          </w:tcPr>
          <w:p w:rsidR="0007150B" w:rsidRPr="00962AFB" w:rsidRDefault="0007150B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07150B" w:rsidRPr="00962AFB" w:rsidTr="00354488">
        <w:tblPrEx>
          <w:tblLook w:val="04A0" w:firstRow="1" w:lastRow="0" w:firstColumn="1" w:lastColumn="0" w:noHBand="0" w:noVBand="1"/>
        </w:tblPrEx>
        <w:trPr>
          <w:cantSplit/>
          <w:trHeight w:val="805"/>
        </w:trPr>
        <w:tc>
          <w:tcPr>
            <w:tcW w:w="730" w:type="pct"/>
            <w:gridSpan w:val="2"/>
            <w:vMerge/>
          </w:tcPr>
          <w:p w:rsidR="0007150B" w:rsidRPr="00962AFB" w:rsidRDefault="0007150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07150B" w:rsidRPr="0007150B" w:rsidRDefault="0007150B" w:rsidP="0007150B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B">
              <w:rPr>
                <w:rFonts w:ascii="Times New Roman" w:hAnsi="Times New Roman" w:cs="Times New Roman"/>
                <w:sz w:val="24"/>
                <w:szCs w:val="24"/>
              </w:rPr>
              <w:t>Внутризаводское электроснабжение промышленных предприятий.</w:t>
            </w:r>
          </w:p>
        </w:tc>
        <w:tc>
          <w:tcPr>
            <w:tcW w:w="572" w:type="pct"/>
          </w:tcPr>
          <w:p w:rsidR="0007150B" w:rsidRPr="00962AFB" w:rsidRDefault="0007150B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599" w:type="pct"/>
            <w:vMerge/>
          </w:tcPr>
          <w:p w:rsidR="0007150B" w:rsidRPr="00962AFB" w:rsidRDefault="0007150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07150B" w:rsidRPr="00962AFB" w:rsidTr="0007150B">
        <w:tblPrEx>
          <w:tblLook w:val="04A0" w:firstRow="1" w:lastRow="0" w:firstColumn="1" w:lastColumn="0" w:noHBand="0" w:noVBand="1"/>
        </w:tblPrEx>
        <w:trPr>
          <w:cantSplit/>
          <w:trHeight w:val="554"/>
        </w:trPr>
        <w:tc>
          <w:tcPr>
            <w:tcW w:w="730" w:type="pct"/>
            <w:gridSpan w:val="2"/>
            <w:vMerge/>
          </w:tcPr>
          <w:p w:rsidR="0007150B" w:rsidRPr="00962AFB" w:rsidRDefault="0007150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07150B" w:rsidRPr="0007150B" w:rsidRDefault="0007150B" w:rsidP="00D37C1F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50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07150B" w:rsidRPr="00962AFB" w:rsidRDefault="00005A03" w:rsidP="00D37C1F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4</w:t>
            </w:r>
          </w:p>
        </w:tc>
        <w:tc>
          <w:tcPr>
            <w:tcW w:w="599" w:type="pct"/>
            <w:vMerge/>
          </w:tcPr>
          <w:p w:rsidR="0007150B" w:rsidRPr="00962AFB" w:rsidRDefault="0007150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07150B" w:rsidRPr="00962AFB" w:rsidTr="0007150B">
        <w:tblPrEx>
          <w:tblLook w:val="04A0" w:firstRow="1" w:lastRow="0" w:firstColumn="1" w:lastColumn="0" w:noHBand="0" w:noVBand="1"/>
        </w:tblPrEx>
        <w:trPr>
          <w:cantSplit/>
          <w:trHeight w:val="614"/>
        </w:trPr>
        <w:tc>
          <w:tcPr>
            <w:tcW w:w="730" w:type="pct"/>
            <w:gridSpan w:val="2"/>
            <w:vMerge/>
          </w:tcPr>
          <w:p w:rsidR="0007150B" w:rsidRPr="00962AFB" w:rsidRDefault="0007150B" w:rsidP="00D37C1F">
            <w:pPr>
              <w:rPr>
                <w:b/>
                <w:bCs/>
                <w:spacing w:val="-1"/>
              </w:rPr>
            </w:pPr>
          </w:p>
        </w:tc>
        <w:tc>
          <w:tcPr>
            <w:tcW w:w="3099" w:type="pct"/>
          </w:tcPr>
          <w:p w:rsidR="0007150B" w:rsidRPr="0007150B" w:rsidRDefault="0007150B" w:rsidP="0007150B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  <w:sz w:val="24"/>
                <w:szCs w:val="24"/>
              </w:rPr>
            </w:pPr>
            <w:r w:rsidRPr="00071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05A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,10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места расположения центра нагрузки.</w:t>
            </w:r>
          </w:p>
        </w:tc>
        <w:tc>
          <w:tcPr>
            <w:tcW w:w="572" w:type="pct"/>
          </w:tcPr>
          <w:p w:rsidR="0007150B" w:rsidRPr="00962AFB" w:rsidRDefault="0007150B" w:rsidP="00D37C1F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07150B" w:rsidRPr="00962AFB" w:rsidRDefault="0007150B" w:rsidP="00D37C1F">
            <w:pPr>
              <w:jc w:val="center"/>
              <w:rPr>
                <w:bCs/>
                <w:spacing w:val="-1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730" w:type="pct"/>
            <w:gridSpan w:val="2"/>
            <w:vMerge w:val="restart"/>
          </w:tcPr>
          <w:p w:rsidR="00DE706B" w:rsidRDefault="00DE706B" w:rsidP="00005A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lastRenderedPageBreak/>
              <w:t xml:space="preserve">Тема 3.4 </w:t>
            </w:r>
          </w:p>
          <w:p w:rsidR="00005A03" w:rsidRPr="00E30072" w:rsidRDefault="00005A03" w:rsidP="00005A0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30072">
              <w:rPr>
                <w:bCs/>
                <w:iCs/>
                <w:color w:val="000000"/>
              </w:rPr>
              <w:t>Конструктивное исполнение электрических сетей.</w:t>
            </w:r>
          </w:p>
        </w:tc>
        <w:tc>
          <w:tcPr>
            <w:tcW w:w="3099" w:type="pct"/>
          </w:tcPr>
          <w:p w:rsidR="00DE706B" w:rsidRPr="00962AF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E706B" w:rsidRPr="00962AFB" w:rsidRDefault="00E30072" w:rsidP="00E30072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 xml:space="preserve"> </w:t>
            </w:r>
            <w:r w:rsidR="00DE706B"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E706B" w:rsidRPr="00962AFB" w:rsidRDefault="00DE706B" w:rsidP="00D37C1F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E706B" w:rsidTr="00D37C1F">
        <w:tblPrEx>
          <w:tblLook w:val="04A0" w:firstRow="1" w:lastRow="0" w:firstColumn="1" w:lastColumn="0" w:noHBand="0" w:noVBand="1"/>
        </w:tblPrEx>
        <w:trPr>
          <w:cantSplit/>
          <w:trHeight w:val="1713"/>
        </w:trPr>
        <w:tc>
          <w:tcPr>
            <w:tcW w:w="730" w:type="pct"/>
            <w:gridSpan w:val="2"/>
            <w:vMerge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9" w:type="pct"/>
          </w:tcPr>
          <w:p w:rsidR="00DE706B" w:rsidRPr="00E30072" w:rsidRDefault="00E30072" w:rsidP="00E30072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E30072">
              <w:rPr>
                <w:bCs/>
                <w:iCs/>
                <w:color w:val="000000"/>
              </w:rPr>
              <w:t>Конструктивное</w:t>
            </w:r>
            <w:r>
              <w:rPr>
                <w:bCs/>
                <w:iCs/>
                <w:color w:val="000000"/>
              </w:rPr>
              <w:t xml:space="preserve"> исполнение электрических сетей,</w:t>
            </w:r>
            <w:r>
              <w:rPr>
                <w:b/>
                <w:bCs/>
                <w:spacing w:val="-1"/>
              </w:rPr>
              <w:t xml:space="preserve"> </w:t>
            </w:r>
            <w:r w:rsidRPr="00E30072">
              <w:rPr>
                <w:bCs/>
                <w:spacing w:val="-1"/>
              </w:rPr>
              <w:t>трансформаторные подстанции, распределительные устройства.</w:t>
            </w:r>
          </w:p>
        </w:tc>
        <w:tc>
          <w:tcPr>
            <w:tcW w:w="572" w:type="pc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Default="00DE706B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30" w:type="pct"/>
            <w:gridSpan w:val="2"/>
            <w:vMerge w:val="restart"/>
          </w:tcPr>
          <w:p w:rsidR="00DE706B" w:rsidRDefault="00DE706B" w:rsidP="00005A0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7D9E">
              <w:rPr>
                <w:b/>
              </w:rPr>
              <w:t xml:space="preserve">Тема </w:t>
            </w:r>
            <w:r>
              <w:rPr>
                <w:b/>
              </w:rPr>
              <w:t xml:space="preserve">3.5 </w:t>
            </w:r>
          </w:p>
          <w:p w:rsidR="00D37C1F" w:rsidRPr="00D37C1F" w:rsidRDefault="00D37C1F" w:rsidP="00005A03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t>Выбор площади сечения проводов и жил кабелей.</w:t>
            </w:r>
          </w:p>
        </w:tc>
        <w:tc>
          <w:tcPr>
            <w:tcW w:w="3099" w:type="pct"/>
          </w:tcPr>
          <w:p w:rsidR="00DE706B" w:rsidRPr="00962AF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E706B" w:rsidRPr="00962AFB" w:rsidRDefault="00DE706B" w:rsidP="00D37C1F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E706B" w:rsidTr="00965390">
        <w:tblPrEx>
          <w:tblLook w:val="04A0" w:firstRow="1" w:lastRow="0" w:firstColumn="1" w:lastColumn="0" w:noHBand="0" w:noVBand="1"/>
        </w:tblPrEx>
        <w:trPr>
          <w:cantSplit/>
          <w:trHeight w:val="991"/>
        </w:trPr>
        <w:tc>
          <w:tcPr>
            <w:tcW w:w="730" w:type="pct"/>
            <w:gridSpan w:val="2"/>
            <w:vMerge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9" w:type="pct"/>
          </w:tcPr>
          <w:p w:rsidR="00DE706B" w:rsidRP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37C1F">
              <w:rPr>
                <w:bCs/>
                <w:iCs/>
                <w:color w:val="000000"/>
              </w:rPr>
              <w:t>Выбор площади</w:t>
            </w:r>
            <w:r>
              <w:rPr>
                <w:bCs/>
                <w:iCs/>
                <w:color w:val="000000"/>
              </w:rPr>
              <w:t xml:space="preserve"> сечения проводов и жил кабелей, выбор материала проводников проводов и кабелей.</w:t>
            </w:r>
          </w:p>
        </w:tc>
        <w:tc>
          <w:tcPr>
            <w:tcW w:w="572" w:type="pct"/>
            <w:vMerge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Default="00DE706B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E706B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730" w:type="pct"/>
            <w:gridSpan w:val="2"/>
            <w:vMerge w:val="restart"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C7D9E">
              <w:rPr>
                <w:b/>
              </w:rPr>
              <w:t xml:space="preserve">Тема </w:t>
            </w:r>
            <w:r>
              <w:rPr>
                <w:b/>
              </w:rPr>
              <w:t xml:space="preserve">3.6 </w:t>
            </w:r>
          </w:p>
          <w:p w:rsidR="00D37C1F" w:rsidRP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37C1F">
              <w:t>Назначение и классификация подстанций</w:t>
            </w:r>
          </w:p>
        </w:tc>
        <w:tc>
          <w:tcPr>
            <w:tcW w:w="3099" w:type="pct"/>
          </w:tcPr>
          <w:p w:rsidR="00DE706B" w:rsidRPr="00962AF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E706B" w:rsidRPr="00962AFB" w:rsidRDefault="00DE706B" w:rsidP="00D37C1F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E706B" w:rsidTr="00D37C1F">
        <w:tblPrEx>
          <w:tblLook w:val="04A0" w:firstRow="1" w:lastRow="0" w:firstColumn="1" w:lastColumn="0" w:noHBand="0" w:noVBand="1"/>
        </w:tblPrEx>
        <w:trPr>
          <w:cantSplit/>
          <w:trHeight w:val="1575"/>
        </w:trPr>
        <w:tc>
          <w:tcPr>
            <w:tcW w:w="730" w:type="pct"/>
            <w:gridSpan w:val="2"/>
            <w:vMerge/>
          </w:tcPr>
          <w:p w:rsidR="00DE706B" w:rsidRDefault="00DE706B" w:rsidP="00D37C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9" w:type="pct"/>
          </w:tcPr>
          <w:p w:rsidR="00DE706B" w:rsidRP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37C1F">
              <w:rPr>
                <w:bCs/>
                <w:iCs/>
                <w:color w:val="000000"/>
              </w:rPr>
              <w:t>Назначение и классификация подстанций</w:t>
            </w:r>
            <w:r>
              <w:rPr>
                <w:bCs/>
                <w:iCs/>
                <w:color w:val="000000"/>
              </w:rPr>
              <w:t>. В чем состоят особенности ГПП, ПГВ, РПП.</w:t>
            </w:r>
          </w:p>
        </w:tc>
        <w:tc>
          <w:tcPr>
            <w:tcW w:w="572" w:type="pct"/>
          </w:tcPr>
          <w:p w:rsidR="00DE706B" w:rsidRPr="00962AFB" w:rsidRDefault="00DE706B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E706B" w:rsidRDefault="00DE706B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7C1F" w:rsidTr="00D37C1F">
        <w:tblPrEx>
          <w:tblLook w:val="04A0" w:firstRow="1" w:lastRow="0" w:firstColumn="1" w:lastColumn="0" w:noHBand="0" w:noVBand="1"/>
        </w:tblPrEx>
        <w:trPr>
          <w:cantSplit/>
          <w:trHeight w:val="119"/>
        </w:trPr>
        <w:tc>
          <w:tcPr>
            <w:tcW w:w="730" w:type="pct"/>
            <w:gridSpan w:val="2"/>
            <w:vMerge w:val="restart"/>
          </w:tcPr>
          <w:p w:rsid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3.7</w:t>
            </w:r>
          </w:p>
          <w:p w:rsidR="00D37C1F" w:rsidRP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D37C1F">
              <w:rPr>
                <w:bCs/>
                <w:iCs/>
                <w:color w:val="000000"/>
              </w:rPr>
              <w:t>Основное оборудование ГПП и РУ.</w:t>
            </w:r>
          </w:p>
        </w:tc>
        <w:tc>
          <w:tcPr>
            <w:tcW w:w="3099" w:type="pct"/>
          </w:tcPr>
          <w:p w:rsid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7C1F">
              <w:rPr>
                <w:b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37C1F" w:rsidRDefault="00D37C1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37C1F" w:rsidRDefault="00D37C1F" w:rsidP="00D37C1F">
            <w:pPr>
              <w:jc w:val="center"/>
              <w:rPr>
                <w:sz w:val="28"/>
                <w:szCs w:val="28"/>
              </w:rPr>
            </w:pPr>
            <w:r w:rsidRPr="00D37C1F">
              <w:rPr>
                <w:sz w:val="28"/>
                <w:szCs w:val="28"/>
              </w:rPr>
              <w:t>ОК1-ОК11, ПК</w:t>
            </w:r>
            <w:proofErr w:type="gramStart"/>
            <w:r w:rsidRPr="00D37C1F">
              <w:rPr>
                <w:sz w:val="28"/>
                <w:szCs w:val="28"/>
              </w:rPr>
              <w:t>1</w:t>
            </w:r>
            <w:proofErr w:type="gramEnd"/>
            <w:r w:rsidRPr="00D37C1F">
              <w:rPr>
                <w:sz w:val="28"/>
                <w:szCs w:val="28"/>
              </w:rPr>
              <w:t>.1-ПК1.2, ПК1.3, ПК1.4</w:t>
            </w:r>
          </w:p>
        </w:tc>
      </w:tr>
      <w:tr w:rsidR="00D37C1F" w:rsidTr="00965390">
        <w:tblPrEx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730" w:type="pct"/>
            <w:gridSpan w:val="2"/>
            <w:vMerge/>
          </w:tcPr>
          <w:p w:rsid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9" w:type="pct"/>
          </w:tcPr>
          <w:p w:rsidR="00D37C1F" w:rsidRPr="00D37C1F" w:rsidRDefault="00D37C1F" w:rsidP="00D37C1F">
            <w:pPr>
              <w:widowControl w:val="0"/>
              <w:autoSpaceDE w:val="0"/>
              <w:autoSpaceDN w:val="0"/>
              <w:adjustRightInd w:val="0"/>
            </w:pPr>
            <w:r>
              <w:t>Основное оборудование г</w:t>
            </w:r>
            <w:r w:rsidR="00E87D94">
              <w:t>лавной понизительной подстанции и распределительного устройства.</w:t>
            </w:r>
          </w:p>
        </w:tc>
        <w:tc>
          <w:tcPr>
            <w:tcW w:w="572" w:type="pct"/>
          </w:tcPr>
          <w:p w:rsidR="00D37C1F" w:rsidRDefault="00D37C1F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37C1F" w:rsidRDefault="00D37C1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7C1F" w:rsidTr="00D37C1F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730" w:type="pct"/>
            <w:gridSpan w:val="2"/>
            <w:vMerge w:val="restart"/>
          </w:tcPr>
          <w:p w:rsid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37C1F">
              <w:rPr>
                <w:b/>
                <w:bCs/>
                <w:iCs/>
                <w:color w:val="000000"/>
              </w:rPr>
              <w:t>Тема 3.</w:t>
            </w:r>
            <w:r>
              <w:rPr>
                <w:b/>
                <w:bCs/>
                <w:iCs/>
                <w:color w:val="000000"/>
              </w:rPr>
              <w:t>8</w:t>
            </w:r>
          </w:p>
          <w:p w:rsidR="00AF73AD" w:rsidRPr="00AF73AD" w:rsidRDefault="00AF73AD" w:rsidP="00D37C1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 xml:space="preserve">Токи </w:t>
            </w:r>
            <w:proofErr w:type="gramStart"/>
            <w:r>
              <w:rPr>
                <w:bCs/>
                <w:iCs/>
                <w:color w:val="000000"/>
              </w:rPr>
              <w:t>КЗ</w:t>
            </w:r>
            <w:proofErr w:type="gramEnd"/>
            <w:r>
              <w:rPr>
                <w:bCs/>
                <w:iCs/>
                <w:color w:val="000000"/>
              </w:rPr>
              <w:t>, выбор и проверка токоведущих частей и аппаратов.</w:t>
            </w:r>
          </w:p>
        </w:tc>
        <w:tc>
          <w:tcPr>
            <w:tcW w:w="3099" w:type="pct"/>
          </w:tcPr>
          <w:p w:rsid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7C1F">
              <w:rPr>
                <w:b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37C1F" w:rsidRDefault="00AF73AD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37C1F" w:rsidRDefault="00D37C1F" w:rsidP="00D37C1F">
            <w:pPr>
              <w:jc w:val="center"/>
              <w:rPr>
                <w:sz w:val="28"/>
                <w:szCs w:val="28"/>
              </w:rPr>
            </w:pPr>
            <w:r w:rsidRPr="00D37C1F">
              <w:rPr>
                <w:sz w:val="28"/>
                <w:szCs w:val="28"/>
              </w:rPr>
              <w:t>ОК1-ОК11, ПК</w:t>
            </w:r>
            <w:proofErr w:type="gramStart"/>
            <w:r w:rsidRPr="00D37C1F">
              <w:rPr>
                <w:sz w:val="28"/>
                <w:szCs w:val="28"/>
              </w:rPr>
              <w:t>1</w:t>
            </w:r>
            <w:proofErr w:type="gramEnd"/>
            <w:r w:rsidRPr="00D37C1F">
              <w:rPr>
                <w:sz w:val="28"/>
                <w:szCs w:val="28"/>
              </w:rPr>
              <w:t>.1-ПК1.2, ПК1.3, ПК1.4</w:t>
            </w:r>
          </w:p>
        </w:tc>
      </w:tr>
      <w:tr w:rsidR="00D37C1F" w:rsidTr="00965390">
        <w:tblPrEx>
          <w:tblLook w:val="04A0" w:firstRow="1" w:lastRow="0" w:firstColumn="1" w:lastColumn="0" w:noHBand="0" w:noVBand="1"/>
        </w:tblPrEx>
        <w:trPr>
          <w:cantSplit/>
          <w:trHeight w:val="98"/>
        </w:trPr>
        <w:tc>
          <w:tcPr>
            <w:tcW w:w="730" w:type="pct"/>
            <w:gridSpan w:val="2"/>
            <w:vMerge/>
          </w:tcPr>
          <w:p w:rsidR="00D37C1F" w:rsidRP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9" w:type="pct"/>
          </w:tcPr>
          <w:p w:rsidR="00D37C1F" w:rsidRPr="00AF73AD" w:rsidRDefault="00AF73AD" w:rsidP="00AF73AD">
            <w:pPr>
              <w:widowControl w:val="0"/>
              <w:autoSpaceDE w:val="0"/>
              <w:autoSpaceDN w:val="0"/>
              <w:adjustRightInd w:val="0"/>
            </w:pPr>
            <w:r w:rsidRPr="00AF73AD">
              <w:t xml:space="preserve">Токи </w:t>
            </w:r>
            <w:r>
              <w:t>короткого замыкания</w:t>
            </w:r>
            <w:proofErr w:type="gramStart"/>
            <w:r>
              <w:t xml:space="preserve"> </w:t>
            </w:r>
            <w:r w:rsidRPr="00AF73AD">
              <w:t>,</w:t>
            </w:r>
            <w:proofErr w:type="gramEnd"/>
            <w:r w:rsidRPr="00AF73AD">
              <w:t xml:space="preserve"> выбор и проверка токоведущих частей и аппаратов.</w:t>
            </w:r>
          </w:p>
        </w:tc>
        <w:tc>
          <w:tcPr>
            <w:tcW w:w="572" w:type="pct"/>
          </w:tcPr>
          <w:p w:rsidR="00D37C1F" w:rsidRDefault="00D37C1F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37C1F" w:rsidRDefault="00D37C1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7C1F" w:rsidTr="00D37C1F">
        <w:tblPrEx>
          <w:tblLook w:val="04A0" w:firstRow="1" w:lastRow="0" w:firstColumn="1" w:lastColumn="0" w:noHBand="0" w:noVBand="1"/>
        </w:tblPrEx>
        <w:trPr>
          <w:cantSplit/>
          <w:trHeight w:val="148"/>
        </w:trPr>
        <w:tc>
          <w:tcPr>
            <w:tcW w:w="730" w:type="pct"/>
            <w:gridSpan w:val="2"/>
            <w:vMerge w:val="restart"/>
          </w:tcPr>
          <w:p w:rsid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37C1F">
              <w:rPr>
                <w:b/>
                <w:bCs/>
                <w:iCs/>
                <w:color w:val="000000"/>
              </w:rPr>
              <w:t>Тема 3.</w:t>
            </w:r>
            <w:r>
              <w:rPr>
                <w:b/>
                <w:bCs/>
                <w:iCs/>
                <w:color w:val="000000"/>
              </w:rPr>
              <w:t>9</w:t>
            </w:r>
          </w:p>
          <w:p w:rsidR="00AF73AD" w:rsidRPr="00AF73AD" w:rsidRDefault="00AF73AD" w:rsidP="00D37C1F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Защитные меры электробезопасности.</w:t>
            </w:r>
          </w:p>
        </w:tc>
        <w:tc>
          <w:tcPr>
            <w:tcW w:w="3099" w:type="pct"/>
          </w:tcPr>
          <w:p w:rsid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D37C1F">
              <w:rPr>
                <w:b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D37C1F" w:rsidRDefault="00AF73AD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37C1F" w:rsidRDefault="00D37C1F" w:rsidP="00D37C1F">
            <w:pPr>
              <w:jc w:val="center"/>
              <w:rPr>
                <w:sz w:val="28"/>
                <w:szCs w:val="28"/>
              </w:rPr>
            </w:pPr>
            <w:r w:rsidRPr="00D37C1F">
              <w:rPr>
                <w:sz w:val="28"/>
                <w:szCs w:val="28"/>
              </w:rPr>
              <w:t>ОК1-ОК11, ПК</w:t>
            </w:r>
            <w:proofErr w:type="gramStart"/>
            <w:r w:rsidRPr="00D37C1F">
              <w:rPr>
                <w:sz w:val="28"/>
                <w:szCs w:val="28"/>
              </w:rPr>
              <w:t>1</w:t>
            </w:r>
            <w:proofErr w:type="gramEnd"/>
            <w:r w:rsidRPr="00D37C1F">
              <w:rPr>
                <w:sz w:val="28"/>
                <w:szCs w:val="28"/>
              </w:rPr>
              <w:t>.1-ПК1.2, ПК1.3, ПК1.4</w:t>
            </w:r>
          </w:p>
        </w:tc>
      </w:tr>
      <w:tr w:rsidR="00D37C1F" w:rsidTr="00965390">
        <w:tblPrEx>
          <w:tblLook w:val="04A0" w:firstRow="1" w:lastRow="0" w:firstColumn="1" w:lastColumn="0" w:noHBand="0" w:noVBand="1"/>
        </w:tblPrEx>
        <w:trPr>
          <w:cantSplit/>
          <w:trHeight w:val="162"/>
        </w:trPr>
        <w:tc>
          <w:tcPr>
            <w:tcW w:w="730" w:type="pct"/>
            <w:gridSpan w:val="2"/>
            <w:vMerge/>
          </w:tcPr>
          <w:p w:rsidR="00D37C1F" w:rsidRPr="00D37C1F" w:rsidRDefault="00D37C1F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9" w:type="pct"/>
          </w:tcPr>
          <w:p w:rsidR="00D37C1F" w:rsidRPr="00AF73AD" w:rsidRDefault="00AF73AD" w:rsidP="00D37C1F">
            <w:pPr>
              <w:widowControl w:val="0"/>
              <w:autoSpaceDE w:val="0"/>
              <w:autoSpaceDN w:val="0"/>
              <w:adjustRightInd w:val="0"/>
            </w:pPr>
            <w:r w:rsidRPr="00AF73AD">
              <w:t>За</w:t>
            </w:r>
            <w:r>
              <w:t>щитные меры электробезопасности, испытание изоляции.</w:t>
            </w:r>
          </w:p>
        </w:tc>
        <w:tc>
          <w:tcPr>
            <w:tcW w:w="572" w:type="pct"/>
          </w:tcPr>
          <w:p w:rsidR="00D37C1F" w:rsidRDefault="00D37C1F" w:rsidP="00D37C1F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599" w:type="pct"/>
            <w:vMerge/>
          </w:tcPr>
          <w:p w:rsidR="00D37C1F" w:rsidRDefault="00D37C1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E706B" w:rsidTr="00965390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30" w:type="pct"/>
            <w:gridSpan w:val="2"/>
          </w:tcPr>
          <w:p w:rsidR="00DE706B" w:rsidRPr="00962AFB" w:rsidRDefault="00DE706B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Раздел 4.</w:t>
            </w:r>
          </w:p>
        </w:tc>
        <w:tc>
          <w:tcPr>
            <w:tcW w:w="3099" w:type="pct"/>
          </w:tcPr>
          <w:p w:rsidR="00DE706B" w:rsidRPr="00043C0E" w:rsidRDefault="0062016D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>Курсовое проектирование.</w:t>
            </w:r>
          </w:p>
        </w:tc>
        <w:tc>
          <w:tcPr>
            <w:tcW w:w="572" w:type="pct"/>
          </w:tcPr>
          <w:p w:rsidR="00DE706B" w:rsidRDefault="0062016D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30</w:t>
            </w:r>
          </w:p>
        </w:tc>
        <w:tc>
          <w:tcPr>
            <w:tcW w:w="599" w:type="pct"/>
          </w:tcPr>
          <w:p w:rsidR="00DE706B" w:rsidRDefault="00DE706B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62016D">
        <w:tblPrEx>
          <w:tblLook w:val="04A0" w:firstRow="1" w:lastRow="0" w:firstColumn="1" w:lastColumn="0" w:noHBand="0" w:noVBand="1"/>
        </w:tblPrEx>
        <w:trPr>
          <w:cantSplit/>
          <w:trHeight w:val="386"/>
        </w:trPr>
        <w:tc>
          <w:tcPr>
            <w:tcW w:w="730" w:type="pct"/>
            <w:gridSpan w:val="2"/>
          </w:tcPr>
          <w:p w:rsidR="00D335BF" w:rsidRPr="006C3214" w:rsidRDefault="00D335BF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</w:t>
            </w:r>
          </w:p>
        </w:tc>
        <w:tc>
          <w:tcPr>
            <w:tcW w:w="3099" w:type="pct"/>
          </w:tcPr>
          <w:p w:rsidR="00D335BF" w:rsidRPr="00962AFB" w:rsidRDefault="009819D4" w:rsidP="009819D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Организационное занятие. Выдача заданий.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D335BF" w:rsidRPr="00962AFB" w:rsidRDefault="00D335BF" w:rsidP="00D37C1F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 xml:space="preserve">ОК1-ОК11, </w:t>
            </w:r>
            <w:r>
              <w:rPr>
                <w:sz w:val="28"/>
                <w:szCs w:val="28"/>
              </w:rPr>
              <w:lastRenderedPageBreak/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275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</w:t>
            </w:r>
          </w:p>
        </w:tc>
        <w:tc>
          <w:tcPr>
            <w:tcW w:w="3099" w:type="pct"/>
          </w:tcPr>
          <w:p w:rsidR="00D335BF" w:rsidRPr="00962AFB" w:rsidRDefault="009819D4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Содержание курсового проекта.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62016D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3</w:t>
            </w:r>
          </w:p>
        </w:tc>
        <w:tc>
          <w:tcPr>
            <w:tcW w:w="3099" w:type="pct"/>
          </w:tcPr>
          <w:p w:rsidR="00D335BF" w:rsidRPr="00962AFB" w:rsidRDefault="009819D4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Краткая характеристика технических процессов производства.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62016D">
        <w:tblPrEx>
          <w:tblLook w:val="04A0" w:firstRow="1" w:lastRow="0" w:firstColumn="1" w:lastColumn="0" w:noHBand="0" w:noVBand="1"/>
        </w:tblPrEx>
        <w:trPr>
          <w:cantSplit/>
          <w:trHeight w:val="381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lastRenderedPageBreak/>
              <w:t>4</w:t>
            </w:r>
          </w:p>
        </w:tc>
        <w:tc>
          <w:tcPr>
            <w:tcW w:w="3099" w:type="pct"/>
          </w:tcPr>
          <w:p w:rsidR="00D335BF" w:rsidRPr="00962AFB" w:rsidRDefault="009819D4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Расчёт сменной мощности, расчёт нагрузок осветительных сетей.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5</w:t>
            </w:r>
          </w:p>
        </w:tc>
        <w:tc>
          <w:tcPr>
            <w:tcW w:w="3099" w:type="pct"/>
          </w:tcPr>
          <w:p w:rsidR="00D335BF" w:rsidRPr="00962AFB" w:rsidRDefault="009819D4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Определение эффективного числа </w:t>
            </w:r>
            <w:r w:rsidR="00501B8A">
              <w:rPr>
                <w:b/>
                <w:bCs/>
                <w:iCs/>
                <w:color w:val="000000"/>
              </w:rPr>
              <w:t xml:space="preserve">однородных по режиму работы </w:t>
            </w:r>
            <w:proofErr w:type="spellStart"/>
            <w:r w:rsidR="00501B8A">
              <w:rPr>
                <w:b/>
                <w:bCs/>
                <w:iCs/>
                <w:color w:val="000000"/>
              </w:rPr>
              <w:t>электроприемников</w:t>
            </w:r>
            <w:proofErr w:type="spellEnd"/>
            <w:r w:rsidR="00501B8A"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62016D">
        <w:tblPrEx>
          <w:tblLook w:val="04A0" w:firstRow="1" w:lastRow="0" w:firstColumn="1" w:lastColumn="0" w:noHBand="0" w:noVBand="1"/>
        </w:tblPrEx>
        <w:trPr>
          <w:cantSplit/>
          <w:trHeight w:val="148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6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Определение полной мощности по заводу</w:t>
            </w:r>
            <w:proofErr w:type="gramStart"/>
            <w:r>
              <w:rPr>
                <w:b/>
                <w:bCs/>
                <w:iCs/>
                <w:color w:val="000000"/>
              </w:rPr>
              <w:t xml:space="preserve"> .</w:t>
            </w:r>
            <w:proofErr w:type="gramEnd"/>
            <w:r>
              <w:rPr>
                <w:b/>
                <w:bCs/>
                <w:iCs/>
                <w:color w:val="000000"/>
              </w:rPr>
              <w:t xml:space="preserve">Выбор напряжения системы и схемы внутреннего и внешнего электроснабжения. 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107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7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Выбор числа и мощности силовых трансформаторов. Расчёт картограммы электрических нагрузок.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62016D">
        <w:tblPrEx>
          <w:tblLook w:val="04A0" w:firstRow="1" w:lastRow="0" w:firstColumn="1" w:lastColumn="0" w:noHBand="0" w:noVBand="1"/>
        </w:tblPrEx>
        <w:trPr>
          <w:cantSplit/>
          <w:trHeight w:val="148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8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Расчёт токов короткого замыкания.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127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Расчёт и выбор компенсирующих устройств. Выбор схемы электроснабжения.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Расчёт заземляющих устройств.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62016D">
        <w:tblPrEx>
          <w:tblLook w:val="04A0" w:firstRow="1" w:lastRow="0" w:firstColumn="1" w:lastColumn="0" w:noHBand="0" w:noVBand="1"/>
        </w:tblPrEx>
        <w:trPr>
          <w:cantSplit/>
          <w:trHeight w:val="148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11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Расчёт </w:t>
            </w:r>
            <w:proofErr w:type="spellStart"/>
            <w:r>
              <w:rPr>
                <w:b/>
                <w:bCs/>
                <w:iCs/>
                <w:color w:val="000000"/>
              </w:rPr>
              <w:t>молниезащиты</w:t>
            </w:r>
            <w:proofErr w:type="spellEnd"/>
            <w:r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106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12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Техника безопасности и охрана труда.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127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13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Заключительная часть.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D335BF">
        <w:tblPrEx>
          <w:tblLook w:val="04A0" w:firstRow="1" w:lastRow="0" w:firstColumn="1" w:lastColumn="0" w:noHBand="0" w:noVBand="1"/>
        </w:tblPrEx>
        <w:trPr>
          <w:cantSplit/>
          <w:trHeight w:val="128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14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Выполнение графической части.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335BF" w:rsidRPr="00962AFB" w:rsidTr="00965390">
        <w:tblPrEx>
          <w:tblLook w:val="04A0" w:firstRow="1" w:lastRow="0" w:firstColumn="1" w:lastColumn="0" w:noHBand="0" w:noVBand="1"/>
        </w:tblPrEx>
        <w:trPr>
          <w:cantSplit/>
          <w:trHeight w:val="107"/>
        </w:trPr>
        <w:tc>
          <w:tcPr>
            <w:tcW w:w="730" w:type="pct"/>
            <w:gridSpan w:val="2"/>
          </w:tcPr>
          <w:p w:rsidR="00D335BF" w:rsidRPr="006C3214" w:rsidRDefault="009819D4" w:rsidP="0062016D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</w:t>
            </w:r>
          </w:p>
        </w:tc>
        <w:tc>
          <w:tcPr>
            <w:tcW w:w="3099" w:type="pct"/>
          </w:tcPr>
          <w:p w:rsidR="00D335BF" w:rsidRPr="00962AFB" w:rsidRDefault="00501B8A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Защита курсового проекта.</w:t>
            </w:r>
          </w:p>
        </w:tc>
        <w:tc>
          <w:tcPr>
            <w:tcW w:w="572" w:type="pct"/>
          </w:tcPr>
          <w:p w:rsidR="00D335BF" w:rsidRPr="00962AFB" w:rsidRDefault="00D335BF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D335BF" w:rsidRDefault="00D335BF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DE706B" w:rsidTr="00965390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3829" w:type="pct"/>
            <w:gridSpan w:val="3"/>
          </w:tcPr>
          <w:p w:rsidR="00DE706B" w:rsidRPr="00962AFB" w:rsidRDefault="00DE706B" w:rsidP="00E84D3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 xml:space="preserve">     </w:t>
            </w:r>
            <w:r w:rsidRPr="00DA3F79">
              <w:rPr>
                <w:b/>
              </w:rPr>
              <w:t>Раздел 5.</w:t>
            </w:r>
            <w:r>
              <w:rPr>
                <w:b/>
              </w:rPr>
              <w:t xml:space="preserve">  </w:t>
            </w:r>
            <w:r w:rsidR="00E84D37">
              <w:rPr>
                <w:b/>
              </w:rPr>
              <w:t>Консультации к курсовому проектированию.</w:t>
            </w:r>
          </w:p>
        </w:tc>
        <w:tc>
          <w:tcPr>
            <w:tcW w:w="572" w:type="pct"/>
          </w:tcPr>
          <w:p w:rsidR="00DE706B" w:rsidRDefault="00E84D37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16</w:t>
            </w:r>
          </w:p>
        </w:tc>
        <w:tc>
          <w:tcPr>
            <w:tcW w:w="599" w:type="pct"/>
          </w:tcPr>
          <w:p w:rsidR="00DE706B" w:rsidRDefault="00DE706B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171818" w:rsidTr="00171818">
        <w:tblPrEx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Категории </w:t>
            </w:r>
            <w:proofErr w:type="spellStart"/>
            <w:r>
              <w:rPr>
                <w:b/>
                <w:bCs/>
                <w:iCs/>
                <w:color w:val="000000"/>
              </w:rPr>
              <w:t>электроприемников</w:t>
            </w:r>
            <w:proofErr w:type="spellEnd"/>
            <w:r>
              <w:rPr>
                <w:b/>
                <w:bCs/>
                <w:iCs/>
                <w:color w:val="000000"/>
              </w:rPr>
              <w:t>. Надёжность электроснабжения.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 w:val="restart"/>
          </w:tcPr>
          <w:p w:rsidR="00171818" w:rsidRDefault="00171818" w:rsidP="00D37C1F">
            <w:pPr>
              <w:jc w:val="center"/>
              <w:rPr>
                <w:sz w:val="28"/>
                <w:szCs w:val="28"/>
              </w:rPr>
            </w:pPr>
            <w:r w:rsidRPr="00171818">
              <w:rPr>
                <w:sz w:val="28"/>
                <w:szCs w:val="28"/>
              </w:rPr>
              <w:t>ОК1-ОК11, ПК</w:t>
            </w:r>
            <w:proofErr w:type="gramStart"/>
            <w:r w:rsidRPr="00171818">
              <w:rPr>
                <w:sz w:val="28"/>
                <w:szCs w:val="28"/>
              </w:rPr>
              <w:t>1</w:t>
            </w:r>
            <w:proofErr w:type="gramEnd"/>
            <w:r w:rsidRPr="00171818">
              <w:rPr>
                <w:sz w:val="28"/>
                <w:szCs w:val="28"/>
              </w:rPr>
              <w:t>.1-ПК1.2, ПК1.3, ПК1.4</w:t>
            </w:r>
          </w:p>
        </w:tc>
      </w:tr>
      <w:tr w:rsidR="00171818" w:rsidTr="00171818">
        <w:tblPrEx>
          <w:tblLook w:val="04A0" w:firstRow="1" w:lastRow="0" w:firstColumn="1" w:lastColumn="0" w:noHBand="0" w:noVBand="1"/>
        </w:tblPrEx>
        <w:trPr>
          <w:cantSplit/>
          <w:trHeight w:val="255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Характеристики электрических нагрузок, графики электрических нагрузок.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71818" w:rsidRPr="00171818" w:rsidRDefault="00171818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171818" w:rsidTr="00171818">
        <w:tblPrEx>
          <w:tblLook w:val="04A0" w:firstRow="1" w:lastRow="0" w:firstColumn="1" w:lastColumn="0" w:noHBand="0" w:noVBand="1"/>
        </w:tblPrEx>
        <w:trPr>
          <w:cantSplit/>
          <w:trHeight w:val="212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Компенсация реактивной мощности.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71818" w:rsidRPr="00171818" w:rsidRDefault="00171818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171818" w:rsidTr="00171818">
        <w:tblPrEx>
          <w:tblLook w:val="04A0" w:firstRow="1" w:lastRow="0" w:firstColumn="1" w:lastColumn="0" w:noHBand="0" w:noVBand="1"/>
        </w:tblPrEx>
        <w:trPr>
          <w:cantSplit/>
          <w:trHeight w:val="191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Выбор площади сечения проводников и жил кабелей.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71818" w:rsidRPr="00171818" w:rsidRDefault="00171818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171818" w:rsidTr="00171818">
        <w:tblPrEx>
          <w:tblLook w:val="04A0" w:firstRow="1" w:lastRow="0" w:firstColumn="1" w:lastColumn="0" w:noHBand="0" w:noVBand="1"/>
        </w:tblPrEx>
        <w:trPr>
          <w:cantSplit/>
          <w:trHeight w:val="157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proofErr w:type="gramStart"/>
            <w:r>
              <w:rPr>
                <w:b/>
                <w:bCs/>
                <w:iCs/>
                <w:color w:val="000000"/>
              </w:rPr>
              <w:t>Конструктивное</w:t>
            </w:r>
            <w:proofErr w:type="gramEnd"/>
            <w:r>
              <w:rPr>
                <w:b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iCs/>
                <w:color w:val="000000"/>
              </w:rPr>
              <w:t>исполнекние</w:t>
            </w:r>
            <w:proofErr w:type="spellEnd"/>
            <w:r>
              <w:rPr>
                <w:b/>
                <w:bCs/>
                <w:iCs/>
                <w:color w:val="000000"/>
              </w:rPr>
              <w:t xml:space="preserve"> электрических сетей.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71818" w:rsidRPr="00171818" w:rsidRDefault="00171818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171818" w:rsidTr="00171818">
        <w:tblPrEx>
          <w:tblLook w:val="04A0" w:firstRow="1" w:lastRow="0" w:firstColumn="1" w:lastColumn="0" w:noHBand="0" w:noVBand="1"/>
        </w:tblPrEx>
        <w:trPr>
          <w:cantSplit/>
          <w:trHeight w:val="339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Выбор аппаратов защиты, расчёт </w:t>
            </w:r>
            <w:proofErr w:type="spellStart"/>
            <w:r>
              <w:rPr>
                <w:b/>
                <w:bCs/>
                <w:iCs/>
                <w:color w:val="000000"/>
              </w:rPr>
              <w:t>молниезащиты</w:t>
            </w:r>
            <w:proofErr w:type="spellEnd"/>
            <w:r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71818" w:rsidRPr="00171818" w:rsidRDefault="00171818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171818" w:rsidTr="00171818">
        <w:tblPrEx>
          <w:tblLook w:val="04A0" w:firstRow="1" w:lastRow="0" w:firstColumn="1" w:lastColumn="0" w:noHBand="0" w:noVBand="1"/>
        </w:tblPrEx>
        <w:trPr>
          <w:cantSplit/>
          <w:trHeight w:val="242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Способы компенсации реактивной мощности.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71818" w:rsidRPr="00171818" w:rsidRDefault="00171818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171818" w:rsidTr="00965390">
        <w:tblPrEx>
          <w:tblLook w:val="04A0" w:firstRow="1" w:lastRow="0" w:firstColumn="1" w:lastColumn="0" w:noHBand="0" w:noVBand="1"/>
        </w:tblPrEx>
        <w:trPr>
          <w:cantSplit/>
          <w:trHeight w:val="254"/>
        </w:trPr>
        <w:tc>
          <w:tcPr>
            <w:tcW w:w="730" w:type="pct"/>
            <w:gridSpan w:val="2"/>
          </w:tcPr>
          <w:p w:rsidR="00171818" w:rsidRPr="006304E0" w:rsidRDefault="00171818" w:rsidP="00D37C1F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9" w:type="pct"/>
          </w:tcPr>
          <w:p w:rsidR="00171818" w:rsidRPr="00962AFB" w:rsidRDefault="00171818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Расчёт и выбор компенсирующих устройств.</w:t>
            </w:r>
          </w:p>
        </w:tc>
        <w:tc>
          <w:tcPr>
            <w:tcW w:w="572" w:type="pct"/>
          </w:tcPr>
          <w:p w:rsidR="00171818" w:rsidRPr="00962AFB" w:rsidRDefault="00171818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599" w:type="pct"/>
            <w:vMerge/>
          </w:tcPr>
          <w:p w:rsidR="00171818" w:rsidRPr="00171818" w:rsidRDefault="00171818" w:rsidP="00D37C1F">
            <w:pPr>
              <w:jc w:val="center"/>
              <w:rPr>
                <w:sz w:val="28"/>
                <w:szCs w:val="28"/>
              </w:rPr>
            </w:pPr>
          </w:p>
        </w:tc>
      </w:tr>
      <w:tr w:rsidR="00282F57" w:rsidTr="00282F57">
        <w:tblPrEx>
          <w:tblLook w:val="04A0" w:firstRow="1" w:lastRow="0" w:firstColumn="1" w:lastColumn="0" w:noHBand="0" w:noVBand="1"/>
        </w:tblPrEx>
        <w:trPr>
          <w:cantSplit/>
          <w:trHeight w:val="666"/>
        </w:trPr>
        <w:tc>
          <w:tcPr>
            <w:tcW w:w="3829" w:type="pct"/>
            <w:gridSpan w:val="3"/>
          </w:tcPr>
          <w:p w:rsidR="00282F57" w:rsidRPr="00282F57" w:rsidRDefault="00282F57" w:rsidP="00D37C1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82F57">
              <w:rPr>
                <w:b/>
                <w:bCs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572" w:type="pct"/>
          </w:tcPr>
          <w:p w:rsidR="00282F57" w:rsidRPr="00962AFB" w:rsidRDefault="006A69E6" w:rsidP="00D37C1F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130</w:t>
            </w:r>
          </w:p>
        </w:tc>
        <w:tc>
          <w:tcPr>
            <w:tcW w:w="599" w:type="pct"/>
          </w:tcPr>
          <w:p w:rsidR="00282F57" w:rsidRDefault="00282F57" w:rsidP="00D37C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5D86" w:rsidRPr="00DE706B" w:rsidRDefault="00395D86" w:rsidP="006B7800">
      <w:pPr>
        <w:rPr>
          <w:bCs/>
        </w:rPr>
      </w:pPr>
    </w:p>
    <w:p w:rsidR="00395D86" w:rsidRDefault="00395D86" w:rsidP="006B7800">
      <w:pPr>
        <w:rPr>
          <w:bCs/>
          <w:i/>
        </w:rPr>
      </w:pPr>
    </w:p>
    <w:p w:rsidR="00282F57" w:rsidRDefault="00282F57" w:rsidP="006B7800">
      <w:pPr>
        <w:rPr>
          <w:bCs/>
          <w:i/>
        </w:rPr>
      </w:pPr>
    </w:p>
    <w:p w:rsidR="006A69E6" w:rsidRDefault="006A69E6" w:rsidP="006B7800">
      <w:pPr>
        <w:rPr>
          <w:bCs/>
          <w:i/>
        </w:rPr>
      </w:pPr>
    </w:p>
    <w:p w:rsidR="006A69E6" w:rsidRDefault="006A69E6" w:rsidP="006B7800">
      <w:pPr>
        <w:rPr>
          <w:bCs/>
          <w:i/>
        </w:rPr>
      </w:pPr>
    </w:p>
    <w:p w:rsidR="006A69E6" w:rsidRDefault="006A69E6" w:rsidP="006B7800">
      <w:pPr>
        <w:rPr>
          <w:bCs/>
          <w:i/>
        </w:rPr>
      </w:pPr>
    </w:p>
    <w:p w:rsidR="00282F57" w:rsidRDefault="00282F57" w:rsidP="006B7800">
      <w:pPr>
        <w:rPr>
          <w:bCs/>
          <w:i/>
        </w:rPr>
      </w:pPr>
    </w:p>
    <w:p w:rsidR="00395D86" w:rsidRDefault="00395D86" w:rsidP="006B7800">
      <w:pPr>
        <w:rPr>
          <w:bCs/>
          <w:i/>
        </w:rPr>
      </w:pPr>
    </w:p>
    <w:p w:rsidR="002246DB" w:rsidRPr="00A64780" w:rsidRDefault="002246DB" w:rsidP="002246DB">
      <w:pPr>
        <w:rPr>
          <w:b/>
        </w:rPr>
      </w:pPr>
      <w:r w:rsidRPr="00962AFB">
        <w:rPr>
          <w:b/>
        </w:rPr>
        <w:lastRenderedPageBreak/>
        <w:t>2.</w:t>
      </w:r>
      <w:r>
        <w:rPr>
          <w:b/>
        </w:rPr>
        <w:t xml:space="preserve">4 </w:t>
      </w:r>
      <w:r w:rsidRPr="00962AFB">
        <w:rPr>
          <w:b/>
        </w:rPr>
        <w:t xml:space="preserve">. Тематический план и содержание </w:t>
      </w:r>
      <w:r>
        <w:rPr>
          <w:b/>
        </w:rPr>
        <w:t>профессиональной  дисциплины МДК 01.05 «Техническое регулирование и контроль качества»</w:t>
      </w:r>
    </w:p>
    <w:p w:rsidR="002246DB" w:rsidRDefault="002246DB" w:rsidP="002246DB">
      <w:pPr>
        <w:rPr>
          <w:b/>
        </w:rPr>
      </w:pPr>
    </w:p>
    <w:p w:rsidR="002246DB" w:rsidRPr="00962AFB" w:rsidRDefault="002246DB" w:rsidP="002246DB">
      <w:pPr>
        <w:rPr>
          <w:b/>
          <w:bCs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293"/>
        <w:gridCol w:w="6390"/>
        <w:gridCol w:w="1181"/>
        <w:gridCol w:w="1245"/>
      </w:tblGrid>
      <w:tr w:rsidR="002246DB" w:rsidRPr="00962AFB" w:rsidTr="005E1DE6">
        <w:trPr>
          <w:cantSplit/>
          <w:trHeight w:val="20"/>
          <w:tblHeader/>
        </w:trPr>
        <w:tc>
          <w:tcPr>
            <w:tcW w:w="588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7" w:type="pct"/>
            <w:gridSpan w:val="2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962AFB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2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Объем в часах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Осваиваемые </w:t>
            </w:r>
          </w:p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Элементы</w:t>
            </w:r>
          </w:p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компетенции</w:t>
            </w:r>
          </w:p>
        </w:tc>
      </w:tr>
      <w:tr w:rsidR="002246DB" w:rsidRPr="00962AFB" w:rsidTr="005E1DE6">
        <w:trPr>
          <w:cantSplit/>
          <w:trHeight w:val="20"/>
          <w:tblHeader/>
        </w:trPr>
        <w:tc>
          <w:tcPr>
            <w:tcW w:w="588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1</w:t>
            </w:r>
          </w:p>
        </w:tc>
        <w:tc>
          <w:tcPr>
            <w:tcW w:w="3237" w:type="pct"/>
            <w:gridSpan w:val="2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2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</w:rPr>
            </w:pPr>
            <w:r w:rsidRPr="00962AFB">
              <w:rPr>
                <w:b/>
                <w:bCs/>
              </w:rPr>
              <w:t>3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>4</w:t>
            </w:r>
          </w:p>
        </w:tc>
      </w:tr>
      <w:tr w:rsidR="002246DB" w:rsidRPr="00962AFB" w:rsidTr="005E1DE6">
        <w:trPr>
          <w:cantSplit/>
          <w:trHeight w:val="20"/>
        </w:trPr>
        <w:tc>
          <w:tcPr>
            <w:tcW w:w="3825" w:type="pct"/>
            <w:gridSpan w:val="3"/>
          </w:tcPr>
          <w:p w:rsidR="002246DB" w:rsidRPr="00962AFB" w:rsidRDefault="002246DB" w:rsidP="00734E30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</w:rPr>
              <w:t xml:space="preserve"> </w:t>
            </w:r>
            <w:r w:rsidRPr="007D7212">
              <w:rPr>
                <w:b/>
              </w:rPr>
              <w:t xml:space="preserve">Основы </w:t>
            </w:r>
            <w:r w:rsidR="00734E30">
              <w:rPr>
                <w:b/>
              </w:rPr>
              <w:t>автоматики</w:t>
            </w:r>
          </w:p>
        </w:tc>
        <w:tc>
          <w:tcPr>
            <w:tcW w:w="572" w:type="pct"/>
          </w:tcPr>
          <w:p w:rsidR="002246DB" w:rsidRPr="00962AFB" w:rsidRDefault="005E1DE6" w:rsidP="005E1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2AFB">
              <w:rPr>
                <w:b/>
                <w:bCs/>
                <w:color w:val="000000"/>
              </w:rPr>
              <w:t>Тема.1.1</w:t>
            </w:r>
          </w:p>
          <w:p w:rsidR="002246DB" w:rsidRPr="002C2733" w:rsidRDefault="00734E30" w:rsidP="005E1DE6">
            <w:pPr>
              <w:jc w:val="both"/>
              <w:rPr>
                <w:bCs/>
                <w:spacing w:val="-1"/>
              </w:rPr>
            </w:pPr>
            <w:r>
              <w:t>Основные понятия и определения автоматики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1028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734E30" w:rsidP="00734E30">
            <w:pPr>
              <w:rPr>
                <w:bCs/>
                <w:spacing w:val="-1"/>
              </w:rPr>
            </w:pPr>
            <w:r>
              <w:t>Основные  понятия  и определения</w:t>
            </w:r>
            <w:proofErr w:type="gramStart"/>
            <w:r>
              <w:t xml:space="preserve"> ,</w:t>
            </w:r>
            <w:proofErr w:type="gramEnd"/>
            <w:r>
              <w:t xml:space="preserve"> цели автоматического управления.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Cs/>
                <w:spacing w:val="-1"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636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734E30" w:rsidP="005E1DE6">
            <w:pPr>
              <w:rPr>
                <w:bCs/>
                <w:spacing w:val="-1"/>
              </w:rPr>
            </w:pPr>
            <w:r>
              <w:t>Общие сведения об истории автоматики.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2246DB" w:rsidRPr="00A909DC" w:rsidRDefault="002246DB" w:rsidP="005E1DE6">
            <w:pPr>
              <w:jc w:val="center"/>
            </w:pPr>
            <w:r w:rsidRPr="00962AFB">
              <w:rPr>
                <w:b/>
                <w:bCs/>
                <w:color w:val="000000"/>
              </w:rPr>
              <w:t xml:space="preserve">Тема 1.2.  </w:t>
            </w:r>
          </w:p>
          <w:p w:rsidR="002246DB" w:rsidRPr="00962AFB" w:rsidRDefault="00734E30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Цели и принципы автоматического управления.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both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1422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7D7212" w:rsidRDefault="00734E30" w:rsidP="00734E30">
            <w:pPr>
              <w:rPr>
                <w:b/>
              </w:rPr>
            </w:pPr>
            <w:r>
              <w:t>Принципы и цели  автоматического управления. Типовые функциональные схемы САУ.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5E1DE6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1.3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t>Классификация САУ.</w:t>
            </w: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5E1DE6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617"/>
        </w:trPr>
        <w:tc>
          <w:tcPr>
            <w:tcW w:w="730" w:type="pct"/>
            <w:gridSpan w:val="2"/>
            <w:vMerge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>
              <w:t>Классификация систем автоматического управления.</w:t>
            </w:r>
          </w:p>
        </w:tc>
        <w:tc>
          <w:tcPr>
            <w:tcW w:w="572" w:type="pct"/>
            <w:vMerge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5E1DE6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187"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1.4 </w:t>
            </w:r>
            <w:r>
              <w:rPr>
                <w:sz w:val="26"/>
                <w:szCs w:val="26"/>
              </w:rPr>
              <w:t>Классификация и общие характеристики элементов автоматики</w:t>
            </w:r>
          </w:p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5E1DE6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55"/>
        </w:trPr>
        <w:tc>
          <w:tcPr>
            <w:tcW w:w="730" w:type="pct"/>
            <w:gridSpan w:val="2"/>
            <w:vMerge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095" w:type="pct"/>
          </w:tcPr>
          <w:p w:rsidR="005E1DE6" w:rsidRPr="00962AFB" w:rsidRDefault="005E1DE6" w:rsidP="005E1DE6">
            <w:pPr>
              <w:rPr>
                <w:b/>
                <w:bCs/>
                <w:spacing w:val="-1"/>
              </w:rPr>
            </w:pPr>
            <w:r>
              <w:t>Общие  характеристик и классификации элементов автоматики.</w:t>
            </w:r>
          </w:p>
        </w:tc>
        <w:tc>
          <w:tcPr>
            <w:tcW w:w="572" w:type="pct"/>
            <w:vMerge/>
          </w:tcPr>
          <w:p w:rsidR="005E1DE6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5E1DE6" w:rsidRDefault="005E1DE6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0" w:type="pct"/>
            <w:gridSpan w:val="2"/>
            <w:vMerge w:val="restart"/>
          </w:tcPr>
          <w:p w:rsidR="005E1DE6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1.5</w:t>
            </w:r>
          </w:p>
          <w:p w:rsidR="002246DB" w:rsidRPr="00962AFB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sz w:val="26"/>
                <w:szCs w:val="26"/>
              </w:rPr>
              <w:t>Классификация и общие характеристики элементов автоматики</w:t>
            </w: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</w:t>
            </w:r>
          </w:p>
          <w:p w:rsidR="002246DB" w:rsidRPr="00962AFB" w:rsidRDefault="002246DB" w:rsidP="005E1DE6">
            <w:pPr>
              <w:jc w:val="both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.2, ПК1.3, ПК1.4</w:t>
            </w:r>
            <w:r w:rsidRPr="00705A9A">
              <w:rPr>
                <w:sz w:val="28"/>
                <w:szCs w:val="28"/>
              </w:rPr>
              <w:t>.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1025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/>
              </w:rPr>
            </w:pPr>
            <w:r>
              <w:t>Общие   характеристики  и классификация элементов автоматики.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3825" w:type="pct"/>
            <w:gridSpan w:val="3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  <w:bCs/>
              </w:rPr>
              <w:lastRenderedPageBreak/>
              <w:t xml:space="preserve">        </w:t>
            </w:r>
            <w:r w:rsidRPr="00962AFB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2</w:t>
            </w:r>
            <w:r w:rsidRPr="00962AFB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="005E1DE6" w:rsidRPr="00CA2999">
              <w:rPr>
                <w:b/>
              </w:rPr>
              <w:t>Измерительные элементы систем автоматики</w:t>
            </w:r>
          </w:p>
        </w:tc>
        <w:tc>
          <w:tcPr>
            <w:tcW w:w="572" w:type="pct"/>
          </w:tcPr>
          <w:p w:rsidR="002246DB" w:rsidRDefault="00FD54A1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22</w:t>
            </w:r>
          </w:p>
        </w:tc>
        <w:tc>
          <w:tcPr>
            <w:tcW w:w="603" w:type="pc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Тема 2.1</w:t>
            </w:r>
            <w:r w:rsidRPr="00962AFB">
              <w:rPr>
                <w:b/>
                <w:bCs/>
                <w:color w:val="000000"/>
              </w:rPr>
              <w:t xml:space="preserve"> </w:t>
            </w:r>
          </w:p>
          <w:p w:rsidR="002246DB" w:rsidRPr="00962AFB" w:rsidRDefault="005E1DE6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Датчики перемещений, индуктивные датчики, индукционные датчики.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5E1DE6" w:rsidRDefault="005E1DE6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Конструкции и принцип  действия датчиков перемещений, индуктивных и индукционных датчиков. Изучение конструкции и принципа действия датчиков емкостных, фотоэлектрических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электроконтактных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датчиков.</w:t>
            </w:r>
          </w:p>
          <w:p w:rsidR="002246DB" w:rsidRPr="00962AFB" w:rsidRDefault="005E1DE6" w:rsidP="005E1DE6">
            <w:r>
              <w:t xml:space="preserve"> Изучение конструкции и принципа действия датчиков скорости (центробежные датчики, тахогенераторы), датчиков температуры (биметаллические датчики, термопары, термисторы).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5E1DE6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Cs/>
              </w:rPr>
            </w:pPr>
            <w:r>
              <w:t>Лабораторная работа № 1 Исследование работы датчиков температуры (термопары, термисторов)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Cs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5E1DE6" w:rsidP="005E1DE6">
            <w:pPr>
              <w:rPr>
                <w:bCs/>
              </w:rPr>
            </w:pPr>
            <w:r>
              <w:t>Измерительные элементы систем автоматики и их функции.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5E1DE6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3825" w:type="pct"/>
            <w:gridSpan w:val="3"/>
          </w:tcPr>
          <w:p w:rsidR="005E1DE6" w:rsidRDefault="005E1DE6" w:rsidP="005E1DE6">
            <w:r w:rsidRPr="00CA2999">
              <w:rPr>
                <w:b/>
              </w:rPr>
              <w:t>Раздел 3.</w:t>
            </w:r>
            <w:r w:rsidR="006F2110">
              <w:rPr>
                <w:b/>
              </w:rPr>
              <w:t xml:space="preserve"> </w:t>
            </w:r>
            <w:r w:rsidR="006F2110" w:rsidRPr="00CA2999">
              <w:rPr>
                <w:b/>
              </w:rPr>
              <w:t>Задающие устройства</w:t>
            </w:r>
            <w:proofErr w:type="gramStart"/>
            <w:r w:rsidR="006F2110" w:rsidRPr="00CA2999">
              <w:rPr>
                <w:b/>
              </w:rPr>
              <w:t xml:space="preserve">,, </w:t>
            </w:r>
            <w:proofErr w:type="gramEnd"/>
            <w:r w:rsidR="006F2110" w:rsidRPr="00CA2999">
              <w:rPr>
                <w:b/>
              </w:rPr>
              <w:t>устройства сравнения. Усилители</w:t>
            </w:r>
            <w:r w:rsidR="006F2110">
              <w:t>.</w:t>
            </w:r>
          </w:p>
        </w:tc>
        <w:tc>
          <w:tcPr>
            <w:tcW w:w="572" w:type="pct"/>
          </w:tcPr>
          <w:p w:rsidR="005E1DE6" w:rsidRPr="00962AFB" w:rsidRDefault="005E1DE6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</w:tcPr>
          <w:p w:rsidR="005E1DE6" w:rsidRPr="00962AFB" w:rsidRDefault="005E1DE6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2"/>
            <w:vMerge w:val="restart"/>
          </w:tcPr>
          <w:p w:rsidR="002246DB" w:rsidRPr="00AF3D5F" w:rsidRDefault="002246DB" w:rsidP="0037479E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37479E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="0037479E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</w:t>
            </w:r>
            <w:r w:rsidR="00B3054B">
              <w:rPr>
                <w:sz w:val="26"/>
                <w:szCs w:val="26"/>
              </w:rPr>
              <w:t>Задающие устройства.</w:t>
            </w:r>
          </w:p>
        </w:tc>
        <w:tc>
          <w:tcPr>
            <w:tcW w:w="3095" w:type="pct"/>
          </w:tcPr>
          <w:p w:rsidR="002246DB" w:rsidRPr="00962AF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B3054B" w:rsidP="005E1DE6">
            <w:r>
              <w:t>Изучение устройства и работы и назначения задающих устройств.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730" w:type="pct"/>
            <w:gridSpan w:val="2"/>
            <w:vMerge w:val="restart"/>
          </w:tcPr>
          <w:p w:rsidR="002246DB" w:rsidRPr="00397D10" w:rsidRDefault="002246DB" w:rsidP="007B0640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962AFB">
              <w:rPr>
                <w:b/>
                <w:bCs/>
                <w:color w:val="000000"/>
              </w:rPr>
              <w:t xml:space="preserve">Тема </w:t>
            </w:r>
            <w:r w:rsidR="007B0640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.</w:t>
            </w:r>
            <w:r w:rsidR="007B0640">
              <w:rPr>
                <w:b/>
                <w:bCs/>
                <w:color w:val="000000"/>
              </w:rPr>
              <w:t>2</w:t>
            </w:r>
            <w:r w:rsidR="003A4E27">
              <w:rPr>
                <w:b/>
                <w:bCs/>
                <w:color w:val="000000"/>
              </w:rPr>
              <w:t xml:space="preserve"> </w:t>
            </w:r>
            <w:r w:rsidR="003A4E27">
              <w:t>Устройства сравнения.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 w:rsidRPr="00962AFB">
              <w:rPr>
                <w:b/>
                <w:bCs/>
                <w:spacing w:val="-1"/>
              </w:rPr>
              <w:t>2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  <w:r w:rsidRPr="00705A9A">
              <w:rPr>
                <w:sz w:val="28"/>
                <w:szCs w:val="28"/>
              </w:rPr>
              <w:t>.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3A4E27" w:rsidP="005E1DE6">
            <w:pPr>
              <w:rPr>
                <w:b/>
              </w:rPr>
            </w:pPr>
            <w:r>
              <w:t>Принцип  действия  и назначения устрой</w:t>
            </w:r>
            <w:proofErr w:type="gramStart"/>
            <w:r>
              <w:t>ств ср</w:t>
            </w:r>
            <w:proofErr w:type="gramEnd"/>
            <w:r>
              <w:t>авнения.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730" w:type="pct"/>
            <w:gridSpan w:val="2"/>
            <w:vMerge w:val="restart"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Тема </w:t>
            </w:r>
            <w:r w:rsidR="003A4E27">
              <w:rPr>
                <w:b/>
                <w:bCs/>
                <w:color w:val="000000"/>
              </w:rPr>
              <w:t>3.3</w:t>
            </w:r>
          </w:p>
          <w:p w:rsidR="002246DB" w:rsidRPr="00962AFB" w:rsidRDefault="003A4E27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t>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rPr>
                <w:b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1402"/>
        </w:trPr>
        <w:tc>
          <w:tcPr>
            <w:tcW w:w="730" w:type="pct"/>
            <w:gridSpan w:val="2"/>
            <w:vMerge/>
          </w:tcPr>
          <w:p w:rsidR="002246DB" w:rsidRPr="00962AFB" w:rsidRDefault="002246DB" w:rsidP="005E1DE6">
            <w:pPr>
              <w:rPr>
                <w:b/>
                <w:bCs/>
                <w:spacing w:val="-1"/>
              </w:rPr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устройство и характеристики 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Pr="00962AFB" w:rsidRDefault="002246DB" w:rsidP="005E1DE6">
            <w:pPr>
              <w:jc w:val="center"/>
              <w:rPr>
                <w:bCs/>
                <w:spacing w:val="-1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730" w:type="pct"/>
            <w:gridSpan w:val="2"/>
            <w:vMerge w:val="restart"/>
          </w:tcPr>
          <w:p w:rsidR="002246DB" w:rsidRPr="008B38DD" w:rsidRDefault="002246DB" w:rsidP="003A4E27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3A4E27">
              <w:rPr>
                <w:b/>
                <w:bCs/>
                <w:iCs/>
                <w:color w:val="000000"/>
              </w:rPr>
              <w:t xml:space="preserve">3.4 </w:t>
            </w:r>
            <w:r w:rsidR="003A4E27">
              <w:lastRenderedPageBreak/>
              <w:t>Магнитные, электромашинные, полупроводниковые 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179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назначение  и принцип  действия магнитных</w:t>
            </w:r>
            <w:proofErr w:type="gramStart"/>
            <w:r>
              <w:t xml:space="preserve"> ,</w:t>
            </w:r>
            <w:proofErr w:type="gramEnd"/>
            <w:r>
              <w:t>электромашинных и полупроводниковых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30" w:type="pct"/>
            <w:gridSpan w:val="2"/>
            <w:vMerge w:val="restart"/>
          </w:tcPr>
          <w:p w:rsidR="002246DB" w:rsidRPr="00DC7D9E" w:rsidRDefault="002246DB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lastRenderedPageBreak/>
              <w:t xml:space="preserve">Тема </w:t>
            </w:r>
            <w:r w:rsidR="003A4E27">
              <w:rPr>
                <w:b/>
              </w:rPr>
              <w:t xml:space="preserve">3.5 </w:t>
            </w:r>
            <w:r w:rsidR="003A4E27">
              <w:t>Усилители напряжения, операционные усилители.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991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3A4E27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 действия усилителей напряжения и операционных усилителей.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3A4E27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№2 Исследование  работы  электромашинного усилителя.</w:t>
            </w:r>
          </w:p>
        </w:tc>
        <w:tc>
          <w:tcPr>
            <w:tcW w:w="572" w:type="pc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730" w:type="pct"/>
            <w:gridSpan w:val="2"/>
            <w:vMerge w:val="restart"/>
          </w:tcPr>
          <w:p w:rsidR="002246DB" w:rsidRPr="00DC7D9E" w:rsidRDefault="002246DB" w:rsidP="003A4E2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DC7D9E">
              <w:rPr>
                <w:b/>
              </w:rPr>
              <w:t xml:space="preserve">Тема </w:t>
            </w:r>
            <w:r w:rsidR="003A4E27">
              <w:rPr>
                <w:b/>
              </w:rPr>
              <w:t xml:space="preserve">3.6 </w:t>
            </w:r>
            <w:r w:rsidR="003A4E27">
              <w:t>Многокаскадные усилители, усилители мощности.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D54A1" w:rsidRPr="00962AFB" w:rsidTr="00FD54A1">
        <w:tblPrEx>
          <w:tblLook w:val="04A0" w:firstRow="1" w:lastRow="0" w:firstColumn="1" w:lastColumn="0" w:noHBand="0" w:noVBand="1"/>
        </w:tblPrEx>
        <w:trPr>
          <w:cantSplit/>
          <w:trHeight w:val="1923"/>
        </w:trPr>
        <w:tc>
          <w:tcPr>
            <w:tcW w:w="730" w:type="pct"/>
            <w:gridSpan w:val="2"/>
            <w:vMerge/>
          </w:tcPr>
          <w:p w:rsidR="00FD54A1" w:rsidRDefault="00FD54A1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FD54A1" w:rsidRPr="00962AFB" w:rsidRDefault="00FD54A1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назначение  и принцип  действия многокаскадных усилителей и усилителей мощности.</w:t>
            </w:r>
          </w:p>
        </w:tc>
        <w:tc>
          <w:tcPr>
            <w:tcW w:w="572" w:type="pct"/>
            <w:vMerge/>
          </w:tcPr>
          <w:p w:rsidR="00FD54A1" w:rsidRPr="00962AFB" w:rsidRDefault="00FD54A1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D54A1" w:rsidRDefault="00FD54A1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30" w:type="pct"/>
            <w:gridSpan w:val="2"/>
          </w:tcPr>
          <w:p w:rsidR="002246DB" w:rsidRPr="00962AFB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 Раздел </w:t>
            </w:r>
            <w:r w:rsidR="00B51995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>.</w:t>
            </w:r>
          </w:p>
        </w:tc>
        <w:tc>
          <w:tcPr>
            <w:tcW w:w="3095" w:type="pct"/>
          </w:tcPr>
          <w:p w:rsidR="002246DB" w:rsidRPr="00043C0E" w:rsidRDefault="00B5199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>Переключающие устройства (реле).</w:t>
            </w:r>
          </w:p>
        </w:tc>
        <w:tc>
          <w:tcPr>
            <w:tcW w:w="572" w:type="pct"/>
          </w:tcPr>
          <w:p w:rsidR="002246D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32</w:t>
            </w:r>
          </w:p>
        </w:tc>
        <w:tc>
          <w:tcPr>
            <w:tcW w:w="603" w:type="pc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31"/>
        </w:trPr>
        <w:tc>
          <w:tcPr>
            <w:tcW w:w="730" w:type="pct"/>
            <w:gridSpan w:val="2"/>
            <w:vMerge w:val="restart"/>
          </w:tcPr>
          <w:p w:rsidR="002246DB" w:rsidRPr="006C3214" w:rsidRDefault="002246DB" w:rsidP="00B51995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B51995">
              <w:rPr>
                <w:b/>
                <w:bCs/>
                <w:iCs/>
                <w:color w:val="000000"/>
              </w:rPr>
              <w:t>4.1</w:t>
            </w:r>
            <w:r>
              <w:t xml:space="preserve"> </w:t>
            </w:r>
            <w:r w:rsidR="00291C7B">
              <w:rPr>
                <w:sz w:val="26"/>
                <w:szCs w:val="26"/>
              </w:rPr>
              <w:t>Общие сведения и классификация реле.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760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962AFB" w:rsidRDefault="00291C7B" w:rsidP="00291C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параметры  и классификация реле.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42"/>
        </w:trPr>
        <w:tc>
          <w:tcPr>
            <w:tcW w:w="730" w:type="pct"/>
            <w:gridSpan w:val="2"/>
            <w:vMerge w:val="restart"/>
          </w:tcPr>
          <w:p w:rsidR="002246DB" w:rsidRPr="006C3214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6C3214">
              <w:rPr>
                <w:b/>
              </w:rPr>
              <w:t xml:space="preserve">Тема </w:t>
            </w:r>
            <w:r w:rsidR="00B51995">
              <w:rPr>
                <w:b/>
              </w:rPr>
              <w:t>4</w:t>
            </w:r>
            <w:r w:rsidRPr="006C3214">
              <w:rPr>
                <w:b/>
              </w:rPr>
              <w:t>.2</w:t>
            </w:r>
            <w:r>
              <w:rPr>
                <w:b/>
              </w:rPr>
              <w:t xml:space="preserve"> </w:t>
            </w:r>
            <w:r w:rsidR="00291C7B">
              <w:rPr>
                <w:sz w:val="26"/>
                <w:szCs w:val="26"/>
              </w:rPr>
              <w:t>Нейтральные электромагнитные реле постоянного тока.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673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pct"/>
          </w:tcPr>
          <w:p w:rsidR="002246DB" w:rsidRPr="00962AFB" w:rsidRDefault="00291C7B" w:rsidP="00291C7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действия  нейтральных электромагнитных реле постоянного тока.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03"/>
        </w:trPr>
        <w:tc>
          <w:tcPr>
            <w:tcW w:w="730" w:type="pct"/>
            <w:gridSpan w:val="2"/>
            <w:vMerge w:val="restart"/>
          </w:tcPr>
          <w:p w:rsidR="00B23BD9" w:rsidRPr="006C3214" w:rsidRDefault="00B23BD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Электромагнитные реле переменного тока. Поляризованные электромагнитные реле.</w:t>
            </w:r>
          </w:p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23BD9" w:rsidRPr="00962AFB" w:rsidRDefault="00B23BD9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B23BD9" w:rsidRPr="00962AFB" w:rsidTr="00291C7B">
        <w:tblPrEx>
          <w:tblLook w:val="04A0" w:firstRow="1" w:lastRow="0" w:firstColumn="1" w:lastColumn="0" w:noHBand="0" w:noVBand="1"/>
        </w:tblPrEx>
        <w:trPr>
          <w:cantSplit/>
          <w:trHeight w:val="1605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  и принцип  действия  электромагнитных реле переменного тока, поляризованных электромагнитных реле.</w:t>
            </w:r>
          </w:p>
        </w:tc>
        <w:tc>
          <w:tcPr>
            <w:tcW w:w="572" w:type="pct"/>
            <w:vMerge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291C7B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 w:firstRow="1" w:lastRow="0" w:firstColumn="1" w:lastColumn="0" w:noHBand="0" w:noVBand="1"/>
        </w:tblPrEx>
        <w:trPr>
          <w:cantSplit/>
          <w:trHeight w:val="392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sz w:val="26"/>
                <w:szCs w:val="26"/>
              </w:rPr>
              <w:t xml:space="preserve">Лабораторная работа №3 </w:t>
            </w:r>
            <w:r>
              <w:t>Исследование работы электромагнитного реле  переменного тока.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 w:firstRow="1" w:lastRow="0" w:firstColumn="1" w:lastColumn="0" w:noHBand="0" w:noVBand="1"/>
        </w:tblPrEx>
        <w:trPr>
          <w:cantSplit/>
          <w:trHeight w:val="407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Лабораторная работа №4 Исследование работы реле времени.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51995" w:rsidRPr="00962AFB" w:rsidTr="00B51995">
        <w:tblPrEx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B51995" w:rsidRPr="006C3214" w:rsidRDefault="00B5199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C3214">
              <w:rPr>
                <w:rFonts w:ascii="Times New Roman" w:hAnsi="Times New Roman"/>
                <w:b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1995" w:rsidRPr="00EC0743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Контакты реле. 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искрогашения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5" w:type="pct"/>
          </w:tcPr>
          <w:p w:rsidR="00B51995" w:rsidRPr="00962AFB" w:rsidRDefault="00B5199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B51995" w:rsidRPr="00962AFB" w:rsidRDefault="00B5199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51995" w:rsidRPr="00962AFB" w:rsidRDefault="00B51995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B51995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078"/>
        </w:trPr>
        <w:tc>
          <w:tcPr>
            <w:tcW w:w="730" w:type="pct"/>
            <w:gridSpan w:val="2"/>
            <w:vMerge/>
          </w:tcPr>
          <w:p w:rsidR="00B51995" w:rsidRPr="006C3214" w:rsidRDefault="00B5199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B51995" w:rsidRPr="00962AFB" w:rsidRDefault="00B23BD9" w:rsidP="005E1DE6">
            <w:pPr>
              <w:pStyle w:val="aff0"/>
              <w:widowControl w:val="0"/>
              <w:autoSpaceDE w:val="0"/>
              <w:autoSpaceDN w:val="0"/>
              <w:adjustRightInd w:val="0"/>
              <w:ind w:left="335"/>
              <w:rPr>
                <w:b/>
                <w:bCs/>
                <w:spacing w:val="-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Устройства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искрогашения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контактов реле.</w:t>
            </w:r>
          </w:p>
        </w:tc>
        <w:tc>
          <w:tcPr>
            <w:tcW w:w="572" w:type="pct"/>
          </w:tcPr>
          <w:p w:rsidR="00B51995" w:rsidRDefault="00B5199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51995" w:rsidRDefault="00B5199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403"/>
        </w:trPr>
        <w:tc>
          <w:tcPr>
            <w:tcW w:w="730" w:type="pct"/>
            <w:gridSpan w:val="2"/>
            <w:vMerge w:val="restart"/>
          </w:tcPr>
          <w:p w:rsidR="002246DB" w:rsidRPr="00962AFB" w:rsidRDefault="002246DB" w:rsidP="00B5199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 xml:space="preserve">Тема </w:t>
            </w:r>
            <w:r w:rsidR="00B51995">
              <w:rPr>
                <w:b/>
                <w:bCs/>
                <w:iCs/>
                <w:color w:val="000000"/>
              </w:rPr>
              <w:t>4</w:t>
            </w:r>
            <w:r>
              <w:rPr>
                <w:b/>
                <w:bCs/>
                <w:iCs/>
                <w:color w:val="000000"/>
              </w:rPr>
              <w:t xml:space="preserve">.5 </w:t>
            </w:r>
            <w:r w:rsidR="00B23BD9">
              <w:t>Тепловые реле.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B23BD9">
        <w:tblPrEx>
          <w:tblLook w:val="04A0" w:firstRow="1" w:lastRow="0" w:firstColumn="1" w:lastColumn="0" w:noHBand="0" w:noVBand="1"/>
        </w:tblPrEx>
        <w:trPr>
          <w:cantSplit/>
          <w:trHeight w:val="1620"/>
        </w:trPr>
        <w:tc>
          <w:tcPr>
            <w:tcW w:w="730" w:type="pct"/>
            <w:gridSpan w:val="2"/>
            <w:vMerge/>
          </w:tcPr>
          <w:p w:rsidR="002246DB" w:rsidRPr="006304E0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EC0743" w:rsidRDefault="00B23BD9" w:rsidP="00B23BD9">
            <w:pPr>
              <w:pStyle w:val="aff0"/>
              <w:ind w:left="3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 действия и назначение  тепловых реле.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3825" w:type="pct"/>
            <w:gridSpan w:val="3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>
              <w:rPr>
                <w:b/>
              </w:rPr>
              <w:t xml:space="preserve">     </w:t>
            </w:r>
            <w:r w:rsidRPr="00DA3F79">
              <w:rPr>
                <w:b/>
              </w:rPr>
              <w:t>Раздел 5.</w:t>
            </w:r>
            <w:r>
              <w:rPr>
                <w:b/>
              </w:rPr>
              <w:t xml:space="preserve">  </w:t>
            </w:r>
            <w:r w:rsidRPr="00DA3F79">
              <w:rPr>
                <w:b/>
              </w:rPr>
              <w:t>Исполнительные устройства.</w:t>
            </w:r>
          </w:p>
        </w:tc>
        <w:tc>
          <w:tcPr>
            <w:tcW w:w="572" w:type="pct"/>
          </w:tcPr>
          <w:p w:rsidR="00B23BD9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21"/>
        </w:trPr>
        <w:tc>
          <w:tcPr>
            <w:tcW w:w="730" w:type="pct"/>
            <w:gridSpan w:val="2"/>
            <w:vMerge w:val="restart"/>
          </w:tcPr>
          <w:p w:rsidR="00B23BD9" w:rsidRPr="00962AFB" w:rsidRDefault="00B23BD9" w:rsidP="00B23B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Тема 5.1</w:t>
            </w:r>
            <w:r w:rsidR="00A65CB5">
              <w:rPr>
                <w:b/>
                <w:bCs/>
                <w:iCs/>
                <w:color w:val="000000"/>
              </w:rPr>
              <w:t xml:space="preserve"> </w:t>
            </w:r>
            <w:r w:rsidR="00A65CB5">
              <w:t>Электрические серводвигатели, электродвигатели постоянного тока с независимым возбуждением.</w:t>
            </w:r>
          </w:p>
        </w:tc>
        <w:tc>
          <w:tcPr>
            <w:tcW w:w="3095" w:type="pct"/>
          </w:tcPr>
          <w:p w:rsidR="00B23BD9" w:rsidRPr="00962AFB" w:rsidRDefault="00B23BD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B23BD9" w:rsidRPr="00962AFB" w:rsidRDefault="00B23BD9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B23BD9" w:rsidRPr="00962AFB" w:rsidTr="00B23BD9">
        <w:tblPrEx>
          <w:tblLook w:val="04A0" w:firstRow="1" w:lastRow="0" w:firstColumn="1" w:lastColumn="0" w:noHBand="0" w:noVBand="1"/>
        </w:tblPrEx>
        <w:trPr>
          <w:cantSplit/>
          <w:trHeight w:val="898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A65CB5" w:rsidP="00A65C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назначение серводвигателей и электрических двигателей постоянного тока с независимым возбуждением.</w:t>
            </w:r>
          </w:p>
        </w:tc>
        <w:tc>
          <w:tcPr>
            <w:tcW w:w="572" w:type="pct"/>
            <w:vMerge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B23BD9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305409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</w:rPr>
              <w:t xml:space="preserve">Самостоятельная работа </w:t>
            </w:r>
            <w:proofErr w:type="gramStart"/>
            <w:r w:rsidRPr="00962AFB">
              <w:rPr>
                <w:b/>
              </w:rPr>
              <w:t>обучающихся</w:t>
            </w:r>
            <w:proofErr w:type="gramEnd"/>
            <w:r w:rsidRPr="00962AFB">
              <w:rPr>
                <w:b/>
              </w:rPr>
              <w:t xml:space="preserve"> примерная тематика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B23BD9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730" w:type="pct"/>
            <w:gridSpan w:val="2"/>
            <w:vMerge/>
          </w:tcPr>
          <w:p w:rsidR="00B23BD9" w:rsidRPr="006304E0" w:rsidRDefault="00B23BD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B23BD9" w:rsidRPr="00962AFB" w:rsidRDefault="00A65CB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Общие характеристики и назначение исполнительных устройств.</w:t>
            </w:r>
          </w:p>
        </w:tc>
        <w:tc>
          <w:tcPr>
            <w:tcW w:w="572" w:type="pct"/>
          </w:tcPr>
          <w:p w:rsidR="00B23BD9" w:rsidRPr="00962AFB" w:rsidRDefault="00B23BD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B23BD9" w:rsidRDefault="00B23BD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08"/>
        </w:trPr>
        <w:tc>
          <w:tcPr>
            <w:tcW w:w="730" w:type="pct"/>
            <w:gridSpan w:val="2"/>
            <w:vMerge w:val="restart"/>
          </w:tcPr>
          <w:p w:rsidR="00A65CB5" w:rsidRPr="008377D7" w:rsidRDefault="00A65CB5" w:rsidP="00A65CB5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Серводвигатели переменного тока, гидравлические двигатели</w:t>
            </w:r>
          </w:p>
        </w:tc>
        <w:tc>
          <w:tcPr>
            <w:tcW w:w="3095" w:type="pct"/>
          </w:tcPr>
          <w:p w:rsidR="00A65CB5" w:rsidRPr="00962AFB" w:rsidRDefault="00A65CB5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Pr="00962AFB" w:rsidRDefault="00A65CB5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65CB5" w:rsidRPr="00962AFB" w:rsidTr="00A65CB5">
        <w:tblPrEx>
          <w:tblLook w:val="04A0" w:firstRow="1" w:lastRow="0" w:firstColumn="1" w:lastColumn="0" w:noHBand="0" w:noVBand="1"/>
        </w:tblPrEx>
        <w:trPr>
          <w:cantSplit/>
          <w:trHeight w:val="1271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Pr="00962AFB" w:rsidRDefault="00A65CB5" w:rsidP="00A65CB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Устройство, принцип  действия и предназначение гидравлических двигателей и серводвигателей переменного тока.</w:t>
            </w:r>
          </w:p>
        </w:tc>
        <w:tc>
          <w:tcPr>
            <w:tcW w:w="572" w:type="pct"/>
            <w:vMerge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972"/>
        </w:trPr>
        <w:tc>
          <w:tcPr>
            <w:tcW w:w="730" w:type="pct"/>
            <w:gridSpan w:val="2"/>
            <w:vMerge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6"/>
                <w:szCs w:val="26"/>
              </w:rPr>
              <w:t xml:space="preserve">Лабораторная работа №5 </w:t>
            </w:r>
            <w:r w:rsidRPr="00A65CB5">
              <w:t xml:space="preserve">Исследование  </w:t>
            </w:r>
            <w:r>
              <w:t>работы сервоприводов с электромагнитными муфтами.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 w:firstRow="1" w:lastRow="0" w:firstColumn="1" w:lastColumn="0" w:noHBand="0" w:noVBand="1"/>
        </w:tblPrEx>
        <w:trPr>
          <w:cantSplit/>
          <w:trHeight w:val="427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5.3 </w:t>
            </w:r>
            <w:r>
              <w:rPr>
                <w:rFonts w:ascii="Times New Roman" w:hAnsi="Times New Roman"/>
                <w:sz w:val="26"/>
                <w:szCs w:val="26"/>
              </w:rPr>
              <w:t>Типовые звенья САУ.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65CB5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1103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Pr="00A42A35" w:rsidRDefault="00FE71C9" w:rsidP="00FE71C9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Режимы  работы, возмущающих воздействий  объектов управления САУ.</w:t>
            </w:r>
          </w:p>
          <w:p w:rsidR="00A65CB5" w:rsidRDefault="00A65CB5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  <w:r w:rsidR="002B5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B5CCF">
              <w:rPr>
                <w:rFonts w:ascii="Times New Roman" w:hAnsi="Times New Roman"/>
                <w:sz w:val="24"/>
                <w:szCs w:val="24"/>
              </w:rPr>
              <w:t>Астатическое</w:t>
            </w:r>
            <w:proofErr w:type="gramStart"/>
            <w:r w:rsidR="002B5CCF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="002B5CCF">
              <w:rPr>
                <w:rFonts w:ascii="Times New Roman" w:hAnsi="Times New Roman"/>
                <w:sz w:val="24"/>
                <w:szCs w:val="24"/>
              </w:rPr>
              <w:t>олебательное,пропорциональное,дифференцирующее</w:t>
            </w:r>
            <w:proofErr w:type="spellEnd"/>
            <w:r w:rsidR="002B5CCF">
              <w:rPr>
                <w:rFonts w:ascii="Times New Roman" w:hAnsi="Times New Roman"/>
                <w:sz w:val="24"/>
                <w:szCs w:val="24"/>
              </w:rPr>
              <w:t xml:space="preserve"> звенья.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65CB5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617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2B5CCF" w:rsidP="002B5C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Понятия и назначение  астатического, колебательного, пропорционального и дифференцирующего звеньев САУ.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A65CB5" w:rsidRPr="00962AFB" w:rsidTr="00A65CB5">
        <w:tblPrEx>
          <w:tblLook w:val="04A0" w:firstRow="1" w:lastRow="0" w:firstColumn="1" w:lastColumn="0" w:noHBand="0" w:noVBand="1"/>
        </w:tblPrEx>
        <w:trPr>
          <w:cantSplit/>
          <w:trHeight w:val="149"/>
        </w:trPr>
        <w:tc>
          <w:tcPr>
            <w:tcW w:w="730" w:type="pct"/>
            <w:gridSpan w:val="2"/>
            <w:vMerge w:val="restart"/>
          </w:tcPr>
          <w:p w:rsidR="00A65CB5" w:rsidRPr="006304E0" w:rsidRDefault="00A65CB5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5.5</w:t>
            </w:r>
            <w:r w:rsidR="002B5C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5CCF">
              <w:rPr>
                <w:rFonts w:ascii="Times New Roman" w:hAnsi="Times New Roman"/>
                <w:sz w:val="26"/>
                <w:szCs w:val="26"/>
              </w:rPr>
              <w:t>Устойчивость  работы САУ.</w:t>
            </w:r>
          </w:p>
        </w:tc>
        <w:tc>
          <w:tcPr>
            <w:tcW w:w="3095" w:type="pct"/>
          </w:tcPr>
          <w:p w:rsidR="00A65CB5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A65CB5" w:rsidRPr="00962AFB" w:rsidRDefault="002B5CC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A65CB5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A65CB5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804"/>
        </w:trPr>
        <w:tc>
          <w:tcPr>
            <w:tcW w:w="730" w:type="pct"/>
            <w:gridSpan w:val="2"/>
            <w:vMerge/>
          </w:tcPr>
          <w:p w:rsidR="00A65CB5" w:rsidRPr="008377D7" w:rsidRDefault="00A65CB5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A65CB5" w:rsidRDefault="002B5CCF" w:rsidP="002B5CC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Понятия  устойчивости,  показателей качества, и оптимальных процессов регулирования САУ.</w:t>
            </w:r>
          </w:p>
        </w:tc>
        <w:tc>
          <w:tcPr>
            <w:tcW w:w="572" w:type="pct"/>
          </w:tcPr>
          <w:p w:rsidR="00A65CB5" w:rsidRPr="00962AFB" w:rsidRDefault="00A65CB5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A65CB5" w:rsidRDefault="00A65CB5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FE71C9">
        <w:tblPrEx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FE71C9" w:rsidRPr="006304E0" w:rsidRDefault="00FE71C9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5.6</w:t>
            </w:r>
            <w:r w:rsidR="00D166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63D">
              <w:rPr>
                <w:rFonts w:ascii="Times New Roman" w:hAnsi="Times New Roman"/>
                <w:sz w:val="26"/>
                <w:szCs w:val="26"/>
              </w:rPr>
              <w:t>Системы автоматического регулирования и контроля.</w:t>
            </w:r>
          </w:p>
        </w:tc>
        <w:tc>
          <w:tcPr>
            <w:tcW w:w="3095" w:type="pct"/>
          </w:tcPr>
          <w:p w:rsidR="00FE71C9" w:rsidRDefault="00FE71C9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FE71C9" w:rsidRPr="00962AFB" w:rsidRDefault="005C670E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E71C9" w:rsidRPr="00962AFB" w:rsidTr="00FE71C9">
        <w:tblPrEx>
          <w:tblLook w:val="04A0" w:firstRow="1" w:lastRow="0" w:firstColumn="1" w:lastColumn="0" w:noHBand="0" w:noVBand="1"/>
        </w:tblPrEx>
        <w:trPr>
          <w:cantSplit/>
          <w:trHeight w:val="149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D1663D" w:rsidP="00D1663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>Основные  понятия  и параметры  систем автоматического контроля и регулирования (САК и САР).</w:t>
            </w:r>
          </w:p>
        </w:tc>
        <w:tc>
          <w:tcPr>
            <w:tcW w:w="572" w:type="pct"/>
          </w:tcPr>
          <w:p w:rsidR="00FE71C9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FE71C9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5C670E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FE71C9" w:rsidRPr="00962AFB" w:rsidRDefault="005C670E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E71C9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30" w:type="pct"/>
            <w:gridSpan w:val="2"/>
            <w:vMerge/>
          </w:tcPr>
          <w:p w:rsidR="00FE71C9" w:rsidRPr="008377D7" w:rsidRDefault="00FE71C9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E71C9" w:rsidRDefault="005C670E" w:rsidP="00A65CB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Лабораторная работа №6 </w:t>
            </w:r>
            <w:r>
              <w:t>Исследование работы апериодического звена САУ.</w:t>
            </w:r>
          </w:p>
        </w:tc>
        <w:tc>
          <w:tcPr>
            <w:tcW w:w="572" w:type="pct"/>
          </w:tcPr>
          <w:p w:rsidR="00FE71C9" w:rsidRPr="00962AFB" w:rsidRDefault="00FE71C9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E71C9" w:rsidRDefault="00FE71C9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30" w:type="pct"/>
            <w:gridSpan w:val="2"/>
          </w:tcPr>
          <w:p w:rsidR="002246DB" w:rsidRPr="008377D7" w:rsidRDefault="002246DB" w:rsidP="005C670E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77D7">
              <w:rPr>
                <w:b/>
                <w:bCs/>
                <w:iCs/>
                <w:color w:val="000000"/>
                <w:sz w:val="24"/>
                <w:szCs w:val="24"/>
              </w:rPr>
              <w:t xml:space="preserve">Раздел </w:t>
            </w:r>
            <w:r w:rsidR="005C670E">
              <w:rPr>
                <w:b/>
                <w:bCs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95" w:type="pct"/>
          </w:tcPr>
          <w:p w:rsidR="002246DB" w:rsidRPr="008377D7" w:rsidRDefault="005C670E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pacing w:val="-1"/>
              </w:rPr>
            </w:pPr>
            <w:r w:rsidRPr="00F95C60">
              <w:rPr>
                <w:b/>
              </w:rPr>
              <w:t>Системы телемеханики и диспетчеризации.</w:t>
            </w:r>
          </w:p>
        </w:tc>
        <w:tc>
          <w:tcPr>
            <w:tcW w:w="572" w:type="pct"/>
          </w:tcPr>
          <w:p w:rsidR="002246D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26</w:t>
            </w:r>
          </w:p>
        </w:tc>
        <w:tc>
          <w:tcPr>
            <w:tcW w:w="603" w:type="pc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730" w:type="pct"/>
            <w:gridSpan w:val="2"/>
            <w:vMerge w:val="restart"/>
          </w:tcPr>
          <w:p w:rsidR="002246DB" w:rsidRPr="008377D7" w:rsidRDefault="002246DB" w:rsidP="00C22B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8377D7">
              <w:rPr>
                <w:b/>
              </w:rPr>
              <w:t xml:space="preserve">Тема </w:t>
            </w:r>
            <w:r w:rsidR="00C22B21">
              <w:rPr>
                <w:b/>
              </w:rPr>
              <w:t>6</w:t>
            </w:r>
            <w:r w:rsidRPr="008377D7">
              <w:rPr>
                <w:b/>
              </w:rPr>
              <w:t>.1</w:t>
            </w:r>
            <w:r>
              <w:rPr>
                <w:b/>
              </w:rPr>
              <w:t xml:space="preserve">  </w:t>
            </w:r>
            <w:r w:rsidR="00C22B21">
              <w:lastRenderedPageBreak/>
              <w:t>Основные понятия. АСУ ТП.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</w:t>
            </w:r>
            <w:r>
              <w:rPr>
                <w:sz w:val="28"/>
                <w:szCs w:val="28"/>
              </w:rPr>
              <w:lastRenderedPageBreak/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C22B21">
        <w:tblPrEx>
          <w:tblLook w:val="04A0" w:firstRow="1" w:lastRow="0" w:firstColumn="1" w:lastColumn="0" w:noHBand="0" w:noVBand="1"/>
        </w:tblPrEx>
        <w:trPr>
          <w:cantSplit/>
          <w:trHeight w:val="1708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962AFB" w:rsidRDefault="00C22B21" w:rsidP="00C22B2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>
              <w:t>Основные  понятия и линии связи телемеханики. Автоматические системы управления технологическими процессами (АСУ ТП).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88"/>
        </w:trPr>
        <w:tc>
          <w:tcPr>
            <w:tcW w:w="730" w:type="pct"/>
            <w:gridSpan w:val="2"/>
            <w:vMerge w:val="restart"/>
          </w:tcPr>
          <w:p w:rsidR="002246DB" w:rsidRPr="00656E76" w:rsidRDefault="002246DB" w:rsidP="00C22B21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 xml:space="preserve">  Д</w:t>
            </w:r>
            <w:r w:rsidR="00C22B21">
              <w:rPr>
                <w:rFonts w:ascii="Times New Roman" w:hAnsi="Times New Roman"/>
                <w:sz w:val="24"/>
                <w:szCs w:val="24"/>
              </w:rPr>
              <w:t>испетчеризация инженерного оборудования.</w:t>
            </w:r>
          </w:p>
        </w:tc>
        <w:tc>
          <w:tcPr>
            <w:tcW w:w="3095" w:type="pct"/>
          </w:tcPr>
          <w:p w:rsidR="002246DB" w:rsidRPr="00962AFB" w:rsidRDefault="002246DB" w:rsidP="005E1DE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Pr="00962AFB" w:rsidRDefault="002246DB" w:rsidP="005E1DE6">
            <w:pPr>
              <w:jc w:val="center"/>
              <w:rPr>
                <w:iCs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C22B21">
        <w:tblPrEx>
          <w:tblLook w:val="04A0" w:firstRow="1" w:lastRow="0" w:firstColumn="1" w:lastColumn="0" w:noHBand="0" w:noVBand="1"/>
        </w:tblPrEx>
        <w:trPr>
          <w:cantSplit/>
          <w:trHeight w:val="1822"/>
        </w:trPr>
        <w:tc>
          <w:tcPr>
            <w:tcW w:w="730" w:type="pct"/>
            <w:gridSpan w:val="2"/>
            <w:vMerge/>
          </w:tcPr>
          <w:p w:rsidR="002246DB" w:rsidRDefault="002246DB" w:rsidP="005E1DE6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656E76" w:rsidRDefault="00C22B21" w:rsidP="00C22B21">
            <w:r>
              <w:t>Принципы</w:t>
            </w:r>
            <w:proofErr w:type="gramStart"/>
            <w:r>
              <w:t xml:space="preserve"> ,</w:t>
            </w:r>
            <w:proofErr w:type="gramEnd"/>
            <w:r>
              <w:t xml:space="preserve"> достоинства   диспетчеризации инженерного оборудования.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354"/>
        </w:trPr>
        <w:tc>
          <w:tcPr>
            <w:tcW w:w="730" w:type="pct"/>
            <w:gridSpan w:val="2"/>
            <w:vMerge w:val="restart"/>
          </w:tcPr>
          <w:p w:rsidR="002246DB" w:rsidRDefault="002246DB" w:rsidP="00C22B2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C22B2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F55B0F">
              <w:rPr>
                <w:rFonts w:ascii="Times New Roman" w:hAnsi="Times New Roman"/>
                <w:b/>
                <w:sz w:val="24"/>
                <w:szCs w:val="24"/>
              </w:rPr>
              <w:t xml:space="preserve">6.4 </w:t>
            </w:r>
            <w:r w:rsidR="00C22B21">
              <w:rPr>
                <w:rFonts w:ascii="Times New Roman" w:hAnsi="Times New Roman"/>
                <w:sz w:val="24"/>
                <w:szCs w:val="24"/>
              </w:rPr>
              <w:t>Автоматическое управление холодильными установками.</w:t>
            </w: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954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C22B21" w:rsidP="00C22B21">
            <w:r>
              <w:t>Элементы, системы  и оборудование  автоматического управления холодильными установками.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 w:firstRow="1" w:lastRow="0" w:firstColumn="1" w:lastColumn="0" w:noHBand="0" w:noVBand="1"/>
        </w:tblPrEx>
        <w:trPr>
          <w:cantSplit/>
          <w:trHeight w:val="346"/>
        </w:trPr>
        <w:tc>
          <w:tcPr>
            <w:tcW w:w="730" w:type="pct"/>
            <w:gridSpan w:val="2"/>
            <w:vMerge w:val="restart"/>
          </w:tcPr>
          <w:p w:rsidR="00F55B0F" w:rsidRPr="00656E76" w:rsidRDefault="00F55B0F" w:rsidP="00F55B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Автоматизация систем электроэнергетики и теплоснабжения.</w:t>
            </w: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55B0F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057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F55B0F">
            <w:r>
              <w:t>Принципы  и оборудование  автоматизации электроэнергетики и теплоснабжения.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2"/>
            <w:vMerge w:val="restart"/>
          </w:tcPr>
          <w:p w:rsidR="00F55B0F" w:rsidRPr="00656E76" w:rsidRDefault="00F55B0F" w:rsidP="00F55B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принципов и оборудования автоматизации электроэнергетики и теплоснабжения.</w:t>
            </w: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F55B0F" w:rsidRPr="00962AFB" w:rsidTr="00F55B0F">
        <w:tblPrEx>
          <w:tblLook w:val="04A0" w:firstRow="1" w:lastRow="0" w:firstColumn="1" w:lastColumn="0" w:noHBand="0" w:noVBand="1"/>
        </w:tblPrEx>
        <w:trPr>
          <w:cantSplit/>
          <w:trHeight w:val="1234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F55B0F">
            <w:r>
              <w:t>Принципы, оборудование, область  применения автоматического управления электроприводами производственных установок.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 w:firstRow="1" w:lastRow="0" w:firstColumn="1" w:lastColumn="0" w:noHBand="0" w:noVBand="1"/>
        </w:tblPrEx>
        <w:trPr>
          <w:cantSplit/>
          <w:trHeight w:val="374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4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F55B0F">
        <w:tblPrEx>
          <w:tblLook w:val="04A0" w:firstRow="1" w:lastRow="0" w:firstColumn="1" w:lastColumn="0" w:noHBand="0" w:noVBand="1"/>
        </w:tblPrEx>
        <w:trPr>
          <w:cantSplit/>
          <w:trHeight w:val="486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>
              <w:rPr>
                <w:sz w:val="26"/>
                <w:szCs w:val="26"/>
              </w:rPr>
              <w:t xml:space="preserve">Лабораторная работа №7,8 </w:t>
            </w:r>
            <w:r>
              <w:t>Исследование автоматического  управления приводом компрессорной установки.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55B0F" w:rsidRPr="00962AFB" w:rsidTr="009F2927">
        <w:tblPrEx>
          <w:tblLook w:val="04A0" w:firstRow="1" w:lastRow="0" w:firstColumn="1" w:lastColumn="0" w:noHBand="0" w:noVBand="1"/>
        </w:tblPrEx>
        <w:trPr>
          <w:cantSplit/>
          <w:trHeight w:val="912"/>
        </w:trPr>
        <w:tc>
          <w:tcPr>
            <w:tcW w:w="730" w:type="pct"/>
            <w:gridSpan w:val="2"/>
            <w:vMerge/>
          </w:tcPr>
          <w:p w:rsidR="00F55B0F" w:rsidRPr="00656E76" w:rsidRDefault="00F55B0F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F55B0F" w:rsidRDefault="00F55B0F" w:rsidP="00C22B21">
            <w:r>
              <w:rPr>
                <w:sz w:val="26"/>
                <w:szCs w:val="26"/>
              </w:rPr>
              <w:t xml:space="preserve">Лабораторная работа №9 </w:t>
            </w:r>
            <w:r>
              <w:t>Исследование работы автоматики  системы энергоснабжения.</w:t>
            </w:r>
          </w:p>
        </w:tc>
        <w:tc>
          <w:tcPr>
            <w:tcW w:w="572" w:type="pct"/>
          </w:tcPr>
          <w:p w:rsidR="00F55B0F" w:rsidRPr="00962AFB" w:rsidRDefault="00F55B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F55B0F" w:rsidRDefault="00F55B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9F2927" w:rsidRPr="00962AFB" w:rsidTr="009F2927">
        <w:tblPrEx>
          <w:tblLook w:val="04A0" w:firstRow="1" w:lastRow="0" w:firstColumn="1" w:lastColumn="0" w:noHBand="0" w:noVBand="1"/>
        </w:tblPrEx>
        <w:trPr>
          <w:cantSplit/>
          <w:trHeight w:val="336"/>
        </w:trPr>
        <w:tc>
          <w:tcPr>
            <w:tcW w:w="730" w:type="pct"/>
            <w:gridSpan w:val="2"/>
            <w:vMerge w:val="restart"/>
          </w:tcPr>
          <w:p w:rsidR="009F2927" w:rsidRPr="00656E76" w:rsidRDefault="009F2927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6"/>
                <w:szCs w:val="26"/>
              </w:rPr>
              <w:t>Системы числового программного управления</w:t>
            </w:r>
          </w:p>
        </w:tc>
        <w:tc>
          <w:tcPr>
            <w:tcW w:w="3095" w:type="pct"/>
          </w:tcPr>
          <w:p w:rsidR="009F2927" w:rsidRDefault="009F2927" w:rsidP="00C22B21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9F2927" w:rsidRDefault="009F2927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9F2927" w:rsidRDefault="009F2927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9F2927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879"/>
        </w:trPr>
        <w:tc>
          <w:tcPr>
            <w:tcW w:w="730" w:type="pct"/>
            <w:gridSpan w:val="2"/>
            <w:vMerge/>
          </w:tcPr>
          <w:p w:rsidR="009F2927" w:rsidRPr="00656E76" w:rsidRDefault="009F2927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9F2927" w:rsidRDefault="009F2927" w:rsidP="009F2927">
            <w:pPr>
              <w:rPr>
                <w:sz w:val="26"/>
                <w:szCs w:val="26"/>
              </w:rPr>
            </w:pPr>
            <w:r>
              <w:t>Поколения, классификация  и принцип  работы  систем ЧПУ.</w:t>
            </w:r>
          </w:p>
        </w:tc>
        <w:tc>
          <w:tcPr>
            <w:tcW w:w="572" w:type="pct"/>
          </w:tcPr>
          <w:p w:rsidR="009F2927" w:rsidRDefault="009F2927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9F2927" w:rsidRDefault="009F2927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79"/>
        </w:trPr>
        <w:tc>
          <w:tcPr>
            <w:tcW w:w="730" w:type="pct"/>
            <w:gridSpan w:val="2"/>
            <w:vMerge w:val="restart"/>
          </w:tcPr>
          <w:p w:rsidR="002246DB" w:rsidRDefault="00E958FB" w:rsidP="00C22B21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56E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F29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F2927">
              <w:rPr>
                <w:rFonts w:ascii="Times New Roman" w:hAnsi="Times New Roman"/>
                <w:sz w:val="26"/>
                <w:szCs w:val="26"/>
              </w:rPr>
              <w:t>Управляющие вычислительные комплексы</w:t>
            </w: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  <w:vMerge w:val="restart"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Pr="00B74261" w:rsidRDefault="009F2927" w:rsidP="009F2927">
            <w:pPr>
              <w:pStyle w:val="aff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  работы и область  применения управляющих вычислительных комплексов.</w:t>
            </w:r>
          </w:p>
        </w:tc>
        <w:tc>
          <w:tcPr>
            <w:tcW w:w="572" w:type="pct"/>
            <w:vMerge/>
          </w:tcPr>
          <w:p w:rsidR="002246DB" w:rsidRPr="00962AFB" w:rsidRDefault="002246DB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06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2246DB" w:rsidP="005E1DE6"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2246DB" w:rsidRPr="00962AFB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6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Лабораторная работа № 10, 11 </w:t>
            </w:r>
            <w:r>
              <w:t>Исследование принципа действия  элементов систем ЧПУ.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Практическая работа № 1 </w:t>
            </w:r>
            <w:r>
              <w:t>Изучение  основных элементов  управляющих вычислительных комплексов.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730" w:type="pct"/>
            <w:gridSpan w:val="2"/>
            <w:vMerge/>
          </w:tcPr>
          <w:p w:rsidR="002246DB" w:rsidRPr="00656E76" w:rsidRDefault="002246DB" w:rsidP="005E1DE6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2246DB" w:rsidRDefault="0007210F" w:rsidP="005E1DE6">
            <w:r>
              <w:rPr>
                <w:sz w:val="26"/>
                <w:szCs w:val="26"/>
              </w:rPr>
              <w:t xml:space="preserve">Практическая работа№2 </w:t>
            </w:r>
            <w:r>
              <w:t>Изучение видов программного обеспечения АСУ ТП.</w:t>
            </w:r>
          </w:p>
        </w:tc>
        <w:tc>
          <w:tcPr>
            <w:tcW w:w="572" w:type="pct"/>
          </w:tcPr>
          <w:p w:rsidR="002246DB" w:rsidRPr="00962AFB" w:rsidRDefault="0007210F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/>
          </w:tcPr>
          <w:p w:rsidR="002246DB" w:rsidRDefault="002246DB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07210F" w:rsidRPr="00962AFB" w:rsidTr="0007210F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3825" w:type="pct"/>
            <w:gridSpan w:val="3"/>
          </w:tcPr>
          <w:p w:rsidR="0007210F" w:rsidRDefault="0007210F" w:rsidP="005E1DE6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Pr="00B779CD">
              <w:rPr>
                <w:b/>
                <w:sz w:val="26"/>
                <w:szCs w:val="26"/>
              </w:rPr>
              <w:t>Раздел 7.</w:t>
            </w:r>
            <w:r>
              <w:rPr>
                <w:b/>
                <w:sz w:val="26"/>
                <w:szCs w:val="26"/>
              </w:rPr>
              <w:t xml:space="preserve">   </w:t>
            </w:r>
            <w:r w:rsidRPr="00B779CD">
              <w:rPr>
                <w:b/>
              </w:rPr>
              <w:t>Типовые узлы и устройства вычислительной техники.</w:t>
            </w:r>
          </w:p>
        </w:tc>
        <w:tc>
          <w:tcPr>
            <w:tcW w:w="572" w:type="pct"/>
          </w:tcPr>
          <w:p w:rsidR="0007210F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22</w:t>
            </w:r>
          </w:p>
        </w:tc>
        <w:tc>
          <w:tcPr>
            <w:tcW w:w="603" w:type="pct"/>
          </w:tcPr>
          <w:p w:rsidR="0007210F" w:rsidRDefault="0007210F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 w:firstRow="1" w:lastRow="0" w:firstColumn="1" w:lastColumn="0" w:noHBand="0" w:noVBand="1"/>
        </w:tblPrEx>
        <w:trPr>
          <w:cantSplit/>
          <w:trHeight w:val="332"/>
        </w:trPr>
        <w:tc>
          <w:tcPr>
            <w:tcW w:w="730" w:type="pct"/>
            <w:gridSpan w:val="2"/>
            <w:vMerge w:val="restart"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7.1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Элементы и устройства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применяе</w:t>
            </w:r>
            <w:proofErr w:type="spellEnd"/>
          </w:p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мой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автома</w:t>
            </w:r>
            <w:proofErr w:type="spellEnd"/>
          </w:p>
          <w:p w:rsidR="004E78C4" w:rsidRPr="00656E76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тизации</w:t>
            </w:r>
            <w:proofErr w:type="spellEnd"/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  <w:spacing w:val="-1"/>
              </w:rPr>
              <w:t>Содержание учебного материала</w:t>
            </w:r>
          </w:p>
        </w:tc>
        <w:tc>
          <w:tcPr>
            <w:tcW w:w="572" w:type="pc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  <w:vMerge w:val="restart"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ОК1-ОК11, ПК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.1-ПК1.2, ПК1.3, ПК1.4</w:t>
            </w:r>
          </w:p>
        </w:tc>
      </w:tr>
      <w:tr w:rsidR="004E78C4" w:rsidRPr="00962AFB" w:rsidTr="0007210F">
        <w:tblPrEx>
          <w:tblLook w:val="04A0" w:firstRow="1" w:lastRow="0" w:firstColumn="1" w:lastColumn="0" w:noHBand="0" w:noVBand="1"/>
        </w:tblPrEx>
        <w:trPr>
          <w:cantSplit/>
          <w:trHeight w:val="117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4E78C4">
            <w:pPr>
              <w:rPr>
                <w:sz w:val="26"/>
                <w:szCs w:val="26"/>
              </w:rPr>
            </w:pPr>
            <w:r>
              <w:t>Элементы  и  устройства  вычислительной техники, применяемой в автоматизации производственных технологических процессов.</w:t>
            </w:r>
          </w:p>
        </w:tc>
        <w:tc>
          <w:tcPr>
            <w:tcW w:w="572" w:type="pc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 w:firstRow="1" w:lastRow="0" w:firstColumn="1" w:lastColumn="0" w:noHBand="0" w:noVBand="1"/>
        </w:tblPrEx>
        <w:trPr>
          <w:cantSplit/>
          <w:trHeight w:val="44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r w:rsidRPr="00962AF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</w:tcPr>
          <w:p w:rsidR="004E78C4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18</w:t>
            </w: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№3 </w:t>
            </w:r>
            <w:r>
              <w:t>Исследование работы функционального преобразователя.</w:t>
            </w:r>
          </w:p>
        </w:tc>
        <w:tc>
          <w:tcPr>
            <w:tcW w:w="572" w:type="pct"/>
            <w:vMerge w:val="restart"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№4 </w:t>
            </w:r>
            <w:r>
              <w:t>Исследование работы электронного усилителя.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07210F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№5 </w:t>
            </w:r>
            <w:r>
              <w:t>Исследование работы емкостного датчика.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№6 </w:t>
            </w:r>
            <w:r>
              <w:t>Исследование работы параллельного регистра.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№7 </w:t>
            </w:r>
            <w:r>
              <w:t>Исследование режима  работы триггера.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№8 </w:t>
            </w:r>
            <w:r>
              <w:t xml:space="preserve">Исследование работы </w:t>
            </w:r>
            <w:r w:rsidRPr="0058027D">
              <w:t>мультиплексора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 w:firstRow="1" w:lastRow="0" w:firstColumn="1" w:lastColumn="0" w:noHBand="0" w:noVBand="1"/>
        </w:tblPrEx>
        <w:trPr>
          <w:cantSplit/>
          <w:trHeight w:val="168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№9 </w:t>
            </w:r>
            <w:r>
              <w:t xml:space="preserve">Исследование работы  </w:t>
            </w:r>
            <w:r w:rsidRPr="0058027D">
              <w:t>шифратора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4E78C4">
        <w:tblPrEx>
          <w:tblLook w:val="04A0" w:firstRow="1" w:lastRow="0" w:firstColumn="1" w:lastColumn="0" w:noHBand="0" w:noVBand="1"/>
        </w:tblPrEx>
        <w:trPr>
          <w:cantSplit/>
          <w:trHeight w:val="149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№10 </w:t>
            </w:r>
            <w:r w:rsidRPr="0058027D">
              <w:t>Исследование работы логических элементов, схем на логических элементах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4E78C4" w:rsidRPr="00962AFB" w:rsidTr="005E1DE6">
        <w:tblPrEx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730" w:type="pct"/>
            <w:gridSpan w:val="2"/>
            <w:vMerge/>
          </w:tcPr>
          <w:p w:rsidR="004E78C4" w:rsidRDefault="004E78C4" w:rsidP="0007210F">
            <w:pPr>
              <w:pStyle w:val="aff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5" w:type="pct"/>
          </w:tcPr>
          <w:p w:rsidR="004E78C4" w:rsidRDefault="004E78C4" w:rsidP="005E1DE6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Практическая</w:t>
            </w:r>
            <w:proofErr w:type="gramEnd"/>
            <w:r>
              <w:rPr>
                <w:sz w:val="26"/>
                <w:szCs w:val="26"/>
              </w:rPr>
              <w:t xml:space="preserve"> №11 </w:t>
            </w:r>
            <w:r>
              <w:t>Исследование работы датчика линейных перемещений.</w:t>
            </w:r>
          </w:p>
        </w:tc>
        <w:tc>
          <w:tcPr>
            <w:tcW w:w="572" w:type="pct"/>
            <w:vMerge/>
          </w:tcPr>
          <w:p w:rsidR="004E78C4" w:rsidRDefault="004E78C4" w:rsidP="005E1DE6">
            <w:pPr>
              <w:jc w:val="center"/>
              <w:rPr>
                <w:b/>
                <w:bCs/>
                <w:spacing w:val="-1"/>
              </w:rPr>
            </w:pPr>
          </w:p>
        </w:tc>
        <w:tc>
          <w:tcPr>
            <w:tcW w:w="603" w:type="pct"/>
            <w:vMerge/>
          </w:tcPr>
          <w:p w:rsidR="004E78C4" w:rsidRDefault="004E78C4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FD54A1" w:rsidRPr="00962AFB" w:rsidTr="00FD54A1">
        <w:tblPrEx>
          <w:tblLook w:val="04A0" w:firstRow="1" w:lastRow="0" w:firstColumn="1" w:lastColumn="0" w:noHBand="0" w:noVBand="1"/>
        </w:tblPrEx>
        <w:trPr>
          <w:cantSplit/>
          <w:trHeight w:val="243"/>
        </w:trPr>
        <w:tc>
          <w:tcPr>
            <w:tcW w:w="3825" w:type="pct"/>
            <w:gridSpan w:val="3"/>
          </w:tcPr>
          <w:p w:rsidR="00FD54A1" w:rsidRDefault="00FD54A1" w:rsidP="005E1D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Итоговая контрольная работа</w:t>
            </w:r>
          </w:p>
        </w:tc>
        <w:tc>
          <w:tcPr>
            <w:tcW w:w="572" w:type="pct"/>
          </w:tcPr>
          <w:p w:rsidR="00FD54A1" w:rsidRDefault="00FD54A1" w:rsidP="005E1DE6">
            <w:pPr>
              <w:jc w:val="center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2</w:t>
            </w:r>
          </w:p>
        </w:tc>
        <w:tc>
          <w:tcPr>
            <w:tcW w:w="603" w:type="pct"/>
          </w:tcPr>
          <w:p w:rsidR="00FD54A1" w:rsidRDefault="00FD54A1" w:rsidP="005E1DE6">
            <w:pPr>
              <w:jc w:val="center"/>
              <w:rPr>
                <w:sz w:val="28"/>
                <w:szCs w:val="28"/>
              </w:rPr>
            </w:pPr>
          </w:p>
        </w:tc>
      </w:tr>
      <w:tr w:rsidR="002246DB" w:rsidRPr="00962AFB" w:rsidTr="005E1DE6">
        <w:trPr>
          <w:cantSplit/>
          <w:trHeight w:val="20"/>
        </w:trPr>
        <w:tc>
          <w:tcPr>
            <w:tcW w:w="3825" w:type="pct"/>
            <w:gridSpan w:val="3"/>
          </w:tcPr>
          <w:p w:rsidR="002246DB" w:rsidRPr="00962AFB" w:rsidRDefault="002246DB" w:rsidP="005E1DE6">
            <w:pPr>
              <w:rPr>
                <w:b/>
                <w:bCs/>
              </w:rPr>
            </w:pPr>
            <w:r w:rsidRPr="00962AFB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572" w:type="pct"/>
            <w:vAlign w:val="center"/>
          </w:tcPr>
          <w:p w:rsidR="002246DB" w:rsidRPr="00962AFB" w:rsidRDefault="002246DB" w:rsidP="005E1D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</w:t>
            </w:r>
          </w:p>
        </w:tc>
        <w:tc>
          <w:tcPr>
            <w:tcW w:w="603" w:type="pct"/>
          </w:tcPr>
          <w:p w:rsidR="002246DB" w:rsidRPr="00962AFB" w:rsidRDefault="002246DB" w:rsidP="005E1DE6">
            <w:pPr>
              <w:rPr>
                <w:b/>
                <w:bCs/>
              </w:rPr>
            </w:pPr>
          </w:p>
        </w:tc>
      </w:tr>
    </w:tbl>
    <w:p w:rsidR="0029404D" w:rsidRDefault="0029404D" w:rsidP="006B7800">
      <w:pPr>
        <w:rPr>
          <w:bCs/>
        </w:rPr>
      </w:pPr>
    </w:p>
    <w:p w:rsidR="00BF602E" w:rsidRDefault="00BF602E" w:rsidP="006B7800">
      <w:pPr>
        <w:rPr>
          <w:bCs/>
        </w:rPr>
      </w:pPr>
    </w:p>
    <w:p w:rsidR="00BF602E" w:rsidRPr="00FD54A1" w:rsidRDefault="00BF602E" w:rsidP="006B7800">
      <w:pPr>
        <w:rPr>
          <w:bCs/>
        </w:rPr>
      </w:pPr>
    </w:p>
    <w:p w:rsidR="00BF602E" w:rsidRPr="00BF602E" w:rsidRDefault="00BF602E" w:rsidP="00BF602E">
      <w:pPr>
        <w:rPr>
          <w:b/>
          <w:bCs/>
        </w:rPr>
      </w:pPr>
      <w:r>
        <w:rPr>
          <w:b/>
          <w:bCs/>
        </w:rPr>
        <w:t xml:space="preserve">2.5 </w:t>
      </w:r>
      <w:r w:rsidRPr="00BF602E">
        <w:rPr>
          <w:b/>
          <w:bCs/>
        </w:rPr>
        <w:t xml:space="preserve">Тематический план и содержание профессиональной  </w:t>
      </w:r>
      <w:r>
        <w:rPr>
          <w:b/>
          <w:bCs/>
        </w:rPr>
        <w:t>дисциплины МДК 01.04 «Электрическое и электромеханическое оборудование</w:t>
      </w:r>
      <w:r w:rsidRPr="00BF602E">
        <w:rPr>
          <w:b/>
          <w:bCs/>
        </w:rPr>
        <w:t>»</w:t>
      </w:r>
      <w:r>
        <w:rPr>
          <w:b/>
          <w:bCs/>
        </w:rPr>
        <w:t>.</w:t>
      </w:r>
    </w:p>
    <w:p w:rsidR="00BF602E" w:rsidRPr="00BF602E" w:rsidRDefault="00BF602E" w:rsidP="00BF602E">
      <w:pPr>
        <w:rPr>
          <w:b/>
          <w:bCs/>
          <w:i/>
        </w:rPr>
      </w:pPr>
    </w:p>
    <w:p w:rsidR="00BF602E" w:rsidRPr="00BF602E" w:rsidRDefault="00BF602E" w:rsidP="00BF602E">
      <w:pPr>
        <w:rPr>
          <w:b/>
          <w:bCs/>
          <w:i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35"/>
        <w:gridCol w:w="260"/>
        <w:gridCol w:w="6"/>
        <w:gridCol w:w="10"/>
        <w:gridCol w:w="260"/>
        <w:gridCol w:w="138"/>
        <w:gridCol w:w="5975"/>
        <w:gridCol w:w="1164"/>
        <w:gridCol w:w="17"/>
        <w:gridCol w:w="1243"/>
      </w:tblGrid>
      <w:tr w:rsidR="00BF602E" w:rsidRPr="00BF602E" w:rsidTr="00D11D7F">
        <w:trPr>
          <w:cantSplit/>
          <w:trHeight w:val="20"/>
          <w:tblHeader/>
        </w:trPr>
        <w:tc>
          <w:tcPr>
            <w:tcW w:w="588" w:type="pc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237" w:type="pct"/>
            <w:gridSpan w:val="7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 xml:space="preserve">Содержание и формы организации деятельности </w:t>
            </w:r>
            <w:proofErr w:type="gramStart"/>
            <w:r w:rsidRPr="00BF602E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Объем в часах</w:t>
            </w:r>
          </w:p>
        </w:tc>
        <w:tc>
          <w:tcPr>
            <w:tcW w:w="602" w:type="pc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 xml:space="preserve">Осваиваемые 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Элементы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компетенции</w:t>
            </w:r>
          </w:p>
        </w:tc>
      </w:tr>
      <w:tr w:rsidR="00BF602E" w:rsidRPr="00BF602E" w:rsidTr="00D11D7F">
        <w:trPr>
          <w:cantSplit/>
          <w:trHeight w:val="20"/>
          <w:tblHeader/>
        </w:trPr>
        <w:tc>
          <w:tcPr>
            <w:tcW w:w="588" w:type="pc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1</w:t>
            </w:r>
          </w:p>
        </w:tc>
        <w:tc>
          <w:tcPr>
            <w:tcW w:w="3237" w:type="pct"/>
            <w:gridSpan w:val="7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2</w:t>
            </w:r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3</w:t>
            </w:r>
          </w:p>
        </w:tc>
        <w:tc>
          <w:tcPr>
            <w:tcW w:w="602" w:type="pc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826" w:type="pct"/>
            <w:gridSpan w:val="8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Введение</w:t>
            </w:r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602" w:type="pct"/>
          </w:tcPr>
          <w:p w:rsidR="00BF602E" w:rsidRPr="00BF602E" w:rsidRDefault="00BF602E" w:rsidP="00BF602E">
            <w:pPr>
              <w:rPr>
                <w:bCs/>
                <w:i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605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3220" w:type="pct"/>
            <w:gridSpan w:val="6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BF602E" w:rsidRPr="00BF602E" w:rsidRDefault="00BF602E" w:rsidP="00BF602E">
            <w:pPr>
              <w:rPr>
                <w:bCs/>
              </w:rPr>
            </w:pPr>
            <w:r w:rsidRPr="00BF602E">
              <w:rPr>
                <w:bCs/>
              </w:rPr>
              <w:t>ОК1-ОК11, ПК</w:t>
            </w:r>
            <w:proofErr w:type="gramStart"/>
            <w:r w:rsidRPr="00BF602E">
              <w:rPr>
                <w:bCs/>
              </w:rPr>
              <w:t>1</w:t>
            </w:r>
            <w:proofErr w:type="gramEnd"/>
            <w:r w:rsidRPr="00BF602E">
              <w:rPr>
                <w:bCs/>
              </w:rPr>
              <w:t>.1-ПК1.2, ПК1.3, ПК1.4.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758"/>
        </w:trPr>
        <w:tc>
          <w:tcPr>
            <w:tcW w:w="605" w:type="pct"/>
            <w:gridSpan w:val="2"/>
            <w:vMerge/>
          </w:tcPr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3220" w:type="pct"/>
            <w:gridSpan w:val="6"/>
          </w:tcPr>
          <w:p w:rsidR="00BF602E" w:rsidRPr="00BF602E" w:rsidRDefault="00BF602E" w:rsidP="00BF602E">
            <w:pPr>
              <w:rPr>
                <w:bCs/>
              </w:rPr>
            </w:pPr>
            <w:r>
              <w:rPr>
                <w:bCs/>
              </w:rPr>
              <w:t>Основные сведения о существующем электрооборудовании.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rPr>
          <w:cantSplit/>
          <w:trHeight w:val="20"/>
        </w:trPr>
        <w:tc>
          <w:tcPr>
            <w:tcW w:w="3826" w:type="pct"/>
            <w:gridSpan w:val="8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 xml:space="preserve">Раздел 1. </w:t>
            </w:r>
            <w:r>
              <w:rPr>
                <w:b/>
                <w:bCs/>
                <w:iCs/>
              </w:rPr>
              <w:t>Станочное оборудование</w:t>
            </w:r>
          </w:p>
        </w:tc>
        <w:tc>
          <w:tcPr>
            <w:tcW w:w="572" w:type="pct"/>
            <w:gridSpan w:val="2"/>
          </w:tcPr>
          <w:p w:rsidR="00BF602E" w:rsidRPr="00BF602E" w:rsidRDefault="00CE751F" w:rsidP="00341043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41043">
              <w:rPr>
                <w:b/>
                <w:bCs/>
              </w:rPr>
              <w:t>2</w:t>
            </w:r>
          </w:p>
        </w:tc>
        <w:tc>
          <w:tcPr>
            <w:tcW w:w="602" w:type="pct"/>
          </w:tcPr>
          <w:p w:rsidR="00BF602E" w:rsidRPr="00BF602E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1" w:type="pct"/>
            <w:gridSpan w:val="3"/>
            <w:vMerge w:val="restar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Тема.1.1</w:t>
            </w:r>
          </w:p>
          <w:p w:rsidR="00BF602E" w:rsidRPr="00BF602E" w:rsidRDefault="009A16AF" w:rsidP="00BF602E">
            <w:pPr>
              <w:rPr>
                <w:bCs/>
              </w:rPr>
            </w:pPr>
            <w:proofErr w:type="gramStart"/>
            <w:r>
              <w:rPr>
                <w:bCs/>
              </w:rPr>
              <w:t>Кузнечно- прессовое</w:t>
            </w:r>
            <w:proofErr w:type="gramEnd"/>
            <w:r>
              <w:rPr>
                <w:bCs/>
              </w:rPr>
              <w:t xml:space="preserve"> оборудование.</w:t>
            </w:r>
          </w:p>
        </w:tc>
        <w:tc>
          <w:tcPr>
            <w:tcW w:w="3095" w:type="pct"/>
            <w:gridSpan w:val="5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BF602E" w:rsidRPr="00BF602E" w:rsidRDefault="00BF602E" w:rsidP="00BF602E">
            <w:pPr>
              <w:rPr>
                <w:bCs/>
              </w:rPr>
            </w:pPr>
            <w:r w:rsidRPr="00BF602E">
              <w:rPr>
                <w:bCs/>
              </w:rPr>
              <w:t>ОК1-ОК11, ПК</w:t>
            </w:r>
            <w:proofErr w:type="gramStart"/>
            <w:r w:rsidRPr="00BF602E">
              <w:rPr>
                <w:bCs/>
              </w:rPr>
              <w:t>1</w:t>
            </w:r>
            <w:proofErr w:type="gramEnd"/>
            <w:r w:rsidRPr="00BF602E">
              <w:rPr>
                <w:bCs/>
              </w:rPr>
              <w:t>.1-ПК1.2, ПК1.3, ПК1.4.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731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3095" w:type="pct"/>
            <w:gridSpan w:val="5"/>
          </w:tcPr>
          <w:p w:rsidR="00BF602E" w:rsidRPr="00BF602E" w:rsidRDefault="00BF602E" w:rsidP="00BF602E">
            <w:pPr>
              <w:rPr>
                <w:bCs/>
              </w:rPr>
            </w:pPr>
            <w:r w:rsidRPr="00BF602E">
              <w:rPr>
                <w:bCs/>
              </w:rPr>
              <w:t>1.Назначение и обл</w:t>
            </w:r>
            <w:r w:rsidR="009A16AF">
              <w:rPr>
                <w:bCs/>
              </w:rPr>
              <w:t xml:space="preserve">асть применения </w:t>
            </w:r>
            <w:proofErr w:type="gramStart"/>
            <w:r w:rsidR="009A16AF">
              <w:rPr>
                <w:bCs/>
              </w:rPr>
              <w:t>кузнечно- прессового</w:t>
            </w:r>
            <w:proofErr w:type="gramEnd"/>
            <w:r w:rsidR="009A16AF">
              <w:rPr>
                <w:bCs/>
              </w:rPr>
              <w:t xml:space="preserve"> оборудования.</w:t>
            </w:r>
          </w:p>
          <w:p w:rsidR="00BF602E" w:rsidRPr="00BF602E" w:rsidRDefault="009A16AF" w:rsidP="00BF602E">
            <w:pPr>
              <w:rPr>
                <w:bCs/>
              </w:rPr>
            </w:pPr>
            <w:r>
              <w:rPr>
                <w:bCs/>
              </w:rPr>
              <w:t>2. Принцип действия и классификация.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1" w:type="pct"/>
            <w:gridSpan w:val="3"/>
            <w:vMerge w:val="restart"/>
          </w:tcPr>
          <w:p w:rsidR="00BF602E" w:rsidRPr="00BF602E" w:rsidRDefault="00BF602E" w:rsidP="00BF602E">
            <w:pPr>
              <w:rPr>
                <w:bCs/>
              </w:rPr>
            </w:pPr>
            <w:r w:rsidRPr="00BF602E">
              <w:rPr>
                <w:b/>
                <w:bCs/>
              </w:rPr>
              <w:t xml:space="preserve">Тема 1.2.  </w:t>
            </w:r>
            <w:r w:rsidR="001A2BE2">
              <w:rPr>
                <w:bCs/>
              </w:rPr>
              <w:t>Металлорежущие станки.</w:t>
            </w:r>
            <w:r w:rsidR="00A54146">
              <w:rPr>
                <w:bCs/>
              </w:rPr>
              <w:t xml:space="preserve"> 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3095" w:type="pct"/>
            <w:gridSpan w:val="5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</w:rPr>
            </w:pPr>
            <w:r w:rsidRPr="00BF602E">
              <w:rPr>
                <w:b/>
                <w:bCs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BF602E" w:rsidRPr="00BF602E" w:rsidRDefault="00BF602E" w:rsidP="00BF602E">
            <w:pPr>
              <w:rPr>
                <w:bCs/>
              </w:rPr>
            </w:pPr>
            <w:r w:rsidRPr="00BF602E">
              <w:rPr>
                <w:bCs/>
              </w:rPr>
              <w:t>ОК1-ОК11, ПК</w:t>
            </w:r>
            <w:proofErr w:type="gramStart"/>
            <w:r w:rsidRPr="00BF602E">
              <w:rPr>
                <w:bCs/>
              </w:rPr>
              <w:t>1</w:t>
            </w:r>
            <w:proofErr w:type="gramEnd"/>
            <w:r w:rsidRPr="00BF602E">
              <w:rPr>
                <w:bCs/>
              </w:rPr>
              <w:t>.1-ПК1.2, ПК1.3, ПК1.4.</w:t>
            </w:r>
          </w:p>
          <w:p w:rsidR="00BF602E" w:rsidRPr="00BF602E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422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1A2BE2" w:rsidRPr="001A2BE2" w:rsidRDefault="001A2BE2" w:rsidP="001A2BE2">
            <w:pPr>
              <w:rPr>
                <w:bCs/>
              </w:rPr>
            </w:pPr>
            <w:r w:rsidRPr="001A2BE2">
              <w:rPr>
                <w:b/>
                <w:bCs/>
              </w:rPr>
              <w:t>1</w:t>
            </w:r>
            <w:r w:rsidRPr="001A2BE2">
              <w:rPr>
                <w:bCs/>
              </w:rPr>
              <w:t>.На</w:t>
            </w:r>
            <w:r>
              <w:rPr>
                <w:bCs/>
              </w:rPr>
              <w:t>значение и область применения металлорежущих станков.</w:t>
            </w:r>
          </w:p>
          <w:p w:rsidR="00BF602E" w:rsidRDefault="001A2BE2" w:rsidP="001A2BE2">
            <w:pPr>
              <w:rPr>
                <w:bCs/>
              </w:rPr>
            </w:pPr>
            <w:r w:rsidRPr="001A2BE2">
              <w:rPr>
                <w:bCs/>
              </w:rPr>
              <w:t>2. Принцип действия и классификация.</w:t>
            </w:r>
          </w:p>
          <w:p w:rsidR="00A54146" w:rsidRPr="001A2BE2" w:rsidRDefault="00A54146" w:rsidP="001A2BE2">
            <w:pPr>
              <w:rPr>
                <w:b/>
                <w:bCs/>
              </w:rPr>
            </w:pPr>
            <w:r>
              <w:rPr>
                <w:bCs/>
              </w:rPr>
              <w:t>3. Устройство станков.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731" w:type="pct"/>
            <w:gridSpan w:val="3"/>
            <w:vMerge w:val="restart"/>
          </w:tcPr>
          <w:p w:rsidR="00BF602E" w:rsidRDefault="00A54146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1.3 </w:t>
            </w:r>
          </w:p>
          <w:p w:rsidR="00A54146" w:rsidRPr="00A54146" w:rsidRDefault="00A54146" w:rsidP="00BF602E">
            <w:pPr>
              <w:rPr>
                <w:bCs/>
              </w:rPr>
            </w:pPr>
            <w:r w:rsidRPr="00A54146">
              <w:rPr>
                <w:bCs/>
              </w:rPr>
              <w:t>Токарные и строгальные станки.</w:t>
            </w: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1A2BE2" w:rsidRDefault="00BF602E" w:rsidP="00BF602E">
            <w:pPr>
              <w:rPr>
                <w:bCs/>
              </w:rPr>
            </w:pPr>
            <w:r w:rsidRPr="001A2BE2">
              <w:rPr>
                <w:bCs/>
              </w:rPr>
              <w:t>ОК1-ОК11, ПК</w:t>
            </w:r>
            <w:proofErr w:type="gramStart"/>
            <w:r w:rsidRPr="001A2BE2">
              <w:rPr>
                <w:bCs/>
              </w:rPr>
              <w:t>1</w:t>
            </w:r>
            <w:proofErr w:type="gramEnd"/>
            <w:r w:rsidRPr="001A2BE2">
              <w:rPr>
                <w:bCs/>
              </w:rPr>
              <w:t>.1-</w:t>
            </w:r>
          </w:p>
          <w:p w:rsidR="00BF602E" w:rsidRPr="008D4B08" w:rsidRDefault="008D4B08" w:rsidP="00BF602E">
            <w:pPr>
              <w:rPr>
                <w:bCs/>
              </w:rPr>
            </w:pPr>
            <w:r w:rsidRPr="008D4B08">
              <w:rPr>
                <w:bCs/>
              </w:rPr>
              <w:t>ПК</w:t>
            </w:r>
            <w:proofErr w:type="gramStart"/>
            <w:r w:rsidRPr="008D4B08">
              <w:rPr>
                <w:bCs/>
              </w:rPr>
              <w:t>1</w:t>
            </w:r>
            <w:proofErr w:type="gramEnd"/>
            <w:r w:rsidRPr="008D4B08">
              <w:rPr>
                <w:bCs/>
              </w:rPr>
              <w:t>.2, ПК1.3, ПК1.4.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025"/>
        </w:trPr>
        <w:tc>
          <w:tcPr>
            <w:tcW w:w="731" w:type="pct"/>
            <w:gridSpan w:val="3"/>
            <w:vMerge/>
          </w:tcPr>
          <w:p w:rsidR="00BF602E" w:rsidRPr="001A2BE2" w:rsidRDefault="00BF602E" w:rsidP="00BF602E">
            <w:pPr>
              <w:rPr>
                <w:b/>
                <w:bCs/>
              </w:rPr>
            </w:pPr>
          </w:p>
        </w:tc>
        <w:tc>
          <w:tcPr>
            <w:tcW w:w="3095" w:type="pct"/>
            <w:gridSpan w:val="5"/>
          </w:tcPr>
          <w:p w:rsidR="00A54146" w:rsidRPr="00A54146" w:rsidRDefault="00A54146" w:rsidP="00A54146">
            <w:pPr>
              <w:rPr>
                <w:bCs/>
              </w:rPr>
            </w:pPr>
            <w:r w:rsidRPr="00A54146">
              <w:rPr>
                <w:bCs/>
              </w:rPr>
              <w:t>1.Назначение и об</w:t>
            </w:r>
            <w:r>
              <w:rPr>
                <w:bCs/>
              </w:rPr>
              <w:t xml:space="preserve">ласть применения токарных и строгальных </w:t>
            </w:r>
            <w:r w:rsidRPr="00A54146">
              <w:rPr>
                <w:bCs/>
              </w:rPr>
              <w:t>станков.</w:t>
            </w:r>
          </w:p>
          <w:p w:rsidR="00A54146" w:rsidRPr="00A54146" w:rsidRDefault="00A54146" w:rsidP="00A54146">
            <w:pPr>
              <w:rPr>
                <w:bCs/>
              </w:rPr>
            </w:pPr>
            <w:r w:rsidRPr="00A54146">
              <w:rPr>
                <w:bCs/>
              </w:rPr>
              <w:t>2. Принцип действия и классификация.</w:t>
            </w:r>
          </w:p>
          <w:p w:rsidR="00BF602E" w:rsidRDefault="00A54146" w:rsidP="00A54146">
            <w:pPr>
              <w:rPr>
                <w:bCs/>
              </w:rPr>
            </w:pPr>
            <w:r w:rsidRPr="00A54146">
              <w:rPr>
                <w:bCs/>
              </w:rPr>
              <w:t>3. Устройство станков.</w:t>
            </w:r>
          </w:p>
          <w:p w:rsidR="00A54146" w:rsidRPr="001A2BE2" w:rsidRDefault="00A54146" w:rsidP="00A54146">
            <w:pPr>
              <w:rPr>
                <w:b/>
                <w:bCs/>
              </w:rPr>
            </w:pP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1A2BE2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1" w:type="pct"/>
            <w:gridSpan w:val="3"/>
            <w:vMerge w:val="restart"/>
          </w:tcPr>
          <w:p w:rsidR="00BF602E" w:rsidRPr="001A2BE2" w:rsidRDefault="00BF602E" w:rsidP="00BF602E">
            <w:pPr>
              <w:rPr>
                <w:b/>
                <w:bCs/>
              </w:rPr>
            </w:pPr>
            <w:r w:rsidRPr="001A2BE2">
              <w:rPr>
                <w:b/>
                <w:bCs/>
              </w:rPr>
              <w:t xml:space="preserve">Тема 1.4 </w:t>
            </w:r>
          </w:p>
          <w:p w:rsidR="00BF602E" w:rsidRPr="008D4B08" w:rsidRDefault="008D4B08" w:rsidP="00BF602E">
            <w:pPr>
              <w:rPr>
                <w:bCs/>
              </w:rPr>
            </w:pPr>
            <w:r>
              <w:rPr>
                <w:bCs/>
              </w:rPr>
              <w:lastRenderedPageBreak/>
              <w:t>Шлифовальные и агрегатные станки.</w:t>
            </w: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BF602E" w:rsidRPr="001A2BE2" w:rsidRDefault="00BF602E" w:rsidP="00BF602E">
            <w:pPr>
              <w:rPr>
                <w:bCs/>
              </w:rPr>
            </w:pPr>
            <w:r w:rsidRPr="001A2BE2">
              <w:rPr>
                <w:bCs/>
              </w:rPr>
              <w:lastRenderedPageBreak/>
              <w:t>ОК1-</w:t>
            </w:r>
            <w:r w:rsidRPr="001A2BE2">
              <w:rPr>
                <w:bCs/>
              </w:rPr>
              <w:lastRenderedPageBreak/>
              <w:t>ОК11, ПК</w:t>
            </w:r>
            <w:proofErr w:type="gramStart"/>
            <w:r w:rsidRPr="001A2BE2">
              <w:rPr>
                <w:bCs/>
              </w:rPr>
              <w:t>1</w:t>
            </w:r>
            <w:proofErr w:type="gramEnd"/>
            <w:r w:rsidRPr="001A2BE2">
              <w:rPr>
                <w:bCs/>
              </w:rPr>
              <w:t>.1-ПК1.2, ПК1.3, ПК1.4.</w:t>
            </w:r>
          </w:p>
          <w:p w:rsidR="00BF602E" w:rsidRPr="001A2BE2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70"/>
        </w:trPr>
        <w:tc>
          <w:tcPr>
            <w:tcW w:w="731" w:type="pct"/>
            <w:gridSpan w:val="3"/>
            <w:vMerge/>
          </w:tcPr>
          <w:p w:rsidR="00BF602E" w:rsidRPr="001A2BE2" w:rsidRDefault="00BF602E" w:rsidP="00BF602E">
            <w:pPr>
              <w:rPr>
                <w:b/>
                <w:bCs/>
              </w:rPr>
            </w:pPr>
          </w:p>
        </w:tc>
        <w:tc>
          <w:tcPr>
            <w:tcW w:w="3095" w:type="pct"/>
            <w:gridSpan w:val="5"/>
          </w:tcPr>
          <w:p w:rsidR="008D4B08" w:rsidRPr="008D4B08" w:rsidRDefault="008D4B08" w:rsidP="008D4B08">
            <w:pPr>
              <w:rPr>
                <w:bCs/>
              </w:rPr>
            </w:pPr>
            <w:r w:rsidRPr="008D4B08">
              <w:rPr>
                <w:bCs/>
              </w:rPr>
              <w:t>1.Назначение и область п</w:t>
            </w:r>
            <w:r>
              <w:rPr>
                <w:bCs/>
              </w:rPr>
              <w:t xml:space="preserve">рименения шлифовальных и агрегатных </w:t>
            </w:r>
            <w:r w:rsidRPr="008D4B08">
              <w:rPr>
                <w:bCs/>
              </w:rPr>
              <w:t xml:space="preserve"> станков.</w:t>
            </w:r>
          </w:p>
          <w:p w:rsidR="008D4B08" w:rsidRPr="008D4B08" w:rsidRDefault="008D4B08" w:rsidP="008D4B08">
            <w:pPr>
              <w:rPr>
                <w:bCs/>
              </w:rPr>
            </w:pPr>
            <w:r w:rsidRPr="008D4B08">
              <w:rPr>
                <w:bCs/>
              </w:rPr>
              <w:t>2. Принцип действия и классификация.</w:t>
            </w:r>
          </w:p>
          <w:p w:rsidR="00BF602E" w:rsidRPr="001A2BE2" w:rsidRDefault="008D4B08" w:rsidP="008D4B08">
            <w:pPr>
              <w:rPr>
                <w:bCs/>
              </w:rPr>
            </w:pPr>
            <w:r w:rsidRPr="008D4B08">
              <w:rPr>
                <w:bCs/>
              </w:rPr>
              <w:t>3. Устройство станков.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1A2BE2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80"/>
        </w:trPr>
        <w:tc>
          <w:tcPr>
            <w:tcW w:w="731" w:type="pct"/>
            <w:gridSpan w:val="3"/>
            <w:vMerge w:val="restart"/>
          </w:tcPr>
          <w:p w:rsidR="00BF602E" w:rsidRDefault="005F5705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1.5 </w:t>
            </w:r>
          </w:p>
          <w:p w:rsidR="005F5705" w:rsidRDefault="005F5705" w:rsidP="00BF602E">
            <w:pPr>
              <w:rPr>
                <w:bCs/>
              </w:rPr>
            </w:pPr>
            <w:r w:rsidRPr="005F5705">
              <w:rPr>
                <w:bCs/>
              </w:rPr>
              <w:t>Электрооборудование группы металлообрабатывающих станков.</w:t>
            </w:r>
          </w:p>
          <w:p w:rsidR="005F5705" w:rsidRPr="005F5705" w:rsidRDefault="005F5705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BF602E" w:rsidRPr="001A2BE2" w:rsidRDefault="00BF602E" w:rsidP="00BF602E">
            <w:pPr>
              <w:rPr>
                <w:bCs/>
              </w:rPr>
            </w:pPr>
            <w:r w:rsidRPr="001A2BE2">
              <w:rPr>
                <w:bCs/>
              </w:rPr>
              <w:t>ОК1-ОК11, ПК</w:t>
            </w:r>
            <w:proofErr w:type="gramStart"/>
            <w:r w:rsidRPr="001A2BE2">
              <w:rPr>
                <w:bCs/>
              </w:rPr>
              <w:t>1</w:t>
            </w:r>
            <w:proofErr w:type="gramEnd"/>
            <w:r w:rsidRPr="001A2BE2">
              <w:rPr>
                <w:bCs/>
              </w:rPr>
              <w:t>.1-ПК1.2, ПК1.3, ПК1.4.</w:t>
            </w:r>
          </w:p>
          <w:p w:rsidR="00BF602E" w:rsidRPr="001A2BE2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684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5F5705" w:rsidP="00BF602E">
            <w:pPr>
              <w:rPr>
                <w:bCs/>
              </w:rPr>
            </w:pPr>
            <w:r>
              <w:rPr>
                <w:bCs/>
              </w:rPr>
              <w:t>Электрооборудование, применяемое в  металлообрабатывающих станках.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453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/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843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5F5705" w:rsidP="00BF602E">
            <w:pPr>
              <w:rPr>
                <w:bCs/>
              </w:rPr>
            </w:pPr>
            <w:r>
              <w:rPr>
                <w:bCs/>
              </w:rPr>
              <w:t>Оборудование защиты, применяемое в металлообрабатывающих станках.</w:t>
            </w:r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Cs/>
                <w:i/>
              </w:rPr>
            </w:pPr>
            <w:r w:rsidRPr="00BF602E">
              <w:rPr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20"/>
        </w:trPr>
        <w:tc>
          <w:tcPr>
            <w:tcW w:w="731" w:type="pct"/>
            <w:gridSpan w:val="3"/>
            <w:vMerge w:val="restart"/>
          </w:tcPr>
          <w:p w:rsidR="00BF602E" w:rsidRDefault="00BF602E" w:rsidP="00BF602E">
            <w:pPr>
              <w:rPr>
                <w:b/>
                <w:bCs/>
              </w:rPr>
            </w:pPr>
            <w:r w:rsidRPr="0097416B">
              <w:rPr>
                <w:b/>
                <w:bCs/>
              </w:rPr>
              <w:t xml:space="preserve">Тема 1.6 </w:t>
            </w:r>
          </w:p>
          <w:p w:rsidR="0097416B" w:rsidRPr="0097416B" w:rsidRDefault="0097416B" w:rsidP="00BF602E">
            <w:pPr>
              <w:rPr>
                <w:bCs/>
              </w:rPr>
            </w:pPr>
            <w:r w:rsidRPr="0097416B">
              <w:rPr>
                <w:bCs/>
              </w:rPr>
              <w:t>Электрооборудование деревообрабатывающих станков.</w:t>
            </w:r>
          </w:p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/>
                <w:bCs/>
              </w:rPr>
            </w:pPr>
            <w:r w:rsidRPr="001A2B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BF602E" w:rsidRPr="0097416B" w:rsidRDefault="00BF602E" w:rsidP="00BF602E">
            <w:pPr>
              <w:rPr>
                <w:bCs/>
              </w:rPr>
            </w:pPr>
            <w:r w:rsidRPr="0097416B">
              <w:rPr>
                <w:bCs/>
              </w:rPr>
              <w:t>ОК1-ОК11, ПК</w:t>
            </w:r>
            <w:proofErr w:type="gramStart"/>
            <w:r w:rsidRPr="0097416B">
              <w:rPr>
                <w:bCs/>
              </w:rPr>
              <w:t>1</w:t>
            </w:r>
            <w:proofErr w:type="gramEnd"/>
            <w:r w:rsidRPr="0097416B">
              <w:rPr>
                <w:bCs/>
              </w:rPr>
              <w:t>.1-ПК1.2, ПК1.3, ПК1.4.</w:t>
            </w:r>
          </w:p>
          <w:p w:rsidR="00BF602E" w:rsidRPr="0097416B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76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Pr="0097416B" w:rsidRDefault="0097416B" w:rsidP="00BF602E">
            <w:pPr>
              <w:rPr>
                <w:bCs/>
              </w:rPr>
            </w:pPr>
            <w:r w:rsidRPr="0097416B">
              <w:rPr>
                <w:bCs/>
              </w:rPr>
              <w:t>Электрообо</w:t>
            </w:r>
            <w:r>
              <w:rPr>
                <w:bCs/>
              </w:rPr>
              <w:t>рудование, применяемое в  дерев</w:t>
            </w:r>
            <w:r w:rsidRPr="0097416B">
              <w:rPr>
                <w:bCs/>
              </w:rPr>
              <w:t>ообрабатывающих станках.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97416B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18"/>
        </w:trPr>
        <w:tc>
          <w:tcPr>
            <w:tcW w:w="731" w:type="pct"/>
            <w:gridSpan w:val="3"/>
            <w:vMerge w:val="restart"/>
          </w:tcPr>
          <w:p w:rsidR="00BF602E" w:rsidRPr="0097416B" w:rsidRDefault="00BF602E" w:rsidP="00BF602E">
            <w:pPr>
              <w:rPr>
                <w:b/>
                <w:bCs/>
              </w:rPr>
            </w:pPr>
            <w:r w:rsidRPr="0097416B">
              <w:rPr>
                <w:b/>
                <w:bCs/>
              </w:rPr>
              <w:t>Тема 1.7</w:t>
            </w:r>
          </w:p>
          <w:p w:rsidR="00BF602E" w:rsidRPr="0097416B" w:rsidRDefault="00E90D93" w:rsidP="00BF602E">
            <w:pPr>
              <w:rPr>
                <w:bCs/>
              </w:rPr>
            </w:pPr>
            <w:r>
              <w:rPr>
                <w:bCs/>
              </w:rPr>
              <w:t>Привод  металлообрабатывающих станков.</w:t>
            </w:r>
          </w:p>
          <w:p w:rsidR="00BF602E" w:rsidRPr="0097416B" w:rsidRDefault="00BF602E" w:rsidP="00BF602E">
            <w:pPr>
              <w:rPr>
                <w:b/>
                <w:bCs/>
              </w:rPr>
            </w:pPr>
            <w:r w:rsidRPr="0097416B">
              <w:rPr>
                <w:b/>
                <w:bCs/>
              </w:rPr>
              <w:t xml:space="preserve"> 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/>
                <w:bCs/>
              </w:rPr>
            </w:pPr>
            <w:r w:rsidRPr="001A2B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BF602E" w:rsidRPr="0097416B" w:rsidRDefault="00BF602E" w:rsidP="00BF602E">
            <w:pPr>
              <w:rPr>
                <w:b/>
                <w:bCs/>
              </w:rPr>
            </w:pPr>
            <w:r w:rsidRPr="0097416B">
              <w:rPr>
                <w:bCs/>
              </w:rPr>
              <w:t>ОК1-ОК11, ПК</w:t>
            </w:r>
            <w:proofErr w:type="gramStart"/>
            <w:r w:rsidRPr="0097416B">
              <w:rPr>
                <w:bCs/>
              </w:rPr>
              <w:t>1</w:t>
            </w:r>
            <w:proofErr w:type="gramEnd"/>
            <w:r w:rsidRPr="0097416B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402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Pr="00E90D93" w:rsidRDefault="009D2FF8" w:rsidP="00E90D93">
            <w:pPr>
              <w:rPr>
                <w:bCs/>
              </w:rPr>
            </w:pPr>
            <w:r>
              <w:rPr>
                <w:bCs/>
              </w:rPr>
              <w:t xml:space="preserve"> Устройство приводов металлообрабатывающих станков.</w:t>
            </w:r>
          </w:p>
          <w:p w:rsidR="00BF602E" w:rsidRPr="007741FA" w:rsidRDefault="007741FA" w:rsidP="00BF602E">
            <w:pPr>
              <w:rPr>
                <w:bCs/>
              </w:rPr>
            </w:pPr>
            <w:r w:rsidRPr="007741FA">
              <w:rPr>
                <w:bCs/>
              </w:rPr>
              <w:t>Приводные двигатели, применяемые в станках.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97416B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96"/>
        </w:trPr>
        <w:tc>
          <w:tcPr>
            <w:tcW w:w="731" w:type="pct"/>
            <w:gridSpan w:val="3"/>
            <w:vMerge w:val="restart"/>
          </w:tcPr>
          <w:p w:rsidR="00BF602E" w:rsidRPr="0097416B" w:rsidRDefault="00BF602E" w:rsidP="00BF602E">
            <w:pPr>
              <w:rPr>
                <w:b/>
                <w:bCs/>
                <w:iCs/>
              </w:rPr>
            </w:pPr>
            <w:r w:rsidRPr="0097416B">
              <w:rPr>
                <w:b/>
                <w:bCs/>
                <w:iCs/>
              </w:rPr>
              <w:t>Тема 1.8</w:t>
            </w:r>
          </w:p>
          <w:p w:rsidR="00BF602E" w:rsidRPr="00BF602E" w:rsidRDefault="007741FA" w:rsidP="00BF602E">
            <w:pPr>
              <w:rPr>
                <w:bCs/>
                <w:i/>
                <w:iCs/>
              </w:rPr>
            </w:pPr>
            <w:r w:rsidRPr="007741FA">
              <w:rPr>
                <w:bCs/>
                <w:iCs/>
              </w:rPr>
              <w:t>Привод  металлообрабатывающих станков.</w:t>
            </w: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/>
                <w:bCs/>
                <w:iCs/>
              </w:rPr>
            </w:pPr>
            <w:r w:rsidRPr="001A2B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97416B" w:rsidRDefault="00BF602E" w:rsidP="00BF602E">
            <w:pPr>
              <w:rPr>
                <w:bCs/>
                <w:iCs/>
              </w:rPr>
            </w:pPr>
            <w:r w:rsidRPr="0097416B">
              <w:rPr>
                <w:bCs/>
              </w:rPr>
              <w:t>ОК1-ОК11, ПК</w:t>
            </w:r>
            <w:proofErr w:type="gramStart"/>
            <w:r w:rsidRPr="0097416B">
              <w:rPr>
                <w:bCs/>
              </w:rPr>
              <w:t>1</w:t>
            </w:r>
            <w:proofErr w:type="gramEnd"/>
            <w:r w:rsidRPr="0097416B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140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  <w:iCs/>
              </w:rPr>
            </w:pPr>
          </w:p>
        </w:tc>
        <w:tc>
          <w:tcPr>
            <w:tcW w:w="3095" w:type="pct"/>
            <w:gridSpan w:val="5"/>
          </w:tcPr>
          <w:p w:rsidR="001039EC" w:rsidRPr="001039EC" w:rsidRDefault="001039EC" w:rsidP="001039EC">
            <w:pPr>
              <w:rPr>
                <w:bCs/>
                <w:iCs/>
              </w:rPr>
            </w:pPr>
            <w:r w:rsidRPr="001039EC">
              <w:rPr>
                <w:bCs/>
                <w:iCs/>
              </w:rPr>
              <w:t>Устройство приводов металлообрабатывающих</w:t>
            </w:r>
            <w:r w:rsidRPr="001039EC">
              <w:rPr>
                <w:b/>
                <w:bCs/>
                <w:iCs/>
              </w:rPr>
              <w:t xml:space="preserve"> </w:t>
            </w:r>
            <w:r w:rsidRPr="001039EC">
              <w:rPr>
                <w:bCs/>
                <w:iCs/>
              </w:rPr>
              <w:t>станков.</w:t>
            </w:r>
          </w:p>
          <w:p w:rsidR="00BF602E" w:rsidRPr="001A2BE2" w:rsidRDefault="001039EC" w:rsidP="001039EC">
            <w:pPr>
              <w:rPr>
                <w:b/>
                <w:bCs/>
                <w:iCs/>
              </w:rPr>
            </w:pPr>
            <w:r w:rsidRPr="001039EC">
              <w:rPr>
                <w:bCs/>
                <w:iCs/>
              </w:rPr>
              <w:t>Приводные двигатели, применяемые в станках.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029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  <w:iCs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/>
                <w:bCs/>
                <w:iCs/>
              </w:rPr>
            </w:pP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731" w:type="pct"/>
            <w:gridSpan w:val="3"/>
            <w:vMerge w:val="restart"/>
          </w:tcPr>
          <w:p w:rsidR="003C6317" w:rsidRDefault="00BF602E" w:rsidP="00BF602E">
            <w:pPr>
              <w:rPr>
                <w:b/>
                <w:bCs/>
                <w:iCs/>
              </w:rPr>
            </w:pPr>
            <w:r w:rsidRPr="003C6317">
              <w:rPr>
                <w:b/>
                <w:bCs/>
              </w:rPr>
              <w:t>Тема 1.9</w:t>
            </w:r>
            <w:r w:rsidR="003C6317" w:rsidRPr="003C6317">
              <w:rPr>
                <w:b/>
                <w:bCs/>
              </w:rPr>
              <w:t xml:space="preserve"> </w:t>
            </w:r>
          </w:p>
          <w:p w:rsidR="003C6317" w:rsidRPr="003C6317" w:rsidRDefault="008C6478" w:rsidP="003C6317">
            <w:r>
              <w:t>Выбор приводных двигателей станков.</w:t>
            </w:r>
          </w:p>
          <w:p w:rsidR="003C6317" w:rsidRDefault="003C6317" w:rsidP="003C6317"/>
          <w:p w:rsidR="00BF602E" w:rsidRPr="003C6317" w:rsidRDefault="00BF602E" w:rsidP="003C6317">
            <w:pPr>
              <w:jc w:val="center"/>
            </w:pP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/>
                <w:bCs/>
                <w:iCs/>
              </w:rPr>
            </w:pPr>
            <w:r w:rsidRPr="001A2B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3C6317" w:rsidRDefault="00BF602E" w:rsidP="00BF602E">
            <w:pPr>
              <w:rPr>
                <w:bCs/>
                <w:iCs/>
              </w:rPr>
            </w:pPr>
            <w:r w:rsidRPr="003C6317">
              <w:rPr>
                <w:bCs/>
              </w:rPr>
              <w:t>ОК1-ОК11, ПК</w:t>
            </w:r>
            <w:proofErr w:type="gramStart"/>
            <w:r w:rsidRPr="003C6317">
              <w:rPr>
                <w:bCs/>
              </w:rPr>
              <w:t>1</w:t>
            </w:r>
            <w:proofErr w:type="gramEnd"/>
            <w:r w:rsidRPr="003C6317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716"/>
        </w:trPr>
        <w:tc>
          <w:tcPr>
            <w:tcW w:w="731" w:type="pct"/>
            <w:gridSpan w:val="3"/>
            <w:vMerge/>
          </w:tcPr>
          <w:p w:rsidR="00BF602E" w:rsidRPr="003C6317" w:rsidRDefault="00BF602E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8C6478" w:rsidP="00BF602E">
            <w:pPr>
              <w:rPr>
                <w:b/>
                <w:bCs/>
                <w:iCs/>
              </w:rPr>
            </w:pPr>
            <w:r>
              <w:rPr>
                <w:bCs/>
              </w:rPr>
              <w:t>Требования, предъявляемые к приводным двигателям станков. Типы двигателей, применяемые в приводах станков.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3C6317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408"/>
        </w:trPr>
        <w:tc>
          <w:tcPr>
            <w:tcW w:w="731" w:type="pct"/>
            <w:gridSpan w:val="3"/>
            <w:vMerge w:val="restart"/>
          </w:tcPr>
          <w:p w:rsidR="00BF602E" w:rsidRDefault="00BF602E" w:rsidP="00BF602E">
            <w:pPr>
              <w:rPr>
                <w:b/>
                <w:bCs/>
              </w:rPr>
            </w:pPr>
            <w:r w:rsidRPr="00B10508">
              <w:rPr>
                <w:b/>
                <w:bCs/>
              </w:rPr>
              <w:t xml:space="preserve">Тема </w:t>
            </w:r>
            <w:r w:rsidR="00B10508" w:rsidRPr="00B10508">
              <w:rPr>
                <w:b/>
                <w:bCs/>
              </w:rPr>
              <w:t>1.10</w:t>
            </w:r>
          </w:p>
          <w:p w:rsidR="00B10508" w:rsidRPr="00B10508" w:rsidRDefault="00B10508" w:rsidP="00BF602E">
            <w:pPr>
              <w:rPr>
                <w:bCs/>
                <w:iCs/>
              </w:rPr>
            </w:pPr>
            <w:r w:rsidRPr="00B10508">
              <w:rPr>
                <w:bCs/>
              </w:rPr>
              <w:lastRenderedPageBreak/>
              <w:t>Требования, предъявляемые к приводам станков.</w:t>
            </w:r>
          </w:p>
        </w:tc>
        <w:tc>
          <w:tcPr>
            <w:tcW w:w="3095" w:type="pct"/>
            <w:gridSpan w:val="5"/>
          </w:tcPr>
          <w:p w:rsidR="00BF602E" w:rsidRPr="001A2BE2" w:rsidRDefault="00BF602E" w:rsidP="00BF602E">
            <w:pPr>
              <w:rPr>
                <w:b/>
                <w:bCs/>
                <w:iCs/>
              </w:rPr>
            </w:pPr>
            <w:r w:rsidRPr="001A2BE2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3C6317" w:rsidRDefault="00BF602E" w:rsidP="00BF602E">
            <w:pPr>
              <w:rPr>
                <w:bCs/>
                <w:iCs/>
              </w:rPr>
            </w:pPr>
            <w:r w:rsidRPr="003C6317">
              <w:rPr>
                <w:bCs/>
              </w:rPr>
              <w:t>ОК1-</w:t>
            </w:r>
            <w:r w:rsidRPr="003C6317">
              <w:rPr>
                <w:bCs/>
              </w:rPr>
              <w:lastRenderedPageBreak/>
              <w:t>ОК11, ПК</w:t>
            </w:r>
            <w:proofErr w:type="gramStart"/>
            <w:r w:rsidRPr="003C6317">
              <w:rPr>
                <w:bCs/>
              </w:rPr>
              <w:t>1</w:t>
            </w:r>
            <w:proofErr w:type="gramEnd"/>
            <w:r w:rsidRPr="003C6317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057"/>
        </w:trPr>
        <w:tc>
          <w:tcPr>
            <w:tcW w:w="731" w:type="pct"/>
            <w:gridSpan w:val="3"/>
            <w:vMerge/>
          </w:tcPr>
          <w:p w:rsidR="00BF602E" w:rsidRPr="003C6317" w:rsidRDefault="00BF602E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BF602E" w:rsidRPr="001A2BE2" w:rsidRDefault="00B10508" w:rsidP="00BF602E">
            <w:pPr>
              <w:rPr>
                <w:bCs/>
              </w:rPr>
            </w:pPr>
            <w:r>
              <w:rPr>
                <w:bCs/>
              </w:rPr>
              <w:t xml:space="preserve">1.Ситемы приводов, </w:t>
            </w:r>
            <w:proofErr w:type="gramStart"/>
            <w:r>
              <w:rPr>
                <w:bCs/>
              </w:rPr>
              <w:t>применяемые</w:t>
            </w:r>
            <w:proofErr w:type="gramEnd"/>
            <w:r>
              <w:rPr>
                <w:bCs/>
              </w:rPr>
              <w:t xml:space="preserve"> в станках.</w:t>
            </w:r>
          </w:p>
          <w:p w:rsidR="00BF602E" w:rsidRPr="001A2BE2" w:rsidRDefault="00B10508" w:rsidP="00BF602E">
            <w:pPr>
              <w:rPr>
                <w:b/>
                <w:bCs/>
                <w:iCs/>
              </w:rPr>
            </w:pPr>
            <w:r>
              <w:rPr>
                <w:bCs/>
              </w:rPr>
              <w:t xml:space="preserve"> 2. Основные требования к электроприводу главного движения.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3C6317" w:rsidRDefault="00BF602E" w:rsidP="00BF602E">
            <w:pPr>
              <w:rPr>
                <w:bCs/>
              </w:rPr>
            </w:pPr>
          </w:p>
        </w:tc>
      </w:tr>
      <w:tr w:rsidR="00CE75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94"/>
        </w:trPr>
        <w:tc>
          <w:tcPr>
            <w:tcW w:w="731" w:type="pct"/>
            <w:gridSpan w:val="3"/>
            <w:vMerge w:val="restart"/>
          </w:tcPr>
          <w:p w:rsidR="00CE751F" w:rsidRDefault="00CE751F" w:rsidP="00BF602E">
            <w:pPr>
              <w:rPr>
                <w:b/>
                <w:bCs/>
              </w:rPr>
            </w:pPr>
            <w:r w:rsidRPr="00B10508">
              <w:rPr>
                <w:b/>
                <w:bCs/>
              </w:rPr>
              <w:lastRenderedPageBreak/>
              <w:t xml:space="preserve">Тема 1.11 </w:t>
            </w:r>
          </w:p>
          <w:p w:rsidR="00CE751F" w:rsidRPr="00B10508" w:rsidRDefault="00CE751F" w:rsidP="00BF602E">
            <w:pPr>
              <w:rPr>
                <w:bCs/>
                <w:iCs/>
              </w:rPr>
            </w:pPr>
            <w:r w:rsidRPr="00B10508">
              <w:rPr>
                <w:bCs/>
                <w:iCs/>
              </w:rPr>
              <w:t>Требования, предъявляемые  к приводам станков.</w:t>
            </w:r>
          </w:p>
        </w:tc>
        <w:tc>
          <w:tcPr>
            <w:tcW w:w="3095" w:type="pct"/>
            <w:gridSpan w:val="5"/>
          </w:tcPr>
          <w:p w:rsidR="00CE751F" w:rsidRPr="001A2BE2" w:rsidRDefault="00CE751F" w:rsidP="00BF602E">
            <w:pPr>
              <w:rPr>
                <w:b/>
                <w:bCs/>
                <w:iCs/>
              </w:rPr>
            </w:pPr>
            <w:r w:rsidRPr="001A2B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CE751F" w:rsidRPr="00BF602E" w:rsidRDefault="00CE751F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CE751F" w:rsidRPr="003C6317" w:rsidRDefault="00CE751F" w:rsidP="00BF602E">
            <w:pPr>
              <w:rPr>
                <w:bCs/>
                <w:iCs/>
              </w:rPr>
            </w:pPr>
            <w:r w:rsidRPr="003C6317">
              <w:rPr>
                <w:bCs/>
              </w:rPr>
              <w:t>ОК1-ОК11, ПК</w:t>
            </w:r>
            <w:proofErr w:type="gramStart"/>
            <w:r w:rsidRPr="003C6317">
              <w:rPr>
                <w:bCs/>
              </w:rPr>
              <w:t>1</w:t>
            </w:r>
            <w:proofErr w:type="gramEnd"/>
            <w:r w:rsidRPr="003C6317">
              <w:rPr>
                <w:bCs/>
              </w:rPr>
              <w:t>.1-ПК1.2, ПК1.3, ПК1.4</w:t>
            </w:r>
          </w:p>
        </w:tc>
      </w:tr>
      <w:tr w:rsidR="00CE75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841"/>
        </w:trPr>
        <w:tc>
          <w:tcPr>
            <w:tcW w:w="731" w:type="pct"/>
            <w:gridSpan w:val="3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CE751F" w:rsidRDefault="00CE751F" w:rsidP="00B10508">
            <w:pPr>
              <w:rPr>
                <w:bCs/>
              </w:rPr>
            </w:pPr>
            <w:r>
              <w:rPr>
                <w:bCs/>
              </w:rPr>
              <w:t>1.Регулирование скорости приводных двигателей станков.</w:t>
            </w:r>
          </w:p>
          <w:p w:rsidR="00CE751F" w:rsidRPr="00B10508" w:rsidRDefault="00CE751F" w:rsidP="00B10508">
            <w:pPr>
              <w:rPr>
                <w:bCs/>
              </w:rPr>
            </w:pPr>
            <w:r>
              <w:rPr>
                <w:bCs/>
              </w:rPr>
              <w:t>2. Тип электропривода в зависимости от главного движения и подачи станка.</w:t>
            </w:r>
          </w:p>
        </w:tc>
        <w:tc>
          <w:tcPr>
            <w:tcW w:w="572" w:type="pct"/>
            <w:gridSpan w:val="2"/>
            <w:vMerge/>
          </w:tcPr>
          <w:p w:rsidR="00CE751F" w:rsidRPr="00BF602E" w:rsidRDefault="00CE751F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</w:tr>
      <w:tr w:rsidR="00CE75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731" w:type="pct"/>
            <w:gridSpan w:val="3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CE751F" w:rsidRPr="001A2BE2" w:rsidRDefault="00CE751F" w:rsidP="00BF602E">
            <w:pPr>
              <w:rPr>
                <w:b/>
                <w:bCs/>
                <w:iCs/>
              </w:rPr>
            </w:pPr>
            <w:r w:rsidRPr="001A2BE2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CE751F" w:rsidRPr="00CE751F" w:rsidRDefault="00341043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2" w:type="pct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</w:tr>
      <w:tr w:rsidR="00CE75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37"/>
        </w:trPr>
        <w:tc>
          <w:tcPr>
            <w:tcW w:w="731" w:type="pct"/>
            <w:gridSpan w:val="3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B87E1A" w:rsidRDefault="00CE751F" w:rsidP="00BF602E">
            <w:pPr>
              <w:rPr>
                <w:bCs/>
              </w:rPr>
            </w:pPr>
            <w:r>
              <w:rPr>
                <w:bCs/>
              </w:rPr>
              <w:t>Практическая работа №1. По теме «Выбор электропривода</w:t>
            </w:r>
          </w:p>
          <w:p w:rsidR="00B87E1A" w:rsidRPr="001A2BE2" w:rsidRDefault="00CE751F" w:rsidP="00BF602E">
            <w:pPr>
              <w:rPr>
                <w:b/>
                <w:bCs/>
                <w:iCs/>
              </w:rPr>
            </w:pPr>
            <w:r>
              <w:rPr>
                <w:bCs/>
              </w:rPr>
              <w:t xml:space="preserve"> для станков</w:t>
            </w:r>
            <w:r w:rsidRPr="001A2BE2">
              <w:rPr>
                <w:bCs/>
              </w:rPr>
              <w:t>»</w:t>
            </w:r>
          </w:p>
        </w:tc>
        <w:tc>
          <w:tcPr>
            <w:tcW w:w="572" w:type="pct"/>
            <w:gridSpan w:val="2"/>
          </w:tcPr>
          <w:p w:rsidR="00CE751F" w:rsidRPr="00CE751F" w:rsidRDefault="00CE751F" w:rsidP="00BF602E">
            <w:pPr>
              <w:rPr>
                <w:b/>
                <w:bCs/>
              </w:rPr>
            </w:pPr>
            <w:r w:rsidRPr="00CE751F"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</w:tr>
      <w:tr w:rsidR="00341043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662"/>
        </w:trPr>
        <w:tc>
          <w:tcPr>
            <w:tcW w:w="731" w:type="pct"/>
            <w:gridSpan w:val="3"/>
            <w:vMerge/>
          </w:tcPr>
          <w:p w:rsidR="00341043" w:rsidRPr="003C6317" w:rsidRDefault="00341043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341043" w:rsidRDefault="00341043" w:rsidP="00341043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№2 Расчет и выбор приводного двигателя токарной установки. </w:t>
            </w:r>
          </w:p>
        </w:tc>
        <w:tc>
          <w:tcPr>
            <w:tcW w:w="572" w:type="pct"/>
            <w:gridSpan w:val="2"/>
          </w:tcPr>
          <w:p w:rsidR="00341043" w:rsidRPr="00CE751F" w:rsidRDefault="00341043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341043" w:rsidRPr="003C6317" w:rsidRDefault="00341043" w:rsidP="00BF602E">
            <w:pPr>
              <w:rPr>
                <w:bCs/>
              </w:rPr>
            </w:pPr>
          </w:p>
        </w:tc>
      </w:tr>
      <w:tr w:rsidR="00CE75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731" w:type="pct"/>
            <w:gridSpan w:val="3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CE751F" w:rsidRDefault="00CE751F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№1 По теме « Схема электропривода фрезерного станка</w:t>
            </w:r>
            <w:proofErr w:type="gramStart"/>
            <w:r>
              <w:rPr>
                <w:bCs/>
              </w:rPr>
              <w:t>.»</w:t>
            </w:r>
            <w:proofErr w:type="gramEnd"/>
          </w:p>
        </w:tc>
        <w:tc>
          <w:tcPr>
            <w:tcW w:w="572" w:type="pct"/>
            <w:gridSpan w:val="2"/>
          </w:tcPr>
          <w:p w:rsidR="00CE751F" w:rsidRPr="00CE751F" w:rsidRDefault="00CE751F" w:rsidP="00BF602E">
            <w:pPr>
              <w:rPr>
                <w:b/>
                <w:bCs/>
              </w:rPr>
            </w:pPr>
            <w:r w:rsidRPr="00CE751F"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</w:tr>
      <w:tr w:rsidR="00CE75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67"/>
        </w:trPr>
        <w:tc>
          <w:tcPr>
            <w:tcW w:w="731" w:type="pct"/>
            <w:gridSpan w:val="3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  <w:tc>
          <w:tcPr>
            <w:tcW w:w="3095" w:type="pct"/>
            <w:gridSpan w:val="5"/>
          </w:tcPr>
          <w:p w:rsidR="00CE751F" w:rsidRDefault="00CE751F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2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 Принципиальная электрическая  схема управления приводом агрегатного станка»</w:t>
            </w:r>
          </w:p>
        </w:tc>
        <w:tc>
          <w:tcPr>
            <w:tcW w:w="572" w:type="pct"/>
            <w:gridSpan w:val="2"/>
          </w:tcPr>
          <w:p w:rsidR="00CE751F" w:rsidRPr="00CE751F" w:rsidRDefault="00CE751F" w:rsidP="00BF602E">
            <w:pPr>
              <w:rPr>
                <w:b/>
                <w:bCs/>
              </w:rPr>
            </w:pPr>
            <w:r w:rsidRPr="00CE751F"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CE751F" w:rsidRPr="003C6317" w:rsidRDefault="00CE751F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3826" w:type="pct"/>
            <w:gridSpan w:val="8"/>
          </w:tcPr>
          <w:p w:rsidR="00BF602E" w:rsidRPr="00E936F1" w:rsidRDefault="00E936F1" w:rsidP="00BF602E">
            <w:pPr>
              <w:rPr>
                <w:b/>
                <w:bCs/>
              </w:rPr>
            </w:pPr>
            <w:r w:rsidRPr="00E936F1">
              <w:rPr>
                <w:b/>
                <w:bCs/>
                <w:iCs/>
              </w:rPr>
              <w:t>Раздел 2.</w:t>
            </w:r>
            <w:r>
              <w:rPr>
                <w:b/>
                <w:bCs/>
                <w:iCs/>
              </w:rPr>
              <w:t xml:space="preserve"> Электрооборудование общепромышленных установок.</w:t>
            </w:r>
          </w:p>
        </w:tc>
        <w:tc>
          <w:tcPr>
            <w:tcW w:w="572" w:type="pct"/>
            <w:gridSpan w:val="2"/>
          </w:tcPr>
          <w:p w:rsidR="00BF602E" w:rsidRPr="00E936F1" w:rsidRDefault="00A42D04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602" w:type="pct"/>
          </w:tcPr>
          <w:p w:rsidR="00BF602E" w:rsidRPr="00E936F1" w:rsidRDefault="00BF602E" w:rsidP="00BF602E">
            <w:pPr>
              <w:rPr>
                <w:bCs/>
                <w:i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66"/>
        </w:trPr>
        <w:tc>
          <w:tcPr>
            <w:tcW w:w="932" w:type="pct"/>
            <w:gridSpan w:val="7"/>
            <w:vMerge w:val="restart"/>
          </w:tcPr>
          <w:p w:rsidR="006E3968" w:rsidRDefault="006E3968" w:rsidP="00BF602E">
            <w:pPr>
              <w:rPr>
                <w:b/>
                <w:bCs/>
              </w:rPr>
            </w:pPr>
            <w:r w:rsidRPr="00E936F1">
              <w:rPr>
                <w:b/>
                <w:bCs/>
              </w:rPr>
              <w:t xml:space="preserve">Тема 2.1 </w:t>
            </w:r>
          </w:p>
          <w:p w:rsidR="006E3968" w:rsidRPr="002E34B7" w:rsidRDefault="006E3968" w:rsidP="00BF602E">
            <w:pPr>
              <w:rPr>
                <w:bCs/>
              </w:rPr>
            </w:pPr>
            <w:r>
              <w:rPr>
                <w:bCs/>
              </w:rPr>
              <w:t>Электрооборудование общепромышленных установок.</w:t>
            </w:r>
          </w:p>
        </w:tc>
        <w:tc>
          <w:tcPr>
            <w:tcW w:w="2894" w:type="pct"/>
          </w:tcPr>
          <w:p w:rsidR="006E3968" w:rsidRPr="00E936F1" w:rsidRDefault="006E3968" w:rsidP="00BF602E">
            <w:pPr>
              <w:rPr>
                <w:b/>
                <w:bCs/>
              </w:rPr>
            </w:pPr>
            <w:r w:rsidRPr="00E936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6E3968" w:rsidRPr="00E936F1" w:rsidRDefault="006E3968" w:rsidP="00BF602E">
            <w:pPr>
              <w:rPr>
                <w:b/>
                <w:bCs/>
              </w:rPr>
            </w:pPr>
            <w:r w:rsidRPr="00E936F1">
              <w:rPr>
                <w:b/>
                <w:bCs/>
              </w:rPr>
              <w:t>2</w:t>
            </w:r>
          </w:p>
          <w:p w:rsidR="006E3968" w:rsidRPr="00E936F1" w:rsidRDefault="006E3968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6E3968" w:rsidRPr="00E936F1" w:rsidRDefault="006E3968" w:rsidP="00BF602E">
            <w:pPr>
              <w:rPr>
                <w:b/>
                <w:bCs/>
              </w:rPr>
            </w:pPr>
            <w:r w:rsidRPr="00E936F1">
              <w:rPr>
                <w:bCs/>
              </w:rPr>
              <w:t>ОК1-ОК11, ПК</w:t>
            </w:r>
            <w:proofErr w:type="gramStart"/>
            <w:r w:rsidRPr="00E936F1">
              <w:rPr>
                <w:bCs/>
              </w:rPr>
              <w:t>1</w:t>
            </w:r>
            <w:proofErr w:type="gramEnd"/>
            <w:r w:rsidRPr="00E936F1">
              <w:rPr>
                <w:bCs/>
              </w:rPr>
              <w:t>.1-ПК1.2, ПК1.3, ПК1.4</w:t>
            </w: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010"/>
        </w:trPr>
        <w:tc>
          <w:tcPr>
            <w:tcW w:w="932" w:type="pct"/>
            <w:gridSpan w:val="7"/>
            <w:vMerge/>
          </w:tcPr>
          <w:p w:rsidR="006E3968" w:rsidRPr="00E936F1" w:rsidRDefault="006E3968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6E3968" w:rsidRDefault="006E3968" w:rsidP="00BF602E">
            <w:pPr>
              <w:rPr>
                <w:bCs/>
              </w:rPr>
            </w:pPr>
            <w:r>
              <w:rPr>
                <w:bCs/>
              </w:rPr>
              <w:t>1. Общие сведения об общепромышленных установках.</w:t>
            </w:r>
          </w:p>
          <w:p w:rsidR="006E3968" w:rsidRPr="002E34B7" w:rsidRDefault="006E3968" w:rsidP="00BF602E">
            <w:pPr>
              <w:rPr>
                <w:bCs/>
              </w:rPr>
            </w:pPr>
            <w:r>
              <w:rPr>
                <w:bCs/>
              </w:rPr>
              <w:t>2. Электрооборудование общепромышленных установок</w:t>
            </w:r>
          </w:p>
        </w:tc>
        <w:tc>
          <w:tcPr>
            <w:tcW w:w="572" w:type="pct"/>
            <w:gridSpan w:val="2"/>
            <w:vMerge/>
          </w:tcPr>
          <w:p w:rsidR="006E3968" w:rsidRPr="00E936F1" w:rsidRDefault="006E3968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6E3968" w:rsidRPr="00E936F1" w:rsidRDefault="006E3968" w:rsidP="00BF602E">
            <w:pPr>
              <w:rPr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31"/>
        </w:trPr>
        <w:tc>
          <w:tcPr>
            <w:tcW w:w="932" w:type="pct"/>
            <w:gridSpan w:val="7"/>
            <w:vMerge/>
          </w:tcPr>
          <w:p w:rsidR="006E3968" w:rsidRPr="00E936F1" w:rsidRDefault="006E3968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6E3968" w:rsidRDefault="006E3968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>Самостоятельная работа обучающихся</w:t>
            </w:r>
            <w:proofErr w:type="gramStart"/>
            <w:r w:rsidRPr="001A2BE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 w:rsidRPr="001A2BE2">
              <w:rPr>
                <w:b/>
                <w:bCs/>
              </w:rPr>
              <w:t>примерная тематика</w:t>
            </w:r>
          </w:p>
        </w:tc>
        <w:tc>
          <w:tcPr>
            <w:tcW w:w="572" w:type="pct"/>
            <w:gridSpan w:val="2"/>
          </w:tcPr>
          <w:p w:rsidR="006E3968" w:rsidRPr="00E936F1" w:rsidRDefault="006E3968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6E3968" w:rsidRPr="00E936F1" w:rsidRDefault="006E3968" w:rsidP="00BF602E">
            <w:pPr>
              <w:rPr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24"/>
        </w:trPr>
        <w:tc>
          <w:tcPr>
            <w:tcW w:w="932" w:type="pct"/>
            <w:gridSpan w:val="7"/>
            <w:vMerge/>
          </w:tcPr>
          <w:p w:rsidR="006E3968" w:rsidRPr="00E936F1" w:rsidRDefault="006E3968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6E3968" w:rsidRDefault="006E3968" w:rsidP="00BF602E">
            <w:pPr>
              <w:rPr>
                <w:bCs/>
              </w:rPr>
            </w:pPr>
            <w:r>
              <w:rPr>
                <w:bCs/>
              </w:rPr>
              <w:t>Изучить области  применения общепромышленных установок.</w:t>
            </w:r>
          </w:p>
        </w:tc>
        <w:tc>
          <w:tcPr>
            <w:tcW w:w="572" w:type="pct"/>
            <w:gridSpan w:val="2"/>
          </w:tcPr>
          <w:p w:rsidR="006E3968" w:rsidRPr="00E936F1" w:rsidRDefault="006E3968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6E3968" w:rsidRPr="00E936F1" w:rsidRDefault="006E3968" w:rsidP="00BF602E">
            <w:pPr>
              <w:rPr>
                <w:bCs/>
              </w:rPr>
            </w:pPr>
          </w:p>
        </w:tc>
      </w:tr>
      <w:tr w:rsidR="00DB13D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44"/>
        </w:trPr>
        <w:tc>
          <w:tcPr>
            <w:tcW w:w="932" w:type="pct"/>
            <w:gridSpan w:val="7"/>
            <w:vMerge w:val="restart"/>
          </w:tcPr>
          <w:p w:rsidR="00DB13DC" w:rsidRDefault="00DB13DC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2.</w:t>
            </w:r>
            <w:r w:rsidRPr="00E936F1">
              <w:rPr>
                <w:b/>
                <w:bCs/>
              </w:rPr>
              <w:t xml:space="preserve">2 </w:t>
            </w:r>
          </w:p>
          <w:p w:rsidR="00DB13DC" w:rsidRPr="002E34B7" w:rsidRDefault="00DB13DC" w:rsidP="00BF602E">
            <w:pPr>
              <w:rPr>
                <w:bCs/>
              </w:rPr>
            </w:pPr>
            <w:r>
              <w:rPr>
                <w:bCs/>
              </w:rPr>
              <w:t>Вентиляционные установки.</w:t>
            </w:r>
          </w:p>
        </w:tc>
        <w:tc>
          <w:tcPr>
            <w:tcW w:w="2894" w:type="pct"/>
          </w:tcPr>
          <w:p w:rsidR="00DB13DC" w:rsidRPr="00E936F1" w:rsidRDefault="00DB13DC" w:rsidP="00BF602E">
            <w:pPr>
              <w:rPr>
                <w:b/>
                <w:bCs/>
              </w:rPr>
            </w:pPr>
            <w:r w:rsidRPr="00E936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DB13DC" w:rsidRPr="00E936F1" w:rsidRDefault="00DB13DC" w:rsidP="00BF602E">
            <w:pPr>
              <w:rPr>
                <w:b/>
                <w:bCs/>
              </w:rPr>
            </w:pPr>
            <w:r w:rsidRPr="00E936F1">
              <w:rPr>
                <w:b/>
                <w:bCs/>
              </w:rPr>
              <w:t>2</w:t>
            </w:r>
          </w:p>
          <w:p w:rsidR="00DB13DC" w:rsidRPr="00E936F1" w:rsidRDefault="00DB13DC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DB13DC" w:rsidRPr="00E936F1" w:rsidRDefault="00DB13DC" w:rsidP="00BF602E">
            <w:pPr>
              <w:rPr>
                <w:b/>
                <w:bCs/>
              </w:rPr>
            </w:pPr>
            <w:r w:rsidRPr="00E936F1">
              <w:rPr>
                <w:bCs/>
              </w:rPr>
              <w:t>ОК1-ОК11, ПК</w:t>
            </w:r>
            <w:proofErr w:type="gramStart"/>
            <w:r w:rsidRPr="00E936F1">
              <w:rPr>
                <w:bCs/>
              </w:rPr>
              <w:t>1</w:t>
            </w:r>
            <w:proofErr w:type="gramEnd"/>
            <w:r w:rsidRPr="00E936F1">
              <w:rPr>
                <w:bCs/>
              </w:rPr>
              <w:t>.1-ПК1.2, ПК1.3, ПК1.4</w:t>
            </w:r>
          </w:p>
        </w:tc>
      </w:tr>
      <w:tr w:rsidR="00DB13D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06"/>
        </w:trPr>
        <w:tc>
          <w:tcPr>
            <w:tcW w:w="932" w:type="pct"/>
            <w:gridSpan w:val="7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DB13DC" w:rsidRPr="00E936F1" w:rsidRDefault="00DB13DC" w:rsidP="002E34B7">
            <w:pPr>
              <w:rPr>
                <w:bCs/>
              </w:rPr>
            </w:pPr>
            <w:r w:rsidRPr="00E936F1">
              <w:rPr>
                <w:bCs/>
              </w:rPr>
              <w:t>1.</w:t>
            </w:r>
            <w:r>
              <w:rPr>
                <w:bCs/>
              </w:rPr>
              <w:t>Назначение вентиляционных установок.</w:t>
            </w:r>
            <w:r w:rsidRPr="00E936F1">
              <w:rPr>
                <w:bCs/>
              </w:rPr>
              <w:t xml:space="preserve"> </w:t>
            </w:r>
          </w:p>
          <w:p w:rsidR="00DB13DC" w:rsidRDefault="00DB13DC" w:rsidP="002E34B7">
            <w:pPr>
              <w:rPr>
                <w:bCs/>
              </w:rPr>
            </w:pPr>
            <w:r w:rsidRPr="00E936F1">
              <w:rPr>
                <w:bCs/>
              </w:rPr>
              <w:t>2.</w:t>
            </w:r>
            <w:r>
              <w:rPr>
                <w:bCs/>
              </w:rPr>
              <w:t xml:space="preserve"> Классификация, устройство и принцип действия ВУ.</w:t>
            </w:r>
          </w:p>
          <w:p w:rsidR="00DB13DC" w:rsidRPr="00E936F1" w:rsidRDefault="00DB13DC" w:rsidP="002E34B7">
            <w:pPr>
              <w:rPr>
                <w:b/>
                <w:bCs/>
              </w:rPr>
            </w:pPr>
            <w:r w:rsidRPr="002E34B7">
              <w:rPr>
                <w:bCs/>
              </w:rPr>
              <w:t>3.</w:t>
            </w:r>
            <w:r>
              <w:rPr>
                <w:bCs/>
              </w:rPr>
              <w:t xml:space="preserve"> Область применения ВУ.</w:t>
            </w:r>
          </w:p>
        </w:tc>
        <w:tc>
          <w:tcPr>
            <w:tcW w:w="572" w:type="pct"/>
            <w:gridSpan w:val="2"/>
            <w:vMerge/>
          </w:tcPr>
          <w:p w:rsidR="00DB13DC" w:rsidRPr="00BF602E" w:rsidRDefault="00DB13DC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</w:tr>
      <w:tr w:rsidR="00DB13D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86"/>
        </w:trPr>
        <w:tc>
          <w:tcPr>
            <w:tcW w:w="932" w:type="pct"/>
            <w:gridSpan w:val="7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DB13DC" w:rsidRPr="00E936F1" w:rsidRDefault="00DB13DC" w:rsidP="00BF602E">
            <w:pPr>
              <w:rPr>
                <w:b/>
                <w:bCs/>
              </w:rPr>
            </w:pPr>
            <w:r w:rsidRPr="00E936F1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DB13DC" w:rsidRPr="00BF602E" w:rsidRDefault="00C628B4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02" w:type="pct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</w:tr>
      <w:tr w:rsidR="00DB13D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23"/>
        </w:trPr>
        <w:tc>
          <w:tcPr>
            <w:tcW w:w="932" w:type="pct"/>
            <w:gridSpan w:val="7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DB13DC" w:rsidRPr="00DB13DC" w:rsidRDefault="00DB13DC" w:rsidP="00BF602E">
            <w:pPr>
              <w:rPr>
                <w:b/>
                <w:bCs/>
              </w:rPr>
            </w:pPr>
            <w:r>
              <w:rPr>
                <w:bCs/>
              </w:rPr>
              <w:t>Лабораторная работа № 3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«Принципиальная электрическая схема АУ  электроприводом ВУ»</w:t>
            </w:r>
          </w:p>
        </w:tc>
        <w:tc>
          <w:tcPr>
            <w:tcW w:w="572" w:type="pct"/>
            <w:gridSpan w:val="2"/>
          </w:tcPr>
          <w:p w:rsidR="00DB13DC" w:rsidRPr="00BF602E" w:rsidRDefault="00DB13DC" w:rsidP="00BF602E">
            <w:pPr>
              <w:rPr>
                <w:bCs/>
                <w:i/>
              </w:rPr>
            </w:pPr>
            <w:r w:rsidRPr="00BF602E">
              <w:rPr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</w:tr>
      <w:tr w:rsidR="00DB13D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86"/>
        </w:trPr>
        <w:tc>
          <w:tcPr>
            <w:tcW w:w="932" w:type="pct"/>
            <w:gridSpan w:val="7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B87E1A" w:rsidRPr="001D1680" w:rsidRDefault="001D1680" w:rsidP="00B87E1A">
            <w:r w:rsidRPr="001D1680">
              <w:t>Практическая работа №3</w:t>
            </w:r>
            <w:r>
              <w:t xml:space="preserve"> </w:t>
            </w:r>
            <w:r w:rsidRPr="001D1680">
              <w:t>Расчет и выбор привода и муфты компрессорной установки.</w:t>
            </w:r>
          </w:p>
          <w:p w:rsidR="00DB13DC" w:rsidRDefault="00DB13DC" w:rsidP="00BF602E">
            <w:pPr>
              <w:rPr>
                <w:bCs/>
              </w:rPr>
            </w:pPr>
          </w:p>
        </w:tc>
        <w:tc>
          <w:tcPr>
            <w:tcW w:w="572" w:type="pct"/>
            <w:gridSpan w:val="2"/>
          </w:tcPr>
          <w:p w:rsidR="00DB13DC" w:rsidRPr="00DB13DC" w:rsidRDefault="00B87E1A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DB13DC" w:rsidRPr="00BF602E" w:rsidRDefault="00DB13DC" w:rsidP="00BF602E">
            <w:pPr>
              <w:rPr>
                <w:b/>
                <w:bCs/>
                <w:i/>
              </w:rPr>
            </w:pPr>
          </w:p>
        </w:tc>
      </w:tr>
      <w:tr w:rsidR="00C628B4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932" w:type="pct"/>
            <w:gridSpan w:val="7"/>
            <w:vMerge w:val="restart"/>
          </w:tcPr>
          <w:p w:rsidR="00C628B4" w:rsidRDefault="00C628B4" w:rsidP="00DB13DC">
            <w:pPr>
              <w:rPr>
                <w:b/>
                <w:bCs/>
              </w:rPr>
            </w:pPr>
            <w:r w:rsidRPr="00DB13DC">
              <w:rPr>
                <w:b/>
                <w:bCs/>
              </w:rPr>
              <w:t>Тема</w:t>
            </w:r>
            <w:proofErr w:type="gramStart"/>
            <w:r w:rsidRPr="00DB13DC">
              <w:rPr>
                <w:b/>
                <w:bCs/>
              </w:rPr>
              <w:t>2</w:t>
            </w:r>
            <w:proofErr w:type="gramEnd"/>
            <w:r w:rsidRPr="00DB13DC">
              <w:rPr>
                <w:b/>
                <w:bCs/>
              </w:rPr>
              <w:t xml:space="preserve">.3 </w:t>
            </w:r>
          </w:p>
          <w:p w:rsidR="00C628B4" w:rsidRPr="00DB13DC" w:rsidRDefault="00C628B4" w:rsidP="00DB13DC">
            <w:pPr>
              <w:rPr>
                <w:bCs/>
              </w:rPr>
            </w:pPr>
            <w:r>
              <w:rPr>
                <w:bCs/>
              </w:rPr>
              <w:lastRenderedPageBreak/>
              <w:t>Компрессорные установки.</w:t>
            </w:r>
          </w:p>
        </w:tc>
        <w:tc>
          <w:tcPr>
            <w:tcW w:w="2894" w:type="pct"/>
          </w:tcPr>
          <w:p w:rsidR="00C628B4" w:rsidRPr="00E936F1" w:rsidRDefault="00C628B4" w:rsidP="00BF602E">
            <w:pPr>
              <w:rPr>
                <w:b/>
                <w:bCs/>
              </w:rPr>
            </w:pPr>
            <w:r w:rsidRPr="00E936F1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C628B4" w:rsidRPr="00E936F1" w:rsidRDefault="00176575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C628B4" w:rsidRPr="00E936F1" w:rsidRDefault="00C628B4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C628B4" w:rsidRPr="00E936F1" w:rsidRDefault="00C628B4" w:rsidP="00BF602E">
            <w:pPr>
              <w:rPr>
                <w:b/>
                <w:bCs/>
              </w:rPr>
            </w:pPr>
            <w:r w:rsidRPr="00E936F1">
              <w:rPr>
                <w:bCs/>
              </w:rPr>
              <w:lastRenderedPageBreak/>
              <w:t>ОК1-</w:t>
            </w:r>
            <w:r w:rsidRPr="00E936F1">
              <w:rPr>
                <w:bCs/>
              </w:rPr>
              <w:lastRenderedPageBreak/>
              <w:t>ОК11, ПК</w:t>
            </w:r>
            <w:proofErr w:type="gramStart"/>
            <w:r w:rsidRPr="00E936F1">
              <w:rPr>
                <w:bCs/>
              </w:rPr>
              <w:t>1</w:t>
            </w:r>
            <w:proofErr w:type="gramEnd"/>
            <w:r w:rsidRPr="00E936F1">
              <w:rPr>
                <w:bCs/>
              </w:rPr>
              <w:t>.1-ПК1.2, ПК1.3, ПК1.4</w:t>
            </w:r>
          </w:p>
        </w:tc>
      </w:tr>
      <w:tr w:rsidR="00C628B4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692"/>
        </w:trPr>
        <w:tc>
          <w:tcPr>
            <w:tcW w:w="932" w:type="pct"/>
            <w:gridSpan w:val="7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C628B4" w:rsidRPr="001D1680" w:rsidRDefault="00C628B4" w:rsidP="00BF602E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 xml:space="preserve"> Устройство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оборудование и область применения компрессорных  установок.</w:t>
            </w:r>
          </w:p>
        </w:tc>
        <w:tc>
          <w:tcPr>
            <w:tcW w:w="572" w:type="pct"/>
            <w:gridSpan w:val="2"/>
            <w:vMerge/>
          </w:tcPr>
          <w:p w:rsidR="00C628B4" w:rsidRPr="00BF602E" w:rsidRDefault="00C628B4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</w:tr>
      <w:tr w:rsidR="00C628B4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99"/>
        </w:trPr>
        <w:tc>
          <w:tcPr>
            <w:tcW w:w="932" w:type="pct"/>
            <w:gridSpan w:val="7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C628B4" w:rsidRDefault="00C628B4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В том числе, практических занятий и лабораторных работ.</w:t>
            </w:r>
          </w:p>
        </w:tc>
        <w:tc>
          <w:tcPr>
            <w:tcW w:w="572" w:type="pct"/>
            <w:gridSpan w:val="2"/>
          </w:tcPr>
          <w:p w:rsidR="00C628B4" w:rsidRPr="00176575" w:rsidRDefault="00176575" w:rsidP="00BF602E">
            <w:pPr>
              <w:rPr>
                <w:b/>
                <w:bCs/>
              </w:rPr>
            </w:pPr>
            <w:r w:rsidRPr="00176575">
              <w:rPr>
                <w:b/>
                <w:bCs/>
              </w:rPr>
              <w:t>6</w:t>
            </w:r>
          </w:p>
        </w:tc>
        <w:tc>
          <w:tcPr>
            <w:tcW w:w="602" w:type="pct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</w:tr>
      <w:tr w:rsidR="00C628B4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05"/>
        </w:trPr>
        <w:tc>
          <w:tcPr>
            <w:tcW w:w="932" w:type="pct"/>
            <w:gridSpan w:val="7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C628B4" w:rsidRPr="00E16B44" w:rsidRDefault="00C628B4" w:rsidP="00BF602E">
            <w:pPr>
              <w:rPr>
                <w:bCs/>
              </w:rPr>
            </w:pPr>
            <w:r w:rsidRPr="00E16B44">
              <w:rPr>
                <w:bCs/>
              </w:rPr>
              <w:t xml:space="preserve">Практическая работа №4 </w:t>
            </w:r>
            <w:r w:rsidRPr="00E16B44">
              <w:t>Расчет и выбор привода компрессорной установки.</w:t>
            </w:r>
          </w:p>
        </w:tc>
        <w:tc>
          <w:tcPr>
            <w:tcW w:w="572" w:type="pct"/>
            <w:gridSpan w:val="2"/>
          </w:tcPr>
          <w:p w:rsidR="00C628B4" w:rsidRPr="00C628B4" w:rsidRDefault="00C628B4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</w:tr>
      <w:tr w:rsidR="00C628B4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85"/>
        </w:trPr>
        <w:tc>
          <w:tcPr>
            <w:tcW w:w="932" w:type="pct"/>
            <w:gridSpan w:val="7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C628B4" w:rsidRPr="00C628B4" w:rsidRDefault="00C628B4" w:rsidP="00BF602E">
            <w:pPr>
              <w:rPr>
                <w:bCs/>
              </w:rPr>
            </w:pPr>
            <w:r w:rsidRPr="00C628B4">
              <w:rPr>
                <w:bCs/>
              </w:rPr>
              <w:t>Лабораторная работа</w:t>
            </w:r>
            <w:r>
              <w:rPr>
                <w:bCs/>
              </w:rPr>
              <w:t xml:space="preserve"> </w:t>
            </w:r>
            <w:r w:rsidRPr="00C628B4">
              <w:rPr>
                <w:bCs/>
              </w:rPr>
              <w:t xml:space="preserve">№ </w:t>
            </w:r>
            <w:r>
              <w:rPr>
                <w:bCs/>
              </w:rPr>
              <w:t>4</w:t>
            </w:r>
            <w:proofErr w:type="gramStart"/>
            <w:r>
              <w:rPr>
                <w:bCs/>
              </w:rPr>
              <w:t xml:space="preserve"> </w:t>
            </w:r>
            <w:r w:rsidRPr="00C628B4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о теме « Технологическая схема компрессорной установки с двумя поршневыми компрессорами».</w:t>
            </w:r>
          </w:p>
        </w:tc>
        <w:tc>
          <w:tcPr>
            <w:tcW w:w="572" w:type="pct"/>
            <w:gridSpan w:val="2"/>
          </w:tcPr>
          <w:p w:rsidR="00C628B4" w:rsidRPr="00C628B4" w:rsidRDefault="00C628B4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</w:tr>
      <w:tr w:rsidR="00C628B4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00"/>
        </w:trPr>
        <w:tc>
          <w:tcPr>
            <w:tcW w:w="932" w:type="pct"/>
            <w:gridSpan w:val="7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  <w:tc>
          <w:tcPr>
            <w:tcW w:w="2894" w:type="pct"/>
          </w:tcPr>
          <w:p w:rsidR="00C628B4" w:rsidRPr="00C628B4" w:rsidRDefault="00C628B4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5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«Принципиальная электрическая схема АУ электроприводом КУ»</w:t>
            </w:r>
          </w:p>
        </w:tc>
        <w:tc>
          <w:tcPr>
            <w:tcW w:w="572" w:type="pct"/>
            <w:gridSpan w:val="2"/>
          </w:tcPr>
          <w:p w:rsidR="00C628B4" w:rsidRPr="00C628B4" w:rsidRDefault="00C628B4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C628B4" w:rsidRPr="00BF602E" w:rsidRDefault="00C628B4" w:rsidP="00BF602E">
            <w:pPr>
              <w:rPr>
                <w:b/>
                <w:bCs/>
                <w:i/>
              </w:rPr>
            </w:pPr>
          </w:p>
        </w:tc>
      </w:tr>
      <w:tr w:rsidR="002A3BB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23"/>
        </w:trPr>
        <w:tc>
          <w:tcPr>
            <w:tcW w:w="932" w:type="pct"/>
            <w:gridSpan w:val="7"/>
            <w:vMerge w:val="restart"/>
          </w:tcPr>
          <w:p w:rsidR="002A3BBC" w:rsidRDefault="002A3BBC" w:rsidP="00176575">
            <w:pPr>
              <w:rPr>
                <w:b/>
                <w:bCs/>
              </w:rPr>
            </w:pPr>
            <w:r w:rsidRPr="00176575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176575">
              <w:rPr>
                <w:b/>
                <w:bCs/>
              </w:rPr>
              <w:t>2.4</w:t>
            </w:r>
            <w:r>
              <w:rPr>
                <w:b/>
                <w:bCs/>
              </w:rPr>
              <w:t xml:space="preserve"> </w:t>
            </w:r>
          </w:p>
          <w:p w:rsidR="002A3BBC" w:rsidRPr="00176575" w:rsidRDefault="002A3BBC" w:rsidP="00176575">
            <w:pPr>
              <w:rPr>
                <w:b/>
                <w:bCs/>
              </w:rPr>
            </w:pPr>
            <w:r>
              <w:rPr>
                <w:bCs/>
              </w:rPr>
              <w:t>Насосные установки.</w:t>
            </w:r>
            <w:r w:rsidRPr="00176575">
              <w:rPr>
                <w:b/>
                <w:bCs/>
              </w:rPr>
              <w:t xml:space="preserve"> </w:t>
            </w:r>
          </w:p>
        </w:tc>
        <w:tc>
          <w:tcPr>
            <w:tcW w:w="2894" w:type="pct"/>
          </w:tcPr>
          <w:p w:rsidR="002A3BBC" w:rsidRPr="00176575" w:rsidRDefault="002A3BBC" w:rsidP="00BF602E">
            <w:pPr>
              <w:rPr>
                <w:b/>
                <w:bCs/>
              </w:rPr>
            </w:pPr>
            <w:r w:rsidRPr="0017657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2A3BBC" w:rsidRPr="002E030D" w:rsidRDefault="002A3BBC" w:rsidP="00BF602E">
            <w:pPr>
              <w:rPr>
                <w:bCs/>
              </w:rPr>
            </w:pPr>
            <w:r w:rsidRPr="002E030D"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2A3BBC" w:rsidRPr="00176575" w:rsidRDefault="002A3BBC" w:rsidP="00BF602E">
            <w:pPr>
              <w:rPr>
                <w:b/>
                <w:bCs/>
              </w:rPr>
            </w:pPr>
            <w:r w:rsidRPr="00176575">
              <w:rPr>
                <w:bCs/>
              </w:rPr>
              <w:t>ОК1-ОК11, ПК</w:t>
            </w:r>
            <w:proofErr w:type="gramStart"/>
            <w:r w:rsidRPr="00176575">
              <w:rPr>
                <w:bCs/>
              </w:rPr>
              <w:t>1</w:t>
            </w:r>
            <w:proofErr w:type="gramEnd"/>
            <w:r w:rsidRPr="00176575">
              <w:rPr>
                <w:bCs/>
              </w:rPr>
              <w:t>.1-ПК1.2, ПК1.3, ПК1.4</w:t>
            </w:r>
          </w:p>
        </w:tc>
      </w:tr>
      <w:tr w:rsidR="002A3BB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06"/>
        </w:trPr>
        <w:tc>
          <w:tcPr>
            <w:tcW w:w="932" w:type="pct"/>
            <w:gridSpan w:val="7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2A3BBC" w:rsidRPr="00176575" w:rsidRDefault="002A3BBC" w:rsidP="001765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 xml:space="preserve"> Устройство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оборудование и область применения насосных  установок.</w:t>
            </w:r>
          </w:p>
        </w:tc>
        <w:tc>
          <w:tcPr>
            <w:tcW w:w="572" w:type="pct"/>
            <w:gridSpan w:val="2"/>
            <w:vMerge/>
          </w:tcPr>
          <w:p w:rsidR="002A3BBC" w:rsidRPr="00176575" w:rsidRDefault="002A3BBC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</w:tr>
      <w:tr w:rsidR="002A3BB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932" w:type="pct"/>
            <w:gridSpan w:val="7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2A3BBC" w:rsidRPr="00176575" w:rsidRDefault="002A3BBC" w:rsidP="00BF602E">
            <w:pPr>
              <w:rPr>
                <w:b/>
                <w:bCs/>
              </w:rPr>
            </w:pPr>
            <w:r w:rsidRPr="00176575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2A3BBC" w:rsidRPr="00176575" w:rsidRDefault="002E030D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2" w:type="pct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</w:tr>
      <w:tr w:rsidR="002A3BB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932" w:type="pct"/>
            <w:gridSpan w:val="7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2A3BBC" w:rsidRPr="002A3BBC" w:rsidRDefault="0091602B" w:rsidP="00BF602E">
            <w:pPr>
              <w:rPr>
                <w:bCs/>
              </w:rPr>
            </w:pPr>
            <w:r>
              <w:rPr>
                <w:bCs/>
              </w:rPr>
              <w:t>Практическая работа № 5</w:t>
            </w:r>
            <w:r w:rsidR="002A3BBC">
              <w:rPr>
                <w:bCs/>
              </w:rPr>
              <w:t xml:space="preserve"> </w:t>
            </w:r>
            <w:r w:rsidR="002A3BBC" w:rsidRPr="002A3BBC">
              <w:t>Расчет мощности и выбор электродвигателя насосной установки.</w:t>
            </w:r>
          </w:p>
        </w:tc>
        <w:tc>
          <w:tcPr>
            <w:tcW w:w="572" w:type="pct"/>
            <w:gridSpan w:val="2"/>
          </w:tcPr>
          <w:p w:rsidR="002A3BBC" w:rsidRPr="002E030D" w:rsidRDefault="002E030D" w:rsidP="00BF602E">
            <w:pPr>
              <w:rPr>
                <w:bCs/>
              </w:rPr>
            </w:pPr>
            <w:r w:rsidRPr="002E030D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</w:tr>
      <w:tr w:rsidR="002A3BB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07"/>
        </w:trPr>
        <w:tc>
          <w:tcPr>
            <w:tcW w:w="932" w:type="pct"/>
            <w:gridSpan w:val="7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2A3BBC" w:rsidRPr="002A3BBC" w:rsidRDefault="002A3BBC" w:rsidP="00BF602E">
            <w:pPr>
              <w:rPr>
                <w:bCs/>
              </w:rPr>
            </w:pPr>
            <w:r>
              <w:rPr>
                <w:bCs/>
              </w:rPr>
              <w:t xml:space="preserve">Лабораторная работа № </w:t>
            </w:r>
            <w:r w:rsidR="002E030D">
              <w:rPr>
                <w:bCs/>
              </w:rPr>
              <w:t xml:space="preserve"> 6 По теме « Принципиальная электрическая схема АУ электроприводом  задвижки центробежного насосного агрегата</w:t>
            </w:r>
            <w:proofErr w:type="gramStart"/>
            <w:r w:rsidR="002E030D">
              <w:rPr>
                <w:bCs/>
              </w:rPr>
              <w:t>.»</w:t>
            </w:r>
            <w:proofErr w:type="gramEnd"/>
          </w:p>
        </w:tc>
        <w:tc>
          <w:tcPr>
            <w:tcW w:w="572" w:type="pct"/>
            <w:gridSpan w:val="2"/>
          </w:tcPr>
          <w:p w:rsidR="002A3BBC" w:rsidRPr="002E030D" w:rsidRDefault="002E030D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</w:tr>
      <w:tr w:rsidR="002A3BBC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50"/>
        </w:trPr>
        <w:tc>
          <w:tcPr>
            <w:tcW w:w="932" w:type="pct"/>
            <w:gridSpan w:val="7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  <w:tc>
          <w:tcPr>
            <w:tcW w:w="2894" w:type="pct"/>
          </w:tcPr>
          <w:p w:rsidR="002A3BBC" w:rsidRPr="002A3BBC" w:rsidRDefault="002E030D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№7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 Принципиальная электрическая схема АУ двумя откачивающими насосами»</w:t>
            </w:r>
          </w:p>
        </w:tc>
        <w:tc>
          <w:tcPr>
            <w:tcW w:w="572" w:type="pct"/>
            <w:gridSpan w:val="2"/>
          </w:tcPr>
          <w:p w:rsidR="002A3BBC" w:rsidRPr="002E030D" w:rsidRDefault="002E030D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2A3BBC" w:rsidRPr="00176575" w:rsidRDefault="002A3BBC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3826" w:type="pct"/>
            <w:gridSpan w:val="8"/>
          </w:tcPr>
          <w:p w:rsidR="00BF602E" w:rsidRPr="00BF602E" w:rsidRDefault="00BF602E" w:rsidP="00833E68">
            <w:pPr>
              <w:rPr>
                <w:b/>
                <w:bCs/>
                <w:i/>
              </w:rPr>
            </w:pPr>
            <w:r w:rsidRPr="004470E4">
              <w:rPr>
                <w:b/>
                <w:bCs/>
                <w:iCs/>
              </w:rPr>
              <w:t>Раздел 3</w:t>
            </w:r>
            <w:r w:rsidRPr="00BF602E">
              <w:rPr>
                <w:b/>
                <w:bCs/>
                <w:i/>
                <w:iCs/>
              </w:rPr>
              <w:t>.</w:t>
            </w:r>
            <w:r w:rsidR="00833E68">
              <w:rPr>
                <w:b/>
                <w:bCs/>
                <w:iCs/>
              </w:rPr>
              <w:t>Электрооборудование подъемно- транспортных установок</w:t>
            </w:r>
            <w:r w:rsidRPr="00BF602E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" w:type="pct"/>
            <w:gridSpan w:val="2"/>
          </w:tcPr>
          <w:p w:rsidR="00BF602E" w:rsidRPr="00E8714F" w:rsidRDefault="00E8714F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40</w:t>
            </w:r>
          </w:p>
        </w:tc>
        <w:tc>
          <w:tcPr>
            <w:tcW w:w="602" w:type="pct"/>
          </w:tcPr>
          <w:p w:rsidR="00BF602E" w:rsidRPr="00BF602E" w:rsidRDefault="00BF602E" w:rsidP="00BF602E">
            <w:pPr>
              <w:rPr>
                <w:bCs/>
                <w:i/>
                <w:i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 w:val="restart"/>
          </w:tcPr>
          <w:p w:rsidR="00A9562F" w:rsidRPr="00A9562F" w:rsidRDefault="00BF602E" w:rsidP="00A9562F">
            <w:pPr>
              <w:rPr>
                <w:b/>
                <w:bCs/>
              </w:rPr>
            </w:pPr>
            <w:r w:rsidRPr="00A9562F">
              <w:rPr>
                <w:b/>
                <w:bCs/>
              </w:rPr>
              <w:t>Тема 3.1</w:t>
            </w:r>
          </w:p>
          <w:p w:rsidR="00BF602E" w:rsidRPr="00A9562F" w:rsidRDefault="00A9562F" w:rsidP="00BF602E">
            <w:pPr>
              <w:rPr>
                <w:bCs/>
              </w:rPr>
            </w:pPr>
            <w:r>
              <w:rPr>
                <w:bCs/>
              </w:rPr>
              <w:t>Общие сведения о подъемно- транспортных установках.</w:t>
            </w:r>
          </w:p>
        </w:tc>
        <w:tc>
          <w:tcPr>
            <w:tcW w:w="2961" w:type="pct"/>
            <w:gridSpan w:val="2"/>
          </w:tcPr>
          <w:p w:rsidR="00BF602E" w:rsidRPr="00A9562F" w:rsidRDefault="00BF602E" w:rsidP="00BF602E">
            <w:pPr>
              <w:rPr>
                <w:b/>
                <w:bCs/>
              </w:rPr>
            </w:pPr>
            <w:r w:rsidRPr="00A9562F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BF602E" w:rsidRPr="00934872" w:rsidRDefault="00BF602E" w:rsidP="00BF602E">
            <w:pPr>
              <w:rPr>
                <w:b/>
                <w:bCs/>
              </w:rPr>
            </w:pPr>
            <w:r w:rsidRPr="00934872">
              <w:rPr>
                <w:bCs/>
              </w:rPr>
              <w:t>ОК1-ОК11, ПК</w:t>
            </w:r>
            <w:proofErr w:type="gramStart"/>
            <w:r w:rsidRPr="00934872">
              <w:rPr>
                <w:bCs/>
              </w:rPr>
              <w:t>1</w:t>
            </w:r>
            <w:proofErr w:type="gramEnd"/>
            <w:r w:rsidRPr="00934872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25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A9562F" w:rsidRPr="00A9562F" w:rsidRDefault="00934872" w:rsidP="00A9562F">
            <w:pPr>
              <w:rPr>
                <w:bCs/>
              </w:rPr>
            </w:pPr>
            <w:r>
              <w:rPr>
                <w:bCs/>
              </w:rPr>
              <w:t>1. Назначение и область применения подъемно-транспортных установок.</w:t>
            </w:r>
          </w:p>
          <w:p w:rsidR="00BF602E" w:rsidRPr="00A9562F" w:rsidRDefault="00BF602E" w:rsidP="00BF602E">
            <w:pPr>
              <w:rPr>
                <w:bCs/>
              </w:rPr>
            </w:pP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934872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A9562F" w:rsidRDefault="00BF602E" w:rsidP="00BF602E">
            <w:pPr>
              <w:rPr>
                <w:b/>
                <w:bCs/>
              </w:rPr>
            </w:pPr>
            <w:r w:rsidRPr="00A9562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9562F">
              <w:rPr>
                <w:b/>
                <w:bCs/>
              </w:rPr>
              <w:t>обучающихся</w:t>
            </w:r>
            <w:proofErr w:type="gramEnd"/>
            <w:r w:rsidRPr="00A9562F"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BF602E" w:rsidRPr="00934872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A9562F" w:rsidRDefault="00934872" w:rsidP="00BF602E">
            <w:pPr>
              <w:rPr>
                <w:bCs/>
              </w:rPr>
            </w:pPr>
            <w:r>
              <w:rPr>
                <w:bCs/>
              </w:rPr>
              <w:t>Изучить виды подъемно-транспортных машин.</w:t>
            </w:r>
          </w:p>
        </w:tc>
        <w:tc>
          <w:tcPr>
            <w:tcW w:w="572" w:type="pct"/>
            <w:gridSpan w:val="2"/>
          </w:tcPr>
          <w:p w:rsidR="00BF602E" w:rsidRPr="00934872" w:rsidRDefault="00BF602E" w:rsidP="00BF602E">
            <w:pPr>
              <w:rPr>
                <w:b/>
                <w:bCs/>
              </w:rPr>
            </w:pPr>
            <w:r w:rsidRPr="00934872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934872" w:rsidRDefault="00BF602E" w:rsidP="00BF602E">
            <w:pPr>
              <w:rPr>
                <w:b/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30"/>
        </w:trPr>
        <w:tc>
          <w:tcPr>
            <w:tcW w:w="865" w:type="pct"/>
            <w:gridSpan w:val="6"/>
            <w:vMerge w:val="restart"/>
          </w:tcPr>
          <w:p w:rsidR="006E3968" w:rsidRDefault="006E3968" w:rsidP="00A9562F">
            <w:pPr>
              <w:rPr>
                <w:b/>
                <w:bCs/>
              </w:rPr>
            </w:pPr>
            <w:r w:rsidRPr="00A9562F">
              <w:rPr>
                <w:b/>
                <w:bCs/>
              </w:rPr>
              <w:t xml:space="preserve">Тема 3.2 </w:t>
            </w:r>
          </w:p>
          <w:p w:rsidR="006E3968" w:rsidRPr="00934872" w:rsidRDefault="006E3968" w:rsidP="00A9562F">
            <w:pPr>
              <w:rPr>
                <w:bCs/>
              </w:rPr>
            </w:pPr>
            <w:r>
              <w:rPr>
                <w:bCs/>
              </w:rPr>
              <w:t xml:space="preserve">Подвесные и наземные </w:t>
            </w:r>
            <w:proofErr w:type="spellStart"/>
            <w:r>
              <w:rPr>
                <w:bCs/>
              </w:rPr>
              <w:t>электротележки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961" w:type="pct"/>
            <w:gridSpan w:val="2"/>
          </w:tcPr>
          <w:p w:rsidR="006E3968" w:rsidRPr="00934872" w:rsidRDefault="006E3968" w:rsidP="00BF602E">
            <w:pPr>
              <w:rPr>
                <w:b/>
                <w:bCs/>
              </w:rPr>
            </w:pPr>
            <w:r w:rsidRPr="0093487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6E3968" w:rsidRPr="00BF602E" w:rsidRDefault="006E3968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6E3968" w:rsidRPr="00934872" w:rsidRDefault="006E3968" w:rsidP="00BF602E">
            <w:pPr>
              <w:rPr>
                <w:b/>
                <w:bCs/>
              </w:rPr>
            </w:pPr>
            <w:r w:rsidRPr="00934872">
              <w:rPr>
                <w:bCs/>
              </w:rPr>
              <w:t>ОК1-ОК11, ПК</w:t>
            </w:r>
            <w:proofErr w:type="gramStart"/>
            <w:r w:rsidRPr="00934872">
              <w:rPr>
                <w:bCs/>
              </w:rPr>
              <w:t>1</w:t>
            </w:r>
            <w:proofErr w:type="gramEnd"/>
            <w:r w:rsidRPr="00934872">
              <w:rPr>
                <w:bCs/>
              </w:rPr>
              <w:t>.1-ПК1.2, ПК1.3, ПК1.4</w:t>
            </w: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865" w:type="pct"/>
            <w:gridSpan w:val="6"/>
            <w:vMerge/>
          </w:tcPr>
          <w:p w:rsidR="006E3968" w:rsidRPr="00BF602E" w:rsidRDefault="006E3968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6E3968" w:rsidRPr="00BF602E" w:rsidRDefault="006E3968" w:rsidP="00BF602E">
            <w:pPr>
              <w:rPr>
                <w:bCs/>
                <w:i/>
              </w:rPr>
            </w:pPr>
            <w:r w:rsidRPr="00BF602E">
              <w:rPr>
                <w:b/>
                <w:bCs/>
                <w:i/>
              </w:rPr>
              <w:t xml:space="preserve">1. </w:t>
            </w:r>
            <w:r w:rsidRPr="00934872">
              <w:rPr>
                <w:bCs/>
              </w:rPr>
              <w:t>Назначения и область применения  синхронных машин.</w:t>
            </w:r>
          </w:p>
          <w:p w:rsidR="006E3968" w:rsidRPr="00934872" w:rsidRDefault="006E3968" w:rsidP="00934872">
            <w:pPr>
              <w:rPr>
                <w:b/>
                <w:bCs/>
              </w:rPr>
            </w:pPr>
            <w:r w:rsidRPr="00934872">
              <w:rPr>
                <w:bCs/>
              </w:rPr>
              <w:t xml:space="preserve">2. </w:t>
            </w:r>
            <w:r>
              <w:rPr>
                <w:bCs/>
              </w:rPr>
              <w:t xml:space="preserve">Устройство </w:t>
            </w:r>
            <w:proofErr w:type="spellStart"/>
            <w:r>
              <w:rPr>
                <w:bCs/>
              </w:rPr>
              <w:t>электротележек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72" w:type="pct"/>
            <w:gridSpan w:val="2"/>
            <w:vMerge/>
          </w:tcPr>
          <w:p w:rsidR="006E3968" w:rsidRPr="00BF602E" w:rsidRDefault="006E3968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6E3968" w:rsidRPr="00934872" w:rsidRDefault="006E3968" w:rsidP="00BF602E">
            <w:pPr>
              <w:rPr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/>
          </w:tcPr>
          <w:p w:rsidR="006E3968" w:rsidRPr="00BF602E" w:rsidRDefault="006E3968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6E3968" w:rsidRPr="008757E7" w:rsidRDefault="006E3968" w:rsidP="00BF602E">
            <w:pPr>
              <w:rPr>
                <w:b/>
                <w:bCs/>
              </w:rPr>
            </w:pPr>
            <w:r w:rsidRPr="008757E7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6E3968" w:rsidRPr="006B6B7D" w:rsidRDefault="006E3968" w:rsidP="00BF602E">
            <w:pPr>
              <w:rPr>
                <w:b/>
                <w:bCs/>
              </w:rPr>
            </w:pPr>
            <w:r w:rsidRPr="006B6B7D">
              <w:rPr>
                <w:b/>
                <w:bCs/>
              </w:rPr>
              <w:t>6</w:t>
            </w:r>
          </w:p>
        </w:tc>
        <w:tc>
          <w:tcPr>
            <w:tcW w:w="602" w:type="pct"/>
            <w:vMerge/>
          </w:tcPr>
          <w:p w:rsidR="006E3968" w:rsidRPr="00934872" w:rsidRDefault="006E3968" w:rsidP="00BF602E">
            <w:pPr>
              <w:rPr>
                <w:b/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42"/>
        </w:trPr>
        <w:tc>
          <w:tcPr>
            <w:tcW w:w="865" w:type="pct"/>
            <w:gridSpan w:val="6"/>
            <w:vMerge/>
          </w:tcPr>
          <w:p w:rsidR="006E3968" w:rsidRPr="00BF602E" w:rsidRDefault="006E3968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6E3968" w:rsidRPr="00934872" w:rsidRDefault="006E3968" w:rsidP="00BF602E">
            <w:pPr>
              <w:rPr>
                <w:b/>
                <w:bCs/>
              </w:rPr>
            </w:pPr>
            <w:r w:rsidRPr="00934872">
              <w:rPr>
                <w:bCs/>
              </w:rPr>
              <w:t>Практическая работа №</w:t>
            </w:r>
            <w:r>
              <w:rPr>
                <w:bCs/>
              </w:rPr>
              <w:t xml:space="preserve"> 6  </w:t>
            </w:r>
            <w:r w:rsidRPr="00934872">
              <w:t xml:space="preserve">Расчет и выбор привода </w:t>
            </w:r>
            <w:proofErr w:type="gramStart"/>
            <w:r w:rsidRPr="00934872">
              <w:t>подвесных</w:t>
            </w:r>
            <w:proofErr w:type="gramEnd"/>
            <w:r w:rsidRPr="00934872">
              <w:t xml:space="preserve"> и наземных </w:t>
            </w:r>
            <w:proofErr w:type="spellStart"/>
            <w:r w:rsidRPr="00934872">
              <w:t>электротележек</w:t>
            </w:r>
            <w:proofErr w:type="spellEnd"/>
            <w:r w:rsidRPr="00934872">
              <w:t>.</w:t>
            </w:r>
          </w:p>
        </w:tc>
        <w:tc>
          <w:tcPr>
            <w:tcW w:w="572" w:type="pct"/>
            <w:gridSpan w:val="2"/>
          </w:tcPr>
          <w:p w:rsidR="006E3968" w:rsidRPr="00BF602E" w:rsidRDefault="006E3968" w:rsidP="00BF602E">
            <w:pPr>
              <w:rPr>
                <w:b/>
                <w:bCs/>
                <w:i/>
              </w:rPr>
            </w:pPr>
            <w:r w:rsidRPr="00BF602E">
              <w:rPr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6E3968" w:rsidRPr="00934872" w:rsidRDefault="006E3968" w:rsidP="00BF602E">
            <w:pPr>
              <w:rPr>
                <w:b/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617"/>
        </w:trPr>
        <w:tc>
          <w:tcPr>
            <w:tcW w:w="865" w:type="pct"/>
            <w:gridSpan w:val="6"/>
            <w:vMerge/>
          </w:tcPr>
          <w:p w:rsidR="006E3968" w:rsidRPr="00BF602E" w:rsidRDefault="006E3968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6E3968" w:rsidRPr="00934872" w:rsidRDefault="006E3968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8</w:t>
            </w:r>
            <w:proofErr w:type="gramStart"/>
            <w:r w:rsidRPr="00934872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о теме «Принципиальная электрическая схема подвесной </w:t>
            </w:r>
            <w:proofErr w:type="spellStart"/>
            <w:r>
              <w:rPr>
                <w:bCs/>
              </w:rPr>
              <w:t>электротележки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572" w:type="pct"/>
            <w:gridSpan w:val="2"/>
          </w:tcPr>
          <w:p w:rsidR="006E3968" w:rsidRPr="00BF602E" w:rsidRDefault="006E3968" w:rsidP="00BF602E">
            <w:pPr>
              <w:rPr>
                <w:bCs/>
                <w:i/>
              </w:rPr>
            </w:pPr>
            <w:r w:rsidRPr="00BF602E">
              <w:rPr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6E3968" w:rsidRPr="00934872" w:rsidRDefault="006E3968" w:rsidP="00BF602E">
            <w:pPr>
              <w:rPr>
                <w:b/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79"/>
        </w:trPr>
        <w:tc>
          <w:tcPr>
            <w:tcW w:w="865" w:type="pct"/>
            <w:gridSpan w:val="6"/>
            <w:vMerge/>
          </w:tcPr>
          <w:p w:rsidR="006E3968" w:rsidRPr="00BF602E" w:rsidRDefault="006E3968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6E3968" w:rsidRDefault="006E3968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№9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 Принципиальная электрическая схема управления ЭП наземной тележки»</w:t>
            </w:r>
          </w:p>
        </w:tc>
        <w:tc>
          <w:tcPr>
            <w:tcW w:w="572" w:type="pct"/>
            <w:gridSpan w:val="2"/>
          </w:tcPr>
          <w:p w:rsidR="006E3968" w:rsidRPr="006B6B7D" w:rsidRDefault="006E3968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6E3968" w:rsidRPr="00934872" w:rsidRDefault="006E3968" w:rsidP="00BF602E">
            <w:pPr>
              <w:rPr>
                <w:b/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52"/>
        </w:trPr>
        <w:tc>
          <w:tcPr>
            <w:tcW w:w="865" w:type="pct"/>
            <w:gridSpan w:val="6"/>
            <w:vMerge/>
          </w:tcPr>
          <w:p w:rsidR="006E3968" w:rsidRPr="00BF602E" w:rsidRDefault="006E3968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6E3968" w:rsidRDefault="006E3968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572" w:type="pct"/>
            <w:gridSpan w:val="2"/>
          </w:tcPr>
          <w:p w:rsidR="006E3968" w:rsidRDefault="006E3968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6E3968" w:rsidRPr="00934872" w:rsidRDefault="006E3968" w:rsidP="00BF602E">
            <w:pPr>
              <w:rPr>
                <w:b/>
                <w:bCs/>
              </w:rPr>
            </w:pPr>
          </w:p>
        </w:tc>
      </w:tr>
      <w:tr w:rsidR="006E3968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81"/>
        </w:trPr>
        <w:tc>
          <w:tcPr>
            <w:tcW w:w="865" w:type="pct"/>
            <w:gridSpan w:val="6"/>
            <w:vMerge/>
          </w:tcPr>
          <w:p w:rsidR="006E3968" w:rsidRPr="00BF602E" w:rsidRDefault="006E3968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6E3968" w:rsidRDefault="006E3968" w:rsidP="00BF602E">
            <w:pPr>
              <w:rPr>
                <w:bCs/>
              </w:rPr>
            </w:pPr>
            <w:r>
              <w:rPr>
                <w:bCs/>
              </w:rPr>
              <w:t xml:space="preserve">Изучить  область применения </w:t>
            </w:r>
            <w:proofErr w:type="gramStart"/>
            <w:r>
              <w:rPr>
                <w:bCs/>
              </w:rPr>
              <w:t>подвесных</w:t>
            </w:r>
            <w:proofErr w:type="gramEnd"/>
            <w:r>
              <w:rPr>
                <w:bCs/>
              </w:rPr>
              <w:t xml:space="preserve"> и наземных </w:t>
            </w:r>
            <w:proofErr w:type="spellStart"/>
            <w:r>
              <w:rPr>
                <w:bCs/>
              </w:rPr>
              <w:t>электротележек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572" w:type="pct"/>
            <w:gridSpan w:val="2"/>
          </w:tcPr>
          <w:p w:rsidR="006E3968" w:rsidRDefault="006E3968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6E3968" w:rsidRPr="00934872" w:rsidRDefault="006E3968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51"/>
        </w:trPr>
        <w:tc>
          <w:tcPr>
            <w:tcW w:w="865" w:type="pct"/>
            <w:gridSpan w:val="6"/>
            <w:vMerge w:val="restart"/>
          </w:tcPr>
          <w:p w:rsidR="00BF602E" w:rsidRDefault="00BF602E" w:rsidP="006B6B7D">
            <w:pPr>
              <w:rPr>
                <w:b/>
                <w:bCs/>
              </w:rPr>
            </w:pPr>
            <w:r w:rsidRPr="006B6B7D">
              <w:rPr>
                <w:b/>
                <w:bCs/>
              </w:rPr>
              <w:t xml:space="preserve">Тема3.3 </w:t>
            </w:r>
          </w:p>
          <w:p w:rsidR="006B6B7D" w:rsidRPr="006B6B7D" w:rsidRDefault="00973834" w:rsidP="006B6B7D">
            <w:pPr>
              <w:rPr>
                <w:bCs/>
              </w:rPr>
            </w:pPr>
            <w:r>
              <w:rPr>
                <w:bCs/>
              </w:rPr>
              <w:t xml:space="preserve">Конвейеры. </w:t>
            </w:r>
          </w:p>
        </w:tc>
        <w:tc>
          <w:tcPr>
            <w:tcW w:w="2961" w:type="pct"/>
            <w:gridSpan w:val="2"/>
          </w:tcPr>
          <w:p w:rsidR="00BF602E" w:rsidRPr="0091602B" w:rsidRDefault="00BF602E" w:rsidP="00BF602E">
            <w:pPr>
              <w:rPr>
                <w:b/>
                <w:bCs/>
              </w:rPr>
            </w:pPr>
            <w:r w:rsidRPr="0091602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BF602E" w:rsidRPr="00934872" w:rsidRDefault="00BF602E" w:rsidP="00BF602E">
            <w:pPr>
              <w:rPr>
                <w:b/>
                <w:bCs/>
              </w:rPr>
            </w:pPr>
            <w:r w:rsidRPr="00934872">
              <w:rPr>
                <w:bCs/>
              </w:rPr>
              <w:t>ОК1-ОК11, ПК</w:t>
            </w:r>
            <w:proofErr w:type="gramStart"/>
            <w:r w:rsidRPr="00934872">
              <w:rPr>
                <w:bCs/>
              </w:rPr>
              <w:t>1</w:t>
            </w:r>
            <w:proofErr w:type="gramEnd"/>
            <w:r w:rsidRPr="00934872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Default="00973834" w:rsidP="00BF602E">
            <w:pPr>
              <w:rPr>
                <w:bCs/>
              </w:rPr>
            </w:pPr>
            <w:r>
              <w:rPr>
                <w:bCs/>
              </w:rPr>
              <w:t>1. Устройство, принцип действия и назначение конвейеров.</w:t>
            </w:r>
          </w:p>
          <w:p w:rsidR="00973834" w:rsidRPr="00973834" w:rsidRDefault="00973834" w:rsidP="00BF602E">
            <w:pPr>
              <w:rPr>
                <w:bCs/>
              </w:rPr>
            </w:pPr>
            <w:r>
              <w:rPr>
                <w:bCs/>
              </w:rPr>
              <w:t>2. Оборудование конвейеров.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973834" w:rsidRDefault="00BF602E" w:rsidP="00BF602E">
            <w:pPr>
              <w:rPr>
                <w:b/>
                <w:bCs/>
              </w:rPr>
            </w:pPr>
            <w:r w:rsidRPr="00973834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BF602E" w:rsidRPr="00BF602E" w:rsidRDefault="00580113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18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973834" w:rsidRDefault="00BF602E" w:rsidP="00973834">
            <w:pPr>
              <w:rPr>
                <w:b/>
                <w:bCs/>
              </w:rPr>
            </w:pPr>
            <w:r w:rsidRPr="00973834">
              <w:rPr>
                <w:bCs/>
              </w:rPr>
              <w:t>Практическая работа №</w:t>
            </w:r>
            <w:r w:rsidR="00973834">
              <w:rPr>
                <w:bCs/>
              </w:rPr>
              <w:t xml:space="preserve"> </w:t>
            </w:r>
            <w:r w:rsidR="0091602B">
              <w:rPr>
                <w:bCs/>
              </w:rPr>
              <w:t xml:space="preserve"> 7 </w:t>
            </w:r>
            <w:r w:rsidR="001E6304">
              <w:rPr>
                <w:bCs/>
              </w:rPr>
              <w:t xml:space="preserve"> </w:t>
            </w:r>
            <w:r w:rsidR="001E6304" w:rsidRPr="001E6304">
              <w:t>Расчет мощности и выбор электродвигателя механизма движения транспортера.</w:t>
            </w:r>
          </w:p>
        </w:tc>
        <w:tc>
          <w:tcPr>
            <w:tcW w:w="572" w:type="pct"/>
            <w:gridSpan w:val="2"/>
          </w:tcPr>
          <w:p w:rsidR="00BF602E" w:rsidRPr="00580113" w:rsidRDefault="00BF602E" w:rsidP="00BF602E">
            <w:pPr>
              <w:rPr>
                <w:bCs/>
              </w:rPr>
            </w:pPr>
            <w:r w:rsidRPr="00580113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25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1E6304" w:rsidRDefault="00BF602E" w:rsidP="00BF602E">
            <w:pPr>
              <w:rPr>
                <w:bCs/>
              </w:rPr>
            </w:pPr>
            <w:r w:rsidRPr="001E6304">
              <w:rPr>
                <w:bCs/>
              </w:rPr>
              <w:t>Лабораторная работа № 10</w:t>
            </w:r>
            <w:proofErr w:type="gramStart"/>
            <w:r w:rsidRPr="001E6304">
              <w:rPr>
                <w:bCs/>
              </w:rPr>
              <w:t xml:space="preserve"> </w:t>
            </w:r>
            <w:r w:rsidR="001E6304">
              <w:rPr>
                <w:bCs/>
              </w:rPr>
              <w:t>П</w:t>
            </w:r>
            <w:proofErr w:type="gramEnd"/>
            <w:r w:rsidR="001E6304">
              <w:rPr>
                <w:bCs/>
              </w:rPr>
              <w:t>о теме « Принципиальная электрическая схема управления ЭП двух совместно работающих конвейеров»</w:t>
            </w:r>
          </w:p>
        </w:tc>
        <w:tc>
          <w:tcPr>
            <w:tcW w:w="572" w:type="pct"/>
            <w:gridSpan w:val="2"/>
          </w:tcPr>
          <w:p w:rsidR="00BF602E" w:rsidRPr="00580113" w:rsidRDefault="00BF602E" w:rsidP="00BF602E">
            <w:pPr>
              <w:rPr>
                <w:bCs/>
              </w:rPr>
            </w:pPr>
            <w:r w:rsidRPr="00580113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1E6304" w:rsidRDefault="00580113" w:rsidP="00BF602E">
            <w:pPr>
              <w:rPr>
                <w:bCs/>
              </w:rPr>
            </w:pPr>
            <w:r>
              <w:rPr>
                <w:bCs/>
              </w:rPr>
              <w:t>Лабораторная  работа № 11 По теме « Принципиальная схема управления поточн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транспортной системой».</w:t>
            </w:r>
          </w:p>
        </w:tc>
        <w:tc>
          <w:tcPr>
            <w:tcW w:w="572" w:type="pct"/>
            <w:gridSpan w:val="2"/>
          </w:tcPr>
          <w:p w:rsidR="00BF602E" w:rsidRPr="00580113" w:rsidRDefault="00BF602E" w:rsidP="00BF602E">
            <w:pPr>
              <w:rPr>
                <w:bCs/>
              </w:rPr>
            </w:pPr>
            <w:r w:rsidRPr="00580113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 w:val="restart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/>
                <w:bCs/>
              </w:rPr>
              <w:t>Тема3.4</w:t>
            </w:r>
          </w:p>
          <w:p w:rsidR="00BF602E" w:rsidRPr="0018728D" w:rsidRDefault="0018728D" w:rsidP="00BF602E">
            <w:pPr>
              <w:rPr>
                <w:bCs/>
              </w:rPr>
            </w:pPr>
            <w:r>
              <w:rPr>
                <w:bCs/>
              </w:rPr>
              <w:t>Мостовые краны.</w:t>
            </w:r>
          </w:p>
        </w:tc>
        <w:tc>
          <w:tcPr>
            <w:tcW w:w="2961" w:type="pct"/>
            <w:gridSpan w:val="2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/>
                <w:bCs/>
              </w:rPr>
              <w:t>2</w:t>
            </w:r>
          </w:p>
          <w:p w:rsidR="00BF602E" w:rsidRPr="00D25C0B" w:rsidRDefault="00BF602E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Cs/>
              </w:rPr>
              <w:t>ОК1-ОК11, ПК</w:t>
            </w:r>
            <w:proofErr w:type="gramStart"/>
            <w:r w:rsidRPr="00D25C0B">
              <w:rPr>
                <w:bCs/>
              </w:rPr>
              <w:t>1</w:t>
            </w:r>
            <w:proofErr w:type="gramEnd"/>
            <w:r w:rsidRPr="00D25C0B">
              <w:rPr>
                <w:bCs/>
              </w:rPr>
              <w:t>.1-ПК1.2, ПК1.3, ПК1.4</w:t>
            </w:r>
          </w:p>
          <w:p w:rsidR="00BF602E" w:rsidRPr="00D25C0B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56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18728D" w:rsidRDefault="0018728D" w:rsidP="0018728D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>Устройство, назначение и принцип действия мостовых кранов.</w:t>
            </w:r>
          </w:p>
        </w:tc>
        <w:tc>
          <w:tcPr>
            <w:tcW w:w="572" w:type="pct"/>
            <w:gridSpan w:val="2"/>
            <w:vMerge/>
          </w:tcPr>
          <w:p w:rsidR="00BF602E" w:rsidRPr="00D25C0B" w:rsidRDefault="00BF602E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BF602E" w:rsidRPr="00D25C0B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D25C0B" w:rsidRDefault="00BF602E" w:rsidP="00BF602E">
            <w:pPr>
              <w:rPr>
                <w:bCs/>
              </w:rPr>
            </w:pPr>
            <w:r w:rsidRPr="00D25C0B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/>
                <w:bCs/>
              </w:rPr>
              <w:t>4</w:t>
            </w:r>
          </w:p>
        </w:tc>
        <w:tc>
          <w:tcPr>
            <w:tcW w:w="602" w:type="pct"/>
            <w:vMerge/>
          </w:tcPr>
          <w:p w:rsidR="00BF602E" w:rsidRPr="00D25C0B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430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18728D" w:rsidRDefault="00377C0E" w:rsidP="0018728D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Практическая работа №  8 </w:t>
            </w:r>
            <w:r w:rsidR="0018728D">
              <w:rPr>
                <w:bCs/>
              </w:rPr>
              <w:t xml:space="preserve"> </w:t>
            </w:r>
            <w:r w:rsidR="0018728D" w:rsidRPr="0018728D">
              <w:t>Расчет мощности и выбор двигателя механизма подъема мостового крана.</w:t>
            </w:r>
          </w:p>
          <w:p w:rsidR="00BF602E" w:rsidRPr="00D25C0B" w:rsidRDefault="00BF602E" w:rsidP="00BF602E">
            <w:pPr>
              <w:rPr>
                <w:bCs/>
              </w:rPr>
            </w:pPr>
          </w:p>
        </w:tc>
        <w:tc>
          <w:tcPr>
            <w:tcW w:w="572" w:type="pct"/>
            <w:gridSpan w:val="2"/>
          </w:tcPr>
          <w:p w:rsidR="00BF602E" w:rsidRPr="00D25C0B" w:rsidRDefault="00BF602E" w:rsidP="00BF602E">
            <w:pPr>
              <w:rPr>
                <w:bCs/>
              </w:rPr>
            </w:pPr>
            <w:r w:rsidRPr="00D25C0B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D25C0B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60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D25C0B" w:rsidRDefault="0018728D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 12</w:t>
            </w:r>
            <w:proofErr w:type="gramStart"/>
            <w:r>
              <w:rPr>
                <w:bCs/>
              </w:rPr>
              <w:t xml:space="preserve">  П</w:t>
            </w:r>
            <w:proofErr w:type="gramEnd"/>
            <w:r>
              <w:rPr>
                <w:bCs/>
              </w:rPr>
              <w:t>о теме « Принципиальная электрическая схема панели защитной переменного тока типа ПЗК»</w:t>
            </w:r>
          </w:p>
        </w:tc>
        <w:tc>
          <w:tcPr>
            <w:tcW w:w="572" w:type="pct"/>
            <w:gridSpan w:val="2"/>
          </w:tcPr>
          <w:p w:rsidR="00BF602E" w:rsidRPr="00D25C0B" w:rsidRDefault="00BF602E" w:rsidP="00BF602E">
            <w:pPr>
              <w:rPr>
                <w:bCs/>
              </w:rPr>
            </w:pPr>
            <w:r w:rsidRPr="00D25C0B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D25C0B" w:rsidRDefault="00BF602E" w:rsidP="00BF602E">
            <w:pPr>
              <w:rPr>
                <w:b/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865" w:type="pct"/>
            <w:gridSpan w:val="6"/>
            <w:vMerge w:val="restart"/>
          </w:tcPr>
          <w:p w:rsidR="00BF602E" w:rsidRDefault="00BF602E" w:rsidP="00BF602E">
            <w:pPr>
              <w:rPr>
                <w:b/>
                <w:bCs/>
              </w:rPr>
            </w:pPr>
            <w:r w:rsidRPr="0018728D">
              <w:rPr>
                <w:b/>
                <w:bCs/>
              </w:rPr>
              <w:t>Тема 3.5</w:t>
            </w:r>
          </w:p>
          <w:p w:rsidR="0018728D" w:rsidRPr="0018728D" w:rsidRDefault="0018728D" w:rsidP="00BF602E">
            <w:pPr>
              <w:rPr>
                <w:bCs/>
              </w:rPr>
            </w:pPr>
            <w:r>
              <w:rPr>
                <w:bCs/>
              </w:rPr>
              <w:t>Основное крановое оборудование</w:t>
            </w:r>
          </w:p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/>
                <w:bCs/>
              </w:rPr>
              <w:t>2</w:t>
            </w:r>
          </w:p>
          <w:p w:rsidR="00BF602E" w:rsidRPr="00D25C0B" w:rsidRDefault="00BF602E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 w:val="restart"/>
          </w:tcPr>
          <w:p w:rsidR="00BF602E" w:rsidRPr="00D25C0B" w:rsidRDefault="00BF602E" w:rsidP="00BF602E">
            <w:pPr>
              <w:rPr>
                <w:b/>
                <w:bCs/>
              </w:rPr>
            </w:pPr>
            <w:r w:rsidRPr="00D25C0B">
              <w:rPr>
                <w:bCs/>
              </w:rPr>
              <w:t>ОК1-ОК11, ПК</w:t>
            </w:r>
            <w:proofErr w:type="gramStart"/>
            <w:r w:rsidRPr="00D25C0B">
              <w:rPr>
                <w:bCs/>
              </w:rPr>
              <w:t>1</w:t>
            </w:r>
            <w:proofErr w:type="gramEnd"/>
            <w:r w:rsidRPr="00D25C0B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58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Default="0018728D" w:rsidP="00BF602E">
            <w:pPr>
              <w:rPr>
                <w:bCs/>
              </w:rPr>
            </w:pPr>
            <w:r>
              <w:rPr>
                <w:bCs/>
              </w:rPr>
              <w:t>1.Основное оборудование мостовых кранов.</w:t>
            </w:r>
          </w:p>
          <w:p w:rsidR="0018728D" w:rsidRPr="0018728D" w:rsidRDefault="0018728D" w:rsidP="00BF602E">
            <w:pPr>
              <w:rPr>
                <w:b/>
                <w:bCs/>
              </w:rPr>
            </w:pPr>
            <w:r>
              <w:rPr>
                <w:bCs/>
              </w:rPr>
              <w:t>2. Требования, предъявляемые к оборудованию мостовых кранов.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441"/>
        </w:trPr>
        <w:tc>
          <w:tcPr>
            <w:tcW w:w="865" w:type="pct"/>
            <w:gridSpan w:val="6"/>
            <w:vMerge w:val="restart"/>
          </w:tcPr>
          <w:p w:rsidR="007255C2" w:rsidRPr="007255C2" w:rsidRDefault="00BF602E" w:rsidP="007255C2">
            <w:pPr>
              <w:rPr>
                <w:b/>
                <w:bCs/>
              </w:rPr>
            </w:pPr>
            <w:r w:rsidRPr="007255C2">
              <w:rPr>
                <w:b/>
                <w:bCs/>
              </w:rPr>
              <w:t xml:space="preserve">Тема 3.6 </w:t>
            </w:r>
            <w:r w:rsidR="007255C2">
              <w:rPr>
                <w:bCs/>
                <w:iCs/>
              </w:rPr>
              <w:t xml:space="preserve">    </w:t>
            </w:r>
            <w:r w:rsidR="007255C2" w:rsidRPr="007255C2">
              <w:rPr>
                <w:bCs/>
                <w:iCs/>
              </w:rPr>
              <w:t>Электропривод механизмов крана, аппаратура управления.</w:t>
            </w:r>
          </w:p>
        </w:tc>
        <w:tc>
          <w:tcPr>
            <w:tcW w:w="2961" w:type="pct"/>
            <w:gridSpan w:val="2"/>
          </w:tcPr>
          <w:p w:rsidR="00BF602E" w:rsidRPr="007255C2" w:rsidRDefault="00BF602E" w:rsidP="00BF602E">
            <w:pPr>
              <w:rPr>
                <w:b/>
                <w:bCs/>
                <w:iCs/>
              </w:rPr>
            </w:pPr>
            <w:r w:rsidRPr="007255C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7255C2" w:rsidRDefault="00BF602E" w:rsidP="00BF602E">
            <w:pPr>
              <w:rPr>
                <w:bCs/>
                <w:iCs/>
              </w:rPr>
            </w:pPr>
            <w:r w:rsidRPr="007255C2">
              <w:rPr>
                <w:bCs/>
              </w:rPr>
              <w:t>ОК1-ОК11, ПК</w:t>
            </w:r>
            <w:proofErr w:type="gramStart"/>
            <w:r w:rsidRPr="007255C2">
              <w:rPr>
                <w:bCs/>
              </w:rPr>
              <w:t>1</w:t>
            </w:r>
            <w:proofErr w:type="gramEnd"/>
            <w:r w:rsidRPr="007255C2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277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Default="007255C2" w:rsidP="007255C2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1. Особенности работы электропривода механизмов крана.</w:t>
            </w:r>
          </w:p>
          <w:p w:rsidR="007255C2" w:rsidRPr="007255C2" w:rsidRDefault="007255C2" w:rsidP="007255C2">
            <w:pPr>
              <w:rPr>
                <w:bCs/>
                <w:iCs/>
              </w:rPr>
            </w:pPr>
            <w:r>
              <w:rPr>
                <w:bCs/>
                <w:iCs/>
              </w:rPr>
              <w:t>2. Аппаратура управления ЭП.</w:t>
            </w:r>
          </w:p>
        </w:tc>
        <w:tc>
          <w:tcPr>
            <w:tcW w:w="572" w:type="pct"/>
            <w:gridSpan w:val="2"/>
          </w:tcPr>
          <w:p w:rsidR="00BF602E" w:rsidRPr="007255C2" w:rsidRDefault="007255C2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317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7255C2" w:rsidRDefault="00BF602E" w:rsidP="00BF602E">
            <w:pPr>
              <w:rPr>
                <w:b/>
                <w:bCs/>
                <w:iCs/>
              </w:rPr>
            </w:pPr>
            <w:r w:rsidRPr="007255C2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BF602E" w:rsidRPr="00EE45E8" w:rsidRDefault="00EE45E8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598"/>
        </w:trPr>
        <w:tc>
          <w:tcPr>
            <w:tcW w:w="865" w:type="pct"/>
            <w:gridSpan w:val="6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F602E" w:rsidRPr="007255C2" w:rsidRDefault="007255C2" w:rsidP="00BF602E">
            <w:pPr>
              <w:rPr>
                <w:b/>
                <w:bCs/>
                <w:iCs/>
              </w:rPr>
            </w:pPr>
            <w:r>
              <w:rPr>
                <w:bCs/>
              </w:rPr>
              <w:t>Лабораторная работа № 13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</w:t>
            </w:r>
            <w:r w:rsidR="00C70288">
              <w:rPr>
                <w:bCs/>
              </w:rPr>
              <w:t>Принципиальная электрическая схема контакторного управления ЭП механизма передвижения крана».</w:t>
            </w:r>
          </w:p>
        </w:tc>
        <w:tc>
          <w:tcPr>
            <w:tcW w:w="572" w:type="pct"/>
            <w:gridSpan w:val="2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521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479"/>
        </w:trPr>
        <w:tc>
          <w:tcPr>
            <w:tcW w:w="865" w:type="pct"/>
            <w:gridSpan w:val="6"/>
            <w:vMerge w:val="restart"/>
          </w:tcPr>
          <w:p w:rsidR="00B5211F" w:rsidRDefault="00B5211F" w:rsidP="00EE45E8">
            <w:pPr>
              <w:rPr>
                <w:b/>
                <w:bCs/>
              </w:rPr>
            </w:pPr>
            <w:r w:rsidRPr="00EE45E8">
              <w:rPr>
                <w:b/>
                <w:bCs/>
              </w:rPr>
              <w:t xml:space="preserve">Тема 3.7 </w:t>
            </w:r>
          </w:p>
          <w:p w:rsidR="00B5211F" w:rsidRPr="00EE45E8" w:rsidRDefault="00B5211F" w:rsidP="00EE45E8">
            <w:pPr>
              <w:rPr>
                <w:bCs/>
                <w:iCs/>
              </w:rPr>
            </w:pPr>
            <w:r>
              <w:rPr>
                <w:bCs/>
              </w:rPr>
              <w:lastRenderedPageBreak/>
              <w:t>Лифты.</w:t>
            </w:r>
          </w:p>
        </w:tc>
        <w:tc>
          <w:tcPr>
            <w:tcW w:w="2961" w:type="pct"/>
            <w:gridSpan w:val="2"/>
          </w:tcPr>
          <w:p w:rsidR="00B5211F" w:rsidRPr="00B5211F" w:rsidRDefault="00B5211F" w:rsidP="00BF602E">
            <w:pPr>
              <w:rPr>
                <w:b/>
                <w:bCs/>
                <w:iCs/>
              </w:rPr>
            </w:pPr>
            <w:r w:rsidRPr="00B5211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</w:tcPr>
          <w:p w:rsidR="00B5211F" w:rsidRPr="00EE45E8" w:rsidRDefault="00B5211F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B5211F" w:rsidRPr="00EE45E8" w:rsidRDefault="00B5211F" w:rsidP="00BF602E">
            <w:pPr>
              <w:rPr>
                <w:bCs/>
                <w:iCs/>
              </w:rPr>
            </w:pPr>
            <w:r w:rsidRPr="00EE45E8">
              <w:rPr>
                <w:bCs/>
              </w:rPr>
              <w:t>ОК1-</w:t>
            </w:r>
            <w:r w:rsidRPr="00EE45E8">
              <w:rPr>
                <w:bCs/>
              </w:rPr>
              <w:lastRenderedPageBreak/>
              <w:t>ОК11, ПК</w:t>
            </w:r>
            <w:proofErr w:type="gramStart"/>
            <w:r w:rsidRPr="00EE45E8">
              <w:rPr>
                <w:bCs/>
              </w:rPr>
              <w:t>1</w:t>
            </w:r>
            <w:proofErr w:type="gramEnd"/>
            <w:r w:rsidRPr="00EE45E8">
              <w:rPr>
                <w:bCs/>
              </w:rPr>
              <w:t>.1-ПК1.2, ПК1.3, ПК1.4</w:t>
            </w:r>
          </w:p>
        </w:tc>
      </w:tr>
      <w:tr w:rsidR="00B521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860"/>
        </w:trPr>
        <w:tc>
          <w:tcPr>
            <w:tcW w:w="865" w:type="pct"/>
            <w:gridSpan w:val="6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5211F" w:rsidRDefault="00B5211F" w:rsidP="00EE45E8">
            <w:pPr>
              <w:rPr>
                <w:bCs/>
              </w:rPr>
            </w:pPr>
            <w:r>
              <w:rPr>
                <w:bCs/>
              </w:rPr>
              <w:t>1. Классификация, назначение и принцип действия лифта.</w:t>
            </w:r>
          </w:p>
          <w:p w:rsidR="00B5211F" w:rsidRPr="00EE45E8" w:rsidRDefault="000774B7" w:rsidP="00EE45E8">
            <w:pPr>
              <w:rPr>
                <w:b/>
                <w:bCs/>
                <w:iCs/>
              </w:rPr>
            </w:pPr>
            <w:r>
              <w:rPr>
                <w:bCs/>
              </w:rPr>
              <w:t>2. О</w:t>
            </w:r>
            <w:r w:rsidR="00B5211F">
              <w:rPr>
                <w:bCs/>
              </w:rPr>
              <w:t xml:space="preserve">собенности </w:t>
            </w:r>
            <w:proofErr w:type="spellStart"/>
            <w:r w:rsidR="00B5211F">
              <w:rPr>
                <w:bCs/>
              </w:rPr>
              <w:t>лифтостроения</w:t>
            </w:r>
            <w:proofErr w:type="spellEnd"/>
            <w:r w:rsidR="00B5211F">
              <w:rPr>
                <w:bCs/>
              </w:rPr>
              <w:t>.</w:t>
            </w:r>
          </w:p>
        </w:tc>
        <w:tc>
          <w:tcPr>
            <w:tcW w:w="572" w:type="pct"/>
            <w:gridSpan w:val="2"/>
          </w:tcPr>
          <w:p w:rsidR="00B5211F" w:rsidRPr="00BF602E" w:rsidRDefault="00B5211F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</w:tr>
      <w:tr w:rsidR="00B521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205"/>
        </w:trPr>
        <w:tc>
          <w:tcPr>
            <w:tcW w:w="865" w:type="pct"/>
            <w:gridSpan w:val="6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5211F" w:rsidRDefault="00B5211F" w:rsidP="00EE45E8">
            <w:pPr>
              <w:rPr>
                <w:bCs/>
              </w:rPr>
            </w:pPr>
            <w:r w:rsidRPr="007255C2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</w:tcPr>
          <w:p w:rsidR="00B5211F" w:rsidRPr="000774B7" w:rsidRDefault="003F41F1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2" w:type="pct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</w:tr>
      <w:tr w:rsidR="00B521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49"/>
        </w:trPr>
        <w:tc>
          <w:tcPr>
            <w:tcW w:w="865" w:type="pct"/>
            <w:gridSpan w:val="6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5211F" w:rsidRPr="001876BD" w:rsidRDefault="00B5211F" w:rsidP="00EE45E8">
            <w:pPr>
              <w:rPr>
                <w:sz w:val="28"/>
                <w:szCs w:val="28"/>
              </w:rPr>
            </w:pPr>
            <w:r>
              <w:rPr>
                <w:bCs/>
              </w:rPr>
              <w:t xml:space="preserve">Практическая работа № </w:t>
            </w:r>
            <w:r w:rsidR="00377C0E">
              <w:rPr>
                <w:bCs/>
              </w:rPr>
              <w:t xml:space="preserve">9 </w:t>
            </w:r>
            <w:r w:rsidR="001876BD" w:rsidRPr="00203D31">
              <w:rPr>
                <w:sz w:val="28"/>
                <w:szCs w:val="28"/>
              </w:rPr>
              <w:t>Расчет м</w:t>
            </w:r>
            <w:r w:rsidR="001876BD">
              <w:rPr>
                <w:sz w:val="28"/>
                <w:szCs w:val="28"/>
              </w:rPr>
              <w:t>ощности и выбор двигателя лифта.</w:t>
            </w:r>
          </w:p>
        </w:tc>
        <w:tc>
          <w:tcPr>
            <w:tcW w:w="572" w:type="pct"/>
            <w:gridSpan w:val="2"/>
          </w:tcPr>
          <w:p w:rsidR="00B5211F" w:rsidRPr="000774B7" w:rsidRDefault="000774B7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</w:tr>
      <w:tr w:rsidR="00B5211F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12"/>
        </w:trPr>
        <w:tc>
          <w:tcPr>
            <w:tcW w:w="865" w:type="pct"/>
            <w:gridSpan w:val="6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B5211F" w:rsidRDefault="001876BD" w:rsidP="00EE45E8">
            <w:pPr>
              <w:rPr>
                <w:bCs/>
              </w:rPr>
            </w:pPr>
            <w:r>
              <w:rPr>
                <w:bCs/>
              </w:rPr>
              <w:t>Лабораторная работа № 14  По теме « Принципиальная электрическая схема управления ЭП  грузового лифта</w:t>
            </w:r>
            <w:proofErr w:type="gramStart"/>
            <w:r>
              <w:rPr>
                <w:bCs/>
              </w:rPr>
              <w:t>.»</w:t>
            </w:r>
            <w:proofErr w:type="gramEnd"/>
          </w:p>
        </w:tc>
        <w:tc>
          <w:tcPr>
            <w:tcW w:w="572" w:type="pct"/>
            <w:gridSpan w:val="2"/>
          </w:tcPr>
          <w:p w:rsidR="00B5211F" w:rsidRPr="000774B7" w:rsidRDefault="000774B7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B5211F" w:rsidRPr="00BF602E" w:rsidRDefault="00B5211F" w:rsidP="00BF602E">
            <w:pPr>
              <w:rPr>
                <w:bCs/>
                <w:i/>
              </w:rPr>
            </w:pPr>
          </w:p>
        </w:tc>
      </w:tr>
      <w:tr w:rsidR="003F41F1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112"/>
        </w:trPr>
        <w:tc>
          <w:tcPr>
            <w:tcW w:w="865" w:type="pct"/>
            <w:gridSpan w:val="6"/>
          </w:tcPr>
          <w:p w:rsidR="003F41F1" w:rsidRPr="00BF602E" w:rsidRDefault="003F41F1" w:rsidP="00BF602E">
            <w:pPr>
              <w:rPr>
                <w:bCs/>
                <w:i/>
              </w:rPr>
            </w:pPr>
          </w:p>
        </w:tc>
        <w:tc>
          <w:tcPr>
            <w:tcW w:w="2961" w:type="pct"/>
            <w:gridSpan w:val="2"/>
          </w:tcPr>
          <w:p w:rsidR="003F41F1" w:rsidRDefault="003F41F1" w:rsidP="00EE45E8">
            <w:pPr>
              <w:rPr>
                <w:bCs/>
              </w:rPr>
            </w:pPr>
            <w:r>
              <w:rPr>
                <w:bCs/>
              </w:rPr>
              <w:t>Лабораторная работа № 15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 Принципиальная электрическая схема питания электрических цепей  лифта.</w:t>
            </w:r>
          </w:p>
        </w:tc>
        <w:tc>
          <w:tcPr>
            <w:tcW w:w="572" w:type="pct"/>
            <w:gridSpan w:val="2"/>
          </w:tcPr>
          <w:p w:rsidR="003F41F1" w:rsidRDefault="003F41F1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</w:tcPr>
          <w:p w:rsidR="003F41F1" w:rsidRPr="00BF602E" w:rsidRDefault="003F41F1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3826" w:type="pct"/>
            <w:gridSpan w:val="8"/>
          </w:tcPr>
          <w:p w:rsidR="00BF602E" w:rsidRPr="00DB6CC6" w:rsidRDefault="00BF602E" w:rsidP="006E1D42">
            <w:pPr>
              <w:rPr>
                <w:b/>
                <w:bCs/>
              </w:rPr>
            </w:pPr>
            <w:r w:rsidRPr="00DB6CC6">
              <w:rPr>
                <w:b/>
                <w:bCs/>
                <w:iCs/>
              </w:rPr>
              <w:t xml:space="preserve">Раздел  4. </w:t>
            </w:r>
            <w:proofErr w:type="spellStart"/>
            <w:r w:rsidR="00A66B66">
              <w:rPr>
                <w:b/>
                <w:bCs/>
                <w:iCs/>
              </w:rPr>
              <w:t>Электро</w:t>
            </w:r>
            <w:r w:rsidR="006E1D42">
              <w:rPr>
                <w:b/>
                <w:bCs/>
                <w:iCs/>
              </w:rPr>
              <w:t>технологические</w:t>
            </w:r>
            <w:proofErr w:type="spellEnd"/>
            <w:r w:rsidR="006E1D42">
              <w:rPr>
                <w:b/>
                <w:bCs/>
                <w:iCs/>
              </w:rPr>
              <w:t xml:space="preserve"> </w:t>
            </w:r>
            <w:r w:rsidR="00A66B66">
              <w:rPr>
                <w:b/>
                <w:bCs/>
                <w:iCs/>
              </w:rPr>
              <w:t xml:space="preserve"> установки </w:t>
            </w:r>
          </w:p>
        </w:tc>
        <w:tc>
          <w:tcPr>
            <w:tcW w:w="572" w:type="pct"/>
            <w:gridSpan w:val="2"/>
          </w:tcPr>
          <w:p w:rsidR="00BF602E" w:rsidRPr="008626C5" w:rsidRDefault="00A039C7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602" w:type="pct"/>
          </w:tcPr>
          <w:p w:rsidR="00BF602E" w:rsidRPr="00BF602E" w:rsidRDefault="00BF602E" w:rsidP="00BF602E">
            <w:pPr>
              <w:rPr>
                <w:bCs/>
                <w:i/>
                <w:i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1" w:type="pct"/>
            <w:gridSpan w:val="3"/>
            <w:vMerge w:val="restart"/>
          </w:tcPr>
          <w:p w:rsidR="00BF602E" w:rsidRDefault="00A66B66" w:rsidP="00A66B66">
            <w:pPr>
              <w:rPr>
                <w:b/>
                <w:bCs/>
              </w:rPr>
            </w:pPr>
            <w:r>
              <w:rPr>
                <w:b/>
                <w:bCs/>
              </w:rPr>
              <w:t>Тема 4.1-4.3</w:t>
            </w:r>
          </w:p>
          <w:p w:rsidR="00A66B66" w:rsidRPr="00A66B66" w:rsidRDefault="00A66B66" w:rsidP="00A66B66">
            <w:pPr>
              <w:rPr>
                <w:bCs/>
              </w:rPr>
            </w:pPr>
            <w:r>
              <w:rPr>
                <w:bCs/>
              </w:rPr>
              <w:t>Электрокинетические установки</w:t>
            </w:r>
          </w:p>
        </w:tc>
        <w:tc>
          <w:tcPr>
            <w:tcW w:w="3095" w:type="pct"/>
            <w:gridSpan w:val="5"/>
          </w:tcPr>
          <w:p w:rsidR="00BF602E" w:rsidRPr="00A66B66" w:rsidRDefault="00BF602E" w:rsidP="00BF602E">
            <w:pPr>
              <w:rPr>
                <w:b/>
                <w:bCs/>
              </w:rPr>
            </w:pPr>
            <w:r w:rsidRPr="00A66B6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A66B66" w:rsidRDefault="00A66B66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BF602E" w:rsidRPr="00A66B66" w:rsidRDefault="00BF602E" w:rsidP="00BF602E">
            <w:pPr>
              <w:rPr>
                <w:b/>
                <w:bCs/>
              </w:rPr>
            </w:pPr>
            <w:r w:rsidRPr="00A66B66">
              <w:rPr>
                <w:bCs/>
              </w:rPr>
              <w:t>ОК1-ОК11, ПК</w:t>
            </w:r>
            <w:proofErr w:type="gramStart"/>
            <w:r w:rsidRPr="00A66B66">
              <w:rPr>
                <w:bCs/>
              </w:rPr>
              <w:t>1</w:t>
            </w:r>
            <w:proofErr w:type="gramEnd"/>
            <w:r w:rsidRPr="00A66B66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1" w:type="pct"/>
            <w:gridSpan w:val="3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5" w:type="pct"/>
            <w:gridSpan w:val="5"/>
          </w:tcPr>
          <w:p w:rsidR="00BF602E" w:rsidRDefault="00A66B66" w:rsidP="00BF602E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 xml:space="preserve">Основные сведения </w:t>
            </w:r>
            <w:proofErr w:type="gramStart"/>
            <w:r>
              <w:rPr>
                <w:bCs/>
              </w:rPr>
              <w:t>о</w:t>
            </w:r>
            <w:proofErr w:type="gramEnd"/>
            <w:r>
              <w:rPr>
                <w:bCs/>
              </w:rPr>
              <w:t xml:space="preserve"> электрокинетических установках.</w:t>
            </w:r>
          </w:p>
          <w:p w:rsidR="00A66B66" w:rsidRDefault="00A66B66" w:rsidP="00BF602E">
            <w:pPr>
              <w:rPr>
                <w:bCs/>
              </w:rPr>
            </w:pPr>
            <w:r>
              <w:rPr>
                <w:bCs/>
              </w:rPr>
              <w:t>2. Электрофильтры, их устройство и применение.</w:t>
            </w:r>
          </w:p>
          <w:p w:rsidR="00A66B66" w:rsidRDefault="00A66B66" w:rsidP="00BF602E">
            <w:pPr>
              <w:rPr>
                <w:bCs/>
              </w:rPr>
            </w:pPr>
            <w:r>
              <w:rPr>
                <w:bCs/>
              </w:rPr>
              <w:t>3. Установки для разделения сыпучих смесей, их устройство и применение.</w:t>
            </w:r>
          </w:p>
          <w:p w:rsidR="00A66B66" w:rsidRDefault="00A66B66" w:rsidP="00BF602E">
            <w:pPr>
              <w:rPr>
                <w:bCs/>
              </w:rPr>
            </w:pPr>
            <w:r>
              <w:rPr>
                <w:bCs/>
              </w:rPr>
              <w:t>4.  Установки для разделения эмульсий и суспензий.</w:t>
            </w:r>
          </w:p>
          <w:p w:rsidR="00A66B66" w:rsidRDefault="00D30CBD" w:rsidP="00BF602E">
            <w:pPr>
              <w:rPr>
                <w:bCs/>
              </w:rPr>
            </w:pPr>
            <w:r>
              <w:rPr>
                <w:bCs/>
              </w:rPr>
              <w:t xml:space="preserve"> 5.</w:t>
            </w:r>
            <w:r w:rsidR="00A66B66">
              <w:rPr>
                <w:bCs/>
              </w:rPr>
              <w:t xml:space="preserve">Опреснительные </w:t>
            </w:r>
            <w:r>
              <w:rPr>
                <w:bCs/>
              </w:rPr>
              <w:t>установки.</w:t>
            </w:r>
          </w:p>
          <w:p w:rsidR="00D30CBD" w:rsidRPr="00A66B66" w:rsidRDefault="00D30CBD" w:rsidP="00BF602E">
            <w:pPr>
              <w:rPr>
                <w:bCs/>
              </w:rPr>
            </w:pPr>
            <w:r>
              <w:rPr>
                <w:bCs/>
              </w:rPr>
              <w:t>6. Установки электростатической окраски.</w:t>
            </w:r>
          </w:p>
        </w:tc>
        <w:tc>
          <w:tcPr>
            <w:tcW w:w="572" w:type="pct"/>
            <w:gridSpan w:val="2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A66B66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731" w:type="pct"/>
            <w:gridSpan w:val="3"/>
            <w:vMerge w:val="restart"/>
          </w:tcPr>
          <w:p w:rsidR="00BF602E" w:rsidRPr="00943140" w:rsidRDefault="00943140" w:rsidP="00BF602E">
            <w:pPr>
              <w:rPr>
                <w:b/>
                <w:bCs/>
              </w:rPr>
            </w:pPr>
            <w:r w:rsidRPr="00943140">
              <w:rPr>
                <w:b/>
                <w:bCs/>
              </w:rPr>
              <w:t xml:space="preserve">Тема </w:t>
            </w:r>
            <w:r w:rsidR="00BF602E" w:rsidRPr="00943140">
              <w:rPr>
                <w:b/>
                <w:bCs/>
              </w:rPr>
              <w:t>4.4</w:t>
            </w:r>
            <w:r>
              <w:rPr>
                <w:b/>
                <w:bCs/>
              </w:rPr>
              <w:t>-4.5</w:t>
            </w:r>
            <w:r w:rsidR="00BF602E" w:rsidRPr="00943140">
              <w:rPr>
                <w:b/>
                <w:bCs/>
              </w:rPr>
              <w:t xml:space="preserve">  </w:t>
            </w:r>
          </w:p>
          <w:p w:rsidR="00BF602E" w:rsidRPr="00943140" w:rsidRDefault="00943140" w:rsidP="00BF602E">
            <w:pPr>
              <w:rPr>
                <w:bCs/>
              </w:rPr>
            </w:pPr>
            <w:r>
              <w:rPr>
                <w:bCs/>
              </w:rPr>
              <w:t>Электромеханические установки.</w:t>
            </w:r>
          </w:p>
        </w:tc>
        <w:tc>
          <w:tcPr>
            <w:tcW w:w="3095" w:type="pct"/>
            <w:gridSpan w:val="5"/>
          </w:tcPr>
          <w:p w:rsidR="00BF602E" w:rsidRPr="00A66B66" w:rsidRDefault="00BF602E" w:rsidP="00BF602E">
            <w:pPr>
              <w:rPr>
                <w:b/>
                <w:bCs/>
              </w:rPr>
            </w:pPr>
            <w:r w:rsidRPr="00A66B6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A66B66" w:rsidRDefault="00BF602E" w:rsidP="00BF602E">
            <w:pPr>
              <w:rPr>
                <w:b/>
                <w:bCs/>
              </w:rPr>
            </w:pPr>
            <w:r w:rsidRPr="00A66B66">
              <w:rPr>
                <w:b/>
                <w:bCs/>
              </w:rPr>
              <w:t>4</w:t>
            </w:r>
          </w:p>
        </w:tc>
        <w:tc>
          <w:tcPr>
            <w:tcW w:w="602" w:type="pct"/>
            <w:vMerge w:val="restart"/>
          </w:tcPr>
          <w:p w:rsidR="00BF602E" w:rsidRPr="00A66B66" w:rsidRDefault="00BF602E" w:rsidP="00BF602E">
            <w:pPr>
              <w:rPr>
                <w:b/>
                <w:bCs/>
              </w:rPr>
            </w:pPr>
            <w:r w:rsidRPr="00A66B66">
              <w:rPr>
                <w:bCs/>
              </w:rPr>
              <w:t>ОК1-ОК11, ПК</w:t>
            </w:r>
            <w:proofErr w:type="gramStart"/>
            <w:r w:rsidRPr="00A66B66">
              <w:rPr>
                <w:bCs/>
              </w:rPr>
              <w:t>1</w:t>
            </w:r>
            <w:proofErr w:type="gramEnd"/>
            <w:r w:rsidRPr="00A66B66">
              <w:rPr>
                <w:bCs/>
              </w:rPr>
              <w:t>.1-ПК1.2, ПК1.3, ПК1.4</w:t>
            </w:r>
          </w:p>
        </w:tc>
      </w:tr>
      <w:tr w:rsidR="00BF602E" w:rsidRPr="00BF602E" w:rsidTr="00D11D7F">
        <w:tblPrEx>
          <w:tblLook w:val="04A0" w:firstRow="1" w:lastRow="0" w:firstColumn="1" w:lastColumn="0" w:noHBand="0" w:noVBand="1"/>
        </w:tblPrEx>
        <w:trPr>
          <w:cantSplit/>
          <w:trHeight w:val="418"/>
        </w:trPr>
        <w:tc>
          <w:tcPr>
            <w:tcW w:w="731" w:type="pct"/>
            <w:gridSpan w:val="3"/>
            <w:vMerge/>
          </w:tcPr>
          <w:p w:rsidR="00BF602E" w:rsidRPr="00A66B66" w:rsidRDefault="00BF602E" w:rsidP="00BF602E">
            <w:pPr>
              <w:rPr>
                <w:b/>
                <w:bCs/>
              </w:rPr>
            </w:pPr>
          </w:p>
        </w:tc>
        <w:tc>
          <w:tcPr>
            <w:tcW w:w="3095" w:type="pct"/>
            <w:gridSpan w:val="5"/>
          </w:tcPr>
          <w:p w:rsidR="00BF602E" w:rsidRDefault="00943140" w:rsidP="00BF602E">
            <w:pPr>
              <w:rPr>
                <w:bCs/>
              </w:rPr>
            </w:pPr>
            <w:r>
              <w:rPr>
                <w:bCs/>
              </w:rPr>
              <w:t xml:space="preserve">1. </w:t>
            </w:r>
            <w:proofErr w:type="spellStart"/>
            <w:r>
              <w:rPr>
                <w:bCs/>
              </w:rPr>
              <w:t>Магнитоимпульсные</w:t>
            </w:r>
            <w:proofErr w:type="spellEnd"/>
            <w:r>
              <w:rPr>
                <w:bCs/>
              </w:rPr>
              <w:t xml:space="preserve">  установки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их элементы и назначение.</w:t>
            </w:r>
          </w:p>
          <w:p w:rsidR="00943140" w:rsidRDefault="00943140" w:rsidP="00BF602E">
            <w:pPr>
              <w:rPr>
                <w:bCs/>
              </w:rPr>
            </w:pPr>
            <w:r>
              <w:rPr>
                <w:bCs/>
              </w:rPr>
              <w:t>2. Электромагнитные установки, устройство и принцип действия.</w:t>
            </w:r>
          </w:p>
          <w:p w:rsidR="00943140" w:rsidRDefault="00943140" w:rsidP="00BF602E">
            <w:pPr>
              <w:rPr>
                <w:bCs/>
              </w:rPr>
            </w:pPr>
            <w:r>
              <w:rPr>
                <w:bCs/>
              </w:rPr>
              <w:t xml:space="preserve">3. Электрогидравлические установки. </w:t>
            </w:r>
          </w:p>
          <w:p w:rsidR="00943140" w:rsidRPr="00A66B66" w:rsidRDefault="00943140" w:rsidP="00BF602E">
            <w:pPr>
              <w:rPr>
                <w:bCs/>
              </w:rPr>
            </w:pPr>
            <w:r>
              <w:rPr>
                <w:bCs/>
              </w:rPr>
              <w:t xml:space="preserve">4. </w:t>
            </w:r>
            <w:proofErr w:type="spellStart"/>
            <w:r>
              <w:rPr>
                <w:bCs/>
              </w:rPr>
              <w:t>Ультрозвуковые</w:t>
            </w:r>
            <w:proofErr w:type="spellEnd"/>
            <w:r>
              <w:rPr>
                <w:bCs/>
              </w:rPr>
              <w:t xml:space="preserve"> установки.</w:t>
            </w:r>
          </w:p>
        </w:tc>
        <w:tc>
          <w:tcPr>
            <w:tcW w:w="572" w:type="pct"/>
            <w:gridSpan w:val="2"/>
            <w:vMerge/>
          </w:tcPr>
          <w:p w:rsidR="00BF602E" w:rsidRPr="00A66B66" w:rsidRDefault="00BF602E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rPr>
          <w:cantSplit/>
          <w:trHeight w:val="211"/>
        </w:trPr>
        <w:tc>
          <w:tcPr>
            <w:tcW w:w="734" w:type="pct"/>
            <w:gridSpan w:val="4"/>
            <w:vMerge w:val="restart"/>
          </w:tcPr>
          <w:p w:rsidR="00BF602E" w:rsidRDefault="00BF602E" w:rsidP="00037D3C">
            <w:pPr>
              <w:rPr>
                <w:b/>
                <w:bCs/>
              </w:rPr>
            </w:pPr>
            <w:r w:rsidRPr="00037D3C">
              <w:rPr>
                <w:b/>
                <w:bCs/>
              </w:rPr>
              <w:t>Тема</w:t>
            </w:r>
            <w:proofErr w:type="gramStart"/>
            <w:r w:rsidRPr="00037D3C">
              <w:rPr>
                <w:b/>
                <w:bCs/>
              </w:rPr>
              <w:t>4</w:t>
            </w:r>
            <w:proofErr w:type="gramEnd"/>
            <w:r w:rsidRPr="00037D3C">
              <w:rPr>
                <w:b/>
                <w:bCs/>
              </w:rPr>
              <w:t>.</w:t>
            </w:r>
            <w:r w:rsidR="00037D3C" w:rsidRPr="00037D3C">
              <w:rPr>
                <w:b/>
                <w:bCs/>
              </w:rPr>
              <w:t>6</w:t>
            </w:r>
          </w:p>
          <w:p w:rsidR="00037D3C" w:rsidRPr="007C118B" w:rsidRDefault="007C118B" w:rsidP="00037D3C">
            <w:pPr>
              <w:rPr>
                <w:bCs/>
              </w:rPr>
            </w:pPr>
            <w:r w:rsidRPr="007C118B">
              <w:rPr>
                <w:bCs/>
              </w:rPr>
              <w:t>Электрохимические установки.</w:t>
            </w:r>
          </w:p>
        </w:tc>
        <w:tc>
          <w:tcPr>
            <w:tcW w:w="3092" w:type="pct"/>
            <w:gridSpan w:val="4"/>
          </w:tcPr>
          <w:p w:rsidR="00BF602E" w:rsidRPr="007C118B" w:rsidRDefault="00BF602E" w:rsidP="00BF602E">
            <w:pPr>
              <w:rPr>
                <w:b/>
                <w:bCs/>
              </w:rPr>
            </w:pPr>
            <w:r w:rsidRPr="007C118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037D3C" w:rsidRDefault="00BF602E" w:rsidP="00BF602E">
            <w:pPr>
              <w:rPr>
                <w:b/>
                <w:bCs/>
              </w:rPr>
            </w:pPr>
            <w:r w:rsidRPr="00037D3C">
              <w:rPr>
                <w:bCs/>
              </w:rPr>
              <w:t>ОК1-ОК11, ПК</w:t>
            </w:r>
            <w:proofErr w:type="gramStart"/>
            <w:r w:rsidRPr="00037D3C">
              <w:rPr>
                <w:bCs/>
              </w:rPr>
              <w:t>1</w:t>
            </w:r>
            <w:proofErr w:type="gramEnd"/>
            <w:r w:rsidRPr="00037D3C">
              <w:rPr>
                <w:bCs/>
              </w:rPr>
              <w:t>.1-ПК1.2, ПК1.3, ПК1.4</w:t>
            </w:r>
          </w:p>
        </w:tc>
      </w:tr>
      <w:tr w:rsidR="00BF602E" w:rsidRPr="00BF602E" w:rsidTr="00D11D7F">
        <w:trPr>
          <w:cantSplit/>
          <w:trHeight w:val="1702"/>
        </w:trPr>
        <w:tc>
          <w:tcPr>
            <w:tcW w:w="734" w:type="pct"/>
            <w:gridSpan w:val="4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F602E" w:rsidRDefault="007C118B" w:rsidP="00BF602E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>Назначение и устройство электрохимических установок.</w:t>
            </w:r>
          </w:p>
          <w:p w:rsidR="007C118B" w:rsidRPr="007C118B" w:rsidRDefault="007C118B" w:rsidP="00BF602E">
            <w:pPr>
              <w:rPr>
                <w:bCs/>
              </w:rPr>
            </w:pPr>
            <w:r>
              <w:rPr>
                <w:bCs/>
              </w:rPr>
              <w:t xml:space="preserve">2. Установки для нанесения металлопокрытий и анодирования. 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037D3C" w:rsidRDefault="00BF602E" w:rsidP="00BF602E">
            <w:pPr>
              <w:rPr>
                <w:bCs/>
              </w:rPr>
            </w:pPr>
          </w:p>
        </w:tc>
      </w:tr>
      <w:tr w:rsidR="00DF7101" w:rsidRPr="00BF602E" w:rsidTr="00D11D7F">
        <w:trPr>
          <w:cantSplit/>
          <w:trHeight w:val="342"/>
        </w:trPr>
        <w:tc>
          <w:tcPr>
            <w:tcW w:w="734" w:type="pct"/>
            <w:gridSpan w:val="4"/>
            <w:vMerge w:val="restart"/>
          </w:tcPr>
          <w:p w:rsidR="00DF7101" w:rsidRDefault="00DF7101" w:rsidP="007C118B">
            <w:pPr>
              <w:rPr>
                <w:b/>
                <w:bCs/>
              </w:rPr>
            </w:pPr>
            <w:r w:rsidRPr="007C118B">
              <w:rPr>
                <w:b/>
                <w:bCs/>
              </w:rPr>
              <w:t>Тема</w:t>
            </w:r>
            <w:proofErr w:type="gramStart"/>
            <w:r w:rsidRPr="007C118B">
              <w:rPr>
                <w:b/>
                <w:bCs/>
              </w:rPr>
              <w:t>4</w:t>
            </w:r>
            <w:proofErr w:type="gramEnd"/>
            <w:r w:rsidRPr="007C118B">
              <w:rPr>
                <w:b/>
                <w:bCs/>
              </w:rPr>
              <w:t>.7</w:t>
            </w:r>
          </w:p>
          <w:p w:rsidR="00DF7101" w:rsidRPr="007C118B" w:rsidRDefault="00DF7101" w:rsidP="007C118B">
            <w:pPr>
              <w:rPr>
                <w:b/>
                <w:bCs/>
              </w:rPr>
            </w:pPr>
            <w:r>
              <w:rPr>
                <w:bCs/>
              </w:rPr>
              <w:t>Электроэрозионные установки.</w:t>
            </w:r>
            <w:r w:rsidRPr="007C118B">
              <w:rPr>
                <w:b/>
                <w:bCs/>
              </w:rPr>
              <w:t xml:space="preserve"> </w:t>
            </w:r>
          </w:p>
        </w:tc>
        <w:tc>
          <w:tcPr>
            <w:tcW w:w="3092" w:type="pct"/>
            <w:gridSpan w:val="4"/>
          </w:tcPr>
          <w:p w:rsidR="00DF7101" w:rsidRPr="007C118B" w:rsidRDefault="00DF7101" w:rsidP="00BF602E">
            <w:pPr>
              <w:rPr>
                <w:b/>
                <w:bCs/>
              </w:rPr>
            </w:pPr>
            <w:r w:rsidRPr="007C118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DF7101" w:rsidRPr="00DF7101" w:rsidRDefault="00DF7101" w:rsidP="00BF602E">
            <w:pPr>
              <w:rPr>
                <w:bCs/>
              </w:rPr>
            </w:pPr>
            <w:r w:rsidRPr="00DF7101"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DF7101" w:rsidRPr="00037D3C" w:rsidRDefault="00DF7101" w:rsidP="00BF602E">
            <w:pPr>
              <w:rPr>
                <w:b/>
                <w:bCs/>
              </w:rPr>
            </w:pPr>
            <w:r w:rsidRPr="00037D3C">
              <w:rPr>
                <w:bCs/>
              </w:rPr>
              <w:t>ОК1-ОК11, ПК</w:t>
            </w:r>
            <w:proofErr w:type="gramStart"/>
            <w:r w:rsidRPr="00037D3C">
              <w:rPr>
                <w:bCs/>
              </w:rPr>
              <w:t>1</w:t>
            </w:r>
            <w:proofErr w:type="gramEnd"/>
            <w:r w:rsidRPr="00037D3C">
              <w:rPr>
                <w:bCs/>
              </w:rPr>
              <w:t>.1-ПК1.2, ПК1.3, ПК1.4</w:t>
            </w:r>
          </w:p>
        </w:tc>
      </w:tr>
      <w:tr w:rsidR="00DF7101" w:rsidRPr="00BF602E" w:rsidTr="00D11D7F">
        <w:trPr>
          <w:cantSplit/>
          <w:trHeight w:val="1084"/>
        </w:trPr>
        <w:tc>
          <w:tcPr>
            <w:tcW w:w="734" w:type="pct"/>
            <w:gridSpan w:val="4"/>
            <w:vMerge/>
          </w:tcPr>
          <w:p w:rsidR="00DF7101" w:rsidRPr="00BF602E" w:rsidRDefault="00DF7101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F7101" w:rsidRDefault="00DF7101" w:rsidP="007C118B">
            <w:pPr>
              <w:rPr>
                <w:bCs/>
              </w:rPr>
            </w:pPr>
            <w:r>
              <w:rPr>
                <w:bCs/>
              </w:rPr>
              <w:t>1. Общая характеристика и назначение электроэрозионных установок.</w:t>
            </w:r>
          </w:p>
          <w:p w:rsidR="00DF7101" w:rsidRPr="00EB12BD" w:rsidRDefault="00DF7101" w:rsidP="007C118B">
            <w:pPr>
              <w:rPr>
                <w:bCs/>
              </w:rPr>
            </w:pPr>
            <w:r>
              <w:rPr>
                <w:bCs/>
              </w:rPr>
              <w:t>2. Автоматические регуляторы электроэрозионных установок.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DF7101" w:rsidRPr="00BF602E" w:rsidRDefault="00DF7101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DF7101" w:rsidRPr="00BF602E" w:rsidRDefault="00DF7101" w:rsidP="00BF602E">
            <w:pPr>
              <w:rPr>
                <w:bCs/>
                <w:i/>
              </w:rPr>
            </w:pPr>
          </w:p>
        </w:tc>
      </w:tr>
      <w:tr w:rsidR="00DF7101" w:rsidRPr="00BF602E" w:rsidTr="00D11D7F">
        <w:trPr>
          <w:cantSplit/>
          <w:trHeight w:val="299"/>
        </w:trPr>
        <w:tc>
          <w:tcPr>
            <w:tcW w:w="734" w:type="pct"/>
            <w:gridSpan w:val="4"/>
            <w:vMerge/>
          </w:tcPr>
          <w:p w:rsidR="00DF7101" w:rsidRPr="00BF602E" w:rsidRDefault="00DF7101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F7101" w:rsidRDefault="00DF7101" w:rsidP="007C118B">
            <w:pPr>
              <w:rPr>
                <w:bCs/>
              </w:rPr>
            </w:pPr>
            <w:r w:rsidRPr="007255C2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DF7101" w:rsidRPr="00DF7101" w:rsidRDefault="00DF7101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DF7101" w:rsidRPr="00BF602E" w:rsidRDefault="00DF7101" w:rsidP="00BF602E">
            <w:pPr>
              <w:rPr>
                <w:bCs/>
                <w:i/>
              </w:rPr>
            </w:pPr>
          </w:p>
        </w:tc>
      </w:tr>
      <w:tr w:rsidR="00DF7101" w:rsidRPr="00BF602E" w:rsidTr="00D11D7F">
        <w:trPr>
          <w:cantSplit/>
          <w:trHeight w:val="150"/>
        </w:trPr>
        <w:tc>
          <w:tcPr>
            <w:tcW w:w="734" w:type="pct"/>
            <w:gridSpan w:val="4"/>
            <w:vMerge/>
          </w:tcPr>
          <w:p w:rsidR="00DF7101" w:rsidRPr="00BF602E" w:rsidRDefault="00DF7101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F7101" w:rsidRDefault="00DF7101" w:rsidP="007C118B">
            <w:pPr>
              <w:rPr>
                <w:bCs/>
              </w:rPr>
            </w:pPr>
            <w:r>
              <w:rPr>
                <w:bCs/>
              </w:rPr>
              <w:t>Лабораторная работа №16 По теме « Принципиальная электрическая схема управления  электроэрозионным станком</w:t>
            </w:r>
            <w:proofErr w:type="gramStart"/>
            <w:r>
              <w:rPr>
                <w:bCs/>
              </w:rPr>
              <w:t>.»</w:t>
            </w:r>
            <w:proofErr w:type="gramEnd"/>
          </w:p>
        </w:tc>
        <w:tc>
          <w:tcPr>
            <w:tcW w:w="572" w:type="pct"/>
            <w:gridSpan w:val="2"/>
            <w:vAlign w:val="center"/>
          </w:tcPr>
          <w:p w:rsidR="00DF7101" w:rsidRPr="00BF602E" w:rsidRDefault="00DF7101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DF7101" w:rsidRPr="00BF602E" w:rsidRDefault="00DF7101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rPr>
          <w:cantSplit/>
          <w:trHeight w:val="323"/>
        </w:trPr>
        <w:tc>
          <w:tcPr>
            <w:tcW w:w="734" w:type="pct"/>
            <w:gridSpan w:val="4"/>
            <w:vMerge w:val="restart"/>
          </w:tcPr>
          <w:p w:rsidR="002C48EF" w:rsidRPr="002C48EF" w:rsidRDefault="00BF602E" w:rsidP="00BF602E">
            <w:pPr>
              <w:rPr>
                <w:b/>
                <w:bCs/>
              </w:rPr>
            </w:pPr>
            <w:r w:rsidRPr="002C48EF">
              <w:rPr>
                <w:b/>
                <w:bCs/>
              </w:rPr>
              <w:t>Тема 4.</w:t>
            </w:r>
            <w:r w:rsidR="002C48EF" w:rsidRPr="002C48EF">
              <w:rPr>
                <w:b/>
                <w:bCs/>
              </w:rPr>
              <w:t>8</w:t>
            </w:r>
          </w:p>
          <w:p w:rsidR="00BF602E" w:rsidRPr="00B26CF8" w:rsidRDefault="00B26CF8" w:rsidP="002C48EF">
            <w:pPr>
              <w:rPr>
                <w:bCs/>
              </w:rPr>
            </w:pPr>
            <w:proofErr w:type="spellStart"/>
            <w:r w:rsidRPr="00B26CF8">
              <w:rPr>
                <w:bCs/>
              </w:rPr>
              <w:lastRenderedPageBreak/>
              <w:t>Электрохимик</w:t>
            </w:r>
            <w:proofErr w:type="gramStart"/>
            <w:r w:rsidRPr="00B26CF8">
              <w:rPr>
                <w:bCs/>
              </w:rPr>
              <w:t>о</w:t>
            </w:r>
            <w:proofErr w:type="spellEnd"/>
            <w:r w:rsidRPr="00B26CF8">
              <w:rPr>
                <w:bCs/>
              </w:rPr>
              <w:t>-</w:t>
            </w:r>
            <w:proofErr w:type="gramEnd"/>
            <w:r w:rsidRPr="00B26CF8">
              <w:rPr>
                <w:bCs/>
              </w:rPr>
              <w:t xml:space="preserve"> механические установки.</w:t>
            </w:r>
          </w:p>
        </w:tc>
        <w:tc>
          <w:tcPr>
            <w:tcW w:w="3092" w:type="pct"/>
            <w:gridSpan w:val="4"/>
          </w:tcPr>
          <w:p w:rsidR="00BF602E" w:rsidRPr="002C48EF" w:rsidRDefault="00BF602E" w:rsidP="00BF602E">
            <w:pPr>
              <w:rPr>
                <w:b/>
                <w:bCs/>
              </w:rPr>
            </w:pPr>
            <w:r w:rsidRPr="002C48EF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26CF8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6E1D42" w:rsidRDefault="00BF602E" w:rsidP="00BF602E">
            <w:pPr>
              <w:rPr>
                <w:b/>
                <w:bCs/>
              </w:rPr>
            </w:pPr>
            <w:r w:rsidRPr="006E1D42">
              <w:rPr>
                <w:bCs/>
              </w:rPr>
              <w:t>ОК1-</w:t>
            </w:r>
            <w:r w:rsidRPr="006E1D42">
              <w:rPr>
                <w:bCs/>
              </w:rPr>
              <w:lastRenderedPageBreak/>
              <w:t>ОК11, ПК</w:t>
            </w:r>
            <w:proofErr w:type="gramStart"/>
            <w:r w:rsidRPr="006E1D42">
              <w:rPr>
                <w:bCs/>
              </w:rPr>
              <w:t>1</w:t>
            </w:r>
            <w:proofErr w:type="gramEnd"/>
            <w:r w:rsidRPr="006E1D42">
              <w:rPr>
                <w:bCs/>
              </w:rPr>
              <w:t>.1-ПК1.2, ПК1.3, ПК1.4</w:t>
            </w:r>
          </w:p>
        </w:tc>
      </w:tr>
      <w:tr w:rsidR="00BF602E" w:rsidRPr="00BF602E" w:rsidTr="00D11D7F">
        <w:trPr>
          <w:cantSplit/>
          <w:trHeight w:val="1216"/>
        </w:trPr>
        <w:tc>
          <w:tcPr>
            <w:tcW w:w="734" w:type="pct"/>
            <w:gridSpan w:val="4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F602E" w:rsidRPr="002C48EF" w:rsidRDefault="00B26CF8" w:rsidP="002C48EF">
            <w:pPr>
              <w:rPr>
                <w:bCs/>
              </w:rPr>
            </w:pPr>
            <w:r>
              <w:rPr>
                <w:bCs/>
              </w:rPr>
              <w:t>1. Назначение, принцип действия и область применения ЭХМО.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rPr>
          <w:cantSplit/>
          <w:trHeight w:val="361"/>
        </w:trPr>
        <w:tc>
          <w:tcPr>
            <w:tcW w:w="734" w:type="pct"/>
            <w:gridSpan w:val="4"/>
            <w:vMerge w:val="restart"/>
          </w:tcPr>
          <w:p w:rsidR="006E1D42" w:rsidRDefault="00BF602E" w:rsidP="006E1D42">
            <w:pPr>
              <w:rPr>
                <w:b/>
                <w:bCs/>
              </w:rPr>
            </w:pPr>
            <w:r w:rsidRPr="006E1D42">
              <w:rPr>
                <w:b/>
                <w:bCs/>
              </w:rPr>
              <w:lastRenderedPageBreak/>
              <w:t xml:space="preserve">Тема </w:t>
            </w:r>
            <w:r w:rsidR="006E1D42" w:rsidRPr="006E1D42">
              <w:rPr>
                <w:b/>
                <w:bCs/>
              </w:rPr>
              <w:t>4.9</w:t>
            </w:r>
          </w:p>
          <w:p w:rsidR="006E1D42" w:rsidRPr="00320F52" w:rsidRDefault="00320F52" w:rsidP="006E1D42">
            <w:pPr>
              <w:rPr>
                <w:bCs/>
              </w:rPr>
            </w:pPr>
            <w:r>
              <w:rPr>
                <w:bCs/>
              </w:rPr>
              <w:t>Электроустановки для сварки.</w:t>
            </w:r>
          </w:p>
        </w:tc>
        <w:tc>
          <w:tcPr>
            <w:tcW w:w="3092" w:type="pct"/>
            <w:gridSpan w:val="4"/>
          </w:tcPr>
          <w:p w:rsidR="00BF602E" w:rsidRPr="006E1D42" w:rsidRDefault="00BF602E" w:rsidP="00BF602E">
            <w:pPr>
              <w:rPr>
                <w:b/>
                <w:bCs/>
              </w:rPr>
            </w:pPr>
            <w:r w:rsidRPr="006E1D4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6E1D42">
              <w:rPr>
                <w:bCs/>
              </w:rPr>
              <w:t>ОК1-ОК11, ПК</w:t>
            </w:r>
            <w:proofErr w:type="gramStart"/>
            <w:r w:rsidRPr="006E1D42">
              <w:rPr>
                <w:bCs/>
              </w:rPr>
              <w:t>1</w:t>
            </w:r>
            <w:proofErr w:type="gramEnd"/>
            <w:r w:rsidRPr="006E1D42">
              <w:rPr>
                <w:bCs/>
              </w:rPr>
              <w:t>.1-ПК1.2, ПК1.3, ПК1.4</w:t>
            </w:r>
          </w:p>
        </w:tc>
      </w:tr>
      <w:tr w:rsidR="00BF602E" w:rsidRPr="00BF602E" w:rsidTr="00D11D7F">
        <w:trPr>
          <w:cantSplit/>
          <w:trHeight w:val="1552"/>
        </w:trPr>
        <w:tc>
          <w:tcPr>
            <w:tcW w:w="734" w:type="pct"/>
            <w:gridSpan w:val="4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F602E" w:rsidRDefault="00EC093C" w:rsidP="00BF602E">
            <w:pPr>
              <w:rPr>
                <w:bCs/>
              </w:rPr>
            </w:pPr>
            <w:r>
              <w:rPr>
                <w:bCs/>
              </w:rPr>
              <w:t>1. Виды установок для сварки, назначение и принцип действия.</w:t>
            </w:r>
          </w:p>
          <w:p w:rsidR="00EC093C" w:rsidRPr="00EC093C" w:rsidRDefault="00EC093C" w:rsidP="00BF602E">
            <w:pPr>
              <w:rPr>
                <w:bCs/>
              </w:rPr>
            </w:pPr>
            <w:r>
              <w:rPr>
                <w:bCs/>
              </w:rPr>
              <w:t xml:space="preserve">2. </w:t>
            </w:r>
            <w:r w:rsidR="00D40573">
              <w:rPr>
                <w:bCs/>
              </w:rPr>
              <w:t>ЭО установок дуговой сварки.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D40573" w:rsidRPr="00BF602E" w:rsidTr="00D11D7F">
        <w:trPr>
          <w:cantSplit/>
          <w:trHeight w:val="211"/>
        </w:trPr>
        <w:tc>
          <w:tcPr>
            <w:tcW w:w="734" w:type="pct"/>
            <w:gridSpan w:val="4"/>
            <w:vMerge w:val="restart"/>
          </w:tcPr>
          <w:p w:rsidR="00D40573" w:rsidRDefault="00D40573" w:rsidP="00D40573">
            <w:pPr>
              <w:rPr>
                <w:b/>
                <w:bCs/>
              </w:rPr>
            </w:pPr>
            <w:r w:rsidRPr="00D40573">
              <w:rPr>
                <w:b/>
                <w:bCs/>
              </w:rPr>
              <w:t>Тема 4.10</w:t>
            </w:r>
          </w:p>
          <w:p w:rsidR="00D40573" w:rsidRPr="00D40573" w:rsidRDefault="00D40573" w:rsidP="00D40573">
            <w:pPr>
              <w:rPr>
                <w:bCs/>
              </w:rPr>
            </w:pPr>
            <w:r>
              <w:rPr>
                <w:bCs/>
              </w:rPr>
              <w:t>Сварочные аппараты с нормальным и повышенным магнитным рассеянием.</w:t>
            </w:r>
          </w:p>
        </w:tc>
        <w:tc>
          <w:tcPr>
            <w:tcW w:w="3092" w:type="pct"/>
            <w:gridSpan w:val="4"/>
          </w:tcPr>
          <w:p w:rsidR="00D40573" w:rsidRPr="00D40573" w:rsidRDefault="00D40573" w:rsidP="00BF602E">
            <w:pPr>
              <w:rPr>
                <w:b/>
                <w:bCs/>
              </w:rPr>
            </w:pPr>
            <w:r w:rsidRPr="00D4057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D40573" w:rsidRPr="00D40573" w:rsidRDefault="00D40573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D40573" w:rsidRPr="00D40573" w:rsidRDefault="00D40573" w:rsidP="00BF602E">
            <w:pPr>
              <w:rPr>
                <w:b/>
                <w:bCs/>
              </w:rPr>
            </w:pPr>
            <w:r w:rsidRPr="00D40573">
              <w:rPr>
                <w:bCs/>
              </w:rPr>
              <w:t>ОК1-ОК11, ПК</w:t>
            </w:r>
            <w:proofErr w:type="gramStart"/>
            <w:r w:rsidRPr="00D40573">
              <w:rPr>
                <w:bCs/>
              </w:rPr>
              <w:t>1</w:t>
            </w:r>
            <w:proofErr w:type="gramEnd"/>
            <w:r w:rsidRPr="00D40573">
              <w:rPr>
                <w:bCs/>
              </w:rPr>
              <w:t>.1-ПК1.2, ПК1.3, ПК1.4</w:t>
            </w:r>
          </w:p>
        </w:tc>
      </w:tr>
      <w:tr w:rsidR="00D40573" w:rsidRPr="00BF602E" w:rsidTr="00D11D7F">
        <w:trPr>
          <w:cantSplit/>
          <w:trHeight w:val="999"/>
        </w:trPr>
        <w:tc>
          <w:tcPr>
            <w:tcW w:w="734" w:type="pct"/>
            <w:gridSpan w:val="4"/>
            <w:vMerge/>
          </w:tcPr>
          <w:p w:rsidR="00D40573" w:rsidRPr="00BF602E" w:rsidRDefault="00D40573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40573" w:rsidRPr="00D40573" w:rsidRDefault="00D40573" w:rsidP="00D40573">
            <w:pPr>
              <w:rPr>
                <w:bCs/>
              </w:rPr>
            </w:pPr>
            <w:r>
              <w:rPr>
                <w:bCs/>
              </w:rPr>
              <w:t>1. Устройство и особенности сварочных аппаратов с нормальным и повышенным магнитным рассеянием.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D40573" w:rsidRPr="00BF602E" w:rsidRDefault="00D40573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D40573" w:rsidRPr="00BF602E" w:rsidRDefault="00D40573" w:rsidP="00BF602E">
            <w:pPr>
              <w:rPr>
                <w:bCs/>
                <w:i/>
              </w:rPr>
            </w:pPr>
          </w:p>
        </w:tc>
      </w:tr>
      <w:tr w:rsidR="00D40573" w:rsidRPr="00BF602E" w:rsidTr="00D11D7F">
        <w:trPr>
          <w:cantSplit/>
          <w:trHeight w:val="280"/>
        </w:trPr>
        <w:tc>
          <w:tcPr>
            <w:tcW w:w="734" w:type="pct"/>
            <w:gridSpan w:val="4"/>
            <w:vMerge/>
          </w:tcPr>
          <w:p w:rsidR="00D40573" w:rsidRPr="00BF602E" w:rsidRDefault="00D40573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40573" w:rsidRPr="00D40573" w:rsidRDefault="00D40573" w:rsidP="00BF602E">
            <w:pPr>
              <w:rPr>
                <w:b/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D40573" w:rsidRPr="001B5A22" w:rsidRDefault="001B5A22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2" w:type="pct"/>
            <w:vMerge/>
          </w:tcPr>
          <w:p w:rsidR="00D40573" w:rsidRPr="00BF602E" w:rsidRDefault="00D40573" w:rsidP="00BF602E">
            <w:pPr>
              <w:rPr>
                <w:bCs/>
                <w:i/>
              </w:rPr>
            </w:pPr>
          </w:p>
        </w:tc>
      </w:tr>
      <w:tr w:rsidR="00D40573" w:rsidRPr="00BF602E" w:rsidTr="00D11D7F">
        <w:trPr>
          <w:cantSplit/>
          <w:trHeight w:val="355"/>
        </w:trPr>
        <w:tc>
          <w:tcPr>
            <w:tcW w:w="734" w:type="pct"/>
            <w:gridSpan w:val="4"/>
            <w:vMerge/>
          </w:tcPr>
          <w:p w:rsidR="00D40573" w:rsidRPr="00BF602E" w:rsidRDefault="00D40573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  <w:vAlign w:val="center"/>
          </w:tcPr>
          <w:p w:rsidR="00D40573" w:rsidRPr="00D40573" w:rsidRDefault="00D40573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17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«Принципиальная электрическая схема сварочных аппаратов с машинными генераторами постоянного тока».</w:t>
            </w:r>
          </w:p>
        </w:tc>
        <w:tc>
          <w:tcPr>
            <w:tcW w:w="572" w:type="pct"/>
            <w:gridSpan w:val="2"/>
          </w:tcPr>
          <w:p w:rsidR="00D40573" w:rsidRPr="00BF602E" w:rsidRDefault="00D40573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</w:t>
            </w:r>
            <w:r>
              <w:rPr>
                <w:bCs/>
              </w:rPr>
              <w:t>2</w:t>
            </w:r>
            <w:r>
              <w:rPr>
                <w:b/>
                <w:bCs/>
                <w:i/>
              </w:rPr>
              <w:t xml:space="preserve">    </w:t>
            </w:r>
          </w:p>
        </w:tc>
        <w:tc>
          <w:tcPr>
            <w:tcW w:w="602" w:type="pct"/>
            <w:vMerge/>
          </w:tcPr>
          <w:p w:rsidR="00D40573" w:rsidRPr="00BF602E" w:rsidRDefault="00D40573" w:rsidP="00BF602E">
            <w:pPr>
              <w:rPr>
                <w:bCs/>
                <w:i/>
              </w:rPr>
            </w:pPr>
          </w:p>
        </w:tc>
      </w:tr>
      <w:tr w:rsidR="00D40573" w:rsidRPr="00BF602E" w:rsidTr="00D11D7F">
        <w:trPr>
          <w:cantSplit/>
          <w:trHeight w:val="337"/>
        </w:trPr>
        <w:tc>
          <w:tcPr>
            <w:tcW w:w="734" w:type="pct"/>
            <w:gridSpan w:val="4"/>
            <w:vMerge/>
          </w:tcPr>
          <w:p w:rsidR="00D40573" w:rsidRPr="00BF602E" w:rsidRDefault="00D40573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  <w:vAlign w:val="center"/>
          </w:tcPr>
          <w:p w:rsidR="00D40573" w:rsidRPr="00D40573" w:rsidRDefault="00D40573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18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 xml:space="preserve">о теме « </w:t>
            </w:r>
            <w:r w:rsidR="001B5A22">
              <w:rPr>
                <w:bCs/>
              </w:rPr>
              <w:t>Принципиальная электрическая схема сварочного выпрямителя».</w:t>
            </w:r>
          </w:p>
        </w:tc>
        <w:tc>
          <w:tcPr>
            <w:tcW w:w="572" w:type="pct"/>
            <w:gridSpan w:val="2"/>
          </w:tcPr>
          <w:p w:rsidR="00D40573" w:rsidRPr="001B5A22" w:rsidRDefault="001B5A22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D40573" w:rsidRPr="00BF602E" w:rsidRDefault="00D40573" w:rsidP="00BF602E">
            <w:pPr>
              <w:rPr>
                <w:bCs/>
                <w:i/>
              </w:rPr>
            </w:pPr>
          </w:p>
        </w:tc>
      </w:tr>
      <w:tr w:rsidR="00D40573" w:rsidRPr="00BF602E" w:rsidTr="00D11D7F">
        <w:trPr>
          <w:cantSplit/>
          <w:trHeight w:val="355"/>
        </w:trPr>
        <w:tc>
          <w:tcPr>
            <w:tcW w:w="734" w:type="pct"/>
            <w:gridSpan w:val="4"/>
            <w:vMerge/>
          </w:tcPr>
          <w:p w:rsidR="00D40573" w:rsidRPr="00BF602E" w:rsidRDefault="00D40573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  <w:vAlign w:val="center"/>
          </w:tcPr>
          <w:p w:rsidR="00D40573" w:rsidRPr="00D40573" w:rsidRDefault="001B5A22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19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«Схема силового блока сварочного выпрямителя»</w:t>
            </w:r>
          </w:p>
        </w:tc>
        <w:tc>
          <w:tcPr>
            <w:tcW w:w="572" w:type="pct"/>
            <w:gridSpan w:val="2"/>
          </w:tcPr>
          <w:p w:rsidR="00D40573" w:rsidRPr="001B5A22" w:rsidRDefault="001B5A22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D40573" w:rsidRPr="00BF602E" w:rsidRDefault="00D40573" w:rsidP="00BF602E">
            <w:pPr>
              <w:rPr>
                <w:bCs/>
                <w:i/>
              </w:rPr>
            </w:pPr>
          </w:p>
        </w:tc>
      </w:tr>
      <w:tr w:rsidR="00133CED" w:rsidRPr="00BF602E" w:rsidTr="00D11D7F">
        <w:trPr>
          <w:cantSplit/>
          <w:trHeight w:val="299"/>
        </w:trPr>
        <w:tc>
          <w:tcPr>
            <w:tcW w:w="734" w:type="pct"/>
            <w:gridSpan w:val="4"/>
            <w:vMerge w:val="restart"/>
          </w:tcPr>
          <w:p w:rsidR="00133CED" w:rsidRDefault="00133CED" w:rsidP="00133CED">
            <w:pPr>
              <w:rPr>
                <w:b/>
                <w:bCs/>
              </w:rPr>
            </w:pPr>
            <w:r w:rsidRPr="00133CED">
              <w:rPr>
                <w:b/>
                <w:bCs/>
              </w:rPr>
              <w:t>Тема 4.11</w:t>
            </w:r>
          </w:p>
          <w:p w:rsidR="00133CED" w:rsidRPr="00133CED" w:rsidRDefault="00133CED" w:rsidP="00133CED">
            <w:pPr>
              <w:rPr>
                <w:bCs/>
              </w:rPr>
            </w:pPr>
            <w:r>
              <w:rPr>
                <w:bCs/>
              </w:rPr>
              <w:t>Оборудование ручной дуговой сварки.</w:t>
            </w:r>
          </w:p>
        </w:tc>
        <w:tc>
          <w:tcPr>
            <w:tcW w:w="3092" w:type="pct"/>
            <w:gridSpan w:val="4"/>
          </w:tcPr>
          <w:p w:rsidR="00133CED" w:rsidRPr="00307276" w:rsidRDefault="00133CED" w:rsidP="00BF602E">
            <w:pPr>
              <w:rPr>
                <w:b/>
                <w:bCs/>
              </w:rPr>
            </w:pPr>
            <w:r w:rsidRPr="00307276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133CED" w:rsidRPr="00BF602E" w:rsidRDefault="00133CED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133CED" w:rsidRPr="00133CED" w:rsidRDefault="00133CED" w:rsidP="00BF602E">
            <w:pPr>
              <w:rPr>
                <w:b/>
                <w:bCs/>
              </w:rPr>
            </w:pPr>
            <w:r w:rsidRPr="00133CED">
              <w:rPr>
                <w:bCs/>
              </w:rPr>
              <w:t>ОК1-ОК11, ПК</w:t>
            </w:r>
            <w:proofErr w:type="gramStart"/>
            <w:r w:rsidRPr="00133CED">
              <w:rPr>
                <w:bCs/>
              </w:rPr>
              <w:t>1</w:t>
            </w:r>
            <w:proofErr w:type="gramEnd"/>
            <w:r w:rsidRPr="00133CED">
              <w:rPr>
                <w:bCs/>
              </w:rPr>
              <w:t>.1-ПК1.2, ПК1.3, ПК1.4</w:t>
            </w:r>
          </w:p>
        </w:tc>
      </w:tr>
      <w:tr w:rsidR="00133CED" w:rsidRPr="00BF602E" w:rsidTr="00D11D7F">
        <w:trPr>
          <w:cantSplit/>
          <w:trHeight w:val="697"/>
        </w:trPr>
        <w:tc>
          <w:tcPr>
            <w:tcW w:w="734" w:type="pct"/>
            <w:gridSpan w:val="4"/>
            <w:vMerge/>
          </w:tcPr>
          <w:p w:rsidR="00133CED" w:rsidRPr="00BF602E" w:rsidRDefault="00133CED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133CED" w:rsidRPr="00133CED" w:rsidRDefault="00133CED" w:rsidP="00BF602E">
            <w:pPr>
              <w:rPr>
                <w:bCs/>
              </w:rPr>
            </w:pPr>
            <w:r>
              <w:rPr>
                <w:bCs/>
              </w:rPr>
              <w:t>1. Назначение и устройство ручной дуговой сварки.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133CED" w:rsidRPr="00BF602E" w:rsidRDefault="00133CED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133CED" w:rsidRPr="00BF602E" w:rsidRDefault="00133CED" w:rsidP="00BF602E">
            <w:pPr>
              <w:rPr>
                <w:bCs/>
                <w:i/>
              </w:rPr>
            </w:pPr>
          </w:p>
        </w:tc>
      </w:tr>
      <w:tr w:rsidR="00133CED" w:rsidRPr="00BF602E" w:rsidTr="00D11D7F">
        <w:trPr>
          <w:cantSplit/>
          <w:trHeight w:val="374"/>
        </w:trPr>
        <w:tc>
          <w:tcPr>
            <w:tcW w:w="734" w:type="pct"/>
            <w:gridSpan w:val="4"/>
            <w:vMerge/>
          </w:tcPr>
          <w:p w:rsidR="00133CED" w:rsidRPr="00BF602E" w:rsidRDefault="00133CED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133CED" w:rsidRDefault="00133CED" w:rsidP="00BF602E">
            <w:pPr>
              <w:rPr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133CED" w:rsidRPr="00486F9E" w:rsidRDefault="00486F9E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2" w:type="pct"/>
            <w:vMerge/>
          </w:tcPr>
          <w:p w:rsidR="00133CED" w:rsidRPr="00BF602E" w:rsidRDefault="00133CED" w:rsidP="00BF602E">
            <w:pPr>
              <w:rPr>
                <w:bCs/>
                <w:i/>
              </w:rPr>
            </w:pPr>
          </w:p>
        </w:tc>
      </w:tr>
      <w:tr w:rsidR="00133CED" w:rsidRPr="00BF602E" w:rsidTr="00D11D7F">
        <w:trPr>
          <w:cantSplit/>
          <w:trHeight w:val="299"/>
        </w:trPr>
        <w:tc>
          <w:tcPr>
            <w:tcW w:w="734" w:type="pct"/>
            <w:gridSpan w:val="4"/>
            <w:vMerge/>
          </w:tcPr>
          <w:p w:rsidR="00133CED" w:rsidRPr="00BF602E" w:rsidRDefault="00133CED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133CED" w:rsidRDefault="00133CED" w:rsidP="00BF602E">
            <w:pPr>
              <w:rPr>
                <w:bCs/>
              </w:rPr>
            </w:pPr>
            <w:r>
              <w:rPr>
                <w:bCs/>
              </w:rPr>
              <w:t xml:space="preserve"> Практическая работа № 10</w:t>
            </w:r>
            <w:r w:rsidRPr="00486F9E">
              <w:rPr>
                <w:bCs/>
              </w:rPr>
              <w:t xml:space="preserve"> </w:t>
            </w:r>
            <w:r w:rsidR="00486F9E" w:rsidRPr="00486F9E">
              <w:t>Расчет параметров сварочного трансформатора.</w:t>
            </w:r>
          </w:p>
        </w:tc>
        <w:tc>
          <w:tcPr>
            <w:tcW w:w="572" w:type="pct"/>
            <w:gridSpan w:val="2"/>
            <w:vAlign w:val="center"/>
          </w:tcPr>
          <w:p w:rsidR="00133CED" w:rsidRPr="00486F9E" w:rsidRDefault="00486F9E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133CED" w:rsidRPr="00BF602E" w:rsidRDefault="00133CED" w:rsidP="00BF602E">
            <w:pPr>
              <w:rPr>
                <w:bCs/>
                <w:i/>
              </w:rPr>
            </w:pPr>
          </w:p>
        </w:tc>
      </w:tr>
      <w:tr w:rsidR="00133CED" w:rsidRPr="00BF602E" w:rsidTr="00D11D7F">
        <w:trPr>
          <w:cantSplit/>
          <w:trHeight w:val="187"/>
        </w:trPr>
        <w:tc>
          <w:tcPr>
            <w:tcW w:w="734" w:type="pct"/>
            <w:gridSpan w:val="4"/>
            <w:vMerge/>
          </w:tcPr>
          <w:p w:rsidR="00133CED" w:rsidRPr="00BF602E" w:rsidRDefault="00133CED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133CED" w:rsidRDefault="00486F9E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20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 Схема электрическая сварочного трансформатора»</w:t>
            </w:r>
          </w:p>
        </w:tc>
        <w:tc>
          <w:tcPr>
            <w:tcW w:w="572" w:type="pct"/>
            <w:gridSpan w:val="2"/>
            <w:vAlign w:val="center"/>
          </w:tcPr>
          <w:p w:rsidR="00133CED" w:rsidRPr="00486F9E" w:rsidRDefault="00486F9E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133CED" w:rsidRPr="00BF602E" w:rsidRDefault="00133CED" w:rsidP="00BF602E">
            <w:pPr>
              <w:rPr>
                <w:bCs/>
                <w:i/>
              </w:rPr>
            </w:pPr>
          </w:p>
        </w:tc>
      </w:tr>
      <w:tr w:rsidR="00832B3B" w:rsidRPr="00BF602E" w:rsidTr="00D11D7F">
        <w:trPr>
          <w:cantSplit/>
          <w:trHeight w:val="168"/>
        </w:trPr>
        <w:tc>
          <w:tcPr>
            <w:tcW w:w="734" w:type="pct"/>
            <w:gridSpan w:val="4"/>
            <w:vMerge w:val="restart"/>
          </w:tcPr>
          <w:p w:rsidR="00832B3B" w:rsidRDefault="00832B3B" w:rsidP="00C430FB">
            <w:pPr>
              <w:rPr>
                <w:b/>
                <w:bCs/>
              </w:rPr>
            </w:pPr>
            <w:r w:rsidRPr="00C430FB">
              <w:rPr>
                <w:b/>
                <w:bCs/>
              </w:rPr>
              <w:t>Тема 4.12</w:t>
            </w:r>
            <w:r>
              <w:rPr>
                <w:b/>
                <w:bCs/>
              </w:rPr>
              <w:t xml:space="preserve"> </w:t>
            </w:r>
          </w:p>
          <w:p w:rsidR="00832B3B" w:rsidRPr="008002BE" w:rsidRDefault="00832B3B" w:rsidP="00C430FB">
            <w:pPr>
              <w:rPr>
                <w:bCs/>
              </w:rPr>
            </w:pPr>
            <w:r>
              <w:rPr>
                <w:bCs/>
              </w:rPr>
              <w:t>Электротермические установки.</w:t>
            </w:r>
          </w:p>
        </w:tc>
        <w:tc>
          <w:tcPr>
            <w:tcW w:w="3092" w:type="pct"/>
            <w:gridSpan w:val="4"/>
          </w:tcPr>
          <w:p w:rsidR="00832B3B" w:rsidRPr="00C430FB" w:rsidRDefault="00832B3B" w:rsidP="00BF602E">
            <w:pPr>
              <w:rPr>
                <w:b/>
                <w:bCs/>
              </w:rPr>
            </w:pPr>
            <w:r w:rsidRPr="00C430F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832B3B" w:rsidRPr="00DD19F9" w:rsidRDefault="00832B3B" w:rsidP="00BF602E">
            <w:pPr>
              <w:rPr>
                <w:b/>
                <w:bCs/>
              </w:rPr>
            </w:pPr>
            <w:r w:rsidRPr="00DD19F9">
              <w:rPr>
                <w:b/>
                <w:bCs/>
              </w:rPr>
              <w:t>4</w:t>
            </w:r>
          </w:p>
        </w:tc>
        <w:tc>
          <w:tcPr>
            <w:tcW w:w="602" w:type="pct"/>
            <w:vMerge w:val="restart"/>
          </w:tcPr>
          <w:p w:rsidR="00832B3B" w:rsidRPr="00C430FB" w:rsidRDefault="00832B3B" w:rsidP="00BF602E">
            <w:pPr>
              <w:rPr>
                <w:b/>
                <w:bCs/>
              </w:rPr>
            </w:pPr>
            <w:r w:rsidRPr="00C430FB">
              <w:rPr>
                <w:bCs/>
              </w:rPr>
              <w:t>ОК1-ОК11, ПК</w:t>
            </w:r>
            <w:proofErr w:type="gramStart"/>
            <w:r w:rsidRPr="00C430FB">
              <w:rPr>
                <w:bCs/>
              </w:rPr>
              <w:t>1</w:t>
            </w:r>
            <w:proofErr w:type="gramEnd"/>
            <w:r w:rsidRPr="00C430FB">
              <w:rPr>
                <w:bCs/>
              </w:rPr>
              <w:t>.1-ПК1.2, ПК1.3, ПК1.4</w:t>
            </w:r>
          </w:p>
        </w:tc>
      </w:tr>
      <w:tr w:rsidR="00832B3B" w:rsidRPr="00BF602E" w:rsidTr="00D11D7F">
        <w:trPr>
          <w:cantSplit/>
          <w:trHeight w:val="1010"/>
        </w:trPr>
        <w:tc>
          <w:tcPr>
            <w:tcW w:w="734" w:type="pct"/>
            <w:gridSpan w:val="4"/>
            <w:vMerge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832B3B" w:rsidRDefault="00832B3B" w:rsidP="00C430FB">
            <w:pPr>
              <w:rPr>
                <w:bCs/>
              </w:rPr>
            </w:pPr>
            <w:r>
              <w:rPr>
                <w:bCs/>
              </w:rPr>
              <w:t>1. Назначение, область применения электротермических установок.</w:t>
            </w:r>
          </w:p>
          <w:p w:rsidR="00832B3B" w:rsidRPr="008002BE" w:rsidRDefault="00832B3B" w:rsidP="00C430FB">
            <w:pPr>
              <w:rPr>
                <w:bCs/>
              </w:rPr>
            </w:pPr>
            <w:r>
              <w:rPr>
                <w:bCs/>
              </w:rPr>
              <w:t>2. Устройство и принцип работы.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</w:tr>
      <w:tr w:rsidR="00832B3B" w:rsidRPr="00BF602E" w:rsidTr="00D11D7F">
        <w:trPr>
          <w:cantSplit/>
          <w:trHeight w:val="205"/>
        </w:trPr>
        <w:tc>
          <w:tcPr>
            <w:tcW w:w="734" w:type="pct"/>
            <w:gridSpan w:val="4"/>
            <w:vMerge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832B3B" w:rsidRDefault="00832B3B" w:rsidP="00C430FB">
            <w:pPr>
              <w:rPr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572" w:type="pct"/>
            <w:gridSpan w:val="2"/>
            <w:vAlign w:val="center"/>
          </w:tcPr>
          <w:p w:rsidR="00832B3B" w:rsidRPr="00832B3B" w:rsidRDefault="00832B3B" w:rsidP="00BF602E">
            <w:pPr>
              <w:rPr>
                <w:bCs/>
              </w:rPr>
            </w:pPr>
            <w:r w:rsidRPr="00832B3B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</w:tr>
      <w:tr w:rsidR="00832B3B" w:rsidRPr="00BF602E" w:rsidTr="00D11D7F">
        <w:trPr>
          <w:cantSplit/>
          <w:trHeight w:val="131"/>
        </w:trPr>
        <w:tc>
          <w:tcPr>
            <w:tcW w:w="734" w:type="pct"/>
            <w:gridSpan w:val="4"/>
            <w:vMerge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832B3B" w:rsidRDefault="00832B3B" w:rsidP="00C430FB">
            <w:pPr>
              <w:rPr>
                <w:bCs/>
              </w:rPr>
            </w:pPr>
            <w:r>
              <w:rPr>
                <w:bCs/>
              </w:rPr>
              <w:t>Изучить технологию применения электротермических установок.</w:t>
            </w:r>
          </w:p>
        </w:tc>
        <w:tc>
          <w:tcPr>
            <w:tcW w:w="572" w:type="pct"/>
            <w:gridSpan w:val="2"/>
            <w:vAlign w:val="center"/>
          </w:tcPr>
          <w:p w:rsidR="00832B3B" w:rsidRPr="00832B3B" w:rsidRDefault="00832B3B" w:rsidP="00BF602E">
            <w:pPr>
              <w:rPr>
                <w:bCs/>
              </w:rPr>
            </w:pPr>
            <w:r w:rsidRPr="00832B3B"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</w:tr>
      <w:tr w:rsidR="00832B3B" w:rsidRPr="00BF602E" w:rsidTr="00D11D7F">
        <w:trPr>
          <w:cantSplit/>
          <w:trHeight w:val="355"/>
        </w:trPr>
        <w:tc>
          <w:tcPr>
            <w:tcW w:w="734" w:type="pct"/>
            <w:gridSpan w:val="4"/>
            <w:vMerge w:val="restart"/>
          </w:tcPr>
          <w:p w:rsidR="00832B3B" w:rsidRPr="00832B3B" w:rsidRDefault="00832B3B" w:rsidP="00832B3B">
            <w:pPr>
              <w:rPr>
                <w:bCs/>
              </w:rPr>
            </w:pPr>
            <w:r>
              <w:rPr>
                <w:bCs/>
              </w:rPr>
              <w:t xml:space="preserve">Итоговая </w:t>
            </w:r>
            <w:r>
              <w:rPr>
                <w:bCs/>
              </w:rPr>
              <w:lastRenderedPageBreak/>
              <w:t>контрольная работа.</w:t>
            </w:r>
          </w:p>
        </w:tc>
        <w:tc>
          <w:tcPr>
            <w:tcW w:w="3092" w:type="pct"/>
            <w:gridSpan w:val="4"/>
          </w:tcPr>
          <w:p w:rsidR="00832B3B" w:rsidRPr="00832B3B" w:rsidRDefault="00832B3B" w:rsidP="00BF602E">
            <w:pPr>
              <w:rPr>
                <w:b/>
                <w:bCs/>
              </w:rPr>
            </w:pPr>
            <w:r w:rsidRPr="00832B3B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832B3B" w:rsidRPr="00832B3B" w:rsidRDefault="00832B3B" w:rsidP="00BF602E">
            <w:pPr>
              <w:rPr>
                <w:b/>
                <w:bCs/>
              </w:rPr>
            </w:pPr>
            <w:r w:rsidRPr="00832B3B">
              <w:rPr>
                <w:bCs/>
              </w:rPr>
              <w:t>ОК1-</w:t>
            </w:r>
            <w:r w:rsidRPr="00832B3B">
              <w:rPr>
                <w:bCs/>
              </w:rPr>
              <w:lastRenderedPageBreak/>
              <w:t>ОК11, ПК</w:t>
            </w:r>
            <w:proofErr w:type="gramStart"/>
            <w:r w:rsidRPr="00832B3B">
              <w:rPr>
                <w:bCs/>
              </w:rPr>
              <w:t>1</w:t>
            </w:r>
            <w:proofErr w:type="gramEnd"/>
            <w:r w:rsidRPr="00832B3B">
              <w:rPr>
                <w:bCs/>
              </w:rPr>
              <w:t>.1-ПК1.2, ПК1.3, ПК1.4</w:t>
            </w:r>
          </w:p>
        </w:tc>
      </w:tr>
      <w:tr w:rsidR="00832B3B" w:rsidRPr="00BF602E" w:rsidTr="00D11D7F">
        <w:trPr>
          <w:cantSplit/>
          <w:trHeight w:val="1350"/>
        </w:trPr>
        <w:tc>
          <w:tcPr>
            <w:tcW w:w="734" w:type="pct"/>
            <w:gridSpan w:val="4"/>
            <w:vMerge/>
          </w:tcPr>
          <w:p w:rsidR="00832B3B" w:rsidRDefault="00832B3B" w:rsidP="00832B3B">
            <w:pPr>
              <w:rPr>
                <w:bCs/>
              </w:rPr>
            </w:pPr>
          </w:p>
        </w:tc>
        <w:tc>
          <w:tcPr>
            <w:tcW w:w="3092" w:type="pct"/>
            <w:gridSpan w:val="4"/>
          </w:tcPr>
          <w:p w:rsidR="00832B3B" w:rsidRPr="00832B3B" w:rsidRDefault="00832B3B" w:rsidP="002C48EF">
            <w:pPr>
              <w:rPr>
                <w:bCs/>
              </w:rPr>
            </w:pPr>
            <w:r>
              <w:rPr>
                <w:bCs/>
              </w:rPr>
              <w:t xml:space="preserve">Разделы: </w:t>
            </w:r>
            <w:r w:rsidRPr="00832B3B">
              <w:rPr>
                <w:bCs/>
                <w:iCs/>
              </w:rPr>
              <w:t xml:space="preserve">Станочное оборудование,  электрооборудование общепромышленных установок, электрооборудование подъемно- транспортных </w:t>
            </w:r>
            <w:r>
              <w:rPr>
                <w:b/>
                <w:bCs/>
                <w:iCs/>
              </w:rPr>
              <w:t xml:space="preserve">установок, </w:t>
            </w:r>
            <w:proofErr w:type="spellStart"/>
            <w:r>
              <w:rPr>
                <w:b/>
                <w:bCs/>
                <w:iCs/>
              </w:rPr>
              <w:t>электротехнологические</w:t>
            </w:r>
            <w:proofErr w:type="spellEnd"/>
            <w:r>
              <w:rPr>
                <w:b/>
                <w:bCs/>
                <w:iCs/>
              </w:rPr>
              <w:t xml:space="preserve">  установки.</w:t>
            </w:r>
          </w:p>
        </w:tc>
        <w:tc>
          <w:tcPr>
            <w:tcW w:w="572" w:type="pct"/>
            <w:gridSpan w:val="2"/>
          </w:tcPr>
          <w:p w:rsidR="00832B3B" w:rsidRPr="00BF602E" w:rsidRDefault="00832B3B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832B3B" w:rsidRPr="00832B3B" w:rsidRDefault="00832B3B" w:rsidP="00BF602E">
            <w:pPr>
              <w:rPr>
                <w:bCs/>
              </w:rPr>
            </w:pPr>
          </w:p>
        </w:tc>
      </w:tr>
      <w:tr w:rsidR="008757E7" w:rsidRPr="00BF602E" w:rsidTr="00D11D7F">
        <w:trPr>
          <w:cantSplit/>
          <w:trHeight w:val="323"/>
        </w:trPr>
        <w:tc>
          <w:tcPr>
            <w:tcW w:w="734" w:type="pct"/>
            <w:gridSpan w:val="4"/>
          </w:tcPr>
          <w:p w:rsidR="008757E7" w:rsidRPr="0074498E" w:rsidRDefault="0074498E" w:rsidP="00BF602E">
            <w:pPr>
              <w:rPr>
                <w:b/>
                <w:bCs/>
              </w:rPr>
            </w:pPr>
            <w:r w:rsidRPr="0074498E">
              <w:rPr>
                <w:b/>
                <w:bCs/>
              </w:rPr>
              <w:lastRenderedPageBreak/>
              <w:t>Всего:</w:t>
            </w:r>
          </w:p>
        </w:tc>
        <w:tc>
          <w:tcPr>
            <w:tcW w:w="3092" w:type="pct"/>
            <w:gridSpan w:val="4"/>
          </w:tcPr>
          <w:p w:rsidR="008757E7" w:rsidRPr="00BF602E" w:rsidRDefault="008757E7" w:rsidP="00BF602E">
            <w:pPr>
              <w:rPr>
                <w:b/>
                <w:bCs/>
                <w:i/>
              </w:rPr>
            </w:pPr>
          </w:p>
        </w:tc>
        <w:tc>
          <w:tcPr>
            <w:tcW w:w="572" w:type="pct"/>
            <w:gridSpan w:val="2"/>
          </w:tcPr>
          <w:p w:rsidR="008757E7" w:rsidRPr="00BF602E" w:rsidRDefault="0074498E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144</w:t>
            </w:r>
          </w:p>
        </w:tc>
        <w:tc>
          <w:tcPr>
            <w:tcW w:w="602" w:type="pct"/>
          </w:tcPr>
          <w:p w:rsidR="008757E7" w:rsidRPr="00BF602E" w:rsidRDefault="008757E7" w:rsidP="00BF602E">
            <w:pPr>
              <w:rPr>
                <w:bCs/>
                <w:i/>
              </w:rPr>
            </w:pPr>
          </w:p>
        </w:tc>
      </w:tr>
      <w:tr w:rsidR="0074498E" w:rsidRPr="00BF602E" w:rsidTr="0074498E">
        <w:trPr>
          <w:cantSplit/>
          <w:trHeight w:val="323"/>
        </w:trPr>
        <w:tc>
          <w:tcPr>
            <w:tcW w:w="5000" w:type="pct"/>
            <w:gridSpan w:val="11"/>
          </w:tcPr>
          <w:p w:rsidR="0074498E" w:rsidRDefault="0074498E" w:rsidP="00BF602E">
            <w:pPr>
              <w:rPr>
                <w:bCs/>
                <w:i/>
              </w:rPr>
            </w:pPr>
          </w:p>
          <w:p w:rsidR="0074498E" w:rsidRPr="0074498E" w:rsidRDefault="0074498E" w:rsidP="00BF602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 xml:space="preserve">                                                       </w:t>
            </w:r>
            <w:r w:rsidRPr="0074498E">
              <w:rPr>
                <w:b/>
                <w:bCs/>
                <w:sz w:val="32"/>
                <w:szCs w:val="32"/>
                <w:lang w:val="en-US"/>
              </w:rPr>
              <w:t>II</w:t>
            </w:r>
            <w:r w:rsidRPr="0074498E">
              <w:rPr>
                <w:b/>
                <w:bCs/>
                <w:sz w:val="32"/>
                <w:szCs w:val="32"/>
              </w:rPr>
              <w:t>-семестр</w:t>
            </w:r>
          </w:p>
        </w:tc>
      </w:tr>
      <w:tr w:rsidR="0074498E" w:rsidRPr="00BF602E" w:rsidTr="00D11D7F">
        <w:trPr>
          <w:cantSplit/>
          <w:trHeight w:val="323"/>
        </w:trPr>
        <w:tc>
          <w:tcPr>
            <w:tcW w:w="3826" w:type="pct"/>
            <w:gridSpan w:val="8"/>
          </w:tcPr>
          <w:p w:rsidR="0074498E" w:rsidRPr="0074498E" w:rsidRDefault="0074498E" w:rsidP="00BF602E">
            <w:pPr>
              <w:rPr>
                <w:bCs/>
              </w:rPr>
            </w:pPr>
            <w:r>
              <w:rPr>
                <w:b/>
                <w:bCs/>
              </w:rPr>
              <w:t>Раздел  5.  Энергетическое оборудование и оборудование общепромышленного назначения.</w:t>
            </w:r>
          </w:p>
        </w:tc>
        <w:tc>
          <w:tcPr>
            <w:tcW w:w="572" w:type="pct"/>
            <w:gridSpan w:val="2"/>
          </w:tcPr>
          <w:p w:rsidR="0074498E" w:rsidRPr="009973F1" w:rsidRDefault="00A76139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2" w:type="pct"/>
          </w:tcPr>
          <w:p w:rsidR="0074498E" w:rsidRPr="00BF602E" w:rsidRDefault="0074498E" w:rsidP="00BF602E">
            <w:pPr>
              <w:rPr>
                <w:bCs/>
                <w:i/>
              </w:rPr>
            </w:pPr>
          </w:p>
        </w:tc>
      </w:tr>
      <w:tr w:rsidR="009973F1" w:rsidRPr="00BF602E" w:rsidTr="00D11D7F">
        <w:trPr>
          <w:cantSplit/>
          <w:trHeight w:val="323"/>
        </w:trPr>
        <w:tc>
          <w:tcPr>
            <w:tcW w:w="734" w:type="pct"/>
            <w:gridSpan w:val="4"/>
            <w:vMerge w:val="restart"/>
          </w:tcPr>
          <w:p w:rsidR="009973F1" w:rsidRDefault="009973F1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5.1</w:t>
            </w:r>
          </w:p>
          <w:p w:rsidR="009973F1" w:rsidRPr="007356E0" w:rsidRDefault="009973F1" w:rsidP="00BF602E">
            <w:pPr>
              <w:rPr>
                <w:bCs/>
              </w:rPr>
            </w:pPr>
            <w:r>
              <w:rPr>
                <w:bCs/>
              </w:rPr>
              <w:t>Паровые и котельные агрегаты. Двигатели внутреннего сгорания.</w:t>
            </w:r>
          </w:p>
          <w:p w:rsidR="009973F1" w:rsidRPr="007356E0" w:rsidRDefault="009973F1" w:rsidP="00BF602E">
            <w:pPr>
              <w:rPr>
                <w:bCs/>
              </w:rPr>
            </w:pPr>
          </w:p>
        </w:tc>
        <w:tc>
          <w:tcPr>
            <w:tcW w:w="3092" w:type="pct"/>
            <w:gridSpan w:val="4"/>
          </w:tcPr>
          <w:p w:rsidR="009973F1" w:rsidRPr="0074498E" w:rsidRDefault="009973F1" w:rsidP="00BF602E">
            <w:pPr>
              <w:rPr>
                <w:b/>
                <w:bCs/>
              </w:rPr>
            </w:pPr>
            <w:r w:rsidRPr="0074498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9973F1" w:rsidRPr="00BF602E" w:rsidRDefault="009973F1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9973F1" w:rsidRPr="0074498E" w:rsidRDefault="009973F1" w:rsidP="00BF602E">
            <w:pPr>
              <w:rPr>
                <w:b/>
                <w:bCs/>
              </w:rPr>
            </w:pPr>
            <w:r w:rsidRPr="0074498E">
              <w:rPr>
                <w:bCs/>
              </w:rPr>
              <w:t>ОК1-ОК11, ПК</w:t>
            </w:r>
            <w:proofErr w:type="gramStart"/>
            <w:r w:rsidRPr="0074498E">
              <w:rPr>
                <w:bCs/>
              </w:rPr>
              <w:t>1</w:t>
            </w:r>
            <w:proofErr w:type="gramEnd"/>
            <w:r w:rsidRPr="0074498E">
              <w:rPr>
                <w:bCs/>
              </w:rPr>
              <w:t>.1-ПК1.2, ПК1.3, ПК1.4</w:t>
            </w:r>
          </w:p>
        </w:tc>
      </w:tr>
      <w:tr w:rsidR="009973F1" w:rsidRPr="00BF602E" w:rsidTr="00D11D7F">
        <w:trPr>
          <w:cantSplit/>
          <w:trHeight w:val="1140"/>
        </w:trPr>
        <w:tc>
          <w:tcPr>
            <w:tcW w:w="734" w:type="pct"/>
            <w:gridSpan w:val="4"/>
            <w:vMerge/>
          </w:tcPr>
          <w:p w:rsidR="009973F1" w:rsidRPr="00BF602E" w:rsidRDefault="009973F1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9973F1" w:rsidRPr="007356E0" w:rsidRDefault="009973F1" w:rsidP="00BF602E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 w:rsidRPr="00B11459">
              <w:rPr>
                <w:bCs/>
              </w:rPr>
              <w:t>Классификация,</w:t>
            </w:r>
            <w:r w:rsidR="00A76139">
              <w:rPr>
                <w:bCs/>
              </w:rPr>
              <w:t xml:space="preserve"> устройство, </w:t>
            </w:r>
            <w:r w:rsidRPr="00B11459">
              <w:rPr>
                <w:bCs/>
              </w:rPr>
              <w:t xml:space="preserve"> назначение и принцип действия агрегатов и двигателей.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9973F1" w:rsidRPr="00BF602E" w:rsidRDefault="009973F1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9973F1" w:rsidRPr="0074498E" w:rsidRDefault="009973F1" w:rsidP="00BF602E">
            <w:pPr>
              <w:rPr>
                <w:bCs/>
              </w:rPr>
            </w:pPr>
          </w:p>
        </w:tc>
      </w:tr>
      <w:tr w:rsidR="009973F1" w:rsidRPr="00BF602E" w:rsidTr="00D11D7F">
        <w:trPr>
          <w:cantSplit/>
          <w:trHeight w:val="337"/>
        </w:trPr>
        <w:tc>
          <w:tcPr>
            <w:tcW w:w="734" w:type="pct"/>
            <w:gridSpan w:val="4"/>
            <w:vMerge/>
          </w:tcPr>
          <w:p w:rsidR="009973F1" w:rsidRPr="00BF602E" w:rsidRDefault="009973F1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9973F1" w:rsidRDefault="009973F1" w:rsidP="00BF602E">
            <w:pPr>
              <w:rPr>
                <w:b/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572" w:type="pct"/>
            <w:gridSpan w:val="2"/>
            <w:vAlign w:val="center"/>
          </w:tcPr>
          <w:p w:rsidR="009973F1" w:rsidRPr="009973F1" w:rsidRDefault="009973F1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9973F1" w:rsidRPr="0074498E" w:rsidRDefault="009973F1" w:rsidP="00BF602E">
            <w:pPr>
              <w:rPr>
                <w:bCs/>
              </w:rPr>
            </w:pPr>
          </w:p>
        </w:tc>
      </w:tr>
      <w:tr w:rsidR="009973F1" w:rsidRPr="00BF602E" w:rsidTr="00D11D7F">
        <w:trPr>
          <w:cantSplit/>
          <w:trHeight w:val="355"/>
        </w:trPr>
        <w:tc>
          <w:tcPr>
            <w:tcW w:w="734" w:type="pct"/>
            <w:gridSpan w:val="4"/>
            <w:vMerge/>
          </w:tcPr>
          <w:p w:rsidR="009973F1" w:rsidRPr="00BF602E" w:rsidRDefault="009973F1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9973F1" w:rsidRPr="00A76139" w:rsidRDefault="00A76139" w:rsidP="00BF602E">
            <w:pPr>
              <w:rPr>
                <w:bCs/>
              </w:rPr>
            </w:pPr>
            <w:r w:rsidRPr="00A76139">
              <w:rPr>
                <w:bCs/>
              </w:rPr>
              <w:t>И</w:t>
            </w:r>
            <w:r>
              <w:rPr>
                <w:bCs/>
              </w:rPr>
              <w:t>зучить область применения двигателей внутреннего сгорания.</w:t>
            </w:r>
          </w:p>
        </w:tc>
        <w:tc>
          <w:tcPr>
            <w:tcW w:w="572" w:type="pct"/>
            <w:gridSpan w:val="2"/>
            <w:vAlign w:val="center"/>
          </w:tcPr>
          <w:p w:rsidR="009973F1" w:rsidRPr="00BF602E" w:rsidRDefault="009973F1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9973F1" w:rsidRPr="0074498E" w:rsidRDefault="009973F1" w:rsidP="00BF602E">
            <w:pPr>
              <w:rPr>
                <w:bCs/>
              </w:rPr>
            </w:pPr>
          </w:p>
        </w:tc>
      </w:tr>
      <w:tr w:rsidR="00BF602E" w:rsidRPr="00BF602E" w:rsidTr="00D11D7F">
        <w:trPr>
          <w:cantSplit/>
          <w:trHeight w:val="398"/>
        </w:trPr>
        <w:tc>
          <w:tcPr>
            <w:tcW w:w="734" w:type="pct"/>
            <w:gridSpan w:val="4"/>
            <w:vMerge w:val="restart"/>
          </w:tcPr>
          <w:p w:rsidR="00BF602E" w:rsidRDefault="00BF602E" w:rsidP="00B11459">
            <w:pPr>
              <w:rPr>
                <w:b/>
                <w:bCs/>
              </w:rPr>
            </w:pPr>
            <w:r w:rsidRPr="00B11459">
              <w:rPr>
                <w:b/>
                <w:bCs/>
              </w:rPr>
              <w:t xml:space="preserve">Тема  </w:t>
            </w:r>
            <w:r w:rsidR="00B11459">
              <w:rPr>
                <w:b/>
                <w:bCs/>
              </w:rPr>
              <w:t xml:space="preserve">5.2 </w:t>
            </w:r>
          </w:p>
          <w:p w:rsidR="00B11459" w:rsidRPr="00B11459" w:rsidRDefault="00B11459" w:rsidP="00B11459">
            <w:pPr>
              <w:rPr>
                <w:bCs/>
              </w:rPr>
            </w:pPr>
            <w:r>
              <w:rPr>
                <w:bCs/>
              </w:rPr>
              <w:t>Насосы</w:t>
            </w: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F602E" w:rsidRPr="00B11459" w:rsidRDefault="00BF602E" w:rsidP="00BF602E">
            <w:pPr>
              <w:rPr>
                <w:b/>
                <w:bCs/>
              </w:rPr>
            </w:pPr>
            <w:r w:rsidRPr="00B11459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74498E" w:rsidRDefault="00BF602E" w:rsidP="00BF602E">
            <w:pPr>
              <w:rPr>
                <w:b/>
                <w:bCs/>
              </w:rPr>
            </w:pPr>
            <w:r w:rsidRPr="0074498E">
              <w:rPr>
                <w:bCs/>
              </w:rPr>
              <w:t>ОК1-ОК11, ПК</w:t>
            </w:r>
            <w:proofErr w:type="gramStart"/>
            <w:r w:rsidRPr="0074498E">
              <w:rPr>
                <w:bCs/>
              </w:rPr>
              <w:t>1</w:t>
            </w:r>
            <w:proofErr w:type="gramEnd"/>
            <w:r w:rsidRPr="0074498E">
              <w:rPr>
                <w:bCs/>
              </w:rPr>
              <w:t>.1-ПК1.2, ПК1.3, ПК1.4</w:t>
            </w:r>
          </w:p>
        </w:tc>
      </w:tr>
      <w:tr w:rsidR="00BF602E" w:rsidRPr="00BF602E" w:rsidTr="00D11D7F">
        <w:trPr>
          <w:cantSplit/>
          <w:trHeight w:val="1251"/>
        </w:trPr>
        <w:tc>
          <w:tcPr>
            <w:tcW w:w="734" w:type="pct"/>
            <w:gridSpan w:val="4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F602E" w:rsidRDefault="00B11459" w:rsidP="00BF602E">
            <w:pPr>
              <w:rPr>
                <w:bCs/>
              </w:rPr>
            </w:pPr>
            <w:r>
              <w:rPr>
                <w:bCs/>
              </w:rPr>
              <w:t>1. Общие сведения о насосах.</w:t>
            </w:r>
          </w:p>
          <w:p w:rsidR="00B11459" w:rsidRDefault="00B11459" w:rsidP="00BF602E">
            <w:pPr>
              <w:rPr>
                <w:bCs/>
              </w:rPr>
            </w:pPr>
            <w:r>
              <w:rPr>
                <w:bCs/>
              </w:rPr>
              <w:t>2. Насосы объемного и динамического действия.</w:t>
            </w:r>
          </w:p>
          <w:p w:rsidR="00B11459" w:rsidRPr="00B11459" w:rsidRDefault="00B11459" w:rsidP="00BF602E">
            <w:pPr>
              <w:rPr>
                <w:bCs/>
              </w:rPr>
            </w:pPr>
          </w:p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74498E" w:rsidRDefault="00BF602E" w:rsidP="00BF602E">
            <w:pPr>
              <w:rPr>
                <w:bCs/>
              </w:rPr>
            </w:pPr>
          </w:p>
        </w:tc>
      </w:tr>
      <w:tr w:rsidR="00BF602E" w:rsidRPr="00BF602E" w:rsidTr="00D11D7F">
        <w:trPr>
          <w:cantSplit/>
          <w:trHeight w:val="249"/>
        </w:trPr>
        <w:tc>
          <w:tcPr>
            <w:tcW w:w="734" w:type="pct"/>
            <w:gridSpan w:val="4"/>
            <w:vMerge w:val="restart"/>
          </w:tcPr>
          <w:p w:rsidR="00BF602E" w:rsidRDefault="00B11459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5.3</w:t>
            </w:r>
          </w:p>
          <w:p w:rsidR="004A5CAD" w:rsidRPr="004A5CAD" w:rsidRDefault="004A5CAD" w:rsidP="00BF602E">
            <w:pPr>
              <w:rPr>
                <w:bCs/>
              </w:rPr>
            </w:pPr>
            <w:r>
              <w:rPr>
                <w:bCs/>
              </w:rPr>
              <w:t xml:space="preserve">Условия хранения и транспортирования НКО и </w:t>
            </w:r>
            <w:proofErr w:type="gramStart"/>
            <w:r>
              <w:rPr>
                <w:bCs/>
              </w:rPr>
              <w:t>ВО</w:t>
            </w:r>
            <w:proofErr w:type="gramEnd"/>
            <w:r>
              <w:rPr>
                <w:bCs/>
              </w:rPr>
              <w:t>.</w:t>
            </w:r>
          </w:p>
        </w:tc>
        <w:tc>
          <w:tcPr>
            <w:tcW w:w="3092" w:type="pct"/>
            <w:gridSpan w:val="4"/>
          </w:tcPr>
          <w:p w:rsidR="00BF602E" w:rsidRPr="004A5CAD" w:rsidRDefault="00BF602E" w:rsidP="00BF602E">
            <w:pPr>
              <w:rPr>
                <w:b/>
                <w:bCs/>
              </w:rPr>
            </w:pPr>
            <w:r w:rsidRPr="004A5CA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9973F1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F602E" w:rsidRPr="0074498E" w:rsidRDefault="00BF602E" w:rsidP="00BF602E">
            <w:pPr>
              <w:rPr>
                <w:b/>
                <w:bCs/>
              </w:rPr>
            </w:pPr>
            <w:r w:rsidRPr="0074498E">
              <w:rPr>
                <w:bCs/>
              </w:rPr>
              <w:t>ОК1-ОК11, ПК</w:t>
            </w:r>
            <w:proofErr w:type="gramStart"/>
            <w:r w:rsidRPr="0074498E">
              <w:rPr>
                <w:bCs/>
              </w:rPr>
              <w:t>1</w:t>
            </w:r>
            <w:proofErr w:type="gramEnd"/>
            <w:r w:rsidRPr="0074498E">
              <w:rPr>
                <w:bCs/>
              </w:rPr>
              <w:t>.1-ПК1.2, ПК1.3, ПК1.4</w:t>
            </w:r>
          </w:p>
        </w:tc>
      </w:tr>
      <w:tr w:rsidR="00BF602E" w:rsidRPr="00BF602E" w:rsidTr="00D11D7F">
        <w:trPr>
          <w:cantSplit/>
          <w:trHeight w:val="1664"/>
        </w:trPr>
        <w:tc>
          <w:tcPr>
            <w:tcW w:w="734" w:type="pct"/>
            <w:gridSpan w:val="4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F602E" w:rsidRDefault="004A5CAD" w:rsidP="00BF602E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>Условия хранения и транспортирования  насосн</w:t>
            </w:r>
            <w:proofErr w:type="gramStart"/>
            <w:r>
              <w:rPr>
                <w:bCs/>
              </w:rPr>
              <w:t>о-</w:t>
            </w:r>
            <w:proofErr w:type="gramEnd"/>
            <w:r>
              <w:rPr>
                <w:bCs/>
              </w:rPr>
              <w:t xml:space="preserve"> компрессорного  оборудования.</w:t>
            </w:r>
          </w:p>
          <w:p w:rsidR="004A5CAD" w:rsidRPr="004A5CAD" w:rsidRDefault="004A5CAD" w:rsidP="00BF602E">
            <w:pPr>
              <w:rPr>
                <w:bCs/>
              </w:rPr>
            </w:pPr>
            <w:r>
              <w:rPr>
                <w:bCs/>
              </w:rPr>
              <w:t>2. Условия хранения и транспортирования  вентиляционного оборудования.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F602E" w:rsidRPr="0074498E" w:rsidRDefault="00BF602E" w:rsidP="00BF602E">
            <w:pPr>
              <w:rPr>
                <w:bCs/>
              </w:rPr>
            </w:pPr>
          </w:p>
        </w:tc>
      </w:tr>
      <w:tr w:rsidR="009973F1" w:rsidRPr="00BF602E" w:rsidTr="00D11D7F">
        <w:trPr>
          <w:cantSplit/>
          <w:trHeight w:val="342"/>
        </w:trPr>
        <w:tc>
          <w:tcPr>
            <w:tcW w:w="3826" w:type="pct"/>
            <w:gridSpan w:val="8"/>
          </w:tcPr>
          <w:p w:rsidR="009973F1" w:rsidRPr="009973F1" w:rsidRDefault="009973F1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Раздел 6. Электротехническое оборудование.</w:t>
            </w:r>
          </w:p>
        </w:tc>
        <w:tc>
          <w:tcPr>
            <w:tcW w:w="572" w:type="pct"/>
            <w:gridSpan w:val="2"/>
            <w:vAlign w:val="center"/>
          </w:tcPr>
          <w:p w:rsidR="009973F1" w:rsidRPr="009C2675" w:rsidRDefault="009C2675" w:rsidP="00BF602E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 xml:space="preserve">  </w:t>
            </w:r>
            <w:r>
              <w:rPr>
                <w:b/>
                <w:bCs/>
              </w:rPr>
              <w:t>36</w:t>
            </w:r>
          </w:p>
        </w:tc>
        <w:tc>
          <w:tcPr>
            <w:tcW w:w="602" w:type="pct"/>
          </w:tcPr>
          <w:p w:rsidR="009973F1" w:rsidRPr="0074498E" w:rsidRDefault="009973F1" w:rsidP="00BF602E">
            <w:pPr>
              <w:rPr>
                <w:bCs/>
              </w:rPr>
            </w:pPr>
          </w:p>
        </w:tc>
      </w:tr>
      <w:tr w:rsidR="00975975" w:rsidRPr="00BF602E" w:rsidTr="00D11D7F">
        <w:trPr>
          <w:cantSplit/>
          <w:trHeight w:val="342"/>
        </w:trPr>
        <w:tc>
          <w:tcPr>
            <w:tcW w:w="734" w:type="pct"/>
            <w:gridSpan w:val="4"/>
            <w:vMerge w:val="restart"/>
          </w:tcPr>
          <w:p w:rsidR="00975975" w:rsidRDefault="00975975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6.1</w:t>
            </w:r>
          </w:p>
          <w:p w:rsidR="00975975" w:rsidRPr="009973F1" w:rsidRDefault="00975975" w:rsidP="00BF602E">
            <w:pPr>
              <w:rPr>
                <w:bCs/>
              </w:rPr>
            </w:pPr>
            <w:r>
              <w:rPr>
                <w:bCs/>
              </w:rPr>
              <w:t>Машины постоянного и переменного тока.</w:t>
            </w:r>
          </w:p>
        </w:tc>
        <w:tc>
          <w:tcPr>
            <w:tcW w:w="3092" w:type="pct"/>
            <w:gridSpan w:val="4"/>
          </w:tcPr>
          <w:p w:rsidR="00975975" w:rsidRPr="009973F1" w:rsidRDefault="00975975" w:rsidP="00BF602E">
            <w:pPr>
              <w:rPr>
                <w:b/>
                <w:bCs/>
              </w:rPr>
            </w:pPr>
            <w:r w:rsidRPr="009973F1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975975" w:rsidRPr="00BF602E" w:rsidRDefault="00975975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975975" w:rsidRPr="0074498E" w:rsidRDefault="00975975" w:rsidP="00BF602E">
            <w:pPr>
              <w:rPr>
                <w:b/>
                <w:bCs/>
              </w:rPr>
            </w:pPr>
            <w:r w:rsidRPr="0074498E">
              <w:rPr>
                <w:bCs/>
              </w:rPr>
              <w:t>ОК1-ОК11, ПК</w:t>
            </w:r>
            <w:proofErr w:type="gramStart"/>
            <w:r w:rsidRPr="0074498E">
              <w:rPr>
                <w:bCs/>
              </w:rPr>
              <w:t>1</w:t>
            </w:r>
            <w:proofErr w:type="gramEnd"/>
            <w:r w:rsidRPr="0074498E">
              <w:rPr>
                <w:bCs/>
              </w:rPr>
              <w:t>.1-ПК1.2, ПК1.3, ПК1.4</w:t>
            </w:r>
          </w:p>
        </w:tc>
      </w:tr>
      <w:tr w:rsidR="00975975" w:rsidRPr="00BF602E" w:rsidTr="00D11D7F">
        <w:trPr>
          <w:cantSplit/>
          <w:trHeight w:val="860"/>
        </w:trPr>
        <w:tc>
          <w:tcPr>
            <w:tcW w:w="734" w:type="pct"/>
            <w:gridSpan w:val="4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975975" w:rsidRDefault="00975975" w:rsidP="00BF602E">
            <w:pPr>
              <w:rPr>
                <w:bCs/>
              </w:rPr>
            </w:pPr>
            <w:r>
              <w:rPr>
                <w:bCs/>
              </w:rPr>
              <w:t>1. Устройство, принцип действия и область применения машин постоянного тока.</w:t>
            </w:r>
          </w:p>
          <w:p w:rsidR="00975975" w:rsidRPr="00975975" w:rsidRDefault="00975975" w:rsidP="00BF602E">
            <w:pPr>
              <w:rPr>
                <w:bCs/>
              </w:rPr>
            </w:pPr>
            <w:r>
              <w:rPr>
                <w:bCs/>
              </w:rPr>
              <w:t>2. Устройство, принцип действия и область применения машин  переменного  тока.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975975" w:rsidRPr="00BF602E" w:rsidRDefault="00975975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</w:tr>
      <w:tr w:rsidR="00975975" w:rsidRPr="00BF602E" w:rsidTr="00D11D7F">
        <w:trPr>
          <w:cantSplit/>
          <w:trHeight w:val="336"/>
        </w:trPr>
        <w:tc>
          <w:tcPr>
            <w:tcW w:w="734" w:type="pct"/>
            <w:gridSpan w:val="4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975975" w:rsidRPr="00975975" w:rsidRDefault="00975975" w:rsidP="00BF602E">
            <w:pPr>
              <w:rPr>
                <w:b/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  <w:r>
              <w:rPr>
                <w:b/>
                <w:bCs/>
              </w:rPr>
              <w:t>.</w:t>
            </w:r>
          </w:p>
        </w:tc>
        <w:tc>
          <w:tcPr>
            <w:tcW w:w="572" w:type="pct"/>
            <w:gridSpan w:val="2"/>
            <w:vAlign w:val="center"/>
          </w:tcPr>
          <w:p w:rsidR="00975975" w:rsidRPr="00975975" w:rsidRDefault="00975975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2" w:type="pct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</w:tr>
      <w:tr w:rsidR="00975975" w:rsidRPr="00BF602E" w:rsidTr="00D11D7F">
        <w:trPr>
          <w:cantSplit/>
          <w:trHeight w:val="252"/>
        </w:trPr>
        <w:tc>
          <w:tcPr>
            <w:tcW w:w="734" w:type="pct"/>
            <w:gridSpan w:val="4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975975" w:rsidRPr="00975975" w:rsidRDefault="00975975" w:rsidP="00BF602E">
            <w:pPr>
              <w:rPr>
                <w:bCs/>
              </w:rPr>
            </w:pPr>
            <w:r>
              <w:rPr>
                <w:bCs/>
              </w:rPr>
              <w:t>Практическая работа №</w:t>
            </w:r>
            <w:r w:rsidR="004A171D">
              <w:rPr>
                <w:bCs/>
              </w:rPr>
              <w:t>1</w:t>
            </w:r>
            <w:r>
              <w:rPr>
                <w:bCs/>
              </w:rPr>
              <w:t xml:space="preserve">1 Расчет </w:t>
            </w:r>
            <w:r w:rsidR="004A171D">
              <w:rPr>
                <w:bCs/>
              </w:rPr>
              <w:t>освещения участков.</w:t>
            </w:r>
          </w:p>
        </w:tc>
        <w:tc>
          <w:tcPr>
            <w:tcW w:w="572" w:type="pct"/>
            <w:gridSpan w:val="2"/>
            <w:vAlign w:val="center"/>
          </w:tcPr>
          <w:p w:rsidR="00975975" w:rsidRPr="00975975" w:rsidRDefault="00975975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</w:tr>
      <w:tr w:rsidR="00975975" w:rsidRPr="00BF602E" w:rsidTr="00D11D7F">
        <w:trPr>
          <w:cantSplit/>
          <w:trHeight w:val="281"/>
        </w:trPr>
        <w:tc>
          <w:tcPr>
            <w:tcW w:w="734" w:type="pct"/>
            <w:gridSpan w:val="4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975975" w:rsidRDefault="00975975" w:rsidP="004A171D">
            <w:pPr>
              <w:rPr>
                <w:bCs/>
              </w:rPr>
            </w:pPr>
            <w:r>
              <w:rPr>
                <w:bCs/>
              </w:rPr>
              <w:t>Практическая работа №</w:t>
            </w:r>
            <w:r w:rsidR="004A171D">
              <w:rPr>
                <w:bCs/>
              </w:rPr>
              <w:t>12</w:t>
            </w:r>
            <w:r>
              <w:rPr>
                <w:bCs/>
              </w:rPr>
              <w:t xml:space="preserve">Расчет </w:t>
            </w:r>
            <w:r w:rsidR="004A171D">
              <w:rPr>
                <w:bCs/>
              </w:rPr>
              <w:t>и выбор оборудования насосной установки.</w:t>
            </w:r>
          </w:p>
        </w:tc>
        <w:tc>
          <w:tcPr>
            <w:tcW w:w="572" w:type="pct"/>
            <w:gridSpan w:val="2"/>
            <w:vAlign w:val="center"/>
          </w:tcPr>
          <w:p w:rsidR="00975975" w:rsidRPr="00975975" w:rsidRDefault="00975975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975975" w:rsidRPr="00BF602E" w:rsidRDefault="00975975" w:rsidP="00BF602E">
            <w:pPr>
              <w:rPr>
                <w:bCs/>
                <w:i/>
              </w:rPr>
            </w:pPr>
          </w:p>
        </w:tc>
      </w:tr>
      <w:tr w:rsidR="00BF602E" w:rsidRPr="00BF602E" w:rsidTr="00D11D7F">
        <w:trPr>
          <w:cantSplit/>
          <w:trHeight w:val="305"/>
        </w:trPr>
        <w:tc>
          <w:tcPr>
            <w:tcW w:w="734" w:type="pct"/>
            <w:gridSpan w:val="4"/>
            <w:vMerge w:val="restart"/>
          </w:tcPr>
          <w:p w:rsidR="00975975" w:rsidRDefault="00E4738D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 6.2–6.3</w:t>
            </w:r>
          </w:p>
          <w:p w:rsidR="00BF602E" w:rsidRPr="00975975" w:rsidRDefault="00BF602E" w:rsidP="00975975">
            <w:pPr>
              <w:rPr>
                <w:bCs/>
              </w:rPr>
            </w:pPr>
            <w:r w:rsidRPr="00BF602E">
              <w:rPr>
                <w:bCs/>
                <w:i/>
              </w:rPr>
              <w:t xml:space="preserve"> </w:t>
            </w:r>
            <w:r w:rsidR="00975975">
              <w:rPr>
                <w:bCs/>
              </w:rPr>
              <w:t>Маркировка, упаковка</w:t>
            </w:r>
            <w:r w:rsidR="00E4738D">
              <w:rPr>
                <w:bCs/>
              </w:rPr>
              <w:t>, транспортирование  и хранение ЭД и генераторов</w:t>
            </w:r>
          </w:p>
        </w:tc>
        <w:tc>
          <w:tcPr>
            <w:tcW w:w="3092" w:type="pct"/>
            <w:gridSpan w:val="4"/>
          </w:tcPr>
          <w:p w:rsidR="00BF602E" w:rsidRPr="00975975" w:rsidRDefault="00BF602E" w:rsidP="00BF602E">
            <w:pPr>
              <w:rPr>
                <w:b/>
                <w:bCs/>
              </w:rPr>
            </w:pPr>
            <w:r w:rsidRPr="00975975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BF602E" w:rsidRPr="00BF602E" w:rsidRDefault="00E4738D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</w:p>
        </w:tc>
        <w:tc>
          <w:tcPr>
            <w:tcW w:w="602" w:type="pct"/>
          </w:tcPr>
          <w:p w:rsidR="00BF602E" w:rsidRPr="00E4738D" w:rsidRDefault="00BF602E" w:rsidP="00BF602E">
            <w:pPr>
              <w:rPr>
                <w:b/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BF602E" w:rsidRPr="00BF602E" w:rsidTr="00D11D7F">
        <w:trPr>
          <w:cantSplit/>
          <w:trHeight w:val="1608"/>
        </w:trPr>
        <w:tc>
          <w:tcPr>
            <w:tcW w:w="734" w:type="pct"/>
            <w:gridSpan w:val="4"/>
            <w:vMerge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F602E" w:rsidRDefault="00E4738D" w:rsidP="00BF602E">
            <w:pPr>
              <w:rPr>
                <w:bCs/>
              </w:rPr>
            </w:pPr>
            <w:r>
              <w:rPr>
                <w:bCs/>
              </w:rPr>
              <w:t>1. Маркировка, упаковка, транспортирование, хранение электродвигателей.</w:t>
            </w:r>
          </w:p>
          <w:p w:rsidR="00E4738D" w:rsidRPr="00E4738D" w:rsidRDefault="00E4738D" w:rsidP="00BF602E">
            <w:pPr>
              <w:rPr>
                <w:b/>
                <w:bCs/>
              </w:rPr>
            </w:pPr>
            <w:r>
              <w:rPr>
                <w:bCs/>
              </w:rPr>
              <w:t>2. Маркировка, упаковка, транспортирование, хранение электрогенераторов.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BF602E" w:rsidRPr="00BF602E" w:rsidRDefault="00BF602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</w:tcPr>
          <w:p w:rsidR="00BF602E" w:rsidRPr="00BF602E" w:rsidRDefault="00BF602E" w:rsidP="00BF602E">
            <w:pPr>
              <w:rPr>
                <w:bCs/>
                <w:i/>
              </w:rPr>
            </w:pPr>
          </w:p>
        </w:tc>
      </w:tr>
      <w:tr w:rsidR="00D40C27" w:rsidRPr="00BF602E" w:rsidTr="00D11D7F">
        <w:trPr>
          <w:cantSplit/>
          <w:trHeight w:val="342"/>
        </w:trPr>
        <w:tc>
          <w:tcPr>
            <w:tcW w:w="734" w:type="pct"/>
            <w:gridSpan w:val="4"/>
            <w:vMerge w:val="restart"/>
          </w:tcPr>
          <w:p w:rsidR="00D40C27" w:rsidRDefault="00D40C27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6.4</w:t>
            </w:r>
          </w:p>
          <w:p w:rsidR="00D40C27" w:rsidRPr="00E4738D" w:rsidRDefault="00D40C27" w:rsidP="00BF602E">
            <w:pPr>
              <w:rPr>
                <w:bCs/>
              </w:rPr>
            </w:pPr>
            <w:r>
              <w:rPr>
                <w:bCs/>
              </w:rPr>
              <w:t>Трансформаторы.</w:t>
            </w:r>
          </w:p>
        </w:tc>
        <w:tc>
          <w:tcPr>
            <w:tcW w:w="3092" w:type="pct"/>
            <w:gridSpan w:val="4"/>
          </w:tcPr>
          <w:p w:rsidR="00D40C27" w:rsidRPr="00E4738D" w:rsidRDefault="00D40C27" w:rsidP="00BF602E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</w:tcPr>
          <w:p w:rsidR="00D40C27" w:rsidRPr="00BF602E" w:rsidRDefault="00D40C27" w:rsidP="00BF602E">
            <w:pPr>
              <w:rPr>
                <w:b/>
                <w:bCs/>
                <w:i/>
              </w:rPr>
            </w:pPr>
            <w:r w:rsidRPr="00BF602E"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D40C27" w:rsidRPr="00E4738D" w:rsidRDefault="00D40C27" w:rsidP="00BF602E">
            <w:pPr>
              <w:rPr>
                <w:b/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D40C27" w:rsidRPr="00BF602E" w:rsidTr="00D11D7F">
        <w:trPr>
          <w:cantSplit/>
          <w:trHeight w:val="710"/>
        </w:trPr>
        <w:tc>
          <w:tcPr>
            <w:tcW w:w="734" w:type="pct"/>
            <w:gridSpan w:val="4"/>
            <w:vMerge/>
          </w:tcPr>
          <w:p w:rsidR="00D40C27" w:rsidRPr="00BF602E" w:rsidRDefault="00D40C27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40C27" w:rsidRDefault="00D40C27" w:rsidP="00BF602E">
            <w:pPr>
              <w:rPr>
                <w:bCs/>
              </w:rPr>
            </w:pPr>
            <w:r>
              <w:rPr>
                <w:bCs/>
              </w:rPr>
              <w:t>1. Устройство и принцип действия трансформаторов.</w:t>
            </w:r>
          </w:p>
          <w:p w:rsidR="00D40C27" w:rsidRDefault="00D40C27" w:rsidP="00BF602E">
            <w:pPr>
              <w:rPr>
                <w:bCs/>
              </w:rPr>
            </w:pPr>
            <w:r>
              <w:rPr>
                <w:bCs/>
              </w:rPr>
              <w:t>2. Хранение трансформаторов.</w:t>
            </w:r>
          </w:p>
          <w:p w:rsidR="00D40C27" w:rsidRPr="00E4738D" w:rsidRDefault="00D40C27" w:rsidP="00BF602E">
            <w:pPr>
              <w:rPr>
                <w:bCs/>
              </w:rPr>
            </w:pPr>
          </w:p>
        </w:tc>
        <w:tc>
          <w:tcPr>
            <w:tcW w:w="572" w:type="pct"/>
            <w:gridSpan w:val="2"/>
            <w:vMerge/>
            <w:vAlign w:val="center"/>
          </w:tcPr>
          <w:p w:rsidR="00D40C27" w:rsidRPr="00BF602E" w:rsidRDefault="00D40C27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D40C27" w:rsidRPr="00BF602E" w:rsidRDefault="00D40C27" w:rsidP="00BF602E">
            <w:pPr>
              <w:rPr>
                <w:bCs/>
                <w:i/>
              </w:rPr>
            </w:pPr>
          </w:p>
        </w:tc>
      </w:tr>
      <w:tr w:rsidR="00D40C27" w:rsidRPr="00BF602E" w:rsidTr="00D11D7F">
        <w:trPr>
          <w:cantSplit/>
          <w:trHeight w:val="299"/>
        </w:trPr>
        <w:tc>
          <w:tcPr>
            <w:tcW w:w="734" w:type="pct"/>
            <w:gridSpan w:val="4"/>
            <w:vMerge/>
          </w:tcPr>
          <w:p w:rsidR="00D40C27" w:rsidRPr="00BF602E" w:rsidRDefault="00D40C27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40C27" w:rsidRDefault="00D40C27" w:rsidP="00BF602E">
            <w:pPr>
              <w:rPr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  <w:r>
              <w:rPr>
                <w:b/>
                <w:bCs/>
              </w:rPr>
              <w:t>.</w:t>
            </w:r>
          </w:p>
        </w:tc>
        <w:tc>
          <w:tcPr>
            <w:tcW w:w="572" w:type="pct"/>
            <w:gridSpan w:val="2"/>
            <w:vAlign w:val="center"/>
          </w:tcPr>
          <w:p w:rsidR="00D40C27" w:rsidRPr="00D40C27" w:rsidRDefault="00D40C27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D40C27" w:rsidRPr="00BF602E" w:rsidRDefault="00D40C27" w:rsidP="00BF602E">
            <w:pPr>
              <w:rPr>
                <w:bCs/>
                <w:i/>
              </w:rPr>
            </w:pPr>
          </w:p>
        </w:tc>
      </w:tr>
      <w:tr w:rsidR="00D40C27" w:rsidRPr="00BF602E" w:rsidTr="00D11D7F">
        <w:trPr>
          <w:cantSplit/>
          <w:trHeight w:val="374"/>
        </w:trPr>
        <w:tc>
          <w:tcPr>
            <w:tcW w:w="734" w:type="pct"/>
            <w:gridSpan w:val="4"/>
            <w:vMerge/>
          </w:tcPr>
          <w:p w:rsidR="00D40C27" w:rsidRPr="00BF602E" w:rsidRDefault="00D40C27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D40C27" w:rsidRDefault="00D40C27" w:rsidP="00A74B90">
            <w:pPr>
              <w:rPr>
                <w:bCs/>
              </w:rPr>
            </w:pPr>
            <w:r>
              <w:rPr>
                <w:bCs/>
              </w:rPr>
              <w:t>Практическая работа №</w:t>
            </w:r>
            <w:r w:rsidR="00A74B90">
              <w:rPr>
                <w:bCs/>
              </w:rPr>
              <w:t>1</w:t>
            </w:r>
            <w:r>
              <w:rPr>
                <w:bCs/>
              </w:rPr>
              <w:t xml:space="preserve">3 Расчет </w:t>
            </w:r>
            <w:r w:rsidR="00A74B90">
              <w:rPr>
                <w:bCs/>
              </w:rPr>
              <w:t>мощности и выбор приводных двигателей.</w:t>
            </w:r>
          </w:p>
        </w:tc>
        <w:tc>
          <w:tcPr>
            <w:tcW w:w="572" w:type="pct"/>
            <w:gridSpan w:val="2"/>
            <w:vAlign w:val="center"/>
          </w:tcPr>
          <w:p w:rsidR="00D40C27" w:rsidRPr="00D40C27" w:rsidRDefault="00D40C27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D40C27" w:rsidRPr="00BF602E" w:rsidRDefault="00D40C27" w:rsidP="00BF602E">
            <w:pPr>
              <w:rPr>
                <w:bCs/>
                <w:i/>
              </w:rPr>
            </w:pPr>
          </w:p>
        </w:tc>
      </w:tr>
      <w:tr w:rsidR="00F8265A" w:rsidRPr="00BF602E" w:rsidTr="00D11D7F">
        <w:trPr>
          <w:cantSplit/>
          <w:trHeight w:val="403"/>
        </w:trPr>
        <w:tc>
          <w:tcPr>
            <w:tcW w:w="734" w:type="pct"/>
            <w:gridSpan w:val="4"/>
            <w:vMerge w:val="restart"/>
          </w:tcPr>
          <w:p w:rsidR="00F8265A" w:rsidRDefault="00F8265A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6.5 </w:t>
            </w:r>
          </w:p>
          <w:p w:rsidR="00F8265A" w:rsidRPr="00D40C27" w:rsidRDefault="00F8265A" w:rsidP="00BF602E">
            <w:pPr>
              <w:rPr>
                <w:bCs/>
              </w:rPr>
            </w:pPr>
            <w:r>
              <w:rPr>
                <w:bCs/>
              </w:rPr>
              <w:t>Электрические аппараты управления.</w:t>
            </w:r>
          </w:p>
        </w:tc>
        <w:tc>
          <w:tcPr>
            <w:tcW w:w="3092" w:type="pct"/>
            <w:gridSpan w:val="4"/>
          </w:tcPr>
          <w:p w:rsidR="00F8265A" w:rsidRDefault="00F8265A" w:rsidP="00BF602E">
            <w:pPr>
              <w:rPr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F8265A" w:rsidRPr="00D40C27" w:rsidRDefault="00F8265A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F8265A" w:rsidRPr="00D40C27" w:rsidRDefault="00F8265A" w:rsidP="00BF602E">
            <w:pPr>
              <w:rPr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F8265A" w:rsidRPr="00BF602E" w:rsidTr="00D11D7F">
        <w:trPr>
          <w:cantSplit/>
          <w:trHeight w:val="766"/>
        </w:trPr>
        <w:tc>
          <w:tcPr>
            <w:tcW w:w="734" w:type="pct"/>
            <w:gridSpan w:val="4"/>
            <w:vMerge/>
          </w:tcPr>
          <w:p w:rsidR="00F8265A" w:rsidRDefault="00F8265A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8265A" w:rsidRDefault="00F8265A" w:rsidP="00BF602E">
            <w:pPr>
              <w:rPr>
                <w:bCs/>
              </w:rPr>
            </w:pPr>
            <w:r>
              <w:rPr>
                <w:bCs/>
              </w:rPr>
              <w:t xml:space="preserve">1. Устройство, предназначение, классификация аппаратов управления. 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F8265A" w:rsidRPr="00BF602E" w:rsidRDefault="00F8265A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F8265A" w:rsidRPr="00E4738D" w:rsidRDefault="00F8265A" w:rsidP="00BF602E">
            <w:pPr>
              <w:rPr>
                <w:bCs/>
              </w:rPr>
            </w:pPr>
          </w:p>
        </w:tc>
      </w:tr>
      <w:tr w:rsidR="00F8265A" w:rsidRPr="00BF602E" w:rsidTr="00D11D7F">
        <w:trPr>
          <w:cantSplit/>
          <w:trHeight w:val="150"/>
        </w:trPr>
        <w:tc>
          <w:tcPr>
            <w:tcW w:w="734" w:type="pct"/>
            <w:gridSpan w:val="4"/>
            <w:vMerge/>
          </w:tcPr>
          <w:p w:rsidR="00F8265A" w:rsidRDefault="00F8265A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8265A" w:rsidRDefault="00F8265A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572" w:type="pct"/>
            <w:gridSpan w:val="2"/>
            <w:vAlign w:val="center"/>
          </w:tcPr>
          <w:p w:rsidR="00F8265A" w:rsidRPr="00F8265A" w:rsidRDefault="00F8265A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F8265A" w:rsidRPr="00E4738D" w:rsidRDefault="00F8265A" w:rsidP="00BF602E">
            <w:pPr>
              <w:rPr>
                <w:bCs/>
              </w:rPr>
            </w:pPr>
          </w:p>
        </w:tc>
      </w:tr>
      <w:tr w:rsidR="00F8265A" w:rsidRPr="00BF602E" w:rsidTr="00D11D7F">
        <w:trPr>
          <w:cantSplit/>
          <w:trHeight w:val="299"/>
        </w:trPr>
        <w:tc>
          <w:tcPr>
            <w:tcW w:w="734" w:type="pct"/>
            <w:gridSpan w:val="4"/>
            <w:vMerge/>
          </w:tcPr>
          <w:p w:rsidR="00F8265A" w:rsidRDefault="00F8265A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8265A" w:rsidRDefault="00F8265A" w:rsidP="00BF602E">
            <w:pPr>
              <w:rPr>
                <w:bCs/>
              </w:rPr>
            </w:pPr>
            <w:r>
              <w:rPr>
                <w:bCs/>
              </w:rPr>
              <w:t xml:space="preserve"> Изучить высоковольтные аппараты управления, их назначение и свойства.</w:t>
            </w:r>
          </w:p>
        </w:tc>
        <w:tc>
          <w:tcPr>
            <w:tcW w:w="572" w:type="pct"/>
            <w:gridSpan w:val="2"/>
            <w:vAlign w:val="center"/>
          </w:tcPr>
          <w:p w:rsidR="00F8265A" w:rsidRPr="00B563CE" w:rsidRDefault="00B563CE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F8265A" w:rsidRPr="00E4738D" w:rsidRDefault="00F8265A" w:rsidP="00BF602E">
            <w:pPr>
              <w:rPr>
                <w:bCs/>
              </w:rPr>
            </w:pPr>
          </w:p>
        </w:tc>
      </w:tr>
      <w:tr w:rsidR="00FE16AC" w:rsidRPr="00BF602E" w:rsidTr="00D11D7F">
        <w:trPr>
          <w:cantSplit/>
          <w:trHeight w:val="317"/>
        </w:trPr>
        <w:tc>
          <w:tcPr>
            <w:tcW w:w="734" w:type="pct"/>
            <w:gridSpan w:val="4"/>
            <w:vMerge w:val="restart"/>
          </w:tcPr>
          <w:p w:rsidR="00FE16AC" w:rsidRDefault="00FE16AC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6.6</w:t>
            </w:r>
          </w:p>
          <w:p w:rsidR="00F8265A" w:rsidRPr="00F8265A" w:rsidRDefault="00F8265A" w:rsidP="00BF602E">
            <w:pPr>
              <w:rPr>
                <w:bCs/>
              </w:rPr>
            </w:pPr>
            <w:r>
              <w:rPr>
                <w:bCs/>
              </w:rPr>
              <w:t>Поставка, упаковка и хранение ПРА.</w:t>
            </w:r>
          </w:p>
          <w:p w:rsidR="00FE16AC" w:rsidRPr="00FE16AC" w:rsidRDefault="00FE16AC" w:rsidP="00BF602E">
            <w:pPr>
              <w:rPr>
                <w:bCs/>
              </w:rPr>
            </w:pPr>
          </w:p>
        </w:tc>
        <w:tc>
          <w:tcPr>
            <w:tcW w:w="3092" w:type="pct"/>
            <w:gridSpan w:val="4"/>
          </w:tcPr>
          <w:p w:rsidR="00FE16AC" w:rsidRDefault="00FE16AC" w:rsidP="00BF602E">
            <w:pPr>
              <w:rPr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FE16AC" w:rsidRPr="00F8265A" w:rsidRDefault="00F8265A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FE16AC" w:rsidRPr="00E4738D" w:rsidRDefault="00F8265A" w:rsidP="00BF602E">
            <w:pPr>
              <w:rPr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FE16AC" w:rsidRPr="00BF602E" w:rsidTr="00D11D7F">
        <w:trPr>
          <w:cantSplit/>
          <w:trHeight w:val="898"/>
        </w:trPr>
        <w:tc>
          <w:tcPr>
            <w:tcW w:w="734" w:type="pct"/>
            <w:gridSpan w:val="4"/>
            <w:vMerge/>
          </w:tcPr>
          <w:p w:rsidR="00FE16AC" w:rsidRDefault="00FE16AC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E16AC" w:rsidRDefault="00F8265A" w:rsidP="00BF602E">
            <w:pPr>
              <w:rPr>
                <w:bCs/>
              </w:rPr>
            </w:pPr>
            <w:r>
              <w:rPr>
                <w:bCs/>
              </w:rPr>
              <w:t>Поставка, упаковка и хранение  пускорегулирующих электроаппаратов.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FE16AC" w:rsidRPr="00BF602E" w:rsidRDefault="00FE16AC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FE16AC" w:rsidRPr="00E4738D" w:rsidRDefault="00FE16AC" w:rsidP="00BF602E">
            <w:pPr>
              <w:rPr>
                <w:bCs/>
              </w:rPr>
            </w:pPr>
          </w:p>
        </w:tc>
      </w:tr>
      <w:tr w:rsidR="009B00DC" w:rsidRPr="00BF602E" w:rsidTr="00D11D7F">
        <w:trPr>
          <w:cantSplit/>
          <w:trHeight w:val="448"/>
        </w:trPr>
        <w:tc>
          <w:tcPr>
            <w:tcW w:w="734" w:type="pct"/>
            <w:gridSpan w:val="4"/>
            <w:vMerge w:val="restart"/>
          </w:tcPr>
          <w:p w:rsidR="009B00DC" w:rsidRDefault="009B00DC" w:rsidP="00FE16AC">
            <w:pPr>
              <w:rPr>
                <w:b/>
                <w:bCs/>
              </w:rPr>
            </w:pPr>
            <w:r>
              <w:rPr>
                <w:b/>
                <w:bCs/>
              </w:rPr>
              <w:t>Тема 6.7</w:t>
            </w:r>
          </w:p>
          <w:p w:rsidR="009B00DC" w:rsidRPr="009B00DC" w:rsidRDefault="009B00DC" w:rsidP="00BF602E">
            <w:pPr>
              <w:rPr>
                <w:bCs/>
              </w:rPr>
            </w:pPr>
            <w:r w:rsidRPr="009B00DC">
              <w:rPr>
                <w:bCs/>
              </w:rPr>
              <w:t>Автономные химические источники тока.</w:t>
            </w:r>
          </w:p>
        </w:tc>
        <w:tc>
          <w:tcPr>
            <w:tcW w:w="3092" w:type="pct"/>
            <w:gridSpan w:val="4"/>
          </w:tcPr>
          <w:p w:rsidR="009B00DC" w:rsidRDefault="009B00DC" w:rsidP="00BF602E">
            <w:pPr>
              <w:rPr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9B00DC" w:rsidRPr="00BF602E" w:rsidRDefault="009B00D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9B00DC" w:rsidRPr="00E4738D" w:rsidRDefault="009B00DC" w:rsidP="00BF602E">
            <w:pPr>
              <w:rPr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9B00DC" w:rsidRPr="00BF602E" w:rsidTr="00D11D7F">
        <w:trPr>
          <w:cantSplit/>
          <w:trHeight w:val="392"/>
        </w:trPr>
        <w:tc>
          <w:tcPr>
            <w:tcW w:w="734" w:type="pct"/>
            <w:gridSpan w:val="4"/>
            <w:vMerge/>
          </w:tcPr>
          <w:p w:rsidR="009B00DC" w:rsidRDefault="009B00DC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9B00DC" w:rsidRDefault="009B00DC" w:rsidP="00BF602E">
            <w:pPr>
              <w:rPr>
                <w:bCs/>
              </w:rPr>
            </w:pPr>
            <w:r>
              <w:rPr>
                <w:bCs/>
              </w:rPr>
              <w:t>1. Предназначение, устройство АХИТ.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9B00DC" w:rsidRPr="00BF602E" w:rsidRDefault="009B00DC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9B00DC" w:rsidRPr="00E4738D" w:rsidRDefault="009B00DC" w:rsidP="00BF602E">
            <w:pPr>
              <w:rPr>
                <w:bCs/>
              </w:rPr>
            </w:pPr>
          </w:p>
        </w:tc>
      </w:tr>
      <w:tr w:rsidR="009B00DC" w:rsidRPr="00BF602E" w:rsidTr="00D11D7F">
        <w:trPr>
          <w:cantSplit/>
          <w:trHeight w:val="233"/>
        </w:trPr>
        <w:tc>
          <w:tcPr>
            <w:tcW w:w="734" w:type="pct"/>
            <w:gridSpan w:val="4"/>
            <w:vMerge/>
          </w:tcPr>
          <w:p w:rsidR="009B00DC" w:rsidRDefault="009B00DC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9B00DC" w:rsidRDefault="009B00DC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  <w:r>
              <w:rPr>
                <w:b/>
                <w:bCs/>
              </w:rPr>
              <w:t>.</w:t>
            </w:r>
          </w:p>
        </w:tc>
        <w:tc>
          <w:tcPr>
            <w:tcW w:w="572" w:type="pct"/>
            <w:gridSpan w:val="2"/>
            <w:vAlign w:val="center"/>
          </w:tcPr>
          <w:p w:rsidR="009B00DC" w:rsidRPr="00BF602E" w:rsidRDefault="009B00D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9B00DC" w:rsidRPr="00E4738D" w:rsidRDefault="009B00DC" w:rsidP="00BF602E">
            <w:pPr>
              <w:rPr>
                <w:bCs/>
              </w:rPr>
            </w:pPr>
          </w:p>
        </w:tc>
      </w:tr>
      <w:tr w:rsidR="009B00DC" w:rsidRPr="00BF602E" w:rsidTr="00D11D7F">
        <w:trPr>
          <w:cantSplit/>
          <w:trHeight w:val="381"/>
        </w:trPr>
        <w:tc>
          <w:tcPr>
            <w:tcW w:w="734" w:type="pct"/>
            <w:gridSpan w:val="4"/>
            <w:vMerge/>
          </w:tcPr>
          <w:p w:rsidR="009B00DC" w:rsidRDefault="009B00DC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9B00DC" w:rsidRDefault="009B00DC" w:rsidP="00BF602E">
            <w:pPr>
              <w:rPr>
                <w:bCs/>
              </w:rPr>
            </w:pPr>
            <w:r>
              <w:rPr>
                <w:bCs/>
              </w:rPr>
              <w:t>Изучить принцип действия АХИТ.</w:t>
            </w:r>
          </w:p>
        </w:tc>
        <w:tc>
          <w:tcPr>
            <w:tcW w:w="572" w:type="pct"/>
            <w:gridSpan w:val="2"/>
            <w:vAlign w:val="center"/>
          </w:tcPr>
          <w:p w:rsidR="009B00DC" w:rsidRPr="00BF602E" w:rsidRDefault="009B00D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9B00DC" w:rsidRPr="00E4738D" w:rsidRDefault="009B00DC" w:rsidP="00BF602E">
            <w:pPr>
              <w:rPr>
                <w:bCs/>
              </w:rPr>
            </w:pPr>
          </w:p>
        </w:tc>
      </w:tr>
      <w:tr w:rsidR="00FE16AC" w:rsidRPr="00BF602E" w:rsidTr="00D11D7F">
        <w:trPr>
          <w:cantSplit/>
          <w:trHeight w:val="355"/>
        </w:trPr>
        <w:tc>
          <w:tcPr>
            <w:tcW w:w="734" w:type="pct"/>
            <w:gridSpan w:val="4"/>
            <w:vMerge w:val="restart"/>
          </w:tcPr>
          <w:p w:rsidR="00FE16AC" w:rsidRDefault="00FE16AC" w:rsidP="00FE16AC">
            <w:pPr>
              <w:rPr>
                <w:b/>
                <w:bCs/>
              </w:rPr>
            </w:pPr>
            <w:r>
              <w:rPr>
                <w:b/>
                <w:bCs/>
              </w:rPr>
              <w:t>Тема 6.8</w:t>
            </w:r>
          </w:p>
          <w:p w:rsidR="00FE16AC" w:rsidRPr="009B00DC" w:rsidRDefault="009B00DC" w:rsidP="00BF602E">
            <w:pPr>
              <w:rPr>
                <w:bCs/>
              </w:rPr>
            </w:pPr>
            <w:r w:rsidRPr="009B00DC">
              <w:rPr>
                <w:bCs/>
              </w:rPr>
              <w:t>Упаковка и хранение АХИТ.</w:t>
            </w:r>
          </w:p>
        </w:tc>
        <w:tc>
          <w:tcPr>
            <w:tcW w:w="3092" w:type="pct"/>
            <w:gridSpan w:val="4"/>
          </w:tcPr>
          <w:p w:rsidR="00FE16AC" w:rsidRDefault="00FE16AC" w:rsidP="00BF602E">
            <w:pPr>
              <w:rPr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FE16AC" w:rsidRPr="009B00DC" w:rsidRDefault="009B00DC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FE16AC" w:rsidRPr="00E4738D" w:rsidRDefault="009B00DC" w:rsidP="00BF602E">
            <w:pPr>
              <w:rPr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FE16AC" w:rsidRPr="00BF602E" w:rsidTr="00D11D7F">
        <w:trPr>
          <w:cantSplit/>
          <w:trHeight w:val="860"/>
        </w:trPr>
        <w:tc>
          <w:tcPr>
            <w:tcW w:w="734" w:type="pct"/>
            <w:gridSpan w:val="4"/>
            <w:vMerge/>
          </w:tcPr>
          <w:p w:rsidR="00FE16AC" w:rsidRDefault="00FE16AC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E16AC" w:rsidRDefault="009B00DC" w:rsidP="00BF602E">
            <w:pPr>
              <w:rPr>
                <w:bCs/>
              </w:rPr>
            </w:pPr>
            <w:r>
              <w:rPr>
                <w:bCs/>
              </w:rPr>
              <w:t>Особенности упаковки и хранения АХИТ.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FE16AC" w:rsidRPr="00BF602E" w:rsidRDefault="00FE16AC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FE16AC" w:rsidRPr="00E4738D" w:rsidRDefault="00FE16AC" w:rsidP="00BF602E">
            <w:pPr>
              <w:rPr>
                <w:bCs/>
              </w:rPr>
            </w:pPr>
          </w:p>
        </w:tc>
      </w:tr>
      <w:tr w:rsidR="001B0708" w:rsidRPr="00BF602E" w:rsidTr="00D11D7F">
        <w:trPr>
          <w:cantSplit/>
          <w:trHeight w:val="411"/>
        </w:trPr>
        <w:tc>
          <w:tcPr>
            <w:tcW w:w="734" w:type="pct"/>
            <w:gridSpan w:val="4"/>
            <w:vMerge w:val="restart"/>
          </w:tcPr>
          <w:p w:rsidR="001B0708" w:rsidRDefault="001B0708" w:rsidP="00FE16A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Тема</w:t>
            </w:r>
            <w:proofErr w:type="gramStart"/>
            <w:r>
              <w:rPr>
                <w:b/>
                <w:bCs/>
              </w:rPr>
              <w:t>6</w:t>
            </w:r>
            <w:proofErr w:type="gramEnd"/>
            <w:r>
              <w:rPr>
                <w:b/>
                <w:bCs/>
              </w:rPr>
              <w:t>.9-6.11</w:t>
            </w:r>
          </w:p>
          <w:p w:rsidR="001B0708" w:rsidRPr="009B00DC" w:rsidRDefault="001B0708" w:rsidP="00BF602E">
            <w:pPr>
              <w:rPr>
                <w:bCs/>
              </w:rPr>
            </w:pPr>
            <w:r>
              <w:rPr>
                <w:bCs/>
              </w:rPr>
              <w:t>Осветительная аппаратура, источники света.</w:t>
            </w:r>
          </w:p>
        </w:tc>
        <w:tc>
          <w:tcPr>
            <w:tcW w:w="3092" w:type="pct"/>
            <w:gridSpan w:val="4"/>
          </w:tcPr>
          <w:p w:rsidR="001B0708" w:rsidRDefault="001B0708" w:rsidP="00BF602E">
            <w:pPr>
              <w:rPr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1B0708" w:rsidRPr="00BF602E" w:rsidRDefault="009C2675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</w:p>
        </w:tc>
        <w:tc>
          <w:tcPr>
            <w:tcW w:w="602" w:type="pct"/>
            <w:vMerge w:val="restart"/>
          </w:tcPr>
          <w:p w:rsidR="001B0708" w:rsidRPr="00E4738D" w:rsidRDefault="001B0708" w:rsidP="00BF602E">
            <w:pPr>
              <w:rPr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1B0708" w:rsidRPr="00BF602E" w:rsidTr="00D11D7F">
        <w:trPr>
          <w:cantSplit/>
          <w:trHeight w:val="974"/>
        </w:trPr>
        <w:tc>
          <w:tcPr>
            <w:tcW w:w="734" w:type="pct"/>
            <w:gridSpan w:val="4"/>
            <w:vMerge/>
          </w:tcPr>
          <w:p w:rsidR="001B0708" w:rsidRDefault="001B0708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1B0708" w:rsidRDefault="001B0708" w:rsidP="00BF602E">
            <w:pPr>
              <w:rPr>
                <w:bCs/>
              </w:rPr>
            </w:pPr>
            <w:r>
              <w:rPr>
                <w:bCs/>
              </w:rPr>
              <w:t>1)Устройство и принцип действия, классификация осветительной аппаратуры.</w:t>
            </w:r>
          </w:p>
          <w:p w:rsidR="001B0708" w:rsidRDefault="001B0708" w:rsidP="00BF602E">
            <w:pPr>
              <w:rPr>
                <w:bCs/>
              </w:rPr>
            </w:pPr>
            <w:r>
              <w:rPr>
                <w:bCs/>
              </w:rPr>
              <w:t>2) Правила поставки, приемка и хранение ламп.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1B0708" w:rsidRPr="00BF602E" w:rsidRDefault="001B0708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1B0708" w:rsidRPr="00E4738D" w:rsidRDefault="001B0708" w:rsidP="00BF602E">
            <w:pPr>
              <w:rPr>
                <w:bCs/>
              </w:rPr>
            </w:pPr>
          </w:p>
        </w:tc>
      </w:tr>
      <w:tr w:rsidR="001B0708" w:rsidRPr="00BF602E" w:rsidTr="00D11D7F">
        <w:trPr>
          <w:cantSplit/>
          <w:trHeight w:val="212"/>
        </w:trPr>
        <w:tc>
          <w:tcPr>
            <w:tcW w:w="734" w:type="pct"/>
            <w:gridSpan w:val="4"/>
            <w:vMerge/>
          </w:tcPr>
          <w:p w:rsidR="001B0708" w:rsidRDefault="001B0708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1B0708" w:rsidRDefault="001B0708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</w:p>
        </w:tc>
        <w:tc>
          <w:tcPr>
            <w:tcW w:w="572" w:type="pct"/>
            <w:gridSpan w:val="2"/>
            <w:vAlign w:val="center"/>
          </w:tcPr>
          <w:p w:rsidR="001B0708" w:rsidRPr="00BF602E" w:rsidRDefault="009C2675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1B0708" w:rsidRPr="00E4738D" w:rsidRDefault="001B0708" w:rsidP="00BF602E">
            <w:pPr>
              <w:rPr>
                <w:bCs/>
              </w:rPr>
            </w:pPr>
          </w:p>
        </w:tc>
      </w:tr>
      <w:tr w:rsidR="001B0708" w:rsidRPr="00BF602E" w:rsidTr="00D11D7F">
        <w:trPr>
          <w:cantSplit/>
          <w:trHeight w:val="466"/>
        </w:trPr>
        <w:tc>
          <w:tcPr>
            <w:tcW w:w="734" w:type="pct"/>
            <w:gridSpan w:val="4"/>
            <w:vMerge/>
          </w:tcPr>
          <w:p w:rsidR="001B0708" w:rsidRDefault="001B0708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1B0708" w:rsidRDefault="001B0708" w:rsidP="00BF602E">
            <w:pPr>
              <w:rPr>
                <w:bCs/>
              </w:rPr>
            </w:pPr>
            <w:r>
              <w:rPr>
                <w:bCs/>
              </w:rPr>
              <w:t>Изучить современные источники свети, светодиодные лампы.</w:t>
            </w:r>
          </w:p>
        </w:tc>
        <w:tc>
          <w:tcPr>
            <w:tcW w:w="572" w:type="pct"/>
            <w:gridSpan w:val="2"/>
            <w:vAlign w:val="center"/>
          </w:tcPr>
          <w:p w:rsidR="001B0708" w:rsidRPr="00BF602E" w:rsidRDefault="009C2675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1B0708" w:rsidRPr="00E4738D" w:rsidRDefault="001B0708" w:rsidP="00BF602E">
            <w:pPr>
              <w:rPr>
                <w:bCs/>
              </w:rPr>
            </w:pPr>
          </w:p>
        </w:tc>
      </w:tr>
      <w:tr w:rsidR="001B0708" w:rsidRPr="00BF602E" w:rsidTr="00D11D7F">
        <w:trPr>
          <w:cantSplit/>
          <w:trHeight w:val="65"/>
        </w:trPr>
        <w:tc>
          <w:tcPr>
            <w:tcW w:w="734" w:type="pct"/>
            <w:gridSpan w:val="4"/>
            <w:vMerge/>
          </w:tcPr>
          <w:p w:rsidR="001B0708" w:rsidRDefault="001B0708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1B0708" w:rsidRDefault="001B0708" w:rsidP="00BF602E">
            <w:pPr>
              <w:rPr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  <w:r>
              <w:rPr>
                <w:b/>
                <w:bCs/>
              </w:rPr>
              <w:t>.</w:t>
            </w:r>
          </w:p>
        </w:tc>
        <w:tc>
          <w:tcPr>
            <w:tcW w:w="572" w:type="pct"/>
            <w:gridSpan w:val="2"/>
            <w:vAlign w:val="center"/>
          </w:tcPr>
          <w:p w:rsidR="001B0708" w:rsidRPr="009C2675" w:rsidRDefault="009C2675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02" w:type="pct"/>
            <w:vMerge/>
          </w:tcPr>
          <w:p w:rsidR="001B0708" w:rsidRPr="00E4738D" w:rsidRDefault="001B0708" w:rsidP="00BF602E">
            <w:pPr>
              <w:rPr>
                <w:bCs/>
              </w:rPr>
            </w:pPr>
          </w:p>
        </w:tc>
      </w:tr>
      <w:tr w:rsidR="001B0708" w:rsidRPr="00BF602E" w:rsidTr="00D11D7F">
        <w:trPr>
          <w:cantSplit/>
          <w:trHeight w:val="466"/>
        </w:trPr>
        <w:tc>
          <w:tcPr>
            <w:tcW w:w="734" w:type="pct"/>
            <w:gridSpan w:val="4"/>
            <w:vMerge/>
          </w:tcPr>
          <w:p w:rsidR="001B0708" w:rsidRDefault="001B0708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1B0708" w:rsidRDefault="001B0708" w:rsidP="00A74B90">
            <w:pPr>
              <w:rPr>
                <w:bCs/>
              </w:rPr>
            </w:pPr>
            <w:r>
              <w:rPr>
                <w:bCs/>
              </w:rPr>
              <w:t>Практическая работа №</w:t>
            </w:r>
            <w:r w:rsidR="00A74B90">
              <w:rPr>
                <w:bCs/>
              </w:rPr>
              <w:t>1</w:t>
            </w:r>
            <w:r>
              <w:rPr>
                <w:bCs/>
              </w:rPr>
              <w:t xml:space="preserve">4 </w:t>
            </w:r>
            <w:r w:rsidR="00A74B90">
              <w:rPr>
                <w:bCs/>
              </w:rPr>
              <w:t>Составление принципиальной и  монтажной схемы управления.</w:t>
            </w:r>
          </w:p>
        </w:tc>
        <w:tc>
          <w:tcPr>
            <w:tcW w:w="572" w:type="pct"/>
            <w:gridSpan w:val="2"/>
            <w:vAlign w:val="center"/>
          </w:tcPr>
          <w:p w:rsidR="001B0708" w:rsidRPr="00BF602E" w:rsidRDefault="009C2675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1B0708" w:rsidRPr="00E4738D" w:rsidRDefault="001B0708" w:rsidP="00BF602E">
            <w:pPr>
              <w:rPr>
                <w:bCs/>
              </w:rPr>
            </w:pPr>
          </w:p>
        </w:tc>
      </w:tr>
      <w:tr w:rsidR="001B0708" w:rsidRPr="00BF602E" w:rsidTr="00D11D7F">
        <w:trPr>
          <w:cantSplit/>
          <w:trHeight w:val="65"/>
        </w:trPr>
        <w:tc>
          <w:tcPr>
            <w:tcW w:w="734" w:type="pct"/>
            <w:gridSpan w:val="4"/>
            <w:vMerge/>
          </w:tcPr>
          <w:p w:rsidR="001B0708" w:rsidRDefault="001B0708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1B0708" w:rsidRDefault="001B0708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</w:t>
            </w:r>
            <w:r w:rsidR="00A74B90">
              <w:rPr>
                <w:bCs/>
              </w:rPr>
              <w:t>2</w:t>
            </w:r>
            <w:r w:rsidR="009C2675">
              <w:rPr>
                <w:bCs/>
              </w:rPr>
              <w:t xml:space="preserve">1Изучить электрическую  схему освещения помещения. </w:t>
            </w:r>
          </w:p>
        </w:tc>
        <w:tc>
          <w:tcPr>
            <w:tcW w:w="572" w:type="pct"/>
            <w:gridSpan w:val="2"/>
            <w:vAlign w:val="center"/>
          </w:tcPr>
          <w:p w:rsidR="001B0708" w:rsidRPr="001B0708" w:rsidRDefault="009C2675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1B0708" w:rsidRPr="00E4738D" w:rsidRDefault="001B0708" w:rsidP="00BF602E">
            <w:pPr>
              <w:rPr>
                <w:bCs/>
              </w:rPr>
            </w:pPr>
          </w:p>
        </w:tc>
      </w:tr>
      <w:tr w:rsidR="00233799" w:rsidRPr="00BF602E" w:rsidTr="00233799">
        <w:trPr>
          <w:cantSplit/>
          <w:trHeight w:val="480"/>
        </w:trPr>
        <w:tc>
          <w:tcPr>
            <w:tcW w:w="3826" w:type="pct"/>
            <w:gridSpan w:val="8"/>
          </w:tcPr>
          <w:p w:rsidR="00233799" w:rsidRPr="00233799" w:rsidRDefault="00233799" w:rsidP="00BF602E">
            <w:pPr>
              <w:rPr>
                <w:b/>
                <w:bCs/>
              </w:rPr>
            </w:pPr>
            <w:r w:rsidRPr="00233799">
              <w:rPr>
                <w:b/>
                <w:bCs/>
              </w:rPr>
              <w:t>Раздел 7. Строительн</w:t>
            </w:r>
            <w:proofErr w:type="gramStart"/>
            <w:r w:rsidRPr="00233799">
              <w:rPr>
                <w:b/>
                <w:bCs/>
              </w:rPr>
              <w:t>о-</w:t>
            </w:r>
            <w:proofErr w:type="gramEnd"/>
            <w:r w:rsidRPr="00233799">
              <w:rPr>
                <w:b/>
                <w:bCs/>
              </w:rPr>
              <w:t xml:space="preserve"> дорожные машины.</w:t>
            </w:r>
          </w:p>
        </w:tc>
        <w:tc>
          <w:tcPr>
            <w:tcW w:w="564" w:type="pct"/>
          </w:tcPr>
          <w:p w:rsidR="00233799" w:rsidRPr="00E4738D" w:rsidRDefault="00500CA7" w:rsidP="00BF602E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10" w:type="pct"/>
            <w:gridSpan w:val="2"/>
          </w:tcPr>
          <w:p w:rsidR="00233799" w:rsidRPr="00E4738D" w:rsidRDefault="00233799" w:rsidP="00BF602E">
            <w:pPr>
              <w:rPr>
                <w:bCs/>
              </w:rPr>
            </w:pPr>
          </w:p>
        </w:tc>
      </w:tr>
      <w:tr w:rsidR="00F85147" w:rsidRPr="00BF602E" w:rsidTr="00D11D7F">
        <w:trPr>
          <w:cantSplit/>
          <w:trHeight w:val="392"/>
        </w:trPr>
        <w:tc>
          <w:tcPr>
            <w:tcW w:w="734" w:type="pct"/>
            <w:gridSpan w:val="4"/>
            <w:vMerge w:val="restart"/>
          </w:tcPr>
          <w:p w:rsidR="00F85147" w:rsidRDefault="00F85147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  <w:proofErr w:type="gramStart"/>
            <w:r>
              <w:rPr>
                <w:b/>
                <w:bCs/>
              </w:rPr>
              <w:t>7</w:t>
            </w:r>
            <w:proofErr w:type="gramEnd"/>
            <w:r>
              <w:rPr>
                <w:b/>
                <w:bCs/>
              </w:rPr>
              <w:t xml:space="preserve">.1 </w:t>
            </w:r>
          </w:p>
          <w:p w:rsidR="00F85147" w:rsidRPr="00233799" w:rsidRDefault="00F85147" w:rsidP="00BF602E">
            <w:pPr>
              <w:rPr>
                <w:bCs/>
              </w:rPr>
            </w:pPr>
            <w:r>
              <w:rPr>
                <w:bCs/>
              </w:rPr>
              <w:t>Строительные машины и механизмы.</w:t>
            </w:r>
          </w:p>
        </w:tc>
        <w:tc>
          <w:tcPr>
            <w:tcW w:w="3092" w:type="pct"/>
            <w:gridSpan w:val="4"/>
          </w:tcPr>
          <w:p w:rsidR="00F85147" w:rsidRDefault="00F85147" w:rsidP="00BF602E">
            <w:pPr>
              <w:rPr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Align w:val="center"/>
          </w:tcPr>
          <w:p w:rsidR="00F85147" w:rsidRPr="00BF602E" w:rsidRDefault="00F85147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F85147" w:rsidRPr="00E4738D" w:rsidRDefault="00F85147" w:rsidP="00BF602E">
            <w:pPr>
              <w:rPr>
                <w:bCs/>
              </w:rPr>
            </w:pPr>
            <w:r w:rsidRPr="00E4738D">
              <w:rPr>
                <w:bCs/>
              </w:rPr>
              <w:t>ОК1-ОК11, ПК</w:t>
            </w:r>
            <w:proofErr w:type="gramStart"/>
            <w:r w:rsidRPr="00E4738D">
              <w:rPr>
                <w:bCs/>
              </w:rPr>
              <w:t>1</w:t>
            </w:r>
            <w:proofErr w:type="gramEnd"/>
            <w:r w:rsidRPr="00E4738D">
              <w:rPr>
                <w:bCs/>
              </w:rPr>
              <w:t>.1-ПК1.2, ПК1.3, ПК1.4</w:t>
            </w:r>
          </w:p>
        </w:tc>
      </w:tr>
      <w:tr w:rsidR="00F85147" w:rsidRPr="00BF602E" w:rsidTr="00D11D7F">
        <w:trPr>
          <w:cantSplit/>
          <w:trHeight w:val="392"/>
        </w:trPr>
        <w:tc>
          <w:tcPr>
            <w:tcW w:w="734" w:type="pct"/>
            <w:gridSpan w:val="4"/>
            <w:vMerge/>
          </w:tcPr>
          <w:p w:rsidR="00F85147" w:rsidRDefault="00F85147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85147" w:rsidRDefault="00F85147" w:rsidP="00BF602E">
            <w:pPr>
              <w:rPr>
                <w:bCs/>
              </w:rPr>
            </w:pPr>
            <w:r>
              <w:rPr>
                <w:bCs/>
              </w:rPr>
              <w:t>1. Общие сведения о строительных машинах.</w:t>
            </w:r>
          </w:p>
          <w:p w:rsidR="00F85147" w:rsidRDefault="00F85147" w:rsidP="00BF602E">
            <w:pPr>
              <w:rPr>
                <w:bCs/>
              </w:rPr>
            </w:pPr>
            <w:r>
              <w:rPr>
                <w:bCs/>
              </w:rPr>
              <w:t>2. Устройство и назначение строительных машин.</w:t>
            </w:r>
          </w:p>
        </w:tc>
        <w:tc>
          <w:tcPr>
            <w:tcW w:w="572" w:type="pct"/>
            <w:gridSpan w:val="2"/>
            <w:vAlign w:val="center"/>
          </w:tcPr>
          <w:p w:rsidR="00F85147" w:rsidRPr="0035372A" w:rsidRDefault="0035372A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F85147" w:rsidRPr="00E4738D" w:rsidRDefault="00F85147" w:rsidP="00BF602E">
            <w:pPr>
              <w:rPr>
                <w:bCs/>
              </w:rPr>
            </w:pPr>
          </w:p>
        </w:tc>
      </w:tr>
      <w:tr w:rsidR="00F85147" w:rsidRPr="00BF602E" w:rsidTr="00D11D7F">
        <w:trPr>
          <w:cantSplit/>
          <w:trHeight w:val="357"/>
        </w:trPr>
        <w:tc>
          <w:tcPr>
            <w:tcW w:w="734" w:type="pct"/>
            <w:gridSpan w:val="4"/>
            <w:vMerge/>
          </w:tcPr>
          <w:p w:rsidR="00F85147" w:rsidRDefault="00F85147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85147" w:rsidRDefault="00A6485C" w:rsidP="00BF602E">
            <w:pPr>
              <w:rPr>
                <w:bCs/>
              </w:rPr>
            </w:pPr>
            <w:r w:rsidRPr="001A2BE2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1A2BE2">
              <w:rPr>
                <w:b/>
                <w:bCs/>
              </w:rPr>
              <w:t>обучающихся</w:t>
            </w:r>
            <w:proofErr w:type="gramEnd"/>
            <w:r w:rsidRPr="001A2BE2">
              <w:rPr>
                <w:b/>
                <w:bCs/>
              </w:rPr>
              <w:t xml:space="preserve"> примерная тематика</w:t>
            </w:r>
            <w:r>
              <w:rPr>
                <w:b/>
                <w:bCs/>
              </w:rPr>
              <w:t>.</w:t>
            </w:r>
          </w:p>
        </w:tc>
        <w:tc>
          <w:tcPr>
            <w:tcW w:w="572" w:type="pct"/>
            <w:gridSpan w:val="2"/>
            <w:vAlign w:val="center"/>
          </w:tcPr>
          <w:p w:rsidR="00F85147" w:rsidRPr="0035372A" w:rsidRDefault="0035372A" w:rsidP="00BF602E">
            <w:pPr>
              <w:rPr>
                <w:b/>
                <w:bCs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F85147" w:rsidRPr="00E4738D" w:rsidRDefault="00F85147" w:rsidP="00BF602E">
            <w:pPr>
              <w:rPr>
                <w:bCs/>
              </w:rPr>
            </w:pPr>
          </w:p>
        </w:tc>
      </w:tr>
      <w:tr w:rsidR="00F85147" w:rsidRPr="00BF602E" w:rsidTr="00D11D7F">
        <w:trPr>
          <w:cantSplit/>
          <w:trHeight w:val="445"/>
        </w:trPr>
        <w:tc>
          <w:tcPr>
            <w:tcW w:w="734" w:type="pct"/>
            <w:gridSpan w:val="4"/>
            <w:vMerge/>
          </w:tcPr>
          <w:p w:rsidR="00F85147" w:rsidRDefault="00F85147" w:rsidP="00BF602E">
            <w:pPr>
              <w:rPr>
                <w:b/>
                <w:bCs/>
              </w:rPr>
            </w:pPr>
          </w:p>
        </w:tc>
        <w:tc>
          <w:tcPr>
            <w:tcW w:w="3092" w:type="pct"/>
            <w:gridSpan w:val="4"/>
          </w:tcPr>
          <w:p w:rsidR="00F85147" w:rsidRDefault="00A6485C" w:rsidP="00BF602E">
            <w:pPr>
              <w:rPr>
                <w:bCs/>
              </w:rPr>
            </w:pPr>
            <w:r>
              <w:rPr>
                <w:bCs/>
              </w:rPr>
              <w:t>Изучить разновидности строительных  машин.</w:t>
            </w:r>
          </w:p>
        </w:tc>
        <w:tc>
          <w:tcPr>
            <w:tcW w:w="572" w:type="pct"/>
            <w:gridSpan w:val="2"/>
            <w:vAlign w:val="center"/>
          </w:tcPr>
          <w:p w:rsidR="00F85147" w:rsidRPr="00BF602E" w:rsidRDefault="0035372A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F85147" w:rsidRPr="00E4738D" w:rsidRDefault="00F85147" w:rsidP="00BF602E">
            <w:pPr>
              <w:rPr>
                <w:bCs/>
              </w:rPr>
            </w:pPr>
          </w:p>
        </w:tc>
      </w:tr>
      <w:tr w:rsidR="00D11D7F" w:rsidRPr="00BF602E" w:rsidTr="00D11D7F">
        <w:trPr>
          <w:cantSplit/>
          <w:trHeight w:val="323"/>
        </w:trPr>
        <w:tc>
          <w:tcPr>
            <w:tcW w:w="734" w:type="pct"/>
            <w:gridSpan w:val="4"/>
            <w:vMerge w:val="restart"/>
          </w:tcPr>
          <w:p w:rsidR="00D11D7F" w:rsidRDefault="00D11D7F" w:rsidP="0035372A">
            <w:pPr>
              <w:rPr>
                <w:b/>
                <w:bCs/>
              </w:rPr>
            </w:pP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  <w:t>Тема 7.2</w:t>
            </w:r>
          </w:p>
          <w:p w:rsidR="00D11D7F" w:rsidRPr="00B6261C" w:rsidRDefault="00B6261C" w:rsidP="0035372A">
            <w:pPr>
              <w:rPr>
                <w:bCs/>
              </w:rPr>
            </w:pPr>
            <w:r w:rsidRPr="00B6261C">
              <w:rPr>
                <w:bCs/>
              </w:rPr>
              <w:t>Машины для земляных работ.</w:t>
            </w:r>
            <w:r w:rsidR="001C6816">
              <w:rPr>
                <w:bCs/>
              </w:rPr>
              <w:t xml:space="preserve"> </w:t>
            </w:r>
          </w:p>
        </w:tc>
        <w:tc>
          <w:tcPr>
            <w:tcW w:w="3092" w:type="pct"/>
            <w:gridSpan w:val="4"/>
          </w:tcPr>
          <w:p w:rsidR="00D11D7F" w:rsidRPr="006E2E1E" w:rsidRDefault="00D11D7F" w:rsidP="00BF602E">
            <w:pPr>
              <w:rPr>
                <w:b/>
                <w:bCs/>
              </w:rPr>
            </w:pPr>
            <w:r w:rsidRPr="006E2E1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</w:tcPr>
          <w:p w:rsidR="00D11D7F" w:rsidRPr="00BF602E" w:rsidRDefault="006E2E1E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D11D7F" w:rsidRPr="0035372A" w:rsidRDefault="00D11D7F" w:rsidP="00BF602E">
            <w:pPr>
              <w:rPr>
                <w:b/>
                <w:bCs/>
              </w:rPr>
            </w:pPr>
            <w:r w:rsidRPr="0035372A">
              <w:rPr>
                <w:bCs/>
              </w:rPr>
              <w:t>ОК1-ОК11,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B6261C" w:rsidRPr="00BF602E" w:rsidTr="001F1D54">
        <w:trPr>
          <w:cantSplit/>
          <w:trHeight w:val="1219"/>
        </w:trPr>
        <w:tc>
          <w:tcPr>
            <w:tcW w:w="734" w:type="pct"/>
            <w:gridSpan w:val="4"/>
            <w:vMerge/>
          </w:tcPr>
          <w:p w:rsidR="00B6261C" w:rsidRPr="00BF602E" w:rsidRDefault="00B6261C" w:rsidP="00BF602E">
            <w:pPr>
              <w:rPr>
                <w:b/>
                <w:bCs/>
                <w:i/>
              </w:rPr>
            </w:pPr>
          </w:p>
        </w:tc>
        <w:tc>
          <w:tcPr>
            <w:tcW w:w="3092" w:type="pct"/>
            <w:gridSpan w:val="4"/>
          </w:tcPr>
          <w:p w:rsidR="00B6261C" w:rsidRPr="006E2E1E" w:rsidRDefault="00B6261C" w:rsidP="00BF602E">
            <w:pPr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 w:rsidR="006E2E1E">
              <w:rPr>
                <w:b/>
                <w:bCs/>
              </w:rPr>
              <w:t xml:space="preserve"> </w:t>
            </w:r>
            <w:r w:rsidR="006E2E1E">
              <w:rPr>
                <w:bCs/>
              </w:rPr>
              <w:t>Виды, назначение и устройство машин для земляных работ.</w:t>
            </w:r>
          </w:p>
        </w:tc>
        <w:tc>
          <w:tcPr>
            <w:tcW w:w="572" w:type="pct"/>
            <w:gridSpan w:val="2"/>
            <w:vAlign w:val="center"/>
          </w:tcPr>
          <w:p w:rsidR="00B6261C" w:rsidRPr="00D11D7F" w:rsidRDefault="00B6261C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B6261C" w:rsidRPr="00BF602E" w:rsidRDefault="00B6261C" w:rsidP="00BF602E">
            <w:pPr>
              <w:rPr>
                <w:bCs/>
                <w:i/>
              </w:rPr>
            </w:pPr>
          </w:p>
        </w:tc>
      </w:tr>
      <w:tr w:rsidR="006E2E1E" w:rsidRPr="00BF602E" w:rsidTr="006E2E1E">
        <w:trPr>
          <w:cantSplit/>
          <w:trHeight w:val="322"/>
        </w:trPr>
        <w:tc>
          <w:tcPr>
            <w:tcW w:w="739" w:type="pct"/>
            <w:gridSpan w:val="5"/>
            <w:vMerge w:val="restart"/>
          </w:tcPr>
          <w:p w:rsidR="006E2E1E" w:rsidRDefault="006E2E1E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7.3 </w:t>
            </w:r>
          </w:p>
          <w:p w:rsidR="006E2E1E" w:rsidRPr="006E2E1E" w:rsidRDefault="006E2E1E" w:rsidP="00BF602E">
            <w:pPr>
              <w:rPr>
                <w:bCs/>
              </w:rPr>
            </w:pPr>
            <w:r>
              <w:rPr>
                <w:bCs/>
              </w:rPr>
              <w:t>Правила приемки и хранения строительных машин.</w:t>
            </w:r>
          </w:p>
        </w:tc>
        <w:tc>
          <w:tcPr>
            <w:tcW w:w="3087" w:type="pct"/>
            <w:gridSpan w:val="3"/>
          </w:tcPr>
          <w:p w:rsidR="006E2E1E" w:rsidRPr="006E2E1E" w:rsidRDefault="006E2E1E" w:rsidP="00BF602E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Align w:val="center"/>
          </w:tcPr>
          <w:p w:rsidR="006E2E1E" w:rsidRPr="006E2E1E" w:rsidRDefault="006E2E1E" w:rsidP="00BF602E">
            <w:pPr>
              <w:rPr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6E2E1E" w:rsidRPr="00BF602E" w:rsidRDefault="006E2E1E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ОК1-ОК11,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6E2E1E" w:rsidRPr="00BF602E" w:rsidTr="001C6816">
        <w:trPr>
          <w:cantSplit/>
          <w:trHeight w:val="1313"/>
        </w:trPr>
        <w:tc>
          <w:tcPr>
            <w:tcW w:w="739" w:type="pct"/>
            <w:gridSpan w:val="5"/>
            <w:vMerge/>
          </w:tcPr>
          <w:p w:rsidR="006E2E1E" w:rsidRDefault="006E2E1E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6E2E1E" w:rsidRPr="006E2E1E" w:rsidRDefault="002F2E39" w:rsidP="00BF602E">
            <w:pPr>
              <w:rPr>
                <w:bCs/>
              </w:rPr>
            </w:pPr>
            <w:r>
              <w:rPr>
                <w:bCs/>
              </w:rPr>
              <w:t>1. Правила  приемки и хранения строительных машин.</w:t>
            </w:r>
          </w:p>
        </w:tc>
        <w:tc>
          <w:tcPr>
            <w:tcW w:w="572" w:type="pct"/>
            <w:gridSpan w:val="2"/>
            <w:vAlign w:val="center"/>
          </w:tcPr>
          <w:p w:rsidR="006E2E1E" w:rsidRPr="00BF602E" w:rsidRDefault="006E2E1E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6E2E1E" w:rsidRPr="0035372A" w:rsidRDefault="006E2E1E" w:rsidP="00BF602E">
            <w:pPr>
              <w:rPr>
                <w:bCs/>
              </w:rPr>
            </w:pPr>
          </w:p>
        </w:tc>
      </w:tr>
      <w:tr w:rsidR="00E2087A" w:rsidRPr="00BF602E" w:rsidTr="00676D59">
        <w:trPr>
          <w:cantSplit/>
          <w:trHeight w:val="337"/>
        </w:trPr>
        <w:tc>
          <w:tcPr>
            <w:tcW w:w="3826" w:type="pct"/>
            <w:gridSpan w:val="8"/>
          </w:tcPr>
          <w:p w:rsidR="00E2087A" w:rsidRPr="00676D59" w:rsidRDefault="00676D59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8.  </w:t>
            </w:r>
            <w:r w:rsidR="001E15BA">
              <w:rPr>
                <w:b/>
                <w:bCs/>
              </w:rPr>
              <w:t>Электрооборудование заводов цветной металлургии.</w:t>
            </w:r>
          </w:p>
        </w:tc>
        <w:tc>
          <w:tcPr>
            <w:tcW w:w="572" w:type="pct"/>
            <w:gridSpan w:val="2"/>
            <w:vAlign w:val="center"/>
          </w:tcPr>
          <w:p w:rsidR="00E2087A" w:rsidRPr="00BF602E" w:rsidRDefault="00535B58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014647">
              <w:rPr>
                <w:b/>
                <w:bCs/>
                <w:i/>
              </w:rPr>
              <w:t>8</w:t>
            </w:r>
          </w:p>
        </w:tc>
        <w:tc>
          <w:tcPr>
            <w:tcW w:w="602" w:type="pct"/>
          </w:tcPr>
          <w:p w:rsidR="00E2087A" w:rsidRPr="00BF602E" w:rsidRDefault="00E2087A" w:rsidP="00BF602E">
            <w:pPr>
              <w:rPr>
                <w:b/>
                <w:bCs/>
                <w:i/>
              </w:rPr>
            </w:pPr>
          </w:p>
        </w:tc>
      </w:tr>
      <w:tr w:rsidR="00A04D18" w:rsidRPr="00BF602E" w:rsidTr="00A04D18">
        <w:trPr>
          <w:cantSplit/>
          <w:trHeight w:val="321"/>
        </w:trPr>
        <w:tc>
          <w:tcPr>
            <w:tcW w:w="739" w:type="pct"/>
            <w:gridSpan w:val="5"/>
            <w:vMerge w:val="restart"/>
          </w:tcPr>
          <w:p w:rsidR="00A04D18" w:rsidRDefault="00A04D18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8. 1 </w:t>
            </w:r>
          </w:p>
          <w:p w:rsidR="00A04D18" w:rsidRPr="00A04D18" w:rsidRDefault="00A04D18" w:rsidP="00BF602E">
            <w:pPr>
              <w:rPr>
                <w:bCs/>
              </w:rPr>
            </w:pPr>
            <w:r w:rsidRPr="00A04D18">
              <w:rPr>
                <w:bCs/>
              </w:rPr>
              <w:t>Электрооборудование сушилок шихты.</w:t>
            </w:r>
          </w:p>
        </w:tc>
        <w:tc>
          <w:tcPr>
            <w:tcW w:w="3087" w:type="pct"/>
            <w:gridSpan w:val="3"/>
          </w:tcPr>
          <w:p w:rsidR="00A04D18" w:rsidRPr="00A04D18" w:rsidRDefault="00A04D18" w:rsidP="00BF602E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Align w:val="center"/>
          </w:tcPr>
          <w:p w:rsidR="00A04D18" w:rsidRPr="00A04D18" w:rsidRDefault="00A04D18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A04D18" w:rsidRPr="00BF602E" w:rsidRDefault="00A04D18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ОК1-ОК11,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A04D18" w:rsidRPr="00BF602E" w:rsidTr="00A04D18">
        <w:trPr>
          <w:cantSplit/>
          <w:trHeight w:val="678"/>
        </w:trPr>
        <w:tc>
          <w:tcPr>
            <w:tcW w:w="739" w:type="pct"/>
            <w:gridSpan w:val="5"/>
            <w:vMerge/>
          </w:tcPr>
          <w:p w:rsidR="00A04D18" w:rsidRDefault="00A04D18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04D18" w:rsidRPr="00A04D18" w:rsidRDefault="00A04D18" w:rsidP="00BF602E">
            <w:pPr>
              <w:rPr>
                <w:bCs/>
              </w:rPr>
            </w:pPr>
            <w:r>
              <w:rPr>
                <w:bCs/>
              </w:rPr>
              <w:t>Основное электрооборудование сушилок, их устройство и назначение.</w:t>
            </w:r>
          </w:p>
        </w:tc>
        <w:tc>
          <w:tcPr>
            <w:tcW w:w="572" w:type="pct"/>
            <w:gridSpan w:val="2"/>
            <w:vAlign w:val="center"/>
          </w:tcPr>
          <w:p w:rsidR="00A04D18" w:rsidRPr="00BF602E" w:rsidRDefault="00A04D18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A04D18" w:rsidRPr="00BF602E" w:rsidRDefault="00A04D18" w:rsidP="00BF602E">
            <w:pPr>
              <w:rPr>
                <w:b/>
                <w:bCs/>
                <w:i/>
              </w:rPr>
            </w:pPr>
          </w:p>
        </w:tc>
      </w:tr>
      <w:tr w:rsidR="00A04D18" w:rsidRPr="00BF602E" w:rsidTr="00A04D18">
        <w:trPr>
          <w:cantSplit/>
          <w:trHeight w:val="212"/>
        </w:trPr>
        <w:tc>
          <w:tcPr>
            <w:tcW w:w="739" w:type="pct"/>
            <w:gridSpan w:val="5"/>
            <w:vMerge/>
          </w:tcPr>
          <w:p w:rsidR="00A04D18" w:rsidRDefault="00A04D18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04D18" w:rsidRDefault="00A04D18" w:rsidP="00BF602E">
            <w:pPr>
              <w:rPr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  <w:r>
              <w:rPr>
                <w:b/>
                <w:bCs/>
              </w:rPr>
              <w:t>.</w:t>
            </w:r>
          </w:p>
        </w:tc>
        <w:tc>
          <w:tcPr>
            <w:tcW w:w="572" w:type="pct"/>
            <w:gridSpan w:val="2"/>
            <w:vAlign w:val="center"/>
          </w:tcPr>
          <w:p w:rsidR="00A04D18" w:rsidRPr="00A04D18" w:rsidRDefault="00A04D18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A04D18" w:rsidRPr="00BF602E" w:rsidRDefault="00A04D18" w:rsidP="00BF602E">
            <w:pPr>
              <w:rPr>
                <w:b/>
                <w:bCs/>
                <w:i/>
              </w:rPr>
            </w:pPr>
          </w:p>
        </w:tc>
      </w:tr>
      <w:tr w:rsidR="00A04D18" w:rsidRPr="00BF602E" w:rsidTr="001C6816">
        <w:trPr>
          <w:cantSplit/>
          <w:trHeight w:val="381"/>
        </w:trPr>
        <w:tc>
          <w:tcPr>
            <w:tcW w:w="739" w:type="pct"/>
            <w:gridSpan w:val="5"/>
            <w:vMerge/>
          </w:tcPr>
          <w:p w:rsidR="00A04D18" w:rsidRDefault="00A04D18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A04D18" w:rsidRDefault="0027785E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2</w:t>
            </w:r>
            <w:r w:rsidR="00A74B90">
              <w:rPr>
                <w:bCs/>
              </w:rPr>
              <w:t>2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 Схема управления электрооборудованием сушилки»</w:t>
            </w:r>
          </w:p>
        </w:tc>
        <w:tc>
          <w:tcPr>
            <w:tcW w:w="572" w:type="pct"/>
            <w:gridSpan w:val="2"/>
            <w:vAlign w:val="center"/>
          </w:tcPr>
          <w:p w:rsidR="00A04D18" w:rsidRPr="0027785E" w:rsidRDefault="00A04D18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A04D18" w:rsidRPr="00BF602E" w:rsidRDefault="00A04D18" w:rsidP="00BF602E">
            <w:pPr>
              <w:rPr>
                <w:b/>
                <w:bCs/>
                <w:i/>
              </w:rPr>
            </w:pPr>
          </w:p>
        </w:tc>
      </w:tr>
      <w:tr w:rsidR="0027785E" w:rsidRPr="00BF602E" w:rsidTr="0027785E">
        <w:trPr>
          <w:cantSplit/>
          <w:trHeight w:val="427"/>
        </w:trPr>
        <w:tc>
          <w:tcPr>
            <w:tcW w:w="739" w:type="pct"/>
            <w:gridSpan w:val="5"/>
            <w:vMerge w:val="restart"/>
          </w:tcPr>
          <w:p w:rsidR="0027785E" w:rsidRDefault="0027785E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8.2</w:t>
            </w:r>
          </w:p>
          <w:p w:rsidR="0027785E" w:rsidRPr="0027785E" w:rsidRDefault="0027785E" w:rsidP="00BF602E">
            <w:pPr>
              <w:rPr>
                <w:bCs/>
              </w:rPr>
            </w:pPr>
            <w:r>
              <w:rPr>
                <w:bCs/>
              </w:rPr>
              <w:lastRenderedPageBreak/>
              <w:t>Электрооборудование обжиговых печей.</w:t>
            </w:r>
          </w:p>
        </w:tc>
        <w:tc>
          <w:tcPr>
            <w:tcW w:w="3087" w:type="pct"/>
            <w:gridSpan w:val="3"/>
          </w:tcPr>
          <w:p w:rsidR="0027785E" w:rsidRPr="0027785E" w:rsidRDefault="0027785E" w:rsidP="00BF602E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  <w:vAlign w:val="center"/>
          </w:tcPr>
          <w:p w:rsidR="0027785E" w:rsidRPr="00BF602E" w:rsidRDefault="0027785E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27785E" w:rsidRPr="00BF602E" w:rsidRDefault="0027785E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ОК1-</w:t>
            </w:r>
            <w:r w:rsidRPr="0035372A">
              <w:rPr>
                <w:bCs/>
              </w:rPr>
              <w:lastRenderedPageBreak/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27785E" w:rsidRPr="00BF602E" w:rsidTr="0027785E">
        <w:trPr>
          <w:cantSplit/>
          <w:trHeight w:val="487"/>
        </w:trPr>
        <w:tc>
          <w:tcPr>
            <w:tcW w:w="739" w:type="pct"/>
            <w:gridSpan w:val="5"/>
            <w:vMerge/>
          </w:tcPr>
          <w:p w:rsidR="0027785E" w:rsidRDefault="0027785E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27785E" w:rsidRPr="0027785E" w:rsidRDefault="0027785E" w:rsidP="00BF602E">
            <w:pPr>
              <w:rPr>
                <w:bCs/>
              </w:rPr>
            </w:pPr>
            <w:r w:rsidRPr="0027785E">
              <w:rPr>
                <w:bCs/>
              </w:rPr>
              <w:t xml:space="preserve"> Особенности, устройство электрооборудования обжиговых печей</w:t>
            </w:r>
          </w:p>
        </w:tc>
        <w:tc>
          <w:tcPr>
            <w:tcW w:w="572" w:type="pct"/>
            <w:gridSpan w:val="2"/>
            <w:vAlign w:val="center"/>
          </w:tcPr>
          <w:p w:rsidR="0027785E" w:rsidRPr="00BF602E" w:rsidRDefault="0027785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27785E" w:rsidRPr="00BF602E" w:rsidRDefault="0027785E" w:rsidP="00BF602E">
            <w:pPr>
              <w:rPr>
                <w:b/>
                <w:bCs/>
                <w:i/>
              </w:rPr>
            </w:pPr>
          </w:p>
        </w:tc>
      </w:tr>
      <w:tr w:rsidR="0027785E" w:rsidRPr="00BF602E" w:rsidTr="0027785E">
        <w:trPr>
          <w:cantSplit/>
          <w:trHeight w:val="212"/>
        </w:trPr>
        <w:tc>
          <w:tcPr>
            <w:tcW w:w="739" w:type="pct"/>
            <w:gridSpan w:val="5"/>
            <w:vMerge/>
          </w:tcPr>
          <w:p w:rsidR="0027785E" w:rsidRDefault="0027785E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27785E" w:rsidRPr="0027785E" w:rsidRDefault="0027785E" w:rsidP="00BF602E">
            <w:pPr>
              <w:rPr>
                <w:b/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27785E" w:rsidRPr="0027785E" w:rsidRDefault="0027785E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27785E" w:rsidRPr="00BF602E" w:rsidRDefault="0027785E" w:rsidP="00BF602E">
            <w:pPr>
              <w:rPr>
                <w:b/>
                <w:bCs/>
                <w:i/>
              </w:rPr>
            </w:pPr>
          </w:p>
        </w:tc>
      </w:tr>
      <w:tr w:rsidR="0027785E" w:rsidRPr="00BF602E" w:rsidTr="001C6816">
        <w:trPr>
          <w:cantSplit/>
          <w:trHeight w:val="381"/>
        </w:trPr>
        <w:tc>
          <w:tcPr>
            <w:tcW w:w="739" w:type="pct"/>
            <w:gridSpan w:val="5"/>
            <w:vMerge/>
          </w:tcPr>
          <w:p w:rsidR="0027785E" w:rsidRDefault="0027785E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27785E" w:rsidRPr="0027785E" w:rsidRDefault="0027785E" w:rsidP="00BF602E">
            <w:pPr>
              <w:rPr>
                <w:bCs/>
              </w:rPr>
            </w:pPr>
            <w:r w:rsidRPr="0027785E">
              <w:rPr>
                <w:bCs/>
              </w:rPr>
              <w:t xml:space="preserve">Лабораторная работа № </w:t>
            </w:r>
            <w:r w:rsidR="00A74B90">
              <w:rPr>
                <w:bCs/>
              </w:rPr>
              <w:t>2</w:t>
            </w:r>
            <w:r w:rsidRPr="0027785E">
              <w:rPr>
                <w:bCs/>
              </w:rPr>
              <w:t>3</w:t>
            </w:r>
            <w:proofErr w:type="gramStart"/>
            <w:r w:rsidRPr="0027785E">
              <w:rPr>
                <w:bCs/>
              </w:rPr>
              <w:t xml:space="preserve"> П</w:t>
            </w:r>
            <w:proofErr w:type="gramEnd"/>
            <w:r w:rsidRPr="0027785E">
              <w:rPr>
                <w:bCs/>
              </w:rPr>
              <w:t>о теме «</w:t>
            </w:r>
            <w:r w:rsidR="00386B80">
              <w:rPr>
                <w:bCs/>
              </w:rPr>
              <w:t>Схема управления электрооборудованием обжиговых печей».</w:t>
            </w:r>
            <w:r w:rsidRPr="0027785E">
              <w:rPr>
                <w:bCs/>
              </w:rPr>
              <w:t xml:space="preserve"> </w:t>
            </w:r>
          </w:p>
        </w:tc>
        <w:tc>
          <w:tcPr>
            <w:tcW w:w="572" w:type="pct"/>
            <w:gridSpan w:val="2"/>
            <w:vAlign w:val="center"/>
          </w:tcPr>
          <w:p w:rsidR="0027785E" w:rsidRPr="00BF602E" w:rsidRDefault="0027785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27785E" w:rsidRPr="00BF602E" w:rsidRDefault="0027785E" w:rsidP="00BF602E">
            <w:pPr>
              <w:rPr>
                <w:b/>
                <w:bCs/>
                <w:i/>
              </w:rPr>
            </w:pPr>
          </w:p>
        </w:tc>
      </w:tr>
      <w:tr w:rsidR="00386B80" w:rsidRPr="00BF602E" w:rsidTr="00386B80">
        <w:trPr>
          <w:cantSplit/>
          <w:trHeight w:val="403"/>
        </w:trPr>
        <w:tc>
          <w:tcPr>
            <w:tcW w:w="739" w:type="pct"/>
            <w:gridSpan w:val="5"/>
            <w:vMerge w:val="restart"/>
          </w:tcPr>
          <w:p w:rsidR="00386B80" w:rsidRPr="00386B80" w:rsidRDefault="00386B80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8.3 </w:t>
            </w:r>
            <w:r w:rsidRPr="00386B80">
              <w:rPr>
                <w:bCs/>
              </w:rPr>
              <w:t xml:space="preserve">Электропривод </w:t>
            </w:r>
            <w:proofErr w:type="spellStart"/>
            <w:r w:rsidRPr="00386B80">
              <w:rPr>
                <w:bCs/>
              </w:rPr>
              <w:t>спекательных</w:t>
            </w:r>
            <w:proofErr w:type="spellEnd"/>
            <w:r w:rsidRPr="00386B80">
              <w:rPr>
                <w:bCs/>
              </w:rPr>
              <w:t xml:space="preserve"> машин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87" w:type="pct"/>
            <w:gridSpan w:val="3"/>
          </w:tcPr>
          <w:p w:rsidR="00386B80" w:rsidRPr="00386B80" w:rsidRDefault="00386B80" w:rsidP="00BF602E">
            <w:pPr>
              <w:rPr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Align w:val="center"/>
          </w:tcPr>
          <w:p w:rsidR="00386B80" w:rsidRPr="00383915" w:rsidRDefault="00383915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386B80" w:rsidRPr="00BF602E" w:rsidRDefault="00386B80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386B80" w:rsidRPr="00BF602E" w:rsidTr="00386B80">
        <w:trPr>
          <w:cantSplit/>
          <w:trHeight w:val="487"/>
        </w:trPr>
        <w:tc>
          <w:tcPr>
            <w:tcW w:w="739" w:type="pct"/>
            <w:gridSpan w:val="5"/>
            <w:vMerge/>
          </w:tcPr>
          <w:p w:rsidR="00386B80" w:rsidRDefault="00386B80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386B80" w:rsidRPr="00386B80" w:rsidRDefault="00386B80" w:rsidP="00BF602E">
            <w:pPr>
              <w:rPr>
                <w:bCs/>
              </w:rPr>
            </w:pPr>
            <w:r>
              <w:rPr>
                <w:bCs/>
              </w:rPr>
              <w:t xml:space="preserve">Устройство электропривода </w:t>
            </w:r>
            <w:proofErr w:type="spellStart"/>
            <w:r>
              <w:rPr>
                <w:bCs/>
              </w:rPr>
              <w:t>спекательных</w:t>
            </w:r>
            <w:proofErr w:type="spellEnd"/>
            <w:r>
              <w:rPr>
                <w:bCs/>
              </w:rPr>
              <w:t xml:space="preserve"> машин.</w:t>
            </w:r>
          </w:p>
        </w:tc>
        <w:tc>
          <w:tcPr>
            <w:tcW w:w="572" w:type="pct"/>
            <w:gridSpan w:val="2"/>
            <w:vAlign w:val="center"/>
          </w:tcPr>
          <w:p w:rsidR="00386B80" w:rsidRPr="00383915" w:rsidRDefault="00386B80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386B80" w:rsidRPr="00BF602E" w:rsidRDefault="00386B80" w:rsidP="00BF602E">
            <w:pPr>
              <w:rPr>
                <w:b/>
                <w:bCs/>
                <w:i/>
              </w:rPr>
            </w:pPr>
          </w:p>
        </w:tc>
      </w:tr>
      <w:tr w:rsidR="00386B80" w:rsidRPr="00BF602E" w:rsidTr="00386B80">
        <w:trPr>
          <w:cantSplit/>
          <w:trHeight w:val="254"/>
        </w:trPr>
        <w:tc>
          <w:tcPr>
            <w:tcW w:w="739" w:type="pct"/>
            <w:gridSpan w:val="5"/>
            <w:vMerge/>
          </w:tcPr>
          <w:p w:rsidR="00386B80" w:rsidRDefault="00386B80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386B80" w:rsidRPr="00386B80" w:rsidRDefault="00386B80" w:rsidP="00BF602E">
            <w:pPr>
              <w:rPr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386B80" w:rsidRPr="00383915" w:rsidRDefault="00383915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386B80" w:rsidRPr="00BF602E" w:rsidRDefault="00386B80" w:rsidP="00BF602E">
            <w:pPr>
              <w:rPr>
                <w:b/>
                <w:bCs/>
                <w:i/>
              </w:rPr>
            </w:pPr>
          </w:p>
        </w:tc>
      </w:tr>
      <w:tr w:rsidR="00386B80" w:rsidRPr="00BF602E" w:rsidTr="001C6816">
        <w:trPr>
          <w:cantSplit/>
          <w:trHeight w:val="191"/>
        </w:trPr>
        <w:tc>
          <w:tcPr>
            <w:tcW w:w="739" w:type="pct"/>
            <w:gridSpan w:val="5"/>
            <w:vMerge/>
          </w:tcPr>
          <w:p w:rsidR="00386B80" w:rsidRDefault="00386B80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386B80" w:rsidRPr="00386B80" w:rsidRDefault="00383915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</w:t>
            </w:r>
            <w:r w:rsidR="00A74B90">
              <w:rPr>
                <w:bCs/>
              </w:rPr>
              <w:t>2</w:t>
            </w:r>
            <w:r>
              <w:rPr>
                <w:bCs/>
              </w:rPr>
              <w:t>4</w:t>
            </w:r>
            <w:proofErr w:type="gramStart"/>
            <w:r>
              <w:rPr>
                <w:bCs/>
              </w:rPr>
              <w:t xml:space="preserve">  П</w:t>
            </w:r>
            <w:proofErr w:type="gramEnd"/>
            <w:r>
              <w:rPr>
                <w:bCs/>
              </w:rPr>
              <w:t xml:space="preserve">о теме « Схема управления приводом </w:t>
            </w:r>
            <w:proofErr w:type="spellStart"/>
            <w:r>
              <w:rPr>
                <w:bCs/>
              </w:rPr>
              <w:t>спекательных</w:t>
            </w:r>
            <w:proofErr w:type="spellEnd"/>
            <w:r>
              <w:rPr>
                <w:bCs/>
              </w:rPr>
              <w:t xml:space="preserve"> машин».</w:t>
            </w:r>
          </w:p>
        </w:tc>
        <w:tc>
          <w:tcPr>
            <w:tcW w:w="572" w:type="pct"/>
            <w:gridSpan w:val="2"/>
            <w:vAlign w:val="center"/>
          </w:tcPr>
          <w:p w:rsidR="00386B80" w:rsidRPr="00383915" w:rsidRDefault="00386B80" w:rsidP="00BF602E">
            <w:pPr>
              <w:rPr>
                <w:bCs/>
              </w:rPr>
            </w:pPr>
          </w:p>
        </w:tc>
        <w:tc>
          <w:tcPr>
            <w:tcW w:w="602" w:type="pct"/>
            <w:vMerge/>
          </w:tcPr>
          <w:p w:rsidR="00386B80" w:rsidRPr="00BF602E" w:rsidRDefault="00386B80" w:rsidP="00BF602E">
            <w:pPr>
              <w:rPr>
                <w:b/>
                <w:bCs/>
                <w:i/>
              </w:rPr>
            </w:pPr>
          </w:p>
        </w:tc>
      </w:tr>
      <w:tr w:rsidR="00C94D1C" w:rsidRPr="00BF602E" w:rsidTr="00C94D1C">
        <w:trPr>
          <w:cantSplit/>
          <w:trHeight w:val="403"/>
        </w:trPr>
        <w:tc>
          <w:tcPr>
            <w:tcW w:w="739" w:type="pct"/>
            <w:gridSpan w:val="5"/>
            <w:vMerge w:val="restart"/>
          </w:tcPr>
          <w:p w:rsidR="00C94D1C" w:rsidRDefault="00C94D1C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8.4 </w:t>
            </w:r>
          </w:p>
          <w:p w:rsidR="00C94D1C" w:rsidRPr="00C94D1C" w:rsidRDefault="00C94D1C" w:rsidP="00BF602E">
            <w:pPr>
              <w:rPr>
                <w:bCs/>
              </w:rPr>
            </w:pPr>
            <w:r>
              <w:rPr>
                <w:bCs/>
              </w:rPr>
              <w:t>Электропривод питателей и смесителей.</w:t>
            </w:r>
          </w:p>
        </w:tc>
        <w:tc>
          <w:tcPr>
            <w:tcW w:w="3087" w:type="pct"/>
            <w:gridSpan w:val="3"/>
          </w:tcPr>
          <w:p w:rsidR="00C94D1C" w:rsidRDefault="00C94D1C" w:rsidP="00BF602E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  <w:p w:rsidR="00C94D1C" w:rsidRPr="00BF602E" w:rsidRDefault="00C94D1C" w:rsidP="00BF602E">
            <w:pPr>
              <w:rPr>
                <w:b/>
                <w:bCs/>
                <w:i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94D1C" w:rsidRPr="00BF602E" w:rsidRDefault="00C94D1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C94D1C" w:rsidRPr="00BF602E" w:rsidRDefault="00C94D1C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C94D1C" w:rsidRPr="00BF602E" w:rsidTr="00C94D1C">
        <w:trPr>
          <w:cantSplit/>
          <w:trHeight w:val="342"/>
        </w:trPr>
        <w:tc>
          <w:tcPr>
            <w:tcW w:w="739" w:type="pct"/>
            <w:gridSpan w:val="5"/>
            <w:vMerge/>
          </w:tcPr>
          <w:p w:rsidR="00C94D1C" w:rsidRDefault="00C94D1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C94D1C" w:rsidRDefault="00392975" w:rsidP="00BF602E">
            <w:pPr>
              <w:rPr>
                <w:b/>
                <w:bCs/>
              </w:rPr>
            </w:pPr>
            <w:r>
              <w:rPr>
                <w:bCs/>
              </w:rPr>
              <w:t>Устройство электропривода питателей и смесителей.</w:t>
            </w:r>
          </w:p>
          <w:p w:rsidR="00C94D1C" w:rsidRPr="00E4738D" w:rsidRDefault="00C94D1C" w:rsidP="00BF602E">
            <w:pPr>
              <w:rPr>
                <w:b/>
                <w:bCs/>
              </w:rPr>
            </w:pPr>
          </w:p>
        </w:tc>
        <w:tc>
          <w:tcPr>
            <w:tcW w:w="572" w:type="pct"/>
            <w:gridSpan w:val="2"/>
            <w:vAlign w:val="center"/>
          </w:tcPr>
          <w:p w:rsidR="00C94D1C" w:rsidRPr="00BF602E" w:rsidRDefault="00C94D1C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C94D1C" w:rsidRPr="00BF602E" w:rsidRDefault="00C94D1C" w:rsidP="00BF602E">
            <w:pPr>
              <w:rPr>
                <w:b/>
                <w:bCs/>
                <w:i/>
              </w:rPr>
            </w:pPr>
          </w:p>
        </w:tc>
      </w:tr>
      <w:tr w:rsidR="00C94D1C" w:rsidRPr="00BF602E" w:rsidTr="00C94D1C">
        <w:trPr>
          <w:cantSplit/>
          <w:trHeight w:val="212"/>
        </w:trPr>
        <w:tc>
          <w:tcPr>
            <w:tcW w:w="739" w:type="pct"/>
            <w:gridSpan w:val="5"/>
            <w:vMerge/>
          </w:tcPr>
          <w:p w:rsidR="00C94D1C" w:rsidRDefault="00C94D1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C94D1C" w:rsidRDefault="00C94D1C" w:rsidP="00BF602E">
            <w:pPr>
              <w:rPr>
                <w:b/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C94D1C" w:rsidRPr="00BF602E" w:rsidRDefault="00392975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C94D1C" w:rsidRPr="00BF602E" w:rsidRDefault="00C94D1C" w:rsidP="00BF602E">
            <w:pPr>
              <w:rPr>
                <w:b/>
                <w:bCs/>
                <w:i/>
              </w:rPr>
            </w:pPr>
          </w:p>
        </w:tc>
      </w:tr>
      <w:tr w:rsidR="00C94D1C" w:rsidRPr="00BF602E" w:rsidTr="001C6816">
        <w:trPr>
          <w:cantSplit/>
          <w:trHeight w:val="318"/>
        </w:trPr>
        <w:tc>
          <w:tcPr>
            <w:tcW w:w="739" w:type="pct"/>
            <w:gridSpan w:val="5"/>
            <w:vMerge/>
          </w:tcPr>
          <w:p w:rsidR="00C94D1C" w:rsidRDefault="00C94D1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C94D1C" w:rsidRPr="00392975" w:rsidRDefault="00392975" w:rsidP="00BF602E">
            <w:pPr>
              <w:rPr>
                <w:bCs/>
              </w:rPr>
            </w:pPr>
            <w:r>
              <w:rPr>
                <w:bCs/>
              </w:rPr>
              <w:t xml:space="preserve">Лабораторная работа № </w:t>
            </w:r>
            <w:r w:rsidR="00675740">
              <w:rPr>
                <w:bCs/>
              </w:rPr>
              <w:t>2</w:t>
            </w:r>
            <w:r>
              <w:rPr>
                <w:bCs/>
              </w:rPr>
              <w:t>5По теме «Схема управления электроприводом смесителя».</w:t>
            </w:r>
          </w:p>
        </w:tc>
        <w:tc>
          <w:tcPr>
            <w:tcW w:w="572" w:type="pct"/>
            <w:gridSpan w:val="2"/>
            <w:vAlign w:val="center"/>
          </w:tcPr>
          <w:p w:rsidR="00C94D1C" w:rsidRPr="00392975" w:rsidRDefault="00C94D1C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C94D1C" w:rsidRPr="00BF602E" w:rsidRDefault="00C94D1C" w:rsidP="00BF602E">
            <w:pPr>
              <w:rPr>
                <w:b/>
                <w:bCs/>
                <w:i/>
              </w:rPr>
            </w:pPr>
          </w:p>
        </w:tc>
      </w:tr>
      <w:tr w:rsidR="00392975" w:rsidRPr="00BF602E" w:rsidTr="00C94D1C">
        <w:trPr>
          <w:cantSplit/>
          <w:trHeight w:val="127"/>
        </w:trPr>
        <w:tc>
          <w:tcPr>
            <w:tcW w:w="739" w:type="pct"/>
            <w:gridSpan w:val="5"/>
            <w:vMerge w:val="restart"/>
          </w:tcPr>
          <w:p w:rsidR="00392975" w:rsidRDefault="00392975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Тема 8.5</w:t>
            </w:r>
          </w:p>
          <w:p w:rsidR="00392975" w:rsidRPr="00C94D1C" w:rsidRDefault="00392975" w:rsidP="00BF602E">
            <w:pPr>
              <w:rPr>
                <w:b/>
                <w:bCs/>
              </w:rPr>
            </w:pPr>
            <w:r w:rsidRPr="00392975">
              <w:rPr>
                <w:bCs/>
              </w:rPr>
              <w:t>Электропривод и электрооборудование конвертеров</w:t>
            </w:r>
          </w:p>
        </w:tc>
        <w:tc>
          <w:tcPr>
            <w:tcW w:w="3087" w:type="pct"/>
            <w:gridSpan w:val="3"/>
          </w:tcPr>
          <w:p w:rsidR="00392975" w:rsidRDefault="00392975" w:rsidP="00C94D1C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  <w:tc>
          <w:tcPr>
            <w:tcW w:w="572" w:type="pct"/>
            <w:gridSpan w:val="2"/>
            <w:vAlign w:val="center"/>
          </w:tcPr>
          <w:p w:rsidR="00392975" w:rsidRPr="00BF602E" w:rsidRDefault="00BA6D14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392975" w:rsidRPr="00BF602E" w:rsidTr="00392975">
        <w:trPr>
          <w:cantSplit/>
          <w:trHeight w:val="487"/>
        </w:trPr>
        <w:tc>
          <w:tcPr>
            <w:tcW w:w="739" w:type="pct"/>
            <w:gridSpan w:val="5"/>
            <w:vMerge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392975" w:rsidRPr="00392975" w:rsidRDefault="00BA6D14" w:rsidP="00BF602E">
            <w:pPr>
              <w:rPr>
                <w:bCs/>
              </w:rPr>
            </w:pPr>
            <w:r>
              <w:rPr>
                <w:bCs/>
              </w:rPr>
              <w:t>Устройство, назначение электрооборудования конвертера.</w:t>
            </w:r>
          </w:p>
        </w:tc>
        <w:tc>
          <w:tcPr>
            <w:tcW w:w="572" w:type="pct"/>
            <w:gridSpan w:val="2"/>
            <w:vAlign w:val="center"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</w:tr>
      <w:tr w:rsidR="00392975" w:rsidRPr="00BF602E" w:rsidTr="00392975">
        <w:trPr>
          <w:cantSplit/>
          <w:trHeight w:val="297"/>
        </w:trPr>
        <w:tc>
          <w:tcPr>
            <w:tcW w:w="739" w:type="pct"/>
            <w:gridSpan w:val="5"/>
            <w:vMerge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392975" w:rsidRPr="00392975" w:rsidRDefault="00BA6D14" w:rsidP="00BF602E">
            <w:pPr>
              <w:rPr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392975" w:rsidRPr="00BA6D14" w:rsidRDefault="00BA6D14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</w:tr>
      <w:tr w:rsidR="00392975" w:rsidRPr="00BF602E" w:rsidTr="001C6816">
        <w:trPr>
          <w:cantSplit/>
          <w:trHeight w:val="275"/>
        </w:trPr>
        <w:tc>
          <w:tcPr>
            <w:tcW w:w="739" w:type="pct"/>
            <w:gridSpan w:val="5"/>
            <w:vMerge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392975" w:rsidRPr="00392975" w:rsidRDefault="00BA6D14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</w:t>
            </w:r>
            <w:r w:rsidR="00675740">
              <w:rPr>
                <w:bCs/>
              </w:rPr>
              <w:t>2</w:t>
            </w:r>
            <w:r>
              <w:rPr>
                <w:bCs/>
              </w:rPr>
              <w:t>6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 Схема управления электроприводом конвертера»</w:t>
            </w:r>
          </w:p>
        </w:tc>
        <w:tc>
          <w:tcPr>
            <w:tcW w:w="572" w:type="pct"/>
            <w:gridSpan w:val="2"/>
            <w:vAlign w:val="center"/>
          </w:tcPr>
          <w:p w:rsidR="00392975" w:rsidRPr="00BA6D14" w:rsidRDefault="00392975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392975" w:rsidRPr="00BF602E" w:rsidRDefault="00392975" w:rsidP="00BF602E">
            <w:pPr>
              <w:rPr>
                <w:b/>
                <w:bCs/>
                <w:i/>
              </w:rPr>
            </w:pPr>
          </w:p>
        </w:tc>
      </w:tr>
      <w:tr w:rsidR="00BA6D14" w:rsidRPr="00BF602E" w:rsidTr="00BA6D14">
        <w:trPr>
          <w:cantSplit/>
          <w:trHeight w:val="300"/>
        </w:trPr>
        <w:tc>
          <w:tcPr>
            <w:tcW w:w="739" w:type="pct"/>
            <w:gridSpan w:val="5"/>
            <w:vMerge w:val="restart"/>
          </w:tcPr>
          <w:p w:rsidR="00BA6D14" w:rsidRDefault="00BA6D14" w:rsidP="00BF602E">
            <w:pPr>
              <w:rPr>
                <w:b/>
                <w:bCs/>
              </w:rPr>
            </w:pPr>
            <w:r w:rsidRPr="00BA6D14">
              <w:rPr>
                <w:b/>
                <w:bCs/>
              </w:rPr>
              <w:t>Тема 8 .6</w:t>
            </w:r>
          </w:p>
          <w:p w:rsidR="00BA6D14" w:rsidRPr="00BA6D14" w:rsidRDefault="00BA6D14" w:rsidP="00BF602E">
            <w:pPr>
              <w:rPr>
                <w:bCs/>
              </w:rPr>
            </w:pPr>
            <w:r>
              <w:rPr>
                <w:bCs/>
              </w:rPr>
              <w:t>Электропривод разливочных машин и механизмов</w:t>
            </w:r>
            <w:r w:rsidR="005937AD">
              <w:rPr>
                <w:bCs/>
              </w:rPr>
              <w:t xml:space="preserve"> ковша</w:t>
            </w:r>
            <w:r>
              <w:rPr>
                <w:bCs/>
              </w:rPr>
              <w:t>.</w:t>
            </w:r>
          </w:p>
        </w:tc>
        <w:tc>
          <w:tcPr>
            <w:tcW w:w="3087" w:type="pct"/>
            <w:gridSpan w:val="3"/>
          </w:tcPr>
          <w:p w:rsidR="00BA6D14" w:rsidRDefault="00BA6D14" w:rsidP="00BA6D14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  <w:p w:rsidR="00BA6D14" w:rsidRPr="00BF602E" w:rsidRDefault="00BA6D14" w:rsidP="00BF602E">
            <w:pPr>
              <w:rPr>
                <w:b/>
                <w:bCs/>
                <w:i/>
              </w:rPr>
            </w:pPr>
          </w:p>
        </w:tc>
        <w:tc>
          <w:tcPr>
            <w:tcW w:w="572" w:type="pct"/>
            <w:gridSpan w:val="2"/>
            <w:vAlign w:val="center"/>
          </w:tcPr>
          <w:p w:rsidR="00BA6D14" w:rsidRPr="00BF602E" w:rsidRDefault="005937AD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 w:val="restart"/>
          </w:tcPr>
          <w:p w:rsidR="00BA6D14" w:rsidRPr="00BF602E" w:rsidRDefault="00BA6D14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BA6D14" w:rsidRPr="00BF602E" w:rsidTr="00BA6D14">
        <w:trPr>
          <w:cantSplit/>
          <w:trHeight w:val="403"/>
        </w:trPr>
        <w:tc>
          <w:tcPr>
            <w:tcW w:w="739" w:type="pct"/>
            <w:gridSpan w:val="5"/>
            <w:vMerge/>
          </w:tcPr>
          <w:p w:rsidR="00BA6D14" w:rsidRPr="00BF602E" w:rsidRDefault="00BA6D14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BA6D14" w:rsidRPr="00BF602E" w:rsidRDefault="005937AD" w:rsidP="00BF602E">
            <w:pPr>
              <w:rPr>
                <w:b/>
                <w:bCs/>
                <w:i/>
              </w:rPr>
            </w:pPr>
            <w:r>
              <w:rPr>
                <w:bCs/>
              </w:rPr>
              <w:t>Устройство электропривода разливочных машин и механизмов ковша.</w:t>
            </w:r>
          </w:p>
        </w:tc>
        <w:tc>
          <w:tcPr>
            <w:tcW w:w="572" w:type="pct"/>
            <w:gridSpan w:val="2"/>
            <w:vAlign w:val="center"/>
          </w:tcPr>
          <w:p w:rsidR="00BA6D14" w:rsidRPr="00BF602E" w:rsidRDefault="00BA6D14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BA6D14" w:rsidRPr="0035372A" w:rsidRDefault="00BA6D14" w:rsidP="00BF602E">
            <w:pPr>
              <w:rPr>
                <w:bCs/>
              </w:rPr>
            </w:pPr>
          </w:p>
        </w:tc>
      </w:tr>
      <w:tr w:rsidR="00BA6D14" w:rsidRPr="00BF602E" w:rsidTr="00BA6D14">
        <w:trPr>
          <w:cantSplit/>
          <w:trHeight w:val="254"/>
        </w:trPr>
        <w:tc>
          <w:tcPr>
            <w:tcW w:w="739" w:type="pct"/>
            <w:gridSpan w:val="5"/>
            <w:vMerge/>
          </w:tcPr>
          <w:p w:rsidR="00BA6D14" w:rsidRPr="00BF602E" w:rsidRDefault="00BA6D14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BA6D14" w:rsidRPr="00BF602E" w:rsidRDefault="00BA6D14" w:rsidP="00BF602E">
            <w:pPr>
              <w:rPr>
                <w:b/>
                <w:bCs/>
                <w:i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BA6D14" w:rsidRPr="00BF602E" w:rsidRDefault="005937AD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BA6D14" w:rsidRPr="0035372A" w:rsidRDefault="00BA6D14" w:rsidP="00BF602E">
            <w:pPr>
              <w:rPr>
                <w:bCs/>
              </w:rPr>
            </w:pPr>
          </w:p>
        </w:tc>
      </w:tr>
      <w:tr w:rsidR="00BA6D14" w:rsidRPr="00BF602E" w:rsidTr="001C6816">
        <w:trPr>
          <w:cantSplit/>
          <w:trHeight w:val="381"/>
        </w:trPr>
        <w:tc>
          <w:tcPr>
            <w:tcW w:w="739" w:type="pct"/>
            <w:gridSpan w:val="5"/>
            <w:vMerge/>
          </w:tcPr>
          <w:p w:rsidR="00BA6D14" w:rsidRPr="00BF602E" w:rsidRDefault="00BA6D14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BA6D14" w:rsidRPr="005937AD" w:rsidRDefault="005937AD" w:rsidP="00BF602E">
            <w:pPr>
              <w:rPr>
                <w:bCs/>
              </w:rPr>
            </w:pPr>
            <w:r w:rsidRPr="005937AD">
              <w:rPr>
                <w:bCs/>
              </w:rPr>
              <w:t>Лабораторная работа №</w:t>
            </w:r>
            <w:r w:rsidR="00675740">
              <w:rPr>
                <w:bCs/>
              </w:rPr>
              <w:t>2</w:t>
            </w:r>
            <w:r w:rsidRPr="005937AD">
              <w:rPr>
                <w:bCs/>
              </w:rPr>
              <w:t>7</w:t>
            </w:r>
            <w:r>
              <w:rPr>
                <w:bCs/>
              </w:rPr>
              <w:t xml:space="preserve"> По теме « Схема управления электроприводом разливочных машин</w:t>
            </w:r>
            <w:proofErr w:type="gramStart"/>
            <w:r>
              <w:rPr>
                <w:bCs/>
              </w:rPr>
              <w:t>.»</w:t>
            </w:r>
            <w:proofErr w:type="gramEnd"/>
          </w:p>
        </w:tc>
        <w:tc>
          <w:tcPr>
            <w:tcW w:w="572" w:type="pct"/>
            <w:gridSpan w:val="2"/>
            <w:vAlign w:val="center"/>
          </w:tcPr>
          <w:p w:rsidR="00BA6D14" w:rsidRPr="005937AD" w:rsidRDefault="00BA6D14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BA6D14" w:rsidRPr="0035372A" w:rsidRDefault="00BA6D14" w:rsidP="00BF602E">
            <w:pPr>
              <w:rPr>
                <w:bCs/>
              </w:rPr>
            </w:pPr>
          </w:p>
        </w:tc>
      </w:tr>
      <w:tr w:rsidR="005937AD" w:rsidRPr="00BF602E" w:rsidTr="005937AD">
        <w:trPr>
          <w:cantSplit/>
          <w:trHeight w:val="343"/>
        </w:trPr>
        <w:tc>
          <w:tcPr>
            <w:tcW w:w="739" w:type="pct"/>
            <w:gridSpan w:val="5"/>
            <w:vMerge w:val="restart"/>
          </w:tcPr>
          <w:p w:rsidR="005937AD" w:rsidRDefault="005937AD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8.7 </w:t>
            </w:r>
          </w:p>
          <w:p w:rsidR="005937AD" w:rsidRPr="005937AD" w:rsidRDefault="005937AD" w:rsidP="00BF602E">
            <w:pPr>
              <w:rPr>
                <w:bCs/>
              </w:rPr>
            </w:pPr>
            <w:r w:rsidRPr="005937AD">
              <w:rPr>
                <w:bCs/>
              </w:rPr>
              <w:t>Электрооборудование вагон – весов.</w:t>
            </w:r>
          </w:p>
          <w:p w:rsidR="005937AD" w:rsidRPr="005937AD" w:rsidRDefault="005937AD" w:rsidP="00BF602E">
            <w:pPr>
              <w:rPr>
                <w:bCs/>
              </w:rPr>
            </w:pPr>
          </w:p>
        </w:tc>
        <w:tc>
          <w:tcPr>
            <w:tcW w:w="3087" w:type="pct"/>
            <w:gridSpan w:val="3"/>
          </w:tcPr>
          <w:p w:rsidR="005937AD" w:rsidRPr="005937AD" w:rsidRDefault="005937AD" w:rsidP="00BF602E">
            <w:pPr>
              <w:rPr>
                <w:b/>
                <w:bCs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5937AD" w:rsidRPr="00014647" w:rsidRDefault="00014647" w:rsidP="00BF602E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02" w:type="pct"/>
            <w:vMerge w:val="restart"/>
          </w:tcPr>
          <w:p w:rsidR="005937AD" w:rsidRPr="00BF602E" w:rsidRDefault="005937AD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5937AD" w:rsidRPr="00BF602E" w:rsidTr="005937AD">
        <w:trPr>
          <w:cantSplit/>
          <w:trHeight w:val="360"/>
        </w:trPr>
        <w:tc>
          <w:tcPr>
            <w:tcW w:w="739" w:type="pct"/>
            <w:gridSpan w:val="5"/>
            <w:vMerge/>
          </w:tcPr>
          <w:p w:rsidR="005937AD" w:rsidRDefault="005937AD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5937AD" w:rsidRPr="00014647" w:rsidRDefault="005937AD" w:rsidP="00BF602E">
            <w:pPr>
              <w:rPr>
                <w:bCs/>
              </w:rPr>
            </w:pPr>
            <w:r w:rsidRPr="00014647">
              <w:rPr>
                <w:bCs/>
              </w:rPr>
              <w:t xml:space="preserve">Назначение, устройство </w:t>
            </w:r>
            <w:r w:rsidR="00014647" w:rsidRPr="00014647">
              <w:rPr>
                <w:bCs/>
              </w:rPr>
              <w:t xml:space="preserve"> электрооборудования ваго</w:t>
            </w:r>
            <w:proofErr w:type="gramStart"/>
            <w:r w:rsidR="00014647" w:rsidRPr="00014647">
              <w:rPr>
                <w:bCs/>
              </w:rPr>
              <w:t>н-</w:t>
            </w:r>
            <w:proofErr w:type="gramEnd"/>
            <w:r w:rsidR="00014647" w:rsidRPr="00014647">
              <w:rPr>
                <w:bCs/>
              </w:rPr>
              <w:t xml:space="preserve"> весов.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5937AD" w:rsidRPr="00BF602E" w:rsidRDefault="005937AD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5937AD" w:rsidRPr="0035372A" w:rsidRDefault="005937AD" w:rsidP="00BF602E">
            <w:pPr>
              <w:rPr>
                <w:bCs/>
              </w:rPr>
            </w:pPr>
          </w:p>
        </w:tc>
      </w:tr>
      <w:tr w:rsidR="005937AD" w:rsidRPr="00BF602E" w:rsidTr="005937AD">
        <w:trPr>
          <w:cantSplit/>
          <w:trHeight w:val="297"/>
        </w:trPr>
        <w:tc>
          <w:tcPr>
            <w:tcW w:w="739" w:type="pct"/>
            <w:gridSpan w:val="5"/>
            <w:vMerge/>
          </w:tcPr>
          <w:p w:rsidR="005937AD" w:rsidRDefault="005937AD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5937AD" w:rsidRPr="005937AD" w:rsidRDefault="005937AD" w:rsidP="00BF602E">
            <w:pPr>
              <w:rPr>
                <w:b/>
                <w:bCs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5937AD" w:rsidRPr="00014647" w:rsidRDefault="00014647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2" w:type="pct"/>
            <w:vMerge/>
          </w:tcPr>
          <w:p w:rsidR="005937AD" w:rsidRPr="0035372A" w:rsidRDefault="005937AD" w:rsidP="00BF602E">
            <w:pPr>
              <w:rPr>
                <w:bCs/>
              </w:rPr>
            </w:pPr>
          </w:p>
        </w:tc>
      </w:tr>
      <w:tr w:rsidR="005937AD" w:rsidRPr="00BF602E" w:rsidTr="001C6816">
        <w:trPr>
          <w:cantSplit/>
          <w:trHeight w:val="339"/>
        </w:trPr>
        <w:tc>
          <w:tcPr>
            <w:tcW w:w="739" w:type="pct"/>
            <w:gridSpan w:val="5"/>
            <w:vMerge/>
          </w:tcPr>
          <w:p w:rsidR="005937AD" w:rsidRDefault="005937AD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5937AD" w:rsidRPr="00014647" w:rsidRDefault="00014647" w:rsidP="00BF602E">
            <w:pPr>
              <w:rPr>
                <w:bCs/>
              </w:rPr>
            </w:pPr>
            <w:r w:rsidRPr="00014647">
              <w:rPr>
                <w:bCs/>
              </w:rPr>
              <w:t xml:space="preserve">Лабораторная работа № </w:t>
            </w:r>
            <w:r w:rsidR="00675740">
              <w:rPr>
                <w:bCs/>
              </w:rPr>
              <w:t>2</w:t>
            </w:r>
            <w:r w:rsidRPr="00014647">
              <w:rPr>
                <w:bCs/>
              </w:rPr>
              <w:t>8</w:t>
            </w:r>
            <w:r>
              <w:rPr>
                <w:bCs/>
              </w:rPr>
              <w:t xml:space="preserve">  По теме «Схема управления электрооборудованием ваго</w:t>
            </w:r>
            <w:proofErr w:type="gramStart"/>
            <w:r>
              <w:rPr>
                <w:bCs/>
              </w:rPr>
              <w:t>н-</w:t>
            </w:r>
            <w:proofErr w:type="gramEnd"/>
            <w:r>
              <w:rPr>
                <w:bCs/>
              </w:rPr>
              <w:t xml:space="preserve"> весов».</w:t>
            </w:r>
          </w:p>
        </w:tc>
        <w:tc>
          <w:tcPr>
            <w:tcW w:w="572" w:type="pct"/>
            <w:gridSpan w:val="2"/>
            <w:vAlign w:val="center"/>
          </w:tcPr>
          <w:p w:rsidR="005937AD" w:rsidRPr="00014647" w:rsidRDefault="005937AD" w:rsidP="00BF602E">
            <w:pPr>
              <w:rPr>
                <w:b/>
                <w:bCs/>
              </w:rPr>
            </w:pPr>
          </w:p>
        </w:tc>
        <w:tc>
          <w:tcPr>
            <w:tcW w:w="602" w:type="pct"/>
            <w:vMerge/>
          </w:tcPr>
          <w:p w:rsidR="005937AD" w:rsidRPr="0035372A" w:rsidRDefault="005937AD" w:rsidP="00BF602E">
            <w:pPr>
              <w:rPr>
                <w:bCs/>
              </w:rPr>
            </w:pPr>
          </w:p>
        </w:tc>
      </w:tr>
      <w:tr w:rsidR="001C144E" w:rsidRPr="00BF602E" w:rsidTr="001C144E">
        <w:trPr>
          <w:cantSplit/>
          <w:trHeight w:val="321"/>
        </w:trPr>
        <w:tc>
          <w:tcPr>
            <w:tcW w:w="739" w:type="pct"/>
            <w:gridSpan w:val="5"/>
            <w:vMerge w:val="restart"/>
          </w:tcPr>
          <w:p w:rsidR="001C144E" w:rsidRDefault="009F763F" w:rsidP="00BF602E">
            <w:pPr>
              <w:rPr>
                <w:b/>
                <w:bCs/>
              </w:rPr>
            </w:pPr>
            <w:r w:rsidRPr="009F763F">
              <w:rPr>
                <w:b/>
                <w:bCs/>
              </w:rPr>
              <w:t>Тема 8.8</w:t>
            </w:r>
          </w:p>
          <w:p w:rsidR="009F763F" w:rsidRPr="009F763F" w:rsidRDefault="009F763F" w:rsidP="00BF602E">
            <w:pPr>
              <w:rPr>
                <w:bCs/>
              </w:rPr>
            </w:pPr>
            <w:r>
              <w:rPr>
                <w:bCs/>
              </w:rPr>
              <w:lastRenderedPageBreak/>
              <w:t>Электрооборудование цехов электролиза.</w:t>
            </w:r>
          </w:p>
        </w:tc>
        <w:tc>
          <w:tcPr>
            <w:tcW w:w="3087" w:type="pct"/>
            <w:gridSpan w:val="3"/>
          </w:tcPr>
          <w:p w:rsidR="001C144E" w:rsidRPr="00BF602E" w:rsidRDefault="009F763F" w:rsidP="00BF602E">
            <w:pPr>
              <w:rPr>
                <w:b/>
                <w:bCs/>
                <w:i/>
              </w:rPr>
            </w:pPr>
            <w:r w:rsidRPr="00E4738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1C144E" w:rsidRDefault="001C144E" w:rsidP="00BF602E">
            <w:pPr>
              <w:rPr>
                <w:b/>
                <w:bCs/>
                <w:i/>
              </w:rPr>
            </w:pPr>
          </w:p>
          <w:p w:rsidR="00D27D3B" w:rsidRDefault="00D27D3B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lastRenderedPageBreak/>
              <w:t>2</w:t>
            </w:r>
          </w:p>
          <w:p w:rsidR="00D27D3B" w:rsidRPr="00BF602E" w:rsidRDefault="00D27D3B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 w:val="restart"/>
          </w:tcPr>
          <w:p w:rsidR="001C144E" w:rsidRPr="00BF602E" w:rsidRDefault="001C144E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lastRenderedPageBreak/>
              <w:t xml:space="preserve">ОК11, </w:t>
            </w:r>
            <w:r w:rsidRPr="0035372A">
              <w:rPr>
                <w:bCs/>
              </w:rPr>
              <w:lastRenderedPageBreak/>
              <w:t>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1C144E" w:rsidRPr="00BF602E" w:rsidTr="001C144E">
        <w:trPr>
          <w:cantSplit/>
          <w:trHeight w:val="530"/>
        </w:trPr>
        <w:tc>
          <w:tcPr>
            <w:tcW w:w="739" w:type="pct"/>
            <w:gridSpan w:val="5"/>
            <w:vMerge/>
          </w:tcPr>
          <w:p w:rsidR="001C144E" w:rsidRPr="00BF602E" w:rsidRDefault="001C144E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1C144E" w:rsidRPr="009F763F" w:rsidRDefault="009F763F" w:rsidP="00BF602E">
            <w:pPr>
              <w:rPr>
                <w:bCs/>
              </w:rPr>
            </w:pPr>
            <w:r w:rsidRPr="009F763F">
              <w:rPr>
                <w:bCs/>
              </w:rPr>
              <w:t>Устройство</w:t>
            </w:r>
            <w:r>
              <w:rPr>
                <w:bCs/>
              </w:rPr>
              <w:t>, принцип действия</w:t>
            </w:r>
            <w:r w:rsidR="00A2417B">
              <w:rPr>
                <w:bCs/>
              </w:rPr>
              <w:t xml:space="preserve">, классификация электрооборудования  цехов </w:t>
            </w:r>
            <w:proofErr w:type="spellStart"/>
            <w:r w:rsidR="00A2417B">
              <w:rPr>
                <w:bCs/>
              </w:rPr>
              <w:t>элекролиза</w:t>
            </w:r>
            <w:proofErr w:type="spellEnd"/>
            <w:r w:rsidR="00A2417B">
              <w:rPr>
                <w:bCs/>
              </w:rPr>
              <w:t>.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1C144E" w:rsidRPr="00BF602E" w:rsidRDefault="001C144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1C144E" w:rsidRPr="0035372A" w:rsidRDefault="001C144E" w:rsidP="00BF602E">
            <w:pPr>
              <w:rPr>
                <w:bCs/>
              </w:rPr>
            </w:pPr>
          </w:p>
        </w:tc>
      </w:tr>
      <w:tr w:rsidR="001C144E" w:rsidRPr="00BF602E" w:rsidTr="001C144E">
        <w:trPr>
          <w:cantSplit/>
          <w:trHeight w:val="297"/>
        </w:trPr>
        <w:tc>
          <w:tcPr>
            <w:tcW w:w="739" w:type="pct"/>
            <w:gridSpan w:val="5"/>
            <w:vMerge/>
          </w:tcPr>
          <w:p w:rsidR="001C144E" w:rsidRPr="00BF602E" w:rsidRDefault="001C144E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1C144E" w:rsidRPr="00BF602E" w:rsidRDefault="00A2417B" w:rsidP="00BF602E">
            <w:pPr>
              <w:rPr>
                <w:b/>
                <w:bCs/>
                <w:i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1C144E" w:rsidRPr="00BF602E" w:rsidRDefault="00B05A22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1C144E" w:rsidRPr="0035372A" w:rsidRDefault="001C144E" w:rsidP="00BF602E">
            <w:pPr>
              <w:rPr>
                <w:bCs/>
              </w:rPr>
            </w:pPr>
          </w:p>
        </w:tc>
      </w:tr>
      <w:tr w:rsidR="001C144E" w:rsidRPr="00BF602E" w:rsidTr="001C6816">
        <w:trPr>
          <w:cantSplit/>
          <w:trHeight w:val="233"/>
        </w:trPr>
        <w:tc>
          <w:tcPr>
            <w:tcW w:w="739" w:type="pct"/>
            <w:gridSpan w:val="5"/>
            <w:vMerge/>
          </w:tcPr>
          <w:p w:rsidR="001C144E" w:rsidRPr="00BF602E" w:rsidRDefault="001C144E" w:rsidP="00BF602E">
            <w:pPr>
              <w:rPr>
                <w:b/>
                <w:bCs/>
                <w:i/>
              </w:rPr>
            </w:pPr>
          </w:p>
        </w:tc>
        <w:tc>
          <w:tcPr>
            <w:tcW w:w="3087" w:type="pct"/>
            <w:gridSpan w:val="3"/>
          </w:tcPr>
          <w:p w:rsidR="001C144E" w:rsidRPr="00D27D3B" w:rsidRDefault="00D27D3B" w:rsidP="00BF602E">
            <w:pPr>
              <w:rPr>
                <w:bCs/>
              </w:rPr>
            </w:pPr>
            <w:r>
              <w:rPr>
                <w:bCs/>
              </w:rPr>
              <w:t xml:space="preserve">Лабораторная работа № </w:t>
            </w:r>
            <w:r w:rsidR="00675740">
              <w:rPr>
                <w:bCs/>
              </w:rPr>
              <w:t>2</w:t>
            </w:r>
            <w:r>
              <w:rPr>
                <w:bCs/>
              </w:rPr>
              <w:t>9</w:t>
            </w:r>
            <w:proofErr w:type="gramStart"/>
            <w:r>
              <w:rPr>
                <w:bCs/>
              </w:rPr>
              <w:t xml:space="preserve"> П</w:t>
            </w:r>
            <w:proofErr w:type="gramEnd"/>
            <w:r>
              <w:rPr>
                <w:bCs/>
              </w:rPr>
              <w:t>о теме «Схема управления электрооборудованием электролиза».</w:t>
            </w:r>
          </w:p>
        </w:tc>
        <w:tc>
          <w:tcPr>
            <w:tcW w:w="572" w:type="pct"/>
            <w:gridSpan w:val="2"/>
            <w:vAlign w:val="center"/>
          </w:tcPr>
          <w:p w:rsidR="001C144E" w:rsidRPr="00BF602E" w:rsidRDefault="001C144E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1C144E" w:rsidRPr="0035372A" w:rsidRDefault="001C144E" w:rsidP="00BF602E">
            <w:pPr>
              <w:rPr>
                <w:bCs/>
              </w:rPr>
            </w:pPr>
          </w:p>
        </w:tc>
      </w:tr>
      <w:tr w:rsidR="009B5A0C" w:rsidRPr="00BF602E" w:rsidTr="00B05A22">
        <w:trPr>
          <w:cantSplit/>
          <w:trHeight w:val="381"/>
        </w:trPr>
        <w:tc>
          <w:tcPr>
            <w:tcW w:w="739" w:type="pct"/>
            <w:gridSpan w:val="5"/>
            <w:vMerge w:val="restart"/>
          </w:tcPr>
          <w:p w:rsidR="009B5A0C" w:rsidRDefault="009B5A0C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8.9-8.11 </w:t>
            </w:r>
          </w:p>
          <w:p w:rsidR="009B5A0C" w:rsidRPr="00B05A22" w:rsidRDefault="007D41E6" w:rsidP="00BF602E">
            <w:pPr>
              <w:rPr>
                <w:bCs/>
              </w:rPr>
            </w:pPr>
            <w:r>
              <w:rPr>
                <w:bCs/>
              </w:rPr>
              <w:t>Электрооборудова</w:t>
            </w:r>
            <w:r w:rsidR="009B5A0C">
              <w:rPr>
                <w:bCs/>
              </w:rPr>
              <w:t>ние осветительных установок.</w:t>
            </w:r>
          </w:p>
        </w:tc>
        <w:tc>
          <w:tcPr>
            <w:tcW w:w="3087" w:type="pct"/>
            <w:gridSpan w:val="3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 w:rsidRPr="00E4738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572" w:type="pct"/>
            <w:gridSpan w:val="2"/>
            <w:vAlign w:val="center"/>
          </w:tcPr>
          <w:p w:rsidR="009B5A0C" w:rsidRPr="000D6738" w:rsidRDefault="009B5A0C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2" w:type="pct"/>
            <w:vMerge w:val="restart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9B5A0C" w:rsidRPr="00BF602E" w:rsidTr="00B05A22">
        <w:trPr>
          <w:cantSplit/>
          <w:trHeight w:val="466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Default="009B5A0C" w:rsidP="00BF602E">
            <w:pPr>
              <w:rPr>
                <w:bCs/>
              </w:rPr>
            </w:pPr>
            <w:r w:rsidRPr="000D6738">
              <w:rPr>
                <w:bCs/>
              </w:rPr>
              <w:t>1)Световые величины и их единицы,</w:t>
            </w:r>
          </w:p>
          <w:p w:rsidR="009B5A0C" w:rsidRDefault="009B5A0C" w:rsidP="00BF602E">
            <w:pPr>
              <w:rPr>
                <w:bCs/>
              </w:rPr>
            </w:pPr>
            <w:r>
              <w:rPr>
                <w:bCs/>
              </w:rPr>
              <w:t>2)Электрические источники света и осветительные приборы;</w:t>
            </w:r>
          </w:p>
          <w:p w:rsidR="009B5A0C" w:rsidRDefault="009B5A0C" w:rsidP="00BF602E">
            <w:pPr>
              <w:rPr>
                <w:bCs/>
              </w:rPr>
            </w:pPr>
            <w:r>
              <w:rPr>
                <w:bCs/>
              </w:rPr>
              <w:t>3)Автоматизация осветительных установок;</w:t>
            </w:r>
          </w:p>
          <w:p w:rsidR="009B5A0C" w:rsidRPr="000D6738" w:rsidRDefault="009B5A0C" w:rsidP="00BF602E">
            <w:pPr>
              <w:rPr>
                <w:bCs/>
              </w:rPr>
            </w:pPr>
            <w:r>
              <w:rPr>
                <w:bCs/>
              </w:rPr>
              <w:t>4) Электроснабжение осветительных установок.</w:t>
            </w:r>
          </w:p>
        </w:tc>
        <w:tc>
          <w:tcPr>
            <w:tcW w:w="572" w:type="pct"/>
            <w:gridSpan w:val="2"/>
            <w:vAlign w:val="center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9B5A0C" w:rsidRPr="00BF602E" w:rsidTr="00B05A22">
        <w:trPr>
          <w:cantSplit/>
          <w:trHeight w:val="170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 w:rsidRPr="00D40573"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572" w:type="pct"/>
            <w:gridSpan w:val="2"/>
            <w:vAlign w:val="center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</w:t>
            </w: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9B5A0C" w:rsidRPr="00BF602E" w:rsidTr="00FD0866">
        <w:trPr>
          <w:cantSplit/>
          <w:trHeight w:val="191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Pr="00FD0866" w:rsidRDefault="009B5A0C" w:rsidP="00675740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</w:t>
            </w:r>
            <w:r w:rsidR="00675740">
              <w:rPr>
                <w:bCs/>
              </w:rPr>
              <w:t>1</w:t>
            </w:r>
            <w:r>
              <w:rPr>
                <w:bCs/>
              </w:rPr>
              <w:t xml:space="preserve">5 </w:t>
            </w:r>
            <w:r w:rsidR="00675740">
              <w:rPr>
                <w:bCs/>
              </w:rPr>
              <w:t>Монтажная электрическая схема управления насосной установкой.</w:t>
            </w:r>
          </w:p>
        </w:tc>
        <w:tc>
          <w:tcPr>
            <w:tcW w:w="572" w:type="pct"/>
            <w:gridSpan w:val="2"/>
            <w:vAlign w:val="center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9B5A0C" w:rsidRPr="00BF602E" w:rsidTr="009B5A0C">
        <w:trPr>
          <w:cantSplit/>
          <w:trHeight w:val="360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Pr="00FD0866" w:rsidRDefault="009B5A0C" w:rsidP="00BF602E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</w:t>
            </w:r>
            <w:r w:rsidR="00675740">
              <w:rPr>
                <w:bCs/>
              </w:rPr>
              <w:t>1</w:t>
            </w:r>
            <w:r>
              <w:rPr>
                <w:bCs/>
              </w:rPr>
              <w:t xml:space="preserve">6 Расчет осветительных сетей. </w:t>
            </w:r>
          </w:p>
        </w:tc>
        <w:tc>
          <w:tcPr>
            <w:tcW w:w="572" w:type="pct"/>
            <w:gridSpan w:val="2"/>
            <w:vAlign w:val="center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9B5A0C" w:rsidRPr="00BF602E" w:rsidTr="00FD0866">
        <w:trPr>
          <w:cantSplit/>
          <w:trHeight w:val="171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Default="009B5A0C" w:rsidP="00BF602E">
            <w:pPr>
              <w:rPr>
                <w:bCs/>
              </w:rPr>
            </w:pPr>
            <w:r>
              <w:rPr>
                <w:bCs/>
              </w:rPr>
              <w:t xml:space="preserve">Практическая работа № </w:t>
            </w:r>
            <w:r w:rsidR="00675740">
              <w:rPr>
                <w:bCs/>
              </w:rPr>
              <w:t>1</w:t>
            </w:r>
            <w:r>
              <w:rPr>
                <w:bCs/>
              </w:rPr>
              <w:t>7 Расчет мощности осветительной установки.</w:t>
            </w:r>
          </w:p>
        </w:tc>
        <w:tc>
          <w:tcPr>
            <w:tcW w:w="572" w:type="pct"/>
            <w:gridSpan w:val="2"/>
            <w:vAlign w:val="center"/>
          </w:tcPr>
          <w:p w:rsidR="009B5A0C" w:rsidRDefault="009B5A0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9B5A0C" w:rsidRPr="00BF602E" w:rsidTr="00FD0866">
        <w:trPr>
          <w:cantSplit/>
          <w:trHeight w:val="149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Pr="00FD0866" w:rsidRDefault="00675740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3</w:t>
            </w:r>
            <w:r w:rsidR="009B5A0C">
              <w:rPr>
                <w:bCs/>
              </w:rPr>
              <w:t>0</w:t>
            </w:r>
            <w:proofErr w:type="gramStart"/>
            <w:r w:rsidR="009B5A0C">
              <w:rPr>
                <w:bCs/>
              </w:rPr>
              <w:t xml:space="preserve"> П</w:t>
            </w:r>
            <w:proofErr w:type="gramEnd"/>
            <w:r w:rsidR="009B5A0C">
              <w:rPr>
                <w:bCs/>
              </w:rPr>
              <w:t>о теме « Схемы включения в сеть газоразрядных ламп».</w:t>
            </w:r>
          </w:p>
        </w:tc>
        <w:tc>
          <w:tcPr>
            <w:tcW w:w="572" w:type="pct"/>
            <w:gridSpan w:val="2"/>
            <w:vAlign w:val="center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9B5A0C" w:rsidRPr="00BF602E" w:rsidTr="009B5A0C">
        <w:trPr>
          <w:cantSplit/>
          <w:trHeight w:val="403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Pr="00FD0866" w:rsidRDefault="00675740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 3</w:t>
            </w:r>
            <w:r w:rsidR="009B5A0C">
              <w:rPr>
                <w:bCs/>
              </w:rPr>
              <w:t>1</w:t>
            </w:r>
            <w:proofErr w:type="gramStart"/>
            <w:r w:rsidR="009B5A0C">
              <w:rPr>
                <w:bCs/>
              </w:rPr>
              <w:t xml:space="preserve">  П</w:t>
            </w:r>
            <w:proofErr w:type="gramEnd"/>
            <w:r w:rsidR="009B5A0C">
              <w:rPr>
                <w:bCs/>
              </w:rPr>
              <w:t>о теме « Схема освещения рабочего помещения»</w:t>
            </w:r>
          </w:p>
        </w:tc>
        <w:tc>
          <w:tcPr>
            <w:tcW w:w="572" w:type="pct"/>
            <w:gridSpan w:val="2"/>
            <w:vMerge w:val="restart"/>
            <w:vAlign w:val="center"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9B5A0C" w:rsidRPr="00BF602E" w:rsidTr="001C6816">
        <w:trPr>
          <w:cantSplit/>
          <w:trHeight w:val="129"/>
        </w:trPr>
        <w:tc>
          <w:tcPr>
            <w:tcW w:w="739" w:type="pct"/>
            <w:gridSpan w:val="5"/>
            <w:vMerge/>
          </w:tcPr>
          <w:p w:rsidR="009B5A0C" w:rsidRDefault="009B5A0C" w:rsidP="00BF602E">
            <w:pPr>
              <w:rPr>
                <w:b/>
                <w:bCs/>
              </w:rPr>
            </w:pPr>
          </w:p>
        </w:tc>
        <w:tc>
          <w:tcPr>
            <w:tcW w:w="3087" w:type="pct"/>
            <w:gridSpan w:val="3"/>
          </w:tcPr>
          <w:p w:rsidR="009B5A0C" w:rsidRDefault="00675740" w:rsidP="00BF602E">
            <w:pPr>
              <w:rPr>
                <w:bCs/>
              </w:rPr>
            </w:pPr>
            <w:r>
              <w:rPr>
                <w:bCs/>
              </w:rPr>
              <w:t>Лабораторная работа №3</w:t>
            </w:r>
            <w:r w:rsidR="009B5A0C">
              <w:rPr>
                <w:bCs/>
              </w:rPr>
              <w:t>2</w:t>
            </w:r>
            <w:proofErr w:type="gramStart"/>
            <w:r w:rsidR="009B5A0C">
              <w:rPr>
                <w:bCs/>
              </w:rPr>
              <w:t xml:space="preserve"> П</w:t>
            </w:r>
            <w:proofErr w:type="gramEnd"/>
            <w:r w:rsidR="009B5A0C">
              <w:rPr>
                <w:bCs/>
              </w:rPr>
              <w:t xml:space="preserve">о теме « Схема питания осветительной установки». </w:t>
            </w:r>
          </w:p>
        </w:tc>
        <w:tc>
          <w:tcPr>
            <w:tcW w:w="572" w:type="pct"/>
            <w:gridSpan w:val="2"/>
            <w:vMerge/>
            <w:vAlign w:val="center"/>
          </w:tcPr>
          <w:p w:rsidR="009B5A0C" w:rsidRDefault="009B5A0C" w:rsidP="00BF602E">
            <w:pPr>
              <w:rPr>
                <w:b/>
                <w:bCs/>
                <w:i/>
              </w:rPr>
            </w:pPr>
          </w:p>
        </w:tc>
        <w:tc>
          <w:tcPr>
            <w:tcW w:w="602" w:type="pct"/>
            <w:vMerge/>
          </w:tcPr>
          <w:p w:rsidR="009B5A0C" w:rsidRPr="00BF602E" w:rsidRDefault="009B5A0C" w:rsidP="00BF602E">
            <w:pPr>
              <w:rPr>
                <w:b/>
                <w:bCs/>
                <w:i/>
              </w:rPr>
            </w:pPr>
          </w:p>
        </w:tc>
      </w:tr>
      <w:tr w:rsidR="005937AD" w:rsidRPr="00BF602E" w:rsidTr="001C6816">
        <w:trPr>
          <w:cantSplit/>
          <w:trHeight w:val="20"/>
        </w:trPr>
        <w:tc>
          <w:tcPr>
            <w:tcW w:w="739" w:type="pct"/>
            <w:gridSpan w:val="5"/>
          </w:tcPr>
          <w:p w:rsidR="005937AD" w:rsidRPr="009B5A0C" w:rsidRDefault="009B5A0C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контрольная работа</w:t>
            </w:r>
          </w:p>
        </w:tc>
        <w:tc>
          <w:tcPr>
            <w:tcW w:w="3087" w:type="pct"/>
            <w:gridSpan w:val="3"/>
          </w:tcPr>
          <w:p w:rsidR="005937AD" w:rsidRPr="009B5A0C" w:rsidRDefault="009B5A0C" w:rsidP="00BF602E">
            <w:pPr>
              <w:rPr>
                <w:bCs/>
              </w:rPr>
            </w:pPr>
            <w:r w:rsidRPr="009B5A0C">
              <w:rPr>
                <w:b/>
                <w:bCs/>
              </w:rPr>
              <w:t>Разделы</w:t>
            </w:r>
            <w:r>
              <w:rPr>
                <w:b/>
                <w:bCs/>
              </w:rPr>
              <w:t xml:space="preserve">: </w:t>
            </w:r>
            <w:r w:rsidRPr="009B5A0C">
              <w:rPr>
                <w:bCs/>
              </w:rPr>
              <w:t>Энергетическое оборудование и оборудование общепромышленного назначения, электротехническое оборудование, строительн</w:t>
            </w:r>
            <w:proofErr w:type="gramStart"/>
            <w:r w:rsidRPr="009B5A0C">
              <w:rPr>
                <w:bCs/>
              </w:rPr>
              <w:t>о-</w:t>
            </w:r>
            <w:proofErr w:type="gramEnd"/>
            <w:r w:rsidRPr="009B5A0C">
              <w:rPr>
                <w:bCs/>
              </w:rPr>
              <w:t xml:space="preserve"> дорожные машины, электрооборудование заводов цветной металлургии.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72" w:type="pct"/>
            <w:gridSpan w:val="2"/>
            <w:vAlign w:val="center"/>
          </w:tcPr>
          <w:p w:rsidR="005937AD" w:rsidRPr="009B5A0C" w:rsidRDefault="009B5A0C" w:rsidP="00BF602E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02" w:type="pct"/>
          </w:tcPr>
          <w:p w:rsidR="005937AD" w:rsidRPr="00BF602E" w:rsidRDefault="009B5A0C" w:rsidP="00BF602E">
            <w:pPr>
              <w:rPr>
                <w:b/>
                <w:bCs/>
                <w:i/>
              </w:rPr>
            </w:pPr>
            <w:r w:rsidRPr="0035372A">
              <w:rPr>
                <w:bCs/>
              </w:rPr>
              <w:t>ОК11, ПК</w:t>
            </w:r>
            <w:proofErr w:type="gramStart"/>
            <w:r w:rsidRPr="0035372A">
              <w:rPr>
                <w:bCs/>
              </w:rPr>
              <w:t>1</w:t>
            </w:r>
            <w:proofErr w:type="gramEnd"/>
            <w:r w:rsidRPr="0035372A">
              <w:rPr>
                <w:bCs/>
              </w:rPr>
              <w:t>.1-ПК1.2, ПК1.3, ПК1.4</w:t>
            </w:r>
          </w:p>
        </w:tc>
      </w:tr>
      <w:tr w:rsidR="005937AD" w:rsidRPr="00BF602E" w:rsidTr="001C6816">
        <w:trPr>
          <w:cantSplit/>
          <w:trHeight w:val="20"/>
        </w:trPr>
        <w:tc>
          <w:tcPr>
            <w:tcW w:w="739" w:type="pct"/>
            <w:gridSpan w:val="5"/>
          </w:tcPr>
          <w:p w:rsidR="005937AD" w:rsidRPr="009B5A0C" w:rsidRDefault="002938BC" w:rsidP="00BF602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3087" w:type="pct"/>
            <w:gridSpan w:val="3"/>
          </w:tcPr>
          <w:p w:rsidR="005937AD" w:rsidRPr="00BF602E" w:rsidRDefault="005937AD" w:rsidP="00BF602E">
            <w:pPr>
              <w:rPr>
                <w:b/>
                <w:bCs/>
                <w:i/>
              </w:rPr>
            </w:pPr>
          </w:p>
        </w:tc>
        <w:tc>
          <w:tcPr>
            <w:tcW w:w="572" w:type="pct"/>
            <w:gridSpan w:val="2"/>
            <w:vAlign w:val="center"/>
          </w:tcPr>
          <w:p w:rsidR="005937AD" w:rsidRPr="00BF602E" w:rsidRDefault="002938BC" w:rsidP="00BF602E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103</w:t>
            </w:r>
          </w:p>
        </w:tc>
        <w:tc>
          <w:tcPr>
            <w:tcW w:w="602" w:type="pct"/>
          </w:tcPr>
          <w:p w:rsidR="005937AD" w:rsidRPr="00BF602E" w:rsidRDefault="005937AD" w:rsidP="00BF602E">
            <w:pPr>
              <w:rPr>
                <w:b/>
                <w:bCs/>
                <w:i/>
              </w:rPr>
            </w:pPr>
          </w:p>
        </w:tc>
      </w:tr>
    </w:tbl>
    <w:p w:rsidR="00BF602E" w:rsidRPr="00BF602E" w:rsidRDefault="00BF602E" w:rsidP="00BF602E">
      <w:pPr>
        <w:rPr>
          <w:bCs/>
          <w:i/>
        </w:rPr>
      </w:pPr>
    </w:p>
    <w:p w:rsidR="00BF602E" w:rsidRPr="00380FEB" w:rsidRDefault="00BF602E" w:rsidP="00BF602E">
      <w:pPr>
        <w:rPr>
          <w:bCs/>
        </w:rPr>
      </w:pPr>
    </w:p>
    <w:p w:rsidR="0029404D" w:rsidRDefault="0029404D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6B7800">
      <w:pPr>
        <w:rPr>
          <w:bCs/>
          <w:i/>
        </w:rPr>
      </w:pPr>
    </w:p>
    <w:p w:rsidR="00380FEB" w:rsidRDefault="00380FEB" w:rsidP="00380FEB">
      <w:pPr>
        <w:rPr>
          <w:bCs/>
        </w:rPr>
      </w:pPr>
    </w:p>
    <w:p w:rsidR="00124AF3" w:rsidRPr="00380FEB" w:rsidRDefault="00380FEB" w:rsidP="00380FEB">
      <w:pPr>
        <w:rPr>
          <w:b/>
          <w:bCs/>
          <w:sz w:val="28"/>
          <w:szCs w:val="28"/>
        </w:rPr>
      </w:pPr>
      <w:r w:rsidRPr="00380FEB">
        <w:rPr>
          <w:bCs/>
          <w:sz w:val="28"/>
          <w:szCs w:val="28"/>
        </w:rPr>
        <w:lastRenderedPageBreak/>
        <w:t xml:space="preserve">       </w:t>
      </w:r>
      <w:r w:rsidR="00124AF3" w:rsidRPr="00380FEB">
        <w:rPr>
          <w:b/>
          <w:bCs/>
          <w:sz w:val="28"/>
          <w:szCs w:val="28"/>
        </w:rPr>
        <w:t>3. УСЛОВИЯ РЕАЛИЗАЦИИ ПРОГРАММЫ ПРОФЕССИОНАЛЬНОГО МОДУЛЯ</w:t>
      </w:r>
    </w:p>
    <w:p w:rsidR="00AC358C" w:rsidRPr="00AC358C" w:rsidRDefault="00124AF3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 w:rsidRPr="00B52928">
        <w:rPr>
          <w:b/>
          <w:bCs/>
          <w:sz w:val="28"/>
          <w:szCs w:val="28"/>
        </w:rPr>
        <w:t>3.1.</w:t>
      </w:r>
      <w:r w:rsidRPr="00AC358C">
        <w:rPr>
          <w:bCs/>
          <w:sz w:val="28"/>
          <w:szCs w:val="28"/>
        </w:rPr>
        <w:t xml:space="preserve"> </w:t>
      </w:r>
      <w:r w:rsidRPr="00B52928">
        <w:rPr>
          <w:b/>
          <w:bCs/>
          <w:sz w:val="28"/>
          <w:szCs w:val="28"/>
        </w:rPr>
        <w:t xml:space="preserve">Для реализации программы </w:t>
      </w:r>
      <w:r w:rsidR="00AC358C" w:rsidRPr="00B52928">
        <w:rPr>
          <w:b/>
          <w:bCs/>
          <w:sz w:val="28"/>
          <w:szCs w:val="28"/>
        </w:rPr>
        <w:t>профессионального модуля</w:t>
      </w:r>
      <w:r w:rsidRPr="00B52928">
        <w:rPr>
          <w:b/>
          <w:bCs/>
          <w:sz w:val="28"/>
          <w:szCs w:val="28"/>
        </w:rPr>
        <w:t xml:space="preserve">  должны быть предусмотрены следующие специальные помещения:</w:t>
      </w:r>
      <w:r w:rsidR="00AC358C" w:rsidRPr="00AC358C">
        <w:rPr>
          <w:b/>
          <w:bCs/>
          <w:sz w:val="28"/>
          <w:szCs w:val="28"/>
        </w:rPr>
        <w:t xml:space="preserve"> </w:t>
      </w:r>
      <w:r w:rsidR="00AC358C" w:rsidRPr="00AC358C">
        <w:rPr>
          <w:sz w:val="28"/>
          <w:szCs w:val="28"/>
        </w:rPr>
        <w:t xml:space="preserve"> наличие учебных кабинетов общетехнических дисциплин; мастерских слесарных работ; лабораторий вычислительной техники, автоматики, электрических машин и аппаратов.</w:t>
      </w:r>
    </w:p>
    <w:p w:rsidR="00AC358C" w:rsidRP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i/>
          <w:sz w:val="20"/>
          <w:szCs w:val="20"/>
        </w:rPr>
        <w:t xml:space="preserve">            </w:t>
      </w:r>
      <w:r>
        <w:rPr>
          <w:bCs/>
          <w:sz w:val="28"/>
          <w:szCs w:val="28"/>
        </w:rPr>
        <w:t xml:space="preserve">Оборудование учебного кабинета и рабочих мест кабинета: </w:t>
      </w:r>
      <w:r w:rsidRPr="00AC358C">
        <w:rPr>
          <w:bCs/>
          <w:sz w:val="28"/>
          <w:szCs w:val="28"/>
        </w:rPr>
        <w:t>комплект наглядных пособий по дисциплинам.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Технические средства обучения: </w:t>
      </w:r>
      <w:r w:rsidRPr="00AC358C">
        <w:rPr>
          <w:bCs/>
          <w:sz w:val="28"/>
          <w:szCs w:val="28"/>
        </w:rPr>
        <w:t>персональные компьютеры, проектор.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мастерской и рабочих мест мастерской:</w:t>
      </w: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рабочие места по количеству обучающихся, станки, набор слесарных  и измерительных инструментов, заготовки для выполнения слесарных работ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 xml:space="preserve">Оборудование </w:t>
      </w:r>
      <w:r w:rsidRPr="00B52928">
        <w:rPr>
          <w:sz w:val="28"/>
          <w:szCs w:val="28"/>
        </w:rPr>
        <w:t xml:space="preserve">лаборатории </w:t>
      </w:r>
      <w:r w:rsidRPr="00B52928">
        <w:rPr>
          <w:bCs/>
          <w:sz w:val="28"/>
          <w:szCs w:val="28"/>
        </w:rPr>
        <w:t>и рабочих мест лаборатории: стенды для проведения лабораторных и практических работ, рабочие места преподавателя и обучающихся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обязательную производственную практику.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D54A1" w:rsidRPr="00380FEB" w:rsidRDefault="00FD54A1" w:rsidP="00AC358C">
      <w:pPr>
        <w:jc w:val="both"/>
        <w:rPr>
          <w:b/>
          <w:bCs/>
        </w:rPr>
      </w:pPr>
    </w:p>
    <w:p w:rsidR="00FD54A1" w:rsidRPr="00B52928" w:rsidRDefault="00FD54A1" w:rsidP="00AC358C">
      <w:pPr>
        <w:jc w:val="both"/>
        <w:rPr>
          <w:b/>
          <w:bCs/>
          <w:i/>
        </w:rPr>
      </w:pPr>
    </w:p>
    <w:p w:rsidR="00AC358C" w:rsidRPr="00B52928" w:rsidRDefault="00B52928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B52928">
        <w:rPr>
          <w:b/>
          <w:sz w:val="28"/>
          <w:szCs w:val="28"/>
        </w:rPr>
        <w:t>3.</w:t>
      </w:r>
      <w:r w:rsidR="00AC358C" w:rsidRPr="00B52928">
        <w:rPr>
          <w:b/>
          <w:sz w:val="28"/>
          <w:szCs w:val="28"/>
        </w:rPr>
        <w:t>2. Информационное обеспечение обучения</w:t>
      </w:r>
    </w:p>
    <w:p w:rsidR="00AC358C" w:rsidRPr="00B52928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52928">
        <w:rPr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AC358C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proofErr w:type="spellStart"/>
      <w:r w:rsidRPr="002428B9">
        <w:rPr>
          <w:bCs/>
          <w:sz w:val="28"/>
          <w:szCs w:val="28"/>
        </w:rPr>
        <w:t>Кацман</w:t>
      </w:r>
      <w:proofErr w:type="spellEnd"/>
      <w:r w:rsidRPr="002428B9">
        <w:rPr>
          <w:bCs/>
          <w:sz w:val="28"/>
          <w:szCs w:val="28"/>
        </w:rPr>
        <w:t xml:space="preserve"> М.М «Электрические машины</w:t>
      </w:r>
      <w:proofErr w:type="gramStart"/>
      <w:r w:rsidRPr="002428B9">
        <w:rPr>
          <w:bCs/>
          <w:sz w:val="28"/>
          <w:szCs w:val="28"/>
        </w:rPr>
        <w:t>»-</w:t>
      </w:r>
      <w:proofErr w:type="gramEnd"/>
      <w:r w:rsidRPr="002428B9">
        <w:rPr>
          <w:bCs/>
          <w:sz w:val="28"/>
          <w:szCs w:val="28"/>
        </w:rPr>
        <w:t xml:space="preserve">М.: </w:t>
      </w:r>
      <w:proofErr w:type="spellStart"/>
      <w:r w:rsidRPr="002428B9">
        <w:rPr>
          <w:bCs/>
          <w:sz w:val="28"/>
          <w:szCs w:val="28"/>
        </w:rPr>
        <w:t>Высш.шк</w:t>
      </w:r>
      <w:proofErr w:type="spellEnd"/>
      <w:r w:rsidRPr="002428B9">
        <w:rPr>
          <w:bCs/>
          <w:sz w:val="28"/>
          <w:szCs w:val="28"/>
        </w:rPr>
        <w:t xml:space="preserve">., </w:t>
      </w:r>
      <w:r>
        <w:rPr>
          <w:bCs/>
          <w:sz w:val="28"/>
          <w:szCs w:val="28"/>
        </w:rPr>
        <w:t>2015</w:t>
      </w:r>
    </w:p>
    <w:p w:rsidR="00AC358C" w:rsidRPr="002428B9" w:rsidRDefault="00B6261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Кацман</w:t>
      </w:r>
      <w:proofErr w:type="spellEnd"/>
      <w:r>
        <w:rPr>
          <w:bCs/>
          <w:sz w:val="28"/>
          <w:szCs w:val="28"/>
        </w:rPr>
        <w:t xml:space="preserve"> </w:t>
      </w:r>
      <w:r w:rsidR="00AC358C" w:rsidRPr="002428B9">
        <w:rPr>
          <w:bCs/>
          <w:sz w:val="28"/>
          <w:szCs w:val="28"/>
        </w:rPr>
        <w:t>М.М. Сборник задач по электрическим машинам М.:»Академия»,20</w:t>
      </w:r>
      <w:r w:rsidR="00AC358C">
        <w:rPr>
          <w:bCs/>
          <w:sz w:val="28"/>
          <w:szCs w:val="28"/>
        </w:rPr>
        <w:t>15</w:t>
      </w:r>
    </w:p>
    <w:p w:rsidR="00AC358C" w:rsidRDefault="00AC358C" w:rsidP="00AC358C">
      <w:pPr>
        <w:numPr>
          <w:ilvl w:val="0"/>
          <w:numId w:val="3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Ю.Д. «Техническое обслуживание электрооборудования</w:t>
      </w:r>
      <w:proofErr w:type="gramStart"/>
      <w:r>
        <w:rPr>
          <w:bCs/>
          <w:sz w:val="28"/>
          <w:szCs w:val="28"/>
        </w:rPr>
        <w:t>»М</w:t>
      </w:r>
      <w:proofErr w:type="gramEnd"/>
      <w:r>
        <w:rPr>
          <w:bCs/>
          <w:sz w:val="28"/>
          <w:szCs w:val="28"/>
        </w:rPr>
        <w:t>.; Академия, 2016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 xml:space="preserve">Жукова  Г.А.  «Лабораторные работы по электрическим аппаратам »  </w:t>
      </w:r>
      <w:proofErr w:type="gramStart"/>
      <w:r w:rsidRPr="00623B51">
        <w:rPr>
          <w:rFonts w:ascii="Times New Roman" w:hAnsi="Times New Roman"/>
          <w:sz w:val="28"/>
          <w:szCs w:val="28"/>
        </w:rPr>
        <w:t>-М</w:t>
      </w:r>
      <w:proofErr w:type="gramEnd"/>
      <w:r w:rsidRPr="00623B51">
        <w:rPr>
          <w:rFonts w:ascii="Times New Roman" w:hAnsi="Times New Roman"/>
          <w:sz w:val="28"/>
          <w:szCs w:val="28"/>
        </w:rPr>
        <w:t>. -  «Высшая школа», 1986 г.,    стр.119</w:t>
      </w:r>
    </w:p>
    <w:p w:rsidR="00FD54A1" w:rsidRPr="00FD54A1" w:rsidRDefault="00FD54A1" w:rsidP="00FD54A1">
      <w:pPr>
        <w:pStyle w:val="aff0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FD54A1">
        <w:rPr>
          <w:sz w:val="28"/>
          <w:szCs w:val="28"/>
        </w:rPr>
        <w:t>Кацман</w:t>
      </w:r>
      <w:proofErr w:type="spellEnd"/>
      <w:r w:rsidRPr="00FD54A1">
        <w:rPr>
          <w:sz w:val="28"/>
          <w:szCs w:val="28"/>
        </w:rPr>
        <w:t xml:space="preserve"> М.М.  « Лабораторные работы по электрическим машинам и электрическому приводу» </w:t>
      </w:r>
      <w:proofErr w:type="gramStart"/>
      <w:r w:rsidRPr="00FD54A1">
        <w:rPr>
          <w:sz w:val="28"/>
          <w:szCs w:val="28"/>
        </w:rPr>
        <w:t>-М</w:t>
      </w:r>
      <w:proofErr w:type="gramEnd"/>
      <w:r w:rsidRPr="00FD54A1">
        <w:rPr>
          <w:sz w:val="28"/>
          <w:szCs w:val="28"/>
        </w:rPr>
        <w:t>.     «Академия»   2015г, стр. 251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23B51">
        <w:rPr>
          <w:rFonts w:ascii="Times New Roman" w:hAnsi="Times New Roman"/>
          <w:sz w:val="28"/>
          <w:szCs w:val="28"/>
        </w:rPr>
        <w:t>Кацман</w:t>
      </w:r>
      <w:proofErr w:type="spellEnd"/>
      <w:r w:rsidRPr="00623B51">
        <w:rPr>
          <w:rFonts w:ascii="Times New Roman" w:hAnsi="Times New Roman"/>
          <w:sz w:val="28"/>
          <w:szCs w:val="28"/>
        </w:rPr>
        <w:t xml:space="preserve"> М.М.  «Электрический привод» - М.  -  «Академия»,   2013 г., стр.384</w:t>
      </w:r>
    </w:p>
    <w:p w:rsidR="00FD54A1" w:rsidRPr="00623B5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Шишмарев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proofErr w:type="gramStart"/>
      <w:r>
        <w:rPr>
          <w:rFonts w:ascii="Times New Roman" w:hAnsi="Times New Roman"/>
          <w:sz w:val="28"/>
          <w:szCs w:val="28"/>
        </w:rPr>
        <w:t>Ю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23B5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Автоматика</w:t>
      </w:r>
      <w:r w:rsidRPr="00623B51">
        <w:rPr>
          <w:rFonts w:ascii="Times New Roman" w:hAnsi="Times New Roman"/>
          <w:sz w:val="28"/>
          <w:szCs w:val="28"/>
        </w:rPr>
        <w:t xml:space="preserve"> »  - М – «Академия» – 20</w:t>
      </w:r>
      <w:r>
        <w:rPr>
          <w:rFonts w:ascii="Times New Roman" w:hAnsi="Times New Roman"/>
          <w:sz w:val="28"/>
          <w:szCs w:val="28"/>
        </w:rPr>
        <w:t>15</w:t>
      </w:r>
      <w:r w:rsidRPr="00623B51">
        <w:rPr>
          <w:rFonts w:ascii="Times New Roman" w:hAnsi="Times New Roman"/>
          <w:sz w:val="28"/>
          <w:szCs w:val="28"/>
        </w:rPr>
        <w:t>г., стр.</w:t>
      </w:r>
      <w:r>
        <w:rPr>
          <w:rFonts w:ascii="Times New Roman" w:hAnsi="Times New Roman"/>
          <w:sz w:val="28"/>
          <w:szCs w:val="28"/>
        </w:rPr>
        <w:t>281</w:t>
      </w:r>
    </w:p>
    <w:p w:rsidR="00FD54A1" w:rsidRDefault="00FD54A1" w:rsidP="00FD54A1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Келим</w:t>
      </w:r>
      <w:proofErr w:type="spellEnd"/>
      <w:r>
        <w:rPr>
          <w:rFonts w:ascii="Times New Roman" w:hAnsi="Times New Roman"/>
          <w:sz w:val="28"/>
          <w:szCs w:val="28"/>
        </w:rPr>
        <w:t xml:space="preserve"> Ю.М.</w:t>
      </w:r>
      <w:r w:rsidRPr="00623B51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Вычислительная техника</w:t>
      </w:r>
      <w:r w:rsidRPr="00623B51">
        <w:rPr>
          <w:rFonts w:ascii="Times New Roman" w:hAnsi="Times New Roman"/>
          <w:sz w:val="28"/>
          <w:szCs w:val="28"/>
        </w:rPr>
        <w:t>» - М.  -  «Академия»,   201</w:t>
      </w:r>
      <w:r>
        <w:rPr>
          <w:rFonts w:ascii="Times New Roman" w:hAnsi="Times New Roman"/>
          <w:sz w:val="28"/>
          <w:szCs w:val="28"/>
        </w:rPr>
        <w:t>6</w:t>
      </w:r>
      <w:r w:rsidRPr="00623B51">
        <w:rPr>
          <w:rFonts w:ascii="Times New Roman" w:hAnsi="Times New Roman"/>
          <w:sz w:val="28"/>
          <w:szCs w:val="28"/>
        </w:rPr>
        <w:t xml:space="preserve"> г., стр.</w:t>
      </w:r>
      <w:r>
        <w:rPr>
          <w:rFonts w:ascii="Times New Roman" w:hAnsi="Times New Roman"/>
          <w:sz w:val="28"/>
          <w:szCs w:val="28"/>
        </w:rPr>
        <w:t>361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31647">
        <w:rPr>
          <w:rFonts w:ascii="Times New Roman" w:hAnsi="Times New Roman"/>
          <w:sz w:val="28"/>
          <w:szCs w:val="28"/>
        </w:rPr>
        <w:t>Липкин Б.Ю.  Электроснабжение промышленных предприятий и установок</w:t>
      </w:r>
      <w:proofErr w:type="gramStart"/>
      <w:r w:rsidRPr="00431647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431647">
        <w:rPr>
          <w:rFonts w:ascii="Times New Roman" w:hAnsi="Times New Roman"/>
          <w:sz w:val="28"/>
          <w:szCs w:val="28"/>
        </w:rPr>
        <w:t>Высшая школа, 1990, 366с.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31647">
        <w:rPr>
          <w:rFonts w:ascii="Times New Roman" w:hAnsi="Times New Roman"/>
          <w:sz w:val="28"/>
          <w:szCs w:val="28"/>
        </w:rPr>
        <w:t xml:space="preserve">Коновалова Л.Л., Рожкова Л.Д. и др. Электроснабжение промышленных предприятий и установок. – М. </w:t>
      </w:r>
      <w:proofErr w:type="spellStart"/>
      <w:r w:rsidRPr="00431647">
        <w:rPr>
          <w:rFonts w:ascii="Times New Roman" w:hAnsi="Times New Roman"/>
          <w:sz w:val="28"/>
          <w:szCs w:val="28"/>
        </w:rPr>
        <w:t>Энергоатомиздат</w:t>
      </w:r>
      <w:proofErr w:type="spellEnd"/>
      <w:r w:rsidRPr="00431647">
        <w:rPr>
          <w:rFonts w:ascii="Times New Roman" w:hAnsi="Times New Roman"/>
          <w:sz w:val="28"/>
          <w:szCs w:val="28"/>
        </w:rPr>
        <w:t>, 1989, 528с.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31647">
        <w:rPr>
          <w:rFonts w:ascii="Times New Roman" w:hAnsi="Times New Roman"/>
          <w:sz w:val="28"/>
          <w:szCs w:val="28"/>
        </w:rPr>
        <w:t>Справочник по электроснабжению промышленных предприятий. Промышленные электросети/ под общей редакцией А.А. Федоров</w:t>
      </w:r>
      <w:proofErr w:type="gramStart"/>
      <w:r w:rsidRPr="00431647">
        <w:rPr>
          <w:rFonts w:ascii="Times New Roman" w:hAnsi="Times New Roman"/>
          <w:sz w:val="28"/>
          <w:szCs w:val="28"/>
        </w:rPr>
        <w:t>а-</w:t>
      </w:r>
      <w:proofErr w:type="gramEnd"/>
      <w:r w:rsidRPr="00431647">
        <w:rPr>
          <w:rFonts w:ascii="Times New Roman" w:hAnsi="Times New Roman"/>
          <w:sz w:val="28"/>
          <w:szCs w:val="28"/>
        </w:rPr>
        <w:t xml:space="preserve"> М. </w:t>
      </w:r>
      <w:r w:rsidRPr="00431647">
        <w:rPr>
          <w:rFonts w:ascii="Times New Roman" w:hAnsi="Times New Roman"/>
          <w:sz w:val="28"/>
          <w:szCs w:val="28"/>
        </w:rPr>
        <w:lastRenderedPageBreak/>
        <w:t>Энергия, 1980.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647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431647">
        <w:rPr>
          <w:rFonts w:ascii="Times New Roman" w:hAnsi="Times New Roman"/>
          <w:sz w:val="28"/>
          <w:szCs w:val="28"/>
        </w:rPr>
        <w:t xml:space="preserve"> В.П. Расчет и проектирование схем электроснабжения М. Форум: Инфра-М, 201</w:t>
      </w:r>
      <w:r w:rsidR="00291DA4">
        <w:rPr>
          <w:rFonts w:ascii="Times New Roman" w:hAnsi="Times New Roman"/>
          <w:sz w:val="28"/>
          <w:szCs w:val="28"/>
        </w:rPr>
        <w:t xml:space="preserve">7, </w:t>
      </w:r>
      <w:r w:rsidRPr="00431647">
        <w:rPr>
          <w:rFonts w:ascii="Times New Roman" w:hAnsi="Times New Roman"/>
          <w:sz w:val="28"/>
          <w:szCs w:val="28"/>
        </w:rPr>
        <w:t xml:space="preserve"> 214с.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647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431647">
        <w:rPr>
          <w:rFonts w:ascii="Times New Roman" w:hAnsi="Times New Roman"/>
          <w:sz w:val="28"/>
          <w:szCs w:val="28"/>
        </w:rPr>
        <w:t xml:space="preserve"> В.П. справочное пособие по электрооборудованию и электроснабжению. М. Форум: Инфра – М, 2016, 136с.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647">
        <w:rPr>
          <w:rFonts w:ascii="Times New Roman" w:hAnsi="Times New Roman"/>
          <w:sz w:val="28"/>
          <w:szCs w:val="28"/>
        </w:rPr>
        <w:t>Сибикин</w:t>
      </w:r>
      <w:proofErr w:type="spellEnd"/>
      <w:r w:rsidRPr="00431647">
        <w:rPr>
          <w:rFonts w:ascii="Times New Roman" w:hAnsi="Times New Roman"/>
          <w:sz w:val="28"/>
          <w:szCs w:val="28"/>
        </w:rPr>
        <w:t xml:space="preserve"> Ю.Д. Электроснабжение промышленных и гражданских зданий </w:t>
      </w:r>
      <w:proofErr w:type="gramStart"/>
      <w:r w:rsidRPr="00431647">
        <w:rPr>
          <w:rFonts w:ascii="Times New Roman" w:hAnsi="Times New Roman"/>
          <w:sz w:val="28"/>
          <w:szCs w:val="28"/>
        </w:rPr>
        <w:t>–М</w:t>
      </w:r>
      <w:proofErr w:type="gramEnd"/>
      <w:r w:rsidRPr="00431647">
        <w:rPr>
          <w:rFonts w:ascii="Times New Roman" w:hAnsi="Times New Roman"/>
          <w:sz w:val="28"/>
          <w:szCs w:val="28"/>
        </w:rPr>
        <w:t>. Издательский центр «Академия», 2016г., 480с.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31647">
        <w:rPr>
          <w:rFonts w:ascii="Times New Roman" w:hAnsi="Times New Roman"/>
          <w:sz w:val="28"/>
          <w:szCs w:val="28"/>
        </w:rPr>
        <w:t>Ополева</w:t>
      </w:r>
      <w:proofErr w:type="spellEnd"/>
      <w:r w:rsidRPr="00431647">
        <w:rPr>
          <w:rFonts w:ascii="Times New Roman" w:hAnsi="Times New Roman"/>
          <w:sz w:val="28"/>
          <w:szCs w:val="28"/>
        </w:rPr>
        <w:t xml:space="preserve"> Г.Н. Схемы и подстанции электроснабжения. </w:t>
      </w:r>
      <w:proofErr w:type="spellStart"/>
      <w:r w:rsidRPr="00431647">
        <w:rPr>
          <w:rFonts w:ascii="Times New Roman" w:hAnsi="Times New Roman"/>
          <w:sz w:val="28"/>
          <w:szCs w:val="28"/>
        </w:rPr>
        <w:t>Спаравочник</w:t>
      </w:r>
      <w:proofErr w:type="spellEnd"/>
      <w:r w:rsidRPr="00431647">
        <w:rPr>
          <w:rFonts w:ascii="Times New Roman" w:hAnsi="Times New Roman"/>
          <w:sz w:val="28"/>
          <w:szCs w:val="28"/>
        </w:rPr>
        <w:t>, учебное пособие. – М. Форум: Инфра-М, 20</w:t>
      </w:r>
      <w:r w:rsidR="00291DA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431647">
        <w:rPr>
          <w:rFonts w:ascii="Times New Roman" w:hAnsi="Times New Roman"/>
          <w:sz w:val="28"/>
          <w:szCs w:val="28"/>
        </w:rPr>
        <w:t>6, 480с.</w:t>
      </w:r>
    </w:p>
    <w:p w:rsidR="00431647" w:rsidRPr="00431647" w:rsidRDefault="00431647" w:rsidP="00431647">
      <w:pPr>
        <w:pStyle w:val="aff0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31647">
        <w:rPr>
          <w:rFonts w:ascii="Times New Roman" w:hAnsi="Times New Roman"/>
          <w:sz w:val="28"/>
          <w:szCs w:val="28"/>
        </w:rPr>
        <w:t xml:space="preserve">Кудрин Б.И. Электроснабжение промышленных предприятий.- М. </w:t>
      </w:r>
      <w:proofErr w:type="spellStart"/>
      <w:r w:rsidRPr="00431647">
        <w:rPr>
          <w:rFonts w:ascii="Times New Roman" w:hAnsi="Times New Roman"/>
          <w:sz w:val="28"/>
          <w:szCs w:val="28"/>
        </w:rPr>
        <w:t>Интермент</w:t>
      </w:r>
      <w:proofErr w:type="spellEnd"/>
      <w:r w:rsidRPr="004316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1647">
        <w:rPr>
          <w:rFonts w:ascii="Times New Roman" w:hAnsi="Times New Roman"/>
          <w:sz w:val="28"/>
          <w:szCs w:val="28"/>
        </w:rPr>
        <w:t>инженеринг</w:t>
      </w:r>
      <w:proofErr w:type="spellEnd"/>
      <w:r w:rsidRPr="00431647">
        <w:rPr>
          <w:rFonts w:ascii="Times New Roman" w:hAnsi="Times New Roman"/>
          <w:sz w:val="28"/>
          <w:szCs w:val="28"/>
        </w:rPr>
        <w:t>, 2017, 672.</w:t>
      </w:r>
    </w:p>
    <w:p w:rsidR="00431647" w:rsidRPr="00623B51" w:rsidRDefault="00431647" w:rsidP="00431647">
      <w:pPr>
        <w:pStyle w:val="aff0"/>
        <w:jc w:val="both"/>
        <w:rPr>
          <w:rFonts w:ascii="Times New Roman" w:hAnsi="Times New Roman"/>
          <w:sz w:val="28"/>
          <w:szCs w:val="28"/>
        </w:rPr>
      </w:pPr>
    </w:p>
    <w:p w:rsidR="00FD54A1" w:rsidRDefault="00FD54A1" w:rsidP="00FD54A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Токарев Б.Ф. «Электрические машины М.; </w:t>
      </w:r>
      <w:proofErr w:type="spellStart"/>
      <w:r>
        <w:rPr>
          <w:bCs/>
          <w:sz w:val="28"/>
          <w:szCs w:val="28"/>
        </w:rPr>
        <w:t>Энергоиздат</w:t>
      </w:r>
      <w:proofErr w:type="spellEnd"/>
      <w:r>
        <w:rPr>
          <w:bCs/>
          <w:sz w:val="28"/>
          <w:szCs w:val="28"/>
        </w:rPr>
        <w:t>, 2015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Кужеков</w:t>
      </w:r>
      <w:proofErr w:type="spellEnd"/>
      <w:r>
        <w:rPr>
          <w:bCs/>
          <w:sz w:val="28"/>
          <w:szCs w:val="28"/>
        </w:rPr>
        <w:t xml:space="preserve"> И.И. Практическое пособие по техническому обслуживанию электрооборудования и сетей  М.;«Академия» 2016…</w:t>
      </w:r>
    </w:p>
    <w:p w:rsidR="00AC358C" w:rsidRDefault="00AC358C" w:rsidP="00AC358C">
      <w:pPr>
        <w:numPr>
          <w:ilvl w:val="0"/>
          <w:numId w:val="2"/>
        </w:num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Макаров Е.Ф. «Техническое обслуживание и ремонт электрооборудования электростанций и сетей» М.; «Академия» 2015</w:t>
      </w:r>
    </w:p>
    <w:p w:rsidR="00FD54A1" w:rsidRPr="00623B51" w:rsidRDefault="00FD54A1" w:rsidP="00FD54A1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23B51">
        <w:rPr>
          <w:rFonts w:ascii="Times New Roman" w:hAnsi="Times New Roman"/>
          <w:sz w:val="28"/>
          <w:szCs w:val="28"/>
        </w:rPr>
        <w:t>4.Щербаков Е.Ф., Александров Д.С.  «Электрические  аппараты» - М. - «Форум»  2015г., стр.302</w:t>
      </w:r>
    </w:p>
    <w:p w:rsidR="00FD54A1" w:rsidRPr="00623B51" w:rsidRDefault="00FD54A1" w:rsidP="00FD54A1">
      <w:pPr>
        <w:pStyle w:val="aff0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Чекваскин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А.Н. «Основы автоматики»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-«Энергия», 1997г., стр248</w:t>
      </w:r>
    </w:p>
    <w:p w:rsidR="00FD54A1" w:rsidRDefault="00FD54A1" w:rsidP="00FD54A1">
      <w:pPr>
        <w:tabs>
          <w:tab w:val="left" w:pos="7396"/>
          <w:tab w:val="left" w:pos="8312"/>
          <w:tab w:val="left" w:pos="9228"/>
          <w:tab w:val="left" w:pos="10144"/>
          <w:tab w:val="left" w:pos="11060"/>
          <w:tab w:val="left" w:pos="11976"/>
          <w:tab w:val="left" w:pos="12892"/>
          <w:tab w:val="left" w:pos="13808"/>
          <w:tab w:val="left" w:pos="14724"/>
          <w:tab w:val="left" w:pos="15640"/>
          <w:tab w:val="left" w:pos="16556"/>
          <w:tab w:val="left" w:pos="17472"/>
          <w:tab w:val="left" w:pos="18388"/>
          <w:tab w:val="left" w:pos="19304"/>
          <w:tab w:val="left" w:pos="20220"/>
          <w:tab w:val="left" w:pos="21136"/>
        </w:tabs>
        <w:ind w:left="720"/>
        <w:jc w:val="both"/>
        <w:rPr>
          <w:bCs/>
          <w:sz w:val="28"/>
          <w:szCs w:val="28"/>
        </w:rPr>
      </w:pPr>
    </w:p>
    <w:p w:rsidR="00AC358C" w:rsidRDefault="00AC358C" w:rsidP="00AC35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358C" w:rsidRDefault="00AC358C" w:rsidP="00AC3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690B25">
      <w:pPr>
        <w:ind w:firstLine="709"/>
      </w:pPr>
      <w:r>
        <w:t xml:space="preserve"> </w:t>
      </w:r>
    </w:p>
    <w:p w:rsidR="00124AF3" w:rsidRDefault="00124AF3" w:rsidP="00124AF3">
      <w:pPr>
        <w:ind w:firstLine="709"/>
        <w:jc w:val="both"/>
        <w:rPr>
          <w:bCs/>
        </w:rPr>
      </w:pPr>
    </w:p>
    <w:p w:rsidR="00124AF3" w:rsidRDefault="00124AF3" w:rsidP="00124AF3">
      <w:pPr>
        <w:ind w:left="360"/>
        <w:contextualSpacing/>
        <w:jc w:val="both"/>
        <w:rPr>
          <w:b/>
          <w:bCs/>
          <w:i/>
        </w:rPr>
      </w:pPr>
    </w:p>
    <w:p w:rsidR="00124AF3" w:rsidRDefault="00124AF3" w:rsidP="00124AF3">
      <w:pPr>
        <w:rPr>
          <w:b/>
        </w:rPr>
      </w:pPr>
    </w:p>
    <w:sectPr w:rsidR="00124AF3" w:rsidSect="00843BCB">
      <w:footerReference w:type="default" r:id="rId9"/>
      <w:pgSz w:w="11905" w:h="16837"/>
      <w:pgMar w:top="568" w:right="850" w:bottom="284" w:left="993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1F" w:rsidRDefault="00D37C1F">
      <w:r>
        <w:separator/>
      </w:r>
    </w:p>
  </w:endnote>
  <w:endnote w:type="continuationSeparator" w:id="0">
    <w:p w:rsidR="00D37C1F" w:rsidRDefault="00D3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C1F" w:rsidRDefault="00D37C1F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27.25pt;margin-top:.05pt;width:25.05pt;height:13.35pt;z-index:251659264;mso-wrap-distance-left:0;mso-wrap-distance-right:0;mso-position-horizontal-relative:page" stroked="f">
          <v:fill opacity="0" color2="black"/>
          <v:textbox inset="0,0,0,0">
            <w:txbxContent>
              <w:p w:rsidR="00D37C1F" w:rsidRDefault="00D37C1F">
                <w:pPr>
                  <w:pStyle w:val="af1"/>
                </w:pPr>
                <w:r>
                  <w:rPr>
                    <w:rStyle w:val="a5"/>
                  </w:rPr>
                  <w:fldChar w:fldCharType="begin"/>
                </w:r>
                <w:r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CC7B2A">
                  <w:rPr>
                    <w:rStyle w:val="a5"/>
                    <w:noProof/>
                  </w:rPr>
                  <w:t>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1F" w:rsidRDefault="00D37C1F">
      <w:r>
        <w:separator/>
      </w:r>
    </w:p>
  </w:footnote>
  <w:footnote w:type="continuationSeparator" w:id="0">
    <w:p w:rsidR="00D37C1F" w:rsidRDefault="00D37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308047C"/>
    <w:multiLevelType w:val="hybridMultilevel"/>
    <w:tmpl w:val="E834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02686"/>
    <w:multiLevelType w:val="hybridMultilevel"/>
    <w:tmpl w:val="B3DC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882DFB"/>
    <w:multiLevelType w:val="hybridMultilevel"/>
    <w:tmpl w:val="EE282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82517B"/>
    <w:multiLevelType w:val="hybridMultilevel"/>
    <w:tmpl w:val="D0A26642"/>
    <w:lvl w:ilvl="0" w:tplc="3AD8C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55A3D"/>
    <w:multiLevelType w:val="hybridMultilevel"/>
    <w:tmpl w:val="94343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B1C30"/>
    <w:multiLevelType w:val="hybridMultilevel"/>
    <w:tmpl w:val="034E098E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835BC"/>
    <w:multiLevelType w:val="hybridMultilevel"/>
    <w:tmpl w:val="BF3E3696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69A9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0199"/>
    <w:multiLevelType w:val="hybridMultilevel"/>
    <w:tmpl w:val="A1A60BB4"/>
    <w:lvl w:ilvl="0" w:tplc="D45E9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D6DEB"/>
    <w:multiLevelType w:val="hybridMultilevel"/>
    <w:tmpl w:val="E73EE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A243D"/>
    <w:multiLevelType w:val="hybridMultilevel"/>
    <w:tmpl w:val="5704B9B4"/>
    <w:lvl w:ilvl="0" w:tplc="6E5652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354213"/>
    <w:multiLevelType w:val="hybridMultilevel"/>
    <w:tmpl w:val="B4CC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D4FBE"/>
    <w:multiLevelType w:val="hybridMultilevel"/>
    <w:tmpl w:val="773A4BF0"/>
    <w:lvl w:ilvl="0" w:tplc="017665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B271B"/>
    <w:multiLevelType w:val="hybridMultilevel"/>
    <w:tmpl w:val="E7927A96"/>
    <w:lvl w:ilvl="0" w:tplc="A356CB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786E"/>
    <w:multiLevelType w:val="hybridMultilevel"/>
    <w:tmpl w:val="F85C85A0"/>
    <w:lvl w:ilvl="0" w:tplc="6C824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C4FBD"/>
    <w:multiLevelType w:val="hybridMultilevel"/>
    <w:tmpl w:val="23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B5464"/>
    <w:multiLevelType w:val="hybridMultilevel"/>
    <w:tmpl w:val="FFFA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1D30D9"/>
    <w:multiLevelType w:val="hybridMultilevel"/>
    <w:tmpl w:val="21DEA036"/>
    <w:lvl w:ilvl="0" w:tplc="E1ECC6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CA1A22"/>
    <w:multiLevelType w:val="hybridMultilevel"/>
    <w:tmpl w:val="79E4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EE7283"/>
    <w:multiLevelType w:val="hybridMultilevel"/>
    <w:tmpl w:val="CB7E18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B20A4E"/>
    <w:multiLevelType w:val="hybridMultilevel"/>
    <w:tmpl w:val="6B90EE58"/>
    <w:lvl w:ilvl="0" w:tplc="10AE51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4482D"/>
    <w:multiLevelType w:val="hybridMultilevel"/>
    <w:tmpl w:val="581E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10E6D"/>
    <w:multiLevelType w:val="hybridMultilevel"/>
    <w:tmpl w:val="370E9926"/>
    <w:lvl w:ilvl="0" w:tplc="6BFC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F5472CC"/>
    <w:multiLevelType w:val="hybridMultilevel"/>
    <w:tmpl w:val="276CBE70"/>
    <w:lvl w:ilvl="0" w:tplc="B0122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C697D"/>
    <w:multiLevelType w:val="hybridMultilevel"/>
    <w:tmpl w:val="33C2FA5E"/>
    <w:lvl w:ilvl="0" w:tplc="C54C9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4783D"/>
    <w:multiLevelType w:val="hybridMultilevel"/>
    <w:tmpl w:val="81FE9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F4B48"/>
    <w:multiLevelType w:val="hybridMultilevel"/>
    <w:tmpl w:val="CDDA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C23A2"/>
    <w:multiLevelType w:val="hybridMultilevel"/>
    <w:tmpl w:val="97E4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6119F"/>
    <w:multiLevelType w:val="hybridMultilevel"/>
    <w:tmpl w:val="41222750"/>
    <w:lvl w:ilvl="0" w:tplc="6B68E9CE">
      <w:start w:val="1"/>
      <w:numFmt w:val="decimal"/>
      <w:lvlText w:val="%1."/>
      <w:lvlJc w:val="left"/>
      <w:pPr>
        <w:ind w:left="53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6A50DD"/>
    <w:multiLevelType w:val="hybridMultilevel"/>
    <w:tmpl w:val="142C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E3F99"/>
    <w:multiLevelType w:val="hybridMultilevel"/>
    <w:tmpl w:val="63007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81759"/>
    <w:multiLevelType w:val="hybridMultilevel"/>
    <w:tmpl w:val="EF3ED38A"/>
    <w:lvl w:ilvl="0" w:tplc="D06A2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567FBF"/>
    <w:multiLevelType w:val="multilevel"/>
    <w:tmpl w:val="0E7AA24C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2">
    <w:nsid w:val="7CE95ADC"/>
    <w:multiLevelType w:val="hybridMultilevel"/>
    <w:tmpl w:val="A64E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3"/>
  </w:num>
  <w:num w:numId="8">
    <w:abstractNumId w:val="8"/>
  </w:num>
  <w:num w:numId="9">
    <w:abstractNumId w:val="18"/>
  </w:num>
  <w:num w:numId="10">
    <w:abstractNumId w:val="26"/>
  </w:num>
  <w:num w:numId="11">
    <w:abstractNumId w:val="38"/>
  </w:num>
  <w:num w:numId="12">
    <w:abstractNumId w:val="31"/>
  </w:num>
  <w:num w:numId="13">
    <w:abstractNumId w:val="36"/>
  </w:num>
  <w:num w:numId="14">
    <w:abstractNumId w:val="35"/>
  </w:num>
  <w:num w:numId="15">
    <w:abstractNumId w:val="27"/>
  </w:num>
  <w:num w:numId="16">
    <w:abstractNumId w:val="42"/>
  </w:num>
  <w:num w:numId="17">
    <w:abstractNumId w:val="5"/>
  </w:num>
  <w:num w:numId="18">
    <w:abstractNumId w:val="25"/>
  </w:num>
  <w:num w:numId="19">
    <w:abstractNumId w:val="30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6"/>
  </w:num>
  <w:num w:numId="26">
    <w:abstractNumId w:val="21"/>
  </w:num>
  <w:num w:numId="27">
    <w:abstractNumId w:val="22"/>
  </w:num>
  <w:num w:numId="28">
    <w:abstractNumId w:val="19"/>
  </w:num>
  <w:num w:numId="29">
    <w:abstractNumId w:val="15"/>
  </w:num>
  <w:num w:numId="30">
    <w:abstractNumId w:val="29"/>
  </w:num>
  <w:num w:numId="31">
    <w:abstractNumId w:val="32"/>
  </w:num>
  <w:num w:numId="32">
    <w:abstractNumId w:val="33"/>
  </w:num>
  <w:num w:numId="33">
    <w:abstractNumId w:val="11"/>
  </w:num>
  <w:num w:numId="34">
    <w:abstractNumId w:val="14"/>
  </w:num>
  <w:num w:numId="35">
    <w:abstractNumId w:val="20"/>
  </w:num>
  <w:num w:numId="36">
    <w:abstractNumId w:val="4"/>
  </w:num>
  <w:num w:numId="37">
    <w:abstractNumId w:val="13"/>
  </w:num>
  <w:num w:numId="38">
    <w:abstractNumId w:val="39"/>
  </w:num>
  <w:num w:numId="39">
    <w:abstractNumId w:val="24"/>
  </w:num>
  <w:num w:numId="40">
    <w:abstractNumId w:val="23"/>
  </w:num>
  <w:num w:numId="41">
    <w:abstractNumId w:val="40"/>
  </w:num>
  <w:num w:numId="42">
    <w:abstractNumId w:val="34"/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B82"/>
    <w:rsid w:val="000008F2"/>
    <w:rsid w:val="00004FCE"/>
    <w:rsid w:val="00005A03"/>
    <w:rsid w:val="00007148"/>
    <w:rsid w:val="00010EFF"/>
    <w:rsid w:val="00012D4F"/>
    <w:rsid w:val="00014647"/>
    <w:rsid w:val="00016F5E"/>
    <w:rsid w:val="00022097"/>
    <w:rsid w:val="00024A78"/>
    <w:rsid w:val="000257E2"/>
    <w:rsid w:val="000258A3"/>
    <w:rsid w:val="000319AC"/>
    <w:rsid w:val="0003434B"/>
    <w:rsid w:val="00035C1A"/>
    <w:rsid w:val="00037D3C"/>
    <w:rsid w:val="00043C0E"/>
    <w:rsid w:val="0004580B"/>
    <w:rsid w:val="000472F9"/>
    <w:rsid w:val="00047B86"/>
    <w:rsid w:val="00050727"/>
    <w:rsid w:val="00055A8F"/>
    <w:rsid w:val="00057D3D"/>
    <w:rsid w:val="000639AC"/>
    <w:rsid w:val="00063D64"/>
    <w:rsid w:val="00063E5E"/>
    <w:rsid w:val="000666E0"/>
    <w:rsid w:val="0007150B"/>
    <w:rsid w:val="0007210F"/>
    <w:rsid w:val="000774B7"/>
    <w:rsid w:val="00086040"/>
    <w:rsid w:val="00090AB0"/>
    <w:rsid w:val="00091182"/>
    <w:rsid w:val="00096089"/>
    <w:rsid w:val="000A08C4"/>
    <w:rsid w:val="000B409D"/>
    <w:rsid w:val="000B5643"/>
    <w:rsid w:val="000C0D8A"/>
    <w:rsid w:val="000C2494"/>
    <w:rsid w:val="000C33E5"/>
    <w:rsid w:val="000C5341"/>
    <w:rsid w:val="000D0589"/>
    <w:rsid w:val="000D0DCE"/>
    <w:rsid w:val="000D6738"/>
    <w:rsid w:val="000E0A6B"/>
    <w:rsid w:val="000E11A1"/>
    <w:rsid w:val="000E12D8"/>
    <w:rsid w:val="000E1B92"/>
    <w:rsid w:val="000E2265"/>
    <w:rsid w:val="000E2E47"/>
    <w:rsid w:val="000E492A"/>
    <w:rsid w:val="000E5D8A"/>
    <w:rsid w:val="000F0DAE"/>
    <w:rsid w:val="000F1A55"/>
    <w:rsid w:val="000F5860"/>
    <w:rsid w:val="001039EC"/>
    <w:rsid w:val="00105AE4"/>
    <w:rsid w:val="00107F40"/>
    <w:rsid w:val="001130C7"/>
    <w:rsid w:val="001205F8"/>
    <w:rsid w:val="00123E3F"/>
    <w:rsid w:val="00124AF3"/>
    <w:rsid w:val="00127037"/>
    <w:rsid w:val="00133CED"/>
    <w:rsid w:val="00137D48"/>
    <w:rsid w:val="00143371"/>
    <w:rsid w:val="00144C78"/>
    <w:rsid w:val="00161CB2"/>
    <w:rsid w:val="001714D9"/>
    <w:rsid w:val="00171818"/>
    <w:rsid w:val="0017385D"/>
    <w:rsid w:val="00176575"/>
    <w:rsid w:val="00177674"/>
    <w:rsid w:val="001865FB"/>
    <w:rsid w:val="00186BB4"/>
    <w:rsid w:val="0018728D"/>
    <w:rsid w:val="001876BD"/>
    <w:rsid w:val="001903C8"/>
    <w:rsid w:val="001911E2"/>
    <w:rsid w:val="00194FE4"/>
    <w:rsid w:val="001978F6"/>
    <w:rsid w:val="001A1D6D"/>
    <w:rsid w:val="001A2BE2"/>
    <w:rsid w:val="001A450D"/>
    <w:rsid w:val="001B020B"/>
    <w:rsid w:val="001B0708"/>
    <w:rsid w:val="001B19B0"/>
    <w:rsid w:val="001B5A22"/>
    <w:rsid w:val="001B7185"/>
    <w:rsid w:val="001C144E"/>
    <w:rsid w:val="001C4993"/>
    <w:rsid w:val="001C6816"/>
    <w:rsid w:val="001C7CE3"/>
    <w:rsid w:val="001D0D52"/>
    <w:rsid w:val="001D1680"/>
    <w:rsid w:val="001D3726"/>
    <w:rsid w:val="001D3A99"/>
    <w:rsid w:val="001D6E1E"/>
    <w:rsid w:val="001E0339"/>
    <w:rsid w:val="001E0BE3"/>
    <w:rsid w:val="001E15BA"/>
    <w:rsid w:val="001E2F01"/>
    <w:rsid w:val="001E3B97"/>
    <w:rsid w:val="001E4BFE"/>
    <w:rsid w:val="001E6304"/>
    <w:rsid w:val="001F1D54"/>
    <w:rsid w:val="001F5169"/>
    <w:rsid w:val="001F5C68"/>
    <w:rsid w:val="001F7E3D"/>
    <w:rsid w:val="00200536"/>
    <w:rsid w:val="00200AA6"/>
    <w:rsid w:val="00213697"/>
    <w:rsid w:val="00223439"/>
    <w:rsid w:val="002235A8"/>
    <w:rsid w:val="002246DB"/>
    <w:rsid w:val="00233197"/>
    <w:rsid w:val="00233799"/>
    <w:rsid w:val="0023493D"/>
    <w:rsid w:val="00236025"/>
    <w:rsid w:val="0023756E"/>
    <w:rsid w:val="002428B9"/>
    <w:rsid w:val="002440CA"/>
    <w:rsid w:val="0025082B"/>
    <w:rsid w:val="00250DDF"/>
    <w:rsid w:val="00252115"/>
    <w:rsid w:val="002544F0"/>
    <w:rsid w:val="00257B73"/>
    <w:rsid w:val="002663E6"/>
    <w:rsid w:val="002774C4"/>
    <w:rsid w:val="0027785E"/>
    <w:rsid w:val="00280839"/>
    <w:rsid w:val="00282F57"/>
    <w:rsid w:val="00283185"/>
    <w:rsid w:val="002860FB"/>
    <w:rsid w:val="00291C7B"/>
    <w:rsid w:val="00291DA4"/>
    <w:rsid w:val="002938BC"/>
    <w:rsid w:val="0029404D"/>
    <w:rsid w:val="00294542"/>
    <w:rsid w:val="00296526"/>
    <w:rsid w:val="002A00D6"/>
    <w:rsid w:val="002A047F"/>
    <w:rsid w:val="002A2B7A"/>
    <w:rsid w:val="002A3BBC"/>
    <w:rsid w:val="002A3BC9"/>
    <w:rsid w:val="002B1DFE"/>
    <w:rsid w:val="002B5CCF"/>
    <w:rsid w:val="002B6F4A"/>
    <w:rsid w:val="002C2733"/>
    <w:rsid w:val="002C48EF"/>
    <w:rsid w:val="002C68B8"/>
    <w:rsid w:val="002D2A04"/>
    <w:rsid w:val="002D52D4"/>
    <w:rsid w:val="002E030D"/>
    <w:rsid w:val="002E1F3D"/>
    <w:rsid w:val="002E34B7"/>
    <w:rsid w:val="002E4390"/>
    <w:rsid w:val="002E4A1B"/>
    <w:rsid w:val="002E6D82"/>
    <w:rsid w:val="002F0E73"/>
    <w:rsid w:val="002F2E39"/>
    <w:rsid w:val="002F5B5E"/>
    <w:rsid w:val="002F65EF"/>
    <w:rsid w:val="00305409"/>
    <w:rsid w:val="00306750"/>
    <w:rsid w:val="00307276"/>
    <w:rsid w:val="00310463"/>
    <w:rsid w:val="00312FD3"/>
    <w:rsid w:val="003151B1"/>
    <w:rsid w:val="00316235"/>
    <w:rsid w:val="00317A2B"/>
    <w:rsid w:val="00317F51"/>
    <w:rsid w:val="003203DD"/>
    <w:rsid w:val="00320F52"/>
    <w:rsid w:val="00324943"/>
    <w:rsid w:val="00324EA3"/>
    <w:rsid w:val="00331219"/>
    <w:rsid w:val="00331B48"/>
    <w:rsid w:val="00335EE0"/>
    <w:rsid w:val="0033600A"/>
    <w:rsid w:val="00336384"/>
    <w:rsid w:val="003407D6"/>
    <w:rsid w:val="00341043"/>
    <w:rsid w:val="0034257A"/>
    <w:rsid w:val="003436C0"/>
    <w:rsid w:val="003502BF"/>
    <w:rsid w:val="00350C5C"/>
    <w:rsid w:val="0035372A"/>
    <w:rsid w:val="00354488"/>
    <w:rsid w:val="003560EE"/>
    <w:rsid w:val="003568C3"/>
    <w:rsid w:val="00360204"/>
    <w:rsid w:val="00365E82"/>
    <w:rsid w:val="003673DF"/>
    <w:rsid w:val="00371F94"/>
    <w:rsid w:val="00372F6F"/>
    <w:rsid w:val="0037479E"/>
    <w:rsid w:val="00377A85"/>
    <w:rsid w:val="00377C0E"/>
    <w:rsid w:val="00380214"/>
    <w:rsid w:val="00380FEB"/>
    <w:rsid w:val="00381F47"/>
    <w:rsid w:val="00382F6F"/>
    <w:rsid w:val="00383915"/>
    <w:rsid w:val="00385353"/>
    <w:rsid w:val="00386087"/>
    <w:rsid w:val="00386B80"/>
    <w:rsid w:val="00390CAF"/>
    <w:rsid w:val="00392975"/>
    <w:rsid w:val="00395D86"/>
    <w:rsid w:val="00397905"/>
    <w:rsid w:val="00397D10"/>
    <w:rsid w:val="003A1253"/>
    <w:rsid w:val="003A2305"/>
    <w:rsid w:val="003A487B"/>
    <w:rsid w:val="003A4E27"/>
    <w:rsid w:val="003A703E"/>
    <w:rsid w:val="003B7706"/>
    <w:rsid w:val="003C6317"/>
    <w:rsid w:val="003D2A42"/>
    <w:rsid w:val="003D51CC"/>
    <w:rsid w:val="003D7621"/>
    <w:rsid w:val="003F405C"/>
    <w:rsid w:val="003F41F1"/>
    <w:rsid w:val="003F5321"/>
    <w:rsid w:val="00402DC1"/>
    <w:rsid w:val="0040378F"/>
    <w:rsid w:val="0040418D"/>
    <w:rsid w:val="00411661"/>
    <w:rsid w:val="00415E26"/>
    <w:rsid w:val="00425554"/>
    <w:rsid w:val="004268F1"/>
    <w:rsid w:val="00426C30"/>
    <w:rsid w:val="00426DD5"/>
    <w:rsid w:val="00430968"/>
    <w:rsid w:val="00430D71"/>
    <w:rsid w:val="00431647"/>
    <w:rsid w:val="00436120"/>
    <w:rsid w:val="00436B9A"/>
    <w:rsid w:val="004470E4"/>
    <w:rsid w:val="0045144D"/>
    <w:rsid w:val="00451805"/>
    <w:rsid w:val="0045199E"/>
    <w:rsid w:val="004544A3"/>
    <w:rsid w:val="00454E1D"/>
    <w:rsid w:val="00455225"/>
    <w:rsid w:val="004571F9"/>
    <w:rsid w:val="004578B3"/>
    <w:rsid w:val="00457B5A"/>
    <w:rsid w:val="00463033"/>
    <w:rsid w:val="00471C7F"/>
    <w:rsid w:val="00475D0F"/>
    <w:rsid w:val="00486F9E"/>
    <w:rsid w:val="00490A3F"/>
    <w:rsid w:val="00490AB8"/>
    <w:rsid w:val="00490BB2"/>
    <w:rsid w:val="00491561"/>
    <w:rsid w:val="00493A55"/>
    <w:rsid w:val="004A171D"/>
    <w:rsid w:val="004A17BD"/>
    <w:rsid w:val="004A5CAD"/>
    <w:rsid w:val="004B00F9"/>
    <w:rsid w:val="004B1D35"/>
    <w:rsid w:val="004B591D"/>
    <w:rsid w:val="004C03E2"/>
    <w:rsid w:val="004D4139"/>
    <w:rsid w:val="004D58A2"/>
    <w:rsid w:val="004D685A"/>
    <w:rsid w:val="004D7D19"/>
    <w:rsid w:val="004E4A85"/>
    <w:rsid w:val="004E78C4"/>
    <w:rsid w:val="004F4BAD"/>
    <w:rsid w:val="004F764B"/>
    <w:rsid w:val="00500CA7"/>
    <w:rsid w:val="00501B8A"/>
    <w:rsid w:val="00501FEE"/>
    <w:rsid w:val="005056A0"/>
    <w:rsid w:val="0052093C"/>
    <w:rsid w:val="005235E2"/>
    <w:rsid w:val="00526A32"/>
    <w:rsid w:val="00526BA4"/>
    <w:rsid w:val="00530205"/>
    <w:rsid w:val="00535B58"/>
    <w:rsid w:val="0054126F"/>
    <w:rsid w:val="005506FC"/>
    <w:rsid w:val="005539FE"/>
    <w:rsid w:val="005624A8"/>
    <w:rsid w:val="00565567"/>
    <w:rsid w:val="0056624A"/>
    <w:rsid w:val="00566985"/>
    <w:rsid w:val="00570510"/>
    <w:rsid w:val="005727B9"/>
    <w:rsid w:val="00580113"/>
    <w:rsid w:val="00582FC9"/>
    <w:rsid w:val="0058514C"/>
    <w:rsid w:val="005937AD"/>
    <w:rsid w:val="005B6B09"/>
    <w:rsid w:val="005B6D1B"/>
    <w:rsid w:val="005C155A"/>
    <w:rsid w:val="005C3495"/>
    <w:rsid w:val="005C670E"/>
    <w:rsid w:val="005D573D"/>
    <w:rsid w:val="005D6472"/>
    <w:rsid w:val="005E00B9"/>
    <w:rsid w:val="005E0D8D"/>
    <w:rsid w:val="005E1DE6"/>
    <w:rsid w:val="005E7F1F"/>
    <w:rsid w:val="005F37F0"/>
    <w:rsid w:val="005F5705"/>
    <w:rsid w:val="005F5EB4"/>
    <w:rsid w:val="00610BE4"/>
    <w:rsid w:val="006120BF"/>
    <w:rsid w:val="006140B9"/>
    <w:rsid w:val="0062016D"/>
    <w:rsid w:val="00623312"/>
    <w:rsid w:val="00641BFB"/>
    <w:rsid w:val="006439C9"/>
    <w:rsid w:val="006451B7"/>
    <w:rsid w:val="0065260C"/>
    <w:rsid w:val="006534DB"/>
    <w:rsid w:val="00656E76"/>
    <w:rsid w:val="00662312"/>
    <w:rsid w:val="00664E3F"/>
    <w:rsid w:val="00665D8B"/>
    <w:rsid w:val="00670131"/>
    <w:rsid w:val="00672FD9"/>
    <w:rsid w:val="00675740"/>
    <w:rsid w:val="00676D59"/>
    <w:rsid w:val="00676EA9"/>
    <w:rsid w:val="00681803"/>
    <w:rsid w:val="00684A90"/>
    <w:rsid w:val="00687734"/>
    <w:rsid w:val="006907E6"/>
    <w:rsid w:val="00690B25"/>
    <w:rsid w:val="00692061"/>
    <w:rsid w:val="006929AF"/>
    <w:rsid w:val="006A0403"/>
    <w:rsid w:val="006A1D0B"/>
    <w:rsid w:val="006A4AEE"/>
    <w:rsid w:val="006A69E6"/>
    <w:rsid w:val="006B1B76"/>
    <w:rsid w:val="006B639F"/>
    <w:rsid w:val="006B6B7D"/>
    <w:rsid w:val="006B7800"/>
    <w:rsid w:val="006C3214"/>
    <w:rsid w:val="006C32A9"/>
    <w:rsid w:val="006D040F"/>
    <w:rsid w:val="006D04C6"/>
    <w:rsid w:val="006E1D42"/>
    <w:rsid w:val="006E2E1E"/>
    <w:rsid w:val="006E3968"/>
    <w:rsid w:val="006E6F76"/>
    <w:rsid w:val="006F2110"/>
    <w:rsid w:val="006F3E5A"/>
    <w:rsid w:val="006F4015"/>
    <w:rsid w:val="006F48FE"/>
    <w:rsid w:val="006F7C71"/>
    <w:rsid w:val="00705A9A"/>
    <w:rsid w:val="00712974"/>
    <w:rsid w:val="00712A9A"/>
    <w:rsid w:val="007210A5"/>
    <w:rsid w:val="007255C2"/>
    <w:rsid w:val="00727DA7"/>
    <w:rsid w:val="0073171E"/>
    <w:rsid w:val="007320C8"/>
    <w:rsid w:val="00734E30"/>
    <w:rsid w:val="00734E44"/>
    <w:rsid w:val="007356E0"/>
    <w:rsid w:val="00736EFB"/>
    <w:rsid w:val="00741A04"/>
    <w:rsid w:val="00741FF9"/>
    <w:rsid w:val="00742234"/>
    <w:rsid w:val="0074498E"/>
    <w:rsid w:val="007465A6"/>
    <w:rsid w:val="00747280"/>
    <w:rsid w:val="00751560"/>
    <w:rsid w:val="00751799"/>
    <w:rsid w:val="00773437"/>
    <w:rsid w:val="007741FA"/>
    <w:rsid w:val="00786008"/>
    <w:rsid w:val="00790334"/>
    <w:rsid w:val="007A0255"/>
    <w:rsid w:val="007B0640"/>
    <w:rsid w:val="007B16D5"/>
    <w:rsid w:val="007B1746"/>
    <w:rsid w:val="007B2054"/>
    <w:rsid w:val="007B2D61"/>
    <w:rsid w:val="007B47B1"/>
    <w:rsid w:val="007C118B"/>
    <w:rsid w:val="007C3470"/>
    <w:rsid w:val="007C7F05"/>
    <w:rsid w:val="007D41E6"/>
    <w:rsid w:val="007D442F"/>
    <w:rsid w:val="007D7212"/>
    <w:rsid w:val="007E0399"/>
    <w:rsid w:val="007E48E2"/>
    <w:rsid w:val="007F6B82"/>
    <w:rsid w:val="007F6C5D"/>
    <w:rsid w:val="008002BE"/>
    <w:rsid w:val="008018FE"/>
    <w:rsid w:val="00802F48"/>
    <w:rsid w:val="00812DFD"/>
    <w:rsid w:val="008148DD"/>
    <w:rsid w:val="00820847"/>
    <w:rsid w:val="008226CE"/>
    <w:rsid w:val="008227EE"/>
    <w:rsid w:val="0082341E"/>
    <w:rsid w:val="00825124"/>
    <w:rsid w:val="008268DB"/>
    <w:rsid w:val="00827693"/>
    <w:rsid w:val="00832B3B"/>
    <w:rsid w:val="00833E68"/>
    <w:rsid w:val="00835101"/>
    <w:rsid w:val="00835FCE"/>
    <w:rsid w:val="00836F77"/>
    <w:rsid w:val="008377D7"/>
    <w:rsid w:val="00843BCB"/>
    <w:rsid w:val="00844150"/>
    <w:rsid w:val="008444F7"/>
    <w:rsid w:val="008472A4"/>
    <w:rsid w:val="008504C3"/>
    <w:rsid w:val="008626C5"/>
    <w:rsid w:val="00864FEA"/>
    <w:rsid w:val="00866038"/>
    <w:rsid w:val="008676D7"/>
    <w:rsid w:val="00871F32"/>
    <w:rsid w:val="00872AD3"/>
    <w:rsid w:val="008757E7"/>
    <w:rsid w:val="008766C2"/>
    <w:rsid w:val="008776AF"/>
    <w:rsid w:val="008846C5"/>
    <w:rsid w:val="00884EFF"/>
    <w:rsid w:val="008856E5"/>
    <w:rsid w:val="00886DD3"/>
    <w:rsid w:val="0088736D"/>
    <w:rsid w:val="008941B8"/>
    <w:rsid w:val="0089753E"/>
    <w:rsid w:val="008979E0"/>
    <w:rsid w:val="008A0A46"/>
    <w:rsid w:val="008A5CF8"/>
    <w:rsid w:val="008A7F59"/>
    <w:rsid w:val="008B38DD"/>
    <w:rsid w:val="008C4C99"/>
    <w:rsid w:val="008C6478"/>
    <w:rsid w:val="008D0564"/>
    <w:rsid w:val="008D4B08"/>
    <w:rsid w:val="008E13F8"/>
    <w:rsid w:val="008E17E6"/>
    <w:rsid w:val="008E64C3"/>
    <w:rsid w:val="008F1541"/>
    <w:rsid w:val="008F249A"/>
    <w:rsid w:val="008F41C7"/>
    <w:rsid w:val="008F628F"/>
    <w:rsid w:val="00900D24"/>
    <w:rsid w:val="0090341D"/>
    <w:rsid w:val="00911014"/>
    <w:rsid w:val="0091417F"/>
    <w:rsid w:val="0091602B"/>
    <w:rsid w:val="00917ED0"/>
    <w:rsid w:val="00921BE8"/>
    <w:rsid w:val="00924641"/>
    <w:rsid w:val="00931A7E"/>
    <w:rsid w:val="009320E8"/>
    <w:rsid w:val="00934872"/>
    <w:rsid w:val="00937851"/>
    <w:rsid w:val="00942370"/>
    <w:rsid w:val="0094237E"/>
    <w:rsid w:val="00943140"/>
    <w:rsid w:val="0095661D"/>
    <w:rsid w:val="009601C1"/>
    <w:rsid w:val="00962463"/>
    <w:rsid w:val="009643CD"/>
    <w:rsid w:val="00965390"/>
    <w:rsid w:val="00973834"/>
    <w:rsid w:val="0097416B"/>
    <w:rsid w:val="00975975"/>
    <w:rsid w:val="00980148"/>
    <w:rsid w:val="00980180"/>
    <w:rsid w:val="00980790"/>
    <w:rsid w:val="009819D4"/>
    <w:rsid w:val="00982774"/>
    <w:rsid w:val="00982F5A"/>
    <w:rsid w:val="009837FF"/>
    <w:rsid w:val="0098729E"/>
    <w:rsid w:val="00987EDB"/>
    <w:rsid w:val="00994624"/>
    <w:rsid w:val="009973F1"/>
    <w:rsid w:val="009A0ADC"/>
    <w:rsid w:val="009A16AF"/>
    <w:rsid w:val="009A4C8A"/>
    <w:rsid w:val="009B00DC"/>
    <w:rsid w:val="009B013D"/>
    <w:rsid w:val="009B060C"/>
    <w:rsid w:val="009B538A"/>
    <w:rsid w:val="009B5A0C"/>
    <w:rsid w:val="009B6FC4"/>
    <w:rsid w:val="009C0EAF"/>
    <w:rsid w:val="009C2675"/>
    <w:rsid w:val="009C39FA"/>
    <w:rsid w:val="009C4303"/>
    <w:rsid w:val="009C5AC6"/>
    <w:rsid w:val="009C651F"/>
    <w:rsid w:val="009C69B3"/>
    <w:rsid w:val="009C6AED"/>
    <w:rsid w:val="009C7379"/>
    <w:rsid w:val="009D2C23"/>
    <w:rsid w:val="009D2FF8"/>
    <w:rsid w:val="009E425A"/>
    <w:rsid w:val="009F1D64"/>
    <w:rsid w:val="009F2927"/>
    <w:rsid w:val="009F611B"/>
    <w:rsid w:val="009F73E6"/>
    <w:rsid w:val="009F763F"/>
    <w:rsid w:val="009F7EFB"/>
    <w:rsid w:val="00A0155E"/>
    <w:rsid w:val="00A039C7"/>
    <w:rsid w:val="00A04D18"/>
    <w:rsid w:val="00A13ECB"/>
    <w:rsid w:val="00A2417B"/>
    <w:rsid w:val="00A25354"/>
    <w:rsid w:val="00A3043E"/>
    <w:rsid w:val="00A33C3F"/>
    <w:rsid w:val="00A376AD"/>
    <w:rsid w:val="00A42D04"/>
    <w:rsid w:val="00A438B9"/>
    <w:rsid w:val="00A44A06"/>
    <w:rsid w:val="00A45FFF"/>
    <w:rsid w:val="00A5342C"/>
    <w:rsid w:val="00A54146"/>
    <w:rsid w:val="00A64780"/>
    <w:rsid w:val="00A64782"/>
    <w:rsid w:val="00A6485C"/>
    <w:rsid w:val="00A65CB5"/>
    <w:rsid w:val="00A66B66"/>
    <w:rsid w:val="00A67852"/>
    <w:rsid w:val="00A72691"/>
    <w:rsid w:val="00A72ADF"/>
    <w:rsid w:val="00A74B90"/>
    <w:rsid w:val="00A753CC"/>
    <w:rsid w:val="00A76139"/>
    <w:rsid w:val="00A832D2"/>
    <w:rsid w:val="00A859EE"/>
    <w:rsid w:val="00A8704E"/>
    <w:rsid w:val="00A909DC"/>
    <w:rsid w:val="00A9562F"/>
    <w:rsid w:val="00A97BAF"/>
    <w:rsid w:val="00AA0090"/>
    <w:rsid w:val="00AA2F0C"/>
    <w:rsid w:val="00AA346E"/>
    <w:rsid w:val="00AA398B"/>
    <w:rsid w:val="00AB19B0"/>
    <w:rsid w:val="00AB5AAC"/>
    <w:rsid w:val="00AC358C"/>
    <w:rsid w:val="00AC745D"/>
    <w:rsid w:val="00AC7F6F"/>
    <w:rsid w:val="00AD10D6"/>
    <w:rsid w:val="00AD3B93"/>
    <w:rsid w:val="00AD5140"/>
    <w:rsid w:val="00AE4589"/>
    <w:rsid w:val="00AE4FB7"/>
    <w:rsid w:val="00AE7D96"/>
    <w:rsid w:val="00AF262B"/>
    <w:rsid w:val="00AF3D5F"/>
    <w:rsid w:val="00AF52D8"/>
    <w:rsid w:val="00AF73AD"/>
    <w:rsid w:val="00B05A22"/>
    <w:rsid w:val="00B10508"/>
    <w:rsid w:val="00B105F2"/>
    <w:rsid w:val="00B11459"/>
    <w:rsid w:val="00B13C08"/>
    <w:rsid w:val="00B146BE"/>
    <w:rsid w:val="00B157B7"/>
    <w:rsid w:val="00B17A11"/>
    <w:rsid w:val="00B201AC"/>
    <w:rsid w:val="00B23BD9"/>
    <w:rsid w:val="00B26CF8"/>
    <w:rsid w:val="00B3054B"/>
    <w:rsid w:val="00B317DC"/>
    <w:rsid w:val="00B32AB2"/>
    <w:rsid w:val="00B35C6E"/>
    <w:rsid w:val="00B379FF"/>
    <w:rsid w:val="00B37E0E"/>
    <w:rsid w:val="00B46AB2"/>
    <w:rsid w:val="00B4702B"/>
    <w:rsid w:val="00B5070F"/>
    <w:rsid w:val="00B510CA"/>
    <w:rsid w:val="00B51995"/>
    <w:rsid w:val="00B51B55"/>
    <w:rsid w:val="00B5211F"/>
    <w:rsid w:val="00B52928"/>
    <w:rsid w:val="00B563CE"/>
    <w:rsid w:val="00B6261C"/>
    <w:rsid w:val="00B669C4"/>
    <w:rsid w:val="00B74261"/>
    <w:rsid w:val="00B757C1"/>
    <w:rsid w:val="00B76902"/>
    <w:rsid w:val="00B81CD4"/>
    <w:rsid w:val="00B86EB5"/>
    <w:rsid w:val="00B87E1A"/>
    <w:rsid w:val="00B9410E"/>
    <w:rsid w:val="00B94490"/>
    <w:rsid w:val="00BA6D14"/>
    <w:rsid w:val="00BB0BB1"/>
    <w:rsid w:val="00BB180E"/>
    <w:rsid w:val="00BB44BF"/>
    <w:rsid w:val="00BB55B6"/>
    <w:rsid w:val="00BB60B2"/>
    <w:rsid w:val="00BB7EB1"/>
    <w:rsid w:val="00BC38CD"/>
    <w:rsid w:val="00BD0C67"/>
    <w:rsid w:val="00BD135C"/>
    <w:rsid w:val="00BD16F4"/>
    <w:rsid w:val="00BD459A"/>
    <w:rsid w:val="00BD5644"/>
    <w:rsid w:val="00BE5A1C"/>
    <w:rsid w:val="00BF054A"/>
    <w:rsid w:val="00BF5FE2"/>
    <w:rsid w:val="00BF602E"/>
    <w:rsid w:val="00C0327F"/>
    <w:rsid w:val="00C0663A"/>
    <w:rsid w:val="00C06D9E"/>
    <w:rsid w:val="00C110FA"/>
    <w:rsid w:val="00C13700"/>
    <w:rsid w:val="00C1580C"/>
    <w:rsid w:val="00C22B21"/>
    <w:rsid w:val="00C240B1"/>
    <w:rsid w:val="00C25C41"/>
    <w:rsid w:val="00C30FB9"/>
    <w:rsid w:val="00C3522C"/>
    <w:rsid w:val="00C40DA7"/>
    <w:rsid w:val="00C430FB"/>
    <w:rsid w:val="00C43A06"/>
    <w:rsid w:val="00C46575"/>
    <w:rsid w:val="00C52B25"/>
    <w:rsid w:val="00C53FDF"/>
    <w:rsid w:val="00C54289"/>
    <w:rsid w:val="00C56676"/>
    <w:rsid w:val="00C61F2D"/>
    <w:rsid w:val="00C628B4"/>
    <w:rsid w:val="00C67CD8"/>
    <w:rsid w:val="00C70288"/>
    <w:rsid w:val="00C702BD"/>
    <w:rsid w:val="00C756E0"/>
    <w:rsid w:val="00C762EB"/>
    <w:rsid w:val="00C76F94"/>
    <w:rsid w:val="00C77D9D"/>
    <w:rsid w:val="00C82F15"/>
    <w:rsid w:val="00C9308E"/>
    <w:rsid w:val="00C93CFD"/>
    <w:rsid w:val="00C94D1C"/>
    <w:rsid w:val="00C94E2D"/>
    <w:rsid w:val="00CA1BBE"/>
    <w:rsid w:val="00CA2578"/>
    <w:rsid w:val="00CB05C3"/>
    <w:rsid w:val="00CB5FE0"/>
    <w:rsid w:val="00CC7B2A"/>
    <w:rsid w:val="00CD1CE8"/>
    <w:rsid w:val="00CD363A"/>
    <w:rsid w:val="00CD4077"/>
    <w:rsid w:val="00CD46C8"/>
    <w:rsid w:val="00CE34B7"/>
    <w:rsid w:val="00CE4CAB"/>
    <w:rsid w:val="00CE751F"/>
    <w:rsid w:val="00CF3DCB"/>
    <w:rsid w:val="00CF42C9"/>
    <w:rsid w:val="00CF744A"/>
    <w:rsid w:val="00D00610"/>
    <w:rsid w:val="00D1190C"/>
    <w:rsid w:val="00D11D7F"/>
    <w:rsid w:val="00D1663D"/>
    <w:rsid w:val="00D16B3D"/>
    <w:rsid w:val="00D23FDF"/>
    <w:rsid w:val="00D25C0B"/>
    <w:rsid w:val="00D27D3B"/>
    <w:rsid w:val="00D3050E"/>
    <w:rsid w:val="00D30CBD"/>
    <w:rsid w:val="00D31306"/>
    <w:rsid w:val="00D335BF"/>
    <w:rsid w:val="00D3595E"/>
    <w:rsid w:val="00D35E08"/>
    <w:rsid w:val="00D36153"/>
    <w:rsid w:val="00D36D63"/>
    <w:rsid w:val="00D37C1F"/>
    <w:rsid w:val="00D40573"/>
    <w:rsid w:val="00D40C27"/>
    <w:rsid w:val="00D42FA8"/>
    <w:rsid w:val="00D45827"/>
    <w:rsid w:val="00D45DFF"/>
    <w:rsid w:val="00D46DF9"/>
    <w:rsid w:val="00D509FE"/>
    <w:rsid w:val="00D51732"/>
    <w:rsid w:val="00D54524"/>
    <w:rsid w:val="00D54FD9"/>
    <w:rsid w:val="00D55228"/>
    <w:rsid w:val="00D609BD"/>
    <w:rsid w:val="00D724DE"/>
    <w:rsid w:val="00D8114B"/>
    <w:rsid w:val="00D81ABE"/>
    <w:rsid w:val="00D83A36"/>
    <w:rsid w:val="00D90CE3"/>
    <w:rsid w:val="00D950A5"/>
    <w:rsid w:val="00D952DA"/>
    <w:rsid w:val="00D96FB0"/>
    <w:rsid w:val="00D97217"/>
    <w:rsid w:val="00DA4402"/>
    <w:rsid w:val="00DA545E"/>
    <w:rsid w:val="00DB13DC"/>
    <w:rsid w:val="00DB6CC6"/>
    <w:rsid w:val="00DC6DE6"/>
    <w:rsid w:val="00DC7D9E"/>
    <w:rsid w:val="00DD0020"/>
    <w:rsid w:val="00DD19F9"/>
    <w:rsid w:val="00DD3CAE"/>
    <w:rsid w:val="00DE706B"/>
    <w:rsid w:val="00DF0A28"/>
    <w:rsid w:val="00DF3E92"/>
    <w:rsid w:val="00DF6B9B"/>
    <w:rsid w:val="00DF7101"/>
    <w:rsid w:val="00DF745A"/>
    <w:rsid w:val="00E0170A"/>
    <w:rsid w:val="00E03ED2"/>
    <w:rsid w:val="00E040F2"/>
    <w:rsid w:val="00E053CE"/>
    <w:rsid w:val="00E05B92"/>
    <w:rsid w:val="00E10D2F"/>
    <w:rsid w:val="00E16395"/>
    <w:rsid w:val="00E16B44"/>
    <w:rsid w:val="00E17DB0"/>
    <w:rsid w:val="00E2087A"/>
    <w:rsid w:val="00E22A98"/>
    <w:rsid w:val="00E25944"/>
    <w:rsid w:val="00E30072"/>
    <w:rsid w:val="00E3152D"/>
    <w:rsid w:val="00E342C3"/>
    <w:rsid w:val="00E40643"/>
    <w:rsid w:val="00E45284"/>
    <w:rsid w:val="00E4738D"/>
    <w:rsid w:val="00E47C61"/>
    <w:rsid w:val="00E50696"/>
    <w:rsid w:val="00E53CC1"/>
    <w:rsid w:val="00E552E8"/>
    <w:rsid w:val="00E577CF"/>
    <w:rsid w:val="00E60435"/>
    <w:rsid w:val="00E67DC4"/>
    <w:rsid w:val="00E76332"/>
    <w:rsid w:val="00E813BA"/>
    <w:rsid w:val="00E83B37"/>
    <w:rsid w:val="00E84D37"/>
    <w:rsid w:val="00E8714F"/>
    <w:rsid w:val="00E87D94"/>
    <w:rsid w:val="00E90D93"/>
    <w:rsid w:val="00E92BE1"/>
    <w:rsid w:val="00E9331A"/>
    <w:rsid w:val="00E936F1"/>
    <w:rsid w:val="00E958FB"/>
    <w:rsid w:val="00EA08CF"/>
    <w:rsid w:val="00EA1D7E"/>
    <w:rsid w:val="00EA3E1F"/>
    <w:rsid w:val="00EA4F07"/>
    <w:rsid w:val="00EB12BD"/>
    <w:rsid w:val="00EB1B15"/>
    <w:rsid w:val="00EB2444"/>
    <w:rsid w:val="00EB30AE"/>
    <w:rsid w:val="00EB3268"/>
    <w:rsid w:val="00EB74EC"/>
    <w:rsid w:val="00EC0743"/>
    <w:rsid w:val="00EC093C"/>
    <w:rsid w:val="00EC1301"/>
    <w:rsid w:val="00EC2840"/>
    <w:rsid w:val="00EC2D11"/>
    <w:rsid w:val="00EC309C"/>
    <w:rsid w:val="00EC35A5"/>
    <w:rsid w:val="00ED45D6"/>
    <w:rsid w:val="00ED6667"/>
    <w:rsid w:val="00ED7DF1"/>
    <w:rsid w:val="00EE0C84"/>
    <w:rsid w:val="00EE45E8"/>
    <w:rsid w:val="00EE7CF6"/>
    <w:rsid w:val="00EE7EBB"/>
    <w:rsid w:val="00EF315C"/>
    <w:rsid w:val="00F01879"/>
    <w:rsid w:val="00F10B76"/>
    <w:rsid w:val="00F2008E"/>
    <w:rsid w:val="00F2508A"/>
    <w:rsid w:val="00F254FF"/>
    <w:rsid w:val="00F258BE"/>
    <w:rsid w:val="00F34378"/>
    <w:rsid w:val="00F3446F"/>
    <w:rsid w:val="00F4054B"/>
    <w:rsid w:val="00F43F36"/>
    <w:rsid w:val="00F44F24"/>
    <w:rsid w:val="00F53C8D"/>
    <w:rsid w:val="00F55B0F"/>
    <w:rsid w:val="00F71950"/>
    <w:rsid w:val="00F74F76"/>
    <w:rsid w:val="00F77BE7"/>
    <w:rsid w:val="00F80FCF"/>
    <w:rsid w:val="00F8265A"/>
    <w:rsid w:val="00F83BED"/>
    <w:rsid w:val="00F84043"/>
    <w:rsid w:val="00F84D87"/>
    <w:rsid w:val="00F85147"/>
    <w:rsid w:val="00F87B08"/>
    <w:rsid w:val="00F96322"/>
    <w:rsid w:val="00FA4146"/>
    <w:rsid w:val="00FA5523"/>
    <w:rsid w:val="00FA6D52"/>
    <w:rsid w:val="00FA74BC"/>
    <w:rsid w:val="00FA7F84"/>
    <w:rsid w:val="00FB1B6F"/>
    <w:rsid w:val="00FB5B9B"/>
    <w:rsid w:val="00FB5DFA"/>
    <w:rsid w:val="00FD0866"/>
    <w:rsid w:val="00FD1C79"/>
    <w:rsid w:val="00FD1D47"/>
    <w:rsid w:val="00FD2B92"/>
    <w:rsid w:val="00FD54A1"/>
    <w:rsid w:val="00FD7DA4"/>
    <w:rsid w:val="00FE06DC"/>
    <w:rsid w:val="00FE1088"/>
    <w:rsid w:val="00FE16AC"/>
    <w:rsid w:val="00FE6DA3"/>
    <w:rsid w:val="00FE71C9"/>
    <w:rsid w:val="00FF3231"/>
    <w:rsid w:val="00FF4DE9"/>
    <w:rsid w:val="00FF7216"/>
    <w:rsid w:val="00FF791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6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31306"/>
    <w:pPr>
      <w:keepNext/>
      <w:numPr>
        <w:numId w:val="1"/>
      </w:numPr>
      <w:autoSpaceDE w:val="0"/>
      <w:ind w:left="0" w:firstLine="284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31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31306"/>
  </w:style>
  <w:style w:type="character" w:customStyle="1" w:styleId="4">
    <w:name w:val="Основной шрифт абзаца4"/>
    <w:rsid w:val="00D31306"/>
  </w:style>
  <w:style w:type="character" w:customStyle="1" w:styleId="WW-Absatz-Standardschriftart">
    <w:name w:val="WW-Absatz-Standardschriftart"/>
    <w:rsid w:val="00D31306"/>
  </w:style>
  <w:style w:type="character" w:customStyle="1" w:styleId="3">
    <w:name w:val="Основной шрифт абзаца3"/>
    <w:rsid w:val="00D31306"/>
  </w:style>
  <w:style w:type="character" w:customStyle="1" w:styleId="21">
    <w:name w:val="Основной шрифт абзаца2"/>
    <w:rsid w:val="00D31306"/>
  </w:style>
  <w:style w:type="character" w:customStyle="1" w:styleId="WW-Absatz-Standardschriftart1">
    <w:name w:val="WW-Absatz-Standardschriftart1"/>
    <w:rsid w:val="00D31306"/>
  </w:style>
  <w:style w:type="character" w:customStyle="1" w:styleId="WW-Absatz-Standardschriftart11">
    <w:name w:val="WW-Absatz-Standardschriftart11"/>
    <w:rsid w:val="00D31306"/>
  </w:style>
  <w:style w:type="character" w:customStyle="1" w:styleId="WW-Absatz-Standardschriftart111">
    <w:name w:val="WW-Absatz-Standardschriftart111"/>
    <w:rsid w:val="00D31306"/>
  </w:style>
  <w:style w:type="character" w:customStyle="1" w:styleId="11">
    <w:name w:val="Основной шрифт абзаца1"/>
    <w:rsid w:val="00D31306"/>
  </w:style>
  <w:style w:type="character" w:customStyle="1" w:styleId="a3">
    <w:name w:val="Символ сноски"/>
    <w:basedOn w:val="11"/>
    <w:rsid w:val="00D31306"/>
    <w:rPr>
      <w:vertAlign w:val="superscript"/>
    </w:rPr>
  </w:style>
  <w:style w:type="character" w:customStyle="1" w:styleId="a4">
    <w:name w:val="Основной текст Знак"/>
    <w:basedOn w:val="11"/>
    <w:rsid w:val="00D31306"/>
    <w:rPr>
      <w:sz w:val="24"/>
      <w:szCs w:val="24"/>
      <w:lang w:val="ru-RU" w:eastAsia="ar-SA" w:bidi="ar-SA"/>
    </w:rPr>
  </w:style>
  <w:style w:type="character" w:styleId="a5">
    <w:name w:val="page number"/>
    <w:basedOn w:val="11"/>
    <w:rsid w:val="00D31306"/>
  </w:style>
  <w:style w:type="character" w:customStyle="1" w:styleId="12">
    <w:name w:val="Знак сноски1"/>
    <w:rsid w:val="00D31306"/>
    <w:rPr>
      <w:vertAlign w:val="superscript"/>
    </w:rPr>
  </w:style>
  <w:style w:type="character" w:customStyle="1" w:styleId="a6">
    <w:name w:val="Символы концевой сноски"/>
    <w:rsid w:val="00D31306"/>
    <w:rPr>
      <w:vertAlign w:val="superscript"/>
    </w:rPr>
  </w:style>
  <w:style w:type="character" w:customStyle="1" w:styleId="WW-">
    <w:name w:val="WW-Символы концевой сноски"/>
    <w:rsid w:val="00D31306"/>
  </w:style>
  <w:style w:type="character" w:customStyle="1" w:styleId="a7">
    <w:name w:val="Символ нумерации"/>
    <w:rsid w:val="00D31306"/>
  </w:style>
  <w:style w:type="character" w:customStyle="1" w:styleId="13">
    <w:name w:val="Знак концевой сноски1"/>
    <w:rsid w:val="00D31306"/>
    <w:rPr>
      <w:vertAlign w:val="superscript"/>
    </w:rPr>
  </w:style>
  <w:style w:type="character" w:customStyle="1" w:styleId="22">
    <w:name w:val="Знак сноски2"/>
    <w:rsid w:val="00D31306"/>
    <w:rPr>
      <w:vertAlign w:val="superscript"/>
    </w:rPr>
  </w:style>
  <w:style w:type="character" w:customStyle="1" w:styleId="23">
    <w:name w:val="Знак концевой сноски2"/>
    <w:rsid w:val="00D31306"/>
    <w:rPr>
      <w:vertAlign w:val="superscript"/>
    </w:rPr>
  </w:style>
  <w:style w:type="character" w:customStyle="1" w:styleId="30">
    <w:name w:val="Знак сноски3"/>
    <w:rsid w:val="00D31306"/>
    <w:rPr>
      <w:vertAlign w:val="superscript"/>
    </w:rPr>
  </w:style>
  <w:style w:type="character" w:customStyle="1" w:styleId="31">
    <w:name w:val="Знак концевой сноски3"/>
    <w:rsid w:val="00D31306"/>
    <w:rPr>
      <w:vertAlign w:val="superscript"/>
    </w:rPr>
  </w:style>
  <w:style w:type="character" w:customStyle="1" w:styleId="a8">
    <w:name w:val="Верхний колонтитул Знак"/>
    <w:basedOn w:val="4"/>
    <w:rsid w:val="00D31306"/>
    <w:rPr>
      <w:sz w:val="24"/>
      <w:szCs w:val="24"/>
    </w:rPr>
  </w:style>
  <w:style w:type="character" w:styleId="a9">
    <w:name w:val="footnote reference"/>
    <w:semiHidden/>
    <w:rsid w:val="00D31306"/>
    <w:rPr>
      <w:vertAlign w:val="superscript"/>
    </w:rPr>
  </w:style>
  <w:style w:type="character" w:styleId="aa">
    <w:name w:val="endnote reference"/>
    <w:semiHidden/>
    <w:rsid w:val="00D31306"/>
    <w:rPr>
      <w:vertAlign w:val="superscript"/>
    </w:rPr>
  </w:style>
  <w:style w:type="paragraph" w:customStyle="1" w:styleId="ab">
    <w:name w:val="Заголовок"/>
    <w:basedOn w:val="a"/>
    <w:next w:val="ac"/>
    <w:rsid w:val="00D3130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D31306"/>
    <w:pPr>
      <w:spacing w:after="120"/>
    </w:pPr>
  </w:style>
  <w:style w:type="paragraph" w:styleId="ad">
    <w:name w:val="List"/>
    <w:basedOn w:val="ac"/>
    <w:semiHidden/>
    <w:rsid w:val="00D31306"/>
    <w:rPr>
      <w:rFonts w:cs="Tahoma"/>
    </w:rPr>
  </w:style>
  <w:style w:type="paragraph" w:customStyle="1" w:styleId="40">
    <w:name w:val="Название4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D3130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D31306"/>
    <w:pPr>
      <w:suppressLineNumbers/>
    </w:pPr>
    <w:rPr>
      <w:rFonts w:cs="Tahoma"/>
    </w:rPr>
  </w:style>
  <w:style w:type="paragraph" w:customStyle="1" w:styleId="24">
    <w:name w:val="Название2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D31306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D31306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D31306"/>
    <w:pPr>
      <w:suppressLineNumbers/>
    </w:pPr>
    <w:rPr>
      <w:rFonts w:cs="Tahoma"/>
    </w:rPr>
  </w:style>
  <w:style w:type="paragraph" w:styleId="ae">
    <w:name w:val="Normal (Web)"/>
    <w:basedOn w:val="a"/>
    <w:uiPriority w:val="99"/>
    <w:rsid w:val="00D31306"/>
    <w:pPr>
      <w:spacing w:before="280" w:after="280"/>
    </w:pPr>
  </w:style>
  <w:style w:type="paragraph" w:customStyle="1" w:styleId="210">
    <w:name w:val="Список 21"/>
    <w:basedOn w:val="a"/>
    <w:rsid w:val="00D31306"/>
    <w:pPr>
      <w:ind w:left="566" w:hanging="283"/>
    </w:pPr>
  </w:style>
  <w:style w:type="paragraph" w:customStyle="1" w:styleId="211">
    <w:name w:val="Основной текст с отступом 21"/>
    <w:basedOn w:val="a"/>
    <w:rsid w:val="00D31306"/>
    <w:pPr>
      <w:spacing w:after="120" w:line="480" w:lineRule="auto"/>
      <w:ind w:left="283"/>
    </w:pPr>
  </w:style>
  <w:style w:type="paragraph" w:styleId="af">
    <w:name w:val="footnote text"/>
    <w:basedOn w:val="a"/>
    <w:link w:val="af0"/>
    <w:semiHidden/>
    <w:rsid w:val="00D31306"/>
    <w:rPr>
      <w:sz w:val="20"/>
      <w:szCs w:val="20"/>
    </w:rPr>
  </w:style>
  <w:style w:type="paragraph" w:customStyle="1" w:styleId="212">
    <w:name w:val="Основной текст 21"/>
    <w:basedOn w:val="a"/>
    <w:rsid w:val="00D31306"/>
    <w:pPr>
      <w:spacing w:after="120" w:line="480" w:lineRule="auto"/>
    </w:pPr>
  </w:style>
  <w:style w:type="paragraph" w:customStyle="1" w:styleId="26">
    <w:name w:val="Знак2"/>
    <w:basedOn w:val="a"/>
    <w:rsid w:val="00D313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1">
    <w:name w:val="footer"/>
    <w:basedOn w:val="a"/>
    <w:link w:val="af2"/>
    <w:uiPriority w:val="99"/>
    <w:rsid w:val="00D31306"/>
    <w:pPr>
      <w:tabs>
        <w:tab w:val="center" w:pos="4677"/>
        <w:tab w:val="right" w:pos="9355"/>
      </w:tabs>
    </w:pPr>
  </w:style>
  <w:style w:type="paragraph" w:styleId="af3">
    <w:name w:val="Balloon Text"/>
    <w:basedOn w:val="a"/>
    <w:link w:val="af4"/>
    <w:rsid w:val="00D31306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rsid w:val="00D31306"/>
    <w:pPr>
      <w:suppressLineNumbers/>
    </w:pPr>
  </w:style>
  <w:style w:type="paragraph" w:customStyle="1" w:styleId="af6">
    <w:name w:val="Заголовок таблицы"/>
    <w:basedOn w:val="af5"/>
    <w:rsid w:val="00D31306"/>
    <w:pPr>
      <w:jc w:val="center"/>
    </w:pPr>
    <w:rPr>
      <w:b/>
      <w:bCs/>
    </w:rPr>
  </w:style>
  <w:style w:type="paragraph" w:customStyle="1" w:styleId="af7">
    <w:name w:val="Содержимое врезки"/>
    <w:basedOn w:val="ac"/>
    <w:rsid w:val="00D31306"/>
  </w:style>
  <w:style w:type="paragraph" w:styleId="af8">
    <w:name w:val="header"/>
    <w:basedOn w:val="a"/>
    <w:rsid w:val="00D31306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7F6B82"/>
    <w:rPr>
      <w:sz w:val="24"/>
      <w:szCs w:val="24"/>
      <w:lang w:eastAsia="ar-SA"/>
    </w:rPr>
  </w:style>
  <w:style w:type="paragraph" w:styleId="27">
    <w:name w:val="List 2"/>
    <w:basedOn w:val="a"/>
    <w:rsid w:val="007F6B82"/>
    <w:pPr>
      <w:suppressAutoHyphens w:val="0"/>
      <w:ind w:left="566" w:hanging="283"/>
    </w:pPr>
    <w:rPr>
      <w:lang w:eastAsia="ru-RU"/>
    </w:rPr>
  </w:style>
  <w:style w:type="paragraph" w:styleId="28">
    <w:name w:val="Body Text Indent 2"/>
    <w:basedOn w:val="a"/>
    <w:link w:val="29"/>
    <w:rsid w:val="007F6B82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F6B82"/>
    <w:rPr>
      <w:sz w:val="24"/>
      <w:szCs w:val="24"/>
    </w:rPr>
  </w:style>
  <w:style w:type="character" w:styleId="af9">
    <w:name w:val="Strong"/>
    <w:basedOn w:val="a0"/>
    <w:qFormat/>
    <w:rsid w:val="007F6B82"/>
    <w:rPr>
      <w:b/>
      <w:bCs/>
    </w:rPr>
  </w:style>
  <w:style w:type="character" w:customStyle="1" w:styleId="af0">
    <w:name w:val="Текст сноски Знак"/>
    <w:basedOn w:val="a0"/>
    <w:link w:val="af"/>
    <w:semiHidden/>
    <w:rsid w:val="007F6B82"/>
    <w:rPr>
      <w:lang w:eastAsia="ar-SA"/>
    </w:rPr>
  </w:style>
  <w:style w:type="character" w:customStyle="1" w:styleId="af4">
    <w:name w:val="Текст выноски Знак"/>
    <w:basedOn w:val="a0"/>
    <w:link w:val="af3"/>
    <w:rsid w:val="007F6B82"/>
    <w:rPr>
      <w:rFonts w:ascii="Tahoma" w:hAnsi="Tahoma" w:cs="Tahoma"/>
      <w:sz w:val="16"/>
      <w:szCs w:val="16"/>
      <w:lang w:eastAsia="ar-SA"/>
    </w:rPr>
  </w:style>
  <w:style w:type="paragraph" w:styleId="2a">
    <w:name w:val="Body Text 2"/>
    <w:basedOn w:val="a"/>
    <w:link w:val="2b"/>
    <w:rsid w:val="007F6B82"/>
    <w:pPr>
      <w:suppressAutoHyphens w:val="0"/>
      <w:spacing w:after="120" w:line="480" w:lineRule="auto"/>
    </w:pPr>
    <w:rPr>
      <w:lang w:eastAsia="ru-RU"/>
    </w:rPr>
  </w:style>
  <w:style w:type="character" w:customStyle="1" w:styleId="2b">
    <w:name w:val="Основной текст 2 Знак"/>
    <w:basedOn w:val="a0"/>
    <w:link w:val="2a"/>
    <w:rsid w:val="007F6B82"/>
    <w:rPr>
      <w:sz w:val="24"/>
      <w:szCs w:val="24"/>
    </w:rPr>
  </w:style>
  <w:style w:type="character" w:customStyle="1" w:styleId="afa">
    <w:name w:val="Текст примечания Знак"/>
    <w:basedOn w:val="a0"/>
    <w:link w:val="afb"/>
    <w:semiHidden/>
    <w:rsid w:val="007F6B82"/>
  </w:style>
  <w:style w:type="paragraph" w:styleId="afb">
    <w:name w:val="annotation text"/>
    <w:basedOn w:val="a"/>
    <w:link w:val="afa"/>
    <w:semiHidden/>
    <w:rsid w:val="007F6B8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примечания Знак1"/>
    <w:basedOn w:val="a0"/>
    <w:uiPriority w:val="99"/>
    <w:semiHidden/>
    <w:rsid w:val="007F6B82"/>
    <w:rPr>
      <w:lang w:eastAsia="ar-SA"/>
    </w:rPr>
  </w:style>
  <w:style w:type="character" w:customStyle="1" w:styleId="afc">
    <w:name w:val="Тема примечания Знак"/>
    <w:basedOn w:val="afa"/>
    <w:link w:val="afd"/>
    <w:semiHidden/>
    <w:rsid w:val="007F6B82"/>
    <w:rPr>
      <w:b/>
      <w:bCs/>
    </w:rPr>
  </w:style>
  <w:style w:type="paragraph" w:styleId="afd">
    <w:name w:val="annotation subject"/>
    <w:basedOn w:val="afb"/>
    <w:next w:val="afb"/>
    <w:link w:val="afc"/>
    <w:semiHidden/>
    <w:rsid w:val="007F6B82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7F6B82"/>
    <w:rPr>
      <w:b/>
      <w:bCs/>
      <w:lang w:eastAsia="ar-SA"/>
    </w:rPr>
  </w:style>
  <w:style w:type="paragraph" w:customStyle="1" w:styleId="afe">
    <w:name w:val="Знак"/>
    <w:basedOn w:val="a"/>
    <w:rsid w:val="007F6B82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7F6B82"/>
    <w:rPr>
      <w:sz w:val="24"/>
      <w:szCs w:val="24"/>
      <w:lang w:eastAsia="ar-SA"/>
    </w:rPr>
  </w:style>
  <w:style w:type="paragraph" w:customStyle="1" w:styleId="2c">
    <w:name w:val="Знак2"/>
    <w:basedOn w:val="a"/>
    <w:rsid w:val="007F6B82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490B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List Paragraph"/>
    <w:aliases w:val="Содержание. 2 уровень"/>
    <w:basedOn w:val="a"/>
    <w:link w:val="aff1"/>
    <w:uiPriority w:val="99"/>
    <w:qFormat/>
    <w:rsid w:val="00490BB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f2">
    <w:name w:val="Hyperlink"/>
    <w:basedOn w:val="a0"/>
    <w:uiPriority w:val="99"/>
    <w:semiHidden/>
    <w:unhideWhenUsed/>
    <w:rsid w:val="00124AF3"/>
    <w:rPr>
      <w:rFonts w:ascii="Times New Roman" w:hAnsi="Times New Roman" w:cs="Times New Roman" w:hint="default"/>
      <w:color w:val="0000FF"/>
      <w:u w:val="single"/>
    </w:rPr>
  </w:style>
  <w:style w:type="paragraph" w:styleId="aff3">
    <w:name w:val="No Spacing"/>
    <w:uiPriority w:val="1"/>
    <w:qFormat/>
    <w:rsid w:val="00124AF3"/>
    <w:rPr>
      <w:rFonts w:ascii="Calibri" w:hAnsi="Calibri"/>
      <w:sz w:val="22"/>
      <w:szCs w:val="22"/>
      <w:lang w:eastAsia="en-US"/>
    </w:rPr>
  </w:style>
  <w:style w:type="character" w:customStyle="1" w:styleId="aff1">
    <w:name w:val="Абзац списка Знак"/>
    <w:aliases w:val="Содержание. 2 уровень Знак"/>
    <w:link w:val="aff0"/>
    <w:uiPriority w:val="99"/>
    <w:qFormat/>
    <w:locked/>
    <w:rsid w:val="00124AF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31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7C1D6-B895-4F43-839F-195A5B153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58</Pages>
  <Words>12068</Words>
  <Characters>68792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SPecialiST RePack</Company>
  <LinksUpToDate>false</LinksUpToDate>
  <CharactersWithSpaces>80699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светлана орлова</cp:lastModifiedBy>
  <cp:revision>624</cp:revision>
  <cp:lastPrinted>2019-01-11T06:40:00Z</cp:lastPrinted>
  <dcterms:created xsi:type="dcterms:W3CDTF">2017-01-31T07:58:00Z</dcterms:created>
  <dcterms:modified xsi:type="dcterms:W3CDTF">2022-06-09T20:59:00Z</dcterms:modified>
</cp:coreProperties>
</file>