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D5" w:rsidRPr="00267101" w:rsidRDefault="00527046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7046">
        <w:rPr>
          <w:noProof/>
          <w:lang w:eastAsia="ru-RU"/>
        </w:rPr>
        <w:pict>
          <v:rect id="Прямоугольник 2" o:spid="_x0000_s1026" style="position:absolute;left:0;text-align:left;margin-left:203.25pt;margin-top:-34.95pt;width:69.5pt;height:30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" stroked="f"/>
        </w:pict>
      </w:r>
      <w:r w:rsidR="007263D5" w:rsidRPr="00267101">
        <w:rPr>
          <w:rFonts w:ascii="Times New Roman" w:hAnsi="Times New Roman"/>
          <w:b/>
          <w:sz w:val="28"/>
          <w:szCs w:val="28"/>
          <w:lang w:eastAsia="ru-RU"/>
        </w:rPr>
        <w:t>МИНИСТЕРСТВО ОБРАЗОВАНИЯ ОРЕНБУРГСКОЙ ОБЛАСТИ</w:t>
      </w:r>
    </w:p>
    <w:p w:rsidR="007263D5" w:rsidRPr="00267101" w:rsidRDefault="007263D5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 xml:space="preserve">  ГОСУДАРСТВЕННОЕ  АВТОНОМНОЕ   ПРОФЕССИОНАЛЬНОЕ </w:t>
      </w:r>
    </w:p>
    <w:p w:rsidR="007263D5" w:rsidRPr="00267101" w:rsidRDefault="007263D5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>ОБРАЗОВАТЕЛЬНОЕ УЧРЕЖДЕНИЕ</w:t>
      </w:r>
    </w:p>
    <w:p w:rsidR="007263D5" w:rsidRPr="00267101" w:rsidRDefault="007263D5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 xml:space="preserve"> «МЕДНОГОРСКИЙ ИНДУСТРИАЛЬНЫЙ КОЛЛЕДЖ»</w:t>
      </w: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>г</w:t>
      </w:r>
      <w:proofErr w:type="gramStart"/>
      <w:r w:rsidRPr="00267101">
        <w:rPr>
          <w:rFonts w:ascii="Times New Roman" w:hAnsi="Times New Roman"/>
          <w:b/>
          <w:sz w:val="28"/>
          <w:szCs w:val="28"/>
          <w:lang w:eastAsia="ru-RU"/>
        </w:rPr>
        <w:t xml:space="preserve"> .</w:t>
      </w:r>
      <w:proofErr w:type="gramEnd"/>
      <w:r w:rsidRPr="00267101">
        <w:rPr>
          <w:rFonts w:ascii="Times New Roman" w:hAnsi="Times New Roman"/>
          <w:b/>
          <w:sz w:val="28"/>
          <w:szCs w:val="28"/>
          <w:lang w:eastAsia="ru-RU"/>
        </w:rPr>
        <w:t>Медногорска Оренбургской области</w:t>
      </w:r>
    </w:p>
    <w:p w:rsidR="007263D5" w:rsidRPr="00DE335D" w:rsidRDefault="00DE335D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335D">
        <w:rPr>
          <w:rFonts w:ascii="Times New Roman" w:hAnsi="Times New Roman"/>
          <w:b/>
          <w:sz w:val="28"/>
          <w:szCs w:val="28"/>
          <w:lang w:eastAsia="ru-RU"/>
        </w:rPr>
        <w:t>(ГАПОУ МИК)</w:t>
      </w: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>РАБОЧАЯ ПРОГРАММА УЧЕБНО</w:t>
      </w:r>
      <w:r w:rsidR="004C11D7">
        <w:rPr>
          <w:rFonts w:ascii="Times New Roman" w:hAnsi="Times New Roman"/>
          <w:b/>
          <w:sz w:val="28"/>
          <w:szCs w:val="28"/>
          <w:lang w:eastAsia="ru-RU"/>
        </w:rPr>
        <w:t>ГО ПРЕДМЕТА</w:t>
      </w:r>
    </w:p>
    <w:p w:rsidR="007263D5" w:rsidRPr="00267101" w:rsidRDefault="007263D5" w:rsidP="00267101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ОДБ.</w:t>
      </w:r>
      <w:r w:rsidR="00365606">
        <w:rPr>
          <w:rFonts w:ascii="Times New Roman" w:hAnsi="Times New Roman"/>
          <w:b/>
          <w:sz w:val="28"/>
          <w:szCs w:val="28"/>
          <w:lang w:eastAsia="ru-RU"/>
        </w:rPr>
        <w:t>05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67101">
        <w:rPr>
          <w:rFonts w:ascii="Times New Roman" w:hAnsi="Times New Roman"/>
          <w:b/>
          <w:sz w:val="28"/>
          <w:szCs w:val="28"/>
          <w:lang w:eastAsia="ru-RU"/>
        </w:rPr>
        <w:t>ФИЗИЧЕСКАЯ   КУЛЬТУРА</w:t>
      </w: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FD058A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2022</w:t>
      </w:r>
    </w:p>
    <w:p w:rsidR="00757F5A" w:rsidRDefault="00757F5A" w:rsidP="003D7106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82138" w:rsidRDefault="007263D5" w:rsidP="00757F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lastRenderedPageBreak/>
        <w:t>Рабочая программа учебно</w:t>
      </w:r>
      <w:r w:rsidR="004C11D7">
        <w:rPr>
          <w:rFonts w:ascii="Times New Roman" w:hAnsi="Times New Roman"/>
          <w:sz w:val="28"/>
          <w:szCs w:val="28"/>
          <w:lang w:eastAsia="ar-SA"/>
        </w:rPr>
        <w:t>го предмета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ОДБ.0</w:t>
      </w:r>
      <w:r w:rsidR="00CF752E">
        <w:rPr>
          <w:rFonts w:ascii="Times New Roman" w:hAnsi="Times New Roman"/>
          <w:sz w:val="28"/>
          <w:szCs w:val="28"/>
          <w:lang w:eastAsia="ar-SA"/>
        </w:rPr>
        <w:t>5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Физическая культура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по специальности </w:t>
      </w:r>
      <w:r w:rsidR="003D7106">
        <w:rPr>
          <w:rFonts w:ascii="Times New Roman" w:hAnsi="Times New Roman"/>
          <w:sz w:val="28"/>
          <w:szCs w:val="28"/>
          <w:lang w:eastAsia="ar-SA"/>
        </w:rPr>
        <w:t>13</w:t>
      </w:r>
      <w:r w:rsidR="00E82138">
        <w:rPr>
          <w:rFonts w:ascii="Times New Roman" w:hAnsi="Times New Roman"/>
          <w:sz w:val="28"/>
          <w:szCs w:val="28"/>
          <w:lang w:eastAsia="ar-SA"/>
        </w:rPr>
        <w:t>.02.</w:t>
      </w:r>
      <w:r w:rsidR="003D7106">
        <w:rPr>
          <w:rFonts w:ascii="Times New Roman" w:hAnsi="Times New Roman"/>
          <w:sz w:val="28"/>
          <w:szCs w:val="28"/>
          <w:lang w:eastAsia="ar-SA"/>
        </w:rPr>
        <w:t>1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1 </w:t>
      </w:r>
      <w:r w:rsidR="003D7106">
        <w:rPr>
          <w:rFonts w:ascii="Times New Roman" w:hAnsi="Times New Roman"/>
          <w:sz w:val="28"/>
          <w:szCs w:val="28"/>
          <w:lang w:eastAsia="ar-SA"/>
        </w:rPr>
        <w:t>Техническая эксплуатация и обслуживание электрического и электромеханического оборудования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E82138">
        <w:rPr>
          <w:rFonts w:ascii="Times New Roman" w:hAnsi="Times New Roman"/>
          <w:sz w:val="28"/>
          <w:szCs w:val="28"/>
          <w:lang w:eastAsia="ar-SA"/>
        </w:rPr>
        <w:t xml:space="preserve">( </w:t>
      </w:r>
      <w:proofErr w:type="gramEnd"/>
      <w:r w:rsidR="00E82138">
        <w:rPr>
          <w:rFonts w:ascii="Times New Roman" w:hAnsi="Times New Roman"/>
          <w:sz w:val="28"/>
          <w:szCs w:val="28"/>
          <w:lang w:eastAsia="ar-SA"/>
        </w:rPr>
        <w:t xml:space="preserve">по отраслям) 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составлена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государственным образовательным стандартом </w:t>
      </w:r>
      <w:r w:rsidRPr="006E482D">
        <w:rPr>
          <w:rFonts w:ascii="Times New Roman" w:hAnsi="Times New Roman"/>
          <w:sz w:val="28"/>
          <w:szCs w:val="28"/>
          <w:lang w:eastAsia="ar-SA"/>
        </w:rPr>
        <w:t>среднего общег</w:t>
      </w:r>
      <w:r>
        <w:rPr>
          <w:rFonts w:ascii="Times New Roman" w:hAnsi="Times New Roman"/>
          <w:sz w:val="28"/>
          <w:szCs w:val="28"/>
          <w:lang w:eastAsia="ar-SA"/>
        </w:rPr>
        <w:t xml:space="preserve">о образования </w:t>
      </w:r>
      <w:r w:rsidR="00E82138">
        <w:rPr>
          <w:rFonts w:ascii="Times New Roman" w:hAnsi="Times New Roman"/>
          <w:sz w:val="28"/>
          <w:szCs w:val="28"/>
          <w:lang w:eastAsia="ar-SA"/>
        </w:rPr>
        <w:t>и на основе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82138">
        <w:rPr>
          <w:rFonts w:ascii="Times New Roman" w:hAnsi="Times New Roman"/>
          <w:sz w:val="28"/>
          <w:szCs w:val="28"/>
          <w:lang w:eastAsia="ar-SA"/>
        </w:rPr>
        <w:t>П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римерной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основной образовательной программы среднего общего образования ( протокол от 28 июня 2016 г № 2/16-з)</w:t>
      </w:r>
    </w:p>
    <w:p w:rsidR="007263D5" w:rsidRPr="006E482D" w:rsidRDefault="007263D5" w:rsidP="00660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Год </w:t>
      </w:r>
      <w:r w:rsidR="00FD058A">
        <w:rPr>
          <w:rFonts w:ascii="Times New Roman" w:hAnsi="Times New Roman"/>
          <w:sz w:val="28"/>
          <w:szCs w:val="28"/>
          <w:lang w:eastAsia="ar-SA"/>
        </w:rPr>
        <w:t>начала подготовки : 2022</w:t>
      </w: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Организация разработчик</w:t>
      </w:r>
      <w:proofErr w:type="gramStart"/>
      <w:r w:rsidRPr="006E482D">
        <w:rPr>
          <w:rFonts w:ascii="Times New Roman" w:hAnsi="Times New Roman"/>
          <w:sz w:val="28"/>
          <w:szCs w:val="28"/>
          <w:lang w:eastAsia="ar-SA"/>
        </w:rPr>
        <w:t xml:space="preserve"> :</w:t>
      </w:r>
      <w:proofErr w:type="gramEnd"/>
      <w:r w:rsidRPr="006E482D">
        <w:rPr>
          <w:rFonts w:ascii="Times New Roman" w:hAnsi="Times New Roman"/>
          <w:sz w:val="28"/>
          <w:szCs w:val="28"/>
          <w:lang w:eastAsia="ar-SA"/>
        </w:rPr>
        <w:t xml:space="preserve"> ГАПОУ МИК</w:t>
      </w: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pacing w:val="-3"/>
          <w:sz w:val="20"/>
          <w:szCs w:val="20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Составитель</w:t>
      </w:r>
      <w:proofErr w:type="gramStart"/>
      <w:r w:rsidRPr="006E482D">
        <w:rPr>
          <w:rFonts w:ascii="Times New Roman" w:hAnsi="Times New Roman"/>
          <w:sz w:val="28"/>
          <w:szCs w:val="28"/>
          <w:lang w:eastAsia="ar-SA"/>
        </w:rPr>
        <w:t xml:space="preserve"> :</w:t>
      </w:r>
      <w:proofErr w:type="gramEnd"/>
      <w:r w:rsidRPr="006E482D">
        <w:rPr>
          <w:rFonts w:ascii="Times New Roman" w:hAnsi="Times New Roman"/>
          <w:sz w:val="28"/>
          <w:szCs w:val="28"/>
          <w:lang w:eastAsia="ar-SA"/>
        </w:rPr>
        <w:t xml:space="preserve"> Хохлова А.Р., преподаватель физической культуры ГАПОУ МИК                  </w:t>
      </w: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ind w:left="-99"/>
        <w:rPr>
          <w:rFonts w:ascii="Times New Roman" w:hAnsi="Times New Roman"/>
          <w:spacing w:val="-3"/>
          <w:sz w:val="20"/>
          <w:szCs w:val="20"/>
          <w:lang w:eastAsia="ar-SA"/>
        </w:rPr>
      </w:pP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ind w:left="-99"/>
        <w:rPr>
          <w:rFonts w:ascii="Times New Roman" w:hAnsi="Times New Roman"/>
          <w:spacing w:val="-3"/>
          <w:sz w:val="20"/>
          <w:szCs w:val="20"/>
          <w:lang w:eastAsia="ar-SA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Default="007263D5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Default="007263D5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82138" w:rsidRDefault="00E82138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6968" w:rsidRDefault="00EA6968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6968" w:rsidRPr="00267101" w:rsidRDefault="00EA6968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6E482D" w:rsidRDefault="007263D5" w:rsidP="007030E9">
      <w:pPr>
        <w:widowControl w:val="0"/>
        <w:shd w:val="clear" w:color="auto" w:fill="FFFFFF"/>
        <w:autoSpaceDE w:val="0"/>
        <w:spacing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6E482D">
        <w:rPr>
          <w:rFonts w:ascii="Times New Roman" w:hAnsi="Times New Roman"/>
          <w:b/>
          <w:color w:val="000000"/>
          <w:sz w:val="28"/>
          <w:szCs w:val="28"/>
          <w:lang w:eastAsia="ar-SA"/>
        </w:rPr>
        <w:t>Содержание</w:t>
      </w: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1.Паспорт  рабочей программы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го предмета                                  </w:t>
      </w:r>
      <w:r w:rsidRPr="006E482D">
        <w:rPr>
          <w:rFonts w:ascii="Times New Roman" w:hAnsi="Times New Roman"/>
          <w:sz w:val="28"/>
          <w:szCs w:val="28"/>
          <w:lang w:eastAsia="ar-SA"/>
        </w:rPr>
        <w:t>4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2.Структура и содержание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>го предмета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                                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="00D6237B">
        <w:rPr>
          <w:rFonts w:ascii="Times New Roman" w:hAnsi="Times New Roman"/>
          <w:sz w:val="28"/>
          <w:szCs w:val="28"/>
          <w:lang w:eastAsia="ar-SA"/>
        </w:rPr>
        <w:t>10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3.Условия реализации рабочей программы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го предмета             </w:t>
      </w:r>
      <w:r w:rsidRPr="006E482D">
        <w:rPr>
          <w:rFonts w:ascii="Times New Roman" w:hAnsi="Times New Roman"/>
          <w:sz w:val="28"/>
          <w:szCs w:val="28"/>
          <w:lang w:eastAsia="ar-SA"/>
        </w:rPr>
        <w:t>1</w:t>
      </w:r>
      <w:r w:rsidR="00DE335D">
        <w:rPr>
          <w:rFonts w:ascii="Times New Roman" w:hAnsi="Times New Roman"/>
          <w:sz w:val="28"/>
          <w:szCs w:val="28"/>
          <w:lang w:eastAsia="ar-SA"/>
        </w:rPr>
        <w:t>3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4. Контроль и оценка результатов освоения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>го предмета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EA6968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6E482D">
        <w:rPr>
          <w:rFonts w:ascii="Times New Roman" w:hAnsi="Times New Roman"/>
          <w:sz w:val="28"/>
          <w:szCs w:val="28"/>
          <w:lang w:eastAsia="ar-SA"/>
        </w:rPr>
        <w:t>1</w:t>
      </w:r>
      <w:r w:rsidR="007E2AD5">
        <w:rPr>
          <w:rFonts w:ascii="Times New Roman" w:hAnsi="Times New Roman"/>
          <w:sz w:val="28"/>
          <w:szCs w:val="28"/>
          <w:lang w:eastAsia="ar-SA"/>
        </w:rPr>
        <w:t>5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6E482D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  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A41E29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   </w:t>
      </w: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064A65" w:rsidRDefault="007263D5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064A65" w:rsidRDefault="007263D5" w:rsidP="00757F5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64A65">
        <w:rPr>
          <w:rFonts w:ascii="Times New Roman" w:hAnsi="Times New Roman"/>
          <w:b/>
          <w:caps/>
          <w:sz w:val="28"/>
          <w:szCs w:val="28"/>
          <w:lang w:eastAsia="ar-SA"/>
        </w:rPr>
        <w:lastRenderedPageBreak/>
        <w:t xml:space="preserve">1 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>П</w:t>
      </w:r>
      <w:r w:rsidR="00E82138">
        <w:rPr>
          <w:rFonts w:ascii="Times New Roman" w:hAnsi="Times New Roman"/>
          <w:b/>
          <w:sz w:val="28"/>
          <w:szCs w:val="28"/>
          <w:lang w:eastAsia="ar-SA"/>
        </w:rPr>
        <w:t>аспорт рабочей программы учебного предмета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 xml:space="preserve"> ОДБ.</w:t>
      </w:r>
      <w:r w:rsidR="00C95578">
        <w:rPr>
          <w:rFonts w:ascii="Times New Roman" w:hAnsi="Times New Roman"/>
          <w:b/>
          <w:sz w:val="28"/>
          <w:szCs w:val="28"/>
          <w:lang w:eastAsia="ar-SA"/>
        </w:rPr>
        <w:t>05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 xml:space="preserve"> Физическая культура</w:t>
      </w:r>
    </w:p>
    <w:p w:rsidR="007263D5" w:rsidRPr="00064A65" w:rsidRDefault="007263D5" w:rsidP="00757F5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263D5" w:rsidRPr="00064A65" w:rsidRDefault="007263D5" w:rsidP="00757F5A">
      <w:pPr>
        <w:widowControl w:val="0"/>
        <w:numPr>
          <w:ilvl w:val="1"/>
          <w:numId w:val="1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64A65">
        <w:rPr>
          <w:rFonts w:ascii="Times New Roman" w:hAnsi="Times New Roman"/>
          <w:b/>
          <w:sz w:val="28"/>
          <w:szCs w:val="28"/>
          <w:lang w:eastAsia="ar-SA"/>
        </w:rPr>
        <w:t>Область применения рабочей программы</w:t>
      </w:r>
    </w:p>
    <w:p w:rsidR="007263D5" w:rsidRPr="003D7106" w:rsidRDefault="00E82138" w:rsidP="00757F5A">
      <w:pPr>
        <w:pStyle w:val="afa"/>
        <w:widowControl w:val="0"/>
        <w:ind w:left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 xml:space="preserve">Программа учебного предмета общеобразовательного цикла «Физическая культура»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 </w:t>
      </w:r>
    </w:p>
    <w:p w:rsidR="007263D5" w:rsidRPr="00064A65" w:rsidRDefault="007263D5" w:rsidP="00757F5A">
      <w:pPr>
        <w:widowControl w:val="0"/>
        <w:numPr>
          <w:ilvl w:val="1"/>
          <w:numId w:val="1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64A65">
        <w:rPr>
          <w:rFonts w:ascii="Times New Roman" w:hAnsi="Times New Roman"/>
          <w:b/>
          <w:sz w:val="28"/>
          <w:szCs w:val="28"/>
          <w:lang w:eastAsia="ar-SA"/>
        </w:rPr>
        <w:t>Место учебно</w:t>
      </w:r>
      <w:r w:rsidR="00E82138">
        <w:rPr>
          <w:rFonts w:ascii="Times New Roman" w:hAnsi="Times New Roman"/>
          <w:b/>
          <w:sz w:val="28"/>
          <w:szCs w:val="28"/>
          <w:lang w:eastAsia="ar-SA"/>
        </w:rPr>
        <w:t xml:space="preserve">го предмета 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>в структуре ППССЗ</w:t>
      </w:r>
    </w:p>
    <w:p w:rsidR="00E82138" w:rsidRPr="00194E60" w:rsidRDefault="00E82138" w:rsidP="00757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E60">
        <w:rPr>
          <w:rFonts w:ascii="Times New Roman" w:eastAsia="Times New Roman" w:hAnsi="Times New Roman"/>
          <w:sz w:val="28"/>
          <w:szCs w:val="28"/>
          <w:lang w:eastAsia="ru-RU"/>
        </w:rPr>
        <w:t>Учебный предмет 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СОО и относится к базовым дисциплинам общеобразовательного учебного цикла.</w:t>
      </w:r>
    </w:p>
    <w:p w:rsidR="00707928" w:rsidRPr="00194E60" w:rsidRDefault="00707928" w:rsidP="00757F5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>1.3 Цели и задачи учебно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го предмета</w:t>
      </w:r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– </w:t>
      </w:r>
      <w:proofErr w:type="gramStart"/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>тр</w:t>
      </w:r>
      <w:proofErr w:type="gramEnd"/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>ебования к результатам освоения учебно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го предмета</w:t>
      </w:r>
    </w:p>
    <w:p w:rsidR="00707928" w:rsidRPr="00194E60" w:rsidRDefault="00707928" w:rsidP="00757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4E60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результаты должны отражать:</w:t>
      </w:r>
    </w:p>
    <w:p w:rsidR="00707928" w:rsidRPr="00194E60" w:rsidRDefault="00707928" w:rsidP="00757F5A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07928" w:rsidRPr="00194E60" w:rsidRDefault="00707928" w:rsidP="00757F5A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94E60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  <w:proofErr w:type="gramEnd"/>
    </w:p>
    <w:p w:rsidR="00707928" w:rsidRPr="00194E60" w:rsidRDefault="00707928" w:rsidP="00757F5A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3) готовность к служению Отечеству, его защите;</w:t>
      </w:r>
    </w:p>
    <w:p w:rsidR="00707928" w:rsidRPr="00194E60" w:rsidRDefault="00707928" w:rsidP="00757F5A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07928" w:rsidRPr="00194E60" w:rsidRDefault="00707928" w:rsidP="00757F5A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07928" w:rsidRPr="00194E60" w:rsidRDefault="00707928" w:rsidP="00757F5A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707928" w:rsidRPr="00194E60" w:rsidRDefault="00707928" w:rsidP="00757F5A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07928" w:rsidRPr="00194E60" w:rsidRDefault="00707928" w:rsidP="00757F5A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707928" w:rsidRPr="00194E60" w:rsidRDefault="00707928" w:rsidP="00757F5A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lastRenderedPageBreak/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07928" w:rsidRPr="00194E60" w:rsidRDefault="00707928" w:rsidP="00757F5A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707928" w:rsidRPr="00194E60" w:rsidRDefault="00707928" w:rsidP="00757F5A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07928" w:rsidRPr="00194E60" w:rsidRDefault="00707928" w:rsidP="00757F5A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12) бережное, ответственное и компетентное отношениек физическому и психологическому здоровью, как собственному, так и другихлюдей, умение оказывать первую помощь;</w:t>
      </w:r>
    </w:p>
    <w:p w:rsidR="00707928" w:rsidRPr="00194E60" w:rsidRDefault="00707928" w:rsidP="00757F5A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94E60">
        <w:rPr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707928" w:rsidRPr="00194E60" w:rsidRDefault="00707928" w:rsidP="00757F5A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07928" w:rsidRPr="00194E60" w:rsidRDefault="00707928" w:rsidP="00757F5A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707928" w:rsidRPr="00194E60" w:rsidRDefault="00707928" w:rsidP="00757F5A">
      <w:pPr>
        <w:pStyle w:val="afb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194E60">
        <w:rPr>
          <w:b/>
          <w:sz w:val="28"/>
          <w:szCs w:val="28"/>
        </w:rPr>
        <w:t>Метапредметные результаты должны отражать:</w:t>
      </w:r>
    </w:p>
    <w:p w:rsidR="00707928" w:rsidRPr="00194E60" w:rsidRDefault="00707928" w:rsidP="00757F5A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07928" w:rsidRPr="00194E60" w:rsidRDefault="00707928" w:rsidP="00757F5A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07928" w:rsidRPr="00194E60" w:rsidRDefault="00707928" w:rsidP="00757F5A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07928" w:rsidRPr="00194E60" w:rsidRDefault="00707928" w:rsidP="00757F5A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07928" w:rsidRPr="00194E60" w:rsidRDefault="00707928" w:rsidP="00757F5A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 xml:space="preserve"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</w:t>
      </w:r>
      <w:r w:rsidRPr="00194E60">
        <w:rPr>
          <w:sz w:val="28"/>
          <w:szCs w:val="28"/>
        </w:rPr>
        <w:lastRenderedPageBreak/>
        <w:t>информационной безопасности;</w:t>
      </w:r>
    </w:p>
    <w:p w:rsidR="00707928" w:rsidRPr="00194E60" w:rsidRDefault="00707928" w:rsidP="00757F5A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707928" w:rsidRPr="00194E60" w:rsidRDefault="00707928" w:rsidP="00757F5A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07928" w:rsidRPr="00194E60" w:rsidRDefault="00707928" w:rsidP="00757F5A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07928" w:rsidRPr="00194E60" w:rsidRDefault="00707928" w:rsidP="00757F5A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07928" w:rsidRPr="00194E60" w:rsidRDefault="00707928" w:rsidP="00757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94E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 результаты должны отражать:</w:t>
      </w:r>
    </w:p>
    <w:p w:rsidR="00707928" w:rsidRPr="00194E60" w:rsidRDefault="00707928" w:rsidP="00757F5A">
      <w:pPr>
        <w:pStyle w:val="afa"/>
        <w:widowControl w:val="0"/>
        <w:numPr>
          <w:ilvl w:val="0"/>
          <w:numId w:val="27"/>
        </w:numPr>
        <w:autoSpaceDE w:val="0"/>
        <w:ind w:left="0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умение использовать  разнообразные формы и виды физкультурной деятельностидля организации здорового образа жизни, активного отдыха и досуга, в том числе в подготовкек выполнению нормативов Всероссийского физкультурно – спортивного комплекса « Готов к труду и обороне</w:t>
      </w:r>
      <w:proofErr w:type="gramStart"/>
      <w:r w:rsidRPr="00194E60">
        <w:rPr>
          <w:rFonts w:eastAsia="Times New Roman"/>
          <w:sz w:val="28"/>
          <w:szCs w:val="28"/>
          <w:lang w:eastAsia="ar-SA"/>
        </w:rPr>
        <w:t>»(</w:t>
      </w:r>
      <w:proofErr w:type="gramEnd"/>
      <w:r w:rsidRPr="00194E60">
        <w:rPr>
          <w:rFonts w:eastAsia="Times New Roman"/>
          <w:sz w:val="28"/>
          <w:szCs w:val="28"/>
          <w:lang w:eastAsia="ar-SA"/>
        </w:rPr>
        <w:t>ГТО);</w:t>
      </w:r>
    </w:p>
    <w:p w:rsidR="00707928" w:rsidRPr="00194E60" w:rsidRDefault="00707928" w:rsidP="00757F5A">
      <w:pPr>
        <w:pStyle w:val="afa"/>
        <w:widowControl w:val="0"/>
        <w:numPr>
          <w:ilvl w:val="0"/>
          <w:numId w:val="27"/>
        </w:numPr>
        <w:autoSpaceDE w:val="0"/>
        <w:ind w:left="0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707928" w:rsidRPr="00194E60" w:rsidRDefault="00707928" w:rsidP="00757F5A">
      <w:pPr>
        <w:pStyle w:val="afa"/>
        <w:widowControl w:val="0"/>
        <w:numPr>
          <w:ilvl w:val="0"/>
          <w:numId w:val="27"/>
        </w:numPr>
        <w:autoSpaceDE w:val="0"/>
        <w:ind w:left="0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707928" w:rsidRPr="00194E60" w:rsidRDefault="00707928" w:rsidP="00757F5A">
      <w:pPr>
        <w:pStyle w:val="afa"/>
        <w:widowControl w:val="0"/>
        <w:numPr>
          <w:ilvl w:val="0"/>
          <w:numId w:val="27"/>
        </w:numPr>
        <w:autoSpaceDE w:val="0"/>
        <w:ind w:left="0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707928" w:rsidRDefault="00707928" w:rsidP="00757F5A">
      <w:pPr>
        <w:pStyle w:val="afa"/>
        <w:widowControl w:val="0"/>
        <w:numPr>
          <w:ilvl w:val="0"/>
          <w:numId w:val="27"/>
        </w:numPr>
        <w:autoSpaceDE w:val="0"/>
        <w:ind w:left="0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707928" w:rsidRPr="00194E60" w:rsidRDefault="00707928" w:rsidP="00757F5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237B" w:rsidRPr="00D6237B" w:rsidRDefault="00D6237B" w:rsidP="00757F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237B">
        <w:rPr>
          <w:rFonts w:ascii="Times New Roman" w:hAnsi="Times New Roman"/>
          <w:b/>
          <w:sz w:val="28"/>
          <w:szCs w:val="28"/>
        </w:rPr>
        <w:t>В результате изучения учебного предмета «Физическая культура» на уровне среднего общего образования:</w:t>
      </w:r>
    </w:p>
    <w:p w:rsidR="00D6237B" w:rsidRPr="00D6237B" w:rsidRDefault="00D6237B" w:rsidP="00757F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D6237B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D6237B">
        <w:rPr>
          <w:rFonts w:ascii="Times New Roman" w:hAnsi="Times New Roman"/>
          <w:b/>
          <w:sz w:val="28"/>
          <w:szCs w:val="28"/>
        </w:rPr>
        <w:t xml:space="preserve"> на базовом уровне научится:</w:t>
      </w:r>
    </w:p>
    <w:p w:rsidR="00D6237B" w:rsidRDefault="00D6237B" w:rsidP="00757F5A">
      <w:pPr>
        <w:pStyle w:val="a"/>
        <w:spacing w:line="240" w:lineRule="auto"/>
      </w:pPr>
      <w: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D6237B" w:rsidRDefault="00D6237B" w:rsidP="00757F5A">
      <w:pPr>
        <w:pStyle w:val="a"/>
        <w:spacing w:line="240" w:lineRule="auto"/>
      </w:pPr>
      <w:r>
        <w:t>знать способы контроля и оценки физического развития и физической подготовленности;</w:t>
      </w:r>
    </w:p>
    <w:p w:rsidR="00D6237B" w:rsidRDefault="00D6237B" w:rsidP="00757F5A">
      <w:pPr>
        <w:pStyle w:val="a"/>
        <w:spacing w:line="240" w:lineRule="auto"/>
      </w:pPr>
      <w: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D6237B" w:rsidRDefault="00D6237B" w:rsidP="00757F5A">
      <w:pPr>
        <w:pStyle w:val="a"/>
        <w:spacing w:line="240" w:lineRule="auto"/>
      </w:pPr>
      <w:r>
        <w:t>характеризовать индивидуальные особенности физического и психического развития;</w:t>
      </w:r>
    </w:p>
    <w:p w:rsidR="00D6237B" w:rsidRDefault="00D6237B" w:rsidP="00757F5A">
      <w:pPr>
        <w:pStyle w:val="a"/>
        <w:spacing w:line="240" w:lineRule="auto"/>
      </w:pPr>
      <w:r>
        <w:lastRenderedPageBreak/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D6237B" w:rsidRDefault="00D6237B" w:rsidP="00757F5A">
      <w:pPr>
        <w:pStyle w:val="a"/>
        <w:spacing w:line="240" w:lineRule="auto"/>
      </w:pPr>
      <w: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D6237B" w:rsidRDefault="00D6237B" w:rsidP="00757F5A">
      <w:pPr>
        <w:pStyle w:val="a"/>
        <w:spacing w:line="240" w:lineRule="auto"/>
      </w:pPr>
      <w:r>
        <w:t>выполнять комплексы упражнений традиционных и современных оздоровительных систем физического воспитания;</w:t>
      </w:r>
    </w:p>
    <w:p w:rsidR="00D6237B" w:rsidRDefault="00D6237B" w:rsidP="00757F5A">
      <w:pPr>
        <w:pStyle w:val="a"/>
        <w:spacing w:line="240" w:lineRule="auto"/>
      </w:pPr>
      <w: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D6237B" w:rsidRDefault="00D6237B" w:rsidP="00757F5A">
      <w:pPr>
        <w:pStyle w:val="a"/>
        <w:spacing w:line="240" w:lineRule="auto"/>
      </w:pPr>
      <w:r>
        <w:t xml:space="preserve">практически использовать приемы </w:t>
      </w:r>
      <w:proofErr w:type="spellStart"/>
      <w:r>
        <w:t>самомассажа</w:t>
      </w:r>
      <w:proofErr w:type="spellEnd"/>
      <w:r>
        <w:t xml:space="preserve"> и релаксации;</w:t>
      </w:r>
    </w:p>
    <w:p w:rsidR="00D6237B" w:rsidRDefault="00D6237B" w:rsidP="00757F5A">
      <w:pPr>
        <w:pStyle w:val="a"/>
        <w:spacing w:line="240" w:lineRule="auto"/>
      </w:pPr>
      <w:r>
        <w:t>практически использовать приемы защиты и самообороны;</w:t>
      </w:r>
    </w:p>
    <w:p w:rsidR="00D6237B" w:rsidRDefault="00D6237B" w:rsidP="00757F5A">
      <w:pPr>
        <w:pStyle w:val="a"/>
        <w:spacing w:line="240" w:lineRule="auto"/>
      </w:pPr>
      <w:r>
        <w:t>составлять и проводить комплексы физических упражнений различной направленности;</w:t>
      </w:r>
    </w:p>
    <w:p w:rsidR="00D6237B" w:rsidRDefault="00D6237B" w:rsidP="00757F5A">
      <w:pPr>
        <w:pStyle w:val="a"/>
        <w:spacing w:line="240" w:lineRule="auto"/>
      </w:pPr>
      <w:r>
        <w:t>определять уровни индивидуального физического развития и развития физических качеств;</w:t>
      </w:r>
    </w:p>
    <w:p w:rsidR="00D6237B" w:rsidRDefault="00D6237B" w:rsidP="00757F5A">
      <w:pPr>
        <w:pStyle w:val="a"/>
        <w:spacing w:line="240" w:lineRule="auto"/>
      </w:pPr>
      <w:r>
        <w:t>проводить мероприятия по профилактике травматизма во время занятий физическими упражнениями;</w:t>
      </w:r>
    </w:p>
    <w:p w:rsidR="00D6237B" w:rsidRDefault="00D6237B" w:rsidP="00757F5A">
      <w:pPr>
        <w:pStyle w:val="a"/>
        <w:spacing w:line="240" w:lineRule="auto"/>
      </w:pPr>
      <w: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D6237B" w:rsidRDefault="00D6237B" w:rsidP="00757F5A">
      <w:pPr>
        <w:spacing w:after="0" w:line="240" w:lineRule="auto"/>
      </w:pPr>
    </w:p>
    <w:p w:rsidR="00D6237B" w:rsidRPr="00D6237B" w:rsidRDefault="00D6237B" w:rsidP="00757F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D6237B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D6237B">
        <w:rPr>
          <w:rFonts w:ascii="Times New Roman" w:hAnsi="Times New Roman"/>
          <w:b/>
          <w:sz w:val="28"/>
          <w:szCs w:val="28"/>
        </w:rPr>
        <w:t xml:space="preserve">  на базовом уровне получит возможность научиться:</w:t>
      </w:r>
    </w:p>
    <w:p w:rsidR="00D6237B" w:rsidRPr="00C350DE" w:rsidRDefault="00D6237B" w:rsidP="00757F5A">
      <w:pPr>
        <w:pStyle w:val="a"/>
        <w:spacing w:line="240" w:lineRule="auto"/>
        <w:rPr>
          <w:i/>
        </w:rPr>
      </w:pPr>
      <w:r w:rsidRPr="00C350DE">
        <w:rPr>
          <w:i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D6237B" w:rsidRPr="00C350DE" w:rsidRDefault="00D6237B" w:rsidP="00757F5A">
      <w:pPr>
        <w:pStyle w:val="a"/>
        <w:spacing w:line="240" w:lineRule="auto"/>
        <w:rPr>
          <w:i/>
        </w:rPr>
      </w:pPr>
      <w:r w:rsidRPr="00C350DE">
        <w:rPr>
          <w:i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D6237B" w:rsidRPr="00C350DE" w:rsidRDefault="00D6237B" w:rsidP="00757F5A">
      <w:pPr>
        <w:pStyle w:val="a"/>
        <w:spacing w:line="240" w:lineRule="auto"/>
        <w:rPr>
          <w:i/>
        </w:rPr>
      </w:pPr>
      <w:r w:rsidRPr="00C350DE">
        <w:rPr>
          <w:i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D6237B" w:rsidRPr="00C350DE" w:rsidRDefault="00D6237B" w:rsidP="00757F5A">
      <w:pPr>
        <w:pStyle w:val="a"/>
        <w:spacing w:line="240" w:lineRule="auto"/>
        <w:rPr>
          <w:i/>
        </w:rPr>
      </w:pPr>
      <w:r w:rsidRPr="00C350DE">
        <w:rPr>
          <w:i/>
        </w:rPr>
        <w:t>выполнять технические при</w:t>
      </w:r>
      <w:r>
        <w:rPr>
          <w:i/>
        </w:rPr>
        <w:t>е</w:t>
      </w:r>
      <w:r w:rsidRPr="00C350DE">
        <w:rPr>
          <w:i/>
        </w:rPr>
        <w:t>мы и тактические действия национальных видов спорта;</w:t>
      </w:r>
    </w:p>
    <w:p w:rsidR="00D6237B" w:rsidRPr="00C350DE" w:rsidRDefault="00D6237B" w:rsidP="00757F5A">
      <w:pPr>
        <w:pStyle w:val="a"/>
        <w:spacing w:line="240" w:lineRule="auto"/>
        <w:rPr>
          <w:i/>
        </w:rPr>
      </w:pPr>
      <w:r w:rsidRPr="00C350DE">
        <w:rPr>
          <w:i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D6237B" w:rsidRPr="00C350DE" w:rsidRDefault="00D6237B" w:rsidP="00757F5A">
      <w:pPr>
        <w:pStyle w:val="a"/>
        <w:spacing w:line="240" w:lineRule="auto"/>
        <w:rPr>
          <w:i/>
        </w:rPr>
      </w:pPr>
      <w:r w:rsidRPr="00C350DE">
        <w:rPr>
          <w:i/>
        </w:rPr>
        <w:t>осуществлять судейство в избранном виде спорта;</w:t>
      </w:r>
    </w:p>
    <w:p w:rsidR="00D6237B" w:rsidRPr="00C350DE" w:rsidRDefault="00D6237B" w:rsidP="00757F5A">
      <w:pPr>
        <w:pStyle w:val="a"/>
        <w:spacing w:line="240" w:lineRule="auto"/>
        <w:rPr>
          <w:i/>
        </w:rPr>
      </w:pPr>
      <w:r w:rsidRPr="00C350DE">
        <w:rPr>
          <w:i/>
        </w:rPr>
        <w:t>составлять и выполнять комплексы специальной физической подготовки.</w:t>
      </w:r>
    </w:p>
    <w:p w:rsidR="00D6237B" w:rsidRPr="00C350DE" w:rsidRDefault="00D6237B" w:rsidP="00757F5A">
      <w:pPr>
        <w:spacing w:after="0" w:line="240" w:lineRule="auto"/>
        <w:rPr>
          <w:i/>
        </w:rPr>
      </w:pPr>
    </w:p>
    <w:p w:rsidR="00D6237B" w:rsidRDefault="00D6237B" w:rsidP="00757F5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07928" w:rsidRDefault="00707928" w:rsidP="00757F5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72778" w:rsidRDefault="00B72778" w:rsidP="00757F5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72778" w:rsidRDefault="00B72778" w:rsidP="00757F5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72778" w:rsidRDefault="00B72778" w:rsidP="00757F5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07928" w:rsidRPr="0099756D" w:rsidRDefault="00707928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99756D" w:rsidRDefault="007263D5" w:rsidP="00A41E29">
      <w:pPr>
        <w:widowControl w:val="0"/>
        <w:tabs>
          <w:tab w:val="left" w:pos="1487"/>
        </w:tabs>
        <w:autoSpaceDE w:val="0"/>
        <w:spacing w:after="0" w:line="240" w:lineRule="auto"/>
        <w:ind w:left="42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9756D">
        <w:rPr>
          <w:rFonts w:ascii="Times New Roman" w:hAnsi="Times New Roman"/>
          <w:b/>
          <w:sz w:val="28"/>
          <w:szCs w:val="28"/>
          <w:lang w:eastAsia="ar-SA"/>
        </w:rPr>
        <w:lastRenderedPageBreak/>
        <w:t>2Структура и содержание учебно</w:t>
      </w:r>
      <w:r w:rsidR="004C11D7">
        <w:rPr>
          <w:rFonts w:ascii="Times New Roman" w:hAnsi="Times New Roman"/>
          <w:b/>
          <w:sz w:val="28"/>
          <w:szCs w:val="28"/>
          <w:lang w:eastAsia="ar-SA"/>
        </w:rPr>
        <w:t>го предмета</w:t>
      </w:r>
      <w:r w:rsidRPr="0099756D">
        <w:rPr>
          <w:rFonts w:ascii="Times New Roman" w:hAnsi="Times New Roman"/>
          <w:b/>
          <w:sz w:val="28"/>
          <w:szCs w:val="28"/>
          <w:lang w:eastAsia="ar-SA"/>
        </w:rPr>
        <w:br/>
        <w:t>2.1 Объем учебно</w:t>
      </w:r>
      <w:r w:rsidR="004C11D7">
        <w:rPr>
          <w:rFonts w:ascii="Times New Roman" w:hAnsi="Times New Roman"/>
          <w:b/>
          <w:sz w:val="28"/>
          <w:szCs w:val="28"/>
          <w:lang w:eastAsia="ar-SA"/>
        </w:rPr>
        <w:t>го</w:t>
      </w:r>
      <w:r w:rsidRPr="0099756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4C11D7">
        <w:rPr>
          <w:rFonts w:ascii="Times New Roman" w:hAnsi="Times New Roman"/>
          <w:b/>
          <w:sz w:val="28"/>
          <w:szCs w:val="28"/>
          <w:lang w:eastAsia="ar-SA"/>
        </w:rPr>
        <w:t>предмета</w:t>
      </w:r>
      <w:r w:rsidRPr="0099756D">
        <w:rPr>
          <w:rFonts w:ascii="Times New Roman" w:hAnsi="Times New Roman"/>
          <w:b/>
          <w:sz w:val="28"/>
          <w:szCs w:val="28"/>
          <w:lang w:eastAsia="ar-SA"/>
        </w:rPr>
        <w:t xml:space="preserve"> и виды учебной работы</w:t>
      </w:r>
    </w:p>
    <w:p w:rsidR="007263D5" w:rsidRPr="0099756D" w:rsidRDefault="007263D5" w:rsidP="00A41E29">
      <w:pPr>
        <w:widowControl w:val="0"/>
        <w:tabs>
          <w:tab w:val="left" w:pos="1487"/>
        </w:tabs>
        <w:autoSpaceDE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eastAsia="ar-S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6"/>
        <w:gridCol w:w="1809"/>
      </w:tblGrid>
      <w:tr w:rsidR="007263D5" w:rsidRPr="0099756D" w:rsidTr="00757F5A">
        <w:tc>
          <w:tcPr>
            <w:tcW w:w="8506" w:type="dxa"/>
          </w:tcPr>
          <w:p w:rsidR="007263D5" w:rsidRPr="00757F5A" w:rsidRDefault="007263D5" w:rsidP="00757F5A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ar-SA"/>
              </w:rPr>
            </w:pPr>
            <w:r w:rsidRPr="00757F5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Виды учебной работы</w:t>
            </w:r>
          </w:p>
        </w:tc>
        <w:tc>
          <w:tcPr>
            <w:tcW w:w="1809" w:type="dxa"/>
          </w:tcPr>
          <w:p w:rsidR="007263D5" w:rsidRPr="00757F5A" w:rsidRDefault="007263D5" w:rsidP="00757F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57F5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Объём часов</w:t>
            </w:r>
          </w:p>
        </w:tc>
      </w:tr>
      <w:tr w:rsidR="007263D5" w:rsidRPr="0099756D" w:rsidTr="00757F5A">
        <w:tc>
          <w:tcPr>
            <w:tcW w:w="8506" w:type="dxa"/>
          </w:tcPr>
          <w:p w:rsidR="007263D5" w:rsidRPr="0099756D" w:rsidRDefault="00B72778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Обьем работы обучающихся во взаимодействии с преподавателем</w:t>
            </w:r>
            <w:proofErr w:type="gramStart"/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,в</w:t>
            </w:r>
            <w:proofErr w:type="gramEnd"/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 xml:space="preserve"> том числе:</w:t>
            </w:r>
          </w:p>
        </w:tc>
        <w:tc>
          <w:tcPr>
            <w:tcW w:w="1809" w:type="dxa"/>
          </w:tcPr>
          <w:p w:rsidR="007263D5" w:rsidRPr="0099756D" w:rsidRDefault="00E71D81" w:rsidP="00757F5A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117</w:t>
            </w:r>
          </w:p>
        </w:tc>
      </w:tr>
      <w:tr w:rsidR="007263D5" w:rsidRPr="0099756D" w:rsidTr="00757F5A">
        <w:tc>
          <w:tcPr>
            <w:tcW w:w="8506" w:type="dxa"/>
          </w:tcPr>
          <w:p w:rsidR="007263D5" w:rsidRPr="00B72778" w:rsidRDefault="00B72778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В форме практической подготовки*</w:t>
            </w:r>
          </w:p>
        </w:tc>
        <w:tc>
          <w:tcPr>
            <w:tcW w:w="1809" w:type="dxa"/>
          </w:tcPr>
          <w:p w:rsidR="007263D5" w:rsidRPr="0099756D" w:rsidRDefault="007263D5" w:rsidP="00757F5A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</w:p>
        </w:tc>
      </w:tr>
      <w:tr w:rsidR="007263D5" w:rsidRPr="00964DDD" w:rsidTr="00757F5A">
        <w:trPr>
          <w:trHeight w:val="240"/>
        </w:trPr>
        <w:tc>
          <w:tcPr>
            <w:tcW w:w="8506" w:type="dxa"/>
          </w:tcPr>
          <w:p w:rsidR="007263D5" w:rsidRPr="00A41E29" w:rsidRDefault="00B72778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Урок</w:t>
            </w:r>
          </w:p>
        </w:tc>
        <w:tc>
          <w:tcPr>
            <w:tcW w:w="1809" w:type="dxa"/>
          </w:tcPr>
          <w:p w:rsidR="007263D5" w:rsidRPr="00A41E29" w:rsidRDefault="00E71D81" w:rsidP="00757F5A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2</w:t>
            </w:r>
          </w:p>
        </w:tc>
      </w:tr>
      <w:tr w:rsidR="00B72778" w:rsidRPr="00964DDD" w:rsidTr="00757F5A">
        <w:trPr>
          <w:trHeight w:val="360"/>
        </w:trPr>
        <w:tc>
          <w:tcPr>
            <w:tcW w:w="8506" w:type="dxa"/>
          </w:tcPr>
          <w:p w:rsidR="00B72778" w:rsidRPr="00A41E29" w:rsidRDefault="00B72778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Семинар</w:t>
            </w:r>
          </w:p>
        </w:tc>
        <w:tc>
          <w:tcPr>
            <w:tcW w:w="1809" w:type="dxa"/>
          </w:tcPr>
          <w:p w:rsidR="00B72778" w:rsidRPr="00A41E29" w:rsidRDefault="00B72778" w:rsidP="00757F5A">
            <w:pPr>
              <w:widowControl w:val="0"/>
              <w:tabs>
                <w:tab w:val="left" w:pos="1487"/>
              </w:tabs>
              <w:autoSpaceDE w:val="0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</w:p>
        </w:tc>
      </w:tr>
      <w:tr w:rsidR="00B72778" w:rsidRPr="00964DDD" w:rsidTr="00757F5A">
        <w:trPr>
          <w:trHeight w:val="195"/>
        </w:trPr>
        <w:tc>
          <w:tcPr>
            <w:tcW w:w="8506" w:type="dxa"/>
          </w:tcPr>
          <w:p w:rsidR="00B72778" w:rsidRPr="00A41E29" w:rsidRDefault="00B72778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1809" w:type="dxa"/>
          </w:tcPr>
          <w:p w:rsidR="00B72778" w:rsidRPr="00A41E29" w:rsidRDefault="00B72778" w:rsidP="00757F5A">
            <w:pPr>
              <w:widowControl w:val="0"/>
              <w:tabs>
                <w:tab w:val="left" w:pos="1487"/>
              </w:tabs>
              <w:autoSpaceDE w:val="0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</w:p>
        </w:tc>
      </w:tr>
      <w:tr w:rsidR="00B72778" w:rsidRPr="00964DDD" w:rsidTr="00757F5A">
        <w:trPr>
          <w:trHeight w:val="360"/>
        </w:trPr>
        <w:tc>
          <w:tcPr>
            <w:tcW w:w="8506" w:type="dxa"/>
          </w:tcPr>
          <w:p w:rsidR="00B72778" w:rsidRPr="00A41E29" w:rsidRDefault="00B72778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ЛПЗ</w:t>
            </w:r>
          </w:p>
        </w:tc>
        <w:tc>
          <w:tcPr>
            <w:tcW w:w="1809" w:type="dxa"/>
          </w:tcPr>
          <w:p w:rsidR="00B72778" w:rsidRPr="00A41E29" w:rsidRDefault="00E71D81" w:rsidP="00757F5A">
            <w:pPr>
              <w:widowControl w:val="0"/>
              <w:tabs>
                <w:tab w:val="left" w:pos="1487"/>
              </w:tabs>
              <w:autoSpaceDE w:val="0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115</w:t>
            </w:r>
          </w:p>
        </w:tc>
      </w:tr>
      <w:tr w:rsidR="00B72778" w:rsidRPr="00964DDD" w:rsidTr="00757F5A">
        <w:trPr>
          <w:trHeight w:val="330"/>
        </w:trPr>
        <w:tc>
          <w:tcPr>
            <w:tcW w:w="8506" w:type="dxa"/>
          </w:tcPr>
          <w:p w:rsidR="00B72778" w:rsidRDefault="00B72778" w:rsidP="00A41E29">
            <w:pPr>
              <w:widowControl w:val="0"/>
              <w:tabs>
                <w:tab w:val="left" w:pos="1487"/>
              </w:tabs>
              <w:autoSpaceDE w:val="0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Курсовой проек</w:t>
            </w:r>
            <w:proofErr w:type="gramStart"/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т(</w:t>
            </w:r>
            <w:proofErr w:type="gramEnd"/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работа)</w:t>
            </w:r>
          </w:p>
        </w:tc>
        <w:tc>
          <w:tcPr>
            <w:tcW w:w="1809" w:type="dxa"/>
          </w:tcPr>
          <w:p w:rsidR="00B72778" w:rsidRPr="00A41E29" w:rsidRDefault="00B72778" w:rsidP="00757F5A">
            <w:pPr>
              <w:widowControl w:val="0"/>
              <w:tabs>
                <w:tab w:val="left" w:pos="1487"/>
              </w:tabs>
              <w:autoSpaceDE w:val="0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</w:p>
        </w:tc>
      </w:tr>
      <w:tr w:rsidR="00B72778" w:rsidRPr="00964DDD" w:rsidTr="00757F5A">
        <w:trPr>
          <w:trHeight w:val="225"/>
        </w:trPr>
        <w:tc>
          <w:tcPr>
            <w:tcW w:w="8506" w:type="dxa"/>
          </w:tcPr>
          <w:p w:rsidR="00B72778" w:rsidRDefault="00B72778" w:rsidP="00A41E29">
            <w:pPr>
              <w:widowControl w:val="0"/>
              <w:tabs>
                <w:tab w:val="left" w:pos="1487"/>
              </w:tabs>
              <w:autoSpaceDE w:val="0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Консультации</w:t>
            </w:r>
          </w:p>
        </w:tc>
        <w:tc>
          <w:tcPr>
            <w:tcW w:w="1809" w:type="dxa"/>
          </w:tcPr>
          <w:p w:rsidR="00B72778" w:rsidRPr="00A41E29" w:rsidRDefault="00B72778" w:rsidP="00757F5A">
            <w:pPr>
              <w:widowControl w:val="0"/>
              <w:tabs>
                <w:tab w:val="left" w:pos="1487"/>
              </w:tabs>
              <w:autoSpaceDE w:val="0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</w:p>
        </w:tc>
      </w:tr>
      <w:tr w:rsidR="007263D5" w:rsidRPr="00964DDD" w:rsidTr="00757F5A">
        <w:tc>
          <w:tcPr>
            <w:tcW w:w="8506" w:type="dxa"/>
          </w:tcPr>
          <w:p w:rsidR="007263D5" w:rsidRPr="00A41E29" w:rsidRDefault="00B72778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Самостоятельная работа</w:t>
            </w:r>
          </w:p>
        </w:tc>
        <w:tc>
          <w:tcPr>
            <w:tcW w:w="1809" w:type="dxa"/>
          </w:tcPr>
          <w:p w:rsidR="007263D5" w:rsidRPr="00A41E29" w:rsidRDefault="007263D5" w:rsidP="00757F5A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</w:p>
        </w:tc>
      </w:tr>
      <w:tr w:rsidR="007263D5" w:rsidRPr="00964DDD" w:rsidTr="001D70D4">
        <w:tc>
          <w:tcPr>
            <w:tcW w:w="10315" w:type="dxa"/>
            <w:gridSpan w:val="2"/>
          </w:tcPr>
          <w:p w:rsidR="007263D5" w:rsidRPr="00A41E29" w:rsidRDefault="007263D5" w:rsidP="00E90116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>Промежуточная аттестация в форме дифференцированного зачёта 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1,</w:t>
            </w:r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 семестре</w:t>
            </w:r>
          </w:p>
        </w:tc>
      </w:tr>
    </w:tbl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  <w:sectPr w:rsidR="007263D5" w:rsidRPr="00A41E29" w:rsidSect="001D70D4">
          <w:headerReference w:type="default" r:id="rId8"/>
          <w:footerReference w:type="default" r:id="rId9"/>
          <w:pgSz w:w="11905" w:h="16837"/>
          <w:pgMar w:top="1418" w:right="706" w:bottom="709" w:left="1701" w:header="709" w:footer="709" w:gutter="0"/>
          <w:pgNumType w:start="1"/>
          <w:cols w:space="720"/>
          <w:titlePg/>
          <w:docGrid w:linePitch="360"/>
        </w:sectPr>
      </w:pPr>
    </w:p>
    <w:p w:rsidR="007263D5" w:rsidRPr="001641B1" w:rsidRDefault="007263D5" w:rsidP="001641B1">
      <w:pPr>
        <w:rPr>
          <w:rFonts w:ascii="Times New Roman" w:hAnsi="Times New Roman"/>
          <w:b/>
          <w:bCs/>
          <w:sz w:val="28"/>
          <w:szCs w:val="28"/>
        </w:rPr>
      </w:pPr>
      <w:r w:rsidRPr="001641B1">
        <w:rPr>
          <w:rFonts w:ascii="Times New Roman" w:hAnsi="Times New Roman"/>
          <w:b/>
          <w:color w:val="000000"/>
          <w:sz w:val="28"/>
          <w:szCs w:val="28"/>
          <w:lang w:eastAsia="ar-SA"/>
        </w:rPr>
        <w:lastRenderedPageBreak/>
        <w:t>2.2.Тематический план и содержание учебно</w:t>
      </w:r>
      <w:r w:rsidR="00A14841">
        <w:rPr>
          <w:rFonts w:ascii="Times New Roman" w:hAnsi="Times New Roman"/>
          <w:b/>
          <w:color w:val="000000"/>
          <w:sz w:val="28"/>
          <w:szCs w:val="28"/>
          <w:lang w:eastAsia="ar-SA"/>
        </w:rPr>
        <w:t>го предмета</w:t>
      </w:r>
    </w:p>
    <w:tbl>
      <w:tblPr>
        <w:tblW w:w="151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"/>
        <w:gridCol w:w="2233"/>
        <w:gridCol w:w="507"/>
        <w:gridCol w:w="51"/>
        <w:gridCol w:w="8"/>
        <w:gridCol w:w="7"/>
        <w:gridCol w:w="6"/>
        <w:gridCol w:w="8995"/>
        <w:gridCol w:w="1785"/>
        <w:gridCol w:w="1533"/>
      </w:tblGrid>
      <w:tr w:rsidR="007263D5" w:rsidRPr="00757F5A" w:rsidTr="00700D85">
        <w:trPr>
          <w:trHeight w:val="20"/>
        </w:trPr>
        <w:tc>
          <w:tcPr>
            <w:tcW w:w="2307" w:type="dxa"/>
            <w:gridSpan w:val="2"/>
          </w:tcPr>
          <w:p w:rsidR="007263D5" w:rsidRPr="00757F5A" w:rsidRDefault="007263D5" w:rsidP="00757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F5A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574" w:type="dxa"/>
            <w:gridSpan w:val="6"/>
          </w:tcPr>
          <w:p w:rsidR="007263D5" w:rsidRPr="00757F5A" w:rsidRDefault="007263D5" w:rsidP="00757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F5A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757F5A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85" w:type="dxa"/>
          </w:tcPr>
          <w:p w:rsidR="007263D5" w:rsidRPr="00757F5A" w:rsidRDefault="007263D5" w:rsidP="00757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F5A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533" w:type="dxa"/>
          </w:tcPr>
          <w:p w:rsidR="007263D5" w:rsidRPr="00757F5A" w:rsidRDefault="007263D5" w:rsidP="00757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F5A">
              <w:rPr>
                <w:rFonts w:ascii="Times New Roman" w:hAnsi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7263D5" w:rsidRPr="00757F5A" w:rsidTr="00700D85">
        <w:trPr>
          <w:trHeight w:val="279"/>
        </w:trPr>
        <w:tc>
          <w:tcPr>
            <w:tcW w:w="2307" w:type="dxa"/>
            <w:gridSpan w:val="2"/>
          </w:tcPr>
          <w:p w:rsidR="007263D5" w:rsidRPr="00757F5A" w:rsidRDefault="00A14841" w:rsidP="00757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F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574" w:type="dxa"/>
            <w:gridSpan w:val="6"/>
          </w:tcPr>
          <w:p w:rsidR="007263D5" w:rsidRPr="00757F5A" w:rsidRDefault="007263D5" w:rsidP="00757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F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7263D5" w:rsidRPr="00757F5A" w:rsidRDefault="007263D5" w:rsidP="00757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F5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33" w:type="dxa"/>
          </w:tcPr>
          <w:p w:rsidR="007263D5" w:rsidRPr="00757F5A" w:rsidRDefault="007263D5" w:rsidP="00757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F5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57F5A" w:rsidRPr="00757F5A" w:rsidTr="00757F5A">
        <w:trPr>
          <w:trHeight w:val="286"/>
        </w:trPr>
        <w:tc>
          <w:tcPr>
            <w:tcW w:w="11881" w:type="dxa"/>
            <w:gridSpan w:val="8"/>
          </w:tcPr>
          <w:p w:rsidR="00757F5A" w:rsidRPr="00757F5A" w:rsidRDefault="00757F5A" w:rsidP="00757F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7F5A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proofErr w:type="gramStart"/>
            <w:r w:rsidRPr="00757F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  <w:r w:rsidRPr="00757F5A">
              <w:rPr>
                <w:rFonts w:ascii="Times New Roman" w:hAnsi="Times New Roman"/>
                <w:b/>
                <w:sz w:val="28"/>
                <w:szCs w:val="28"/>
              </w:rPr>
              <w:t>.Теоретическая часть</w:t>
            </w:r>
          </w:p>
        </w:tc>
        <w:tc>
          <w:tcPr>
            <w:tcW w:w="1785" w:type="dxa"/>
          </w:tcPr>
          <w:p w:rsidR="00757F5A" w:rsidRPr="00757F5A" w:rsidRDefault="00757F5A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757F5A" w:rsidRPr="00757F5A" w:rsidRDefault="00757F5A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trHeight w:val="2909"/>
        </w:trPr>
        <w:tc>
          <w:tcPr>
            <w:tcW w:w="2307" w:type="dxa"/>
            <w:gridSpan w:val="2"/>
            <w:tcBorders>
              <w:bottom w:val="single" w:sz="4" w:space="0" w:color="auto"/>
            </w:tcBorders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7F5A">
              <w:rPr>
                <w:rFonts w:ascii="Times New Roman" w:hAnsi="Times New Roman"/>
                <w:b/>
                <w:sz w:val="28"/>
                <w:szCs w:val="28"/>
              </w:rPr>
              <w:t>Тема 1.1 Основы здорового образа жизни</w:t>
            </w:r>
            <w:proofErr w:type="gramStart"/>
            <w:r w:rsidRPr="00757F5A">
              <w:rPr>
                <w:rFonts w:ascii="Times New Roman" w:hAnsi="Times New Roman"/>
                <w:b/>
                <w:sz w:val="28"/>
                <w:szCs w:val="28"/>
              </w:rPr>
              <w:t>.Ф</w:t>
            </w:r>
            <w:proofErr w:type="gramEnd"/>
            <w:r w:rsidRPr="00757F5A">
              <w:rPr>
                <w:rFonts w:ascii="Times New Roman" w:hAnsi="Times New Roman"/>
                <w:b/>
                <w:sz w:val="28"/>
                <w:szCs w:val="28"/>
              </w:rPr>
              <w:t>изическая культура в обеспечении здоровья.</w:t>
            </w:r>
          </w:p>
        </w:tc>
        <w:tc>
          <w:tcPr>
            <w:tcW w:w="573" w:type="dxa"/>
            <w:gridSpan w:val="4"/>
            <w:tcBorders>
              <w:bottom w:val="single" w:sz="4" w:space="0" w:color="auto"/>
            </w:tcBorders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1" w:type="dxa"/>
            <w:gridSpan w:val="2"/>
            <w:tcBorders>
              <w:bottom w:val="single" w:sz="4" w:space="0" w:color="auto"/>
            </w:tcBorders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Цели и задачи  физической культуры. Здоровье человека, его ценность и значимость для профессионала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6968" w:rsidRPr="00757F5A" w:rsidTr="00700D85">
        <w:trPr>
          <w:trHeight w:val="20"/>
        </w:trPr>
        <w:tc>
          <w:tcPr>
            <w:tcW w:w="2307" w:type="dxa"/>
            <w:gridSpan w:val="2"/>
            <w:vMerge w:val="restart"/>
            <w:tcBorders>
              <w:top w:val="single" w:sz="4" w:space="0" w:color="auto"/>
            </w:tcBorders>
          </w:tcPr>
          <w:p w:rsidR="00EA6968" w:rsidRPr="00757F5A" w:rsidRDefault="00700D85" w:rsidP="00757F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7F5A">
              <w:rPr>
                <w:rFonts w:ascii="Times New Roman" w:hAnsi="Times New Roman"/>
                <w:b/>
                <w:sz w:val="28"/>
                <w:szCs w:val="28"/>
              </w:rPr>
              <w:t>Тема 1.2 Основы методики самостоятельных занятий физическими упражнениями</w:t>
            </w:r>
          </w:p>
        </w:tc>
        <w:tc>
          <w:tcPr>
            <w:tcW w:w="9574" w:type="dxa"/>
            <w:gridSpan w:val="6"/>
            <w:tcBorders>
              <w:top w:val="single" w:sz="4" w:space="0" w:color="auto"/>
            </w:tcBorders>
          </w:tcPr>
          <w:p w:rsidR="00EA6968" w:rsidRPr="00757F5A" w:rsidRDefault="00700D85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trHeight w:val="20"/>
        </w:trPr>
        <w:tc>
          <w:tcPr>
            <w:tcW w:w="2307" w:type="dxa"/>
            <w:gridSpan w:val="2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1" w:type="dxa"/>
            <w:gridSpan w:val="2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Организация занятий физическими упражнениями различной направленности. Особенности самостоятельных занятий для юношей и девушек</w:t>
            </w:r>
          </w:p>
        </w:tc>
        <w:tc>
          <w:tcPr>
            <w:tcW w:w="1785" w:type="dxa"/>
            <w:shd w:val="clear" w:color="auto" w:fill="auto"/>
          </w:tcPr>
          <w:p w:rsidR="00EA6968" w:rsidRPr="00757F5A" w:rsidRDefault="003D7106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3D7106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00D85" w:rsidRPr="00757F5A" w:rsidTr="00700D85">
        <w:trPr>
          <w:trHeight w:val="1457"/>
        </w:trPr>
        <w:tc>
          <w:tcPr>
            <w:tcW w:w="2307" w:type="dxa"/>
            <w:gridSpan w:val="2"/>
          </w:tcPr>
          <w:p w:rsidR="00700D85" w:rsidRPr="00757F5A" w:rsidRDefault="00700D85" w:rsidP="00757F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7F5A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proofErr w:type="gramStart"/>
            <w:r w:rsidRPr="00757F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End"/>
            <w:r w:rsidRPr="00757F5A">
              <w:rPr>
                <w:rFonts w:ascii="Times New Roman" w:hAnsi="Times New Roman"/>
                <w:b/>
                <w:sz w:val="28"/>
                <w:szCs w:val="28"/>
              </w:rPr>
              <w:t>.Учебно-тренировочная часть</w:t>
            </w:r>
          </w:p>
        </w:tc>
        <w:tc>
          <w:tcPr>
            <w:tcW w:w="573" w:type="dxa"/>
            <w:gridSpan w:val="4"/>
          </w:tcPr>
          <w:p w:rsidR="00700D85" w:rsidRPr="00757F5A" w:rsidRDefault="00700D85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1" w:type="dxa"/>
            <w:gridSpan w:val="2"/>
          </w:tcPr>
          <w:p w:rsidR="00700D85" w:rsidRPr="00757F5A" w:rsidRDefault="00700D85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700D85" w:rsidRPr="00757F5A" w:rsidRDefault="00700D85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700D85" w:rsidRPr="00757F5A" w:rsidRDefault="00700D85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D85" w:rsidRPr="00757F5A" w:rsidTr="00165D45">
        <w:trPr>
          <w:trHeight w:val="20"/>
        </w:trPr>
        <w:tc>
          <w:tcPr>
            <w:tcW w:w="2307" w:type="dxa"/>
            <w:gridSpan w:val="2"/>
          </w:tcPr>
          <w:p w:rsidR="00700D85" w:rsidRPr="00757F5A" w:rsidRDefault="00700D85" w:rsidP="00757F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7F5A">
              <w:rPr>
                <w:rFonts w:ascii="Times New Roman" w:hAnsi="Times New Roman"/>
                <w:b/>
                <w:sz w:val="28"/>
                <w:szCs w:val="28"/>
              </w:rPr>
              <w:t>Тема 2.1 Легкая атлетика</w:t>
            </w:r>
          </w:p>
        </w:tc>
        <w:tc>
          <w:tcPr>
            <w:tcW w:w="9574" w:type="dxa"/>
            <w:gridSpan w:val="6"/>
          </w:tcPr>
          <w:p w:rsidR="00700D85" w:rsidRPr="00757F5A" w:rsidRDefault="00700D85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5" w:type="dxa"/>
            <w:shd w:val="clear" w:color="auto" w:fill="auto"/>
          </w:tcPr>
          <w:p w:rsidR="00700D85" w:rsidRPr="00757F5A" w:rsidRDefault="00700D85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700D85" w:rsidRPr="00757F5A" w:rsidRDefault="00700D85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 w:val="restart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 xml:space="preserve">Кроссовая подготовка: бег по равнинной и пересеченной местности. Бег на короткие дистанции: старт, </w:t>
            </w:r>
          </w:p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7F5A">
              <w:rPr>
                <w:rFonts w:ascii="Times New Roman" w:hAnsi="Times New Roman"/>
                <w:sz w:val="28"/>
                <w:szCs w:val="28"/>
              </w:rPr>
              <w:t>разбег, бег по прямой, финиширование.</w:t>
            </w:r>
            <w:proofErr w:type="gramEnd"/>
            <w:r w:rsidRPr="00757F5A">
              <w:rPr>
                <w:rFonts w:ascii="Times New Roman" w:hAnsi="Times New Roman"/>
                <w:sz w:val="28"/>
                <w:szCs w:val="28"/>
              </w:rPr>
              <w:t xml:space="preserve"> Бег на средние и длинные дистанции. Эстафетный бег. Метание гранаты.</w:t>
            </w:r>
          </w:p>
        </w:tc>
        <w:tc>
          <w:tcPr>
            <w:tcW w:w="1785" w:type="dxa"/>
            <w:shd w:val="clear" w:color="auto" w:fill="auto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3D7106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Кросс. Бег на короткие дистанции(100м). Эстафетный бег.</w:t>
            </w:r>
          </w:p>
        </w:tc>
        <w:tc>
          <w:tcPr>
            <w:tcW w:w="1785" w:type="dxa"/>
            <w:shd w:val="clear" w:color="auto" w:fill="auto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Кросс по пересеченной местности. ОРУ. СБУ. Подвижные игры.</w:t>
            </w:r>
          </w:p>
        </w:tc>
        <w:tc>
          <w:tcPr>
            <w:tcW w:w="1785" w:type="dxa"/>
            <w:shd w:val="clear" w:color="auto" w:fill="auto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Бег на короткие дистанции: низкий старт, стартовый разбег, бег по дистанции, финиширование. Техника метания гранаты.</w:t>
            </w:r>
          </w:p>
        </w:tc>
        <w:tc>
          <w:tcPr>
            <w:tcW w:w="1785" w:type="dxa"/>
            <w:shd w:val="clear" w:color="auto" w:fill="auto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Техника бега на короткие дистанции. Спец</w:t>
            </w:r>
            <w:proofErr w:type="gramStart"/>
            <w:r w:rsidRPr="00757F5A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757F5A">
              <w:rPr>
                <w:rFonts w:ascii="Times New Roman" w:hAnsi="Times New Roman"/>
                <w:sz w:val="28"/>
                <w:szCs w:val="28"/>
              </w:rPr>
              <w:t xml:space="preserve">еговые упражнения. </w:t>
            </w:r>
          </w:p>
        </w:tc>
        <w:tc>
          <w:tcPr>
            <w:tcW w:w="1785" w:type="dxa"/>
            <w:shd w:val="clear" w:color="auto" w:fill="auto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Совершенствование техники эстафетного бега (техника передачи эстафетной палочки).</w:t>
            </w:r>
          </w:p>
        </w:tc>
        <w:tc>
          <w:tcPr>
            <w:tcW w:w="1785" w:type="dxa"/>
            <w:shd w:val="clear" w:color="auto" w:fill="auto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Кросс по пересеченной местности. Бег в гору и под гору. Спортивная игра</w:t>
            </w:r>
          </w:p>
        </w:tc>
        <w:tc>
          <w:tcPr>
            <w:tcW w:w="1785" w:type="dxa"/>
            <w:shd w:val="clear" w:color="auto" w:fill="auto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Бег на короткие дистанции. Развитие быстроты: ускорение 6х60 м. Подвижные игры</w:t>
            </w:r>
          </w:p>
        </w:tc>
        <w:tc>
          <w:tcPr>
            <w:tcW w:w="1785" w:type="dxa"/>
            <w:shd w:val="clear" w:color="auto" w:fill="auto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Выполнение зачетного норматива в беге на 100м. Техника метания гранаты.</w:t>
            </w:r>
          </w:p>
        </w:tc>
        <w:tc>
          <w:tcPr>
            <w:tcW w:w="1785" w:type="dxa"/>
            <w:shd w:val="clear" w:color="auto" w:fill="auto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Бег на средние дистанции. Развитие быстроты.</w:t>
            </w:r>
          </w:p>
        </w:tc>
        <w:tc>
          <w:tcPr>
            <w:tcW w:w="1785" w:type="dxa"/>
            <w:shd w:val="clear" w:color="auto" w:fill="auto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ОРУ. СБУ. Выполнение зачетного норматива в беге на 400 и 800 м.</w:t>
            </w:r>
          </w:p>
        </w:tc>
        <w:tc>
          <w:tcPr>
            <w:tcW w:w="1785" w:type="dxa"/>
            <w:shd w:val="clear" w:color="auto" w:fill="auto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785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Техника безопасности на уроках лёгкой атлетики. Повторный бег на 60м.</w:t>
            </w:r>
          </w:p>
        </w:tc>
        <w:tc>
          <w:tcPr>
            <w:tcW w:w="1785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 xml:space="preserve">Совершенствование техники низкого старта и стартового разбега. </w:t>
            </w:r>
          </w:p>
        </w:tc>
        <w:tc>
          <w:tcPr>
            <w:tcW w:w="1785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183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Знать краткие сведения о развитии легкой атлетики. Утренние пробежки.</w:t>
            </w:r>
          </w:p>
        </w:tc>
        <w:tc>
          <w:tcPr>
            <w:tcW w:w="1785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Составить комплекс общеразвивающих упражнений (ОРУ).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Совершенствование техники низкого старта и стартового разбега.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 xml:space="preserve">Метание различных предметов на дальность правой и левой рукой. 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Повторный бег по лестнице через одну, две ступеньки.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Скоростной бег под гору. Повторный бег.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Совершенствовать последовательность выполнения техники метания гранаты.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Прыжки со скакалкой различным способом.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495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Терминология гимнастических упражнений. Виды гимнастики. Силовые упражнения. Кувырки Упражнения на турнике и брусьях.</w:t>
            </w:r>
          </w:p>
        </w:tc>
        <w:tc>
          <w:tcPr>
            <w:tcW w:w="1785" w:type="dxa"/>
            <w:shd w:val="clear" w:color="auto" w:fill="auto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Утренняя гигиеническая гимнастика (УГГ). Принцип подбора и составление комплексов упражнений УГГ. Кувырки.</w:t>
            </w:r>
          </w:p>
        </w:tc>
        <w:tc>
          <w:tcPr>
            <w:tcW w:w="1785" w:type="dxa"/>
            <w:shd w:val="clear" w:color="auto" w:fill="auto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Строевые приемы и передвижения. Построения и перестроения. Размыкания и смыкания. Упражнения на турнике и брусьях.</w:t>
            </w:r>
          </w:p>
        </w:tc>
        <w:tc>
          <w:tcPr>
            <w:tcW w:w="1785" w:type="dxa"/>
            <w:shd w:val="clear" w:color="auto" w:fill="auto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Упражнения на турнике и брусьях.</w:t>
            </w:r>
          </w:p>
        </w:tc>
        <w:tc>
          <w:tcPr>
            <w:tcW w:w="1785" w:type="dxa"/>
            <w:shd w:val="clear" w:color="auto" w:fill="auto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Атлетическая гимнастика.</w:t>
            </w:r>
          </w:p>
        </w:tc>
        <w:tc>
          <w:tcPr>
            <w:tcW w:w="1785" w:type="dxa"/>
            <w:shd w:val="clear" w:color="auto" w:fill="auto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785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9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Разработать комплекс упражнений  утренней  гигиенической  гимнастики.</w:t>
            </w:r>
          </w:p>
        </w:tc>
        <w:tc>
          <w:tcPr>
            <w:tcW w:w="1785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9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Подтягивание на высокой перекладине – игра в «лестницу».</w:t>
            </w:r>
          </w:p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Выполнение упражнений на гибкость, упражнения для мышц брюшного пресса и плечевого пояса.</w:t>
            </w:r>
          </w:p>
        </w:tc>
        <w:tc>
          <w:tcPr>
            <w:tcW w:w="1785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9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Подъём с переворотом  на турнике.</w:t>
            </w:r>
          </w:p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Ритмическая гимнастика.</w:t>
            </w:r>
          </w:p>
        </w:tc>
        <w:tc>
          <w:tcPr>
            <w:tcW w:w="1785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57F5A">
        <w:trPr>
          <w:gridBefore w:val="1"/>
          <w:wBefore w:w="74" w:type="dxa"/>
          <w:trHeight w:val="655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Упражнения для укрепления мышц спины, брюшного пресса и на гибкость.</w:t>
            </w:r>
          </w:p>
        </w:tc>
        <w:tc>
          <w:tcPr>
            <w:tcW w:w="1785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016" w:type="dxa"/>
            <w:gridSpan w:val="4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Баскетбол. Правила игры. Совершенствование техники ведения, передачи, броска мяча.</w:t>
            </w:r>
          </w:p>
        </w:tc>
        <w:tc>
          <w:tcPr>
            <w:tcW w:w="1785" w:type="dxa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D3492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</w:tr>
      <w:tr w:rsidR="00EA6968" w:rsidRPr="00757F5A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16" w:type="dxa"/>
            <w:gridSpan w:val="4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Ведение, передача, броски мяча в корзину.</w:t>
            </w:r>
          </w:p>
        </w:tc>
        <w:tc>
          <w:tcPr>
            <w:tcW w:w="1785" w:type="dxa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016" w:type="dxa"/>
            <w:gridSpan w:val="4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Передача мяча: от пола, из-за головы, передача одной рукой, двумя руками от груди. Техника ведения мяча.</w:t>
            </w:r>
          </w:p>
        </w:tc>
        <w:tc>
          <w:tcPr>
            <w:tcW w:w="1785" w:type="dxa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016" w:type="dxa"/>
            <w:gridSpan w:val="4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Совершенствование техники ведения, передачи и бросков в корзину. Учебная игра.</w:t>
            </w:r>
          </w:p>
        </w:tc>
        <w:tc>
          <w:tcPr>
            <w:tcW w:w="1785" w:type="dxa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016" w:type="dxa"/>
            <w:gridSpan w:val="4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Штрафные броски. Двухсторонняя учебная игра в баскетбол.</w:t>
            </w:r>
          </w:p>
        </w:tc>
        <w:tc>
          <w:tcPr>
            <w:tcW w:w="1785" w:type="dxa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016" w:type="dxa"/>
            <w:gridSpan w:val="4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Выполнение зачетных упражнений по баскетболу. Учебная игра</w:t>
            </w:r>
          </w:p>
        </w:tc>
        <w:tc>
          <w:tcPr>
            <w:tcW w:w="1785" w:type="dxa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016" w:type="dxa"/>
            <w:gridSpan w:val="4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Тактика баскетбольной игры. Тактика командной защиты.</w:t>
            </w:r>
          </w:p>
        </w:tc>
        <w:tc>
          <w:tcPr>
            <w:tcW w:w="1785" w:type="dxa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016" w:type="dxa"/>
            <w:gridSpan w:val="4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785" w:type="dxa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6" w:type="dxa"/>
            <w:gridSpan w:val="4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 xml:space="preserve">Играть в баскетбол в свободное время. 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16" w:type="dxa"/>
            <w:gridSpan w:val="4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Знать правила игры, жесты судьи.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16" w:type="dxa"/>
            <w:gridSpan w:val="4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Иметь элементарные навыки судейства.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16" w:type="dxa"/>
            <w:gridSpan w:val="4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Выпрыгивание вверх из низкого приседа, прыжки в длину с места.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16" w:type="dxa"/>
            <w:gridSpan w:val="4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Прыжки по лестнице с поочередной сменой ног с отягощениями и без отягощений.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16" w:type="dxa"/>
            <w:gridSpan w:val="4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Упражнения для развития мышц спины, сгибание–разгибание рук в упоре  лёжа.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16" w:type="dxa"/>
            <w:gridSpan w:val="4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Челночный бег.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15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16" w:type="dxa"/>
            <w:gridSpan w:val="4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Броски мяча с линии штрафного броска.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995" w:type="dxa"/>
          </w:tcPr>
          <w:p w:rsidR="00EA6968" w:rsidRPr="00757F5A" w:rsidRDefault="00D3492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 xml:space="preserve">Лыжи. Техника безопасности. </w:t>
            </w:r>
            <w:r w:rsidR="00EA6968" w:rsidRPr="00757F5A">
              <w:rPr>
                <w:rFonts w:ascii="Times New Roman" w:hAnsi="Times New Roman"/>
                <w:sz w:val="28"/>
                <w:szCs w:val="28"/>
              </w:rPr>
              <w:t>Подбор лыжного инвентаря. Уход и хранение.</w:t>
            </w:r>
          </w:p>
        </w:tc>
        <w:tc>
          <w:tcPr>
            <w:tcW w:w="1785" w:type="dxa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96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99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Строевые приемы с лыжами и на лыжах. Попеременный двухшажный ход.</w:t>
            </w:r>
          </w:p>
        </w:tc>
        <w:tc>
          <w:tcPr>
            <w:tcW w:w="1785" w:type="dxa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414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99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 xml:space="preserve">Способы ходов: попеременный двухшажный ход. Совершенствование скользящего шага (передвижение без палок). </w:t>
            </w:r>
          </w:p>
        </w:tc>
        <w:tc>
          <w:tcPr>
            <w:tcW w:w="1785" w:type="dxa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99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Совершенствование техники попеременного двухшажного хода.</w:t>
            </w:r>
          </w:p>
        </w:tc>
        <w:tc>
          <w:tcPr>
            <w:tcW w:w="1785" w:type="dxa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99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Спуск с горы.</w:t>
            </w:r>
          </w:p>
        </w:tc>
        <w:tc>
          <w:tcPr>
            <w:tcW w:w="1785" w:type="dxa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99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Одновременный бесшажный ход. Выполнение норматива по лыжной подготовке.</w:t>
            </w:r>
          </w:p>
        </w:tc>
        <w:tc>
          <w:tcPr>
            <w:tcW w:w="1785" w:type="dxa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99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Строевые приемы на лыжах. Преодоление подъемов и спусков.</w:t>
            </w:r>
          </w:p>
        </w:tc>
        <w:tc>
          <w:tcPr>
            <w:tcW w:w="1785" w:type="dxa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99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Совершенствование техники передвижения попеременным двухшажным ходом.</w:t>
            </w:r>
          </w:p>
        </w:tc>
        <w:tc>
          <w:tcPr>
            <w:tcW w:w="1785" w:type="dxa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99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Одновременный одношажный ход. Выполнение зачетного упражнения: способы  подъемов в гору.</w:t>
            </w:r>
          </w:p>
        </w:tc>
        <w:tc>
          <w:tcPr>
            <w:tcW w:w="1785" w:type="dxa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99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Одновременный двухшажный ход. Совершенствование техники поворотов на месте.</w:t>
            </w:r>
          </w:p>
        </w:tc>
        <w:tc>
          <w:tcPr>
            <w:tcW w:w="1785" w:type="dxa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99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Попеременный четырёхшажный ход.  Совершенствование техники поворотов на месте и в движении (зачетное упражнение).</w:t>
            </w:r>
          </w:p>
        </w:tc>
        <w:tc>
          <w:tcPr>
            <w:tcW w:w="1785" w:type="dxa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99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Изучение и совершенствование техники конькового (свободного) хода. Скользящий ша</w:t>
            </w:r>
            <w:proofErr w:type="gramStart"/>
            <w:r w:rsidRPr="00757F5A">
              <w:rPr>
                <w:rFonts w:ascii="Times New Roman" w:hAnsi="Times New Roman"/>
                <w:sz w:val="28"/>
                <w:szCs w:val="28"/>
              </w:rPr>
              <w:t>г-</w:t>
            </w:r>
            <w:proofErr w:type="gramEnd"/>
            <w:r w:rsidRPr="00757F5A">
              <w:rPr>
                <w:rFonts w:ascii="Times New Roman" w:hAnsi="Times New Roman"/>
                <w:sz w:val="28"/>
                <w:szCs w:val="28"/>
              </w:rPr>
              <w:t xml:space="preserve"> передвижение без палок. Эстафета.</w:t>
            </w:r>
          </w:p>
        </w:tc>
        <w:tc>
          <w:tcPr>
            <w:tcW w:w="1785" w:type="dxa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99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Коньковый ход. Скользящий шаг. Прохождение по учебному кругу без палок.</w:t>
            </w:r>
          </w:p>
        </w:tc>
        <w:tc>
          <w:tcPr>
            <w:tcW w:w="1785" w:type="dxa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99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Зачёт: техника лыжных ходов. Совершенствование техники спусков и торможений. Эстафета.</w:t>
            </w:r>
          </w:p>
        </w:tc>
        <w:tc>
          <w:tcPr>
            <w:tcW w:w="1785" w:type="dxa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67" w:type="dxa"/>
            <w:gridSpan w:val="5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 xml:space="preserve">Особенности личной гигиены. 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67" w:type="dxa"/>
            <w:gridSpan w:val="5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Катание на лыжах попеременным двухшажным ходом.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67" w:type="dxa"/>
            <w:gridSpan w:val="5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Выполнение строевых приёмов на лыжах: повороты и развороты.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67" w:type="dxa"/>
            <w:gridSpan w:val="5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Техника спуска с горы.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67" w:type="dxa"/>
            <w:gridSpan w:val="5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Совершенствование техники спуска с горы в различных стойках.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67" w:type="dxa"/>
            <w:gridSpan w:val="5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Упражнения для развития мышц рук и ног.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67" w:type="dxa"/>
            <w:gridSpan w:val="5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Техника подъёма в гору «лесенкой» и «ёлочкой».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67" w:type="dxa"/>
            <w:gridSpan w:val="5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Катание на лыжах попеременным четырёхшажным ходом.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67" w:type="dxa"/>
            <w:gridSpan w:val="5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Катание на коньках: совершенствовать технику скользящего шага.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67" w:type="dxa"/>
            <w:gridSpan w:val="5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Катание на лыжах коньковым ходом.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67" w:type="dxa"/>
            <w:gridSpan w:val="5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Спуски с горы с торможением (упором, «плугом»).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67" w:type="dxa"/>
            <w:gridSpan w:val="5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Передвижение коньковым ходом без палок.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67" w:type="dxa"/>
            <w:gridSpan w:val="5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Катание на лыжах - развитие выносливости.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67" w:type="dxa"/>
            <w:gridSpan w:val="5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Катание на коньках.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008" w:type="dxa"/>
            <w:gridSpan w:val="3"/>
          </w:tcPr>
          <w:p w:rsidR="00EA6968" w:rsidRPr="00757F5A" w:rsidRDefault="00D3492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 xml:space="preserve"> Волейбол. </w:t>
            </w:r>
            <w:r w:rsidR="00EA6968" w:rsidRPr="00757F5A">
              <w:rPr>
                <w:rFonts w:ascii="Times New Roman" w:hAnsi="Times New Roman"/>
                <w:sz w:val="28"/>
                <w:szCs w:val="28"/>
              </w:rPr>
              <w:t>Верхняя передача мяча двумя руками сверху и снизу. Стойки и перемещения. Правила игры.</w:t>
            </w:r>
          </w:p>
        </w:tc>
        <w:tc>
          <w:tcPr>
            <w:tcW w:w="1785" w:type="dxa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D3492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Совершенствование верхней и нижней передачи мяча в парах. Подача мяча.</w:t>
            </w:r>
          </w:p>
        </w:tc>
        <w:tc>
          <w:tcPr>
            <w:tcW w:w="1785" w:type="dxa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 xml:space="preserve">Подача мяча: нижняя прямая. Совершенствование верхней передачи мяча в игре через сетку. </w:t>
            </w:r>
          </w:p>
        </w:tc>
        <w:tc>
          <w:tcPr>
            <w:tcW w:w="1785" w:type="dxa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Совершенствование (обучение) верхней и нижней прямой подачи мяча. Учебная игра.</w:t>
            </w:r>
          </w:p>
        </w:tc>
        <w:tc>
          <w:tcPr>
            <w:tcW w:w="1785" w:type="dxa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 xml:space="preserve">Совершенствование техники приема и передачи мяча снизу и сверху двумя руками. Учебная игра. Тактика игры в защите. </w:t>
            </w:r>
          </w:p>
        </w:tc>
        <w:tc>
          <w:tcPr>
            <w:tcW w:w="1785" w:type="dxa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Выполнение зачетного упражнения: верхняя и нижняя передачи мяча. Учебная игра.</w:t>
            </w:r>
          </w:p>
        </w:tc>
        <w:tc>
          <w:tcPr>
            <w:tcW w:w="1785" w:type="dxa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Совершенствование техники верхней прямой подачи мяча. Судейство соревнований.</w:t>
            </w:r>
          </w:p>
        </w:tc>
        <w:tc>
          <w:tcPr>
            <w:tcW w:w="1785" w:type="dxa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Совершенствование техники нападающего удара. Блокирование. Учебная игра.</w:t>
            </w:r>
          </w:p>
        </w:tc>
        <w:tc>
          <w:tcPr>
            <w:tcW w:w="1785" w:type="dxa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 xml:space="preserve">Техника нападающего удара. Прием мяча с подачи двумя руками сверху и снизу. </w:t>
            </w:r>
          </w:p>
        </w:tc>
        <w:tc>
          <w:tcPr>
            <w:tcW w:w="1785" w:type="dxa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Двухсторонняя учебная игра-совершенствование технических приёмов.</w:t>
            </w:r>
          </w:p>
        </w:tc>
        <w:tc>
          <w:tcPr>
            <w:tcW w:w="1785" w:type="dxa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Игра в волейбол в свободное время. Повторить правила игры.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Прыжки со скакалкой различным способом.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 xml:space="preserve">Прыжки по ступенькам на двух ногах через одну, две ступеньки с </w:t>
            </w:r>
            <w:r w:rsidRPr="00757F5A">
              <w:rPr>
                <w:rFonts w:ascii="Times New Roman" w:hAnsi="Times New Roman"/>
                <w:sz w:val="28"/>
                <w:szCs w:val="28"/>
              </w:rPr>
              <w:lastRenderedPageBreak/>
              <w:t>отягощениями.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Передача  мяча на точность у высокой стены с нарисованной мишенью.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Совершенствовать технику приёма и передачи мяча двумя руками сверху и снизу.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Кроссовый бег с отягощениями.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Техника приёма и передачи мяча двумя руками сверху и снизу в учебной игре (совершенствование).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 xml:space="preserve"> Жесты судьи.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Присед на одной ноге («пистолет»), присед из основной стойки 5х40 раз.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Упражнения для развития мышц спины и брюшного пресса.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  <w:vAlign w:val="center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008" w:type="dxa"/>
            <w:gridSpan w:val="3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Кроссовая подготовка: бег по равнинной и пересеченной местности. Бег  на короткие дистанции: стартовый разбег</w:t>
            </w:r>
            <w:proofErr w:type="gramStart"/>
            <w:r w:rsidRPr="00757F5A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757F5A">
              <w:rPr>
                <w:rFonts w:ascii="Times New Roman" w:hAnsi="Times New Roman"/>
                <w:sz w:val="28"/>
                <w:szCs w:val="28"/>
              </w:rPr>
              <w:t>ег по прямой, финиширование. Бег на средние и длинные дистанции. Эстафетный бег. Метание гранаты.</w:t>
            </w:r>
          </w:p>
        </w:tc>
        <w:tc>
          <w:tcPr>
            <w:tcW w:w="1785" w:type="dxa"/>
            <w:vAlign w:val="center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001" w:type="dxa"/>
            <w:gridSpan w:val="2"/>
          </w:tcPr>
          <w:p w:rsidR="00EA6968" w:rsidRPr="00757F5A" w:rsidRDefault="00D3492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 xml:space="preserve"> Техника безопасности </w:t>
            </w:r>
            <w:proofErr w:type="gramStart"/>
            <w:r w:rsidRPr="00757F5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757F5A">
              <w:rPr>
                <w:rFonts w:ascii="Times New Roman" w:hAnsi="Times New Roman"/>
                <w:sz w:val="28"/>
                <w:szCs w:val="28"/>
              </w:rPr>
              <w:t xml:space="preserve"> легкой атлетика. </w:t>
            </w:r>
            <w:r w:rsidR="00EA6968" w:rsidRPr="00757F5A">
              <w:rPr>
                <w:rFonts w:ascii="Times New Roman" w:hAnsi="Times New Roman"/>
                <w:sz w:val="28"/>
                <w:szCs w:val="28"/>
              </w:rPr>
              <w:t>Кросс. Бег на короткие дистанции(100м). Эстафетный бег.</w:t>
            </w:r>
          </w:p>
        </w:tc>
        <w:tc>
          <w:tcPr>
            <w:tcW w:w="1785" w:type="dxa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D3492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001" w:type="dxa"/>
            <w:gridSpan w:val="2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 xml:space="preserve">Кросс по пересеченной местности. ОРУ. СБУ. Подвижные игры. </w:t>
            </w:r>
          </w:p>
        </w:tc>
        <w:tc>
          <w:tcPr>
            <w:tcW w:w="1785" w:type="dxa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001" w:type="dxa"/>
            <w:gridSpan w:val="2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Бег на короткие дистанции (низкий старт, стартовый разбег, бег по дистанции, финиширование). Повторный бег.</w:t>
            </w:r>
          </w:p>
        </w:tc>
        <w:tc>
          <w:tcPr>
            <w:tcW w:w="1785" w:type="dxa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001" w:type="dxa"/>
            <w:gridSpan w:val="2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 xml:space="preserve">Техника бега на короткие дистанции. Спец. беговые упражнения. </w:t>
            </w:r>
          </w:p>
        </w:tc>
        <w:tc>
          <w:tcPr>
            <w:tcW w:w="1785" w:type="dxa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001" w:type="dxa"/>
            <w:gridSpan w:val="2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Совершенствование техники эстафетного бега (техника передачи эстафетной палочки).</w:t>
            </w:r>
          </w:p>
        </w:tc>
        <w:tc>
          <w:tcPr>
            <w:tcW w:w="1785" w:type="dxa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001" w:type="dxa"/>
            <w:gridSpan w:val="2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 xml:space="preserve">Техника и тактика бега на длинные дистанции </w:t>
            </w:r>
            <w:proofErr w:type="gramStart"/>
            <w:r w:rsidRPr="00757F5A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757F5A">
              <w:rPr>
                <w:rFonts w:ascii="Times New Roman" w:hAnsi="Times New Roman"/>
                <w:sz w:val="28"/>
                <w:szCs w:val="28"/>
              </w:rPr>
              <w:t>2000м-дев., 3000м-юн.).</w:t>
            </w:r>
          </w:p>
        </w:tc>
        <w:tc>
          <w:tcPr>
            <w:tcW w:w="1785" w:type="dxa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001" w:type="dxa"/>
            <w:gridSpan w:val="2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Кросс по пересеченной местности. Бег в гору и под гору. Спортивная игра.</w:t>
            </w:r>
          </w:p>
        </w:tc>
        <w:tc>
          <w:tcPr>
            <w:tcW w:w="1785" w:type="dxa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001" w:type="dxa"/>
            <w:gridSpan w:val="2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Бег на короткие дистанции. Развитие быстроты: ускорения: 6х60 м. Подвижные игры.</w:t>
            </w:r>
          </w:p>
        </w:tc>
        <w:tc>
          <w:tcPr>
            <w:tcW w:w="1785" w:type="dxa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001" w:type="dxa"/>
            <w:gridSpan w:val="2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785" w:type="dxa"/>
          </w:tcPr>
          <w:p w:rsidR="00EA6968" w:rsidRPr="00757F5A" w:rsidRDefault="00A14841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1" w:type="dxa"/>
            <w:gridSpan w:val="2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Челночный бег.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1" w:type="dxa"/>
            <w:gridSpan w:val="2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 xml:space="preserve">Утренние пробежки. Составить комплекс ОРУ. 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1" w:type="dxa"/>
            <w:gridSpan w:val="2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Совершенствовать низкий старт и стартовый разбег с эстафетной палочкой.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1" w:type="dxa"/>
            <w:gridSpan w:val="2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Кросс по пересечённой местности.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1" w:type="dxa"/>
            <w:gridSpan w:val="2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Повторный бег в гору с ускорениями(60м).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1" w:type="dxa"/>
            <w:gridSpan w:val="2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Бег с преодолением препятствий и прыжки через препятствия.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1" w:type="dxa"/>
            <w:gridSpan w:val="2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Челночный бег с предметами.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1" w:type="dxa"/>
            <w:gridSpan w:val="2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Оздоровительное, прикладное и оборонное значение лёгкой атлетики.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1" w:type="dxa"/>
            <w:gridSpan w:val="2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Кроссовая подготовка(2000-3000м).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1" w:type="dxa"/>
            <w:gridSpan w:val="2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Метание различных предметов в цель и на дальность правой и левой рукой.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01" w:type="dxa"/>
            <w:gridSpan w:val="2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Прыжки со скакалкой, умеренный бег по лестнице.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757F5A" w:rsidTr="00700D85">
        <w:trPr>
          <w:gridBefore w:val="1"/>
          <w:wBefore w:w="74" w:type="dxa"/>
          <w:trHeight w:val="20"/>
        </w:trPr>
        <w:tc>
          <w:tcPr>
            <w:tcW w:w="11807" w:type="dxa"/>
            <w:gridSpan w:val="7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7F5A">
              <w:rPr>
                <w:rFonts w:ascii="Times New Roman" w:hAnsi="Times New Roman"/>
                <w:b/>
                <w:sz w:val="28"/>
                <w:szCs w:val="28"/>
              </w:rPr>
              <w:t xml:space="preserve"> Всего:</w:t>
            </w:r>
          </w:p>
        </w:tc>
        <w:tc>
          <w:tcPr>
            <w:tcW w:w="1785" w:type="dxa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7F5A"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  <w:tc>
          <w:tcPr>
            <w:tcW w:w="1533" w:type="dxa"/>
            <w:shd w:val="clear" w:color="auto" w:fill="auto"/>
          </w:tcPr>
          <w:p w:rsidR="00EA6968" w:rsidRPr="00757F5A" w:rsidRDefault="00EA6968" w:rsidP="007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533D" w:rsidRPr="00AB2CB0" w:rsidRDefault="00DC533D" w:rsidP="00DC533D">
      <w:pPr>
        <w:pStyle w:val="afa"/>
        <w:widowControl w:val="0"/>
        <w:ind w:left="0"/>
        <w:contextualSpacing w:val="0"/>
        <w:jc w:val="both"/>
      </w:pPr>
      <w:r w:rsidRPr="00AB2CB0">
        <w:rPr>
          <w:vertAlign w:val="superscript"/>
        </w:rPr>
        <w:t>*</w:t>
      </w:r>
      <w:r w:rsidRPr="00AB2CB0"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DC533D" w:rsidRPr="00AB2CB0" w:rsidRDefault="00DC533D" w:rsidP="00DC533D">
      <w:pPr>
        <w:pStyle w:val="afa"/>
        <w:widowControl w:val="0"/>
        <w:ind w:left="0"/>
        <w:contextualSpacing w:val="0"/>
        <w:jc w:val="both"/>
      </w:pPr>
      <w:r w:rsidRPr="00AB2CB0">
        <w:t xml:space="preserve"> </w:t>
      </w:r>
      <w:r w:rsidRPr="00AB2CB0">
        <w:rPr>
          <w:vertAlign w:val="superscript"/>
        </w:rPr>
        <w:t>*</w:t>
      </w:r>
      <w:r w:rsidRPr="00AB2CB0"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DC533D" w:rsidRPr="00AB2CB0" w:rsidRDefault="00DC533D" w:rsidP="00DC533D">
      <w:pPr>
        <w:pStyle w:val="afa"/>
        <w:widowControl w:val="0"/>
        <w:ind w:left="0"/>
        <w:contextualSpacing w:val="0"/>
        <w:jc w:val="both"/>
      </w:pPr>
      <w:r w:rsidRPr="00AB2CB0">
        <w:rPr>
          <w:vertAlign w:val="superscript"/>
        </w:rPr>
        <w:t>*</w:t>
      </w:r>
      <w:r w:rsidRPr="00AB2CB0"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DC533D" w:rsidRPr="00AB2CB0" w:rsidRDefault="00DC533D" w:rsidP="00DC53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3D5" w:rsidRDefault="007263D5" w:rsidP="0017517B">
      <w:pPr>
        <w:rPr>
          <w:b/>
          <w:bCs/>
          <w:sz w:val="28"/>
          <w:szCs w:val="28"/>
        </w:rPr>
      </w:pPr>
    </w:p>
    <w:p w:rsidR="007263D5" w:rsidRDefault="007263D5" w:rsidP="0017517B">
      <w:pPr>
        <w:rPr>
          <w:b/>
          <w:bCs/>
          <w:sz w:val="28"/>
          <w:szCs w:val="28"/>
        </w:rPr>
      </w:pPr>
    </w:p>
    <w:p w:rsidR="00EA6968" w:rsidRDefault="00EA6968" w:rsidP="00D119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outlineLvl w:val="0"/>
        <w:rPr>
          <w:b/>
          <w:bCs/>
          <w:sz w:val="28"/>
          <w:szCs w:val="28"/>
        </w:rPr>
        <w:sectPr w:rsidR="00EA6968" w:rsidSect="00700D85">
          <w:pgSz w:w="16837" w:h="11905" w:orient="landscape"/>
          <w:pgMar w:top="1701" w:right="1418" w:bottom="709" w:left="709" w:header="709" w:footer="709" w:gutter="0"/>
          <w:pgNumType w:start="1"/>
          <w:cols w:space="720"/>
          <w:titlePg/>
          <w:docGrid w:linePitch="360"/>
        </w:sectPr>
      </w:pPr>
    </w:p>
    <w:p w:rsidR="007263D5" w:rsidRPr="00D11971" w:rsidRDefault="007263D5" w:rsidP="00757F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D11971">
        <w:rPr>
          <w:rFonts w:ascii="Times New Roman" w:hAnsi="Times New Roman"/>
          <w:b/>
          <w:caps/>
          <w:sz w:val="28"/>
          <w:szCs w:val="28"/>
        </w:rPr>
        <w:lastRenderedPageBreak/>
        <w:t>3</w:t>
      </w:r>
      <w:bookmarkStart w:id="0" w:name="_Hlk506410983"/>
      <w:r w:rsidRPr="00D11971">
        <w:rPr>
          <w:rFonts w:ascii="Times New Roman" w:hAnsi="Times New Roman"/>
          <w:b/>
          <w:caps/>
          <w:sz w:val="28"/>
          <w:szCs w:val="28"/>
        </w:rPr>
        <w:t xml:space="preserve">. условия реализации РАБОЧЕЙ программы </w:t>
      </w:r>
      <w:r w:rsidR="00802241">
        <w:rPr>
          <w:rFonts w:ascii="Times New Roman" w:hAnsi="Times New Roman"/>
          <w:b/>
          <w:caps/>
          <w:sz w:val="28"/>
          <w:szCs w:val="28"/>
        </w:rPr>
        <w:t>учебного предмета</w:t>
      </w:r>
    </w:p>
    <w:p w:rsidR="007263D5" w:rsidRPr="00D11971" w:rsidRDefault="007263D5" w:rsidP="0075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11971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263D5" w:rsidRPr="00D11971" w:rsidRDefault="007263D5" w:rsidP="00757F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Реализация программы дисциплины требует наличия  спортивного зала и открытый стадион широкого профиля с элементами полосы препятствий</w:t>
      </w:r>
    </w:p>
    <w:p w:rsidR="007263D5" w:rsidRPr="00D11971" w:rsidRDefault="007263D5" w:rsidP="00757F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1971">
        <w:rPr>
          <w:rFonts w:ascii="Times New Roman" w:hAnsi="Times New Roman"/>
          <w:b/>
          <w:sz w:val="28"/>
          <w:szCs w:val="28"/>
        </w:rPr>
        <w:t xml:space="preserve">Оборудование спортивного зала: </w:t>
      </w:r>
    </w:p>
    <w:p w:rsidR="007263D5" w:rsidRPr="00D11971" w:rsidRDefault="007263D5" w:rsidP="00757F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мячи волейбольные</w:t>
      </w:r>
    </w:p>
    <w:p w:rsidR="007263D5" w:rsidRPr="00D11971" w:rsidRDefault="007263D5" w:rsidP="00757F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-мячи баскетбольные</w:t>
      </w:r>
    </w:p>
    <w:p w:rsidR="007263D5" w:rsidRPr="00D11971" w:rsidRDefault="007263D5" w:rsidP="00757F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мячи футбольные</w:t>
      </w:r>
    </w:p>
    <w:p w:rsidR="007263D5" w:rsidRPr="00D11971" w:rsidRDefault="007263D5" w:rsidP="00757F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-мячи набивные</w:t>
      </w:r>
    </w:p>
    <w:p w:rsidR="007263D5" w:rsidRPr="00D11971" w:rsidRDefault="007263D5" w:rsidP="00757F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сетка волейбольная</w:t>
      </w:r>
    </w:p>
    <w:p w:rsidR="007263D5" w:rsidRPr="00D11971" w:rsidRDefault="007263D5" w:rsidP="00757F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сетка баскетбольная</w:t>
      </w:r>
    </w:p>
    <w:p w:rsidR="007263D5" w:rsidRPr="00D11971" w:rsidRDefault="007263D5" w:rsidP="00757F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скакалки</w:t>
      </w:r>
    </w:p>
    <w:p w:rsidR="007263D5" w:rsidRPr="00D11971" w:rsidRDefault="007263D5" w:rsidP="00757F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гимнастические скамейки</w:t>
      </w:r>
    </w:p>
    <w:p w:rsidR="007263D5" w:rsidRPr="00D11971" w:rsidRDefault="007263D5" w:rsidP="00757F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гимнастическая стенка</w:t>
      </w:r>
    </w:p>
    <w:p w:rsidR="007263D5" w:rsidRPr="00D11971" w:rsidRDefault="007263D5" w:rsidP="00757F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гимнастические маты</w:t>
      </w:r>
    </w:p>
    <w:p w:rsidR="007263D5" w:rsidRPr="00D11971" w:rsidRDefault="007263D5" w:rsidP="00757F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-лыжный инвентарь</w:t>
      </w:r>
    </w:p>
    <w:p w:rsidR="007263D5" w:rsidRPr="00D11971" w:rsidRDefault="007263D5" w:rsidP="00757F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-тренажерные залы</w:t>
      </w:r>
    </w:p>
    <w:p w:rsidR="007263D5" w:rsidRPr="00D11971" w:rsidRDefault="007263D5" w:rsidP="00757F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1971">
        <w:rPr>
          <w:rFonts w:ascii="Times New Roman" w:hAnsi="Times New Roman"/>
          <w:b/>
          <w:sz w:val="28"/>
          <w:szCs w:val="28"/>
        </w:rPr>
        <w:t>Технические средства обучения:</w:t>
      </w:r>
    </w:p>
    <w:p w:rsidR="007263D5" w:rsidRPr="00D11971" w:rsidRDefault="007263D5" w:rsidP="00757F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секундомеры; шахматные часы; свистки; проектор</w:t>
      </w:r>
    </w:p>
    <w:p w:rsidR="007263D5" w:rsidRPr="00D11971" w:rsidRDefault="007263D5" w:rsidP="0075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11971">
        <w:rPr>
          <w:rFonts w:ascii="Times New Roman" w:hAnsi="Times New Roman"/>
          <w:b/>
          <w:bCs/>
          <w:sz w:val="28"/>
          <w:szCs w:val="28"/>
        </w:rPr>
        <w:t>3.2</w:t>
      </w:r>
      <w:r w:rsidRPr="00D11971">
        <w:rPr>
          <w:rFonts w:ascii="Times New Roman" w:hAnsi="Times New Roman"/>
          <w:b/>
          <w:sz w:val="28"/>
          <w:szCs w:val="28"/>
        </w:rPr>
        <w:t xml:space="preserve"> Информационное обеспечение обучения</w:t>
      </w:r>
    </w:p>
    <w:p w:rsidR="007263D5" w:rsidRPr="00D11971" w:rsidRDefault="007263D5" w:rsidP="0075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11971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263D5" w:rsidRPr="00D11971" w:rsidRDefault="007263D5" w:rsidP="00757F5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D11971">
        <w:rPr>
          <w:rFonts w:ascii="Times New Roman" w:hAnsi="Times New Roman"/>
          <w:b/>
          <w:color w:val="000000"/>
          <w:sz w:val="28"/>
          <w:szCs w:val="28"/>
        </w:rPr>
        <w:t>Основные источники:</w:t>
      </w:r>
    </w:p>
    <w:p w:rsidR="007263D5" w:rsidRPr="00D11971" w:rsidRDefault="007263D5" w:rsidP="00757F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1.</w:t>
      </w:r>
      <w:r w:rsidRPr="00D11971">
        <w:rPr>
          <w:rFonts w:ascii="Times New Roman" w:hAnsi="Times New Roman"/>
          <w:color w:val="000000"/>
          <w:sz w:val="28"/>
          <w:szCs w:val="28"/>
        </w:rPr>
        <w:t>Физическая культура. [Текст]: Учебник для СПО/ под ред</w:t>
      </w:r>
      <w:proofErr w:type="gramStart"/>
      <w:r w:rsidRPr="00D11971">
        <w:rPr>
          <w:rFonts w:ascii="Times New Roman" w:hAnsi="Times New Roman"/>
          <w:color w:val="000000"/>
          <w:sz w:val="28"/>
          <w:szCs w:val="28"/>
        </w:rPr>
        <w:t xml:space="preserve">.. </w:t>
      </w:r>
      <w:proofErr w:type="gramEnd"/>
      <w:r w:rsidRPr="00D11971">
        <w:rPr>
          <w:rFonts w:ascii="Times New Roman" w:hAnsi="Times New Roman"/>
          <w:color w:val="000000"/>
          <w:sz w:val="28"/>
          <w:szCs w:val="28"/>
        </w:rPr>
        <w:t>Н.В.Решетников, Ю.Л. Кислицын, Р.Л.Палтиевич, Г.И.Погадаев. — 15-е изд., стер. – М.: Издательский центр «Академия», 2015.- 176с.</w:t>
      </w:r>
    </w:p>
    <w:p w:rsidR="007263D5" w:rsidRPr="00D11971" w:rsidRDefault="007263D5" w:rsidP="00757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1971">
        <w:rPr>
          <w:rFonts w:ascii="Times New Roman" w:hAnsi="Times New Roman"/>
          <w:color w:val="000000"/>
          <w:sz w:val="28"/>
          <w:szCs w:val="28"/>
        </w:rPr>
        <w:t>2.Ю.Н.Аллаянов, И.А.Письменский Физическая культура 3-еизд. Учебник для СПО-М.</w:t>
      </w:r>
      <w:proofErr w:type="gramStart"/>
      <w:r w:rsidRPr="00D11971">
        <w:rPr>
          <w:rFonts w:ascii="Times New Roman" w:hAnsi="Times New Roman"/>
          <w:color w:val="000000"/>
          <w:sz w:val="28"/>
          <w:szCs w:val="28"/>
        </w:rPr>
        <w:t>:Ю</w:t>
      </w:r>
      <w:proofErr w:type="gramEnd"/>
      <w:r w:rsidRPr="00D11971">
        <w:rPr>
          <w:rFonts w:ascii="Times New Roman" w:hAnsi="Times New Roman"/>
          <w:color w:val="000000"/>
          <w:sz w:val="28"/>
          <w:szCs w:val="28"/>
        </w:rPr>
        <w:t xml:space="preserve">райт 2016. </w:t>
      </w:r>
      <w:hyperlink r:id="rId10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ebs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urait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D11971">
        <w:rPr>
          <w:rFonts w:ascii="Times New Roman" w:hAnsi="Times New Roman"/>
          <w:color w:val="000000"/>
          <w:sz w:val="28"/>
          <w:szCs w:val="28"/>
        </w:rPr>
        <w:t>.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biblio</w:t>
      </w:r>
      <w:r w:rsidRPr="00D11971">
        <w:rPr>
          <w:rFonts w:ascii="Times New Roman" w:hAnsi="Times New Roman"/>
          <w:color w:val="000000"/>
          <w:sz w:val="28"/>
          <w:szCs w:val="28"/>
        </w:rPr>
        <w:t>-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online</w:t>
      </w:r>
      <w:r w:rsidRPr="00D11971">
        <w:rPr>
          <w:rFonts w:ascii="Times New Roman" w:hAnsi="Times New Roman"/>
          <w:color w:val="000000"/>
          <w:sz w:val="28"/>
          <w:szCs w:val="28"/>
        </w:rPr>
        <w:t>.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7263D5" w:rsidRPr="00D11971" w:rsidRDefault="007263D5" w:rsidP="00757F5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D11971">
        <w:rPr>
          <w:rFonts w:ascii="Times New Roman" w:hAnsi="Times New Roman"/>
          <w:b/>
          <w:color w:val="000000"/>
          <w:sz w:val="28"/>
          <w:szCs w:val="28"/>
        </w:rPr>
        <w:t>Дополнительные источники:</w:t>
      </w:r>
    </w:p>
    <w:p w:rsidR="007263D5" w:rsidRPr="00D11971" w:rsidRDefault="007263D5" w:rsidP="00757F5A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1.Вайнер Э.Н. Валеология. — М., 201</w:t>
      </w:r>
      <w:r w:rsidR="00802241">
        <w:rPr>
          <w:rFonts w:ascii="Times New Roman" w:hAnsi="Times New Roman"/>
          <w:sz w:val="28"/>
          <w:szCs w:val="28"/>
        </w:rPr>
        <w:t>6</w:t>
      </w:r>
      <w:r w:rsidRPr="00D11971">
        <w:rPr>
          <w:rFonts w:ascii="Times New Roman" w:hAnsi="Times New Roman"/>
          <w:sz w:val="28"/>
          <w:szCs w:val="28"/>
        </w:rPr>
        <w:t xml:space="preserve">.-88 с. </w:t>
      </w:r>
    </w:p>
    <w:p w:rsidR="007263D5" w:rsidRPr="00D11971" w:rsidRDefault="007263D5" w:rsidP="00757F5A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2.Бишаева А.А. Физическая культура. [Текст]: Учебник для СПО-8-е изд.</w:t>
      </w:r>
      <w:proofErr w:type="gramStart"/>
      <w:r w:rsidRPr="00D11971">
        <w:rPr>
          <w:rFonts w:ascii="Times New Roman" w:hAnsi="Times New Roman"/>
          <w:sz w:val="28"/>
          <w:szCs w:val="28"/>
        </w:rPr>
        <w:t>,с</w:t>
      </w:r>
      <w:proofErr w:type="gramEnd"/>
      <w:r w:rsidRPr="00D11971">
        <w:rPr>
          <w:rFonts w:ascii="Times New Roman" w:hAnsi="Times New Roman"/>
          <w:sz w:val="28"/>
          <w:szCs w:val="28"/>
        </w:rPr>
        <w:t>тер.- М.: Академия, 2015.- 304с.</w:t>
      </w:r>
    </w:p>
    <w:p w:rsidR="007263D5" w:rsidRPr="00D11971" w:rsidRDefault="007263D5" w:rsidP="00757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1971">
        <w:rPr>
          <w:rFonts w:ascii="Times New Roman" w:hAnsi="Times New Roman"/>
          <w:color w:val="000000"/>
          <w:sz w:val="28"/>
          <w:szCs w:val="28"/>
        </w:rPr>
        <w:t xml:space="preserve">3.Муллер А.Б., Дядичкина Н.С., Богащенко Ю.А. Физическая культура. Учебник и практикум для СПО. М.:Юрайт 2016. </w:t>
      </w:r>
      <w:hyperlink r:id="rId11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ebs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urait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D11971">
        <w:rPr>
          <w:rFonts w:ascii="Times New Roman" w:hAnsi="Times New Roman"/>
          <w:color w:val="000000"/>
          <w:sz w:val="28"/>
          <w:szCs w:val="28"/>
        </w:rPr>
        <w:t>.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biblio</w:t>
      </w:r>
      <w:r w:rsidRPr="00D11971">
        <w:rPr>
          <w:rFonts w:ascii="Times New Roman" w:hAnsi="Times New Roman"/>
          <w:color w:val="000000"/>
          <w:sz w:val="28"/>
          <w:szCs w:val="28"/>
        </w:rPr>
        <w:t>-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online</w:t>
      </w:r>
      <w:r w:rsidRPr="00D11971">
        <w:rPr>
          <w:rFonts w:ascii="Times New Roman" w:hAnsi="Times New Roman"/>
          <w:color w:val="000000"/>
          <w:sz w:val="28"/>
          <w:szCs w:val="28"/>
        </w:rPr>
        <w:t>.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7263D5" w:rsidRPr="00D11971" w:rsidRDefault="007263D5" w:rsidP="00757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yto</w:t>
      </w:r>
      <w:proofErr w:type="spellEnd"/>
      <w:r w:rsidRPr="00D11971">
        <w:rPr>
          <w:rFonts w:ascii="Times New Roman" w:hAnsi="Times New Roman"/>
          <w:sz w:val="28"/>
          <w:szCs w:val="28"/>
        </w:rPr>
        <w:t>-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normy</w:t>
      </w:r>
      <w:proofErr w:type="spellEnd"/>
      <w:r w:rsidRPr="00D11971">
        <w:rPr>
          <w:rFonts w:ascii="Times New Roman" w:hAnsi="Times New Roman"/>
          <w:sz w:val="28"/>
          <w:szCs w:val="28"/>
        </w:rPr>
        <w:t>.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11971">
        <w:rPr>
          <w:rFonts w:ascii="Times New Roman" w:hAnsi="Times New Roman"/>
          <w:sz w:val="28"/>
          <w:szCs w:val="28"/>
        </w:rPr>
        <w:t xml:space="preserve">ГТО </w:t>
      </w:r>
      <w:proofErr w:type="gramStart"/>
      <w:r w:rsidRPr="00D11971">
        <w:rPr>
          <w:rFonts w:ascii="Times New Roman" w:hAnsi="Times New Roman"/>
          <w:sz w:val="28"/>
          <w:szCs w:val="28"/>
        </w:rPr>
        <w:t>–н</w:t>
      </w:r>
      <w:proofErr w:type="gramEnd"/>
      <w:r w:rsidRPr="00D11971">
        <w:rPr>
          <w:rFonts w:ascii="Times New Roman" w:hAnsi="Times New Roman"/>
          <w:sz w:val="28"/>
          <w:szCs w:val="28"/>
        </w:rPr>
        <w:t>ормы</w:t>
      </w:r>
    </w:p>
    <w:p w:rsidR="007263D5" w:rsidRPr="00D11971" w:rsidRDefault="007263D5" w:rsidP="00757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Комплекс ГТО как основа физического воспитания</w:t>
      </w:r>
    </w:p>
    <w:p w:rsidR="007263D5" w:rsidRPr="00D11971" w:rsidRDefault="007263D5" w:rsidP="00757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akvobr</w:t>
      </w:r>
      <w:proofErr w:type="spellEnd"/>
      <w:r w:rsidRPr="00D11971">
        <w:rPr>
          <w:rFonts w:ascii="Times New Roman" w:hAnsi="Times New Roman"/>
          <w:sz w:val="28"/>
          <w:szCs w:val="28"/>
        </w:rPr>
        <w:t>.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263D5" w:rsidRPr="00D11971" w:rsidRDefault="007263D5" w:rsidP="00757F5A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D11971">
        <w:rPr>
          <w:rFonts w:ascii="Times New Roman" w:hAnsi="Times New Roman"/>
          <w:b/>
          <w:color w:val="000000"/>
          <w:sz w:val="28"/>
          <w:szCs w:val="28"/>
        </w:rPr>
        <w:t>Интернет-ресурсы:</w:t>
      </w:r>
    </w:p>
    <w:p w:rsidR="007263D5" w:rsidRPr="00D11971" w:rsidRDefault="007263D5" w:rsidP="00757F5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color w:val="000000"/>
          <w:sz w:val="28"/>
          <w:szCs w:val="28"/>
        </w:rPr>
        <w:t>1. Спортивные новости – Режим доступа:</w:t>
      </w:r>
      <w:hyperlink r:id="rId12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fizkult</w:t>
        </w:r>
        <w:proofErr w:type="spellEnd"/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ura</w:t>
        </w:r>
        <w:proofErr w:type="spellEnd"/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263D5" w:rsidRPr="00D11971" w:rsidRDefault="007263D5" w:rsidP="00757F5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2. Школа волейбола</w:t>
      </w:r>
      <w:r w:rsidRPr="00D11971">
        <w:rPr>
          <w:rFonts w:ascii="Times New Roman" w:hAnsi="Times New Roman"/>
          <w:color w:val="000000"/>
          <w:sz w:val="28"/>
          <w:szCs w:val="28"/>
        </w:rPr>
        <w:t>. – Режим доступа:</w:t>
      </w:r>
      <w:r w:rsidRPr="00D11971">
        <w:rPr>
          <w:rFonts w:ascii="Times New Roman" w:hAnsi="Times New Roman"/>
          <w:sz w:val="28"/>
          <w:szCs w:val="28"/>
        </w:rPr>
        <w:t>.</w:t>
      </w:r>
      <w:hyperlink r:id="rId13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volleyball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263D5" w:rsidRPr="00D11971" w:rsidRDefault="007263D5" w:rsidP="00757F5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 xml:space="preserve">3. Спортивные школы. </w:t>
      </w:r>
      <w:r w:rsidRPr="00D11971">
        <w:rPr>
          <w:rFonts w:ascii="Times New Roman" w:hAnsi="Times New Roman"/>
          <w:color w:val="000000"/>
          <w:sz w:val="28"/>
          <w:szCs w:val="28"/>
        </w:rPr>
        <w:t>– Режим доступа:</w:t>
      </w:r>
      <w:hyperlink r:id="rId14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rules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sport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clubs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263D5" w:rsidRPr="00D11971" w:rsidRDefault="007263D5" w:rsidP="00757F5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4.</w:t>
      </w:r>
      <w:r w:rsidRPr="00D11971">
        <w:rPr>
          <w:rFonts w:ascii="Times New Roman" w:hAnsi="Times New Roman"/>
          <w:color w:val="000000"/>
          <w:sz w:val="28"/>
          <w:szCs w:val="28"/>
        </w:rPr>
        <w:t>Правила игры. – Режим доступа:</w:t>
      </w:r>
      <w:hyperlink r:id="rId15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pravilaigri</w:t>
        </w:r>
        <w:proofErr w:type="spellEnd"/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ucoz</w:t>
        </w:r>
        <w:proofErr w:type="spellEnd"/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EA6968" w:rsidRDefault="00EA6968" w:rsidP="00EA69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>
        <w:rPr>
          <w:caps/>
        </w:rPr>
        <w:lastRenderedPageBreak/>
        <w:t xml:space="preserve">4. </w:t>
      </w:r>
      <w:r w:rsidR="007263D5" w:rsidRPr="00802241">
        <w:rPr>
          <w:caps/>
        </w:rPr>
        <w:t xml:space="preserve">Контроль и оценка результатов освоения </w:t>
      </w:r>
    </w:p>
    <w:p w:rsidR="00EA6968" w:rsidRPr="00757F5A" w:rsidRDefault="007263D5" w:rsidP="00757F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 w:rsidRPr="00802241">
        <w:rPr>
          <w:caps/>
        </w:rPr>
        <w:t>УЧЕБНО</w:t>
      </w:r>
      <w:bookmarkEnd w:id="0"/>
      <w:r w:rsidR="00802241" w:rsidRPr="00802241">
        <w:rPr>
          <w:caps/>
        </w:rPr>
        <w:t>го предмета</w:t>
      </w:r>
    </w:p>
    <w:p w:rsidR="00802241" w:rsidRPr="00802241" w:rsidRDefault="00802241" w:rsidP="00802241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 w:val="0"/>
          <w:i/>
        </w:rPr>
      </w:pPr>
      <w:r w:rsidRPr="00802241">
        <w:rPr>
          <w:b w:val="0"/>
        </w:rPr>
        <w:t>Оценка качества освоения программы  учебного предмета включает текущий контроль успеваемости, промежуточную аттестацию по итогам освоения предмета</w:t>
      </w:r>
      <w:r w:rsidRPr="00802241">
        <w:rPr>
          <w:b w:val="0"/>
          <w:i/>
        </w:rPr>
        <w:t>.</w:t>
      </w:r>
    </w:p>
    <w:p w:rsidR="007263D5" w:rsidRPr="00D11971" w:rsidRDefault="00802241" w:rsidP="00757F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17C">
        <w:rPr>
          <w:rFonts w:ascii="Times New Roman" w:hAnsi="Times New Roman"/>
          <w:sz w:val="28"/>
          <w:szCs w:val="28"/>
        </w:rPr>
        <w:t>Текущий контроль осуществляется  в форме сдачи контрольных нормативов</w:t>
      </w:r>
      <w:r w:rsidR="00E9117C">
        <w:rPr>
          <w:rFonts w:ascii="Times New Roman" w:hAnsi="Times New Roman"/>
          <w:sz w:val="28"/>
          <w:szCs w:val="28"/>
        </w:rPr>
        <w:t>.</w:t>
      </w:r>
      <w:r w:rsidRPr="00E9117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30"/>
        <w:gridCol w:w="2884"/>
      </w:tblGrid>
      <w:tr w:rsidR="00EA6968" w:rsidRPr="00757F5A" w:rsidTr="00757F5A">
        <w:tc>
          <w:tcPr>
            <w:tcW w:w="7054" w:type="dxa"/>
          </w:tcPr>
          <w:p w:rsidR="00EA6968" w:rsidRPr="00757F5A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7F5A">
              <w:rPr>
                <w:rFonts w:ascii="Times New Roman" w:hAnsi="Times New Roman"/>
                <w:b/>
                <w:sz w:val="28"/>
                <w:szCs w:val="28"/>
              </w:rPr>
              <w:t>Результаты обучения</w:t>
            </w:r>
          </w:p>
          <w:p w:rsidR="00EA6968" w:rsidRPr="00757F5A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7F5A">
              <w:rPr>
                <w:rFonts w:ascii="Times New Roman" w:hAnsi="Times New Roman"/>
                <w:b/>
                <w:sz w:val="28"/>
                <w:szCs w:val="28"/>
              </w:rPr>
              <w:t>(предметные результаты)</w:t>
            </w:r>
          </w:p>
        </w:tc>
        <w:tc>
          <w:tcPr>
            <w:tcW w:w="2516" w:type="dxa"/>
          </w:tcPr>
          <w:p w:rsidR="00EA6968" w:rsidRPr="00757F5A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7F5A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A6968" w:rsidRPr="00757F5A" w:rsidTr="00757F5A">
        <w:trPr>
          <w:trHeight w:val="8348"/>
        </w:trPr>
        <w:tc>
          <w:tcPr>
            <w:tcW w:w="7054" w:type="dxa"/>
            <w:tcBorders>
              <w:bottom w:val="single" w:sz="4" w:space="0" w:color="auto"/>
            </w:tcBorders>
          </w:tcPr>
          <w:p w:rsidR="00165D45" w:rsidRPr="00757F5A" w:rsidRDefault="007A4F5E" w:rsidP="00757F5A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757F5A">
              <w:rPr>
                <w:sz w:val="28"/>
                <w:szCs w:val="28"/>
              </w:rPr>
              <w:t>Обучающ</w:t>
            </w:r>
            <w:r w:rsidR="007E2AD5" w:rsidRPr="00757F5A">
              <w:rPr>
                <w:sz w:val="28"/>
                <w:szCs w:val="28"/>
              </w:rPr>
              <w:t>ийся</w:t>
            </w:r>
            <w:proofErr w:type="gramEnd"/>
            <w:r w:rsidR="00165D45" w:rsidRPr="00757F5A">
              <w:rPr>
                <w:sz w:val="28"/>
                <w:szCs w:val="28"/>
              </w:rPr>
              <w:t xml:space="preserve"> на базовом уровне  научится:</w:t>
            </w:r>
          </w:p>
          <w:p w:rsidR="00165D45" w:rsidRPr="00757F5A" w:rsidRDefault="00165D45" w:rsidP="00757F5A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165D45" w:rsidRPr="00757F5A" w:rsidRDefault="00165D45" w:rsidP="00757F5A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способы контроля и оценки физического развития и физической подготовленности;</w:t>
            </w:r>
          </w:p>
          <w:p w:rsidR="00165D45" w:rsidRPr="00757F5A" w:rsidRDefault="00165D45" w:rsidP="00757F5A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      </w:r>
          </w:p>
          <w:p w:rsidR="00165D45" w:rsidRPr="00757F5A" w:rsidRDefault="00165D45" w:rsidP="00757F5A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характеризовать индивидуальные особенности физического и психического развития;</w:t>
            </w:r>
          </w:p>
          <w:p w:rsidR="00165D45" w:rsidRPr="00757F5A" w:rsidRDefault="00165D45" w:rsidP="00757F5A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      </w:r>
          </w:p>
          <w:p w:rsidR="00165D45" w:rsidRPr="00757F5A" w:rsidRDefault="00165D45" w:rsidP="00757F5A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 и выполнять индивидуально ориентированные комплексы оздоровительной и адаптивной физической культуры;</w:t>
            </w:r>
          </w:p>
          <w:p w:rsidR="00165D45" w:rsidRPr="00757F5A" w:rsidRDefault="00165D45" w:rsidP="00757F5A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комплексы упражнений традиционных и современных оздоровительных систем физического воспитания;</w:t>
            </w:r>
          </w:p>
          <w:p w:rsidR="00165D45" w:rsidRPr="00757F5A" w:rsidRDefault="00165D45" w:rsidP="00757F5A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технические действия и тактические приемы базовых видов спорта, применять их в игровой и соревновательной деятельности;</w:t>
            </w:r>
          </w:p>
          <w:p w:rsidR="00165D45" w:rsidRPr="00757F5A" w:rsidRDefault="00165D45" w:rsidP="00757F5A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 использовать приемы самомассажа и релаксации;</w:t>
            </w:r>
          </w:p>
          <w:p w:rsidR="00165D45" w:rsidRPr="00757F5A" w:rsidRDefault="00165D45" w:rsidP="00757F5A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 использовать приемы защиты и самообороны;</w:t>
            </w:r>
          </w:p>
          <w:p w:rsidR="00165D45" w:rsidRPr="00757F5A" w:rsidRDefault="00165D45" w:rsidP="00757F5A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 и проводить комплексы физических упражнений различной направленности;</w:t>
            </w:r>
          </w:p>
          <w:p w:rsidR="00165D45" w:rsidRPr="00757F5A" w:rsidRDefault="00165D45" w:rsidP="00757F5A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 уровни индивидуального физического развития и развития физических качеств;</w:t>
            </w:r>
          </w:p>
          <w:p w:rsidR="00165D45" w:rsidRPr="00757F5A" w:rsidRDefault="00165D45" w:rsidP="00757F5A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проводить мероприятия по профилактике </w:t>
            </w:r>
            <w:r w:rsidRPr="00757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травматизма во время занятий физическими упражнениями;</w:t>
            </w:r>
          </w:p>
          <w:p w:rsidR="00165D45" w:rsidRPr="00757F5A" w:rsidRDefault="00165D45" w:rsidP="00757F5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владеть техникой выполнения тестовых испытаний Всероссийского физкультурно-спортивного комплекса «Готов к труду и обороне» (ГТО).</w:t>
            </w:r>
          </w:p>
          <w:p w:rsidR="00165D45" w:rsidRPr="00757F5A" w:rsidRDefault="007E2AD5" w:rsidP="00757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57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="00165D45" w:rsidRPr="00757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базовом уровне  получит возможность научиться:</w:t>
            </w:r>
          </w:p>
          <w:p w:rsidR="00165D45" w:rsidRPr="00757F5A" w:rsidRDefault="00165D45" w:rsidP="00757F5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      </w:r>
          </w:p>
          <w:p w:rsidR="00165D45" w:rsidRPr="00757F5A" w:rsidRDefault="00165D45" w:rsidP="00757F5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      </w:r>
          </w:p>
          <w:p w:rsidR="00165D45" w:rsidRPr="00757F5A" w:rsidRDefault="00165D45" w:rsidP="00757F5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      </w:r>
          </w:p>
          <w:p w:rsidR="00165D45" w:rsidRPr="00757F5A" w:rsidRDefault="00165D45" w:rsidP="00757F5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технические приемы и тактические действия национальных видов спорта;</w:t>
            </w:r>
          </w:p>
          <w:p w:rsidR="00165D45" w:rsidRPr="00757F5A" w:rsidRDefault="00165D45" w:rsidP="00757F5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нормативные требования испытаний (тестов) Всероссийского физкультурно-спортивного комплекса «Готов к труду и обороне» (ГТО);</w:t>
            </w:r>
          </w:p>
          <w:p w:rsidR="00165D45" w:rsidRPr="00757F5A" w:rsidRDefault="00165D45" w:rsidP="00757F5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судейство в избранном виде спорта;</w:t>
            </w:r>
          </w:p>
          <w:p w:rsidR="00EA6968" w:rsidRPr="00757F5A" w:rsidRDefault="00165D45" w:rsidP="00757F5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 и выполнять комплексы специальной физической подготовки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EA6968" w:rsidRPr="00757F5A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757F5A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757F5A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757F5A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757F5A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757F5A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Контроль в форме:</w:t>
            </w:r>
          </w:p>
          <w:p w:rsidR="00EA6968" w:rsidRPr="00757F5A" w:rsidRDefault="00165D45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-сдача нормативов по легкой атлетике;</w:t>
            </w:r>
          </w:p>
          <w:p w:rsidR="00EA6968" w:rsidRPr="00757F5A" w:rsidRDefault="00165D45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-</w:t>
            </w:r>
            <w:r w:rsidR="00E9117C" w:rsidRPr="00757F5A">
              <w:rPr>
                <w:rFonts w:ascii="Times New Roman" w:hAnsi="Times New Roman"/>
                <w:sz w:val="28"/>
                <w:szCs w:val="28"/>
              </w:rPr>
              <w:t>сдача нормативов по ГТО</w:t>
            </w:r>
          </w:p>
          <w:p w:rsidR="00EA6968" w:rsidRPr="00757F5A" w:rsidRDefault="00E9117C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>-тестирование</w:t>
            </w:r>
          </w:p>
          <w:p w:rsidR="00EA6968" w:rsidRPr="00757F5A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757F5A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757F5A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757F5A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757F5A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7F5A" w:rsidRPr="00757F5A" w:rsidRDefault="00757F5A" w:rsidP="00757F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 xml:space="preserve">Промежуточный  контроль: </w:t>
            </w:r>
          </w:p>
          <w:p w:rsidR="00EA6968" w:rsidRPr="00757F5A" w:rsidRDefault="00757F5A" w:rsidP="00757F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 xml:space="preserve"> - дифференцированный зачет в 1,2 семестре</w:t>
            </w:r>
          </w:p>
          <w:p w:rsidR="00EA6968" w:rsidRPr="00757F5A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757F5A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757F5A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757F5A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757F5A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757F5A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757F5A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757F5A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757F5A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757F5A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757F5A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757F5A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757F5A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757F5A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757F5A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757F5A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757F5A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757F5A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757F5A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757F5A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757F5A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F5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</w:tbl>
    <w:p w:rsidR="007263D5" w:rsidRPr="00A41E29" w:rsidRDefault="007263D5" w:rsidP="00757F5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sectPr w:rsidR="007263D5" w:rsidRPr="00A41E29" w:rsidSect="00165D45">
      <w:headerReference w:type="default" r:id="rId16"/>
      <w:footerReference w:type="default" r:id="rId17"/>
      <w:pgSz w:w="11905" w:h="16837"/>
      <w:pgMar w:top="1418" w:right="706" w:bottom="709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6CB" w:rsidRDefault="008516CB">
      <w:pPr>
        <w:spacing w:after="0" w:line="240" w:lineRule="auto"/>
      </w:pPr>
      <w:r>
        <w:separator/>
      </w:r>
    </w:p>
  </w:endnote>
  <w:endnote w:type="continuationSeparator" w:id="0">
    <w:p w:rsidR="008516CB" w:rsidRDefault="0085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45" w:rsidRDefault="00165D4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45" w:rsidRDefault="00165D45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6CB" w:rsidRDefault="008516CB">
      <w:pPr>
        <w:spacing w:after="0" w:line="240" w:lineRule="auto"/>
      </w:pPr>
      <w:r>
        <w:separator/>
      </w:r>
    </w:p>
  </w:footnote>
  <w:footnote w:type="continuationSeparator" w:id="0">
    <w:p w:rsidR="008516CB" w:rsidRDefault="0085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45" w:rsidRDefault="00527046">
    <w:pPr>
      <w:pStyle w:val="af1"/>
      <w:jc w:val="center"/>
    </w:pPr>
    <w:fldSimple w:instr=" PAGE   \* MERGEFORMAT ">
      <w:r w:rsidR="00757F5A">
        <w:rPr>
          <w:noProof/>
        </w:rPr>
        <w:t>8</w:t>
      </w:r>
    </w:fldSimple>
  </w:p>
  <w:p w:rsidR="00165D45" w:rsidRDefault="00165D4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45" w:rsidRPr="00574F17" w:rsidRDefault="00165D45" w:rsidP="001D70D4">
    <w:pPr>
      <w:pStyle w:val="af1"/>
      <w:jc w:val="center"/>
      <w:rPr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4E8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7CFB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BA1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9E2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D261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50F8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0CB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E8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ACE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82D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1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6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7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8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>
    <w:nsid w:val="07D34752"/>
    <w:multiLevelType w:val="multilevel"/>
    <w:tmpl w:val="9CD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8955ACC"/>
    <w:multiLevelType w:val="multilevel"/>
    <w:tmpl w:val="298A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93F591A"/>
    <w:multiLevelType w:val="hybridMultilevel"/>
    <w:tmpl w:val="FEAEDDF0"/>
    <w:lvl w:ilvl="0" w:tplc="482A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03F7027"/>
    <w:multiLevelType w:val="multilevel"/>
    <w:tmpl w:val="AFFA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1297ABD"/>
    <w:multiLevelType w:val="hybridMultilevel"/>
    <w:tmpl w:val="13D6599C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25">
    <w:nsid w:val="145238FB"/>
    <w:multiLevelType w:val="multilevel"/>
    <w:tmpl w:val="37ECBC2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151E579A"/>
    <w:multiLevelType w:val="hybridMultilevel"/>
    <w:tmpl w:val="0DAA81CC"/>
    <w:lvl w:ilvl="0" w:tplc="482A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FA01FE"/>
    <w:multiLevelType w:val="hybridMultilevel"/>
    <w:tmpl w:val="B9928F78"/>
    <w:lvl w:ilvl="0" w:tplc="87CAD6E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2B730A"/>
    <w:multiLevelType w:val="multilevel"/>
    <w:tmpl w:val="114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ACE5B55"/>
    <w:multiLevelType w:val="multilevel"/>
    <w:tmpl w:val="20B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0A679FA"/>
    <w:multiLevelType w:val="multilevel"/>
    <w:tmpl w:val="8FB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2AE0326"/>
    <w:multiLevelType w:val="multilevel"/>
    <w:tmpl w:val="E52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7A151B7"/>
    <w:multiLevelType w:val="multilevel"/>
    <w:tmpl w:val="30B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420B57"/>
    <w:multiLevelType w:val="multilevel"/>
    <w:tmpl w:val="66C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C651AF"/>
    <w:multiLevelType w:val="multilevel"/>
    <w:tmpl w:val="E31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6305DA"/>
    <w:multiLevelType w:val="multilevel"/>
    <w:tmpl w:val="3C3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775A68"/>
    <w:multiLevelType w:val="hybridMultilevel"/>
    <w:tmpl w:val="2E8E5D20"/>
    <w:lvl w:ilvl="0" w:tplc="482AE3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9F47764"/>
    <w:multiLevelType w:val="hybridMultilevel"/>
    <w:tmpl w:val="364C69D2"/>
    <w:lvl w:ilvl="0" w:tplc="482A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5"/>
  </w:num>
  <w:num w:numId="12">
    <w:abstractNumId w:val="24"/>
  </w:num>
  <w:num w:numId="13">
    <w:abstractNumId w:val="26"/>
  </w:num>
  <w:num w:numId="14">
    <w:abstractNumId w:val="3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2"/>
  </w:num>
  <w:num w:numId="29">
    <w:abstractNumId w:val="28"/>
  </w:num>
  <w:num w:numId="30">
    <w:abstractNumId w:val="30"/>
  </w:num>
  <w:num w:numId="31">
    <w:abstractNumId w:val="33"/>
  </w:num>
  <w:num w:numId="32">
    <w:abstractNumId w:val="36"/>
  </w:num>
  <w:num w:numId="33">
    <w:abstractNumId w:val="20"/>
  </w:num>
  <w:num w:numId="34">
    <w:abstractNumId w:val="31"/>
  </w:num>
  <w:num w:numId="35">
    <w:abstractNumId w:val="35"/>
  </w:num>
  <w:num w:numId="36">
    <w:abstractNumId w:val="34"/>
  </w:num>
  <w:num w:numId="37">
    <w:abstractNumId w:val="21"/>
  </w:num>
  <w:num w:numId="38">
    <w:abstractNumId w:val="23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E29"/>
    <w:rsid w:val="00015FB4"/>
    <w:rsid w:val="0002477C"/>
    <w:rsid w:val="0004198B"/>
    <w:rsid w:val="000513BA"/>
    <w:rsid w:val="00064A65"/>
    <w:rsid w:val="000713EA"/>
    <w:rsid w:val="000F1B96"/>
    <w:rsid w:val="000F4901"/>
    <w:rsid w:val="0010142C"/>
    <w:rsid w:val="00113EEE"/>
    <w:rsid w:val="001203CE"/>
    <w:rsid w:val="00127484"/>
    <w:rsid w:val="00145C42"/>
    <w:rsid w:val="001641B1"/>
    <w:rsid w:val="00165D45"/>
    <w:rsid w:val="0017517B"/>
    <w:rsid w:val="00192AE0"/>
    <w:rsid w:val="001B02F3"/>
    <w:rsid w:val="001C4BEF"/>
    <w:rsid w:val="001C5AC6"/>
    <w:rsid w:val="001D39DC"/>
    <w:rsid w:val="001D70D4"/>
    <w:rsid w:val="001D72A2"/>
    <w:rsid w:val="001F09DE"/>
    <w:rsid w:val="002149A0"/>
    <w:rsid w:val="0022070F"/>
    <w:rsid w:val="00234851"/>
    <w:rsid w:val="00267101"/>
    <w:rsid w:val="002A321E"/>
    <w:rsid w:val="002A3FEF"/>
    <w:rsid w:val="002A59EC"/>
    <w:rsid w:val="002D0C81"/>
    <w:rsid w:val="0030144B"/>
    <w:rsid w:val="0033551C"/>
    <w:rsid w:val="00347028"/>
    <w:rsid w:val="00355AFE"/>
    <w:rsid w:val="00365606"/>
    <w:rsid w:val="003736A2"/>
    <w:rsid w:val="003B1A8B"/>
    <w:rsid w:val="003D7106"/>
    <w:rsid w:val="003F25EA"/>
    <w:rsid w:val="003F3CAD"/>
    <w:rsid w:val="0041226A"/>
    <w:rsid w:val="0043361C"/>
    <w:rsid w:val="00436FAB"/>
    <w:rsid w:val="004465E7"/>
    <w:rsid w:val="00447439"/>
    <w:rsid w:val="004874CF"/>
    <w:rsid w:val="004A7D0D"/>
    <w:rsid w:val="004C11D7"/>
    <w:rsid w:val="004D6064"/>
    <w:rsid w:val="00527046"/>
    <w:rsid w:val="00561C4A"/>
    <w:rsid w:val="00574F17"/>
    <w:rsid w:val="00657A24"/>
    <w:rsid w:val="00660E7E"/>
    <w:rsid w:val="00680178"/>
    <w:rsid w:val="00682450"/>
    <w:rsid w:val="006A525B"/>
    <w:rsid w:val="006B0A37"/>
    <w:rsid w:val="006D3733"/>
    <w:rsid w:val="006E35D6"/>
    <w:rsid w:val="006E482D"/>
    <w:rsid w:val="00700D85"/>
    <w:rsid w:val="007030E9"/>
    <w:rsid w:val="00707928"/>
    <w:rsid w:val="007263D5"/>
    <w:rsid w:val="0074618B"/>
    <w:rsid w:val="00757F5A"/>
    <w:rsid w:val="007658B0"/>
    <w:rsid w:val="007804B3"/>
    <w:rsid w:val="007A4F5E"/>
    <w:rsid w:val="007B2636"/>
    <w:rsid w:val="007D73A0"/>
    <w:rsid w:val="007E2AD5"/>
    <w:rsid w:val="007E3D93"/>
    <w:rsid w:val="00802241"/>
    <w:rsid w:val="00807DFF"/>
    <w:rsid w:val="0082480B"/>
    <w:rsid w:val="00843D86"/>
    <w:rsid w:val="008516CB"/>
    <w:rsid w:val="00861F63"/>
    <w:rsid w:val="00873DCD"/>
    <w:rsid w:val="008F5557"/>
    <w:rsid w:val="008F5ABD"/>
    <w:rsid w:val="00907F1D"/>
    <w:rsid w:val="00945BDD"/>
    <w:rsid w:val="009502BE"/>
    <w:rsid w:val="0096390E"/>
    <w:rsid w:val="00964DDD"/>
    <w:rsid w:val="009662CF"/>
    <w:rsid w:val="00975376"/>
    <w:rsid w:val="009758C8"/>
    <w:rsid w:val="00975F1F"/>
    <w:rsid w:val="00983980"/>
    <w:rsid w:val="00983FDD"/>
    <w:rsid w:val="0099756D"/>
    <w:rsid w:val="00A071D0"/>
    <w:rsid w:val="00A14841"/>
    <w:rsid w:val="00A20A8B"/>
    <w:rsid w:val="00A268FD"/>
    <w:rsid w:val="00A35FFA"/>
    <w:rsid w:val="00A41E29"/>
    <w:rsid w:val="00AD235B"/>
    <w:rsid w:val="00B145E9"/>
    <w:rsid w:val="00B20E1A"/>
    <w:rsid w:val="00B72778"/>
    <w:rsid w:val="00B84EBA"/>
    <w:rsid w:val="00BD2A9D"/>
    <w:rsid w:val="00BF6309"/>
    <w:rsid w:val="00C10631"/>
    <w:rsid w:val="00C123F2"/>
    <w:rsid w:val="00C127CB"/>
    <w:rsid w:val="00C24663"/>
    <w:rsid w:val="00C35901"/>
    <w:rsid w:val="00C53D8E"/>
    <w:rsid w:val="00C838DB"/>
    <w:rsid w:val="00C95578"/>
    <w:rsid w:val="00C97564"/>
    <w:rsid w:val="00CC2DC5"/>
    <w:rsid w:val="00CF752E"/>
    <w:rsid w:val="00D00546"/>
    <w:rsid w:val="00D11971"/>
    <w:rsid w:val="00D34886"/>
    <w:rsid w:val="00D34921"/>
    <w:rsid w:val="00D62119"/>
    <w:rsid w:val="00D6237B"/>
    <w:rsid w:val="00D844C0"/>
    <w:rsid w:val="00D86366"/>
    <w:rsid w:val="00DA0ED1"/>
    <w:rsid w:val="00DA5F6F"/>
    <w:rsid w:val="00DA76C6"/>
    <w:rsid w:val="00DC533D"/>
    <w:rsid w:val="00DC56B1"/>
    <w:rsid w:val="00DD7BD5"/>
    <w:rsid w:val="00DE335D"/>
    <w:rsid w:val="00E174CE"/>
    <w:rsid w:val="00E425AC"/>
    <w:rsid w:val="00E63F78"/>
    <w:rsid w:val="00E71D81"/>
    <w:rsid w:val="00E82138"/>
    <w:rsid w:val="00E90116"/>
    <w:rsid w:val="00E9117C"/>
    <w:rsid w:val="00EA6968"/>
    <w:rsid w:val="00EE0DB0"/>
    <w:rsid w:val="00F03EA8"/>
    <w:rsid w:val="00F40F94"/>
    <w:rsid w:val="00F63FB0"/>
    <w:rsid w:val="00F66CB1"/>
    <w:rsid w:val="00FA2328"/>
    <w:rsid w:val="00FB51C0"/>
    <w:rsid w:val="00FD058A"/>
    <w:rsid w:val="00FF29AA"/>
    <w:rsid w:val="00FF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4B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A41E29"/>
    <w:pPr>
      <w:keepNext/>
      <w:widowControl w:val="0"/>
      <w:shd w:val="clear" w:color="auto" w:fill="FFFFFF"/>
      <w:autoSpaceDE w:val="0"/>
      <w:spacing w:after="0" w:line="240" w:lineRule="auto"/>
      <w:ind w:firstLine="709"/>
      <w:outlineLvl w:val="0"/>
    </w:pPr>
    <w:rPr>
      <w:rFonts w:ascii="Times New Roman" w:eastAsia="Times New Roman" w:hAnsi="Times New Roman"/>
      <w:b/>
      <w:iCs/>
      <w:sz w:val="28"/>
      <w:szCs w:val="28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A41E29"/>
    <w:pPr>
      <w:keepNext/>
      <w:widowControl w:val="0"/>
      <w:shd w:val="clear" w:color="auto" w:fill="FFFFFF"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41E29"/>
    <w:rPr>
      <w:rFonts w:ascii="Times New Roman" w:hAnsi="Times New Roman" w:cs="Times New Roman"/>
      <w:b/>
      <w:iCs/>
      <w:sz w:val="28"/>
      <w:szCs w:val="28"/>
      <w:shd w:val="clear" w:color="auto" w:fill="FFFFFF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A41E29"/>
    <w:rPr>
      <w:rFonts w:ascii="Times New Roman" w:hAnsi="Times New Roman" w:cs="Times New Roman"/>
      <w:b/>
      <w:color w:val="000000"/>
      <w:sz w:val="28"/>
      <w:szCs w:val="28"/>
      <w:shd w:val="clear" w:color="auto" w:fill="FFFFFF"/>
      <w:lang w:eastAsia="ar-SA" w:bidi="ar-SA"/>
    </w:rPr>
  </w:style>
  <w:style w:type="character" w:customStyle="1" w:styleId="WW8Num2z0">
    <w:name w:val="WW8Num2z0"/>
    <w:uiPriority w:val="99"/>
    <w:rsid w:val="00A41E29"/>
    <w:rPr>
      <w:rFonts w:ascii="Symbol" w:hAnsi="Symbol"/>
    </w:rPr>
  </w:style>
  <w:style w:type="character" w:customStyle="1" w:styleId="WW8Num7z0">
    <w:name w:val="WW8Num7z0"/>
    <w:uiPriority w:val="99"/>
    <w:rsid w:val="00A41E29"/>
    <w:rPr>
      <w:rFonts w:ascii="Symbol" w:hAnsi="Symbol"/>
      <w:color w:val="auto"/>
      <w:sz w:val="28"/>
    </w:rPr>
  </w:style>
  <w:style w:type="character" w:customStyle="1" w:styleId="WW8Num7z1">
    <w:name w:val="WW8Num7z1"/>
    <w:uiPriority w:val="99"/>
    <w:rsid w:val="00A41E29"/>
    <w:rPr>
      <w:rFonts w:ascii="Courier New" w:hAnsi="Courier New"/>
    </w:rPr>
  </w:style>
  <w:style w:type="character" w:customStyle="1" w:styleId="WW8Num7z2">
    <w:name w:val="WW8Num7z2"/>
    <w:uiPriority w:val="99"/>
    <w:rsid w:val="00A41E29"/>
    <w:rPr>
      <w:rFonts w:ascii="Wingdings" w:hAnsi="Wingdings"/>
    </w:rPr>
  </w:style>
  <w:style w:type="character" w:customStyle="1" w:styleId="WW8Num7z3">
    <w:name w:val="WW8Num7z3"/>
    <w:uiPriority w:val="99"/>
    <w:rsid w:val="00A41E29"/>
    <w:rPr>
      <w:rFonts w:ascii="Symbol" w:hAnsi="Symbol"/>
    </w:rPr>
  </w:style>
  <w:style w:type="character" w:customStyle="1" w:styleId="WW8Num8z0">
    <w:name w:val="WW8Num8z0"/>
    <w:uiPriority w:val="99"/>
    <w:rsid w:val="00A41E29"/>
    <w:rPr>
      <w:color w:val="000000"/>
    </w:rPr>
  </w:style>
  <w:style w:type="character" w:customStyle="1" w:styleId="WW8Num11z0">
    <w:name w:val="WW8Num11z0"/>
    <w:uiPriority w:val="99"/>
    <w:rsid w:val="00A41E29"/>
    <w:rPr>
      <w:rFonts w:ascii="Times New Roman" w:hAnsi="Times New Roman"/>
    </w:rPr>
  </w:style>
  <w:style w:type="character" w:customStyle="1" w:styleId="WW8Num11z1">
    <w:name w:val="WW8Num11z1"/>
    <w:uiPriority w:val="99"/>
    <w:rsid w:val="00A41E29"/>
    <w:rPr>
      <w:rFonts w:ascii="Courier New" w:hAnsi="Courier New"/>
    </w:rPr>
  </w:style>
  <w:style w:type="character" w:customStyle="1" w:styleId="WW8Num11z2">
    <w:name w:val="WW8Num11z2"/>
    <w:uiPriority w:val="99"/>
    <w:rsid w:val="00A41E29"/>
    <w:rPr>
      <w:rFonts w:ascii="Wingdings" w:hAnsi="Wingdings"/>
    </w:rPr>
  </w:style>
  <w:style w:type="character" w:customStyle="1" w:styleId="WW8Num11z3">
    <w:name w:val="WW8Num11z3"/>
    <w:uiPriority w:val="99"/>
    <w:rsid w:val="00A41E29"/>
    <w:rPr>
      <w:rFonts w:ascii="Symbol" w:hAnsi="Symbol"/>
    </w:rPr>
  </w:style>
  <w:style w:type="character" w:customStyle="1" w:styleId="WW8Num15z0">
    <w:name w:val="WW8Num15z0"/>
    <w:uiPriority w:val="99"/>
    <w:rsid w:val="00A41E29"/>
    <w:rPr>
      <w:rFonts w:ascii="Symbol" w:hAnsi="Symbol"/>
    </w:rPr>
  </w:style>
  <w:style w:type="character" w:customStyle="1" w:styleId="WW8Num18z0">
    <w:name w:val="WW8Num18z0"/>
    <w:uiPriority w:val="99"/>
    <w:rsid w:val="00A41E29"/>
    <w:rPr>
      <w:color w:val="000000"/>
    </w:rPr>
  </w:style>
  <w:style w:type="character" w:customStyle="1" w:styleId="WW8Num21z0">
    <w:name w:val="WW8Num21z0"/>
    <w:uiPriority w:val="99"/>
    <w:rsid w:val="00A41E29"/>
    <w:rPr>
      <w:rFonts w:ascii="Times New Roman" w:hAnsi="Times New Roman"/>
    </w:rPr>
  </w:style>
  <w:style w:type="character" w:customStyle="1" w:styleId="WW8Num21z1">
    <w:name w:val="WW8Num21z1"/>
    <w:uiPriority w:val="99"/>
    <w:rsid w:val="00A41E29"/>
    <w:rPr>
      <w:rFonts w:ascii="Courier New" w:hAnsi="Courier New"/>
    </w:rPr>
  </w:style>
  <w:style w:type="character" w:customStyle="1" w:styleId="WW8Num21z2">
    <w:name w:val="WW8Num21z2"/>
    <w:uiPriority w:val="99"/>
    <w:rsid w:val="00A41E29"/>
    <w:rPr>
      <w:rFonts w:ascii="Wingdings" w:hAnsi="Wingdings"/>
    </w:rPr>
  </w:style>
  <w:style w:type="character" w:customStyle="1" w:styleId="WW8Num21z3">
    <w:name w:val="WW8Num21z3"/>
    <w:uiPriority w:val="99"/>
    <w:rsid w:val="00A41E29"/>
    <w:rPr>
      <w:rFonts w:ascii="Symbol" w:hAnsi="Symbol"/>
    </w:rPr>
  </w:style>
  <w:style w:type="character" w:customStyle="1" w:styleId="WW8Num24z0">
    <w:name w:val="WW8Num24z0"/>
    <w:uiPriority w:val="99"/>
    <w:rsid w:val="00A41E29"/>
    <w:rPr>
      <w:rFonts w:ascii="Symbol" w:hAnsi="Symbol"/>
      <w:color w:val="auto"/>
      <w:sz w:val="28"/>
    </w:rPr>
  </w:style>
  <w:style w:type="character" w:customStyle="1" w:styleId="WW8Num24z1">
    <w:name w:val="WW8Num24z1"/>
    <w:uiPriority w:val="99"/>
    <w:rsid w:val="00A41E29"/>
    <w:rPr>
      <w:rFonts w:ascii="Courier New" w:hAnsi="Courier New"/>
    </w:rPr>
  </w:style>
  <w:style w:type="character" w:customStyle="1" w:styleId="WW8Num24z2">
    <w:name w:val="WW8Num24z2"/>
    <w:uiPriority w:val="99"/>
    <w:rsid w:val="00A41E29"/>
    <w:rPr>
      <w:rFonts w:ascii="Wingdings" w:hAnsi="Wingdings"/>
    </w:rPr>
  </w:style>
  <w:style w:type="character" w:customStyle="1" w:styleId="WW8Num24z3">
    <w:name w:val="WW8Num24z3"/>
    <w:uiPriority w:val="99"/>
    <w:rsid w:val="00A41E29"/>
    <w:rPr>
      <w:rFonts w:ascii="Symbol" w:hAnsi="Symbol"/>
    </w:rPr>
  </w:style>
  <w:style w:type="character" w:customStyle="1" w:styleId="WW8Num25z0">
    <w:name w:val="WW8Num25z0"/>
    <w:uiPriority w:val="99"/>
    <w:rsid w:val="00A41E29"/>
    <w:rPr>
      <w:rFonts w:ascii="Symbol" w:hAnsi="Symbol"/>
      <w:color w:val="auto"/>
    </w:rPr>
  </w:style>
  <w:style w:type="character" w:customStyle="1" w:styleId="WW8Num25z1">
    <w:name w:val="WW8Num25z1"/>
    <w:uiPriority w:val="99"/>
    <w:rsid w:val="00A41E29"/>
    <w:rPr>
      <w:rFonts w:ascii="Courier New" w:hAnsi="Courier New"/>
    </w:rPr>
  </w:style>
  <w:style w:type="character" w:customStyle="1" w:styleId="WW8Num25z2">
    <w:name w:val="WW8Num25z2"/>
    <w:uiPriority w:val="99"/>
    <w:rsid w:val="00A41E29"/>
    <w:rPr>
      <w:rFonts w:ascii="Wingdings" w:hAnsi="Wingdings"/>
    </w:rPr>
  </w:style>
  <w:style w:type="character" w:customStyle="1" w:styleId="WW8Num25z3">
    <w:name w:val="WW8Num25z3"/>
    <w:uiPriority w:val="99"/>
    <w:rsid w:val="00A41E29"/>
    <w:rPr>
      <w:rFonts w:ascii="Symbol" w:hAnsi="Symbol"/>
    </w:rPr>
  </w:style>
  <w:style w:type="character" w:customStyle="1" w:styleId="WW8Num26z0">
    <w:name w:val="WW8Num26z0"/>
    <w:uiPriority w:val="99"/>
    <w:rsid w:val="00A41E29"/>
    <w:rPr>
      <w:rFonts w:ascii="Symbol" w:hAnsi="Symbol"/>
      <w:color w:val="auto"/>
      <w:sz w:val="28"/>
    </w:rPr>
  </w:style>
  <w:style w:type="character" w:customStyle="1" w:styleId="WW8Num26z1">
    <w:name w:val="WW8Num26z1"/>
    <w:uiPriority w:val="99"/>
    <w:rsid w:val="00A41E29"/>
    <w:rPr>
      <w:rFonts w:ascii="Courier New" w:hAnsi="Courier New"/>
    </w:rPr>
  </w:style>
  <w:style w:type="character" w:customStyle="1" w:styleId="WW8Num26z2">
    <w:name w:val="WW8Num26z2"/>
    <w:uiPriority w:val="99"/>
    <w:rsid w:val="00A41E29"/>
    <w:rPr>
      <w:rFonts w:ascii="Wingdings" w:hAnsi="Wingdings"/>
    </w:rPr>
  </w:style>
  <w:style w:type="character" w:customStyle="1" w:styleId="WW8Num26z3">
    <w:name w:val="WW8Num26z3"/>
    <w:uiPriority w:val="99"/>
    <w:rsid w:val="00A41E29"/>
    <w:rPr>
      <w:rFonts w:ascii="Symbol" w:hAnsi="Symbol"/>
    </w:rPr>
  </w:style>
  <w:style w:type="character" w:customStyle="1" w:styleId="WW8Num28z0">
    <w:name w:val="WW8Num28z0"/>
    <w:uiPriority w:val="99"/>
    <w:rsid w:val="00A41E29"/>
    <w:rPr>
      <w:rFonts w:ascii="Times New Roman" w:hAnsi="Times New Roman"/>
    </w:rPr>
  </w:style>
  <w:style w:type="character" w:customStyle="1" w:styleId="WW8Num30z0">
    <w:name w:val="WW8Num30z0"/>
    <w:uiPriority w:val="99"/>
    <w:rsid w:val="00A41E29"/>
    <w:rPr>
      <w:rFonts w:ascii="Symbol" w:hAnsi="Symbol"/>
      <w:color w:val="auto"/>
      <w:sz w:val="28"/>
    </w:rPr>
  </w:style>
  <w:style w:type="character" w:customStyle="1" w:styleId="WW8Num30z1">
    <w:name w:val="WW8Num30z1"/>
    <w:uiPriority w:val="99"/>
    <w:rsid w:val="00A41E29"/>
    <w:rPr>
      <w:rFonts w:ascii="Courier New" w:hAnsi="Courier New"/>
    </w:rPr>
  </w:style>
  <w:style w:type="character" w:customStyle="1" w:styleId="WW8Num30z2">
    <w:name w:val="WW8Num30z2"/>
    <w:uiPriority w:val="99"/>
    <w:rsid w:val="00A41E29"/>
    <w:rPr>
      <w:rFonts w:ascii="Wingdings" w:hAnsi="Wingdings"/>
    </w:rPr>
  </w:style>
  <w:style w:type="character" w:customStyle="1" w:styleId="WW8Num30z3">
    <w:name w:val="WW8Num30z3"/>
    <w:uiPriority w:val="99"/>
    <w:rsid w:val="00A41E29"/>
    <w:rPr>
      <w:rFonts w:ascii="Symbol" w:hAnsi="Symbol"/>
    </w:rPr>
  </w:style>
  <w:style w:type="character" w:customStyle="1" w:styleId="WW8Num32z0">
    <w:name w:val="WW8Num32z0"/>
    <w:uiPriority w:val="99"/>
    <w:rsid w:val="00A41E29"/>
    <w:rPr>
      <w:rFonts w:ascii="Symbol" w:hAnsi="Symbol"/>
    </w:rPr>
  </w:style>
  <w:style w:type="character" w:customStyle="1" w:styleId="WW8Num34z0">
    <w:name w:val="WW8Num34z0"/>
    <w:uiPriority w:val="99"/>
    <w:rsid w:val="00A41E29"/>
    <w:rPr>
      <w:rFonts w:ascii="Symbol" w:hAnsi="Symbol"/>
      <w:color w:val="auto"/>
      <w:sz w:val="28"/>
    </w:rPr>
  </w:style>
  <w:style w:type="character" w:customStyle="1" w:styleId="WW8Num34z1">
    <w:name w:val="WW8Num34z1"/>
    <w:uiPriority w:val="99"/>
    <w:rsid w:val="00A41E29"/>
    <w:rPr>
      <w:rFonts w:ascii="Courier New" w:hAnsi="Courier New"/>
    </w:rPr>
  </w:style>
  <w:style w:type="character" w:customStyle="1" w:styleId="WW8Num34z2">
    <w:name w:val="WW8Num34z2"/>
    <w:uiPriority w:val="99"/>
    <w:rsid w:val="00A41E29"/>
    <w:rPr>
      <w:rFonts w:ascii="Wingdings" w:hAnsi="Wingdings"/>
    </w:rPr>
  </w:style>
  <w:style w:type="character" w:customStyle="1" w:styleId="WW8Num34z3">
    <w:name w:val="WW8Num34z3"/>
    <w:uiPriority w:val="99"/>
    <w:rsid w:val="00A41E29"/>
    <w:rPr>
      <w:rFonts w:ascii="Symbol" w:hAnsi="Symbol"/>
    </w:rPr>
  </w:style>
  <w:style w:type="character" w:customStyle="1" w:styleId="WW8Num38z0">
    <w:name w:val="WW8Num38z0"/>
    <w:uiPriority w:val="99"/>
    <w:rsid w:val="00A41E29"/>
    <w:rPr>
      <w:color w:val="000000"/>
    </w:rPr>
  </w:style>
  <w:style w:type="character" w:customStyle="1" w:styleId="WW8Num40z0">
    <w:name w:val="WW8Num40z0"/>
    <w:uiPriority w:val="99"/>
    <w:rsid w:val="00A41E29"/>
    <w:rPr>
      <w:rFonts w:ascii="Symbol" w:hAnsi="Symbol"/>
      <w:color w:val="auto"/>
      <w:sz w:val="28"/>
    </w:rPr>
  </w:style>
  <w:style w:type="character" w:customStyle="1" w:styleId="WW8Num40z1">
    <w:name w:val="WW8Num40z1"/>
    <w:uiPriority w:val="99"/>
    <w:rsid w:val="00A41E29"/>
    <w:rPr>
      <w:rFonts w:ascii="Courier New" w:hAnsi="Courier New"/>
    </w:rPr>
  </w:style>
  <w:style w:type="character" w:customStyle="1" w:styleId="WW8Num40z2">
    <w:name w:val="WW8Num40z2"/>
    <w:uiPriority w:val="99"/>
    <w:rsid w:val="00A41E29"/>
    <w:rPr>
      <w:rFonts w:ascii="Wingdings" w:hAnsi="Wingdings"/>
    </w:rPr>
  </w:style>
  <w:style w:type="character" w:customStyle="1" w:styleId="WW8Num40z3">
    <w:name w:val="WW8Num40z3"/>
    <w:uiPriority w:val="99"/>
    <w:rsid w:val="00A41E29"/>
    <w:rPr>
      <w:rFonts w:ascii="Symbol" w:hAnsi="Symbol"/>
    </w:rPr>
  </w:style>
  <w:style w:type="character" w:customStyle="1" w:styleId="WW8Num41z0">
    <w:name w:val="WW8Num41z0"/>
    <w:uiPriority w:val="99"/>
    <w:rsid w:val="00A41E29"/>
    <w:rPr>
      <w:rFonts w:ascii="Symbol" w:hAnsi="Symbol"/>
    </w:rPr>
  </w:style>
  <w:style w:type="character" w:customStyle="1" w:styleId="WW8Num41z1">
    <w:name w:val="WW8Num41z1"/>
    <w:uiPriority w:val="99"/>
    <w:rsid w:val="00A41E29"/>
    <w:rPr>
      <w:rFonts w:ascii="Courier New" w:hAnsi="Courier New"/>
    </w:rPr>
  </w:style>
  <w:style w:type="character" w:customStyle="1" w:styleId="WW8Num41z2">
    <w:name w:val="WW8Num41z2"/>
    <w:uiPriority w:val="99"/>
    <w:rsid w:val="00A41E29"/>
    <w:rPr>
      <w:rFonts w:ascii="Wingdings" w:hAnsi="Wingdings"/>
    </w:rPr>
  </w:style>
  <w:style w:type="character" w:customStyle="1" w:styleId="WW8NumSt1z0">
    <w:name w:val="WW8NumSt1z0"/>
    <w:uiPriority w:val="99"/>
    <w:rsid w:val="00A41E29"/>
    <w:rPr>
      <w:rFonts w:ascii="Times New Roman" w:hAnsi="Times New Roman"/>
    </w:rPr>
  </w:style>
  <w:style w:type="character" w:customStyle="1" w:styleId="WW8NumSt2z0">
    <w:name w:val="WW8NumSt2z0"/>
    <w:uiPriority w:val="99"/>
    <w:rsid w:val="00A41E29"/>
    <w:rPr>
      <w:rFonts w:ascii="Times New Roman" w:hAnsi="Times New Roman"/>
    </w:rPr>
  </w:style>
  <w:style w:type="character" w:customStyle="1" w:styleId="WW8NumSt4z0">
    <w:name w:val="WW8NumSt4z0"/>
    <w:uiPriority w:val="99"/>
    <w:rsid w:val="00A41E29"/>
    <w:rPr>
      <w:rFonts w:ascii="Times New Roman" w:hAnsi="Times New Roman"/>
    </w:rPr>
  </w:style>
  <w:style w:type="character" w:customStyle="1" w:styleId="WW8NumSt5z0">
    <w:name w:val="WW8NumSt5z0"/>
    <w:uiPriority w:val="99"/>
    <w:rsid w:val="00A41E29"/>
    <w:rPr>
      <w:rFonts w:ascii="Times New Roman" w:hAnsi="Times New Roman"/>
    </w:rPr>
  </w:style>
  <w:style w:type="character" w:customStyle="1" w:styleId="WW8NumSt6z0">
    <w:name w:val="WW8NumSt6z0"/>
    <w:uiPriority w:val="99"/>
    <w:rsid w:val="00A41E29"/>
    <w:rPr>
      <w:rFonts w:ascii="Times New Roman" w:hAnsi="Times New Roman"/>
    </w:rPr>
  </w:style>
  <w:style w:type="character" w:customStyle="1" w:styleId="WW8NumSt7z0">
    <w:name w:val="WW8NumSt7z0"/>
    <w:uiPriority w:val="99"/>
    <w:rsid w:val="00A41E29"/>
    <w:rPr>
      <w:rFonts w:ascii="Times New Roman" w:hAnsi="Times New Roman"/>
    </w:rPr>
  </w:style>
  <w:style w:type="character" w:customStyle="1" w:styleId="WW8NumSt7z1">
    <w:name w:val="WW8NumSt7z1"/>
    <w:uiPriority w:val="99"/>
    <w:rsid w:val="00A41E29"/>
    <w:rPr>
      <w:rFonts w:ascii="Courier New" w:hAnsi="Courier New"/>
    </w:rPr>
  </w:style>
  <w:style w:type="character" w:customStyle="1" w:styleId="WW8NumSt7z2">
    <w:name w:val="WW8NumSt7z2"/>
    <w:uiPriority w:val="99"/>
    <w:rsid w:val="00A41E29"/>
    <w:rPr>
      <w:rFonts w:ascii="Wingdings" w:hAnsi="Wingdings"/>
    </w:rPr>
  </w:style>
  <w:style w:type="character" w:customStyle="1" w:styleId="WW8NumSt7z3">
    <w:name w:val="WW8NumSt7z3"/>
    <w:uiPriority w:val="99"/>
    <w:rsid w:val="00A41E29"/>
    <w:rPr>
      <w:rFonts w:ascii="Symbol" w:hAnsi="Symbol"/>
    </w:rPr>
  </w:style>
  <w:style w:type="character" w:customStyle="1" w:styleId="WW8NumSt8z0">
    <w:name w:val="WW8NumSt8z0"/>
    <w:uiPriority w:val="99"/>
    <w:rsid w:val="00A41E29"/>
    <w:rPr>
      <w:rFonts w:ascii="Times New Roman" w:hAnsi="Times New Roman"/>
    </w:rPr>
  </w:style>
  <w:style w:type="character" w:customStyle="1" w:styleId="WW8NumSt9z0">
    <w:name w:val="WW8NumSt9z0"/>
    <w:uiPriority w:val="99"/>
    <w:rsid w:val="00A41E29"/>
    <w:rPr>
      <w:rFonts w:ascii="Times New Roman" w:hAnsi="Times New Roman"/>
    </w:rPr>
  </w:style>
  <w:style w:type="character" w:customStyle="1" w:styleId="WW8NumSt14z0">
    <w:name w:val="WW8NumSt14z0"/>
    <w:uiPriority w:val="99"/>
    <w:rsid w:val="00A41E29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A41E29"/>
  </w:style>
  <w:style w:type="character" w:styleId="a4">
    <w:name w:val="page number"/>
    <w:basedOn w:val="11"/>
    <w:uiPriority w:val="99"/>
    <w:rsid w:val="00A41E29"/>
    <w:rPr>
      <w:rFonts w:cs="Times New Roman"/>
    </w:rPr>
  </w:style>
  <w:style w:type="character" w:customStyle="1" w:styleId="a5">
    <w:name w:val="Символ сноски"/>
    <w:uiPriority w:val="99"/>
    <w:rsid w:val="00A41E29"/>
    <w:rPr>
      <w:vertAlign w:val="superscript"/>
    </w:rPr>
  </w:style>
  <w:style w:type="character" w:styleId="a6">
    <w:name w:val="footnote reference"/>
    <w:basedOn w:val="a1"/>
    <w:uiPriority w:val="99"/>
    <w:semiHidden/>
    <w:rsid w:val="00A41E29"/>
    <w:rPr>
      <w:rFonts w:cs="Times New Roman"/>
      <w:vertAlign w:val="superscript"/>
    </w:rPr>
  </w:style>
  <w:style w:type="character" w:styleId="a7">
    <w:name w:val="endnote reference"/>
    <w:basedOn w:val="a1"/>
    <w:uiPriority w:val="99"/>
    <w:semiHidden/>
    <w:rsid w:val="00A41E29"/>
    <w:rPr>
      <w:rFonts w:cs="Times New Roman"/>
      <w:vertAlign w:val="superscript"/>
    </w:rPr>
  </w:style>
  <w:style w:type="character" w:customStyle="1" w:styleId="a8">
    <w:name w:val="Символы концевой сноски"/>
    <w:uiPriority w:val="99"/>
    <w:rsid w:val="00A41E29"/>
  </w:style>
  <w:style w:type="paragraph" w:customStyle="1" w:styleId="a9">
    <w:name w:val="Заголовок"/>
    <w:basedOn w:val="a0"/>
    <w:next w:val="aa"/>
    <w:uiPriority w:val="99"/>
    <w:rsid w:val="00A41E29"/>
    <w:pPr>
      <w:keepNext/>
      <w:widowControl w:val="0"/>
      <w:autoSpaceDE w:val="0"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a">
    <w:name w:val="Body Text"/>
    <w:basedOn w:val="a0"/>
    <w:link w:val="ab"/>
    <w:uiPriority w:val="99"/>
    <w:rsid w:val="00A41E29"/>
    <w:pPr>
      <w:widowControl w:val="0"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1"/>
    <w:link w:val="aa"/>
    <w:uiPriority w:val="99"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List"/>
    <w:basedOn w:val="aa"/>
    <w:uiPriority w:val="99"/>
    <w:rsid w:val="00A41E29"/>
    <w:rPr>
      <w:rFonts w:cs="Tahoma"/>
    </w:rPr>
  </w:style>
  <w:style w:type="paragraph" w:customStyle="1" w:styleId="12">
    <w:name w:val="Название1"/>
    <w:basedOn w:val="a0"/>
    <w:uiPriority w:val="99"/>
    <w:rsid w:val="00A41E29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0"/>
    <w:uiPriority w:val="99"/>
    <w:rsid w:val="00A41E29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0"/>
    <w:uiPriority w:val="99"/>
    <w:rsid w:val="00A41E29"/>
    <w:pPr>
      <w:spacing w:after="0" w:line="360" w:lineRule="exact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210">
    <w:name w:val="Основной текст с отступом 21"/>
    <w:basedOn w:val="a0"/>
    <w:uiPriority w:val="99"/>
    <w:rsid w:val="00A41E2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4">
    <w:name w:val="Текст1"/>
    <w:basedOn w:val="a0"/>
    <w:uiPriority w:val="99"/>
    <w:rsid w:val="00A41E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d">
    <w:name w:val="footer"/>
    <w:basedOn w:val="a0"/>
    <w:link w:val="ae"/>
    <w:uiPriority w:val="99"/>
    <w:rsid w:val="00A41E29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">
    <w:name w:val="Balloon Text"/>
    <w:basedOn w:val="a0"/>
    <w:link w:val="af0"/>
    <w:uiPriority w:val="99"/>
    <w:rsid w:val="00A41E29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locked/>
    <w:rsid w:val="00A41E29"/>
    <w:rPr>
      <w:rFonts w:ascii="Tahoma" w:hAnsi="Tahoma" w:cs="Tahoma"/>
      <w:sz w:val="16"/>
      <w:szCs w:val="16"/>
      <w:lang w:eastAsia="ar-SA" w:bidi="ar-SA"/>
    </w:rPr>
  </w:style>
  <w:style w:type="paragraph" w:styleId="af1">
    <w:name w:val="header"/>
    <w:basedOn w:val="a0"/>
    <w:link w:val="af2"/>
    <w:uiPriority w:val="99"/>
    <w:rsid w:val="00A41E29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2">
    <w:name w:val="Верхний колонтитул Знак"/>
    <w:basedOn w:val="a1"/>
    <w:link w:val="af1"/>
    <w:uiPriority w:val="99"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3">
    <w:name w:val="footnote text"/>
    <w:basedOn w:val="a0"/>
    <w:link w:val="af4"/>
    <w:uiPriority w:val="99"/>
    <w:semiHidden/>
    <w:rsid w:val="00A41E2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4">
    <w:name w:val="Текст сноски Знак"/>
    <w:basedOn w:val="a1"/>
    <w:link w:val="af3"/>
    <w:uiPriority w:val="99"/>
    <w:semiHidden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5">
    <w:name w:val="Содержимое таблицы"/>
    <w:basedOn w:val="a0"/>
    <w:uiPriority w:val="99"/>
    <w:rsid w:val="00A41E29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uiPriority w:val="99"/>
    <w:rsid w:val="00A41E29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uiPriority w:val="99"/>
    <w:rsid w:val="00A41E29"/>
  </w:style>
  <w:style w:type="paragraph" w:styleId="af8">
    <w:name w:val="Revision"/>
    <w:hidden/>
    <w:uiPriority w:val="99"/>
    <w:semiHidden/>
    <w:rsid w:val="00A41E29"/>
    <w:rPr>
      <w:rFonts w:ascii="Times New Roman" w:eastAsia="Times New Roman" w:hAnsi="Times New Roman"/>
      <w:lang w:eastAsia="ar-SA"/>
    </w:rPr>
  </w:style>
  <w:style w:type="table" w:styleId="af9">
    <w:name w:val="Table Grid"/>
    <w:basedOn w:val="a2"/>
    <w:uiPriority w:val="99"/>
    <w:rsid w:val="00A41E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753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a">
    <w:name w:val="List Paragraph"/>
    <w:basedOn w:val="a0"/>
    <w:uiPriority w:val="1"/>
    <w:qFormat/>
    <w:rsid w:val="007658B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b">
    <w:name w:val="Normal (Web)"/>
    <w:basedOn w:val="a0"/>
    <w:uiPriority w:val="99"/>
    <w:unhideWhenUsed/>
    <w:locked/>
    <w:rsid w:val="00707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Без интервала Знак"/>
    <w:link w:val="afd"/>
    <w:qFormat/>
    <w:rsid w:val="00EA6968"/>
    <w:rPr>
      <w:sz w:val="22"/>
      <w:szCs w:val="22"/>
      <w:lang w:eastAsia="en-US"/>
    </w:rPr>
  </w:style>
  <w:style w:type="character" w:customStyle="1" w:styleId="afd">
    <w:name w:val="Без интервала Знак Знак"/>
    <w:link w:val="afc"/>
    <w:locked/>
    <w:rsid w:val="00EA6968"/>
    <w:rPr>
      <w:sz w:val="22"/>
      <w:szCs w:val="22"/>
      <w:lang w:eastAsia="en-US" w:bidi="ar-SA"/>
    </w:rPr>
  </w:style>
  <w:style w:type="paragraph" w:customStyle="1" w:styleId="c3">
    <w:name w:val="c3"/>
    <w:basedOn w:val="a0"/>
    <w:rsid w:val="00165D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rsid w:val="00165D45"/>
  </w:style>
  <w:style w:type="character" w:customStyle="1" w:styleId="c7">
    <w:name w:val="c7"/>
    <w:basedOn w:val="a1"/>
    <w:rsid w:val="00165D45"/>
  </w:style>
  <w:style w:type="paragraph" w:customStyle="1" w:styleId="a">
    <w:name w:val="Перечень"/>
    <w:basedOn w:val="a0"/>
    <w:next w:val="a0"/>
    <w:link w:val="afe"/>
    <w:qFormat/>
    <w:rsid w:val="00D6237B"/>
    <w:pPr>
      <w:numPr>
        <w:numId w:val="39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  <w:lang/>
    </w:rPr>
  </w:style>
  <w:style w:type="character" w:customStyle="1" w:styleId="afe">
    <w:name w:val="Перечень Знак"/>
    <w:link w:val="a"/>
    <w:rsid w:val="00D6237B"/>
    <w:rPr>
      <w:rFonts w:ascii="Times New Roman" w:hAnsi="Times New Roman"/>
      <w:sz w:val="2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2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volleybal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zkult-ura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bs@urai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ilaigri.ucoz.ru" TargetMode="External"/><Relationship Id="rId10" Type="http://schemas.openxmlformats.org/officeDocument/2006/relationships/hyperlink" Target="mailto:ebs@urai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rules.sport-club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689C5-B393-4AA8-8199-E3D0A5E8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19</Pages>
  <Words>3908</Words>
  <Characters>22281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41</cp:revision>
  <cp:lastPrinted>2020-01-16T09:40:00Z</cp:lastPrinted>
  <dcterms:created xsi:type="dcterms:W3CDTF">2018-06-19T06:21:00Z</dcterms:created>
  <dcterms:modified xsi:type="dcterms:W3CDTF">2022-05-31T10:45:00Z</dcterms:modified>
</cp:coreProperties>
</file>