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F14" w:rsidRPr="005F41F9" w:rsidRDefault="008776AF" w:rsidP="00874F14">
      <w:pPr>
        <w:pStyle w:val="ae"/>
        <w:widowControl w:val="0"/>
        <w:suppressAutoHyphens w:val="0"/>
        <w:spacing w:before="0" w:after="0"/>
        <w:ind w:firstLine="567"/>
        <w:jc w:val="center"/>
        <w:rPr>
          <w:b/>
          <w:sz w:val="28"/>
          <w:szCs w:val="28"/>
        </w:rPr>
      </w:pPr>
      <w:r w:rsidRPr="005F41F9">
        <w:rPr>
          <w:b/>
          <w:sz w:val="28"/>
          <w:szCs w:val="28"/>
        </w:rPr>
        <w:t>МИНИСТЕРСТВО ОБРАЗОВАНИЯ ОРЕНБУРГСКОЙ ОБЛАСТИ</w:t>
      </w:r>
    </w:p>
    <w:p w:rsidR="00874F14" w:rsidRPr="005F41F9" w:rsidRDefault="008776AF" w:rsidP="00874F14">
      <w:pPr>
        <w:pStyle w:val="ae"/>
        <w:widowControl w:val="0"/>
        <w:suppressAutoHyphens w:val="0"/>
        <w:spacing w:before="0" w:after="0"/>
        <w:ind w:firstLine="567"/>
        <w:jc w:val="center"/>
        <w:rPr>
          <w:b/>
          <w:sz w:val="28"/>
          <w:szCs w:val="28"/>
        </w:rPr>
      </w:pPr>
      <w:r w:rsidRPr="005F41F9">
        <w:rPr>
          <w:b/>
          <w:sz w:val="28"/>
          <w:szCs w:val="28"/>
        </w:rPr>
        <w:t>ГОСУДАРСТВЕННОЕ АВТОНОМНОЕ ПРОФЕССИОНАЛЬНОЕ</w:t>
      </w:r>
    </w:p>
    <w:p w:rsidR="00874F14" w:rsidRPr="005F41F9" w:rsidRDefault="008776AF" w:rsidP="00874F14">
      <w:pPr>
        <w:pStyle w:val="ae"/>
        <w:widowControl w:val="0"/>
        <w:suppressAutoHyphens w:val="0"/>
        <w:spacing w:before="0" w:after="0"/>
        <w:ind w:firstLine="567"/>
        <w:jc w:val="center"/>
        <w:rPr>
          <w:b/>
          <w:sz w:val="28"/>
          <w:szCs w:val="28"/>
        </w:rPr>
      </w:pPr>
      <w:r w:rsidRPr="005F41F9">
        <w:rPr>
          <w:b/>
          <w:sz w:val="28"/>
          <w:szCs w:val="28"/>
        </w:rPr>
        <w:t>ОБРАЗОВАТЕЛЬНОЕ УЧРЕЖДЕНИЕ</w:t>
      </w:r>
    </w:p>
    <w:p w:rsidR="00874F14" w:rsidRPr="005F41F9" w:rsidRDefault="008776AF" w:rsidP="00874F14">
      <w:pPr>
        <w:pStyle w:val="ae"/>
        <w:widowControl w:val="0"/>
        <w:suppressAutoHyphens w:val="0"/>
        <w:spacing w:before="0" w:after="0"/>
        <w:ind w:firstLine="567"/>
        <w:jc w:val="center"/>
        <w:rPr>
          <w:b/>
          <w:sz w:val="28"/>
          <w:szCs w:val="28"/>
        </w:rPr>
      </w:pPr>
      <w:r w:rsidRPr="005F41F9">
        <w:rPr>
          <w:b/>
          <w:sz w:val="28"/>
          <w:szCs w:val="28"/>
        </w:rPr>
        <w:t>«МЕДНОГОРСКИЙ ИНДУСТРИАЛЬНЫЙ КОЛЛЕДЖ»</w:t>
      </w:r>
    </w:p>
    <w:p w:rsidR="00874F14" w:rsidRPr="005F41F9" w:rsidRDefault="008776AF" w:rsidP="00874F14">
      <w:pPr>
        <w:pStyle w:val="ae"/>
        <w:widowControl w:val="0"/>
        <w:suppressAutoHyphens w:val="0"/>
        <w:spacing w:before="0" w:after="0"/>
        <w:ind w:firstLine="567"/>
        <w:jc w:val="center"/>
        <w:rPr>
          <w:b/>
          <w:sz w:val="28"/>
          <w:szCs w:val="28"/>
        </w:rPr>
      </w:pPr>
      <w:r w:rsidRPr="005F41F9">
        <w:rPr>
          <w:b/>
          <w:sz w:val="28"/>
          <w:szCs w:val="28"/>
        </w:rPr>
        <w:t>Г. МЕДНОГОРСКА ОРЕНБУРГСКОЙ ОБЛАСТИ</w:t>
      </w:r>
    </w:p>
    <w:p w:rsidR="008776AF" w:rsidRPr="005F41F9" w:rsidRDefault="008776AF" w:rsidP="00874F14">
      <w:pPr>
        <w:pStyle w:val="ae"/>
        <w:widowControl w:val="0"/>
        <w:suppressAutoHyphens w:val="0"/>
        <w:spacing w:before="0" w:after="0"/>
        <w:ind w:firstLine="567"/>
        <w:jc w:val="center"/>
        <w:rPr>
          <w:b/>
          <w:sz w:val="28"/>
          <w:szCs w:val="28"/>
        </w:rPr>
      </w:pPr>
      <w:r w:rsidRPr="005F41F9">
        <w:rPr>
          <w:b/>
          <w:sz w:val="28"/>
          <w:szCs w:val="28"/>
        </w:rPr>
        <w:t>(ГАПОУ МИК)</w:t>
      </w:r>
    </w:p>
    <w:p w:rsidR="000D0DCE" w:rsidRPr="00423827" w:rsidRDefault="000D0DCE" w:rsidP="00874F14">
      <w:pPr>
        <w:pStyle w:val="ae"/>
        <w:widowControl w:val="0"/>
        <w:suppressAutoHyphens w:val="0"/>
        <w:spacing w:before="0" w:after="0"/>
        <w:ind w:firstLine="567"/>
        <w:jc w:val="center"/>
        <w:rPr>
          <w:sz w:val="28"/>
          <w:szCs w:val="28"/>
        </w:rPr>
      </w:pPr>
    </w:p>
    <w:p w:rsidR="00317F51" w:rsidRPr="00423827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Pr="00423827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Pr="00423827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Pr="00423827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Pr="00423827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773437" w:rsidRPr="00423827" w:rsidRDefault="00773437" w:rsidP="00773437">
      <w:pPr>
        <w:ind w:firstLine="567"/>
        <w:jc w:val="right"/>
        <w:rPr>
          <w:bCs/>
          <w:sz w:val="28"/>
          <w:szCs w:val="28"/>
        </w:rPr>
      </w:pPr>
    </w:p>
    <w:p w:rsidR="007F6B82" w:rsidRPr="00423827" w:rsidRDefault="007F6B82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7F6B82" w:rsidRPr="00423827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Pr="00423827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Pr="00423827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F6B82" w:rsidRPr="00423827" w:rsidRDefault="00317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423827">
        <w:rPr>
          <w:b/>
          <w:caps/>
          <w:sz w:val="28"/>
          <w:szCs w:val="28"/>
        </w:rPr>
        <w:t xml:space="preserve">РАБОЧАЯ  </w:t>
      </w:r>
      <w:r w:rsidR="007F6B82" w:rsidRPr="00423827">
        <w:rPr>
          <w:b/>
          <w:caps/>
          <w:sz w:val="28"/>
          <w:szCs w:val="28"/>
        </w:rPr>
        <w:t>ПРОГРАММа ПРОФЕССИОНАЛЬНОГО МОДУЛЯ</w:t>
      </w: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7F6B82" w:rsidRPr="00423827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t>ПМ.0</w:t>
      </w:r>
      <w:r w:rsidR="00D57684">
        <w:rPr>
          <w:b/>
          <w:sz w:val="28"/>
          <w:szCs w:val="28"/>
        </w:rPr>
        <w:t>2</w:t>
      </w:r>
      <w:r w:rsidRPr="00423827">
        <w:rPr>
          <w:b/>
          <w:sz w:val="28"/>
          <w:szCs w:val="28"/>
        </w:rPr>
        <w:t xml:space="preserve"> </w:t>
      </w:r>
      <w:r w:rsidR="00577B40" w:rsidRPr="00423827">
        <w:rPr>
          <w:b/>
          <w:sz w:val="28"/>
          <w:szCs w:val="28"/>
        </w:rPr>
        <w:t>ВЫПОЛНЕНИЕ СЕРВИСНОГО ОБСЛУЖИВАНИЯ БЫТОВЫХ МАШИН и ПРИБОРОВ.</w:t>
      </w:r>
    </w:p>
    <w:p w:rsidR="007F6B82" w:rsidRPr="00423827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7F6B82" w:rsidRPr="00423827" w:rsidRDefault="007F6B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7F6B82" w:rsidRPr="00423827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423827">
        <w:rPr>
          <w:b/>
          <w:bCs/>
          <w:sz w:val="28"/>
          <w:szCs w:val="28"/>
        </w:rPr>
        <w:t>20</w:t>
      </w:r>
      <w:r w:rsidR="00423827" w:rsidRPr="00423827">
        <w:rPr>
          <w:b/>
          <w:bCs/>
          <w:sz w:val="28"/>
          <w:szCs w:val="28"/>
        </w:rPr>
        <w:t>21</w:t>
      </w:r>
    </w:p>
    <w:p w:rsidR="00233197" w:rsidRPr="00423827" w:rsidRDefault="0023319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 w:rsidRPr="00423827">
        <w:rPr>
          <w:sz w:val="28"/>
          <w:szCs w:val="28"/>
        </w:rPr>
        <w:lastRenderedPageBreak/>
        <w:t>Программа профессионального модуля разработана в соответствии с Федеральным государственным образовательным стандартом среднего профессионального образования по специальности:</w:t>
      </w:r>
    </w:p>
    <w:p w:rsidR="00233197" w:rsidRPr="00423827" w:rsidRDefault="0077343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 w:rsidRPr="00423827">
        <w:rPr>
          <w:sz w:val="28"/>
          <w:szCs w:val="28"/>
        </w:rPr>
        <w:t>13.02.11</w:t>
      </w:r>
      <w:r w:rsidR="00B37E0E" w:rsidRPr="00423827">
        <w:rPr>
          <w:sz w:val="28"/>
          <w:szCs w:val="28"/>
        </w:rPr>
        <w:t xml:space="preserve"> </w:t>
      </w:r>
      <w:r w:rsidR="00233197" w:rsidRPr="00423827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5F41F9">
        <w:rPr>
          <w:sz w:val="28"/>
          <w:szCs w:val="28"/>
        </w:rPr>
        <w:t xml:space="preserve"> </w:t>
      </w:r>
      <w:r w:rsidR="00233197" w:rsidRPr="00423827">
        <w:rPr>
          <w:sz w:val="28"/>
          <w:szCs w:val="28"/>
        </w:rPr>
        <w:t>(по отраслям)</w:t>
      </w:r>
      <w:r w:rsidR="00B37E0E" w:rsidRPr="00423827">
        <w:rPr>
          <w:sz w:val="28"/>
          <w:szCs w:val="28"/>
        </w:rPr>
        <w:t>.</w:t>
      </w:r>
    </w:p>
    <w:p w:rsidR="00B37E0E" w:rsidRPr="00423827" w:rsidRDefault="00B37E0E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 w:rsidRPr="00423827">
        <w:rPr>
          <w:sz w:val="28"/>
          <w:szCs w:val="28"/>
        </w:rPr>
        <w:t>Год начала подготовки: 20</w:t>
      </w:r>
      <w:r w:rsidR="00423827" w:rsidRPr="00423827">
        <w:rPr>
          <w:sz w:val="28"/>
          <w:szCs w:val="28"/>
        </w:rPr>
        <w:t>20</w:t>
      </w:r>
      <w:r w:rsidRPr="00423827">
        <w:rPr>
          <w:sz w:val="28"/>
          <w:szCs w:val="28"/>
        </w:rPr>
        <w:t>г.</w:t>
      </w:r>
    </w:p>
    <w:p w:rsidR="00FA74BC" w:rsidRPr="00423827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 w:rsidRPr="00423827">
        <w:rPr>
          <w:sz w:val="28"/>
          <w:szCs w:val="28"/>
        </w:rPr>
        <w:t xml:space="preserve">Организация – разработчик: ГАПОУ </w:t>
      </w:r>
      <w:r w:rsidR="005F41F9">
        <w:rPr>
          <w:sz w:val="28"/>
          <w:szCs w:val="28"/>
        </w:rPr>
        <w:t>МИК</w:t>
      </w:r>
    </w:p>
    <w:p w:rsidR="00FA74BC" w:rsidRPr="00423827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 w:rsidRPr="00423827">
        <w:rPr>
          <w:sz w:val="28"/>
          <w:szCs w:val="28"/>
        </w:rPr>
        <w:t>Разработчик: Манчик Н.М., преподаватель специальных дисциплин.</w:t>
      </w:r>
    </w:p>
    <w:p w:rsidR="00B37E0E" w:rsidRPr="00423827" w:rsidRDefault="00B37E0E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5F41F9" w:rsidRPr="00423827" w:rsidRDefault="005F41F9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42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0C0D8A">
      <w:pPr>
        <w:jc w:val="center"/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lastRenderedPageBreak/>
        <w:t>СОДЕРЖАНИЕ</w:t>
      </w:r>
    </w:p>
    <w:p w:rsidR="000C0D8A" w:rsidRPr="00423827" w:rsidRDefault="000C0D8A" w:rsidP="000C0D8A">
      <w:pPr>
        <w:jc w:val="center"/>
        <w:rPr>
          <w:b/>
          <w:sz w:val="28"/>
          <w:szCs w:val="28"/>
        </w:rPr>
      </w:pPr>
    </w:p>
    <w:p w:rsidR="000C0D8A" w:rsidRPr="00423827" w:rsidRDefault="000C0D8A" w:rsidP="000C0D8A">
      <w:pPr>
        <w:jc w:val="center"/>
        <w:rPr>
          <w:b/>
          <w:sz w:val="28"/>
          <w:szCs w:val="28"/>
        </w:rPr>
      </w:pPr>
    </w:p>
    <w:p w:rsidR="000C0D8A" w:rsidRPr="00423827" w:rsidRDefault="000C0D8A" w:rsidP="000C0D8A">
      <w:pPr>
        <w:rPr>
          <w:b/>
          <w:sz w:val="28"/>
          <w:szCs w:val="28"/>
        </w:rPr>
      </w:pPr>
    </w:p>
    <w:tbl>
      <w:tblPr>
        <w:tblW w:w="11083" w:type="dxa"/>
        <w:tblLook w:val="01E0"/>
      </w:tblPr>
      <w:tblGrid>
        <w:gridCol w:w="9180"/>
        <w:gridCol w:w="1903"/>
      </w:tblGrid>
      <w:tr w:rsidR="000C0D8A" w:rsidRPr="00423827" w:rsidTr="00874F14">
        <w:tc>
          <w:tcPr>
            <w:tcW w:w="9180" w:type="dxa"/>
          </w:tcPr>
          <w:p w:rsidR="000C0D8A" w:rsidRPr="00423827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ОБЩАЯ ХАРАКТЕРИСТИКА  РАБОЧЕЙ ПРОГРАММЫ </w:t>
            </w:r>
          </w:p>
          <w:p w:rsidR="000C0D8A" w:rsidRPr="00423827" w:rsidRDefault="000C0D8A" w:rsidP="000C0D8A">
            <w:pPr>
              <w:suppressAutoHyphens w:val="0"/>
              <w:ind w:left="644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ПРОФЕССИОНАЛЬНОГО МОДУЛЯ</w:t>
            </w:r>
          </w:p>
          <w:p w:rsidR="000C0D8A" w:rsidRPr="00423827" w:rsidRDefault="000C0D8A" w:rsidP="000C0D8A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0C0D8A" w:rsidRPr="00423827" w:rsidRDefault="000C0D8A" w:rsidP="000C0D8A">
            <w:pPr>
              <w:rPr>
                <w:b/>
                <w:sz w:val="28"/>
                <w:szCs w:val="28"/>
              </w:rPr>
            </w:pPr>
          </w:p>
        </w:tc>
      </w:tr>
      <w:tr w:rsidR="000C0D8A" w:rsidRPr="00423827" w:rsidTr="00874F14">
        <w:tc>
          <w:tcPr>
            <w:tcW w:w="9180" w:type="dxa"/>
          </w:tcPr>
          <w:p w:rsidR="000C0D8A" w:rsidRPr="00423827" w:rsidRDefault="000C0D8A" w:rsidP="000C0D8A">
            <w:pPr>
              <w:pStyle w:val="aff0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 ПРОГРАММЫ ПРОФЕССИОНАЛЬНОГО МОДУЛЯ</w:t>
            </w:r>
          </w:p>
          <w:p w:rsidR="000C0D8A" w:rsidRPr="00423827" w:rsidRDefault="000C0D8A" w:rsidP="000C0D8A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0C0D8A" w:rsidRPr="00423827" w:rsidRDefault="000C0D8A" w:rsidP="000C0D8A">
            <w:pPr>
              <w:rPr>
                <w:b/>
                <w:sz w:val="28"/>
                <w:szCs w:val="28"/>
              </w:rPr>
            </w:pPr>
          </w:p>
        </w:tc>
      </w:tr>
      <w:tr w:rsidR="000C0D8A" w:rsidRPr="00423827" w:rsidTr="00874F14">
        <w:trPr>
          <w:trHeight w:val="670"/>
        </w:trPr>
        <w:tc>
          <w:tcPr>
            <w:tcW w:w="9180" w:type="dxa"/>
          </w:tcPr>
          <w:p w:rsidR="000C0D8A" w:rsidRPr="00423827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0C0D8A" w:rsidRPr="00423827" w:rsidRDefault="000C0D8A" w:rsidP="000C0D8A">
            <w:pPr>
              <w:rPr>
                <w:b/>
                <w:sz w:val="28"/>
                <w:szCs w:val="28"/>
              </w:rPr>
            </w:pPr>
          </w:p>
        </w:tc>
      </w:tr>
      <w:tr w:rsidR="000C0D8A" w:rsidRPr="00423827" w:rsidTr="00874F14">
        <w:tc>
          <w:tcPr>
            <w:tcW w:w="9180" w:type="dxa"/>
          </w:tcPr>
          <w:p w:rsidR="000C0D8A" w:rsidRPr="00423827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МОДУЛЯ.</w:t>
            </w:r>
          </w:p>
          <w:p w:rsidR="000C0D8A" w:rsidRPr="00423827" w:rsidRDefault="000C0D8A" w:rsidP="000C0D8A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0C0D8A" w:rsidRPr="00423827" w:rsidRDefault="000C0D8A" w:rsidP="000C0D8A">
            <w:pPr>
              <w:rPr>
                <w:b/>
                <w:sz w:val="28"/>
                <w:szCs w:val="28"/>
              </w:rPr>
            </w:pPr>
          </w:p>
        </w:tc>
      </w:tr>
    </w:tbl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C0D8A" w:rsidRPr="00423827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085453" w:rsidRPr="00423827" w:rsidRDefault="00085453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</w:p>
    <w:p w:rsidR="00705A9A" w:rsidRPr="00423827" w:rsidRDefault="00705A9A" w:rsidP="00705A9A">
      <w:pPr>
        <w:jc w:val="both"/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lastRenderedPageBreak/>
        <w:t xml:space="preserve">1. ОБЩАЯ ХАРАКТЕРИСТИКА ПРОГРАММЫ  ПРОФЕССИОНАЛЬНОГО МОДУЛЯ. </w:t>
      </w:r>
    </w:p>
    <w:p w:rsidR="00705A9A" w:rsidRPr="00423827" w:rsidRDefault="00705A9A" w:rsidP="00705A9A">
      <w:pPr>
        <w:rPr>
          <w:b/>
          <w:i/>
          <w:sz w:val="28"/>
          <w:szCs w:val="28"/>
        </w:rPr>
      </w:pPr>
    </w:p>
    <w:p w:rsidR="00705A9A" w:rsidRPr="00423827" w:rsidRDefault="00705A9A" w:rsidP="007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23827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423827">
        <w:rPr>
          <w:color w:val="000000"/>
          <w:sz w:val="28"/>
          <w:szCs w:val="28"/>
        </w:rPr>
        <w:tab/>
      </w:r>
    </w:p>
    <w:p w:rsidR="00705A9A" w:rsidRPr="00423827" w:rsidRDefault="00705A9A" w:rsidP="00705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3827">
        <w:rPr>
          <w:color w:val="000000"/>
          <w:sz w:val="28"/>
          <w:szCs w:val="28"/>
        </w:rPr>
        <w:tab/>
      </w:r>
      <w:r w:rsidRPr="00423827">
        <w:rPr>
          <w:sz w:val="28"/>
          <w:szCs w:val="28"/>
        </w:rPr>
        <w:t>Профе</w:t>
      </w:r>
      <w:r w:rsidR="00772AFE" w:rsidRPr="00423827">
        <w:rPr>
          <w:sz w:val="28"/>
          <w:szCs w:val="28"/>
        </w:rPr>
        <w:t>ссиональный модуль «Выполнение сервисного обслуживания бытовых машин и приборов</w:t>
      </w:r>
      <w:r w:rsidRPr="00423827">
        <w:rPr>
          <w:sz w:val="28"/>
          <w:szCs w:val="28"/>
        </w:rPr>
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05A9A" w:rsidRPr="00423827" w:rsidRDefault="00705A9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  <w:r w:rsidRPr="00423827">
        <w:rPr>
          <w:sz w:val="28"/>
          <w:szCs w:val="28"/>
        </w:rPr>
        <w:t>Профессиональный модуль «</w:t>
      </w:r>
      <w:r w:rsidR="00F745AC" w:rsidRPr="00423827">
        <w:rPr>
          <w:sz w:val="28"/>
          <w:szCs w:val="28"/>
        </w:rPr>
        <w:t>Выполнение сервисного обслуживания б</w:t>
      </w:r>
      <w:r w:rsidR="00CF2967" w:rsidRPr="00423827">
        <w:rPr>
          <w:sz w:val="28"/>
          <w:szCs w:val="28"/>
        </w:rPr>
        <w:t>ы</w:t>
      </w:r>
      <w:r w:rsidR="00F745AC" w:rsidRPr="00423827">
        <w:rPr>
          <w:sz w:val="28"/>
          <w:szCs w:val="28"/>
        </w:rPr>
        <w:t>товых машин и приборов</w:t>
      </w:r>
      <w:r w:rsidRPr="00423827">
        <w:rPr>
          <w:sz w:val="28"/>
          <w:szCs w:val="28"/>
        </w:rPr>
        <w:t xml:space="preserve">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</w:t>
      </w:r>
      <w:r w:rsidR="002C2733" w:rsidRPr="00423827">
        <w:rPr>
          <w:sz w:val="28"/>
          <w:szCs w:val="28"/>
        </w:rPr>
        <w:t>и развитии ОК1-ОК11, ПК</w:t>
      </w:r>
      <w:r w:rsidR="00CF25F2" w:rsidRPr="00423827">
        <w:rPr>
          <w:sz w:val="28"/>
          <w:szCs w:val="28"/>
        </w:rPr>
        <w:t>2</w:t>
      </w:r>
      <w:r w:rsidR="002C2733" w:rsidRPr="00423827">
        <w:rPr>
          <w:sz w:val="28"/>
          <w:szCs w:val="28"/>
        </w:rPr>
        <w:t>.1-ПК</w:t>
      </w:r>
      <w:r w:rsidR="00CF25F2" w:rsidRPr="00423827">
        <w:rPr>
          <w:sz w:val="28"/>
          <w:szCs w:val="28"/>
        </w:rPr>
        <w:t>2</w:t>
      </w:r>
      <w:r w:rsidR="002C2733" w:rsidRPr="00423827">
        <w:rPr>
          <w:sz w:val="28"/>
          <w:szCs w:val="28"/>
        </w:rPr>
        <w:t>.2, ПК</w:t>
      </w:r>
      <w:r w:rsidR="00CF25F2" w:rsidRPr="00423827">
        <w:rPr>
          <w:sz w:val="28"/>
          <w:szCs w:val="28"/>
        </w:rPr>
        <w:t>2</w:t>
      </w:r>
      <w:r w:rsidR="002C2733" w:rsidRPr="00423827">
        <w:rPr>
          <w:sz w:val="28"/>
          <w:szCs w:val="28"/>
        </w:rPr>
        <w:t>.3</w:t>
      </w:r>
      <w:r w:rsidRPr="00423827">
        <w:rPr>
          <w:sz w:val="28"/>
          <w:szCs w:val="28"/>
        </w:rPr>
        <w:t>.</w:t>
      </w:r>
    </w:p>
    <w:p w:rsidR="00085453" w:rsidRPr="00423827" w:rsidRDefault="00085453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085453" w:rsidRPr="00423827" w:rsidRDefault="00085453" w:rsidP="00085453">
      <w:pPr>
        <w:numPr>
          <w:ilvl w:val="2"/>
          <w:numId w:val="48"/>
        </w:numPr>
        <w:suppressAutoHyphens w:val="0"/>
        <w:spacing w:after="200" w:line="276" w:lineRule="auto"/>
        <w:ind w:left="0" w:firstLine="567"/>
        <w:jc w:val="both"/>
        <w:rPr>
          <w:b/>
          <w:sz w:val="28"/>
          <w:szCs w:val="28"/>
          <w:lang w:eastAsia="ru-RU"/>
        </w:rPr>
      </w:pPr>
      <w:r w:rsidRPr="00423827">
        <w:rPr>
          <w:b/>
          <w:sz w:val="28"/>
          <w:szCs w:val="28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085453" w:rsidRPr="00423827" w:rsidTr="00085453">
        <w:trPr>
          <w:trHeight w:val="327"/>
        </w:trPr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b/>
                <w:iCs/>
                <w:sz w:val="28"/>
                <w:szCs w:val="28"/>
                <w:lang w:eastAsia="ru-RU"/>
              </w:rPr>
            </w:pPr>
            <w:r w:rsidRPr="00423827">
              <w:rPr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iCs/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suppressAutoHyphens w:val="0"/>
              <w:spacing w:after="200" w:line="276" w:lineRule="auto"/>
              <w:rPr>
                <w:iCs/>
                <w:sz w:val="28"/>
                <w:szCs w:val="28"/>
                <w:lang w:eastAsia="ru-RU"/>
              </w:rPr>
            </w:pPr>
            <w:r w:rsidRPr="00423827">
              <w:rPr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42382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85453" w:rsidRPr="00423827" w:rsidTr="00085453">
        <w:tc>
          <w:tcPr>
            <w:tcW w:w="1192" w:type="dxa"/>
          </w:tcPr>
          <w:p w:rsidR="00085453" w:rsidRPr="00423827" w:rsidRDefault="00085453" w:rsidP="00112AE7">
            <w:pPr>
              <w:suppressAutoHyphens w:val="0"/>
              <w:spacing w:after="200" w:line="276" w:lineRule="auto"/>
              <w:ind w:right="113"/>
              <w:rPr>
                <w:iCs/>
                <w:sz w:val="28"/>
                <w:szCs w:val="28"/>
                <w:lang w:eastAsia="ru-RU"/>
              </w:rPr>
            </w:pPr>
            <w:r w:rsidRPr="00423827">
              <w:rPr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78" w:type="dxa"/>
          </w:tcPr>
          <w:p w:rsidR="00085453" w:rsidRPr="00423827" w:rsidRDefault="00085453" w:rsidP="00112AE7">
            <w:pPr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085453" w:rsidRPr="00423827" w:rsidRDefault="00085453" w:rsidP="00112AE7">
      <w:pPr>
        <w:keepNext/>
        <w:numPr>
          <w:ilvl w:val="2"/>
          <w:numId w:val="48"/>
        </w:numPr>
        <w:suppressAutoHyphens w:val="0"/>
        <w:spacing w:after="200" w:line="276" w:lineRule="auto"/>
        <w:ind w:left="0" w:firstLine="0"/>
        <w:jc w:val="both"/>
        <w:outlineLvl w:val="1"/>
        <w:rPr>
          <w:b/>
          <w:bCs/>
          <w:iCs/>
          <w:sz w:val="28"/>
          <w:szCs w:val="28"/>
        </w:rPr>
      </w:pPr>
      <w:r w:rsidRPr="00423827">
        <w:rPr>
          <w:b/>
          <w:bCs/>
          <w:iCs/>
          <w:sz w:val="28"/>
          <w:szCs w:val="28"/>
        </w:rPr>
        <w:lastRenderedPageBreak/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085453" w:rsidRPr="00423827" w:rsidTr="00112AE7">
        <w:tc>
          <w:tcPr>
            <w:tcW w:w="1204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085453" w:rsidRPr="00423827" w:rsidTr="00112AE7">
        <w:tc>
          <w:tcPr>
            <w:tcW w:w="1204" w:type="dxa"/>
          </w:tcPr>
          <w:p w:rsidR="00085453" w:rsidRPr="00423827" w:rsidRDefault="00085453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085453" w:rsidRPr="00423827" w:rsidRDefault="00085453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085453" w:rsidRPr="00423827" w:rsidTr="00112AE7">
        <w:tc>
          <w:tcPr>
            <w:tcW w:w="1204" w:type="dxa"/>
          </w:tcPr>
          <w:p w:rsidR="00085453" w:rsidRPr="00423827" w:rsidRDefault="00085453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8827" w:type="dxa"/>
          </w:tcPr>
          <w:p w:rsidR="00085453" w:rsidRPr="00423827" w:rsidRDefault="00085453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085453" w:rsidRPr="00423827" w:rsidTr="00112AE7">
        <w:tc>
          <w:tcPr>
            <w:tcW w:w="1204" w:type="dxa"/>
          </w:tcPr>
          <w:p w:rsidR="00085453" w:rsidRPr="00423827" w:rsidRDefault="00085453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827" w:type="dxa"/>
          </w:tcPr>
          <w:p w:rsidR="00085453" w:rsidRPr="00423827" w:rsidRDefault="00085453" w:rsidP="00112A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085453" w:rsidRPr="00423827" w:rsidTr="00112AE7">
        <w:tc>
          <w:tcPr>
            <w:tcW w:w="1204" w:type="dxa"/>
          </w:tcPr>
          <w:p w:rsidR="00085453" w:rsidRPr="00423827" w:rsidRDefault="00085453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827" w:type="dxa"/>
          </w:tcPr>
          <w:p w:rsidR="00085453" w:rsidRPr="00423827" w:rsidRDefault="00085453" w:rsidP="000854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423827" w:rsidRDefault="00423827" w:rsidP="00BE5A1C">
      <w:pPr>
        <w:rPr>
          <w:sz w:val="28"/>
          <w:szCs w:val="28"/>
        </w:rPr>
      </w:pPr>
    </w:p>
    <w:p w:rsidR="00BE5A1C" w:rsidRPr="00423827" w:rsidRDefault="00BE5A1C" w:rsidP="00BE5A1C">
      <w:pPr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BE5A1C" w:rsidRPr="00423827" w:rsidRDefault="00BE5A1C" w:rsidP="00BE5A1C">
      <w:pPr>
        <w:ind w:firstLine="567"/>
        <w:jc w:val="both"/>
        <w:rPr>
          <w:sz w:val="28"/>
          <w:szCs w:val="28"/>
        </w:rPr>
      </w:pPr>
      <w:r w:rsidRPr="00423827">
        <w:rPr>
          <w:sz w:val="28"/>
          <w:szCs w:val="28"/>
        </w:rPr>
        <w:t xml:space="preserve">В рамках программы </w:t>
      </w:r>
      <w:r w:rsidR="00D83A36" w:rsidRPr="00423827">
        <w:rPr>
          <w:sz w:val="28"/>
          <w:szCs w:val="28"/>
        </w:rPr>
        <w:t>профессионального модуля,</w:t>
      </w:r>
      <w:r w:rsidRPr="00423827">
        <w:rPr>
          <w:sz w:val="28"/>
          <w:szCs w:val="28"/>
        </w:rPr>
        <w:t xml:space="preserve"> обучающимися осваиваются умения и знания</w:t>
      </w:r>
      <w:r w:rsidR="00D83A36" w:rsidRPr="00423827">
        <w:rPr>
          <w:sz w:val="28"/>
          <w:szCs w:val="28"/>
        </w:rPr>
        <w:t>:</w:t>
      </w:r>
    </w:p>
    <w:p w:rsidR="00D83A36" w:rsidRPr="00423827" w:rsidRDefault="00D83A36" w:rsidP="00BE5A1C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597"/>
        <w:gridCol w:w="5938"/>
      </w:tblGrid>
      <w:tr w:rsidR="00BE5A1C" w:rsidRPr="00423827" w:rsidTr="008024E2">
        <w:trPr>
          <w:trHeight w:val="649"/>
        </w:trPr>
        <w:tc>
          <w:tcPr>
            <w:tcW w:w="562" w:type="dxa"/>
            <w:hideMark/>
          </w:tcPr>
          <w:p w:rsidR="00BE5A1C" w:rsidRPr="00423827" w:rsidRDefault="00BE5A1C" w:rsidP="00BC289A">
            <w:pPr>
              <w:jc w:val="center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Код </w:t>
            </w:r>
            <w:r w:rsidR="00BC289A" w:rsidRPr="00423827">
              <w:rPr>
                <w:sz w:val="28"/>
                <w:szCs w:val="28"/>
              </w:rPr>
              <w:t xml:space="preserve">ОК, </w:t>
            </w:r>
            <w:r w:rsidRPr="00423827">
              <w:rPr>
                <w:sz w:val="28"/>
                <w:szCs w:val="28"/>
              </w:rPr>
              <w:t xml:space="preserve">ПК </w:t>
            </w:r>
          </w:p>
        </w:tc>
        <w:tc>
          <w:tcPr>
            <w:tcW w:w="3657" w:type="dxa"/>
            <w:hideMark/>
          </w:tcPr>
          <w:p w:rsidR="00BE5A1C" w:rsidRPr="00423827" w:rsidRDefault="00BE5A1C" w:rsidP="00871F32">
            <w:pPr>
              <w:jc w:val="center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Умения</w:t>
            </w:r>
          </w:p>
        </w:tc>
        <w:tc>
          <w:tcPr>
            <w:tcW w:w="6271" w:type="dxa"/>
            <w:hideMark/>
          </w:tcPr>
          <w:p w:rsidR="00BE5A1C" w:rsidRPr="00423827" w:rsidRDefault="00BE5A1C" w:rsidP="00871F32">
            <w:pPr>
              <w:jc w:val="center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Знания</w:t>
            </w:r>
          </w:p>
        </w:tc>
      </w:tr>
      <w:tr w:rsidR="00BE5A1C" w:rsidRPr="00423827" w:rsidTr="008024E2">
        <w:trPr>
          <w:trHeight w:val="1308"/>
        </w:trPr>
        <w:tc>
          <w:tcPr>
            <w:tcW w:w="562" w:type="dxa"/>
            <w:hideMark/>
          </w:tcPr>
          <w:p w:rsidR="00BE5A1C" w:rsidRPr="00423827" w:rsidRDefault="009F1D64" w:rsidP="00D83A36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 1</w:t>
            </w:r>
          </w:p>
          <w:p w:rsidR="00D83A36" w:rsidRPr="00423827" w:rsidRDefault="00D83A36" w:rsidP="00871F32">
            <w:pPr>
              <w:jc w:val="center"/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ОК2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ОК3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ОК4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ОК5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ОК6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ОК7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ОК8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ОК9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ОК10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9F1D64" w:rsidRPr="00423827" w:rsidRDefault="009F1D64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ОК11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ПК</w:t>
            </w:r>
            <w:r w:rsidR="00826D10" w:rsidRPr="00423827">
              <w:rPr>
                <w:sz w:val="28"/>
                <w:szCs w:val="28"/>
              </w:rPr>
              <w:t>2</w:t>
            </w:r>
            <w:r w:rsidRPr="00423827">
              <w:rPr>
                <w:sz w:val="28"/>
                <w:szCs w:val="28"/>
              </w:rPr>
              <w:t>.1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ПК </w:t>
            </w:r>
            <w:r w:rsidR="00826D10" w:rsidRPr="00423827">
              <w:rPr>
                <w:sz w:val="28"/>
                <w:szCs w:val="28"/>
              </w:rPr>
              <w:t>2</w:t>
            </w:r>
            <w:r w:rsidRPr="00423827">
              <w:rPr>
                <w:sz w:val="28"/>
                <w:szCs w:val="28"/>
              </w:rPr>
              <w:t>.2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ПК </w:t>
            </w:r>
            <w:r w:rsidR="00826D10" w:rsidRPr="00423827">
              <w:rPr>
                <w:sz w:val="28"/>
                <w:szCs w:val="28"/>
              </w:rPr>
              <w:lastRenderedPageBreak/>
              <w:t>2</w:t>
            </w:r>
            <w:r w:rsidRPr="00423827">
              <w:rPr>
                <w:sz w:val="28"/>
                <w:szCs w:val="28"/>
              </w:rPr>
              <w:t>.3</w:t>
            </w:r>
          </w:p>
          <w:p w:rsidR="00D83A36" w:rsidRPr="00423827" w:rsidRDefault="00D83A36" w:rsidP="009F1D64">
            <w:pPr>
              <w:rPr>
                <w:sz w:val="28"/>
                <w:szCs w:val="28"/>
              </w:rPr>
            </w:pPr>
          </w:p>
        </w:tc>
        <w:tc>
          <w:tcPr>
            <w:tcW w:w="3657" w:type="dxa"/>
            <w:hideMark/>
          </w:tcPr>
          <w:p w:rsidR="00BE5A1C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lastRenderedPageBreak/>
              <w:t xml:space="preserve"> - организовывать обслуживание и ремонт бытовых машин и приборов;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-оценивать эффективность работы бытовых машин и приборов;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эффективно использовать материалы и оборудование;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пользоваться основным оборудованием, приспособлениями и инструментом для ремонта бытовых машин и приборов;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производить расчет электронагревательного оборудования;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производить наладку и испытания электробытовых приборов;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  Иметь практический опыт в: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выполнении работ по техническому обслуживанию и ремонту бытовой техники;</w:t>
            </w:r>
          </w:p>
          <w:p w:rsidR="00607CCF" w:rsidRPr="00423827" w:rsidRDefault="00607CCF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диагностике и контроле технического состояния бытовой техники.</w:t>
            </w:r>
          </w:p>
        </w:tc>
        <w:tc>
          <w:tcPr>
            <w:tcW w:w="6271" w:type="dxa"/>
            <w:hideMark/>
          </w:tcPr>
          <w:p w:rsidR="00D83A36" w:rsidRPr="00423827" w:rsidRDefault="00607CCF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классификацию, конструкции, технические характеристики  и области применения бытовых машин и приборов;</w:t>
            </w:r>
          </w:p>
          <w:p w:rsidR="00607CCF" w:rsidRPr="00423827" w:rsidRDefault="00607CCF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- порядок организации </w:t>
            </w:r>
            <w:r w:rsidR="000240F8" w:rsidRPr="00423827">
              <w:rPr>
                <w:sz w:val="28"/>
                <w:szCs w:val="28"/>
              </w:rPr>
              <w:t>сервисного обслуживания и ремонта бытовой техники;</w:t>
            </w:r>
          </w:p>
          <w:p w:rsidR="000240F8" w:rsidRPr="00423827" w:rsidRDefault="000240F8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0240F8" w:rsidRPr="00423827" w:rsidRDefault="000240F8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методы и оборудование диагностики и контроля технического состояния бытовой техники;</w:t>
            </w:r>
          </w:p>
          <w:p w:rsidR="000240F8" w:rsidRPr="00423827" w:rsidRDefault="000240F8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прогрессивные технологии ремонта электробытовой техники.</w:t>
            </w:r>
          </w:p>
          <w:p w:rsidR="00BE5A1C" w:rsidRPr="00423827" w:rsidRDefault="00BE5A1C" w:rsidP="00D83A36">
            <w:pPr>
              <w:jc w:val="both"/>
              <w:rPr>
                <w:sz w:val="28"/>
                <w:szCs w:val="28"/>
              </w:rPr>
            </w:pPr>
          </w:p>
        </w:tc>
      </w:tr>
    </w:tbl>
    <w:p w:rsidR="00423827" w:rsidRDefault="00423827" w:rsidP="00A64780">
      <w:pPr>
        <w:rPr>
          <w:sz w:val="28"/>
          <w:szCs w:val="28"/>
        </w:rPr>
      </w:pPr>
    </w:p>
    <w:p w:rsidR="00A64780" w:rsidRPr="00423827" w:rsidRDefault="00A64780" w:rsidP="00A64780">
      <w:pPr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t>2. СТРУКТУРА И СОДЕРЖАНИЕ  ПРОГРАММЫ ПРОФЕССИОНАЛЬНОГО МОДУЛЯ</w:t>
      </w:r>
    </w:p>
    <w:p w:rsidR="00A64780" w:rsidRPr="00423827" w:rsidRDefault="00A64780" w:rsidP="00A64780">
      <w:pPr>
        <w:rPr>
          <w:b/>
          <w:sz w:val="28"/>
          <w:szCs w:val="28"/>
        </w:rPr>
      </w:pPr>
    </w:p>
    <w:p w:rsidR="00A64780" w:rsidRPr="00423827" w:rsidRDefault="00A64780" w:rsidP="00A64780">
      <w:pPr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t>2.1. Объем  профессионального модуля и виды учебной работы</w:t>
      </w:r>
    </w:p>
    <w:p w:rsidR="00A64780" w:rsidRPr="00423827" w:rsidRDefault="00A64780" w:rsidP="00A6478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8"/>
        <w:gridCol w:w="1932"/>
      </w:tblGrid>
      <w:tr w:rsidR="00A6478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A64780" w:rsidRPr="00423827" w:rsidRDefault="00A64780" w:rsidP="00871F32">
            <w:pPr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64780" w:rsidRPr="00423827" w:rsidRDefault="00A64780" w:rsidP="00871F32">
            <w:pPr>
              <w:rPr>
                <w:b/>
                <w:iCs/>
                <w:sz w:val="28"/>
                <w:szCs w:val="28"/>
              </w:rPr>
            </w:pPr>
            <w:r w:rsidRPr="00423827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A6478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A64780" w:rsidRPr="00423827" w:rsidRDefault="00A64780" w:rsidP="00871F32">
            <w:pPr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A64780" w:rsidRPr="00423827" w:rsidRDefault="00354469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2</w:t>
            </w:r>
            <w:r w:rsidR="002727E1" w:rsidRPr="00423827">
              <w:rPr>
                <w:iCs/>
                <w:sz w:val="28"/>
                <w:szCs w:val="28"/>
              </w:rPr>
              <w:t>39</w:t>
            </w:r>
          </w:p>
        </w:tc>
      </w:tr>
      <w:tr w:rsidR="00A64780" w:rsidRPr="00423827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A64780" w:rsidRPr="00423827" w:rsidRDefault="00A64780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в том числе:</w:t>
            </w:r>
          </w:p>
        </w:tc>
      </w:tr>
      <w:tr w:rsidR="00A6478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A64780" w:rsidRPr="00423827" w:rsidRDefault="00A64780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64780" w:rsidRPr="00423827" w:rsidRDefault="00CF2967" w:rsidP="00CF2967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137</w:t>
            </w:r>
          </w:p>
        </w:tc>
      </w:tr>
      <w:tr w:rsidR="00A6478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A64780" w:rsidRPr="00423827" w:rsidRDefault="00A64780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A64780" w:rsidRPr="00423827" w:rsidRDefault="00CF2967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20</w:t>
            </w:r>
          </w:p>
        </w:tc>
      </w:tr>
      <w:tr w:rsidR="00A6478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A64780" w:rsidRPr="00423827" w:rsidRDefault="00A64780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64780" w:rsidRPr="00423827" w:rsidRDefault="00CF2967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10</w:t>
            </w:r>
          </w:p>
        </w:tc>
      </w:tr>
      <w:tr w:rsidR="002727E1" w:rsidRPr="00423827" w:rsidTr="00871F32">
        <w:trPr>
          <w:trHeight w:val="490"/>
        </w:trPr>
        <w:tc>
          <w:tcPr>
            <w:tcW w:w="4073" w:type="pct"/>
            <w:vAlign w:val="center"/>
          </w:tcPr>
          <w:p w:rsidR="002727E1" w:rsidRPr="00423827" w:rsidRDefault="002727E1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УП 02</w:t>
            </w:r>
          </w:p>
        </w:tc>
        <w:tc>
          <w:tcPr>
            <w:tcW w:w="927" w:type="pct"/>
            <w:vAlign w:val="center"/>
          </w:tcPr>
          <w:p w:rsidR="002727E1" w:rsidRPr="00423827" w:rsidRDefault="002727E1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36</w:t>
            </w:r>
          </w:p>
        </w:tc>
      </w:tr>
      <w:tr w:rsidR="002727E1" w:rsidRPr="00423827" w:rsidTr="00871F32">
        <w:trPr>
          <w:trHeight w:val="490"/>
        </w:trPr>
        <w:tc>
          <w:tcPr>
            <w:tcW w:w="4073" w:type="pct"/>
            <w:vAlign w:val="center"/>
          </w:tcPr>
          <w:p w:rsidR="002727E1" w:rsidRPr="00423827" w:rsidRDefault="002727E1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ПП 02</w:t>
            </w:r>
          </w:p>
        </w:tc>
        <w:tc>
          <w:tcPr>
            <w:tcW w:w="927" w:type="pct"/>
            <w:vAlign w:val="center"/>
          </w:tcPr>
          <w:p w:rsidR="002727E1" w:rsidRPr="00423827" w:rsidRDefault="002727E1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36</w:t>
            </w:r>
          </w:p>
        </w:tc>
      </w:tr>
      <w:tr w:rsidR="00A64780" w:rsidRPr="00423827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A64780" w:rsidRPr="00423827" w:rsidRDefault="00A64780" w:rsidP="00432E83">
            <w:pPr>
              <w:rPr>
                <w:b/>
                <w:iCs/>
                <w:sz w:val="28"/>
                <w:szCs w:val="28"/>
              </w:rPr>
            </w:pPr>
            <w:r w:rsidRPr="00423827">
              <w:rPr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="00CF2967" w:rsidRPr="00423827">
              <w:rPr>
                <w:iCs/>
                <w:sz w:val="28"/>
                <w:szCs w:val="28"/>
              </w:rPr>
              <w:t xml:space="preserve"> </w:t>
            </w:r>
            <w:r w:rsidR="00432E83" w:rsidRPr="00423827">
              <w:rPr>
                <w:iCs/>
                <w:sz w:val="28"/>
                <w:szCs w:val="28"/>
              </w:rPr>
              <w:t>Экзамен квалификационный</w:t>
            </w:r>
          </w:p>
        </w:tc>
      </w:tr>
    </w:tbl>
    <w:p w:rsidR="00423827" w:rsidRDefault="00423827" w:rsidP="006B7800">
      <w:pPr>
        <w:rPr>
          <w:sz w:val="28"/>
          <w:szCs w:val="28"/>
        </w:rPr>
      </w:pPr>
    </w:p>
    <w:p w:rsidR="006B7800" w:rsidRPr="00423827" w:rsidRDefault="006B7800" w:rsidP="006B7800">
      <w:pPr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t>2.1.  1 Объем  профессиональной дисциплины</w:t>
      </w:r>
      <w:r w:rsidR="00D950A5" w:rsidRPr="00423827">
        <w:rPr>
          <w:b/>
          <w:sz w:val="28"/>
          <w:szCs w:val="28"/>
        </w:rPr>
        <w:t xml:space="preserve"> </w:t>
      </w:r>
      <w:r w:rsidRPr="00423827">
        <w:rPr>
          <w:b/>
          <w:sz w:val="28"/>
          <w:szCs w:val="28"/>
        </w:rPr>
        <w:t xml:space="preserve"> МДК 0</w:t>
      </w:r>
      <w:r w:rsidR="00E24076" w:rsidRPr="00423827">
        <w:rPr>
          <w:b/>
          <w:sz w:val="28"/>
          <w:szCs w:val="28"/>
        </w:rPr>
        <w:t>2</w:t>
      </w:r>
      <w:r w:rsidRPr="00423827">
        <w:rPr>
          <w:b/>
          <w:sz w:val="28"/>
          <w:szCs w:val="28"/>
        </w:rPr>
        <w:t xml:space="preserve">.01 </w:t>
      </w:r>
      <w:r w:rsidR="00D950A5" w:rsidRPr="00423827">
        <w:rPr>
          <w:b/>
          <w:sz w:val="28"/>
          <w:szCs w:val="28"/>
        </w:rPr>
        <w:t>«</w:t>
      </w:r>
      <w:r w:rsidR="00E24076" w:rsidRPr="00423827">
        <w:rPr>
          <w:b/>
          <w:sz w:val="28"/>
          <w:szCs w:val="28"/>
        </w:rPr>
        <w:t>Выполнение сервисного обслуживания бытовых машин и приборов</w:t>
      </w:r>
      <w:r w:rsidR="00D950A5" w:rsidRPr="00423827">
        <w:rPr>
          <w:b/>
          <w:sz w:val="28"/>
          <w:szCs w:val="28"/>
        </w:rPr>
        <w:t>»</w:t>
      </w:r>
    </w:p>
    <w:p w:rsidR="006B7800" w:rsidRPr="00423827" w:rsidRDefault="006B7800" w:rsidP="006B780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8"/>
        <w:gridCol w:w="1932"/>
      </w:tblGrid>
      <w:tr w:rsidR="006B780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23827" w:rsidRDefault="006B7800" w:rsidP="00871F32">
            <w:pPr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B7800" w:rsidRPr="00423827" w:rsidRDefault="006B7800" w:rsidP="00871F32">
            <w:pPr>
              <w:rPr>
                <w:b/>
                <w:iCs/>
                <w:sz w:val="28"/>
                <w:szCs w:val="28"/>
              </w:rPr>
            </w:pPr>
            <w:r w:rsidRPr="00423827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6B780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23827" w:rsidRDefault="006B7800" w:rsidP="00871F32">
            <w:pPr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6B7800" w:rsidRPr="00423827" w:rsidRDefault="002727E1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167</w:t>
            </w:r>
          </w:p>
        </w:tc>
      </w:tr>
      <w:tr w:rsidR="006B7800" w:rsidRPr="00423827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6B7800" w:rsidRPr="00423827" w:rsidRDefault="006B7800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в том числе:</w:t>
            </w:r>
          </w:p>
        </w:tc>
      </w:tr>
      <w:tr w:rsidR="006B780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23827" w:rsidRDefault="006B7800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B7800" w:rsidRPr="00423827" w:rsidRDefault="002727E1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137</w:t>
            </w:r>
          </w:p>
        </w:tc>
      </w:tr>
      <w:tr w:rsidR="006B780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23827" w:rsidRDefault="006B7800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6B7800" w:rsidRPr="00423827" w:rsidRDefault="002727E1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20</w:t>
            </w:r>
          </w:p>
        </w:tc>
      </w:tr>
      <w:tr w:rsidR="006B7800" w:rsidRPr="00423827" w:rsidTr="00871F32">
        <w:trPr>
          <w:trHeight w:val="490"/>
        </w:trPr>
        <w:tc>
          <w:tcPr>
            <w:tcW w:w="4073" w:type="pct"/>
            <w:vAlign w:val="center"/>
          </w:tcPr>
          <w:p w:rsidR="006B7800" w:rsidRPr="00423827" w:rsidRDefault="006B7800" w:rsidP="00871F32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B7800" w:rsidRPr="00423827" w:rsidRDefault="002727E1" w:rsidP="00871F32">
            <w:pPr>
              <w:rPr>
                <w:iCs/>
                <w:sz w:val="28"/>
                <w:szCs w:val="28"/>
              </w:rPr>
            </w:pPr>
            <w:r w:rsidRPr="00423827">
              <w:rPr>
                <w:iCs/>
                <w:sz w:val="28"/>
                <w:szCs w:val="28"/>
              </w:rPr>
              <w:t>1</w:t>
            </w:r>
            <w:r w:rsidR="004268F1" w:rsidRPr="00423827">
              <w:rPr>
                <w:iCs/>
                <w:sz w:val="28"/>
                <w:szCs w:val="28"/>
              </w:rPr>
              <w:t>0</w:t>
            </w:r>
          </w:p>
        </w:tc>
      </w:tr>
      <w:tr w:rsidR="006B7800" w:rsidRPr="00423827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6B7800" w:rsidRPr="00423827" w:rsidRDefault="006B7800" w:rsidP="00871F32">
            <w:pPr>
              <w:rPr>
                <w:b/>
                <w:iCs/>
                <w:sz w:val="28"/>
                <w:szCs w:val="28"/>
              </w:rPr>
            </w:pPr>
            <w:r w:rsidRPr="00423827">
              <w:rPr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 w:rsidRPr="00423827">
              <w:rPr>
                <w:iCs/>
                <w:sz w:val="28"/>
                <w:szCs w:val="28"/>
              </w:rPr>
              <w:t xml:space="preserve">  ДЗ</w:t>
            </w:r>
          </w:p>
        </w:tc>
      </w:tr>
    </w:tbl>
    <w:p w:rsidR="006B7800" w:rsidRPr="00423827" w:rsidRDefault="006B7800" w:rsidP="00A64780">
      <w:pPr>
        <w:rPr>
          <w:sz w:val="28"/>
          <w:szCs w:val="28"/>
        </w:rPr>
      </w:pPr>
    </w:p>
    <w:p w:rsidR="00423827" w:rsidRDefault="00423827" w:rsidP="00D950A5">
      <w:pPr>
        <w:rPr>
          <w:b/>
          <w:sz w:val="28"/>
          <w:szCs w:val="28"/>
        </w:rPr>
      </w:pPr>
    </w:p>
    <w:p w:rsidR="00423827" w:rsidRDefault="00423827" w:rsidP="00D950A5">
      <w:pPr>
        <w:rPr>
          <w:b/>
          <w:sz w:val="28"/>
          <w:szCs w:val="28"/>
        </w:rPr>
      </w:pPr>
    </w:p>
    <w:p w:rsidR="00423827" w:rsidRDefault="00423827" w:rsidP="00D950A5">
      <w:pPr>
        <w:rPr>
          <w:b/>
          <w:sz w:val="28"/>
          <w:szCs w:val="28"/>
        </w:rPr>
      </w:pPr>
    </w:p>
    <w:p w:rsidR="00423827" w:rsidRDefault="00423827" w:rsidP="00D950A5">
      <w:pPr>
        <w:rPr>
          <w:b/>
          <w:sz w:val="28"/>
          <w:szCs w:val="28"/>
        </w:rPr>
        <w:sectPr w:rsidR="00423827" w:rsidSect="00F05D1D">
          <w:footerReference w:type="even" r:id="rId8"/>
          <w:footerReference w:type="default" r:id="rId9"/>
          <w:footerReference w:type="first" r:id="rId10"/>
          <w:pgSz w:w="11905" w:h="16837"/>
          <w:pgMar w:top="709" w:right="850" w:bottom="1134" w:left="851" w:header="720" w:footer="708" w:gutter="0"/>
          <w:cols w:space="720"/>
          <w:docGrid w:linePitch="360"/>
        </w:sectPr>
      </w:pPr>
    </w:p>
    <w:p w:rsidR="00D950A5" w:rsidRPr="00423827" w:rsidRDefault="006B7800" w:rsidP="00423827">
      <w:pPr>
        <w:jc w:val="both"/>
        <w:rPr>
          <w:b/>
          <w:sz w:val="28"/>
          <w:szCs w:val="28"/>
        </w:rPr>
      </w:pPr>
      <w:r w:rsidRPr="00423827">
        <w:rPr>
          <w:b/>
          <w:sz w:val="28"/>
          <w:szCs w:val="28"/>
        </w:rPr>
        <w:lastRenderedPageBreak/>
        <w:t xml:space="preserve">2.2. Тематический план и содержание </w:t>
      </w:r>
      <w:r w:rsidR="00D950A5" w:rsidRPr="00423827">
        <w:rPr>
          <w:b/>
          <w:sz w:val="28"/>
          <w:szCs w:val="28"/>
        </w:rPr>
        <w:t xml:space="preserve">профессиональной </w:t>
      </w:r>
      <w:r w:rsidRPr="00423827">
        <w:rPr>
          <w:b/>
          <w:sz w:val="28"/>
          <w:szCs w:val="28"/>
        </w:rPr>
        <w:t xml:space="preserve"> </w:t>
      </w:r>
      <w:r w:rsidR="00D950A5" w:rsidRPr="00423827">
        <w:rPr>
          <w:b/>
          <w:sz w:val="28"/>
          <w:szCs w:val="28"/>
        </w:rPr>
        <w:t>дисциплины МДК 0</w:t>
      </w:r>
      <w:r w:rsidR="00E24076" w:rsidRPr="00423827">
        <w:rPr>
          <w:b/>
          <w:sz w:val="28"/>
          <w:szCs w:val="28"/>
        </w:rPr>
        <w:t>2</w:t>
      </w:r>
      <w:r w:rsidR="00D950A5" w:rsidRPr="00423827">
        <w:rPr>
          <w:b/>
          <w:sz w:val="28"/>
          <w:szCs w:val="28"/>
        </w:rPr>
        <w:t>.01 «</w:t>
      </w:r>
      <w:r w:rsidR="00E24076" w:rsidRPr="00423827">
        <w:rPr>
          <w:b/>
          <w:sz w:val="28"/>
          <w:szCs w:val="28"/>
        </w:rPr>
        <w:t>Выполнение сервисного обслуживания бытовых машин и приборов</w:t>
      </w:r>
      <w:r w:rsidR="00D950A5" w:rsidRPr="00423827">
        <w:rPr>
          <w:b/>
          <w:sz w:val="28"/>
          <w:szCs w:val="28"/>
        </w:rPr>
        <w:t>»</w:t>
      </w:r>
    </w:p>
    <w:p w:rsidR="006B7800" w:rsidRPr="00423827" w:rsidRDefault="006B7800" w:rsidP="006B7800">
      <w:pPr>
        <w:rPr>
          <w:b/>
          <w:bCs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4"/>
        <w:gridCol w:w="18"/>
        <w:gridCol w:w="9505"/>
        <w:gridCol w:w="1271"/>
        <w:gridCol w:w="1839"/>
      </w:tblGrid>
      <w:tr w:rsidR="006B7800" w:rsidRPr="00423827" w:rsidTr="00874F14">
        <w:trPr>
          <w:cantSplit/>
          <w:trHeight w:val="20"/>
          <w:tblHeader/>
        </w:trPr>
        <w:tc>
          <w:tcPr>
            <w:tcW w:w="871" w:type="pct"/>
            <w:gridSpan w:val="2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1" w:type="pct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 xml:space="preserve">Содержание </w:t>
            </w:r>
            <w:r w:rsidR="00143F08" w:rsidRPr="00423827">
              <w:rPr>
                <w:b/>
                <w:bCs/>
                <w:sz w:val="28"/>
                <w:szCs w:val="28"/>
              </w:rPr>
              <w:t>учебной дисциплины</w:t>
            </w:r>
          </w:p>
        </w:tc>
        <w:tc>
          <w:tcPr>
            <w:tcW w:w="416" w:type="pct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Объем в часах</w:t>
            </w:r>
          </w:p>
        </w:tc>
        <w:tc>
          <w:tcPr>
            <w:tcW w:w="602" w:type="pct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Осваиваемые</w:t>
            </w:r>
          </w:p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Элементы</w:t>
            </w:r>
          </w:p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6B7800" w:rsidRPr="00423827" w:rsidTr="00874F14">
        <w:trPr>
          <w:cantSplit/>
          <w:trHeight w:val="20"/>
          <w:tblHeader/>
        </w:trPr>
        <w:tc>
          <w:tcPr>
            <w:tcW w:w="871" w:type="pct"/>
            <w:gridSpan w:val="2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1" w:type="pct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6" w:type="pct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6B7800" w:rsidRPr="00423827" w:rsidRDefault="006B7800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B7800" w:rsidRPr="00423827" w:rsidTr="00874F14">
        <w:trPr>
          <w:cantSplit/>
          <w:trHeight w:val="20"/>
        </w:trPr>
        <w:tc>
          <w:tcPr>
            <w:tcW w:w="3982" w:type="pct"/>
            <w:gridSpan w:val="3"/>
          </w:tcPr>
          <w:p w:rsidR="006B7800" w:rsidRPr="00423827" w:rsidRDefault="006B7800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 xml:space="preserve">Раздел 1. </w:t>
            </w:r>
            <w:r w:rsidR="00C1244F" w:rsidRPr="00423827">
              <w:rPr>
                <w:b/>
                <w:bCs/>
                <w:sz w:val="28"/>
                <w:szCs w:val="28"/>
              </w:rPr>
              <w:t xml:space="preserve"> Неисправности электроприборов</w:t>
            </w:r>
          </w:p>
        </w:tc>
        <w:tc>
          <w:tcPr>
            <w:tcW w:w="416" w:type="pct"/>
          </w:tcPr>
          <w:p w:rsidR="006B7800" w:rsidRPr="00423827" w:rsidRDefault="00420C22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2" w:type="pct"/>
          </w:tcPr>
          <w:p w:rsidR="006B7800" w:rsidRPr="00423827" w:rsidRDefault="006B7800" w:rsidP="004238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</w:trPr>
        <w:tc>
          <w:tcPr>
            <w:tcW w:w="871" w:type="pct"/>
            <w:gridSpan w:val="2"/>
            <w:vMerge w:val="restart"/>
          </w:tcPr>
          <w:p w:rsidR="00A909DC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</w:rPr>
              <w:t>Тема.1.1</w:t>
            </w:r>
          </w:p>
          <w:p w:rsidR="006B7800" w:rsidRPr="00423827" w:rsidRDefault="00C1244F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Основные причины неисправностей электроприборов.</w:t>
            </w:r>
          </w:p>
        </w:tc>
        <w:tc>
          <w:tcPr>
            <w:tcW w:w="3111" w:type="pct"/>
          </w:tcPr>
          <w:p w:rsidR="006B7800" w:rsidRPr="00423827" w:rsidRDefault="006B7800" w:rsidP="004238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B7800" w:rsidRPr="00423827" w:rsidRDefault="0096246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0D6DC2" w:rsidRPr="00423827" w:rsidRDefault="000D6DC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6B7800" w:rsidRPr="00423827" w:rsidRDefault="006B7800" w:rsidP="00423827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1516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962463" w:rsidRPr="00423827" w:rsidRDefault="00C1244F" w:rsidP="00423827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Основные  причины  неисправностей электрических приборов. Поиск неисправностей.</w:t>
            </w:r>
          </w:p>
        </w:tc>
        <w:tc>
          <w:tcPr>
            <w:tcW w:w="416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="00C1244F" w:rsidRPr="00423827">
              <w:rPr>
                <w:sz w:val="28"/>
                <w:szCs w:val="28"/>
              </w:rPr>
              <w:t xml:space="preserve"> </w:t>
            </w:r>
            <w:r w:rsidR="00C1244F" w:rsidRPr="00423827">
              <w:rPr>
                <w:b/>
                <w:bCs/>
                <w:color w:val="000000"/>
                <w:sz w:val="28"/>
                <w:szCs w:val="28"/>
              </w:rPr>
              <w:t>1.2.</w:t>
            </w:r>
            <w:r w:rsidR="00420C22" w:rsidRPr="00423827">
              <w:rPr>
                <w:sz w:val="28"/>
                <w:szCs w:val="28"/>
              </w:rPr>
              <w:t xml:space="preserve"> Способы проверки исправности электро – и радиоэлементов.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0D6DC2" w:rsidRPr="00423827" w:rsidRDefault="000D6DC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AA346E" w:rsidRPr="00423827" w:rsidRDefault="00AA346E" w:rsidP="00423827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1422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420C22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Способы  проверки исправности электро – и радиоэлементов.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C56221" w:rsidRPr="00423827" w:rsidTr="00874F14">
        <w:tblPrEx>
          <w:tblLook w:val="04A0"/>
        </w:tblPrEx>
        <w:trPr>
          <w:cantSplit/>
        </w:trPr>
        <w:tc>
          <w:tcPr>
            <w:tcW w:w="871" w:type="pct"/>
            <w:gridSpan w:val="2"/>
            <w:vMerge w:val="restart"/>
          </w:tcPr>
          <w:p w:rsidR="00C56221" w:rsidRPr="00423827" w:rsidRDefault="00C56221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</w:rPr>
              <w:t>Тема 1.3</w:t>
            </w:r>
          </w:p>
          <w:p w:rsidR="00C56221" w:rsidRPr="00423827" w:rsidRDefault="00420C22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Электроизмерительные приборы.</w:t>
            </w:r>
          </w:p>
        </w:tc>
        <w:tc>
          <w:tcPr>
            <w:tcW w:w="3111" w:type="pct"/>
          </w:tcPr>
          <w:p w:rsidR="00C56221" w:rsidRPr="00423827" w:rsidRDefault="00C56221" w:rsidP="00423827">
            <w:pPr>
              <w:jc w:val="both"/>
              <w:rPr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C56221" w:rsidRPr="00423827" w:rsidRDefault="00C56221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C56221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C56221" w:rsidRPr="00423827" w:rsidTr="00874F14">
        <w:tblPrEx>
          <w:tblLook w:val="04A0"/>
        </w:tblPrEx>
        <w:trPr>
          <w:cantSplit/>
          <w:trHeight w:val="894"/>
        </w:trPr>
        <w:tc>
          <w:tcPr>
            <w:tcW w:w="871" w:type="pct"/>
            <w:gridSpan w:val="2"/>
            <w:vMerge/>
          </w:tcPr>
          <w:p w:rsidR="00C56221" w:rsidRPr="00423827" w:rsidRDefault="00C56221" w:rsidP="00423827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C56221" w:rsidRPr="00423827" w:rsidRDefault="00420C22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 Виды  электроизмерительных приборов и их применение при поиске неисправностей электроприборов.</w:t>
            </w:r>
          </w:p>
        </w:tc>
        <w:tc>
          <w:tcPr>
            <w:tcW w:w="416" w:type="pct"/>
            <w:vMerge/>
          </w:tcPr>
          <w:p w:rsidR="00C56221" w:rsidRPr="00423827" w:rsidRDefault="00C56221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C56221" w:rsidRPr="00423827" w:rsidRDefault="00C56221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420C22" w:rsidRPr="00423827" w:rsidTr="00874F14">
        <w:tblPrEx>
          <w:tblLook w:val="04A0"/>
        </w:tblPrEx>
        <w:trPr>
          <w:cantSplit/>
          <w:trHeight w:val="429"/>
        </w:trPr>
        <w:tc>
          <w:tcPr>
            <w:tcW w:w="3982" w:type="pct"/>
            <w:gridSpan w:val="3"/>
          </w:tcPr>
          <w:p w:rsidR="00420C22" w:rsidRPr="00423827" w:rsidRDefault="00420C22" w:rsidP="00423827">
            <w:pPr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 Раздел 2</w:t>
            </w:r>
            <w:r w:rsidR="00423827">
              <w:rPr>
                <w:b/>
                <w:sz w:val="28"/>
                <w:szCs w:val="28"/>
              </w:rPr>
              <w:t xml:space="preserve">. </w:t>
            </w:r>
            <w:r w:rsidRPr="00423827">
              <w:rPr>
                <w:b/>
                <w:sz w:val="28"/>
                <w:szCs w:val="28"/>
              </w:rPr>
              <w:t>Ремонт источников питания</w:t>
            </w:r>
          </w:p>
        </w:tc>
        <w:tc>
          <w:tcPr>
            <w:tcW w:w="416" w:type="pct"/>
          </w:tcPr>
          <w:p w:rsidR="00420C22" w:rsidRPr="00423827" w:rsidRDefault="00F32BC4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40</w:t>
            </w:r>
          </w:p>
        </w:tc>
        <w:tc>
          <w:tcPr>
            <w:tcW w:w="602" w:type="pct"/>
          </w:tcPr>
          <w:p w:rsidR="00420C22" w:rsidRPr="00423827" w:rsidRDefault="00420C22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444"/>
        </w:trPr>
        <w:tc>
          <w:tcPr>
            <w:tcW w:w="871" w:type="pct"/>
            <w:gridSpan w:val="2"/>
            <w:vMerge w:val="restart"/>
          </w:tcPr>
          <w:p w:rsidR="006B7800" w:rsidRPr="00423827" w:rsidRDefault="00420C22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</w:rPr>
              <w:t>Тема 2.1</w:t>
            </w:r>
          </w:p>
          <w:p w:rsidR="00962463" w:rsidRPr="00423827" w:rsidRDefault="00CF0312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Источники питания с последовательной </w:t>
            </w:r>
            <w:r w:rsidRPr="00423827">
              <w:rPr>
                <w:sz w:val="28"/>
                <w:szCs w:val="28"/>
              </w:rPr>
              <w:lastRenderedPageBreak/>
              <w:t>стабилизацией.</w:t>
            </w:r>
          </w:p>
        </w:tc>
        <w:tc>
          <w:tcPr>
            <w:tcW w:w="3111" w:type="pct"/>
          </w:tcPr>
          <w:p w:rsidR="006B7800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B7800" w:rsidRPr="00423827" w:rsidRDefault="00AF3D5F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ПК2.1-ПК2.2, </w:t>
            </w:r>
            <w:r w:rsidRPr="00423827">
              <w:rPr>
                <w:sz w:val="28"/>
                <w:szCs w:val="28"/>
              </w:rPr>
              <w:lastRenderedPageBreak/>
              <w:t>ПК2.3.</w:t>
            </w:r>
          </w:p>
          <w:p w:rsidR="006B7800" w:rsidRPr="00423827" w:rsidRDefault="006B7800" w:rsidP="00423827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270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AF3D5F" w:rsidRPr="00423827" w:rsidRDefault="00CF0312" w:rsidP="00423827">
            <w:pPr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Источники  питания с последовательной стабилизацией. Принцип действия.</w:t>
            </w:r>
          </w:p>
        </w:tc>
        <w:tc>
          <w:tcPr>
            <w:tcW w:w="416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270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AD5409" w:rsidP="00423827">
            <w:pPr>
              <w:jc w:val="both"/>
              <w:rPr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416" w:type="pct"/>
          </w:tcPr>
          <w:p w:rsidR="006B7800" w:rsidRPr="00423827" w:rsidRDefault="00CF0312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270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AF3D5F" w:rsidRPr="00423827" w:rsidRDefault="00CF0312" w:rsidP="00423827">
            <w:pPr>
              <w:jc w:val="both"/>
              <w:rPr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Изучение  видов источников питания.</w:t>
            </w:r>
          </w:p>
        </w:tc>
        <w:tc>
          <w:tcPr>
            <w:tcW w:w="416" w:type="pct"/>
          </w:tcPr>
          <w:p w:rsidR="006B7800" w:rsidRPr="00423827" w:rsidRDefault="00AF3D5F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2</w:t>
            </w:r>
          </w:p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280"/>
        </w:trPr>
        <w:tc>
          <w:tcPr>
            <w:tcW w:w="871" w:type="pct"/>
            <w:gridSpan w:val="2"/>
            <w:vMerge w:val="restart"/>
          </w:tcPr>
          <w:p w:rsidR="006B7800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CF0312" w:rsidRPr="00423827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  <w:p w:rsidR="00AF3D5F" w:rsidRPr="00423827" w:rsidRDefault="00CF0312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Источники питания с параллельной стабилизацией.</w:t>
            </w:r>
          </w:p>
        </w:tc>
        <w:tc>
          <w:tcPr>
            <w:tcW w:w="3111" w:type="pct"/>
          </w:tcPr>
          <w:p w:rsidR="006B7800" w:rsidRPr="00423827" w:rsidRDefault="006B7800" w:rsidP="00423827">
            <w:pPr>
              <w:jc w:val="both"/>
              <w:rPr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B7800" w:rsidRPr="00423827" w:rsidRDefault="00AF3D5F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6B7800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6B7800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6B7800" w:rsidRPr="00423827" w:rsidTr="00874F14">
        <w:tblPrEx>
          <w:tblLook w:val="04A0"/>
        </w:tblPrEx>
        <w:trPr>
          <w:cantSplit/>
          <w:trHeight w:val="265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CF0312" w:rsidP="00423827">
            <w:pPr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Источники  питания с параллельной стабилизацией.</w:t>
            </w:r>
          </w:p>
        </w:tc>
        <w:tc>
          <w:tcPr>
            <w:tcW w:w="416" w:type="pct"/>
            <w:vMerge/>
          </w:tcPr>
          <w:p w:rsidR="006B7800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453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CF0312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</w:tcPr>
          <w:p w:rsidR="006B7800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453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CF0312" w:rsidP="00423827">
            <w:pPr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Лабораторная работа №1 Поиск неисправностей источников питания</w:t>
            </w:r>
          </w:p>
        </w:tc>
        <w:tc>
          <w:tcPr>
            <w:tcW w:w="416" w:type="pct"/>
          </w:tcPr>
          <w:p w:rsidR="006B7800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320"/>
        </w:trPr>
        <w:tc>
          <w:tcPr>
            <w:tcW w:w="871" w:type="pct"/>
            <w:gridSpan w:val="2"/>
            <w:vMerge w:val="restart"/>
          </w:tcPr>
          <w:p w:rsidR="00CF0312" w:rsidRPr="00423827" w:rsidRDefault="006B7800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="00CF0312" w:rsidRPr="00423827">
              <w:rPr>
                <w:b/>
                <w:bCs/>
                <w:color w:val="000000"/>
                <w:sz w:val="28"/>
                <w:szCs w:val="28"/>
              </w:rPr>
              <w:t>2.3</w:t>
            </w:r>
          </w:p>
          <w:p w:rsidR="00397D10" w:rsidRPr="00423827" w:rsidRDefault="00CF0312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Сильноточные стабилизаторы напряжения</w:t>
            </w:r>
          </w:p>
        </w:tc>
        <w:tc>
          <w:tcPr>
            <w:tcW w:w="3111" w:type="pct"/>
          </w:tcPr>
          <w:p w:rsidR="006B7800" w:rsidRPr="00423827" w:rsidRDefault="006B7800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6B7800" w:rsidRPr="00423827" w:rsidRDefault="006B7800" w:rsidP="00423827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276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CF0312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Принцип действия сильноточных стабилизаторов напряжения.</w:t>
            </w:r>
          </w:p>
        </w:tc>
        <w:tc>
          <w:tcPr>
            <w:tcW w:w="416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288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6B7800" w:rsidP="00423827">
            <w:pPr>
              <w:jc w:val="both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288"/>
        </w:trPr>
        <w:tc>
          <w:tcPr>
            <w:tcW w:w="871" w:type="pct"/>
            <w:gridSpan w:val="2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CF0312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Лабораторная работа №2 Поиск неисправностей, измерение напряжений и токов</w:t>
            </w:r>
            <w:r w:rsidR="00874F14" w:rsidRPr="00423827">
              <w:rPr>
                <w:sz w:val="28"/>
                <w:szCs w:val="28"/>
              </w:rPr>
              <w:t xml:space="preserve">, </w:t>
            </w:r>
            <w:r w:rsidRPr="00423827">
              <w:rPr>
                <w:sz w:val="28"/>
                <w:szCs w:val="28"/>
              </w:rPr>
              <w:t>замена компонентов стабилизаторов напряжения</w:t>
            </w:r>
            <w:r w:rsidR="00874F14" w:rsidRPr="004238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6" w:type="pct"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218"/>
        </w:trPr>
        <w:tc>
          <w:tcPr>
            <w:tcW w:w="871" w:type="pct"/>
            <w:gridSpan w:val="2"/>
            <w:vMerge w:val="restart"/>
          </w:tcPr>
          <w:p w:rsidR="00AA346E" w:rsidRPr="00874F14" w:rsidRDefault="00AA346E" w:rsidP="00874F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</w:rPr>
              <w:t xml:space="preserve">Тема </w:t>
            </w:r>
            <w:r w:rsidR="00CF0312" w:rsidRPr="00423827">
              <w:rPr>
                <w:b/>
                <w:bCs/>
                <w:color w:val="000000"/>
                <w:sz w:val="28"/>
                <w:szCs w:val="28"/>
              </w:rPr>
              <w:t>2.4</w:t>
            </w:r>
          </w:p>
          <w:p w:rsidR="00AA346E" w:rsidRPr="00423827" w:rsidRDefault="00CF0312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Импульсные источники питания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203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874F14" w:rsidRDefault="00CF0312" w:rsidP="00874F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74F14">
              <w:rPr>
                <w:sz w:val="28"/>
                <w:szCs w:val="28"/>
              </w:rPr>
              <w:t>Структура, достоинства и недостатки импульсных источников питания.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262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CF0312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416" w:type="pct"/>
          </w:tcPr>
          <w:p w:rsidR="00AA346E" w:rsidRPr="00423827" w:rsidRDefault="002B6F4A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401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CF0312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Изучение повышающе- понижающего преобразователя  Чука.</w:t>
            </w:r>
          </w:p>
        </w:tc>
        <w:tc>
          <w:tcPr>
            <w:tcW w:w="416" w:type="pct"/>
          </w:tcPr>
          <w:p w:rsidR="00AA346E" w:rsidRPr="00423827" w:rsidRDefault="002B6F4A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7D442F" w:rsidRPr="00423827" w:rsidTr="00874F14">
        <w:tblPrEx>
          <w:tblLook w:val="04A0"/>
        </w:tblPrEx>
        <w:trPr>
          <w:cantSplit/>
          <w:trHeight w:val="296"/>
        </w:trPr>
        <w:tc>
          <w:tcPr>
            <w:tcW w:w="871" w:type="pct"/>
            <w:gridSpan w:val="2"/>
            <w:vMerge w:val="restart"/>
          </w:tcPr>
          <w:p w:rsidR="00CF0312" w:rsidRPr="00423827" w:rsidRDefault="007D442F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iCs/>
                <w:color w:val="000000"/>
                <w:sz w:val="28"/>
                <w:szCs w:val="28"/>
              </w:rPr>
              <w:t xml:space="preserve">Тема </w:t>
            </w:r>
            <w:r w:rsidR="00CF0312" w:rsidRPr="00423827">
              <w:rPr>
                <w:b/>
                <w:bCs/>
                <w:iCs/>
                <w:color w:val="000000"/>
                <w:sz w:val="28"/>
                <w:szCs w:val="28"/>
              </w:rPr>
              <w:t>2.5</w:t>
            </w:r>
          </w:p>
          <w:p w:rsidR="007D442F" w:rsidRPr="00423827" w:rsidRDefault="00CF0312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Неисправности импульсных источников питания</w:t>
            </w:r>
          </w:p>
        </w:tc>
        <w:tc>
          <w:tcPr>
            <w:tcW w:w="3111" w:type="pct"/>
          </w:tcPr>
          <w:p w:rsidR="007D442F" w:rsidRPr="00423827" w:rsidRDefault="007D442F" w:rsidP="004238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7D442F" w:rsidRPr="00423827" w:rsidRDefault="002E439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7D442F" w:rsidRPr="00423827" w:rsidRDefault="007D442F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D442F" w:rsidRPr="00423827" w:rsidTr="00874F14">
        <w:tblPrEx>
          <w:tblLook w:val="04A0"/>
        </w:tblPrEx>
        <w:trPr>
          <w:cantSplit/>
          <w:trHeight w:val="1140"/>
        </w:trPr>
        <w:tc>
          <w:tcPr>
            <w:tcW w:w="871" w:type="pct"/>
            <w:gridSpan w:val="2"/>
            <w:vMerge/>
          </w:tcPr>
          <w:p w:rsidR="007D442F" w:rsidRPr="00423827" w:rsidRDefault="007D442F" w:rsidP="004238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1" w:type="pct"/>
          </w:tcPr>
          <w:p w:rsidR="007D442F" w:rsidRPr="00423827" w:rsidRDefault="00A4298E" w:rsidP="004238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Основные неисправности  импульсных источников питания.</w:t>
            </w:r>
          </w:p>
        </w:tc>
        <w:tc>
          <w:tcPr>
            <w:tcW w:w="416" w:type="pct"/>
            <w:vMerge/>
          </w:tcPr>
          <w:p w:rsidR="007D442F" w:rsidRPr="00423827" w:rsidRDefault="007D442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7D442F" w:rsidRPr="00423827" w:rsidRDefault="007D442F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444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A4298E" w:rsidRPr="00423827">
              <w:rPr>
                <w:b/>
                <w:sz w:val="28"/>
                <w:szCs w:val="28"/>
              </w:rPr>
              <w:t>2.6</w:t>
            </w:r>
          </w:p>
          <w:p w:rsidR="00A4298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lastRenderedPageBreak/>
              <w:t>Источники бесперебойного питания.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2B6F4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AA346E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</w:tc>
      </w:tr>
      <w:tr w:rsidR="00AA346E" w:rsidRPr="00423827" w:rsidTr="00874F14">
        <w:tblPrEx>
          <w:tblLook w:val="04A0"/>
        </w:tblPrEx>
        <w:trPr>
          <w:cantSplit/>
          <w:trHeight w:val="289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Источники  бесперебойного питания, их выбор и неисправности.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408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lastRenderedPageBreak/>
              <w:t xml:space="preserve">Тема </w:t>
            </w:r>
            <w:r w:rsidR="00A4298E" w:rsidRPr="00423827">
              <w:rPr>
                <w:b/>
                <w:sz w:val="28"/>
                <w:szCs w:val="28"/>
              </w:rPr>
              <w:t xml:space="preserve">2.7 </w:t>
            </w:r>
            <w:r w:rsidR="00A4298E" w:rsidRPr="00423827">
              <w:rPr>
                <w:sz w:val="28"/>
                <w:szCs w:val="28"/>
              </w:rPr>
              <w:t>Неисправности электропроводки.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2B6F4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AA346E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AA346E" w:rsidRPr="00423827" w:rsidTr="00874F14">
        <w:tblPrEx>
          <w:tblLook w:val="04A0"/>
        </w:tblPrEx>
        <w:trPr>
          <w:cantSplit/>
          <w:trHeight w:val="938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Неисправности  электропроводки в доме.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394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A4298E" w:rsidRPr="00423827">
              <w:rPr>
                <w:b/>
                <w:sz w:val="28"/>
                <w:szCs w:val="28"/>
              </w:rPr>
              <w:t>2.8</w:t>
            </w:r>
            <w:r w:rsidRPr="00423827">
              <w:rPr>
                <w:b/>
                <w:sz w:val="28"/>
                <w:szCs w:val="28"/>
              </w:rPr>
              <w:t xml:space="preserve"> </w:t>
            </w:r>
            <w:r w:rsidR="00A4298E" w:rsidRPr="00423827">
              <w:rPr>
                <w:sz w:val="28"/>
                <w:szCs w:val="28"/>
              </w:rPr>
              <w:t>Ремонт электропроводки.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2B6F4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AA346E" w:rsidRPr="00423827" w:rsidRDefault="00AA346E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668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2B6F4A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Виды  электропроводки, принципы  ее монтажа, конструкции проводов и кабелей.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318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EC0743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</w:tcPr>
          <w:p w:rsidR="00AA346E" w:rsidRPr="00423827" w:rsidRDefault="003F5321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598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Лабораторная работа № 3 Изучение принципов расчета мощности проводки, выбора марки и сечения провода</w:t>
            </w:r>
          </w:p>
        </w:tc>
        <w:tc>
          <w:tcPr>
            <w:tcW w:w="416" w:type="pct"/>
          </w:tcPr>
          <w:p w:rsidR="00AA346E" w:rsidRPr="00423827" w:rsidRDefault="003F5321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375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A4298E" w:rsidRPr="00423827">
              <w:rPr>
                <w:b/>
                <w:sz w:val="28"/>
                <w:szCs w:val="28"/>
              </w:rPr>
              <w:t>2.9</w:t>
            </w:r>
            <w:r w:rsidR="00A4298E" w:rsidRPr="00423827">
              <w:rPr>
                <w:sz w:val="28"/>
                <w:szCs w:val="28"/>
              </w:rPr>
              <w:t xml:space="preserve"> Ремонт розеток и вилок.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2B6F4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423827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AA346E" w:rsidRPr="00423827" w:rsidTr="00874F14">
        <w:tblPrEx>
          <w:tblLook w:val="04A0"/>
        </w:tblPrEx>
        <w:trPr>
          <w:cantSplit/>
          <w:trHeight w:val="904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Типы  розеток, способы устранения их неисправностей, замена вилок, ремонт удлинителей и переходников.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505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A4298E" w:rsidRPr="00423827">
              <w:rPr>
                <w:rFonts w:ascii="Times New Roman" w:hAnsi="Times New Roman"/>
                <w:b/>
                <w:sz w:val="28"/>
                <w:szCs w:val="28"/>
              </w:rPr>
              <w:t>2.10</w:t>
            </w:r>
            <w:r w:rsidR="00A4298E" w:rsidRPr="00423827">
              <w:rPr>
                <w:rFonts w:ascii="Times New Roman" w:hAnsi="Times New Roman"/>
                <w:sz w:val="28"/>
                <w:szCs w:val="28"/>
              </w:rPr>
              <w:t xml:space="preserve"> Ремонт освещения.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2B6F4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AA346E" w:rsidRPr="00423827" w:rsidRDefault="00423827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AA346E" w:rsidRPr="00423827" w:rsidTr="00874F14">
        <w:tblPrEx>
          <w:tblLook w:val="04A0"/>
        </w:tblPrEx>
        <w:trPr>
          <w:cantSplit/>
          <w:trHeight w:val="302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Типы  светильников, ремонт  светильников, их неисправности.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342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A4298E" w:rsidRPr="00423827">
              <w:rPr>
                <w:b/>
                <w:sz w:val="28"/>
                <w:szCs w:val="28"/>
              </w:rPr>
              <w:t xml:space="preserve">2.11 </w:t>
            </w:r>
            <w:r w:rsidR="00A4298E" w:rsidRPr="00423827">
              <w:rPr>
                <w:sz w:val="28"/>
                <w:szCs w:val="28"/>
              </w:rPr>
              <w:t xml:space="preserve">Ремонт светильников с </w:t>
            </w:r>
            <w:r w:rsidR="00874F14">
              <w:rPr>
                <w:sz w:val="28"/>
                <w:szCs w:val="28"/>
              </w:rPr>
              <w:t>галоген</w:t>
            </w:r>
            <w:r w:rsidR="00A4298E" w:rsidRPr="00423827">
              <w:rPr>
                <w:sz w:val="28"/>
                <w:szCs w:val="28"/>
              </w:rPr>
              <w:t xml:space="preserve">ными </w:t>
            </w:r>
            <w:r w:rsidR="00A4298E" w:rsidRPr="00423827">
              <w:rPr>
                <w:sz w:val="28"/>
                <w:szCs w:val="28"/>
              </w:rPr>
              <w:lastRenderedPageBreak/>
              <w:t>лампами накаливания.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2B6F4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ПК2.1-ПК2.2, </w:t>
            </w:r>
            <w:r w:rsidRPr="00423827">
              <w:rPr>
                <w:sz w:val="28"/>
                <w:szCs w:val="28"/>
              </w:rPr>
              <w:lastRenderedPageBreak/>
              <w:t>ПК2.3.</w:t>
            </w:r>
          </w:p>
          <w:p w:rsidR="00AA346E" w:rsidRPr="00423827" w:rsidRDefault="00AA346E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673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Особенности галогенных ламп, их устройство, особенности  подключения и ремонта.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206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416" w:type="pct"/>
          </w:tcPr>
          <w:p w:rsidR="00AA346E" w:rsidRPr="00423827" w:rsidRDefault="00EC074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655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Изучить безопасность использования различных светильников.</w:t>
            </w:r>
          </w:p>
        </w:tc>
        <w:tc>
          <w:tcPr>
            <w:tcW w:w="416" w:type="pct"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303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A4298E" w:rsidRPr="00423827">
              <w:rPr>
                <w:rFonts w:ascii="Times New Roman" w:hAnsi="Times New Roman"/>
                <w:b/>
                <w:sz w:val="28"/>
                <w:szCs w:val="28"/>
              </w:rPr>
              <w:t>2.12</w:t>
            </w:r>
          </w:p>
          <w:p w:rsidR="00AA346E" w:rsidRPr="00423827" w:rsidRDefault="00A4298E" w:rsidP="00423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Ремонт светильников с люминесцентными лампами.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EC074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AA346E" w:rsidRPr="00423827" w:rsidRDefault="00AA346E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1281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AA346E" w:rsidRPr="00423827" w:rsidRDefault="002A4500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Светильники с люминесцентными лампами и особенности  их ремонта.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1668"/>
        </w:trPr>
        <w:tc>
          <w:tcPr>
            <w:tcW w:w="871" w:type="pct"/>
            <w:gridSpan w:val="2"/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2A4500" w:rsidRPr="00423827">
              <w:rPr>
                <w:rFonts w:ascii="Times New Roman" w:hAnsi="Times New Roman"/>
                <w:b/>
                <w:sz w:val="28"/>
                <w:szCs w:val="28"/>
              </w:rPr>
              <w:t>2.13</w:t>
            </w:r>
            <w:r w:rsidR="002A4500" w:rsidRPr="00423827">
              <w:rPr>
                <w:rFonts w:ascii="Times New Roman" w:hAnsi="Times New Roman"/>
                <w:sz w:val="28"/>
                <w:szCs w:val="28"/>
              </w:rPr>
              <w:t xml:space="preserve"> Ремонт светильников с газоразрядными лампами.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  <w:p w:rsidR="002A4500" w:rsidRPr="00423827" w:rsidRDefault="002A4500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Светильники с газоразрядными лампами, их принцип действия, схем подключения.</w:t>
            </w:r>
          </w:p>
        </w:tc>
        <w:tc>
          <w:tcPr>
            <w:tcW w:w="416" w:type="pct"/>
          </w:tcPr>
          <w:p w:rsidR="00AA346E" w:rsidRPr="00423827" w:rsidRDefault="00EC074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AA346E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AA346E" w:rsidRPr="00423827" w:rsidTr="00874F14">
        <w:tblPrEx>
          <w:tblLook w:val="04A0"/>
        </w:tblPrEx>
        <w:trPr>
          <w:cantSplit/>
          <w:trHeight w:val="403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2A4500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2.14  </w:t>
            </w:r>
            <w:r w:rsidR="002A4500" w:rsidRPr="00423827">
              <w:rPr>
                <w:rFonts w:ascii="Times New Roman" w:hAnsi="Times New Roman"/>
                <w:sz w:val="28"/>
                <w:szCs w:val="28"/>
              </w:rPr>
              <w:t>Светильники на светодиодах.</w:t>
            </w:r>
          </w:p>
        </w:tc>
        <w:tc>
          <w:tcPr>
            <w:tcW w:w="3111" w:type="pct"/>
          </w:tcPr>
          <w:p w:rsidR="00AA346E" w:rsidRPr="00423827" w:rsidRDefault="00AA346E" w:rsidP="004238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EC074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AA346E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AA346E" w:rsidRPr="00423827" w:rsidTr="00874F14">
        <w:tblPrEx>
          <w:tblLook w:val="04A0"/>
        </w:tblPrEx>
        <w:trPr>
          <w:cantSplit/>
          <w:trHeight w:val="564"/>
        </w:trPr>
        <w:tc>
          <w:tcPr>
            <w:tcW w:w="871" w:type="pct"/>
            <w:gridSpan w:val="2"/>
            <w:vMerge/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EC0743" w:rsidRPr="00423827" w:rsidRDefault="002A4500" w:rsidP="00423827">
            <w:pPr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Светильники  на светодиодах, их устройство  и принцип действия.</w:t>
            </w:r>
          </w:p>
        </w:tc>
        <w:tc>
          <w:tcPr>
            <w:tcW w:w="416" w:type="pct"/>
            <w:vMerge/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423827" w:rsidTr="00874F14">
        <w:tblPrEx>
          <w:tblLook w:val="04A0"/>
        </w:tblPrEx>
        <w:trPr>
          <w:cantSplit/>
          <w:trHeight w:val="379"/>
        </w:trPr>
        <w:tc>
          <w:tcPr>
            <w:tcW w:w="3982" w:type="pct"/>
            <w:gridSpan w:val="3"/>
          </w:tcPr>
          <w:p w:rsidR="002A4500" w:rsidRPr="00423827" w:rsidRDefault="002A4500" w:rsidP="00423827">
            <w:pPr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Раздел 3.  Электронагревательные приборы.</w:t>
            </w:r>
          </w:p>
        </w:tc>
        <w:tc>
          <w:tcPr>
            <w:tcW w:w="416" w:type="pct"/>
          </w:tcPr>
          <w:p w:rsidR="002A4500" w:rsidRPr="00423827" w:rsidRDefault="00E95F9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14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423827" w:rsidTr="00874F14">
        <w:tblPrEx>
          <w:tblLook w:val="04A0"/>
        </w:tblPrEx>
        <w:trPr>
          <w:cantSplit/>
          <w:trHeight w:val="444"/>
        </w:trPr>
        <w:tc>
          <w:tcPr>
            <w:tcW w:w="871" w:type="pct"/>
            <w:gridSpan w:val="2"/>
            <w:vMerge w:val="restart"/>
          </w:tcPr>
          <w:p w:rsidR="002A4500" w:rsidRPr="00423827" w:rsidRDefault="002A4500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Тема 3.1</w:t>
            </w:r>
          </w:p>
          <w:p w:rsidR="002A4500" w:rsidRPr="00423827" w:rsidRDefault="002A4500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Нагревательные элементы открытого типа</w:t>
            </w:r>
          </w:p>
          <w:p w:rsidR="002A4500" w:rsidRPr="00423827" w:rsidRDefault="002A4500" w:rsidP="000E1A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1" w:type="pct"/>
          </w:tcPr>
          <w:p w:rsidR="002A4500" w:rsidRPr="00423827" w:rsidRDefault="002A4500" w:rsidP="004238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0" w:rsidRPr="00423827" w:rsidRDefault="002A4500" w:rsidP="00423827">
            <w:pPr>
              <w:tabs>
                <w:tab w:val="left" w:pos="5175"/>
              </w:tabs>
              <w:jc w:val="both"/>
              <w:rPr>
                <w:i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</w:t>
            </w:r>
            <w:r w:rsidR="001D2501">
              <w:rPr>
                <w:sz w:val="28"/>
                <w:szCs w:val="28"/>
              </w:rPr>
              <w:t xml:space="preserve">ПК2.1 </w:t>
            </w:r>
            <w:r w:rsidRPr="00423827">
              <w:rPr>
                <w:sz w:val="28"/>
                <w:szCs w:val="28"/>
              </w:rPr>
              <w:t>ПК2.2, ПК2.3.</w:t>
            </w:r>
          </w:p>
        </w:tc>
      </w:tr>
      <w:tr w:rsidR="002A4500" w:rsidRPr="00423827" w:rsidTr="00874F14">
        <w:tblPrEx>
          <w:tblLook w:val="04A0"/>
        </w:tblPrEx>
        <w:trPr>
          <w:cantSplit/>
          <w:trHeight w:val="367"/>
        </w:trPr>
        <w:tc>
          <w:tcPr>
            <w:tcW w:w="871" w:type="pct"/>
            <w:gridSpan w:val="2"/>
            <w:vMerge/>
          </w:tcPr>
          <w:p w:rsidR="002A4500" w:rsidRPr="00423827" w:rsidRDefault="002A4500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2A4500" w:rsidRPr="000E1A63" w:rsidRDefault="002A4500" w:rsidP="001D2501">
            <w:pPr>
              <w:pStyle w:val="af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Нагревательные  элементы  открытого типа. Их достоинства и недостатки.</w:t>
            </w:r>
          </w:p>
        </w:tc>
        <w:tc>
          <w:tcPr>
            <w:tcW w:w="416" w:type="pct"/>
            <w:vMerge/>
            <w:tcBorders>
              <w:right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423827" w:rsidTr="00874F14">
        <w:tblPrEx>
          <w:tblLook w:val="04A0"/>
        </w:tblPrEx>
        <w:trPr>
          <w:cantSplit/>
          <w:trHeight w:val="187"/>
        </w:trPr>
        <w:tc>
          <w:tcPr>
            <w:tcW w:w="871" w:type="pct"/>
            <w:gridSpan w:val="2"/>
            <w:vMerge/>
          </w:tcPr>
          <w:p w:rsidR="002A4500" w:rsidRPr="00423827" w:rsidRDefault="002A4500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2A4500" w:rsidRPr="00423827" w:rsidRDefault="002A4500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Самостоятельная работа обучающихся примерная тематика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2A4500" w:rsidRPr="00423827" w:rsidTr="00874F14">
        <w:tblPrEx>
          <w:tblLook w:val="04A0"/>
        </w:tblPrEx>
        <w:trPr>
          <w:cantSplit/>
          <w:trHeight w:val="377"/>
        </w:trPr>
        <w:tc>
          <w:tcPr>
            <w:tcW w:w="871" w:type="pct"/>
            <w:gridSpan w:val="2"/>
            <w:vMerge/>
          </w:tcPr>
          <w:p w:rsidR="002A4500" w:rsidRPr="00423827" w:rsidRDefault="002A4500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2A4500" w:rsidRPr="00423827" w:rsidRDefault="002A4500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Изучить виды и назначение электронагревательных приборов.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0" w:rsidRPr="00423827" w:rsidRDefault="002A4500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7870F6" w:rsidRPr="00423827" w:rsidTr="00874F14">
        <w:tblPrEx>
          <w:tblLook w:val="04A0"/>
        </w:tblPrEx>
        <w:trPr>
          <w:cantSplit/>
          <w:trHeight w:val="444"/>
        </w:trPr>
        <w:tc>
          <w:tcPr>
            <w:tcW w:w="871" w:type="pct"/>
            <w:gridSpan w:val="2"/>
            <w:vMerge w:val="restart"/>
          </w:tcPr>
          <w:p w:rsidR="007870F6" w:rsidRPr="00423827" w:rsidRDefault="007870F6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Тема 3.2</w:t>
            </w:r>
            <w:r w:rsidRPr="00423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827">
              <w:rPr>
                <w:rFonts w:ascii="Times New Roman" w:hAnsi="Times New Roman"/>
                <w:sz w:val="28"/>
                <w:szCs w:val="28"/>
              </w:rPr>
              <w:lastRenderedPageBreak/>
              <w:t>Нагревательные элементы закрытого типа.</w:t>
            </w:r>
          </w:p>
        </w:tc>
        <w:tc>
          <w:tcPr>
            <w:tcW w:w="3111" w:type="pct"/>
          </w:tcPr>
          <w:p w:rsidR="007870F6" w:rsidRPr="00423827" w:rsidRDefault="007870F6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  <w:tcBorders>
              <w:right w:val="single" w:sz="4" w:space="0" w:color="auto"/>
            </w:tcBorders>
          </w:tcPr>
          <w:p w:rsidR="007870F6" w:rsidRPr="00423827" w:rsidRDefault="007870F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6" w:rsidRPr="00423827" w:rsidRDefault="007870F6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  <w:p w:rsidR="007870F6" w:rsidRPr="00423827" w:rsidRDefault="007870F6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870F6" w:rsidRPr="00423827" w:rsidTr="00874F14">
        <w:tblPrEx>
          <w:tblLook w:val="04A0"/>
        </w:tblPrEx>
        <w:trPr>
          <w:cantSplit/>
          <w:trHeight w:val="953"/>
        </w:trPr>
        <w:tc>
          <w:tcPr>
            <w:tcW w:w="871" w:type="pct"/>
            <w:gridSpan w:val="2"/>
            <w:vMerge/>
          </w:tcPr>
          <w:p w:rsidR="007870F6" w:rsidRPr="00423827" w:rsidRDefault="007870F6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7870F6" w:rsidRPr="00423827" w:rsidRDefault="002275DA" w:rsidP="00874F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Нагревательные элементы  закрытого типа, их виды.</w:t>
            </w:r>
          </w:p>
        </w:tc>
        <w:tc>
          <w:tcPr>
            <w:tcW w:w="416" w:type="pct"/>
            <w:vMerge/>
            <w:tcBorders>
              <w:right w:val="single" w:sz="4" w:space="0" w:color="auto"/>
            </w:tcBorders>
          </w:tcPr>
          <w:p w:rsidR="007870F6" w:rsidRPr="00423827" w:rsidRDefault="007870F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6" w:rsidRPr="00423827" w:rsidRDefault="007870F6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7870F6" w:rsidRPr="00423827" w:rsidTr="00874F14">
        <w:tblPrEx>
          <w:tblLook w:val="04A0"/>
        </w:tblPrEx>
        <w:trPr>
          <w:cantSplit/>
          <w:trHeight w:val="205"/>
        </w:trPr>
        <w:tc>
          <w:tcPr>
            <w:tcW w:w="871" w:type="pct"/>
            <w:gridSpan w:val="2"/>
            <w:vMerge/>
          </w:tcPr>
          <w:p w:rsidR="007870F6" w:rsidRPr="00423827" w:rsidRDefault="007870F6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7870F6" w:rsidRPr="00423827" w:rsidRDefault="002275DA" w:rsidP="00874F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7870F6" w:rsidRPr="00423827" w:rsidRDefault="002275D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6" w:rsidRPr="00423827" w:rsidRDefault="007870F6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7870F6" w:rsidRPr="00423827" w:rsidTr="00874F14">
        <w:tblPrEx>
          <w:tblLook w:val="04A0"/>
        </w:tblPrEx>
        <w:trPr>
          <w:cantSplit/>
          <w:trHeight w:val="617"/>
        </w:trPr>
        <w:tc>
          <w:tcPr>
            <w:tcW w:w="871" w:type="pct"/>
            <w:gridSpan w:val="2"/>
            <w:vMerge/>
          </w:tcPr>
          <w:p w:rsidR="007870F6" w:rsidRPr="00423827" w:rsidRDefault="007870F6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7870F6" w:rsidRPr="00423827" w:rsidRDefault="002275DA" w:rsidP="00874F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Лабораторная работа № 4 Ремонт электрических нагревателей с открытой спиралью.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7870F6" w:rsidRPr="00423827" w:rsidRDefault="002275DA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F6" w:rsidRPr="00423827" w:rsidRDefault="007870F6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340"/>
        </w:trPr>
        <w:tc>
          <w:tcPr>
            <w:tcW w:w="871" w:type="pct"/>
            <w:gridSpan w:val="2"/>
            <w:vMerge w:val="restart"/>
          </w:tcPr>
          <w:p w:rsidR="00AA346E" w:rsidRPr="00423827" w:rsidRDefault="00AA346E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2275DA" w:rsidRPr="00423827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  <w:p w:rsidR="00AA346E" w:rsidRPr="00423827" w:rsidRDefault="002275DA" w:rsidP="000E1A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Инфракрасные нагреватели. Регулируемые  электронагревательные приборы.</w:t>
            </w:r>
          </w:p>
        </w:tc>
        <w:tc>
          <w:tcPr>
            <w:tcW w:w="3111" w:type="pct"/>
          </w:tcPr>
          <w:p w:rsidR="00AA346E" w:rsidRPr="00423827" w:rsidRDefault="00AA346E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A346E" w:rsidRPr="00423827" w:rsidRDefault="00EC074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AA346E" w:rsidRPr="00423827" w:rsidRDefault="00AA346E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1814"/>
        </w:trPr>
        <w:tc>
          <w:tcPr>
            <w:tcW w:w="871" w:type="pct"/>
            <w:gridSpan w:val="2"/>
            <w:vMerge/>
            <w:tcBorders>
              <w:bottom w:val="single" w:sz="4" w:space="0" w:color="auto"/>
            </w:tcBorders>
          </w:tcPr>
          <w:p w:rsidR="00AA346E" w:rsidRPr="00423827" w:rsidRDefault="00AA346E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  <w:tcBorders>
              <w:bottom w:val="single" w:sz="4" w:space="0" w:color="auto"/>
            </w:tcBorders>
          </w:tcPr>
          <w:p w:rsidR="002275DA" w:rsidRPr="00423827" w:rsidRDefault="002275DA" w:rsidP="001D2501">
            <w:pPr>
              <w:pStyle w:val="af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Инфракрасные  нагреватели  и регулируемые электронагревательные  приборы. Их классификации и принципа действия.</w:t>
            </w:r>
          </w:p>
          <w:p w:rsidR="00AA346E" w:rsidRPr="00423827" w:rsidRDefault="00AA346E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423827" w:rsidTr="00874F14">
        <w:tblPrEx>
          <w:tblLook w:val="04A0"/>
        </w:tblPrEx>
        <w:trPr>
          <w:cantSplit/>
          <w:trHeight w:val="288"/>
        </w:trPr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E" w:rsidRPr="00423827" w:rsidRDefault="00AA346E" w:rsidP="000E1A63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B41B76" w:rsidRPr="00423827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="00342F4F" w:rsidRPr="00423827">
              <w:rPr>
                <w:rFonts w:ascii="Times New Roman" w:hAnsi="Times New Roman"/>
                <w:sz w:val="28"/>
                <w:szCs w:val="28"/>
              </w:rPr>
              <w:t xml:space="preserve"> Электроконвекторы.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E" w:rsidRPr="00423827" w:rsidRDefault="00AA346E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E" w:rsidRPr="00423827" w:rsidRDefault="00EA4F0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E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AA346E" w:rsidRPr="00423827" w:rsidTr="00874F14">
        <w:tblPrEx>
          <w:tblLook w:val="04A0"/>
        </w:tblPrEx>
        <w:trPr>
          <w:cantSplit/>
          <w:trHeight w:val="991"/>
        </w:trPr>
        <w:tc>
          <w:tcPr>
            <w:tcW w:w="871" w:type="pct"/>
            <w:gridSpan w:val="2"/>
            <w:vMerge/>
            <w:tcBorders>
              <w:top w:val="single" w:sz="4" w:space="0" w:color="auto"/>
            </w:tcBorders>
          </w:tcPr>
          <w:p w:rsidR="00AA346E" w:rsidRPr="00423827" w:rsidRDefault="00AA346E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  <w:tcBorders>
              <w:top w:val="single" w:sz="4" w:space="0" w:color="auto"/>
            </w:tcBorders>
          </w:tcPr>
          <w:p w:rsidR="00EC0743" w:rsidRPr="00423827" w:rsidRDefault="00874F14" w:rsidP="001D2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2F4F" w:rsidRPr="00423827">
              <w:rPr>
                <w:sz w:val="28"/>
                <w:szCs w:val="28"/>
              </w:rPr>
              <w:t>ипы  и устройство  электроконвекторов.</w:t>
            </w:r>
          </w:p>
        </w:tc>
        <w:tc>
          <w:tcPr>
            <w:tcW w:w="416" w:type="pct"/>
            <w:vMerge/>
            <w:tcBorders>
              <w:top w:val="single" w:sz="4" w:space="0" w:color="auto"/>
            </w:tcBorders>
          </w:tcPr>
          <w:p w:rsidR="00AA346E" w:rsidRPr="00423827" w:rsidRDefault="00AA346E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AA346E" w:rsidRPr="00423827" w:rsidRDefault="00AA346E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342F4F" w:rsidRPr="00423827" w:rsidTr="00874F14">
        <w:tblPrEx>
          <w:tblLook w:val="04A0"/>
        </w:tblPrEx>
        <w:trPr>
          <w:cantSplit/>
          <w:trHeight w:val="257"/>
        </w:trPr>
        <w:tc>
          <w:tcPr>
            <w:tcW w:w="871" w:type="pct"/>
            <w:gridSpan w:val="2"/>
            <w:vMerge w:val="restart"/>
          </w:tcPr>
          <w:p w:rsidR="00342F4F" w:rsidRPr="00423827" w:rsidRDefault="00342F4F" w:rsidP="001D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3.5 </w:t>
            </w:r>
            <w:r w:rsidRPr="00423827">
              <w:rPr>
                <w:sz w:val="28"/>
                <w:szCs w:val="28"/>
              </w:rPr>
              <w:t>Электрорадиаторы</w:t>
            </w:r>
          </w:p>
        </w:tc>
        <w:tc>
          <w:tcPr>
            <w:tcW w:w="3111" w:type="pct"/>
          </w:tcPr>
          <w:p w:rsidR="00342F4F" w:rsidRPr="00423827" w:rsidRDefault="00342F4F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342F4F" w:rsidRPr="00423827" w:rsidRDefault="00342F4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342F4F" w:rsidRPr="00874F14" w:rsidRDefault="00342F4F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342F4F" w:rsidRPr="00423827" w:rsidTr="00874F14">
        <w:tblPrEx>
          <w:tblLook w:val="04A0"/>
        </w:tblPrEx>
        <w:trPr>
          <w:cantSplit/>
          <w:trHeight w:val="598"/>
        </w:trPr>
        <w:tc>
          <w:tcPr>
            <w:tcW w:w="871" w:type="pct"/>
            <w:gridSpan w:val="2"/>
            <w:vMerge/>
          </w:tcPr>
          <w:p w:rsidR="00342F4F" w:rsidRPr="00423827" w:rsidRDefault="00342F4F" w:rsidP="0042382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11" w:type="pct"/>
          </w:tcPr>
          <w:p w:rsidR="00342F4F" w:rsidRPr="00423827" w:rsidRDefault="00342F4F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Классификация и устройство электрорадиаторов и сушильных электроприборов.</w:t>
            </w:r>
          </w:p>
        </w:tc>
        <w:tc>
          <w:tcPr>
            <w:tcW w:w="416" w:type="pct"/>
            <w:vMerge/>
          </w:tcPr>
          <w:p w:rsidR="00342F4F" w:rsidRPr="00423827" w:rsidRDefault="00342F4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342F4F" w:rsidRPr="00423827" w:rsidRDefault="00342F4F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42F4F" w:rsidRPr="00423827" w:rsidTr="00874F14">
        <w:tblPrEx>
          <w:tblLook w:val="04A0"/>
        </w:tblPrEx>
        <w:trPr>
          <w:cantSplit/>
          <w:trHeight w:val="266"/>
        </w:trPr>
        <w:tc>
          <w:tcPr>
            <w:tcW w:w="3982" w:type="pct"/>
            <w:gridSpan w:val="3"/>
          </w:tcPr>
          <w:p w:rsidR="00342F4F" w:rsidRPr="00423827" w:rsidRDefault="00342F4F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iCs/>
                <w:color w:val="000000"/>
                <w:sz w:val="28"/>
                <w:szCs w:val="28"/>
              </w:rPr>
              <w:t xml:space="preserve">    Раздел 4.  Ремонт кухонной электротехники.</w:t>
            </w:r>
          </w:p>
        </w:tc>
        <w:tc>
          <w:tcPr>
            <w:tcW w:w="416" w:type="pct"/>
          </w:tcPr>
          <w:p w:rsidR="00342F4F" w:rsidRPr="00423827" w:rsidRDefault="00E95F9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28</w:t>
            </w:r>
          </w:p>
        </w:tc>
        <w:tc>
          <w:tcPr>
            <w:tcW w:w="602" w:type="pct"/>
          </w:tcPr>
          <w:p w:rsidR="00342F4F" w:rsidRPr="00423827" w:rsidRDefault="00342F4F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42F4F" w:rsidRPr="00423827" w:rsidTr="00874F14">
        <w:tblPrEx>
          <w:tblLook w:val="04A0"/>
        </w:tblPrEx>
        <w:trPr>
          <w:cantSplit/>
          <w:trHeight w:val="266"/>
        </w:trPr>
        <w:tc>
          <w:tcPr>
            <w:tcW w:w="871" w:type="pct"/>
            <w:gridSpan w:val="2"/>
            <w:vMerge w:val="restart"/>
          </w:tcPr>
          <w:p w:rsidR="00342F4F" w:rsidRPr="00423827" w:rsidRDefault="00342F4F" w:rsidP="001D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 4.1</w:t>
            </w:r>
            <w:r w:rsidR="00927BD1" w:rsidRPr="00423827">
              <w:rPr>
                <w:b/>
                <w:sz w:val="28"/>
                <w:szCs w:val="28"/>
              </w:rPr>
              <w:t xml:space="preserve"> </w:t>
            </w:r>
            <w:r w:rsidR="00927BD1" w:rsidRPr="00423827">
              <w:rPr>
                <w:sz w:val="28"/>
                <w:szCs w:val="28"/>
              </w:rPr>
              <w:t xml:space="preserve">Ремонт </w:t>
            </w:r>
            <w:r w:rsidR="00927BD1" w:rsidRPr="00423827">
              <w:rPr>
                <w:sz w:val="28"/>
                <w:szCs w:val="28"/>
              </w:rPr>
              <w:lastRenderedPageBreak/>
              <w:t>миксеров и блендеров.</w:t>
            </w:r>
          </w:p>
        </w:tc>
        <w:tc>
          <w:tcPr>
            <w:tcW w:w="3111" w:type="pct"/>
          </w:tcPr>
          <w:p w:rsidR="00342F4F" w:rsidRPr="00423827" w:rsidRDefault="00342F4F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342F4F" w:rsidRPr="00423827" w:rsidRDefault="00342F4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342F4F" w:rsidRPr="00423827" w:rsidRDefault="00342F4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342F4F" w:rsidRPr="00874F14" w:rsidRDefault="00342F4F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lastRenderedPageBreak/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</w:tc>
      </w:tr>
      <w:tr w:rsidR="00342F4F" w:rsidRPr="00423827" w:rsidTr="00874F14">
        <w:tblPrEx>
          <w:tblLook w:val="04A0"/>
        </w:tblPrEx>
        <w:trPr>
          <w:cantSplit/>
          <w:trHeight w:val="552"/>
        </w:trPr>
        <w:tc>
          <w:tcPr>
            <w:tcW w:w="871" w:type="pct"/>
            <w:gridSpan w:val="2"/>
            <w:vMerge/>
            <w:tcBorders>
              <w:bottom w:val="single" w:sz="4" w:space="0" w:color="auto"/>
            </w:tcBorders>
          </w:tcPr>
          <w:p w:rsidR="00342F4F" w:rsidRPr="00423827" w:rsidRDefault="00342F4F" w:rsidP="001D2501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  <w:tcBorders>
              <w:bottom w:val="single" w:sz="4" w:space="0" w:color="auto"/>
            </w:tcBorders>
          </w:tcPr>
          <w:p w:rsidR="00342F4F" w:rsidRPr="00423827" w:rsidRDefault="00927BD1" w:rsidP="001D2501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Порядок  организации ремонтов миксеров и блендеров.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342F4F" w:rsidRPr="00423827" w:rsidRDefault="00342F4F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342F4F" w:rsidRPr="00423827" w:rsidRDefault="00342F4F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344"/>
        </w:trPr>
        <w:tc>
          <w:tcPr>
            <w:tcW w:w="871" w:type="pct"/>
            <w:gridSpan w:val="2"/>
            <w:vMerge w:val="restart"/>
          </w:tcPr>
          <w:p w:rsidR="006B7800" w:rsidRPr="00423827" w:rsidRDefault="00927BD1" w:rsidP="001D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lastRenderedPageBreak/>
              <w:t>Тема 4.2</w:t>
            </w:r>
            <w:r w:rsidR="00533361" w:rsidRPr="00423827">
              <w:rPr>
                <w:sz w:val="28"/>
                <w:szCs w:val="28"/>
              </w:rPr>
              <w:t xml:space="preserve"> Ремонт электрических кофемолок.</w:t>
            </w:r>
          </w:p>
        </w:tc>
        <w:tc>
          <w:tcPr>
            <w:tcW w:w="3111" w:type="pct"/>
          </w:tcPr>
          <w:p w:rsidR="006B7800" w:rsidRPr="00423827" w:rsidRDefault="006B7800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B7800" w:rsidRPr="00423827" w:rsidRDefault="007320C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6B7800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6B7800" w:rsidRPr="00423827" w:rsidTr="00874F14">
        <w:tblPrEx>
          <w:tblLook w:val="04A0"/>
        </w:tblPrEx>
        <w:trPr>
          <w:cantSplit/>
          <w:trHeight w:val="506"/>
        </w:trPr>
        <w:tc>
          <w:tcPr>
            <w:tcW w:w="871" w:type="pct"/>
            <w:gridSpan w:val="2"/>
            <w:vMerge/>
          </w:tcPr>
          <w:p w:rsidR="006B7800" w:rsidRPr="00423827" w:rsidRDefault="006B7800" w:rsidP="001D2501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7320C8" w:rsidRPr="00423827" w:rsidRDefault="00533361" w:rsidP="001D2501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Принцип организации ремонтов электрокофемолок.</w:t>
            </w:r>
          </w:p>
        </w:tc>
        <w:tc>
          <w:tcPr>
            <w:tcW w:w="416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6B7800" w:rsidRPr="00423827" w:rsidTr="00874F14">
        <w:tblPrEx>
          <w:tblLook w:val="04A0"/>
        </w:tblPrEx>
        <w:trPr>
          <w:cantSplit/>
          <w:trHeight w:val="85"/>
        </w:trPr>
        <w:tc>
          <w:tcPr>
            <w:tcW w:w="871" w:type="pct"/>
            <w:gridSpan w:val="2"/>
            <w:vMerge w:val="restart"/>
          </w:tcPr>
          <w:p w:rsidR="006B7800" w:rsidRPr="00423827" w:rsidRDefault="00533361" w:rsidP="001D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4.3 </w:t>
            </w:r>
            <w:r w:rsidRPr="00423827">
              <w:rPr>
                <w:sz w:val="28"/>
                <w:szCs w:val="28"/>
              </w:rPr>
              <w:t>Ремонт электросоковыжималок.</w:t>
            </w:r>
          </w:p>
        </w:tc>
        <w:tc>
          <w:tcPr>
            <w:tcW w:w="3111" w:type="pct"/>
          </w:tcPr>
          <w:p w:rsidR="006B7800" w:rsidRPr="00423827" w:rsidRDefault="006B7800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6B7800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6B7800" w:rsidRPr="00423827" w:rsidTr="00874F14">
        <w:tblPrEx>
          <w:tblLook w:val="04A0"/>
        </w:tblPrEx>
        <w:trPr>
          <w:cantSplit/>
          <w:trHeight w:val="281"/>
        </w:trPr>
        <w:tc>
          <w:tcPr>
            <w:tcW w:w="871" w:type="pct"/>
            <w:gridSpan w:val="2"/>
            <w:vMerge/>
          </w:tcPr>
          <w:p w:rsidR="006B7800" w:rsidRPr="00423827" w:rsidRDefault="006B7800" w:rsidP="001D2501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6B7800" w:rsidRPr="00423827" w:rsidRDefault="00533361" w:rsidP="001D2501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Состав  и разновидность соковыжималок, порядок организации ремонта соковыжималок.</w:t>
            </w:r>
          </w:p>
        </w:tc>
        <w:tc>
          <w:tcPr>
            <w:tcW w:w="416" w:type="pct"/>
            <w:vMerge/>
          </w:tcPr>
          <w:p w:rsidR="006B7800" w:rsidRPr="00423827" w:rsidRDefault="006B780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B7800" w:rsidRPr="00423827" w:rsidRDefault="006B780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980180" w:rsidRPr="00423827" w:rsidTr="00874F14">
        <w:tblPrEx>
          <w:tblLook w:val="04A0"/>
        </w:tblPrEx>
        <w:trPr>
          <w:cantSplit/>
          <w:trHeight w:val="223"/>
        </w:trPr>
        <w:tc>
          <w:tcPr>
            <w:tcW w:w="871" w:type="pct"/>
            <w:gridSpan w:val="2"/>
            <w:vMerge w:val="restart"/>
          </w:tcPr>
          <w:p w:rsidR="00980180" w:rsidRPr="00423827" w:rsidRDefault="002E42F3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 4.4</w:t>
            </w:r>
            <w:r w:rsidR="00A0475E" w:rsidRPr="00423827">
              <w:rPr>
                <w:b/>
                <w:sz w:val="28"/>
                <w:szCs w:val="28"/>
              </w:rPr>
              <w:t xml:space="preserve"> </w:t>
            </w:r>
            <w:r w:rsidR="00987F8D" w:rsidRPr="00423827">
              <w:rPr>
                <w:rFonts w:ascii="Times New Roman" w:hAnsi="Times New Roman"/>
                <w:sz w:val="28"/>
                <w:szCs w:val="28"/>
              </w:rPr>
              <w:t>Электрокофеварки.</w:t>
            </w:r>
          </w:p>
        </w:tc>
        <w:tc>
          <w:tcPr>
            <w:tcW w:w="3111" w:type="pct"/>
          </w:tcPr>
          <w:p w:rsidR="00980180" w:rsidRPr="00423827" w:rsidRDefault="00980180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</w:tcPr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980180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980180" w:rsidRPr="00423827" w:rsidTr="00874F14">
        <w:tblPrEx>
          <w:tblLook w:val="04A0"/>
        </w:tblPrEx>
        <w:trPr>
          <w:cantSplit/>
          <w:trHeight w:val="220"/>
        </w:trPr>
        <w:tc>
          <w:tcPr>
            <w:tcW w:w="871" w:type="pct"/>
            <w:gridSpan w:val="2"/>
            <w:vMerge/>
          </w:tcPr>
          <w:p w:rsidR="00980180" w:rsidRPr="00423827" w:rsidRDefault="00980180" w:rsidP="001D2501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980180" w:rsidRPr="00423827" w:rsidRDefault="000D3A79" w:rsidP="001D2501">
            <w:pPr>
              <w:jc w:val="both"/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Устройство и принцип действия электрокофеварок, основные неисправности  и методы  их устранения.</w:t>
            </w:r>
          </w:p>
        </w:tc>
        <w:tc>
          <w:tcPr>
            <w:tcW w:w="416" w:type="pct"/>
          </w:tcPr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980180" w:rsidRPr="00423827" w:rsidTr="00874F14">
        <w:tblPrEx>
          <w:tblLook w:val="04A0"/>
        </w:tblPrEx>
        <w:trPr>
          <w:cantSplit/>
          <w:trHeight w:val="258"/>
        </w:trPr>
        <w:tc>
          <w:tcPr>
            <w:tcW w:w="871" w:type="pct"/>
            <w:gridSpan w:val="2"/>
            <w:vMerge w:val="restart"/>
          </w:tcPr>
          <w:p w:rsidR="00980180" w:rsidRPr="00423827" w:rsidRDefault="00980180" w:rsidP="001D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</w:t>
            </w:r>
            <w:r w:rsidR="00700FB3" w:rsidRPr="00423827">
              <w:rPr>
                <w:b/>
                <w:sz w:val="28"/>
                <w:szCs w:val="28"/>
              </w:rPr>
              <w:t>4.5</w:t>
            </w:r>
            <w:r w:rsidR="000D3A79" w:rsidRPr="00423827">
              <w:rPr>
                <w:sz w:val="28"/>
                <w:szCs w:val="28"/>
              </w:rPr>
              <w:t xml:space="preserve"> Электровафельницы, электрожаровни</w:t>
            </w:r>
          </w:p>
        </w:tc>
        <w:tc>
          <w:tcPr>
            <w:tcW w:w="3111" w:type="pct"/>
          </w:tcPr>
          <w:p w:rsidR="00980180" w:rsidRPr="00423827" w:rsidRDefault="00980180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980180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980180" w:rsidRPr="00423827" w:rsidTr="00874F14">
        <w:tblPrEx>
          <w:tblLook w:val="04A0"/>
        </w:tblPrEx>
        <w:trPr>
          <w:cantSplit/>
          <w:trHeight w:val="506"/>
        </w:trPr>
        <w:tc>
          <w:tcPr>
            <w:tcW w:w="871" w:type="pct"/>
            <w:gridSpan w:val="2"/>
            <w:vMerge/>
          </w:tcPr>
          <w:p w:rsidR="00980180" w:rsidRPr="00423827" w:rsidRDefault="00980180" w:rsidP="001D2501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980180" w:rsidRPr="00423827" w:rsidRDefault="0094541B" w:rsidP="001D2501">
            <w:pPr>
              <w:jc w:val="both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Устройство и принцип  действия электровафельниц и электрожаровен, основные  неисправности  и методы их устранения.</w:t>
            </w:r>
          </w:p>
        </w:tc>
        <w:tc>
          <w:tcPr>
            <w:tcW w:w="416" w:type="pct"/>
            <w:vMerge/>
          </w:tcPr>
          <w:p w:rsidR="00980180" w:rsidRPr="00423827" w:rsidRDefault="0098018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980180" w:rsidRPr="00423827" w:rsidRDefault="0098018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980180" w:rsidRPr="00423827" w:rsidTr="00874F14">
        <w:tblPrEx>
          <w:tblLook w:val="04A0"/>
        </w:tblPrEx>
        <w:trPr>
          <w:cantSplit/>
        </w:trPr>
        <w:tc>
          <w:tcPr>
            <w:tcW w:w="871" w:type="pct"/>
            <w:gridSpan w:val="2"/>
            <w:vMerge w:val="restart"/>
          </w:tcPr>
          <w:p w:rsidR="00980180" w:rsidRPr="001D2501" w:rsidRDefault="00980180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700FB3" w:rsidRPr="004238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.6</w:t>
            </w:r>
            <w:r w:rsidR="00E422AA" w:rsidRPr="00423827">
              <w:rPr>
                <w:rFonts w:ascii="Times New Roman" w:hAnsi="Times New Roman"/>
                <w:sz w:val="28"/>
                <w:szCs w:val="28"/>
              </w:rPr>
              <w:t xml:space="preserve"> Электрофритюрницы, электрогрили.</w:t>
            </w:r>
          </w:p>
        </w:tc>
        <w:tc>
          <w:tcPr>
            <w:tcW w:w="3111" w:type="pct"/>
          </w:tcPr>
          <w:p w:rsidR="00980180" w:rsidRPr="00423827" w:rsidRDefault="00980180" w:rsidP="001D25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980180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980180" w:rsidRPr="00423827" w:rsidTr="00874F14">
        <w:tblPrEx>
          <w:tblLook w:val="04A0"/>
        </w:tblPrEx>
        <w:trPr>
          <w:cantSplit/>
          <w:trHeight w:val="950"/>
        </w:trPr>
        <w:tc>
          <w:tcPr>
            <w:tcW w:w="871" w:type="pct"/>
            <w:gridSpan w:val="2"/>
            <w:vMerge/>
          </w:tcPr>
          <w:p w:rsidR="00980180" w:rsidRPr="00423827" w:rsidRDefault="00980180" w:rsidP="001D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111" w:type="pct"/>
          </w:tcPr>
          <w:p w:rsidR="00980180" w:rsidRPr="00423827" w:rsidRDefault="00E422AA" w:rsidP="001D2501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Устройство  и принцип  действия электрофритюрниц, электрогрилей, основные  неисправности  и методы  их устранения.</w:t>
            </w:r>
          </w:p>
        </w:tc>
        <w:tc>
          <w:tcPr>
            <w:tcW w:w="416" w:type="pct"/>
            <w:vMerge/>
          </w:tcPr>
          <w:p w:rsidR="00980180" w:rsidRPr="00423827" w:rsidRDefault="0098018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980180" w:rsidRPr="00423827" w:rsidRDefault="0098018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980180" w:rsidRPr="00423827" w:rsidTr="00874F14">
        <w:tblPrEx>
          <w:tblLook w:val="04A0"/>
        </w:tblPrEx>
        <w:trPr>
          <w:cantSplit/>
          <w:trHeight w:val="70"/>
        </w:trPr>
        <w:tc>
          <w:tcPr>
            <w:tcW w:w="871" w:type="pct"/>
            <w:gridSpan w:val="2"/>
            <w:vMerge w:val="restart"/>
          </w:tcPr>
          <w:p w:rsidR="00980180" w:rsidRPr="00423827" w:rsidRDefault="00E577CF" w:rsidP="001D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</w:t>
            </w:r>
            <w:r w:rsidR="00E422AA" w:rsidRPr="00423827">
              <w:rPr>
                <w:b/>
                <w:sz w:val="28"/>
                <w:szCs w:val="28"/>
              </w:rPr>
              <w:t xml:space="preserve"> 4</w:t>
            </w:r>
            <w:r w:rsidRPr="00423827">
              <w:rPr>
                <w:b/>
                <w:sz w:val="28"/>
                <w:szCs w:val="28"/>
              </w:rPr>
              <w:t xml:space="preserve">.7 </w:t>
            </w:r>
            <w:r w:rsidR="00E422AA" w:rsidRPr="00423827">
              <w:rPr>
                <w:sz w:val="28"/>
                <w:szCs w:val="28"/>
              </w:rPr>
              <w:lastRenderedPageBreak/>
              <w:t>Электротостеры</w:t>
            </w:r>
          </w:p>
        </w:tc>
        <w:tc>
          <w:tcPr>
            <w:tcW w:w="3111" w:type="pct"/>
          </w:tcPr>
          <w:p w:rsidR="00980180" w:rsidRPr="00423827" w:rsidRDefault="00980180" w:rsidP="001D2501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980180" w:rsidRPr="00423827" w:rsidRDefault="00980180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980180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lastRenderedPageBreak/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</w:tc>
      </w:tr>
      <w:tr w:rsidR="00980180" w:rsidRPr="00423827" w:rsidTr="00874F14">
        <w:tblPrEx>
          <w:tblLook w:val="04A0"/>
        </w:tblPrEx>
        <w:trPr>
          <w:cantSplit/>
          <w:trHeight w:val="912"/>
        </w:trPr>
        <w:tc>
          <w:tcPr>
            <w:tcW w:w="871" w:type="pct"/>
            <w:gridSpan w:val="2"/>
            <w:vMerge/>
          </w:tcPr>
          <w:p w:rsidR="00980180" w:rsidRPr="00423827" w:rsidRDefault="00980180" w:rsidP="001D2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pct"/>
          </w:tcPr>
          <w:p w:rsidR="00E577CF" w:rsidRPr="001D2501" w:rsidRDefault="00E422AA" w:rsidP="001D2501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1D2501">
              <w:rPr>
                <w:sz w:val="28"/>
                <w:szCs w:val="28"/>
              </w:rPr>
              <w:t>Назначение</w:t>
            </w:r>
            <w:r w:rsidR="001D2501" w:rsidRPr="001D2501">
              <w:rPr>
                <w:sz w:val="28"/>
                <w:szCs w:val="28"/>
              </w:rPr>
              <w:t>,</w:t>
            </w:r>
            <w:r w:rsidRPr="001D2501">
              <w:rPr>
                <w:sz w:val="28"/>
                <w:szCs w:val="28"/>
              </w:rPr>
              <w:t xml:space="preserve"> устройство  и классификация  тостеров</w:t>
            </w:r>
          </w:p>
        </w:tc>
        <w:tc>
          <w:tcPr>
            <w:tcW w:w="416" w:type="pct"/>
            <w:vMerge/>
          </w:tcPr>
          <w:p w:rsidR="00980180" w:rsidRPr="00423827" w:rsidRDefault="0098018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980180" w:rsidRPr="00423827" w:rsidRDefault="00980180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8F41C7" w:rsidRPr="00423827" w:rsidTr="00874F14">
        <w:tblPrEx>
          <w:tblLook w:val="04A0"/>
        </w:tblPrEx>
        <w:trPr>
          <w:cantSplit/>
          <w:trHeight w:val="392"/>
        </w:trPr>
        <w:tc>
          <w:tcPr>
            <w:tcW w:w="871" w:type="pct"/>
            <w:gridSpan w:val="2"/>
            <w:vMerge w:val="restart"/>
          </w:tcPr>
          <w:p w:rsidR="008F41C7" w:rsidRPr="00423827" w:rsidRDefault="008F41C7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="00E422AA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.8</w:t>
            </w:r>
          </w:p>
          <w:p w:rsidR="008F41C7" w:rsidRPr="00423827" w:rsidRDefault="006F1D75" w:rsidP="001D2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Электрические мясорубки.</w:t>
            </w:r>
          </w:p>
        </w:tc>
        <w:tc>
          <w:tcPr>
            <w:tcW w:w="3111" w:type="pct"/>
          </w:tcPr>
          <w:p w:rsidR="008F41C7" w:rsidRPr="00423827" w:rsidRDefault="00177674" w:rsidP="001D2501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8F41C7" w:rsidRPr="00423827" w:rsidRDefault="00E552E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8F41C7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8F41C7" w:rsidRPr="00423827" w:rsidTr="00874F14">
        <w:tblPrEx>
          <w:tblLook w:val="04A0"/>
        </w:tblPrEx>
        <w:trPr>
          <w:cantSplit/>
          <w:trHeight w:val="804"/>
        </w:trPr>
        <w:tc>
          <w:tcPr>
            <w:tcW w:w="871" w:type="pct"/>
            <w:gridSpan w:val="2"/>
            <w:vMerge/>
          </w:tcPr>
          <w:p w:rsidR="008F41C7" w:rsidRPr="00423827" w:rsidRDefault="008F41C7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8F41C7" w:rsidRPr="00423827" w:rsidRDefault="006F1D7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Характеристики  и конструкции  электромясорубок.</w:t>
            </w:r>
          </w:p>
        </w:tc>
        <w:tc>
          <w:tcPr>
            <w:tcW w:w="416" w:type="pct"/>
            <w:vMerge/>
          </w:tcPr>
          <w:p w:rsidR="008F41C7" w:rsidRPr="00423827" w:rsidRDefault="008F41C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F41C7" w:rsidRPr="00423827" w:rsidRDefault="008F41C7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423827" w:rsidTr="00874F14">
        <w:tblPrEx>
          <w:tblLook w:val="04A0"/>
        </w:tblPrEx>
        <w:trPr>
          <w:cantSplit/>
          <w:trHeight w:val="408"/>
        </w:trPr>
        <w:tc>
          <w:tcPr>
            <w:tcW w:w="871" w:type="pct"/>
            <w:gridSpan w:val="2"/>
            <w:vMerge w:val="restart"/>
          </w:tcPr>
          <w:p w:rsidR="00E552E8" w:rsidRPr="00423827" w:rsidRDefault="00E552E8" w:rsidP="00423827">
            <w:pPr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6F1D75" w:rsidRPr="00423827">
              <w:rPr>
                <w:b/>
                <w:sz w:val="28"/>
                <w:szCs w:val="28"/>
              </w:rPr>
              <w:t>4</w:t>
            </w:r>
            <w:r w:rsidRPr="00423827">
              <w:rPr>
                <w:b/>
                <w:sz w:val="28"/>
                <w:szCs w:val="28"/>
              </w:rPr>
              <w:t>.9</w:t>
            </w:r>
            <w:r w:rsidR="006F1D75" w:rsidRPr="00423827">
              <w:rPr>
                <w:b/>
                <w:sz w:val="28"/>
                <w:szCs w:val="28"/>
              </w:rPr>
              <w:t xml:space="preserve"> </w:t>
            </w:r>
            <w:r w:rsidR="006F1D75" w:rsidRPr="00423827">
              <w:rPr>
                <w:sz w:val="28"/>
                <w:szCs w:val="28"/>
              </w:rPr>
              <w:t>Ремонт электрических чайников</w:t>
            </w:r>
          </w:p>
          <w:p w:rsidR="00E552E8" w:rsidRPr="00423827" w:rsidRDefault="00E552E8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1" w:type="pct"/>
          </w:tcPr>
          <w:p w:rsidR="00E552E8" w:rsidRPr="00423827" w:rsidRDefault="00E552E8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E552E8" w:rsidRPr="00423827" w:rsidRDefault="00E552E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E552E8" w:rsidRPr="00423827" w:rsidRDefault="00E552E8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52E8" w:rsidRPr="00423827" w:rsidTr="00874F14">
        <w:tblPrEx>
          <w:tblLook w:val="04A0"/>
        </w:tblPrEx>
        <w:trPr>
          <w:cantSplit/>
          <w:trHeight w:val="1047"/>
        </w:trPr>
        <w:tc>
          <w:tcPr>
            <w:tcW w:w="871" w:type="pct"/>
            <w:gridSpan w:val="2"/>
            <w:vMerge/>
          </w:tcPr>
          <w:p w:rsidR="00E552E8" w:rsidRPr="00423827" w:rsidRDefault="00E552E8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E552E8" w:rsidRPr="00423827" w:rsidRDefault="0044070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Устройство</w:t>
            </w:r>
            <w:r w:rsidR="001D2501" w:rsidRPr="00423827">
              <w:rPr>
                <w:sz w:val="28"/>
                <w:szCs w:val="28"/>
              </w:rPr>
              <w:t>,</w:t>
            </w:r>
            <w:r w:rsidRPr="00423827">
              <w:rPr>
                <w:sz w:val="28"/>
                <w:szCs w:val="28"/>
              </w:rPr>
              <w:t xml:space="preserve"> замена электронагревательных элементов, ремонтэлектрочайников.</w:t>
            </w:r>
          </w:p>
        </w:tc>
        <w:tc>
          <w:tcPr>
            <w:tcW w:w="416" w:type="pct"/>
            <w:vMerge/>
          </w:tcPr>
          <w:p w:rsidR="00E552E8" w:rsidRPr="00423827" w:rsidRDefault="00E552E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E552E8" w:rsidRPr="00423827" w:rsidRDefault="00E552E8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423827" w:rsidTr="00874F14">
        <w:tblPrEx>
          <w:tblLook w:val="04A0"/>
        </w:tblPrEx>
        <w:trPr>
          <w:cantSplit/>
          <w:trHeight w:val="473"/>
        </w:trPr>
        <w:tc>
          <w:tcPr>
            <w:tcW w:w="871" w:type="pct"/>
            <w:gridSpan w:val="2"/>
            <w:vMerge w:val="restart"/>
          </w:tcPr>
          <w:p w:rsidR="008F41C7" w:rsidRPr="00423827" w:rsidRDefault="008F41C7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6F1D75" w:rsidRPr="004238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8F41C7" w:rsidRPr="00423827" w:rsidRDefault="00440705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Ремонт посудомоечных машин.</w:t>
            </w:r>
          </w:p>
        </w:tc>
        <w:tc>
          <w:tcPr>
            <w:tcW w:w="3111" w:type="pct"/>
          </w:tcPr>
          <w:p w:rsidR="008F41C7" w:rsidRPr="00423827" w:rsidRDefault="0017767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8F41C7" w:rsidRPr="00423827" w:rsidRDefault="00E552E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8F41C7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8F41C7" w:rsidRPr="00423827" w:rsidTr="00874F14">
        <w:tblPrEx>
          <w:tblLook w:val="04A0"/>
        </w:tblPrEx>
        <w:trPr>
          <w:cantSplit/>
          <w:trHeight w:val="806"/>
        </w:trPr>
        <w:tc>
          <w:tcPr>
            <w:tcW w:w="871" w:type="pct"/>
            <w:gridSpan w:val="2"/>
            <w:vMerge/>
          </w:tcPr>
          <w:p w:rsidR="008F41C7" w:rsidRPr="00423827" w:rsidRDefault="008F41C7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5506FC" w:rsidRPr="00423827" w:rsidRDefault="0044070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Конструкция  и принцип  действия посудомоечных машин.</w:t>
            </w:r>
          </w:p>
        </w:tc>
        <w:tc>
          <w:tcPr>
            <w:tcW w:w="416" w:type="pct"/>
            <w:vMerge/>
          </w:tcPr>
          <w:p w:rsidR="008F41C7" w:rsidRPr="00423827" w:rsidRDefault="008F41C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F41C7" w:rsidRPr="00423827" w:rsidRDefault="008F41C7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780632" w:rsidRPr="00423827" w:rsidTr="00874F14">
        <w:tblPrEx>
          <w:tblLook w:val="04A0"/>
        </w:tblPrEx>
        <w:trPr>
          <w:cantSplit/>
          <w:trHeight w:val="323"/>
        </w:trPr>
        <w:tc>
          <w:tcPr>
            <w:tcW w:w="871" w:type="pct"/>
            <w:gridSpan w:val="2"/>
            <w:vMerge w:val="restart"/>
          </w:tcPr>
          <w:p w:rsidR="00780632" w:rsidRPr="00423827" w:rsidRDefault="00780632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40705" w:rsidRPr="004238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  <w:r w:rsidR="00A22AB3" w:rsidRPr="00423827">
              <w:rPr>
                <w:rFonts w:ascii="Times New Roman" w:hAnsi="Times New Roman"/>
                <w:b/>
                <w:sz w:val="28"/>
                <w:szCs w:val="28"/>
              </w:rPr>
              <w:t>-4.12</w:t>
            </w:r>
          </w:p>
          <w:p w:rsidR="00780632" w:rsidRPr="00423827" w:rsidRDefault="00A22AB3" w:rsidP="001D250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Ремонт микроволновых печей.</w:t>
            </w:r>
          </w:p>
        </w:tc>
        <w:tc>
          <w:tcPr>
            <w:tcW w:w="3111" w:type="pct"/>
          </w:tcPr>
          <w:p w:rsidR="00780632" w:rsidRPr="00423827" w:rsidRDefault="00780632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780632" w:rsidRPr="00423827" w:rsidRDefault="00A22AB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602" w:type="pct"/>
            <w:vMerge w:val="restart"/>
          </w:tcPr>
          <w:p w:rsidR="00780632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780632" w:rsidRPr="00423827" w:rsidTr="00874F14">
        <w:tblPrEx>
          <w:tblLook w:val="04A0"/>
        </w:tblPrEx>
        <w:trPr>
          <w:cantSplit/>
          <w:trHeight w:val="860"/>
        </w:trPr>
        <w:tc>
          <w:tcPr>
            <w:tcW w:w="871" w:type="pct"/>
            <w:gridSpan w:val="2"/>
            <w:vMerge/>
          </w:tcPr>
          <w:p w:rsidR="00780632" w:rsidRPr="00423827" w:rsidRDefault="00780632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780632" w:rsidRPr="00423827" w:rsidRDefault="00A22AB3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Назначение, конструкция, характеристики  и основные неисправности  микроволновых печей.</w:t>
            </w:r>
          </w:p>
        </w:tc>
        <w:tc>
          <w:tcPr>
            <w:tcW w:w="416" w:type="pct"/>
            <w:vMerge/>
          </w:tcPr>
          <w:p w:rsidR="00780632" w:rsidRPr="00423827" w:rsidRDefault="00780632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780632" w:rsidRPr="00423827" w:rsidRDefault="00780632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423827" w:rsidTr="00874F14">
        <w:tblPrEx>
          <w:tblLook w:val="04A0"/>
        </w:tblPrEx>
        <w:trPr>
          <w:cantSplit/>
          <w:trHeight w:val="411"/>
        </w:trPr>
        <w:tc>
          <w:tcPr>
            <w:tcW w:w="871" w:type="pct"/>
            <w:gridSpan w:val="2"/>
            <w:vMerge w:val="restart"/>
          </w:tcPr>
          <w:p w:rsidR="008F41C7" w:rsidRPr="00423827" w:rsidRDefault="008F41C7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40705" w:rsidRPr="004238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A22AB3" w:rsidRPr="004238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2AB3" w:rsidRPr="00423827">
              <w:rPr>
                <w:rFonts w:ascii="Times New Roman" w:hAnsi="Times New Roman"/>
                <w:sz w:val="28"/>
                <w:szCs w:val="28"/>
              </w:rPr>
              <w:t xml:space="preserve"> Ремонт электродуховок</w:t>
            </w:r>
          </w:p>
        </w:tc>
        <w:tc>
          <w:tcPr>
            <w:tcW w:w="3111" w:type="pct"/>
          </w:tcPr>
          <w:p w:rsidR="008F41C7" w:rsidRPr="00423827" w:rsidRDefault="0017767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8F41C7" w:rsidRPr="00423827" w:rsidRDefault="00440705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8F41C7" w:rsidRPr="00423827" w:rsidRDefault="008F41C7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F41C7" w:rsidRPr="00423827" w:rsidTr="00874F14">
        <w:tblPrEx>
          <w:tblLook w:val="04A0"/>
        </w:tblPrEx>
        <w:trPr>
          <w:cantSplit/>
          <w:trHeight w:val="672"/>
        </w:trPr>
        <w:tc>
          <w:tcPr>
            <w:tcW w:w="871" w:type="pct"/>
            <w:gridSpan w:val="2"/>
            <w:vMerge/>
          </w:tcPr>
          <w:p w:rsidR="008F41C7" w:rsidRPr="00423827" w:rsidRDefault="008F41C7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8F41C7" w:rsidRPr="00423827" w:rsidRDefault="00A22AB3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Классификация , основные  технические  характеристики  электродуховок.</w:t>
            </w:r>
          </w:p>
        </w:tc>
        <w:tc>
          <w:tcPr>
            <w:tcW w:w="416" w:type="pct"/>
            <w:vMerge/>
          </w:tcPr>
          <w:p w:rsidR="008F41C7" w:rsidRPr="00423827" w:rsidRDefault="008F41C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F41C7" w:rsidRPr="00423827" w:rsidRDefault="008F41C7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423827" w:rsidTr="00874F14">
        <w:tblPrEx>
          <w:tblLook w:val="04A0"/>
        </w:tblPrEx>
        <w:trPr>
          <w:cantSplit/>
          <w:trHeight w:val="374"/>
        </w:trPr>
        <w:tc>
          <w:tcPr>
            <w:tcW w:w="871" w:type="pct"/>
            <w:gridSpan w:val="2"/>
            <w:vMerge/>
          </w:tcPr>
          <w:p w:rsidR="008F41C7" w:rsidRPr="00423827" w:rsidRDefault="008F41C7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  <w:tcBorders>
              <w:bottom w:val="single" w:sz="4" w:space="0" w:color="auto"/>
            </w:tcBorders>
          </w:tcPr>
          <w:p w:rsidR="008F41C7" w:rsidRPr="00423827" w:rsidRDefault="00FE06DC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8F41C7" w:rsidRPr="00423827" w:rsidRDefault="00A22AB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8F41C7" w:rsidRPr="00423827" w:rsidRDefault="008F41C7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423827" w:rsidTr="00874F14">
        <w:tblPrEx>
          <w:tblLook w:val="04A0"/>
        </w:tblPrEx>
        <w:trPr>
          <w:cantSplit/>
          <w:trHeight w:val="579"/>
        </w:trPr>
        <w:tc>
          <w:tcPr>
            <w:tcW w:w="871" w:type="pct"/>
            <w:gridSpan w:val="2"/>
            <w:vMerge/>
            <w:tcBorders>
              <w:bottom w:val="single" w:sz="4" w:space="0" w:color="auto"/>
            </w:tcBorders>
          </w:tcPr>
          <w:p w:rsidR="008F41C7" w:rsidRPr="00423827" w:rsidRDefault="008F41C7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  <w:tcBorders>
              <w:bottom w:val="single" w:sz="4" w:space="0" w:color="auto"/>
            </w:tcBorders>
          </w:tcPr>
          <w:p w:rsidR="008F41C7" w:rsidRPr="00423827" w:rsidRDefault="0082512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Лабораторная работа № 5 </w:t>
            </w:r>
            <w:r w:rsidR="00A22AB3" w:rsidRPr="00423827">
              <w:rPr>
                <w:sz w:val="28"/>
                <w:szCs w:val="28"/>
              </w:rPr>
              <w:t>Ремонт  электрических плиток.</w:t>
            </w:r>
          </w:p>
        </w:tc>
        <w:tc>
          <w:tcPr>
            <w:tcW w:w="416" w:type="pct"/>
          </w:tcPr>
          <w:p w:rsidR="008F41C7" w:rsidRPr="00423827" w:rsidRDefault="0082512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8F41C7" w:rsidRPr="00423827" w:rsidRDefault="008F41C7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22AB3" w:rsidRPr="00423827" w:rsidTr="00874F14">
        <w:tblPrEx>
          <w:tblLook w:val="04A0"/>
        </w:tblPrEx>
        <w:trPr>
          <w:cantSplit/>
          <w:trHeight w:val="519"/>
        </w:trPr>
        <w:tc>
          <w:tcPr>
            <w:tcW w:w="3982" w:type="pct"/>
            <w:gridSpan w:val="3"/>
            <w:tcBorders>
              <w:bottom w:val="single" w:sz="4" w:space="0" w:color="auto"/>
            </w:tcBorders>
          </w:tcPr>
          <w:p w:rsidR="00A22AB3" w:rsidRPr="00423827" w:rsidRDefault="00A22AB3" w:rsidP="001D2501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 xml:space="preserve">Раздел 5. </w:t>
            </w:r>
            <w:r w:rsidRPr="00423827">
              <w:rPr>
                <w:b/>
                <w:sz w:val="28"/>
                <w:szCs w:val="28"/>
              </w:rPr>
              <w:t>Ремонт домашней электротехники.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A22AB3" w:rsidRPr="00423827" w:rsidRDefault="00E95F9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14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A22AB3" w:rsidRPr="00423827" w:rsidRDefault="00A22AB3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825124" w:rsidRPr="00423827" w:rsidTr="00874F14">
        <w:tblPrEx>
          <w:tblLook w:val="04A0"/>
        </w:tblPrEx>
        <w:trPr>
          <w:cantSplit/>
          <w:trHeight w:val="335"/>
        </w:trPr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4" w:rsidRPr="00423827" w:rsidRDefault="00A22AB3" w:rsidP="001D2501">
            <w:pPr>
              <w:pStyle w:val="aff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5.1 </w:t>
            </w:r>
            <w:r w:rsidRPr="00423827">
              <w:rPr>
                <w:rFonts w:ascii="Times New Roman" w:hAnsi="Times New Roman"/>
                <w:sz w:val="28"/>
                <w:szCs w:val="28"/>
              </w:rPr>
              <w:t>Ремонт пылесосов.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4" w:rsidRPr="00423827" w:rsidRDefault="0082512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4" w:rsidRPr="00423827" w:rsidRDefault="00E95F9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24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381BD5" w:rsidRPr="00423827" w:rsidTr="00874F14">
        <w:tblPrEx>
          <w:tblLook w:val="04A0"/>
        </w:tblPrEx>
        <w:trPr>
          <w:cantSplit/>
          <w:trHeight w:val="306"/>
        </w:trPr>
        <w:tc>
          <w:tcPr>
            <w:tcW w:w="871" w:type="pct"/>
            <w:gridSpan w:val="2"/>
            <w:vMerge/>
            <w:tcBorders>
              <w:top w:val="single" w:sz="4" w:space="0" w:color="auto"/>
            </w:tcBorders>
          </w:tcPr>
          <w:p w:rsidR="00381BD5" w:rsidRPr="00423827" w:rsidRDefault="00381BD5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1" w:type="pct"/>
            <w:tcBorders>
              <w:top w:val="single" w:sz="4" w:space="0" w:color="auto"/>
            </w:tcBorders>
          </w:tcPr>
          <w:p w:rsidR="00381BD5" w:rsidRPr="00423827" w:rsidRDefault="00381BD5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Устройство, типовые  неисправности  и основы  ремонта электропылесосов.</w:t>
            </w:r>
          </w:p>
        </w:tc>
        <w:tc>
          <w:tcPr>
            <w:tcW w:w="416" w:type="pct"/>
            <w:vMerge/>
            <w:tcBorders>
              <w:top w:val="single" w:sz="4" w:space="0" w:color="auto"/>
            </w:tcBorders>
          </w:tcPr>
          <w:p w:rsidR="00381BD5" w:rsidRPr="00423827" w:rsidRDefault="00381BD5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381BD5" w:rsidRPr="00423827" w:rsidRDefault="00381BD5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825124" w:rsidRPr="00423827" w:rsidTr="00874F14">
        <w:tblPrEx>
          <w:tblLook w:val="04A0"/>
        </w:tblPrEx>
        <w:trPr>
          <w:cantSplit/>
          <w:trHeight w:val="641"/>
        </w:trPr>
        <w:tc>
          <w:tcPr>
            <w:tcW w:w="871" w:type="pct"/>
            <w:gridSpan w:val="2"/>
            <w:vMerge/>
          </w:tcPr>
          <w:p w:rsidR="00825124" w:rsidRPr="00423827" w:rsidRDefault="0082512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825124" w:rsidRPr="00423827" w:rsidRDefault="0082512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Merge/>
          </w:tcPr>
          <w:p w:rsidR="00825124" w:rsidRPr="00423827" w:rsidRDefault="0082512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25124" w:rsidRPr="00423827" w:rsidRDefault="00825124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423827" w:rsidTr="00874F14">
        <w:tblPrEx>
          <w:tblLook w:val="04A0"/>
        </w:tblPrEx>
        <w:trPr>
          <w:cantSplit/>
          <w:trHeight w:val="374"/>
        </w:trPr>
        <w:tc>
          <w:tcPr>
            <w:tcW w:w="871" w:type="pct"/>
            <w:gridSpan w:val="2"/>
            <w:vMerge w:val="restart"/>
          </w:tcPr>
          <w:p w:rsidR="00825124" w:rsidRPr="00423827" w:rsidRDefault="00381BD5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5.2 </w:t>
            </w:r>
            <w:r w:rsidRPr="00423827">
              <w:rPr>
                <w:rFonts w:ascii="Times New Roman" w:hAnsi="Times New Roman"/>
                <w:sz w:val="28"/>
                <w:szCs w:val="28"/>
              </w:rPr>
              <w:t>Электрические гладильные машины.</w:t>
            </w:r>
          </w:p>
        </w:tc>
        <w:tc>
          <w:tcPr>
            <w:tcW w:w="3111" w:type="pct"/>
          </w:tcPr>
          <w:p w:rsidR="00825124" w:rsidRPr="00423827" w:rsidRDefault="0082512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</w:tcPr>
          <w:p w:rsidR="00825124" w:rsidRPr="00423827" w:rsidRDefault="00526BA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825124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825124" w:rsidRPr="00423827" w:rsidTr="00874F14">
        <w:tblPrEx>
          <w:tblLook w:val="04A0"/>
        </w:tblPrEx>
        <w:trPr>
          <w:cantSplit/>
          <w:trHeight w:val="918"/>
        </w:trPr>
        <w:tc>
          <w:tcPr>
            <w:tcW w:w="871" w:type="pct"/>
            <w:gridSpan w:val="2"/>
            <w:vMerge/>
          </w:tcPr>
          <w:p w:rsidR="00825124" w:rsidRPr="00423827" w:rsidRDefault="0082512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825124" w:rsidRPr="00423827" w:rsidRDefault="00381BD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Характеристики</w:t>
            </w:r>
            <w:r w:rsidR="00874F14" w:rsidRPr="00423827">
              <w:rPr>
                <w:sz w:val="28"/>
                <w:szCs w:val="28"/>
              </w:rPr>
              <w:t>,</w:t>
            </w:r>
            <w:r w:rsidRPr="00423827">
              <w:rPr>
                <w:sz w:val="28"/>
                <w:szCs w:val="28"/>
              </w:rPr>
              <w:t xml:space="preserve"> конструкция  и принципиальная схема  электрических гладильных машин.</w:t>
            </w:r>
          </w:p>
        </w:tc>
        <w:tc>
          <w:tcPr>
            <w:tcW w:w="416" w:type="pct"/>
          </w:tcPr>
          <w:p w:rsidR="00825124" w:rsidRPr="00423827" w:rsidRDefault="0082512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25124" w:rsidRPr="00423827" w:rsidRDefault="00825124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423827" w:rsidTr="00874F14">
        <w:tblPrEx>
          <w:tblLook w:val="04A0"/>
        </w:tblPrEx>
        <w:trPr>
          <w:cantSplit/>
          <w:trHeight w:val="398"/>
        </w:trPr>
        <w:tc>
          <w:tcPr>
            <w:tcW w:w="871" w:type="pct"/>
            <w:gridSpan w:val="2"/>
            <w:vMerge w:val="restart"/>
          </w:tcPr>
          <w:p w:rsidR="00825124" w:rsidRPr="00423827" w:rsidRDefault="00381BD5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5.3 </w:t>
            </w:r>
            <w:r w:rsidRPr="00423827">
              <w:rPr>
                <w:rFonts w:ascii="Times New Roman" w:hAnsi="Times New Roman"/>
                <w:sz w:val="28"/>
                <w:szCs w:val="28"/>
              </w:rPr>
              <w:t>Электромашинки для стрижки волос.</w:t>
            </w:r>
          </w:p>
        </w:tc>
        <w:tc>
          <w:tcPr>
            <w:tcW w:w="3111" w:type="pct"/>
          </w:tcPr>
          <w:p w:rsidR="00825124" w:rsidRPr="00423827" w:rsidRDefault="0082512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</w:tcPr>
          <w:p w:rsidR="00825124" w:rsidRPr="00423827" w:rsidRDefault="00526BA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825124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825124" w:rsidRPr="00423827" w:rsidTr="00874F14">
        <w:tblPrEx>
          <w:tblLook w:val="04A0"/>
        </w:tblPrEx>
        <w:trPr>
          <w:cantSplit/>
          <w:trHeight w:val="851"/>
        </w:trPr>
        <w:tc>
          <w:tcPr>
            <w:tcW w:w="871" w:type="pct"/>
            <w:gridSpan w:val="2"/>
            <w:vMerge/>
          </w:tcPr>
          <w:p w:rsidR="00825124" w:rsidRPr="00423827" w:rsidRDefault="0082512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526BA4" w:rsidRPr="00423827" w:rsidRDefault="00874F1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81BD5" w:rsidRPr="00423827">
              <w:rPr>
                <w:sz w:val="28"/>
                <w:szCs w:val="28"/>
              </w:rPr>
              <w:t>онструкция  и принцип  действия электромашинок для стрижки волос.</w:t>
            </w:r>
          </w:p>
        </w:tc>
        <w:tc>
          <w:tcPr>
            <w:tcW w:w="416" w:type="pct"/>
          </w:tcPr>
          <w:p w:rsidR="00825124" w:rsidRPr="00423827" w:rsidRDefault="0082512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25124" w:rsidRPr="00423827" w:rsidRDefault="00825124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423827" w:rsidTr="00874F14">
        <w:tblPrEx>
          <w:tblLook w:val="04A0"/>
        </w:tblPrEx>
        <w:trPr>
          <w:cantSplit/>
          <w:trHeight w:val="411"/>
        </w:trPr>
        <w:tc>
          <w:tcPr>
            <w:tcW w:w="871" w:type="pct"/>
            <w:gridSpan w:val="2"/>
            <w:vMerge w:val="restart"/>
          </w:tcPr>
          <w:p w:rsidR="00825124" w:rsidRPr="00423827" w:rsidRDefault="00381BD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5.4 </w:t>
            </w:r>
            <w:r w:rsidRPr="00423827">
              <w:rPr>
                <w:sz w:val="28"/>
                <w:szCs w:val="28"/>
              </w:rPr>
              <w:t>Электрические фены.</w:t>
            </w:r>
          </w:p>
        </w:tc>
        <w:tc>
          <w:tcPr>
            <w:tcW w:w="3111" w:type="pct"/>
          </w:tcPr>
          <w:p w:rsidR="00825124" w:rsidRPr="00423827" w:rsidRDefault="0082512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825124" w:rsidRPr="00423827" w:rsidRDefault="00526BA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825124" w:rsidRPr="001D2501" w:rsidRDefault="00780632" w:rsidP="001D2501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825124" w:rsidRPr="00423827" w:rsidTr="00874F14">
        <w:tblPrEx>
          <w:tblLook w:val="04A0"/>
        </w:tblPrEx>
        <w:trPr>
          <w:cantSplit/>
          <w:trHeight w:val="800"/>
        </w:trPr>
        <w:tc>
          <w:tcPr>
            <w:tcW w:w="871" w:type="pct"/>
            <w:gridSpan w:val="2"/>
            <w:vMerge/>
          </w:tcPr>
          <w:p w:rsidR="00825124" w:rsidRPr="00423827" w:rsidRDefault="0082512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825124" w:rsidRPr="00423827" w:rsidRDefault="001D2501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  <w:r w:rsidR="00381BD5" w:rsidRPr="00423827">
              <w:rPr>
                <w:sz w:val="28"/>
                <w:szCs w:val="28"/>
              </w:rPr>
              <w:t>, характеристики  и принцип  работы электрических фенов.</w:t>
            </w:r>
          </w:p>
        </w:tc>
        <w:tc>
          <w:tcPr>
            <w:tcW w:w="416" w:type="pct"/>
            <w:vMerge/>
          </w:tcPr>
          <w:p w:rsidR="00825124" w:rsidRPr="00423827" w:rsidRDefault="0082512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25124" w:rsidRPr="00423827" w:rsidRDefault="00825124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053044" w:rsidRPr="00423827" w:rsidTr="00874F14">
        <w:tblPrEx>
          <w:tblLook w:val="04A0"/>
        </w:tblPrEx>
        <w:trPr>
          <w:cantSplit/>
          <w:trHeight w:val="637"/>
        </w:trPr>
        <w:tc>
          <w:tcPr>
            <w:tcW w:w="871" w:type="pct"/>
            <w:gridSpan w:val="2"/>
            <w:vMerge w:val="restart"/>
          </w:tcPr>
          <w:p w:rsidR="00053044" w:rsidRPr="00423827" w:rsidRDefault="0005304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 5.5</w:t>
            </w:r>
            <w:r w:rsidRPr="00423827">
              <w:rPr>
                <w:sz w:val="28"/>
                <w:szCs w:val="28"/>
              </w:rPr>
              <w:t xml:space="preserve"> Вибромассажные электроприборы</w:t>
            </w:r>
          </w:p>
        </w:tc>
        <w:tc>
          <w:tcPr>
            <w:tcW w:w="3111" w:type="pct"/>
          </w:tcPr>
          <w:p w:rsidR="00053044" w:rsidRPr="00423827" w:rsidRDefault="00053044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053044" w:rsidRPr="00423827" w:rsidRDefault="0005304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053044" w:rsidRPr="00903B50" w:rsidRDefault="00053044" w:rsidP="00903B50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053044" w:rsidRPr="00423827" w:rsidTr="00874F14">
        <w:tblPrEx>
          <w:tblLook w:val="04A0"/>
        </w:tblPrEx>
        <w:trPr>
          <w:cantSplit/>
          <w:trHeight w:val="397"/>
        </w:trPr>
        <w:tc>
          <w:tcPr>
            <w:tcW w:w="871" w:type="pct"/>
            <w:gridSpan w:val="2"/>
            <w:vMerge/>
          </w:tcPr>
          <w:p w:rsidR="00053044" w:rsidRPr="00423827" w:rsidRDefault="00053044" w:rsidP="00423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1" w:type="pct"/>
          </w:tcPr>
          <w:p w:rsidR="00053044" w:rsidRPr="00423827" w:rsidRDefault="0079346A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Назначение</w:t>
            </w:r>
            <w:r w:rsidR="00874F14" w:rsidRPr="00423827">
              <w:rPr>
                <w:sz w:val="28"/>
                <w:szCs w:val="28"/>
              </w:rPr>
              <w:t>,</w:t>
            </w:r>
            <w:r w:rsidRPr="00423827">
              <w:rPr>
                <w:sz w:val="28"/>
                <w:szCs w:val="28"/>
              </w:rPr>
              <w:t xml:space="preserve"> характеристики  и устройство  вибромассажных электроприборов.</w:t>
            </w:r>
          </w:p>
        </w:tc>
        <w:tc>
          <w:tcPr>
            <w:tcW w:w="416" w:type="pct"/>
            <w:vMerge/>
          </w:tcPr>
          <w:p w:rsidR="00053044" w:rsidRPr="00423827" w:rsidRDefault="0005304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053044" w:rsidRPr="00423827" w:rsidRDefault="00053044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825124" w:rsidRPr="00423827" w:rsidTr="00874F14">
        <w:tblPrEx>
          <w:tblLook w:val="04A0"/>
        </w:tblPrEx>
        <w:trPr>
          <w:cantSplit/>
          <w:trHeight w:val="275"/>
        </w:trPr>
        <w:tc>
          <w:tcPr>
            <w:tcW w:w="871" w:type="pct"/>
            <w:gridSpan w:val="2"/>
            <w:vMerge/>
          </w:tcPr>
          <w:p w:rsidR="00825124" w:rsidRPr="00423827" w:rsidRDefault="0082512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pct"/>
          </w:tcPr>
          <w:p w:rsidR="00825124" w:rsidRPr="00423827" w:rsidRDefault="00825124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vMerge/>
          </w:tcPr>
          <w:p w:rsidR="00825124" w:rsidRPr="00423827" w:rsidRDefault="0082512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25124" w:rsidRPr="00423827" w:rsidRDefault="00825124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7534D6" w:rsidRPr="00423827" w:rsidTr="00874F14">
        <w:tblPrEx>
          <w:tblLook w:val="04A0"/>
        </w:tblPrEx>
        <w:trPr>
          <w:cantSplit/>
          <w:trHeight w:val="338"/>
        </w:trPr>
        <w:tc>
          <w:tcPr>
            <w:tcW w:w="871" w:type="pct"/>
            <w:gridSpan w:val="2"/>
            <w:vMerge w:val="restart"/>
          </w:tcPr>
          <w:p w:rsidR="007534D6" w:rsidRPr="00423827" w:rsidRDefault="007534D6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lastRenderedPageBreak/>
              <w:t xml:space="preserve">Тема 5.6  </w:t>
            </w:r>
            <w:r w:rsidRPr="00423827">
              <w:rPr>
                <w:sz w:val="28"/>
                <w:szCs w:val="28"/>
              </w:rPr>
              <w:t>Ремонт электробритв</w:t>
            </w:r>
          </w:p>
        </w:tc>
        <w:tc>
          <w:tcPr>
            <w:tcW w:w="3111" w:type="pct"/>
          </w:tcPr>
          <w:p w:rsidR="007534D6" w:rsidRPr="00423827" w:rsidRDefault="007534D6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7534D6" w:rsidRPr="00423827" w:rsidRDefault="007534D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534D6" w:rsidRPr="00423827" w:rsidRDefault="007534D6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7534D6" w:rsidRPr="00423827" w:rsidRDefault="007534D6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534D6" w:rsidRPr="00423827" w:rsidTr="00874F14">
        <w:tblPrEx>
          <w:tblLook w:val="04A0"/>
        </w:tblPrEx>
        <w:trPr>
          <w:cantSplit/>
          <w:trHeight w:val="673"/>
        </w:trPr>
        <w:tc>
          <w:tcPr>
            <w:tcW w:w="871" w:type="pct"/>
            <w:gridSpan w:val="2"/>
            <w:vMerge/>
          </w:tcPr>
          <w:p w:rsidR="007534D6" w:rsidRPr="00423827" w:rsidRDefault="007534D6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7534D6" w:rsidRPr="00423827" w:rsidRDefault="007534D6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Основные  параметры ,  инструменты  по обслуживанию и ремонту электробритв.</w:t>
            </w:r>
          </w:p>
        </w:tc>
        <w:tc>
          <w:tcPr>
            <w:tcW w:w="416" w:type="pct"/>
            <w:vMerge/>
          </w:tcPr>
          <w:p w:rsidR="007534D6" w:rsidRPr="00423827" w:rsidRDefault="007534D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7534D6" w:rsidRPr="00423827" w:rsidRDefault="007534D6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7534D6" w:rsidRPr="00423827" w:rsidTr="00874F14">
        <w:tblPrEx>
          <w:tblLook w:val="04A0"/>
        </w:tblPrEx>
        <w:trPr>
          <w:cantSplit/>
          <w:trHeight w:val="242"/>
        </w:trPr>
        <w:tc>
          <w:tcPr>
            <w:tcW w:w="871" w:type="pct"/>
            <w:gridSpan w:val="2"/>
            <w:vMerge/>
          </w:tcPr>
          <w:p w:rsidR="007534D6" w:rsidRPr="00423827" w:rsidRDefault="007534D6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7534D6" w:rsidRPr="00423827" w:rsidRDefault="007534D6" w:rsidP="00423827">
            <w:pPr>
              <w:rPr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</w:tcPr>
          <w:p w:rsidR="007534D6" w:rsidRPr="00423827" w:rsidRDefault="007534D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7534D6" w:rsidRPr="00423827" w:rsidRDefault="007534D6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7534D6" w:rsidRPr="00423827" w:rsidTr="00874F14">
        <w:tblPrEx>
          <w:tblLook w:val="04A0"/>
        </w:tblPrEx>
        <w:trPr>
          <w:cantSplit/>
          <w:trHeight w:val="898"/>
        </w:trPr>
        <w:tc>
          <w:tcPr>
            <w:tcW w:w="871" w:type="pct"/>
            <w:gridSpan w:val="2"/>
            <w:vMerge/>
          </w:tcPr>
          <w:p w:rsidR="007534D6" w:rsidRPr="00423827" w:rsidRDefault="007534D6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7534D6" w:rsidRPr="00423827" w:rsidRDefault="007534D6" w:rsidP="00423827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Лабораторная работа №6 Ремонт пылесосов: электрические и механические неисправности</w:t>
            </w:r>
          </w:p>
        </w:tc>
        <w:tc>
          <w:tcPr>
            <w:tcW w:w="416" w:type="pct"/>
          </w:tcPr>
          <w:p w:rsidR="007534D6" w:rsidRPr="00423827" w:rsidRDefault="007534D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7534D6" w:rsidRPr="00423827" w:rsidRDefault="007534D6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E577CF" w:rsidRPr="00423827" w:rsidTr="00874F14">
        <w:tblPrEx>
          <w:tblLook w:val="04A0"/>
        </w:tblPrEx>
        <w:trPr>
          <w:cantSplit/>
          <w:trHeight w:val="70"/>
        </w:trPr>
        <w:tc>
          <w:tcPr>
            <w:tcW w:w="3982" w:type="pct"/>
            <w:gridSpan w:val="3"/>
          </w:tcPr>
          <w:p w:rsidR="00E577CF" w:rsidRPr="00423827" w:rsidRDefault="007534D6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iCs/>
                <w:color w:val="000000"/>
                <w:sz w:val="28"/>
                <w:szCs w:val="28"/>
              </w:rPr>
              <w:t xml:space="preserve">           </w:t>
            </w:r>
            <w:r w:rsidR="00035C1A" w:rsidRPr="00423827">
              <w:rPr>
                <w:b/>
                <w:bCs/>
                <w:iCs/>
                <w:color w:val="000000"/>
                <w:sz w:val="28"/>
                <w:szCs w:val="28"/>
              </w:rPr>
              <w:t xml:space="preserve">Раздел </w:t>
            </w:r>
            <w:r w:rsidRPr="00423827">
              <w:rPr>
                <w:b/>
                <w:bCs/>
                <w:iCs/>
                <w:color w:val="000000"/>
                <w:sz w:val="28"/>
                <w:szCs w:val="28"/>
              </w:rPr>
              <w:t>6</w:t>
            </w:r>
            <w:r w:rsidR="00E577CF" w:rsidRPr="00423827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423827">
              <w:rPr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035C1A" w:rsidRPr="0042382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23827">
              <w:rPr>
                <w:b/>
                <w:sz w:val="28"/>
                <w:szCs w:val="28"/>
              </w:rPr>
              <w:t>Ремонт холодильников.</w:t>
            </w:r>
          </w:p>
        </w:tc>
        <w:tc>
          <w:tcPr>
            <w:tcW w:w="416" w:type="pct"/>
          </w:tcPr>
          <w:p w:rsidR="00E577CF" w:rsidRPr="00423827" w:rsidRDefault="00A2461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30</w:t>
            </w:r>
          </w:p>
        </w:tc>
        <w:tc>
          <w:tcPr>
            <w:tcW w:w="602" w:type="pct"/>
          </w:tcPr>
          <w:p w:rsidR="00E577CF" w:rsidRPr="00423827" w:rsidRDefault="00E577CF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77CF" w:rsidRPr="00423827" w:rsidTr="00874F14">
        <w:tblPrEx>
          <w:tblLook w:val="04A0"/>
        </w:tblPrEx>
        <w:trPr>
          <w:cantSplit/>
          <w:trHeight w:val="70"/>
        </w:trPr>
        <w:tc>
          <w:tcPr>
            <w:tcW w:w="865" w:type="pct"/>
            <w:vMerge w:val="restart"/>
          </w:tcPr>
          <w:p w:rsidR="00E577CF" w:rsidRPr="00423827" w:rsidRDefault="00035C1A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7534D6" w:rsidRPr="00423827"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  <w:r w:rsidR="00577B94" w:rsidRPr="00423827">
              <w:rPr>
                <w:rFonts w:ascii="Times New Roman" w:hAnsi="Times New Roman"/>
                <w:sz w:val="28"/>
                <w:szCs w:val="28"/>
              </w:rPr>
              <w:t>-</w:t>
            </w:r>
            <w:r w:rsidR="00577B94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6.2 </w:t>
            </w:r>
            <w:r w:rsidR="00577B94" w:rsidRPr="00423827">
              <w:rPr>
                <w:rFonts w:ascii="Times New Roman" w:hAnsi="Times New Roman"/>
                <w:sz w:val="28"/>
                <w:szCs w:val="28"/>
              </w:rPr>
              <w:t>Электрическое оборудование холодильников.</w:t>
            </w:r>
          </w:p>
        </w:tc>
        <w:tc>
          <w:tcPr>
            <w:tcW w:w="3117" w:type="pct"/>
            <w:gridSpan w:val="2"/>
          </w:tcPr>
          <w:p w:rsidR="00E577CF" w:rsidRPr="00423827" w:rsidRDefault="00E577CF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E577CF" w:rsidRPr="00423827" w:rsidRDefault="00A2461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E577CF" w:rsidRPr="00423827" w:rsidRDefault="00E577C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E577CF" w:rsidRPr="00423827" w:rsidRDefault="00E577C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E577CF" w:rsidRPr="00423827" w:rsidTr="00874F14">
        <w:tblPrEx>
          <w:tblLook w:val="04A0"/>
        </w:tblPrEx>
        <w:trPr>
          <w:cantSplit/>
          <w:trHeight w:val="525"/>
        </w:trPr>
        <w:tc>
          <w:tcPr>
            <w:tcW w:w="865" w:type="pct"/>
            <w:vMerge/>
          </w:tcPr>
          <w:p w:rsidR="00E577CF" w:rsidRPr="00423827" w:rsidRDefault="00E577CF" w:rsidP="00423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E577CF" w:rsidRPr="00423827" w:rsidRDefault="00577B9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Электрическое оборудование  холодильников и устройства  его защиты.</w:t>
            </w:r>
          </w:p>
        </w:tc>
        <w:tc>
          <w:tcPr>
            <w:tcW w:w="416" w:type="pct"/>
            <w:vMerge/>
          </w:tcPr>
          <w:p w:rsidR="00E577CF" w:rsidRPr="00423827" w:rsidRDefault="00E577CF" w:rsidP="00423827">
            <w:pPr>
              <w:jc w:val="center"/>
              <w:rPr>
                <w:bCs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E577CF" w:rsidRPr="00423827" w:rsidRDefault="00E577CF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581"/>
        </w:trPr>
        <w:tc>
          <w:tcPr>
            <w:tcW w:w="865" w:type="pct"/>
            <w:vMerge w:val="restart"/>
          </w:tcPr>
          <w:p w:rsidR="00DA4402" w:rsidRPr="00423827" w:rsidRDefault="00D67EB4" w:rsidP="00423827">
            <w:pPr>
              <w:pStyle w:val="aff0"/>
              <w:spacing w:after="0" w:line="240" w:lineRule="auto"/>
              <w:ind w:left="0"/>
              <w:contextualSpacing w:val="0"/>
              <w:rPr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  <w:r w:rsidR="00577B94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577B94" w:rsidRPr="00423827">
              <w:rPr>
                <w:rFonts w:ascii="Times New Roman" w:hAnsi="Times New Roman"/>
                <w:sz w:val="28"/>
                <w:szCs w:val="28"/>
              </w:rPr>
              <w:t>Механическое оборудование холодильников</w:t>
            </w:r>
          </w:p>
        </w:tc>
        <w:tc>
          <w:tcPr>
            <w:tcW w:w="3117" w:type="pct"/>
            <w:gridSpan w:val="2"/>
          </w:tcPr>
          <w:p w:rsidR="00DA4402" w:rsidRPr="00423827" w:rsidRDefault="00DA4402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DA4402" w:rsidRPr="00423827" w:rsidRDefault="00DA4402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DA4402" w:rsidRPr="00423827" w:rsidRDefault="00DA4402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750"/>
        </w:trPr>
        <w:tc>
          <w:tcPr>
            <w:tcW w:w="865" w:type="pct"/>
            <w:vMerge/>
          </w:tcPr>
          <w:p w:rsidR="00DA4402" w:rsidRPr="00423827" w:rsidRDefault="00DA4402" w:rsidP="00423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DA4402" w:rsidRPr="00423827" w:rsidRDefault="00577B94" w:rsidP="00423827">
            <w:pPr>
              <w:pStyle w:val="aff0"/>
              <w:spacing w:after="0" w:line="240" w:lineRule="auto"/>
              <w:ind w:left="0"/>
              <w:contextualSpacing w:val="0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Механическое  оборудование  холодильников.</w:t>
            </w:r>
          </w:p>
        </w:tc>
        <w:tc>
          <w:tcPr>
            <w:tcW w:w="416" w:type="pct"/>
            <w:vMerge/>
          </w:tcPr>
          <w:p w:rsidR="00DA4402" w:rsidRPr="00423827" w:rsidRDefault="00DA4402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DA4402" w:rsidRPr="00423827" w:rsidRDefault="00DA4402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351"/>
        </w:trPr>
        <w:tc>
          <w:tcPr>
            <w:tcW w:w="865" w:type="pct"/>
            <w:vMerge w:val="restart"/>
          </w:tcPr>
          <w:p w:rsidR="008941B8" w:rsidRPr="00423827" w:rsidRDefault="00D67EB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  <w:r w:rsidR="00577B94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4-6.5 </w:t>
            </w:r>
            <w:r w:rsidR="00577B94" w:rsidRPr="00423827">
              <w:rPr>
                <w:rFonts w:ascii="Times New Roman" w:hAnsi="Times New Roman"/>
                <w:sz w:val="28"/>
                <w:szCs w:val="28"/>
              </w:rPr>
              <w:t>Холодильные агрегаты отечественных холодильников</w:t>
            </w:r>
            <w:r w:rsidR="00577B94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pct"/>
            <w:gridSpan w:val="2"/>
          </w:tcPr>
          <w:p w:rsidR="008941B8" w:rsidRPr="00423827" w:rsidRDefault="008941B8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8941B8" w:rsidRPr="00423827" w:rsidRDefault="00A2461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8941B8" w:rsidRPr="00423827" w:rsidRDefault="008941B8" w:rsidP="00423827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8941B8" w:rsidRPr="00423827" w:rsidRDefault="008941B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696"/>
        </w:trPr>
        <w:tc>
          <w:tcPr>
            <w:tcW w:w="865" w:type="pct"/>
            <w:vMerge/>
          </w:tcPr>
          <w:p w:rsidR="008941B8" w:rsidRPr="00423827" w:rsidRDefault="008941B8" w:rsidP="00423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8941B8" w:rsidRPr="00423827" w:rsidRDefault="00577B94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Конструкция  и виды  неисправностей холодильных агрегатов отечественного производства</w:t>
            </w:r>
          </w:p>
        </w:tc>
        <w:tc>
          <w:tcPr>
            <w:tcW w:w="416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E92BE1" w:rsidRPr="00423827" w:rsidTr="00874F14">
        <w:tblPrEx>
          <w:tblLook w:val="04A0"/>
        </w:tblPrEx>
        <w:trPr>
          <w:cantSplit/>
          <w:trHeight w:val="70"/>
        </w:trPr>
        <w:tc>
          <w:tcPr>
            <w:tcW w:w="865" w:type="pct"/>
            <w:vMerge w:val="restart"/>
          </w:tcPr>
          <w:p w:rsidR="00E92BE1" w:rsidRPr="00423827" w:rsidRDefault="00577B94" w:rsidP="0042382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 6.6</w:t>
            </w:r>
          </w:p>
          <w:p w:rsidR="00E92BE1" w:rsidRPr="00423827" w:rsidRDefault="00577B94" w:rsidP="0042382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lastRenderedPageBreak/>
              <w:t>Хладагенты.</w:t>
            </w:r>
          </w:p>
        </w:tc>
        <w:tc>
          <w:tcPr>
            <w:tcW w:w="3117" w:type="pct"/>
            <w:gridSpan w:val="2"/>
          </w:tcPr>
          <w:p w:rsidR="00E92BE1" w:rsidRPr="00423827" w:rsidRDefault="00E92BE1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E92BE1" w:rsidRPr="00423827" w:rsidRDefault="00E92BE1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E92BE1" w:rsidRPr="00423827" w:rsidRDefault="00E92BE1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lastRenderedPageBreak/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  <w:p w:rsidR="00E92BE1" w:rsidRPr="00423827" w:rsidRDefault="00E92BE1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E92BE1" w:rsidRPr="00423827" w:rsidTr="00874F14">
        <w:tblPrEx>
          <w:tblLook w:val="04A0"/>
        </w:tblPrEx>
        <w:trPr>
          <w:cantSplit/>
          <w:trHeight w:val="756"/>
        </w:trPr>
        <w:tc>
          <w:tcPr>
            <w:tcW w:w="865" w:type="pct"/>
            <w:vMerge/>
          </w:tcPr>
          <w:p w:rsidR="00E92BE1" w:rsidRPr="00423827" w:rsidRDefault="00E92BE1" w:rsidP="00423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E92BE1" w:rsidRPr="00423827" w:rsidRDefault="00577B94" w:rsidP="00423827">
            <w:pPr>
              <w:pStyle w:val="aff0"/>
              <w:spacing w:after="0" w:line="240" w:lineRule="auto"/>
              <w:ind w:left="182"/>
              <w:contextualSpacing w:val="0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Виды  хладагентов, применяемых в холодильниках.</w:t>
            </w:r>
          </w:p>
        </w:tc>
        <w:tc>
          <w:tcPr>
            <w:tcW w:w="416" w:type="pct"/>
            <w:vMerge/>
          </w:tcPr>
          <w:p w:rsidR="00E92BE1" w:rsidRPr="00423827" w:rsidRDefault="00E92BE1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E92BE1" w:rsidRPr="00423827" w:rsidRDefault="00E92BE1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70"/>
        </w:trPr>
        <w:tc>
          <w:tcPr>
            <w:tcW w:w="865" w:type="pct"/>
            <w:vMerge w:val="restart"/>
          </w:tcPr>
          <w:p w:rsidR="00577B94" w:rsidRPr="00423827" w:rsidRDefault="00577B94" w:rsidP="0042382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lastRenderedPageBreak/>
              <w:t xml:space="preserve">Тема 6.7 </w:t>
            </w:r>
          </w:p>
          <w:p w:rsidR="008941B8" w:rsidRPr="00423827" w:rsidRDefault="00577B9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Ремонт и эксплуатация отечественных холодильников</w:t>
            </w:r>
          </w:p>
        </w:tc>
        <w:tc>
          <w:tcPr>
            <w:tcW w:w="3117" w:type="pct"/>
            <w:gridSpan w:val="2"/>
          </w:tcPr>
          <w:p w:rsidR="008941B8" w:rsidRPr="00423827" w:rsidRDefault="008941B8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8941B8" w:rsidRPr="00423827" w:rsidRDefault="008941B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  <w:p w:rsidR="008941B8" w:rsidRPr="00423827" w:rsidRDefault="008941B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8941B8" w:rsidRPr="00423827" w:rsidRDefault="008941B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758"/>
        </w:trPr>
        <w:tc>
          <w:tcPr>
            <w:tcW w:w="865" w:type="pct"/>
            <w:vMerge/>
          </w:tcPr>
          <w:p w:rsidR="008941B8" w:rsidRPr="00423827" w:rsidRDefault="008941B8" w:rsidP="00423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8941B8" w:rsidRPr="00423827" w:rsidRDefault="00577B94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Эксплуатация  и диагностика неисправностей, а также ремонт отечественных холодильников.</w:t>
            </w:r>
          </w:p>
        </w:tc>
        <w:tc>
          <w:tcPr>
            <w:tcW w:w="416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AE4589" w:rsidRPr="00423827" w:rsidTr="00874F14">
        <w:tblPrEx>
          <w:tblLook w:val="04A0"/>
        </w:tblPrEx>
        <w:trPr>
          <w:cantSplit/>
          <w:trHeight w:val="441"/>
        </w:trPr>
        <w:tc>
          <w:tcPr>
            <w:tcW w:w="865" w:type="pct"/>
            <w:vMerge w:val="restart"/>
          </w:tcPr>
          <w:p w:rsidR="00577B94" w:rsidRPr="00423827" w:rsidRDefault="00577B94" w:rsidP="0042382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6.8  </w:t>
            </w:r>
          </w:p>
          <w:p w:rsidR="00AE4589" w:rsidRPr="00423827" w:rsidRDefault="00C87136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Ремонт импортного холодильника.</w:t>
            </w:r>
          </w:p>
        </w:tc>
        <w:tc>
          <w:tcPr>
            <w:tcW w:w="3117" w:type="pct"/>
            <w:gridSpan w:val="2"/>
          </w:tcPr>
          <w:p w:rsidR="00AE4589" w:rsidRPr="00423827" w:rsidRDefault="00AE4589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</w:tcPr>
          <w:p w:rsidR="00AE4589" w:rsidRPr="00423827" w:rsidRDefault="00AE4589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AE4589" w:rsidRPr="00423827" w:rsidRDefault="00AE4589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E4589" w:rsidRPr="00423827" w:rsidTr="00874F14">
        <w:tblPrEx>
          <w:tblLook w:val="04A0"/>
        </w:tblPrEx>
        <w:trPr>
          <w:cantSplit/>
          <w:trHeight w:val="1571"/>
        </w:trPr>
        <w:tc>
          <w:tcPr>
            <w:tcW w:w="865" w:type="pct"/>
            <w:vMerge/>
          </w:tcPr>
          <w:p w:rsidR="00AE4589" w:rsidRPr="00423827" w:rsidRDefault="00AE4589" w:rsidP="00423827">
            <w:pPr>
              <w:rPr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AE4589" w:rsidRPr="00423827" w:rsidRDefault="00C87136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Системы охлаждения, поиск  неисправностей и способов устранения утечки хладагентов импортных холодильников.</w:t>
            </w:r>
          </w:p>
        </w:tc>
        <w:tc>
          <w:tcPr>
            <w:tcW w:w="416" w:type="pct"/>
          </w:tcPr>
          <w:p w:rsidR="00AE4589" w:rsidRPr="00423827" w:rsidRDefault="00AE4589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E4589" w:rsidRPr="00423827" w:rsidRDefault="00AE4589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423827" w:rsidTr="00874F14">
        <w:tblPrEx>
          <w:tblLook w:val="04A0"/>
        </w:tblPrEx>
        <w:trPr>
          <w:cantSplit/>
          <w:trHeight w:val="317"/>
        </w:trPr>
        <w:tc>
          <w:tcPr>
            <w:tcW w:w="865" w:type="pct"/>
            <w:vMerge/>
          </w:tcPr>
          <w:p w:rsidR="00AE4589" w:rsidRPr="00423827" w:rsidRDefault="00AE4589" w:rsidP="00423827">
            <w:pPr>
              <w:rPr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AE4589" w:rsidRPr="00423827" w:rsidRDefault="00AE4589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</w:tcPr>
          <w:p w:rsidR="00AE4589" w:rsidRPr="00423827" w:rsidRDefault="00577B94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602" w:type="pct"/>
            <w:vMerge/>
          </w:tcPr>
          <w:p w:rsidR="00AE4589" w:rsidRPr="00423827" w:rsidRDefault="00AE4589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423827" w:rsidTr="00874F14">
        <w:tblPrEx>
          <w:tblLook w:val="04A0"/>
        </w:tblPrEx>
        <w:trPr>
          <w:cantSplit/>
          <w:trHeight w:val="299"/>
        </w:trPr>
        <w:tc>
          <w:tcPr>
            <w:tcW w:w="865" w:type="pct"/>
            <w:vMerge/>
          </w:tcPr>
          <w:p w:rsidR="00AE4589" w:rsidRPr="00423827" w:rsidRDefault="00AE4589" w:rsidP="00423827">
            <w:pPr>
              <w:rPr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AE4589" w:rsidRPr="00423827" w:rsidRDefault="00D97217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Лабораторная работа № </w:t>
            </w:r>
            <w:r w:rsidR="00C87136" w:rsidRPr="00423827">
              <w:rPr>
                <w:sz w:val="28"/>
                <w:szCs w:val="28"/>
              </w:rPr>
              <w:t>7 Ремонт холодильников отечественного и импортного производства.</w:t>
            </w:r>
          </w:p>
        </w:tc>
        <w:tc>
          <w:tcPr>
            <w:tcW w:w="416" w:type="pct"/>
          </w:tcPr>
          <w:p w:rsidR="00AE4589" w:rsidRPr="00423827" w:rsidRDefault="00D9721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AE4589" w:rsidRPr="00423827" w:rsidRDefault="00AE4589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423827" w:rsidTr="00874F14">
        <w:tblPrEx>
          <w:tblLook w:val="04A0"/>
        </w:tblPrEx>
        <w:trPr>
          <w:cantSplit/>
          <w:trHeight w:val="580"/>
        </w:trPr>
        <w:tc>
          <w:tcPr>
            <w:tcW w:w="865" w:type="pct"/>
            <w:vMerge/>
          </w:tcPr>
          <w:p w:rsidR="00AE4589" w:rsidRPr="00423827" w:rsidRDefault="00AE4589" w:rsidP="00423827">
            <w:pPr>
              <w:rPr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AE4589" w:rsidRPr="00423827" w:rsidRDefault="00D97217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Лабораторная работа № </w:t>
            </w:r>
            <w:r w:rsidR="00C87136" w:rsidRPr="00423827">
              <w:rPr>
                <w:sz w:val="28"/>
                <w:szCs w:val="28"/>
              </w:rPr>
              <w:t>8 Ремонт холодильников отечественного и импортного производства.</w:t>
            </w:r>
          </w:p>
        </w:tc>
        <w:tc>
          <w:tcPr>
            <w:tcW w:w="416" w:type="pct"/>
          </w:tcPr>
          <w:p w:rsidR="00AE4589" w:rsidRPr="00423827" w:rsidRDefault="00D9721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AE4589" w:rsidRPr="00423827" w:rsidRDefault="00AE4589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C87136" w:rsidRPr="00423827" w:rsidTr="00874F14">
        <w:tblPrEx>
          <w:tblLook w:val="04A0"/>
        </w:tblPrEx>
        <w:trPr>
          <w:cantSplit/>
          <w:trHeight w:val="479"/>
        </w:trPr>
        <w:tc>
          <w:tcPr>
            <w:tcW w:w="3982" w:type="pct"/>
            <w:gridSpan w:val="3"/>
          </w:tcPr>
          <w:p w:rsidR="00C87136" w:rsidRPr="00423827" w:rsidRDefault="00C87136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 xml:space="preserve">           Раздел 7.  </w:t>
            </w:r>
            <w:r w:rsidRPr="00423827">
              <w:rPr>
                <w:b/>
                <w:sz w:val="28"/>
                <w:szCs w:val="28"/>
              </w:rPr>
              <w:t>Ремонт стиральных машин.</w:t>
            </w:r>
          </w:p>
        </w:tc>
        <w:tc>
          <w:tcPr>
            <w:tcW w:w="416" w:type="pct"/>
          </w:tcPr>
          <w:p w:rsidR="00C87136" w:rsidRPr="00423827" w:rsidRDefault="00472DB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16</w:t>
            </w:r>
          </w:p>
        </w:tc>
        <w:tc>
          <w:tcPr>
            <w:tcW w:w="602" w:type="pct"/>
          </w:tcPr>
          <w:p w:rsidR="00C87136" w:rsidRPr="00423827" w:rsidRDefault="00C87136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479"/>
        </w:trPr>
        <w:tc>
          <w:tcPr>
            <w:tcW w:w="865" w:type="pct"/>
            <w:vMerge w:val="restart"/>
          </w:tcPr>
          <w:p w:rsidR="00DA4402" w:rsidRPr="00423827" w:rsidRDefault="00DA4402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C87136" w:rsidRPr="00423827">
              <w:rPr>
                <w:b/>
                <w:sz w:val="28"/>
                <w:szCs w:val="28"/>
              </w:rPr>
              <w:t>7.1</w:t>
            </w:r>
            <w:r w:rsidRPr="00423827">
              <w:rPr>
                <w:b/>
                <w:sz w:val="28"/>
                <w:szCs w:val="28"/>
              </w:rPr>
              <w:t xml:space="preserve"> </w:t>
            </w:r>
            <w:r w:rsidR="00D85375" w:rsidRPr="00423827">
              <w:rPr>
                <w:b/>
                <w:sz w:val="28"/>
                <w:szCs w:val="28"/>
              </w:rPr>
              <w:t xml:space="preserve">-7.2 </w:t>
            </w:r>
            <w:r w:rsidR="00D85375" w:rsidRPr="00423827">
              <w:rPr>
                <w:sz w:val="28"/>
                <w:szCs w:val="28"/>
              </w:rPr>
              <w:lastRenderedPageBreak/>
              <w:t>Назначение,классификация и режимы работы стиральных машин.</w:t>
            </w:r>
          </w:p>
        </w:tc>
        <w:tc>
          <w:tcPr>
            <w:tcW w:w="3117" w:type="pct"/>
            <w:gridSpan w:val="2"/>
          </w:tcPr>
          <w:p w:rsidR="00DA4402" w:rsidRPr="00423827" w:rsidRDefault="00E92BE1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</w:tcPr>
          <w:p w:rsidR="00DA4402" w:rsidRPr="00423827" w:rsidRDefault="00472DBF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  <w:p w:rsidR="00DA4402" w:rsidRPr="00423827" w:rsidRDefault="00DA4402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2197"/>
        </w:trPr>
        <w:tc>
          <w:tcPr>
            <w:tcW w:w="865" w:type="pct"/>
            <w:vMerge/>
          </w:tcPr>
          <w:p w:rsidR="00DA4402" w:rsidRPr="00423827" w:rsidRDefault="00DA4402" w:rsidP="00423827">
            <w:pPr>
              <w:rPr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DA4402" w:rsidRPr="00423827" w:rsidRDefault="00D8537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Назначение, классификация  и режимы  работы стиральных машин.</w:t>
            </w:r>
          </w:p>
        </w:tc>
        <w:tc>
          <w:tcPr>
            <w:tcW w:w="416" w:type="pct"/>
          </w:tcPr>
          <w:p w:rsidR="00DA4402" w:rsidRPr="00423827" w:rsidRDefault="00DA4402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DA4402" w:rsidRPr="00423827" w:rsidRDefault="00DA4402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423827" w:rsidTr="00874F14">
        <w:tblPrEx>
          <w:tblLook w:val="04A0"/>
        </w:tblPrEx>
        <w:trPr>
          <w:cantSplit/>
          <w:trHeight w:val="523"/>
        </w:trPr>
        <w:tc>
          <w:tcPr>
            <w:tcW w:w="865" w:type="pct"/>
            <w:vMerge w:val="restart"/>
          </w:tcPr>
          <w:p w:rsidR="00D97217" w:rsidRPr="00423827" w:rsidRDefault="00D97217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lastRenderedPageBreak/>
              <w:t xml:space="preserve">Тема </w:t>
            </w:r>
            <w:r w:rsidR="00C87136" w:rsidRPr="00423827">
              <w:rPr>
                <w:b/>
                <w:sz w:val="28"/>
                <w:szCs w:val="28"/>
              </w:rPr>
              <w:t>7.</w:t>
            </w:r>
            <w:r w:rsidR="00D85375" w:rsidRPr="00423827">
              <w:rPr>
                <w:b/>
                <w:sz w:val="28"/>
                <w:szCs w:val="28"/>
              </w:rPr>
              <w:t>3</w:t>
            </w:r>
            <w:r w:rsidRPr="00423827">
              <w:rPr>
                <w:b/>
                <w:sz w:val="28"/>
                <w:szCs w:val="28"/>
              </w:rPr>
              <w:t xml:space="preserve">  </w:t>
            </w:r>
            <w:r w:rsidR="00D85375" w:rsidRPr="00423827">
              <w:rPr>
                <w:sz w:val="28"/>
                <w:szCs w:val="28"/>
              </w:rPr>
              <w:t>Подключение автоматической стиральной машины.</w:t>
            </w:r>
          </w:p>
        </w:tc>
        <w:tc>
          <w:tcPr>
            <w:tcW w:w="3117" w:type="pct"/>
            <w:gridSpan w:val="2"/>
          </w:tcPr>
          <w:p w:rsidR="00D97217" w:rsidRPr="00423827" w:rsidRDefault="00D97217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</w:tcPr>
          <w:p w:rsidR="00D97217" w:rsidRPr="00423827" w:rsidRDefault="00D9721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D97217" w:rsidRPr="00423827" w:rsidRDefault="00D97217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97217" w:rsidRPr="00423827" w:rsidTr="00874F14">
        <w:tblPrEx>
          <w:tblLook w:val="04A0"/>
        </w:tblPrEx>
        <w:trPr>
          <w:cantSplit/>
          <w:trHeight w:val="1589"/>
        </w:trPr>
        <w:tc>
          <w:tcPr>
            <w:tcW w:w="865" w:type="pct"/>
            <w:vMerge/>
          </w:tcPr>
          <w:p w:rsidR="00D97217" w:rsidRPr="00423827" w:rsidRDefault="00D97217" w:rsidP="00423827">
            <w:pPr>
              <w:rPr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D97217" w:rsidRPr="00423827" w:rsidRDefault="00D8537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Способы  подключения автоматических стиральных машин..</w:t>
            </w:r>
          </w:p>
        </w:tc>
        <w:tc>
          <w:tcPr>
            <w:tcW w:w="416" w:type="pct"/>
          </w:tcPr>
          <w:p w:rsidR="00D97217" w:rsidRPr="00423827" w:rsidRDefault="00D97217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D97217" w:rsidRPr="00423827" w:rsidRDefault="00D97217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528"/>
        </w:trPr>
        <w:tc>
          <w:tcPr>
            <w:tcW w:w="865" w:type="pct"/>
            <w:vMerge w:val="restart"/>
          </w:tcPr>
          <w:p w:rsidR="00DA4402" w:rsidRPr="00423827" w:rsidRDefault="00DA4402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87136" w:rsidRPr="0042382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D85375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D85375" w:rsidRPr="00423827">
              <w:rPr>
                <w:rFonts w:ascii="Times New Roman" w:hAnsi="Times New Roman"/>
                <w:sz w:val="28"/>
                <w:szCs w:val="28"/>
              </w:rPr>
              <w:t>Ремонт отечественных стиральных машин.</w:t>
            </w:r>
          </w:p>
          <w:p w:rsidR="00DA4402" w:rsidRPr="00423827" w:rsidRDefault="00DA4402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DA4402" w:rsidRPr="00423827" w:rsidRDefault="00E92BE1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</w:tcPr>
          <w:p w:rsidR="00DA4402" w:rsidRPr="00423827" w:rsidRDefault="0082769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DA4402" w:rsidRPr="00423827" w:rsidRDefault="00DA4402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2730"/>
        </w:trPr>
        <w:tc>
          <w:tcPr>
            <w:tcW w:w="865" w:type="pct"/>
            <w:vMerge/>
          </w:tcPr>
          <w:p w:rsidR="00DA4402" w:rsidRPr="00423827" w:rsidRDefault="00DA4402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DA4402" w:rsidRPr="00423827" w:rsidRDefault="00D8537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Ремонтные  работы  по устранению неполадок отечественных стиральных машин.</w:t>
            </w:r>
          </w:p>
        </w:tc>
        <w:tc>
          <w:tcPr>
            <w:tcW w:w="416" w:type="pct"/>
          </w:tcPr>
          <w:p w:rsidR="00DA4402" w:rsidRPr="00423827" w:rsidRDefault="00DA4402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DA4402" w:rsidRPr="00423827" w:rsidRDefault="00DA4402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431"/>
        </w:trPr>
        <w:tc>
          <w:tcPr>
            <w:tcW w:w="871" w:type="pct"/>
            <w:gridSpan w:val="2"/>
            <w:vMerge w:val="restart"/>
          </w:tcPr>
          <w:p w:rsidR="00DA4402" w:rsidRPr="00423827" w:rsidRDefault="00DA4402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C87136" w:rsidRPr="00423827">
              <w:rPr>
                <w:b/>
                <w:sz w:val="28"/>
                <w:szCs w:val="28"/>
              </w:rPr>
              <w:t>7.</w:t>
            </w:r>
            <w:r w:rsidR="00D85375" w:rsidRPr="00423827">
              <w:rPr>
                <w:b/>
                <w:sz w:val="28"/>
                <w:szCs w:val="28"/>
              </w:rPr>
              <w:t>5</w:t>
            </w:r>
            <w:r w:rsidRPr="00423827">
              <w:rPr>
                <w:b/>
                <w:sz w:val="28"/>
                <w:szCs w:val="28"/>
              </w:rPr>
              <w:t xml:space="preserve"> </w:t>
            </w:r>
            <w:r w:rsidR="00D85375" w:rsidRPr="00423827">
              <w:rPr>
                <w:sz w:val="28"/>
                <w:szCs w:val="28"/>
              </w:rPr>
              <w:lastRenderedPageBreak/>
              <w:t>Автоматические стирально- сушильные машины.</w:t>
            </w:r>
          </w:p>
        </w:tc>
        <w:tc>
          <w:tcPr>
            <w:tcW w:w="3111" w:type="pct"/>
          </w:tcPr>
          <w:p w:rsidR="00DA4402" w:rsidRPr="00423827" w:rsidRDefault="00E92BE1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</w:tcPr>
          <w:p w:rsidR="00DA4402" w:rsidRPr="00423827" w:rsidRDefault="00827693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  <w:p w:rsidR="00DA4402" w:rsidRPr="00423827" w:rsidRDefault="00DA4402" w:rsidP="0042382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A4402" w:rsidRPr="00423827" w:rsidTr="00874F14">
        <w:tblPrEx>
          <w:tblLook w:val="04A0"/>
        </w:tblPrEx>
        <w:trPr>
          <w:cantSplit/>
          <w:trHeight w:val="953"/>
        </w:trPr>
        <w:tc>
          <w:tcPr>
            <w:tcW w:w="871" w:type="pct"/>
            <w:gridSpan w:val="2"/>
            <w:vMerge/>
          </w:tcPr>
          <w:p w:rsidR="00DA4402" w:rsidRPr="00423827" w:rsidRDefault="00DA4402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DA4402" w:rsidRPr="00423827" w:rsidRDefault="00D85375" w:rsidP="00423827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Автоматические  стирально- сушильные  машины.</w:t>
            </w:r>
          </w:p>
        </w:tc>
        <w:tc>
          <w:tcPr>
            <w:tcW w:w="416" w:type="pct"/>
          </w:tcPr>
          <w:p w:rsidR="00DA4402" w:rsidRPr="00423827" w:rsidRDefault="00DA4402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DA4402" w:rsidRPr="00423827" w:rsidRDefault="00DA4402" w:rsidP="00423827">
            <w:pPr>
              <w:jc w:val="center"/>
              <w:rPr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70"/>
        </w:trPr>
        <w:tc>
          <w:tcPr>
            <w:tcW w:w="871" w:type="pct"/>
            <w:gridSpan w:val="2"/>
            <w:vMerge w:val="restart"/>
          </w:tcPr>
          <w:p w:rsidR="00B669C4" w:rsidRPr="00423827" w:rsidRDefault="00B669C4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="00874F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7136" w:rsidRPr="00423827">
              <w:rPr>
                <w:rFonts w:ascii="Times New Roman" w:hAnsi="Times New Roman"/>
                <w:b/>
                <w:sz w:val="28"/>
                <w:szCs w:val="28"/>
              </w:rPr>
              <w:t>7.6</w:t>
            </w:r>
            <w:r w:rsidR="00D85375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5375" w:rsidRPr="00423827">
              <w:rPr>
                <w:rFonts w:ascii="Times New Roman" w:hAnsi="Times New Roman"/>
                <w:sz w:val="28"/>
                <w:szCs w:val="28"/>
              </w:rPr>
              <w:t>Условные обозначения на электрических схемах СМ.</w:t>
            </w:r>
          </w:p>
          <w:p w:rsidR="008941B8" w:rsidRPr="00423827" w:rsidRDefault="008941B8" w:rsidP="0042382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11" w:type="pct"/>
          </w:tcPr>
          <w:p w:rsidR="008941B8" w:rsidRPr="00423827" w:rsidRDefault="008941B8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8941B8" w:rsidRPr="00423827" w:rsidRDefault="00C8713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  <w:p w:rsidR="008941B8" w:rsidRPr="00423827" w:rsidRDefault="008941B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418"/>
        </w:trPr>
        <w:tc>
          <w:tcPr>
            <w:tcW w:w="871" w:type="pct"/>
            <w:gridSpan w:val="2"/>
            <w:vMerge/>
          </w:tcPr>
          <w:p w:rsidR="008941B8" w:rsidRPr="00423827" w:rsidRDefault="008941B8" w:rsidP="00423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pct"/>
          </w:tcPr>
          <w:p w:rsidR="008941B8" w:rsidRPr="00423827" w:rsidRDefault="00D85375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Условные  обозначения  на электрических и монтажных схемах автоматических стиральных машин.</w:t>
            </w:r>
          </w:p>
        </w:tc>
        <w:tc>
          <w:tcPr>
            <w:tcW w:w="416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70"/>
        </w:trPr>
        <w:tc>
          <w:tcPr>
            <w:tcW w:w="871" w:type="pct"/>
            <w:gridSpan w:val="2"/>
            <w:vMerge/>
          </w:tcPr>
          <w:p w:rsidR="008941B8" w:rsidRPr="00423827" w:rsidRDefault="008941B8" w:rsidP="0042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8941B8" w:rsidRPr="00423827" w:rsidRDefault="008941B8" w:rsidP="00423827">
            <w:pPr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 том числе, практических занятий и лабораторных работ</w:t>
            </w:r>
          </w:p>
        </w:tc>
        <w:tc>
          <w:tcPr>
            <w:tcW w:w="416" w:type="pct"/>
          </w:tcPr>
          <w:p w:rsidR="008941B8" w:rsidRPr="00423827" w:rsidRDefault="00C87136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602" w:type="pct"/>
            <w:vMerge/>
          </w:tcPr>
          <w:p w:rsidR="008941B8" w:rsidRPr="00423827" w:rsidRDefault="008941B8" w:rsidP="0042382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70"/>
        </w:trPr>
        <w:tc>
          <w:tcPr>
            <w:tcW w:w="871" w:type="pct"/>
            <w:gridSpan w:val="2"/>
            <w:vMerge/>
          </w:tcPr>
          <w:p w:rsidR="008941B8" w:rsidRPr="00423827" w:rsidRDefault="008941B8" w:rsidP="0042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8941B8" w:rsidRPr="00423827" w:rsidRDefault="009A4C8A" w:rsidP="00423827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Лабораторная  работа №</w:t>
            </w:r>
            <w:r w:rsidR="00C87136" w:rsidRPr="00423827">
              <w:rPr>
                <w:sz w:val="28"/>
                <w:szCs w:val="28"/>
              </w:rPr>
              <w:t xml:space="preserve">9. </w:t>
            </w:r>
            <w:r w:rsidR="00943424" w:rsidRPr="00423827">
              <w:rPr>
                <w:sz w:val="28"/>
                <w:szCs w:val="28"/>
              </w:rPr>
              <w:t>Ремонт отечественных и зарубежных стиральных машин.</w:t>
            </w:r>
          </w:p>
        </w:tc>
        <w:tc>
          <w:tcPr>
            <w:tcW w:w="416" w:type="pct"/>
          </w:tcPr>
          <w:p w:rsidR="008941B8" w:rsidRPr="00423827" w:rsidRDefault="009A4C8A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8941B8" w:rsidRPr="00423827" w:rsidTr="00874F14">
        <w:tblPrEx>
          <w:tblLook w:val="04A0"/>
        </w:tblPrEx>
        <w:trPr>
          <w:cantSplit/>
          <w:trHeight w:val="70"/>
        </w:trPr>
        <w:tc>
          <w:tcPr>
            <w:tcW w:w="871" w:type="pct"/>
            <w:gridSpan w:val="2"/>
            <w:vMerge/>
          </w:tcPr>
          <w:p w:rsidR="008941B8" w:rsidRPr="00423827" w:rsidRDefault="008941B8" w:rsidP="00423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8941B8" w:rsidRPr="00423827" w:rsidRDefault="009A4C8A" w:rsidP="00423827">
            <w:pPr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Лабораторная  работа №</w:t>
            </w:r>
            <w:r w:rsidR="00C87136" w:rsidRPr="00423827">
              <w:rPr>
                <w:sz w:val="28"/>
                <w:szCs w:val="28"/>
              </w:rPr>
              <w:t xml:space="preserve">10 </w:t>
            </w:r>
            <w:r w:rsidR="00943424" w:rsidRPr="00423827">
              <w:rPr>
                <w:sz w:val="28"/>
                <w:szCs w:val="28"/>
              </w:rPr>
              <w:t>Ремонт отечественных и зарубежных стиральных машин.</w:t>
            </w:r>
          </w:p>
        </w:tc>
        <w:tc>
          <w:tcPr>
            <w:tcW w:w="416" w:type="pct"/>
          </w:tcPr>
          <w:p w:rsidR="008941B8" w:rsidRPr="00423827" w:rsidRDefault="009A4C8A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423827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602" w:type="pct"/>
            <w:vMerge/>
          </w:tcPr>
          <w:p w:rsidR="008941B8" w:rsidRPr="00423827" w:rsidRDefault="008941B8" w:rsidP="00423827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943424" w:rsidRPr="00423827" w:rsidTr="00874F14">
        <w:trPr>
          <w:cantSplit/>
          <w:trHeight w:val="211"/>
        </w:trPr>
        <w:tc>
          <w:tcPr>
            <w:tcW w:w="3982" w:type="pct"/>
            <w:gridSpan w:val="3"/>
          </w:tcPr>
          <w:p w:rsidR="00943424" w:rsidRPr="00423827" w:rsidRDefault="00943424" w:rsidP="0042382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 xml:space="preserve">          Раздел 8.   </w:t>
            </w:r>
            <w:r w:rsidRPr="00423827">
              <w:rPr>
                <w:b/>
                <w:sz w:val="28"/>
                <w:szCs w:val="28"/>
              </w:rPr>
              <w:t>Ремонт спутникового оборудования</w:t>
            </w:r>
          </w:p>
        </w:tc>
        <w:tc>
          <w:tcPr>
            <w:tcW w:w="416" w:type="pct"/>
          </w:tcPr>
          <w:p w:rsidR="00943424" w:rsidRPr="00423827" w:rsidRDefault="001E1ADA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02" w:type="pct"/>
          </w:tcPr>
          <w:p w:rsidR="00943424" w:rsidRPr="00423827" w:rsidRDefault="00943424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681803" w:rsidRPr="00423827" w:rsidTr="00874F14">
        <w:trPr>
          <w:cantSplit/>
          <w:trHeight w:val="211"/>
        </w:trPr>
        <w:tc>
          <w:tcPr>
            <w:tcW w:w="871" w:type="pct"/>
            <w:gridSpan w:val="2"/>
            <w:vMerge w:val="restart"/>
          </w:tcPr>
          <w:p w:rsidR="00681803" w:rsidRPr="00423827" w:rsidRDefault="00681803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</w:t>
            </w:r>
            <w:r w:rsidR="00943424" w:rsidRPr="00423827">
              <w:rPr>
                <w:b/>
                <w:sz w:val="28"/>
                <w:szCs w:val="28"/>
              </w:rPr>
              <w:t>8.1</w:t>
            </w:r>
            <w:r w:rsidR="00943424" w:rsidRPr="00423827">
              <w:rPr>
                <w:sz w:val="28"/>
                <w:szCs w:val="28"/>
              </w:rPr>
              <w:t xml:space="preserve"> Организация ремонта спутникового оборудования.</w:t>
            </w:r>
          </w:p>
        </w:tc>
        <w:tc>
          <w:tcPr>
            <w:tcW w:w="3111" w:type="pct"/>
          </w:tcPr>
          <w:p w:rsidR="00681803" w:rsidRPr="00423827" w:rsidRDefault="00B86EB5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81803" w:rsidRPr="00423827" w:rsidRDefault="00566985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681803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681803" w:rsidRPr="00423827" w:rsidTr="00874F14">
        <w:trPr>
          <w:cantSplit/>
          <w:trHeight w:val="1390"/>
        </w:trPr>
        <w:tc>
          <w:tcPr>
            <w:tcW w:w="871" w:type="pct"/>
            <w:gridSpan w:val="2"/>
            <w:vMerge/>
          </w:tcPr>
          <w:p w:rsidR="00681803" w:rsidRPr="00423827" w:rsidRDefault="00681803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681803" w:rsidRPr="00423827" w:rsidRDefault="00943424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Организация  ремонта спутникового оборудования.</w:t>
            </w:r>
          </w:p>
        </w:tc>
        <w:tc>
          <w:tcPr>
            <w:tcW w:w="416" w:type="pct"/>
            <w:vMerge/>
            <w:vAlign w:val="center"/>
          </w:tcPr>
          <w:p w:rsidR="00681803" w:rsidRPr="00423827" w:rsidRDefault="00681803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81803" w:rsidRPr="00423827" w:rsidRDefault="00681803" w:rsidP="00423827">
            <w:pPr>
              <w:rPr>
                <w:sz w:val="28"/>
                <w:szCs w:val="28"/>
              </w:rPr>
            </w:pPr>
          </w:p>
        </w:tc>
      </w:tr>
      <w:tr w:rsidR="00681803" w:rsidRPr="00423827" w:rsidTr="00874F14">
        <w:trPr>
          <w:cantSplit/>
          <w:trHeight w:val="342"/>
        </w:trPr>
        <w:tc>
          <w:tcPr>
            <w:tcW w:w="871" w:type="pct"/>
            <w:gridSpan w:val="2"/>
            <w:vMerge w:val="restart"/>
          </w:tcPr>
          <w:p w:rsidR="00681803" w:rsidRPr="00423827" w:rsidRDefault="00566985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>Тема</w:t>
            </w:r>
            <w:r w:rsidR="00943424" w:rsidRPr="00423827">
              <w:rPr>
                <w:b/>
                <w:sz w:val="28"/>
                <w:szCs w:val="28"/>
              </w:rPr>
              <w:t xml:space="preserve">8.2 </w:t>
            </w:r>
            <w:r w:rsidR="00943424" w:rsidRPr="00423827">
              <w:rPr>
                <w:sz w:val="28"/>
                <w:szCs w:val="28"/>
              </w:rPr>
              <w:t>Диагностика неисправностей спутникового оборудования.</w:t>
            </w:r>
          </w:p>
        </w:tc>
        <w:tc>
          <w:tcPr>
            <w:tcW w:w="3111" w:type="pct"/>
          </w:tcPr>
          <w:p w:rsidR="00681803" w:rsidRPr="00423827" w:rsidRDefault="00B86EB5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81803" w:rsidRPr="00423827" w:rsidRDefault="00943424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681803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681803" w:rsidRPr="00423827" w:rsidTr="00874F14">
        <w:trPr>
          <w:cantSplit/>
          <w:trHeight w:val="1330"/>
        </w:trPr>
        <w:tc>
          <w:tcPr>
            <w:tcW w:w="871" w:type="pct"/>
            <w:gridSpan w:val="2"/>
            <w:vMerge/>
          </w:tcPr>
          <w:p w:rsidR="00681803" w:rsidRPr="00423827" w:rsidRDefault="00681803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566985" w:rsidRPr="00423827" w:rsidRDefault="00943424" w:rsidP="00423827">
            <w:pPr>
              <w:pStyle w:val="aff0"/>
              <w:spacing w:after="0" w:line="240" w:lineRule="auto"/>
              <w:ind w:left="175"/>
              <w:contextualSpacing w:val="0"/>
              <w:rPr>
                <w:b/>
                <w:bCs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Неисправности спутникового оборудования.</w:t>
            </w:r>
          </w:p>
        </w:tc>
        <w:tc>
          <w:tcPr>
            <w:tcW w:w="416" w:type="pct"/>
            <w:vMerge/>
            <w:vAlign w:val="center"/>
          </w:tcPr>
          <w:p w:rsidR="00681803" w:rsidRPr="00423827" w:rsidRDefault="00681803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81803" w:rsidRPr="00423827" w:rsidRDefault="00681803" w:rsidP="00423827">
            <w:pPr>
              <w:rPr>
                <w:sz w:val="28"/>
                <w:szCs w:val="28"/>
              </w:rPr>
            </w:pPr>
          </w:p>
        </w:tc>
      </w:tr>
      <w:tr w:rsidR="00681803" w:rsidRPr="00423827" w:rsidTr="00874F14">
        <w:trPr>
          <w:cantSplit/>
          <w:trHeight w:val="323"/>
        </w:trPr>
        <w:tc>
          <w:tcPr>
            <w:tcW w:w="871" w:type="pct"/>
            <w:gridSpan w:val="2"/>
            <w:vMerge w:val="restart"/>
          </w:tcPr>
          <w:p w:rsidR="00681803" w:rsidRPr="00423827" w:rsidRDefault="00C30FB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7D05F4" w:rsidRPr="00423827">
              <w:rPr>
                <w:b/>
                <w:sz w:val="28"/>
                <w:szCs w:val="28"/>
              </w:rPr>
              <w:t>8.3</w:t>
            </w:r>
            <w:r w:rsidR="007D05F4" w:rsidRPr="00423827">
              <w:rPr>
                <w:sz w:val="28"/>
                <w:szCs w:val="28"/>
              </w:rPr>
              <w:t xml:space="preserve"> </w:t>
            </w:r>
            <w:r w:rsidR="007D05F4" w:rsidRPr="00423827">
              <w:rPr>
                <w:sz w:val="28"/>
                <w:szCs w:val="28"/>
              </w:rPr>
              <w:lastRenderedPageBreak/>
              <w:t>Необходимые инструменты и приспособления для ремонта спутникового оборудования</w:t>
            </w:r>
          </w:p>
        </w:tc>
        <w:tc>
          <w:tcPr>
            <w:tcW w:w="3111" w:type="pct"/>
          </w:tcPr>
          <w:p w:rsidR="00681803" w:rsidRPr="00423827" w:rsidRDefault="00B86EB5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81803" w:rsidRPr="00423827" w:rsidRDefault="007D05F4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780632" w:rsidRPr="00423827" w:rsidRDefault="00780632" w:rsidP="00423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  <w:p w:rsidR="00681803" w:rsidRPr="00423827" w:rsidRDefault="00681803" w:rsidP="004238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81803" w:rsidRPr="00423827" w:rsidTr="00874F14">
        <w:trPr>
          <w:cantSplit/>
          <w:trHeight w:val="1216"/>
        </w:trPr>
        <w:tc>
          <w:tcPr>
            <w:tcW w:w="871" w:type="pct"/>
            <w:gridSpan w:val="2"/>
            <w:vMerge/>
          </w:tcPr>
          <w:p w:rsidR="00681803" w:rsidRPr="00423827" w:rsidRDefault="00681803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C30FB9" w:rsidRPr="00423827" w:rsidRDefault="007D05F4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Необходимые  инструменты  и приспособления для ремонта спутникового оборудования.</w:t>
            </w:r>
          </w:p>
        </w:tc>
        <w:tc>
          <w:tcPr>
            <w:tcW w:w="416" w:type="pct"/>
            <w:vMerge/>
            <w:vAlign w:val="center"/>
          </w:tcPr>
          <w:p w:rsidR="00681803" w:rsidRPr="00423827" w:rsidRDefault="00681803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81803" w:rsidRPr="00423827" w:rsidRDefault="00681803" w:rsidP="00423827">
            <w:pPr>
              <w:rPr>
                <w:sz w:val="28"/>
                <w:szCs w:val="28"/>
              </w:rPr>
            </w:pPr>
          </w:p>
        </w:tc>
      </w:tr>
      <w:tr w:rsidR="00681803" w:rsidRPr="00423827" w:rsidTr="00874F14">
        <w:trPr>
          <w:cantSplit/>
          <w:trHeight w:val="361"/>
        </w:trPr>
        <w:tc>
          <w:tcPr>
            <w:tcW w:w="871" w:type="pct"/>
            <w:gridSpan w:val="2"/>
            <w:vMerge w:val="restart"/>
          </w:tcPr>
          <w:p w:rsidR="00681803" w:rsidRPr="00423827" w:rsidRDefault="0025082B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7D05F4" w:rsidRPr="00423827"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  <w:r w:rsidR="00FC6CC8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6CC8" w:rsidRPr="00423827">
              <w:rPr>
                <w:rFonts w:ascii="Times New Roman" w:hAnsi="Times New Roman"/>
                <w:sz w:val="28"/>
                <w:szCs w:val="28"/>
              </w:rPr>
              <w:t>Загрузка программного обеспечения.</w:t>
            </w:r>
          </w:p>
        </w:tc>
        <w:tc>
          <w:tcPr>
            <w:tcW w:w="3111" w:type="pct"/>
          </w:tcPr>
          <w:p w:rsidR="00681803" w:rsidRPr="00423827" w:rsidRDefault="00B86EB5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81803" w:rsidRPr="00423827" w:rsidRDefault="0025082B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681803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681803" w:rsidRPr="00423827" w:rsidTr="00874F14">
        <w:trPr>
          <w:cantSplit/>
          <w:trHeight w:val="902"/>
        </w:trPr>
        <w:tc>
          <w:tcPr>
            <w:tcW w:w="871" w:type="pct"/>
            <w:gridSpan w:val="2"/>
            <w:vMerge/>
          </w:tcPr>
          <w:p w:rsidR="00681803" w:rsidRPr="00423827" w:rsidRDefault="00681803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681803" w:rsidRPr="00423827" w:rsidRDefault="00FC6CC8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Способы  загрузки программного обеспечения на спутниковое оборудование.</w:t>
            </w:r>
          </w:p>
        </w:tc>
        <w:tc>
          <w:tcPr>
            <w:tcW w:w="416" w:type="pct"/>
            <w:vMerge/>
            <w:vAlign w:val="center"/>
          </w:tcPr>
          <w:p w:rsidR="00681803" w:rsidRPr="00423827" w:rsidRDefault="00681803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81803" w:rsidRPr="00423827" w:rsidRDefault="00681803" w:rsidP="00423827">
            <w:pPr>
              <w:rPr>
                <w:sz w:val="28"/>
                <w:szCs w:val="28"/>
              </w:rPr>
            </w:pPr>
          </w:p>
        </w:tc>
      </w:tr>
      <w:tr w:rsidR="00AB5AAC" w:rsidRPr="00423827" w:rsidTr="00874F14">
        <w:trPr>
          <w:cantSplit/>
          <w:trHeight w:val="211"/>
        </w:trPr>
        <w:tc>
          <w:tcPr>
            <w:tcW w:w="871" w:type="pct"/>
            <w:gridSpan w:val="2"/>
            <w:vMerge w:val="restart"/>
          </w:tcPr>
          <w:p w:rsidR="00AB5AAC" w:rsidRPr="00423827" w:rsidRDefault="00AB5AAC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FC6CC8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8.5 </w:t>
            </w:r>
            <w:r w:rsidR="00766C45" w:rsidRPr="00423827">
              <w:rPr>
                <w:rFonts w:ascii="Times New Roman" w:hAnsi="Times New Roman"/>
                <w:sz w:val="28"/>
                <w:szCs w:val="28"/>
              </w:rPr>
              <w:t>Способы загрузки прошивки.</w:t>
            </w:r>
          </w:p>
        </w:tc>
        <w:tc>
          <w:tcPr>
            <w:tcW w:w="3111" w:type="pct"/>
          </w:tcPr>
          <w:p w:rsidR="00AB5AAC" w:rsidRPr="00423827" w:rsidRDefault="00AB5AAC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AB5AAC" w:rsidRPr="00423827" w:rsidRDefault="00766C45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AB5AAC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AB5AAC" w:rsidRPr="00423827" w:rsidTr="00874F14">
        <w:trPr>
          <w:cantSplit/>
          <w:trHeight w:val="986"/>
        </w:trPr>
        <w:tc>
          <w:tcPr>
            <w:tcW w:w="871" w:type="pct"/>
            <w:gridSpan w:val="2"/>
            <w:vMerge/>
          </w:tcPr>
          <w:p w:rsidR="00AB5AAC" w:rsidRPr="00423827" w:rsidRDefault="00AB5AAC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AB5AAC" w:rsidRPr="00423827" w:rsidRDefault="00766C45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Способы  загрузки прошивки.</w:t>
            </w:r>
          </w:p>
        </w:tc>
        <w:tc>
          <w:tcPr>
            <w:tcW w:w="416" w:type="pct"/>
            <w:vMerge/>
            <w:vAlign w:val="center"/>
          </w:tcPr>
          <w:p w:rsidR="00AB5AAC" w:rsidRPr="00423827" w:rsidRDefault="00AB5AAC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B5AAC" w:rsidRPr="00423827" w:rsidRDefault="00AB5AAC" w:rsidP="00423827">
            <w:pPr>
              <w:rPr>
                <w:sz w:val="28"/>
                <w:szCs w:val="28"/>
              </w:rPr>
            </w:pPr>
          </w:p>
        </w:tc>
      </w:tr>
      <w:tr w:rsidR="00681803" w:rsidRPr="00423827" w:rsidTr="00874F14">
        <w:trPr>
          <w:cantSplit/>
          <w:trHeight w:val="539"/>
        </w:trPr>
        <w:tc>
          <w:tcPr>
            <w:tcW w:w="871" w:type="pct"/>
            <w:gridSpan w:val="2"/>
            <w:vMerge w:val="restart"/>
          </w:tcPr>
          <w:p w:rsidR="00681803" w:rsidRPr="00423827" w:rsidRDefault="00AB5AAC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FC6CC8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8.6 </w:t>
            </w:r>
            <w:r w:rsidR="00C91AF9"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91AF9" w:rsidRPr="00423827">
              <w:rPr>
                <w:rFonts w:ascii="Times New Roman" w:hAnsi="Times New Roman"/>
                <w:sz w:val="28"/>
                <w:szCs w:val="28"/>
              </w:rPr>
              <w:t>Самостоятельное изготовление «прошивочного» кабеля.</w:t>
            </w:r>
          </w:p>
        </w:tc>
        <w:tc>
          <w:tcPr>
            <w:tcW w:w="3111" w:type="pct"/>
          </w:tcPr>
          <w:p w:rsidR="00681803" w:rsidRPr="00423827" w:rsidRDefault="00B86EB5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681803" w:rsidRPr="00423827" w:rsidRDefault="00AB5AAC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681803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681803" w:rsidRPr="00423827" w:rsidTr="00874F14">
        <w:trPr>
          <w:cantSplit/>
          <w:trHeight w:val="431"/>
        </w:trPr>
        <w:tc>
          <w:tcPr>
            <w:tcW w:w="871" w:type="pct"/>
            <w:gridSpan w:val="2"/>
            <w:vMerge/>
          </w:tcPr>
          <w:p w:rsidR="00681803" w:rsidRPr="00423827" w:rsidRDefault="00681803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681803" w:rsidRPr="00423827" w:rsidRDefault="00C91AF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Способ  изготовления прошивочного кабеля</w:t>
            </w:r>
          </w:p>
        </w:tc>
        <w:tc>
          <w:tcPr>
            <w:tcW w:w="416" w:type="pct"/>
            <w:vMerge/>
            <w:vAlign w:val="center"/>
          </w:tcPr>
          <w:p w:rsidR="00681803" w:rsidRPr="00423827" w:rsidRDefault="00681803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81803" w:rsidRPr="00423827" w:rsidRDefault="00681803" w:rsidP="00423827">
            <w:pPr>
              <w:rPr>
                <w:sz w:val="28"/>
                <w:szCs w:val="28"/>
              </w:rPr>
            </w:pPr>
          </w:p>
        </w:tc>
      </w:tr>
      <w:tr w:rsidR="00AB5AAC" w:rsidRPr="00423827" w:rsidTr="00874F14">
        <w:trPr>
          <w:cantSplit/>
          <w:trHeight w:val="168"/>
        </w:trPr>
        <w:tc>
          <w:tcPr>
            <w:tcW w:w="871" w:type="pct"/>
            <w:gridSpan w:val="2"/>
            <w:vMerge w:val="restart"/>
          </w:tcPr>
          <w:p w:rsidR="00AB5AAC" w:rsidRPr="00423827" w:rsidRDefault="00C91AF9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8.7 </w:t>
            </w:r>
            <w:r w:rsidRPr="0042382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Pr="00423827">
              <w:rPr>
                <w:rFonts w:ascii="Times New Roman" w:hAnsi="Times New Roman"/>
                <w:sz w:val="28"/>
                <w:szCs w:val="28"/>
                <w:lang w:val="en-US"/>
              </w:rPr>
              <w:t>JTAG</w:t>
            </w:r>
            <w:r w:rsidRPr="00423827">
              <w:rPr>
                <w:rFonts w:ascii="Times New Roman" w:hAnsi="Times New Roman"/>
                <w:sz w:val="28"/>
                <w:szCs w:val="28"/>
              </w:rPr>
              <w:t xml:space="preserve"> –адаптера.</w:t>
            </w:r>
          </w:p>
        </w:tc>
        <w:tc>
          <w:tcPr>
            <w:tcW w:w="3111" w:type="pct"/>
          </w:tcPr>
          <w:p w:rsidR="00AB5AAC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AB5AAC" w:rsidRPr="00423827" w:rsidRDefault="00C91AF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 xml:space="preserve">      </w:t>
            </w:r>
            <w:r w:rsidR="00F3446F"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AB5AAC" w:rsidRPr="00874F14" w:rsidRDefault="005F41F9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ОК1-ОК11, ПК2.1 ПК2.2, </w:t>
            </w:r>
            <w:r w:rsidR="00780632" w:rsidRPr="00423827">
              <w:rPr>
                <w:sz w:val="28"/>
                <w:szCs w:val="28"/>
              </w:rPr>
              <w:t>ПК2.3.</w:t>
            </w:r>
          </w:p>
        </w:tc>
      </w:tr>
      <w:tr w:rsidR="00AB5AAC" w:rsidRPr="00423827" w:rsidTr="00874F14">
        <w:trPr>
          <w:cantSplit/>
          <w:trHeight w:val="89"/>
        </w:trPr>
        <w:tc>
          <w:tcPr>
            <w:tcW w:w="871" w:type="pct"/>
            <w:gridSpan w:val="2"/>
            <w:vMerge/>
          </w:tcPr>
          <w:p w:rsidR="00AB5AAC" w:rsidRPr="00423827" w:rsidRDefault="00AB5AAC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F3446F" w:rsidRPr="00423827" w:rsidRDefault="00C91AF9" w:rsidP="00423827">
            <w:pPr>
              <w:pStyle w:val="aff0"/>
              <w:spacing w:after="0" w:line="240" w:lineRule="auto"/>
              <w:ind w:left="175"/>
              <w:contextualSpacing w:val="0"/>
              <w:rPr>
                <w:b/>
                <w:bCs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 xml:space="preserve">Способ  изготовления </w:t>
            </w:r>
            <w:r w:rsidRPr="00423827">
              <w:rPr>
                <w:rFonts w:ascii="Times New Roman" w:hAnsi="Times New Roman"/>
                <w:sz w:val="28"/>
                <w:szCs w:val="28"/>
                <w:lang w:val="en-US"/>
              </w:rPr>
              <w:t>JTAG</w:t>
            </w:r>
            <w:r w:rsidRPr="00423827">
              <w:rPr>
                <w:rFonts w:ascii="Times New Roman" w:hAnsi="Times New Roman"/>
                <w:sz w:val="28"/>
                <w:szCs w:val="28"/>
              </w:rPr>
              <w:t xml:space="preserve"> –адаптера.</w:t>
            </w:r>
          </w:p>
        </w:tc>
        <w:tc>
          <w:tcPr>
            <w:tcW w:w="416" w:type="pct"/>
            <w:vMerge/>
            <w:vAlign w:val="center"/>
          </w:tcPr>
          <w:p w:rsidR="00AB5AAC" w:rsidRPr="00423827" w:rsidRDefault="00AB5AAC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AB5AAC" w:rsidRPr="00423827" w:rsidRDefault="00AB5AAC" w:rsidP="004238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446F" w:rsidRPr="00423827" w:rsidTr="00874F14">
        <w:trPr>
          <w:cantSplit/>
          <w:trHeight w:val="336"/>
        </w:trPr>
        <w:tc>
          <w:tcPr>
            <w:tcW w:w="871" w:type="pct"/>
            <w:gridSpan w:val="2"/>
            <w:vMerge w:val="restart"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</w:t>
            </w:r>
            <w:r w:rsidR="00C91AF9" w:rsidRPr="00423827">
              <w:rPr>
                <w:b/>
                <w:sz w:val="28"/>
                <w:szCs w:val="28"/>
              </w:rPr>
              <w:t>8.8</w:t>
            </w:r>
            <w:r w:rsidRPr="00423827">
              <w:rPr>
                <w:b/>
                <w:sz w:val="28"/>
                <w:szCs w:val="28"/>
              </w:rPr>
              <w:t xml:space="preserve"> </w:t>
            </w:r>
            <w:r w:rsidR="00C91AF9" w:rsidRPr="00423827">
              <w:rPr>
                <w:b/>
                <w:sz w:val="28"/>
                <w:szCs w:val="28"/>
              </w:rPr>
              <w:t xml:space="preserve"> </w:t>
            </w:r>
            <w:r w:rsidR="00C91AF9" w:rsidRPr="00423827">
              <w:rPr>
                <w:sz w:val="28"/>
                <w:szCs w:val="28"/>
              </w:rPr>
              <w:t xml:space="preserve">Ремонт </w:t>
            </w:r>
            <w:r w:rsidR="005F41F9">
              <w:rPr>
                <w:sz w:val="28"/>
                <w:szCs w:val="28"/>
              </w:rPr>
              <w:lastRenderedPageBreak/>
              <w:t xml:space="preserve">встроенного модуля и внешнего </w:t>
            </w:r>
            <w:r w:rsidR="00C91AF9" w:rsidRPr="00423827">
              <w:rPr>
                <w:sz w:val="28"/>
                <w:szCs w:val="28"/>
              </w:rPr>
              <w:t>декодера.</w:t>
            </w:r>
          </w:p>
        </w:tc>
        <w:tc>
          <w:tcPr>
            <w:tcW w:w="3111" w:type="pct"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F3446F" w:rsidRPr="00423827" w:rsidRDefault="00C91AF9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F3446F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ОК1-ОК11, </w:t>
            </w:r>
            <w:r w:rsidRPr="00423827">
              <w:rPr>
                <w:sz w:val="28"/>
                <w:szCs w:val="28"/>
              </w:rPr>
              <w:lastRenderedPageBreak/>
              <w:t>ПК2.1-ПК2.2, ПК2.3.</w:t>
            </w:r>
          </w:p>
        </w:tc>
      </w:tr>
      <w:tr w:rsidR="00F3446F" w:rsidRPr="00423827" w:rsidTr="00874F14">
        <w:trPr>
          <w:cantSplit/>
          <w:trHeight w:val="950"/>
        </w:trPr>
        <w:tc>
          <w:tcPr>
            <w:tcW w:w="871" w:type="pct"/>
            <w:gridSpan w:val="2"/>
            <w:vMerge/>
          </w:tcPr>
          <w:p w:rsidR="00F3446F" w:rsidRPr="00423827" w:rsidRDefault="00F3446F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F3446F" w:rsidRPr="00423827" w:rsidRDefault="00C91AF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Ремонт  встроенного модуля и внешнего декодера.</w:t>
            </w:r>
          </w:p>
        </w:tc>
        <w:tc>
          <w:tcPr>
            <w:tcW w:w="416" w:type="pct"/>
            <w:vMerge/>
            <w:vAlign w:val="center"/>
          </w:tcPr>
          <w:p w:rsidR="00F3446F" w:rsidRPr="00423827" w:rsidRDefault="00F3446F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F3446F" w:rsidRPr="00423827" w:rsidRDefault="00F3446F" w:rsidP="00423827">
            <w:pPr>
              <w:rPr>
                <w:sz w:val="28"/>
                <w:szCs w:val="28"/>
              </w:rPr>
            </w:pPr>
          </w:p>
        </w:tc>
      </w:tr>
      <w:tr w:rsidR="00F3446F" w:rsidRPr="00423827" w:rsidTr="00874F14">
        <w:trPr>
          <w:cantSplit/>
          <w:trHeight w:val="323"/>
        </w:trPr>
        <w:tc>
          <w:tcPr>
            <w:tcW w:w="871" w:type="pct"/>
            <w:gridSpan w:val="2"/>
            <w:vMerge w:val="restart"/>
          </w:tcPr>
          <w:p w:rsidR="00F3446F" w:rsidRPr="00423827" w:rsidRDefault="00F3446F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C91AF9" w:rsidRPr="00423827">
              <w:rPr>
                <w:rFonts w:ascii="Times New Roman" w:hAnsi="Times New Roman"/>
                <w:b/>
                <w:sz w:val="28"/>
                <w:szCs w:val="28"/>
              </w:rPr>
              <w:t>8.9</w:t>
            </w:r>
            <w:r w:rsidR="00C91AF9" w:rsidRPr="00423827">
              <w:rPr>
                <w:rFonts w:ascii="Times New Roman" w:hAnsi="Times New Roman"/>
                <w:sz w:val="28"/>
                <w:szCs w:val="28"/>
              </w:rPr>
              <w:t xml:space="preserve"> Ремонт встроенного модуля и внешнего декодера.</w:t>
            </w:r>
          </w:p>
        </w:tc>
        <w:tc>
          <w:tcPr>
            <w:tcW w:w="3111" w:type="pct"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F3446F" w:rsidRPr="00423827" w:rsidRDefault="00F3446F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F3446F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F3446F" w:rsidRPr="00423827" w:rsidTr="00874F14">
        <w:trPr>
          <w:cantSplit/>
          <w:trHeight w:val="1068"/>
        </w:trPr>
        <w:tc>
          <w:tcPr>
            <w:tcW w:w="871" w:type="pct"/>
            <w:gridSpan w:val="2"/>
            <w:vMerge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F3446F" w:rsidRPr="00423827" w:rsidRDefault="00C91AF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Ремонт  встроенного модуля и внешнего декодера.</w:t>
            </w:r>
          </w:p>
        </w:tc>
        <w:tc>
          <w:tcPr>
            <w:tcW w:w="416" w:type="pct"/>
            <w:vMerge/>
            <w:vAlign w:val="center"/>
          </w:tcPr>
          <w:p w:rsidR="00F3446F" w:rsidRPr="00423827" w:rsidRDefault="00F3446F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F3446F" w:rsidRPr="00423827" w:rsidRDefault="00F3446F" w:rsidP="00423827">
            <w:pPr>
              <w:rPr>
                <w:sz w:val="28"/>
                <w:szCs w:val="28"/>
              </w:rPr>
            </w:pPr>
          </w:p>
        </w:tc>
      </w:tr>
      <w:tr w:rsidR="00F3446F" w:rsidRPr="00423827" w:rsidTr="00874F14">
        <w:trPr>
          <w:cantSplit/>
          <w:trHeight w:val="398"/>
        </w:trPr>
        <w:tc>
          <w:tcPr>
            <w:tcW w:w="871" w:type="pct"/>
            <w:gridSpan w:val="2"/>
            <w:vMerge w:val="restart"/>
          </w:tcPr>
          <w:p w:rsidR="00F3446F" w:rsidRPr="00423827" w:rsidRDefault="00F3446F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 </w:t>
            </w:r>
            <w:r w:rsidR="00C91AF9" w:rsidRPr="00423827">
              <w:rPr>
                <w:rFonts w:ascii="Times New Roman" w:hAnsi="Times New Roman"/>
                <w:b/>
                <w:sz w:val="28"/>
                <w:szCs w:val="28"/>
              </w:rPr>
              <w:t>8.10</w:t>
            </w:r>
            <w:r w:rsidR="00C91AF9" w:rsidRPr="00423827">
              <w:rPr>
                <w:rFonts w:ascii="Times New Roman" w:hAnsi="Times New Roman"/>
                <w:sz w:val="28"/>
                <w:szCs w:val="28"/>
              </w:rPr>
              <w:t xml:space="preserve"> Солнечные батареи.</w:t>
            </w:r>
          </w:p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F3446F" w:rsidRPr="00423827" w:rsidRDefault="00F3446F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F3446F" w:rsidRPr="00874F14" w:rsidRDefault="00874F14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</w:t>
            </w:r>
            <w:r w:rsidR="00780632" w:rsidRPr="00423827">
              <w:rPr>
                <w:sz w:val="28"/>
                <w:szCs w:val="28"/>
              </w:rPr>
              <w:t>ПК2.2, ПК2.3.</w:t>
            </w:r>
          </w:p>
        </w:tc>
      </w:tr>
      <w:tr w:rsidR="00F3446F" w:rsidRPr="00423827" w:rsidTr="00874F14">
        <w:trPr>
          <w:cantSplit/>
          <w:trHeight w:val="640"/>
        </w:trPr>
        <w:tc>
          <w:tcPr>
            <w:tcW w:w="871" w:type="pct"/>
            <w:gridSpan w:val="2"/>
            <w:vMerge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F3446F" w:rsidRPr="00423827" w:rsidRDefault="00C91AF9" w:rsidP="00423827">
            <w:pPr>
              <w:pStyle w:val="aff0"/>
              <w:spacing w:after="0" w:line="240" w:lineRule="auto"/>
              <w:ind w:left="0"/>
              <w:contextualSpacing w:val="0"/>
              <w:rPr>
                <w:b/>
                <w:bCs/>
                <w:sz w:val="28"/>
                <w:szCs w:val="28"/>
              </w:rPr>
            </w:pPr>
            <w:r w:rsidRPr="00423827">
              <w:rPr>
                <w:rFonts w:ascii="Times New Roman" w:hAnsi="Times New Roman"/>
                <w:sz w:val="28"/>
                <w:szCs w:val="28"/>
              </w:rPr>
              <w:t>Устройство  солнечных батарей.</w:t>
            </w:r>
          </w:p>
        </w:tc>
        <w:tc>
          <w:tcPr>
            <w:tcW w:w="416" w:type="pct"/>
            <w:vMerge/>
            <w:vAlign w:val="center"/>
          </w:tcPr>
          <w:p w:rsidR="00F3446F" w:rsidRPr="00423827" w:rsidRDefault="00F3446F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F3446F" w:rsidRPr="00423827" w:rsidRDefault="00F3446F" w:rsidP="00423827">
            <w:pPr>
              <w:rPr>
                <w:sz w:val="28"/>
                <w:szCs w:val="28"/>
              </w:rPr>
            </w:pPr>
          </w:p>
        </w:tc>
      </w:tr>
      <w:tr w:rsidR="00F3446F" w:rsidRPr="00423827" w:rsidTr="00874F14">
        <w:trPr>
          <w:cantSplit/>
          <w:trHeight w:val="249"/>
        </w:trPr>
        <w:tc>
          <w:tcPr>
            <w:tcW w:w="871" w:type="pct"/>
            <w:gridSpan w:val="2"/>
            <w:vMerge w:val="restart"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 </w:t>
            </w:r>
            <w:r w:rsidR="00C91AF9" w:rsidRPr="00423827">
              <w:rPr>
                <w:b/>
                <w:sz w:val="28"/>
                <w:szCs w:val="28"/>
              </w:rPr>
              <w:t xml:space="preserve">8.11 </w:t>
            </w:r>
            <w:r w:rsidR="00C91AF9" w:rsidRPr="00423827">
              <w:rPr>
                <w:sz w:val="28"/>
                <w:szCs w:val="28"/>
              </w:rPr>
              <w:t>Ремонт солнечных батарей.</w:t>
            </w:r>
          </w:p>
        </w:tc>
        <w:tc>
          <w:tcPr>
            <w:tcW w:w="3111" w:type="pct"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F3446F" w:rsidRPr="00423827" w:rsidRDefault="00C91AF9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F3446F" w:rsidRPr="00874F14" w:rsidRDefault="00874F14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</w:t>
            </w:r>
            <w:r w:rsidR="00780632" w:rsidRPr="00423827">
              <w:rPr>
                <w:sz w:val="28"/>
                <w:szCs w:val="28"/>
              </w:rPr>
              <w:t>ПК2.2, ПК2.3.</w:t>
            </w:r>
          </w:p>
        </w:tc>
      </w:tr>
      <w:tr w:rsidR="00F3446F" w:rsidRPr="00423827" w:rsidTr="00874F14">
        <w:trPr>
          <w:cantSplit/>
          <w:trHeight w:val="659"/>
        </w:trPr>
        <w:tc>
          <w:tcPr>
            <w:tcW w:w="871" w:type="pct"/>
            <w:gridSpan w:val="2"/>
            <w:vMerge/>
          </w:tcPr>
          <w:p w:rsidR="00F3446F" w:rsidRPr="00423827" w:rsidRDefault="00F3446F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</w:tcPr>
          <w:p w:rsidR="00F3446F" w:rsidRPr="00423827" w:rsidRDefault="00C91AF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Ремонт солнечных батарей.</w:t>
            </w:r>
          </w:p>
        </w:tc>
        <w:tc>
          <w:tcPr>
            <w:tcW w:w="416" w:type="pct"/>
            <w:vMerge/>
            <w:vAlign w:val="center"/>
          </w:tcPr>
          <w:p w:rsidR="00F3446F" w:rsidRPr="00423827" w:rsidRDefault="00F3446F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F3446F" w:rsidRPr="00423827" w:rsidRDefault="00F3446F" w:rsidP="00423827">
            <w:pPr>
              <w:rPr>
                <w:sz w:val="28"/>
                <w:szCs w:val="28"/>
              </w:rPr>
            </w:pPr>
          </w:p>
        </w:tc>
      </w:tr>
      <w:tr w:rsidR="00FF7989" w:rsidRPr="00423827" w:rsidTr="00874F14">
        <w:trPr>
          <w:cantSplit/>
          <w:trHeight w:val="342"/>
        </w:trPr>
        <w:tc>
          <w:tcPr>
            <w:tcW w:w="871" w:type="pct"/>
            <w:gridSpan w:val="2"/>
            <w:vMerge w:val="restart"/>
          </w:tcPr>
          <w:p w:rsidR="00FF7989" w:rsidRPr="00423827" w:rsidRDefault="00FF798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sz w:val="28"/>
                <w:szCs w:val="28"/>
              </w:rPr>
              <w:t xml:space="preserve">Тема  </w:t>
            </w:r>
            <w:r w:rsidR="00C91AF9" w:rsidRPr="00423827">
              <w:rPr>
                <w:b/>
                <w:sz w:val="28"/>
                <w:szCs w:val="28"/>
              </w:rPr>
              <w:t xml:space="preserve">8.12 </w:t>
            </w:r>
            <w:r w:rsidR="00C91AF9" w:rsidRPr="00423827">
              <w:rPr>
                <w:sz w:val="28"/>
                <w:szCs w:val="28"/>
              </w:rPr>
              <w:t>Урок</w:t>
            </w:r>
            <w:r w:rsidR="005F41F9">
              <w:rPr>
                <w:sz w:val="28"/>
                <w:szCs w:val="28"/>
              </w:rPr>
              <w:t xml:space="preserve">  –викторина «ремонтная </w:t>
            </w:r>
            <w:r w:rsidR="00C91AF9" w:rsidRPr="00423827">
              <w:rPr>
                <w:sz w:val="28"/>
                <w:szCs w:val="28"/>
              </w:rPr>
              <w:t>мастерская»</w:t>
            </w:r>
          </w:p>
        </w:tc>
        <w:tc>
          <w:tcPr>
            <w:tcW w:w="3111" w:type="pct"/>
          </w:tcPr>
          <w:p w:rsidR="00FF7989" w:rsidRPr="00423827" w:rsidRDefault="00004FCE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FF7989" w:rsidRPr="00423827" w:rsidRDefault="00004FCE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2" w:type="pct"/>
            <w:vMerge w:val="restart"/>
          </w:tcPr>
          <w:p w:rsidR="00FF7989" w:rsidRPr="00874F14" w:rsidRDefault="00780632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ОК1-ОК11, ПК2.1-ПК2.2, ПК2.3.</w:t>
            </w:r>
          </w:p>
        </w:tc>
      </w:tr>
      <w:tr w:rsidR="00FF7989" w:rsidRPr="00423827" w:rsidTr="00874F14">
        <w:trPr>
          <w:cantSplit/>
          <w:trHeight w:val="848"/>
        </w:trPr>
        <w:tc>
          <w:tcPr>
            <w:tcW w:w="871" w:type="pct"/>
            <w:gridSpan w:val="2"/>
            <w:vMerge/>
          </w:tcPr>
          <w:p w:rsidR="00FF7989" w:rsidRPr="00423827" w:rsidRDefault="00FF7989" w:rsidP="00423827">
            <w:pPr>
              <w:rPr>
                <w:sz w:val="28"/>
                <w:szCs w:val="28"/>
              </w:rPr>
            </w:pPr>
          </w:p>
        </w:tc>
        <w:tc>
          <w:tcPr>
            <w:tcW w:w="3111" w:type="pct"/>
          </w:tcPr>
          <w:p w:rsidR="00FF7989" w:rsidRPr="00423827" w:rsidRDefault="00C91AF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416" w:type="pct"/>
            <w:vMerge/>
            <w:vAlign w:val="center"/>
          </w:tcPr>
          <w:p w:rsidR="00FF7989" w:rsidRPr="00423827" w:rsidRDefault="00FF7989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FF7989" w:rsidRPr="00423827" w:rsidRDefault="00FF7989" w:rsidP="00423827">
            <w:pPr>
              <w:rPr>
                <w:sz w:val="28"/>
                <w:szCs w:val="28"/>
              </w:rPr>
            </w:pPr>
          </w:p>
        </w:tc>
      </w:tr>
      <w:tr w:rsidR="00FF7989" w:rsidRPr="00423827" w:rsidTr="00874F14">
        <w:trPr>
          <w:cantSplit/>
          <w:trHeight w:val="566"/>
        </w:trPr>
        <w:tc>
          <w:tcPr>
            <w:tcW w:w="871" w:type="pct"/>
            <w:gridSpan w:val="2"/>
            <w:vMerge w:val="restart"/>
          </w:tcPr>
          <w:p w:rsidR="00FF7989" w:rsidRPr="00423827" w:rsidRDefault="00004FCE" w:rsidP="00423827">
            <w:pPr>
              <w:pStyle w:val="aff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3827">
              <w:rPr>
                <w:rFonts w:ascii="Times New Roman" w:hAnsi="Times New Roman"/>
                <w:b/>
                <w:sz w:val="28"/>
                <w:szCs w:val="28"/>
              </w:rPr>
              <w:t xml:space="preserve">Тема  </w:t>
            </w:r>
            <w:r w:rsidR="00C91AF9" w:rsidRPr="00423827">
              <w:rPr>
                <w:rFonts w:ascii="Times New Roman" w:hAnsi="Times New Roman"/>
                <w:b/>
                <w:sz w:val="28"/>
                <w:szCs w:val="28"/>
              </w:rPr>
              <w:t>8.13</w:t>
            </w:r>
            <w:r w:rsidR="00C91AF9" w:rsidRPr="00423827">
              <w:rPr>
                <w:rFonts w:ascii="Times New Roman" w:hAnsi="Times New Roman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3111" w:type="pct"/>
          </w:tcPr>
          <w:p w:rsidR="00FF7989" w:rsidRPr="00423827" w:rsidRDefault="00004FCE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pacing w:val="-1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</w:tcPr>
          <w:p w:rsidR="00FF7989" w:rsidRPr="00423827" w:rsidRDefault="00C91AF9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2" w:type="pct"/>
            <w:vMerge w:val="restart"/>
          </w:tcPr>
          <w:p w:rsidR="00FF7989" w:rsidRPr="00874F14" w:rsidRDefault="00874F14" w:rsidP="00874F14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</w:t>
            </w:r>
            <w:r w:rsidR="00780632" w:rsidRPr="00423827">
              <w:rPr>
                <w:sz w:val="28"/>
                <w:szCs w:val="28"/>
              </w:rPr>
              <w:t>ПК2.2, ПК2.3.</w:t>
            </w:r>
          </w:p>
        </w:tc>
      </w:tr>
      <w:tr w:rsidR="00FF7989" w:rsidRPr="00423827" w:rsidTr="005F41F9">
        <w:trPr>
          <w:cantSplit/>
          <w:trHeight w:val="430"/>
        </w:trPr>
        <w:tc>
          <w:tcPr>
            <w:tcW w:w="871" w:type="pct"/>
            <w:gridSpan w:val="2"/>
            <w:vMerge/>
            <w:tcBorders>
              <w:bottom w:val="single" w:sz="4" w:space="0" w:color="auto"/>
            </w:tcBorders>
          </w:tcPr>
          <w:p w:rsidR="00FF7989" w:rsidRPr="00423827" w:rsidRDefault="00FF7989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  <w:tcBorders>
              <w:bottom w:val="single" w:sz="4" w:space="0" w:color="auto"/>
            </w:tcBorders>
          </w:tcPr>
          <w:p w:rsidR="00FF7989" w:rsidRPr="00423827" w:rsidRDefault="00C91AF9" w:rsidP="00423827">
            <w:pPr>
              <w:rPr>
                <w:b/>
                <w:bCs/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Итоговая контрольная работа по  разделам.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vAlign w:val="center"/>
          </w:tcPr>
          <w:p w:rsidR="00FF7989" w:rsidRPr="00423827" w:rsidRDefault="00FF7989" w:rsidP="004238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FF7989" w:rsidRPr="00423827" w:rsidRDefault="00FF7989" w:rsidP="00423827">
            <w:pPr>
              <w:rPr>
                <w:sz w:val="28"/>
                <w:szCs w:val="28"/>
              </w:rPr>
            </w:pPr>
          </w:p>
        </w:tc>
      </w:tr>
      <w:tr w:rsidR="00874F14" w:rsidRPr="00423827" w:rsidTr="005F41F9">
        <w:trPr>
          <w:cantSplit/>
          <w:trHeight w:val="430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14" w:rsidRPr="00423827" w:rsidRDefault="00874F14" w:rsidP="0042382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14" w:rsidRPr="00423827" w:rsidRDefault="00874F14" w:rsidP="00423827">
            <w:pPr>
              <w:rPr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F14" w:rsidRPr="00423827" w:rsidRDefault="00874F14" w:rsidP="00423827">
            <w:pPr>
              <w:jc w:val="center"/>
              <w:rPr>
                <w:b/>
                <w:bCs/>
                <w:sz w:val="28"/>
                <w:szCs w:val="28"/>
              </w:rPr>
            </w:pPr>
            <w:r w:rsidRPr="00423827">
              <w:rPr>
                <w:b/>
                <w:bCs/>
                <w:sz w:val="28"/>
                <w:szCs w:val="28"/>
              </w:rPr>
              <w:t>167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F14" w:rsidRPr="00423827" w:rsidRDefault="00874F14" w:rsidP="00423827">
            <w:pPr>
              <w:rPr>
                <w:sz w:val="28"/>
                <w:szCs w:val="28"/>
              </w:rPr>
            </w:pPr>
          </w:p>
        </w:tc>
      </w:tr>
    </w:tbl>
    <w:p w:rsidR="00874F14" w:rsidRDefault="00874F14" w:rsidP="00423827">
      <w:pPr>
        <w:rPr>
          <w:b/>
          <w:bCs/>
          <w:sz w:val="28"/>
          <w:szCs w:val="28"/>
        </w:rPr>
        <w:sectPr w:rsidR="00874F14" w:rsidSect="00423827">
          <w:pgSz w:w="16837" w:h="11905" w:orient="landscape"/>
          <w:pgMar w:top="851" w:right="709" w:bottom="850" w:left="1134" w:header="720" w:footer="708" w:gutter="0"/>
          <w:cols w:space="720"/>
          <w:docGrid w:linePitch="360"/>
        </w:sectPr>
      </w:pPr>
    </w:p>
    <w:p w:rsidR="0087386C" w:rsidRPr="00423827" w:rsidRDefault="00124AF3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423827">
        <w:rPr>
          <w:b/>
          <w:bCs/>
          <w:sz w:val="28"/>
          <w:szCs w:val="28"/>
        </w:rPr>
        <w:lastRenderedPageBreak/>
        <w:t>3. УСЛОВИЯ РЕАЛИЗАЦИИ ПРОГРАММЫ ПРОФЕССИОНАЛЬНОГО МОДУЛЯ</w:t>
      </w:r>
    </w:p>
    <w:p w:rsidR="0087386C" w:rsidRPr="00423827" w:rsidRDefault="0087386C" w:rsidP="005F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567"/>
        <w:jc w:val="both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423827">
        <w:rPr>
          <w:b/>
          <w:color w:val="000000"/>
          <w:spacing w:val="-4"/>
          <w:sz w:val="28"/>
          <w:szCs w:val="28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87386C" w:rsidRPr="00423827" w:rsidRDefault="0087386C" w:rsidP="005F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423827">
        <w:rPr>
          <w:sz w:val="28"/>
          <w:szCs w:val="28"/>
          <w:lang w:eastAsia="ru-RU"/>
        </w:rPr>
        <w:t xml:space="preserve">Реализация программы модуля предполагает наличие учебного кабинета </w:t>
      </w:r>
      <w:r w:rsidRPr="00423827">
        <w:rPr>
          <w:b/>
          <w:sz w:val="28"/>
          <w:szCs w:val="28"/>
          <w:lang w:eastAsia="ru-RU"/>
        </w:rPr>
        <w:t>«</w:t>
      </w:r>
      <w:r w:rsidR="005F41F9">
        <w:rPr>
          <w:sz w:val="28"/>
          <w:szCs w:val="28"/>
          <w:lang w:eastAsia="ru-RU"/>
        </w:rPr>
        <w:t>Монтаж, техническая эксплуатация и ремонт промышленного оборудования</w:t>
      </w:r>
      <w:r w:rsidRPr="00423827">
        <w:rPr>
          <w:sz w:val="28"/>
          <w:szCs w:val="28"/>
          <w:lang w:eastAsia="ru-RU"/>
        </w:rPr>
        <w:t xml:space="preserve">»;    </w:t>
      </w:r>
    </w:p>
    <w:p w:rsidR="005F41F9" w:rsidRPr="0062149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5F41F9" w:rsidRPr="0062149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5F41F9" w:rsidRPr="0062149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color w:val="000000"/>
          <w:sz w:val="28"/>
          <w:szCs w:val="28"/>
          <w:lang w:eastAsia="ru-RU"/>
        </w:rPr>
        <w:t>доска;</w:t>
      </w:r>
    </w:p>
    <w:p w:rsidR="005F41F9" w:rsidRPr="0062149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21499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Pr="00621499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621499">
        <w:rPr>
          <w:sz w:val="28"/>
          <w:szCs w:val="28"/>
          <w:lang w:eastAsia="ru-RU"/>
        </w:rPr>
        <w:t>);</w:t>
      </w:r>
    </w:p>
    <w:p w:rsidR="005F41F9" w:rsidRPr="005F41F9" w:rsidRDefault="005F41F9" w:rsidP="005F41F9">
      <w:pPr>
        <w:pStyle w:val="aff0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F9">
        <w:rPr>
          <w:rFonts w:ascii="Times New Roman" w:hAnsi="Times New Roman" w:cs="Times New Roman"/>
          <w:bCs/>
          <w:sz w:val="28"/>
          <w:szCs w:val="28"/>
        </w:rPr>
        <w:t>выход в сеть интернет;</w:t>
      </w:r>
    </w:p>
    <w:p w:rsidR="005F41F9" w:rsidRPr="005F41F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F41F9">
        <w:rPr>
          <w:color w:val="000000"/>
          <w:sz w:val="28"/>
          <w:szCs w:val="28"/>
          <w:lang w:eastAsia="ru-RU"/>
        </w:rPr>
        <w:t>учебно-наглядны</w:t>
      </w:r>
      <w:r>
        <w:rPr>
          <w:color w:val="000000"/>
          <w:sz w:val="28"/>
          <w:szCs w:val="28"/>
          <w:lang w:eastAsia="ru-RU"/>
        </w:rPr>
        <w:t>х</w:t>
      </w:r>
      <w:r w:rsidRPr="005F41F9">
        <w:rPr>
          <w:color w:val="000000"/>
          <w:sz w:val="28"/>
          <w:szCs w:val="28"/>
          <w:lang w:eastAsia="ru-RU"/>
        </w:rPr>
        <w:t xml:space="preserve"> пособи</w:t>
      </w:r>
      <w:r>
        <w:rPr>
          <w:color w:val="000000"/>
          <w:sz w:val="28"/>
          <w:szCs w:val="28"/>
          <w:lang w:eastAsia="ru-RU"/>
        </w:rPr>
        <w:t>й</w:t>
      </w:r>
      <w:r w:rsidRPr="005F41F9">
        <w:rPr>
          <w:color w:val="000000"/>
          <w:sz w:val="28"/>
          <w:szCs w:val="28"/>
          <w:lang w:eastAsia="ru-RU"/>
        </w:rPr>
        <w:t xml:space="preserve"> по предмету:</w:t>
      </w:r>
      <w:r>
        <w:rPr>
          <w:color w:val="000000"/>
          <w:sz w:val="28"/>
          <w:szCs w:val="28"/>
          <w:lang w:eastAsia="ru-RU"/>
        </w:rPr>
        <w:t xml:space="preserve"> комплекты оборудования, моделей, узлов, макетов</w:t>
      </w:r>
      <w:r w:rsidRPr="005F41F9">
        <w:rPr>
          <w:color w:val="000000"/>
          <w:sz w:val="28"/>
          <w:szCs w:val="28"/>
          <w:lang w:eastAsia="ru-RU"/>
        </w:rPr>
        <w:t xml:space="preserve">; </w:t>
      </w:r>
    </w:p>
    <w:p w:rsidR="005F41F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дидактический материал по предмету</w:t>
      </w:r>
      <w:r w:rsidRPr="005F41F9">
        <w:rPr>
          <w:color w:val="000000"/>
          <w:sz w:val="28"/>
          <w:szCs w:val="28"/>
          <w:lang w:eastAsia="ru-RU"/>
        </w:rPr>
        <w:t>;</w:t>
      </w:r>
    </w:p>
    <w:p w:rsidR="005F41F9" w:rsidRPr="005F41F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тренажер для решения ситуационных задач;</w:t>
      </w:r>
    </w:p>
    <w:p w:rsidR="005F41F9" w:rsidRPr="005F41F9" w:rsidRDefault="005F41F9" w:rsidP="005F41F9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F41F9">
        <w:rPr>
          <w:color w:val="000000"/>
          <w:sz w:val="28"/>
          <w:szCs w:val="28"/>
          <w:lang w:eastAsia="ru-RU"/>
        </w:rPr>
        <w:t>комплект учебно- методической документации.</w:t>
      </w:r>
    </w:p>
    <w:p w:rsidR="005F41F9" w:rsidRPr="005F41F9" w:rsidRDefault="005F41F9" w:rsidP="005F41F9">
      <w:pPr>
        <w:ind w:firstLine="567"/>
        <w:rPr>
          <w:bCs/>
          <w:sz w:val="28"/>
          <w:szCs w:val="28"/>
          <w:lang w:eastAsia="ru-RU"/>
        </w:rPr>
      </w:pPr>
    </w:p>
    <w:p w:rsidR="000060FB" w:rsidRPr="00423827" w:rsidRDefault="000060FB" w:rsidP="005F41F9">
      <w:pPr>
        <w:ind w:firstLine="567"/>
        <w:rPr>
          <w:b/>
          <w:sz w:val="28"/>
          <w:szCs w:val="28"/>
        </w:rPr>
      </w:pPr>
      <w:r w:rsidRPr="00423827">
        <w:rPr>
          <w:sz w:val="28"/>
          <w:szCs w:val="28"/>
        </w:rPr>
        <w:t xml:space="preserve">      </w:t>
      </w:r>
      <w:r w:rsidRPr="00423827">
        <w:rPr>
          <w:b/>
          <w:sz w:val="28"/>
          <w:szCs w:val="28"/>
        </w:rPr>
        <w:t>3.2. Требования к документации, необходимой для проведения учебной практики:</w:t>
      </w:r>
    </w:p>
    <w:p w:rsidR="000060FB" w:rsidRPr="00423827" w:rsidRDefault="000060FB" w:rsidP="005F41F9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423827">
        <w:rPr>
          <w:bCs/>
          <w:sz w:val="28"/>
          <w:szCs w:val="28"/>
        </w:rPr>
        <w:t>Рабочая программа учебной практики;</w:t>
      </w:r>
    </w:p>
    <w:p w:rsidR="000060FB" w:rsidRPr="00423827" w:rsidRDefault="000060FB" w:rsidP="005F41F9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423827">
        <w:rPr>
          <w:bCs/>
          <w:sz w:val="28"/>
          <w:szCs w:val="28"/>
        </w:rPr>
        <w:t>Календарно-тематический план занятий;</w:t>
      </w:r>
    </w:p>
    <w:p w:rsidR="000060FB" w:rsidRPr="00423827" w:rsidRDefault="000060FB" w:rsidP="005F41F9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423827">
        <w:rPr>
          <w:bCs/>
          <w:sz w:val="28"/>
          <w:szCs w:val="28"/>
        </w:rPr>
        <w:t>Перечень заданий  по учебной практике;</w:t>
      </w:r>
    </w:p>
    <w:p w:rsidR="000060FB" w:rsidRPr="00423827" w:rsidRDefault="000060FB" w:rsidP="005F41F9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423827">
        <w:rPr>
          <w:bCs/>
          <w:sz w:val="28"/>
          <w:szCs w:val="28"/>
        </w:rPr>
        <w:t>Нормативно-справочные материалы и т.д.;</w:t>
      </w:r>
    </w:p>
    <w:p w:rsidR="000060FB" w:rsidRPr="00423827" w:rsidRDefault="000060FB" w:rsidP="005F41F9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423827">
        <w:rPr>
          <w:bCs/>
          <w:sz w:val="28"/>
          <w:szCs w:val="28"/>
        </w:rPr>
        <w:t xml:space="preserve">Журналы практики.  </w:t>
      </w:r>
    </w:p>
    <w:p w:rsidR="000060FB" w:rsidRPr="00423827" w:rsidRDefault="000060FB" w:rsidP="005F41F9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0"/>
        <w:rPr>
          <w:bCs/>
          <w:sz w:val="28"/>
          <w:szCs w:val="28"/>
        </w:rPr>
      </w:pPr>
      <w:r w:rsidRPr="00423827">
        <w:rPr>
          <w:sz w:val="28"/>
          <w:szCs w:val="28"/>
        </w:rPr>
        <w:t>График проведения практики;</w:t>
      </w:r>
    </w:p>
    <w:p w:rsidR="000060FB" w:rsidRPr="00423827" w:rsidRDefault="000060FB" w:rsidP="005F4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358C" w:rsidRPr="005F41F9" w:rsidRDefault="00B52928" w:rsidP="005F41F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0"/>
        <w:jc w:val="both"/>
        <w:rPr>
          <w:b/>
          <w:sz w:val="28"/>
          <w:szCs w:val="28"/>
        </w:rPr>
      </w:pPr>
      <w:r w:rsidRPr="005F41F9">
        <w:rPr>
          <w:b/>
          <w:sz w:val="28"/>
          <w:szCs w:val="28"/>
        </w:rPr>
        <w:t>3.</w:t>
      </w:r>
      <w:r w:rsidR="000060FB" w:rsidRPr="005F41F9">
        <w:rPr>
          <w:b/>
          <w:sz w:val="28"/>
          <w:szCs w:val="28"/>
        </w:rPr>
        <w:t>3</w:t>
      </w:r>
      <w:r w:rsidR="00AC358C" w:rsidRPr="005F41F9">
        <w:rPr>
          <w:b/>
          <w:sz w:val="28"/>
          <w:szCs w:val="28"/>
        </w:rPr>
        <w:t>. Информационное обеспечение обучения</w:t>
      </w:r>
    </w:p>
    <w:p w:rsidR="00AC358C" w:rsidRPr="005F41F9" w:rsidRDefault="00AC358C" w:rsidP="005F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5F41F9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358C" w:rsidRPr="005F41F9" w:rsidRDefault="00AC358C" w:rsidP="005F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5F41F9">
        <w:rPr>
          <w:bCs/>
          <w:sz w:val="28"/>
          <w:szCs w:val="28"/>
        </w:rPr>
        <w:t>Основные источники:</w:t>
      </w:r>
    </w:p>
    <w:p w:rsidR="00123ADE" w:rsidRPr="005F41F9" w:rsidRDefault="00123ADE" w:rsidP="005F41F9">
      <w:pPr>
        <w:pStyle w:val="aff0"/>
        <w:widowControl w:val="0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1F9">
        <w:rPr>
          <w:rFonts w:ascii="Times New Roman" w:hAnsi="Times New Roman" w:cs="Times New Roman"/>
          <w:sz w:val="28"/>
          <w:szCs w:val="28"/>
        </w:rPr>
        <w:t>О.Н. Партала- Справочник по ремонту бытовых электроприборов. С-П: НиТ 2015г. 397стр.</w:t>
      </w:r>
    </w:p>
    <w:p w:rsidR="00AC358C" w:rsidRPr="005F41F9" w:rsidRDefault="00B17B21" w:rsidP="005F41F9">
      <w:pPr>
        <w:widowControl w:val="0"/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 w:val="0"/>
        <w:ind w:left="0"/>
        <w:jc w:val="both"/>
        <w:rPr>
          <w:bCs/>
          <w:sz w:val="28"/>
          <w:szCs w:val="28"/>
        </w:rPr>
      </w:pPr>
      <w:r w:rsidRPr="005F41F9">
        <w:rPr>
          <w:bCs/>
          <w:sz w:val="28"/>
          <w:szCs w:val="28"/>
        </w:rPr>
        <w:t>А.В. Антипов, И.А. Дубровин –Диагностика и ремонт бытовых холдодильников, М. Академия 2017г. 274с.</w:t>
      </w:r>
    </w:p>
    <w:p w:rsidR="00B17B21" w:rsidRPr="005F41F9" w:rsidRDefault="00B17B21" w:rsidP="005F41F9">
      <w:pPr>
        <w:widowControl w:val="0"/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suppressAutoHyphens w:val="0"/>
        <w:jc w:val="both"/>
        <w:rPr>
          <w:bCs/>
          <w:sz w:val="28"/>
          <w:szCs w:val="28"/>
        </w:rPr>
      </w:pPr>
    </w:p>
    <w:p w:rsidR="00AC358C" w:rsidRPr="005F41F9" w:rsidRDefault="00AC358C" w:rsidP="005F4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8"/>
          <w:szCs w:val="28"/>
        </w:rPr>
      </w:pPr>
      <w:r w:rsidRPr="005F41F9">
        <w:rPr>
          <w:b/>
          <w:bCs/>
          <w:sz w:val="28"/>
          <w:szCs w:val="28"/>
        </w:rPr>
        <w:t>Дополнительные источники:</w:t>
      </w:r>
    </w:p>
    <w:p w:rsidR="00F91DBB" w:rsidRPr="005F41F9" w:rsidRDefault="00F91DBB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41F9">
        <w:rPr>
          <w:rFonts w:ascii="Times New Roman" w:hAnsi="Times New Roman" w:cs="Times New Roman"/>
          <w:sz w:val="28"/>
          <w:szCs w:val="28"/>
        </w:rPr>
        <w:t>Интернет источники, указанные в Л1.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B4FF1" w:rsidRPr="005F41F9">
          <w:rPr>
            <w:rStyle w:val="aff2"/>
            <w:sz w:val="28"/>
            <w:szCs w:val="28"/>
          </w:rPr>
          <w:t>http://www.stroeved.ru/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Книга «Ремонт сантехники и электрооборудования в доме»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B4FF1" w:rsidRPr="005F41F9">
          <w:rPr>
            <w:rStyle w:val="aff2"/>
            <w:sz w:val="28"/>
            <w:szCs w:val="28"/>
          </w:rPr>
          <w:t>http://remont220.ru/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Практическое руководство по ремонту электрооборудования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B4FF1" w:rsidRPr="005F41F9">
          <w:rPr>
            <w:rStyle w:val="aff2"/>
            <w:sz w:val="28"/>
            <w:szCs w:val="28"/>
            <w:lang w:val="en-US"/>
          </w:rPr>
          <w:t>http</w:t>
        </w:r>
        <w:r w:rsidR="004B4FF1" w:rsidRPr="005F41F9">
          <w:rPr>
            <w:rStyle w:val="aff2"/>
            <w:sz w:val="28"/>
            <w:szCs w:val="28"/>
          </w:rPr>
          <w:t>://</w:t>
        </w:r>
        <w:r w:rsidR="004B4FF1" w:rsidRPr="005F41F9">
          <w:rPr>
            <w:rStyle w:val="aff2"/>
            <w:sz w:val="28"/>
            <w:szCs w:val="28"/>
            <w:lang w:val="en-US"/>
          </w:rPr>
          <w:t>avancar</w:t>
        </w:r>
        <w:r w:rsidR="004B4FF1" w:rsidRPr="005F41F9">
          <w:rPr>
            <w:rStyle w:val="aff2"/>
            <w:sz w:val="28"/>
            <w:szCs w:val="28"/>
          </w:rPr>
          <w:t>.</w:t>
        </w:r>
        <w:r w:rsidR="004B4FF1" w:rsidRPr="005F41F9">
          <w:rPr>
            <w:rStyle w:val="aff2"/>
            <w:sz w:val="28"/>
            <w:szCs w:val="28"/>
            <w:lang w:val="en-US"/>
          </w:rPr>
          <w:t>ucoz</w:t>
        </w:r>
        <w:r w:rsidR="004B4FF1" w:rsidRPr="005F41F9">
          <w:rPr>
            <w:rStyle w:val="aff2"/>
            <w:sz w:val="28"/>
            <w:szCs w:val="28"/>
          </w:rPr>
          <w:t>.</w:t>
        </w:r>
        <w:r w:rsidR="004B4FF1" w:rsidRPr="005F41F9">
          <w:rPr>
            <w:rStyle w:val="aff2"/>
            <w:sz w:val="28"/>
            <w:szCs w:val="28"/>
            <w:lang w:val="en-US"/>
          </w:rPr>
          <w:t>ua</w:t>
        </w:r>
        <w:r w:rsidR="004B4FF1" w:rsidRPr="005F41F9">
          <w:rPr>
            <w:rStyle w:val="aff2"/>
            <w:sz w:val="28"/>
            <w:szCs w:val="28"/>
          </w:rPr>
          <w:t>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</w:r>
      <w:r w:rsidR="004B4FF1" w:rsidRPr="005F41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B4FF1" w:rsidRPr="005F41F9">
        <w:rPr>
          <w:rFonts w:ascii="Times New Roman" w:hAnsi="Times New Roman" w:cs="Times New Roman"/>
          <w:sz w:val="28"/>
          <w:szCs w:val="28"/>
        </w:rPr>
        <w:t>татьи по ремонту электрооборудования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B4FF1" w:rsidRPr="005F41F9">
          <w:rPr>
            <w:rStyle w:val="aff2"/>
            <w:sz w:val="28"/>
            <w:szCs w:val="28"/>
          </w:rPr>
          <w:t>http://www.cat.bigbentula.ru/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</w:r>
      <w:r w:rsidR="004B4FF1" w:rsidRPr="005F41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B4FF1" w:rsidRPr="005F41F9">
        <w:rPr>
          <w:rFonts w:ascii="Times New Roman" w:hAnsi="Times New Roman" w:cs="Times New Roman"/>
          <w:sz w:val="28"/>
          <w:szCs w:val="28"/>
        </w:rPr>
        <w:t>татьи по ремонту электрооборудования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B4FF1" w:rsidRPr="005F41F9">
          <w:rPr>
            <w:rStyle w:val="aff2"/>
            <w:sz w:val="28"/>
            <w:szCs w:val="28"/>
          </w:rPr>
          <w:t>http://stroidelo.net.ru/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Статья по замене электропроводки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B4FF1" w:rsidRPr="005F41F9">
          <w:rPr>
            <w:rStyle w:val="aff2"/>
            <w:sz w:val="28"/>
            <w:szCs w:val="28"/>
          </w:rPr>
          <w:t>http://www.kvartirusdam.ru/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B4FF1" w:rsidRPr="005F41F9">
          <w:rPr>
            <w:rStyle w:val="aff2"/>
            <w:sz w:val="28"/>
            <w:szCs w:val="28"/>
          </w:rPr>
          <w:t>http://www.project-plus.ru/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монтажу электрооборудования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B4FF1" w:rsidRPr="005F41F9">
          <w:rPr>
            <w:rStyle w:val="aff2"/>
            <w:sz w:val="28"/>
            <w:szCs w:val="28"/>
          </w:rPr>
          <w:t>http://electrik.org/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B4FF1" w:rsidRPr="005F41F9">
          <w:rPr>
            <w:rStyle w:val="aff2"/>
            <w:sz w:val="28"/>
            <w:szCs w:val="28"/>
          </w:rPr>
          <w:t>http://free-war.ru/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Полный комплект журналов «Я – электрик» со статьями по электрооборудованию дома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B4FF1" w:rsidRPr="005F41F9">
          <w:rPr>
            <w:rStyle w:val="aff2"/>
            <w:sz w:val="28"/>
            <w:szCs w:val="28"/>
          </w:rPr>
          <w:t>http://4remonta.ru/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B4FF1" w:rsidRPr="005F41F9">
          <w:rPr>
            <w:rStyle w:val="aff2"/>
            <w:sz w:val="28"/>
            <w:szCs w:val="28"/>
          </w:rPr>
          <w:t>http://www.eltexnika.su/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электрооборудованию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B4FF1" w:rsidRPr="005F41F9">
          <w:rPr>
            <w:rStyle w:val="aff2"/>
            <w:sz w:val="28"/>
            <w:szCs w:val="28"/>
          </w:rPr>
          <w:t>http://www.ws9.ru/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ремонту электрооборудования в доме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B4FF1" w:rsidRPr="005F41F9">
          <w:rPr>
            <w:rStyle w:val="aff2"/>
            <w:sz w:val="28"/>
            <w:szCs w:val="28"/>
          </w:rPr>
          <w:t>http://www.izhstroy.ru/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Ремонтные и электромонтажные работы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B4FF1" w:rsidRPr="005F41F9">
          <w:rPr>
            <w:rStyle w:val="aff2"/>
            <w:sz w:val="28"/>
            <w:szCs w:val="28"/>
          </w:rPr>
          <w:t>http://www.masterwire.ru/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Электрооборудование жилых домов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B4FF1" w:rsidRPr="005F41F9">
          <w:rPr>
            <w:rStyle w:val="aff2"/>
            <w:sz w:val="28"/>
            <w:szCs w:val="28"/>
          </w:rPr>
          <w:t>http://electro.narod.ru/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Практическое руководство для домашних мастеров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4B4FF1" w:rsidRPr="005F41F9">
          <w:rPr>
            <w:rStyle w:val="aff2"/>
            <w:sz w:val="28"/>
            <w:szCs w:val="28"/>
          </w:rPr>
          <w:t>http://eksstroy.com/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электрооборудованию домов</w:t>
      </w:r>
    </w:p>
    <w:p w:rsidR="004B4FF1" w:rsidRPr="005F41F9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4B4FF1" w:rsidRPr="005F41F9">
          <w:rPr>
            <w:rStyle w:val="aff2"/>
            <w:sz w:val="28"/>
            <w:szCs w:val="28"/>
          </w:rPr>
          <w:t>http://huvemi.ru/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Электрооборудование дома</w:t>
      </w:r>
    </w:p>
    <w:p w:rsidR="00AC358C" w:rsidRDefault="00EA6EFA" w:rsidP="005F41F9">
      <w:pPr>
        <w:pStyle w:val="aff0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B4FF1" w:rsidRPr="005F41F9">
          <w:rPr>
            <w:rStyle w:val="aff2"/>
            <w:sz w:val="28"/>
            <w:szCs w:val="28"/>
          </w:rPr>
          <w:t>http://www.energame.su/</w:t>
        </w:r>
      </w:hyperlink>
      <w:r w:rsidR="004B4FF1" w:rsidRPr="005F41F9">
        <w:rPr>
          <w:rFonts w:ascii="Times New Roman" w:hAnsi="Times New Roman" w:cs="Times New Roman"/>
          <w:sz w:val="28"/>
          <w:szCs w:val="28"/>
        </w:rPr>
        <w:tab/>
        <w:t>Статьи по электрооборудованию дома</w:t>
      </w: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41F9" w:rsidRPr="005F41F9" w:rsidRDefault="005F41F9" w:rsidP="005F41F9">
      <w:pPr>
        <w:pStyle w:val="aff0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7724" w:rsidRPr="00423827" w:rsidRDefault="00DE7724" w:rsidP="005F41F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23827">
        <w:rPr>
          <w:b/>
          <w:color w:val="000000"/>
          <w:sz w:val="28"/>
          <w:szCs w:val="28"/>
          <w:lang w:eastAsia="ru-RU"/>
        </w:rPr>
        <w:lastRenderedPageBreak/>
        <w:t>4. КОНТРОЛЬ И ОЦЕНКА РЕЗУЛЬТАТОВ ОСВОЕНИЯ ПРОФЕССИОНАЛЬНОГО МОДУЛЯ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7"/>
        <w:gridCol w:w="4478"/>
        <w:gridCol w:w="2616"/>
      </w:tblGrid>
      <w:tr w:rsidR="00DE7724" w:rsidRPr="00423827" w:rsidTr="00112AE7">
        <w:trPr>
          <w:trHeight w:val="666"/>
          <w:jc w:val="center"/>
        </w:trPr>
        <w:tc>
          <w:tcPr>
            <w:tcW w:w="2324" w:type="dxa"/>
          </w:tcPr>
          <w:p w:rsidR="00DE7724" w:rsidRPr="005F41F9" w:rsidRDefault="00DE7724" w:rsidP="005F41F9">
            <w:pPr>
              <w:pStyle w:val="18"/>
              <w:jc w:val="center"/>
              <w:rPr>
                <w:b/>
                <w:sz w:val="28"/>
                <w:szCs w:val="28"/>
                <w:lang w:eastAsia="ru-RU"/>
              </w:rPr>
            </w:pPr>
            <w:r w:rsidRPr="005F41F9">
              <w:rPr>
                <w:b/>
                <w:sz w:val="28"/>
                <w:szCs w:val="2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  <w:vAlign w:val="center"/>
          </w:tcPr>
          <w:p w:rsidR="00DE7724" w:rsidRPr="005F41F9" w:rsidRDefault="00DE7724" w:rsidP="005F41F9">
            <w:pPr>
              <w:pStyle w:val="1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F41F9">
              <w:rPr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746" w:type="dxa"/>
            <w:vAlign w:val="center"/>
          </w:tcPr>
          <w:p w:rsidR="00DE7724" w:rsidRPr="00423827" w:rsidRDefault="00DE7724" w:rsidP="005F41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3827">
              <w:rPr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F2255" w:rsidP="005F41F9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</w:rPr>
              <w:t xml:space="preserve">ПК </w:t>
            </w:r>
            <w:r w:rsidR="00DE7724" w:rsidRPr="00423827">
              <w:rPr>
                <w:bCs/>
                <w:iCs/>
                <w:sz w:val="28"/>
                <w:szCs w:val="28"/>
              </w:rPr>
              <w:t>2</w:t>
            </w:r>
            <w:r w:rsidRPr="00423827">
              <w:rPr>
                <w:bCs/>
                <w:iCs/>
                <w:sz w:val="28"/>
                <w:szCs w:val="28"/>
              </w:rPr>
              <w:t>.1 Организовывать и выполнять работы по эксплуатации, обслуживанию и ремонту  бытовой техники.</w:t>
            </w:r>
          </w:p>
        </w:tc>
        <w:tc>
          <w:tcPr>
            <w:tcW w:w="4961" w:type="dxa"/>
          </w:tcPr>
          <w:p w:rsidR="00DF2255" w:rsidRPr="00423827" w:rsidRDefault="00DF2255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Умение   организовывать обслуживание и </w:t>
            </w:r>
          </w:p>
          <w:p w:rsidR="00DF2255" w:rsidRPr="00423827" w:rsidRDefault="00DF2255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ремонт бытовых машин и приборов; </w:t>
            </w:r>
          </w:p>
          <w:p w:rsidR="00DF2255" w:rsidRPr="00423827" w:rsidRDefault="00DF2255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оценивать эффективность работы</w:t>
            </w:r>
          </w:p>
          <w:p w:rsidR="00A64E7D" w:rsidRPr="00423827" w:rsidRDefault="00DF2255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 бытовых машин и приборов; 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Знает методы и оборудование диагностики и контроля технического состояния бытовой техники;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Владеет знаниями прогрессивных технологий ремонта электробытовой техники.</w:t>
            </w:r>
          </w:p>
          <w:p w:rsidR="00DF2255" w:rsidRPr="00423827" w:rsidRDefault="00DF2255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E7724" w:rsidRPr="00423827" w:rsidRDefault="00DE7724" w:rsidP="005F41F9">
            <w:pPr>
              <w:pStyle w:val="18"/>
              <w:rPr>
                <w:rFonts w:cs="Arial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DE7724" w:rsidRPr="00423827" w:rsidRDefault="00DE7724" w:rsidP="005F41F9">
            <w:pPr>
              <w:numPr>
                <w:ilvl w:val="0"/>
                <w:numId w:val="47"/>
              </w:numPr>
              <w:suppressAutoHyphens w:val="0"/>
              <w:ind w:left="0" w:firstLine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423827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423827">
              <w:rPr>
                <w:color w:val="000000"/>
                <w:sz w:val="28"/>
                <w:szCs w:val="28"/>
                <w:lang w:eastAsia="en-US"/>
              </w:rPr>
              <w:t xml:space="preserve">в ходе выполнения практических занятий, </w:t>
            </w:r>
            <w:r w:rsidR="00A64E7D" w:rsidRPr="00423827">
              <w:rPr>
                <w:color w:val="000000"/>
                <w:sz w:val="28"/>
                <w:szCs w:val="28"/>
                <w:lang w:eastAsia="en-US"/>
              </w:rPr>
              <w:t>прохождения практики.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ПК </w:t>
            </w:r>
            <w:r w:rsidR="00DF2255" w:rsidRPr="00423827">
              <w:rPr>
                <w:sz w:val="28"/>
                <w:szCs w:val="28"/>
                <w:lang w:eastAsia="ru-RU"/>
              </w:rPr>
              <w:t>2.2 Осуществлять диагностику и контроль технического состояния бытовой техники.</w:t>
            </w:r>
            <w:r w:rsidRPr="0042382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Способность пользоваться основным оборудованием, приспособлениями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 и инструментом для ремонта бытовых 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машин и приборов;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- производить расчет электронагревательного оборудования;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- производить наладку и 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>испытания электробытовых приборов;</w:t>
            </w:r>
          </w:p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DE7724" w:rsidRPr="00423827" w:rsidRDefault="00A64E7D" w:rsidP="005F41F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27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423827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ПК </w:t>
            </w:r>
            <w:r w:rsidR="00DF2255" w:rsidRPr="00423827">
              <w:rPr>
                <w:sz w:val="28"/>
                <w:szCs w:val="28"/>
                <w:lang w:eastAsia="ru-RU"/>
              </w:rPr>
              <w:t>2.3</w:t>
            </w:r>
          </w:p>
          <w:p w:rsidR="00DE7724" w:rsidRPr="00423827" w:rsidRDefault="00DF2255" w:rsidP="005F41F9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961" w:type="dxa"/>
          </w:tcPr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Способен диагностировать и 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контролировать техническое 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состояние бытовой техники. оценивать эффективность работы бытовых </w:t>
            </w:r>
          </w:p>
          <w:p w:rsidR="00A64E7D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23827">
              <w:rPr>
                <w:sz w:val="28"/>
                <w:szCs w:val="28"/>
              </w:rPr>
              <w:t xml:space="preserve">машин и приборов; эффективно </w:t>
            </w:r>
          </w:p>
          <w:p w:rsidR="00DE7724" w:rsidRPr="00423827" w:rsidRDefault="00A64E7D" w:rsidP="005F4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</w:rPr>
              <w:t>использовать материалы и оборудование.</w:t>
            </w:r>
          </w:p>
        </w:tc>
        <w:tc>
          <w:tcPr>
            <w:tcW w:w="2746" w:type="dxa"/>
          </w:tcPr>
          <w:p w:rsidR="00DE7724" w:rsidRPr="00423827" w:rsidRDefault="00A64E7D" w:rsidP="005F41F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27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423827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5F41F9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423827">
              <w:rPr>
                <w:iCs/>
                <w:sz w:val="28"/>
                <w:szCs w:val="28"/>
                <w:lang w:eastAsia="ru-RU"/>
              </w:rPr>
              <w:t xml:space="preserve">ОК 1. Выбирать способы решения задач </w:t>
            </w:r>
            <w:r w:rsidRPr="00423827">
              <w:rPr>
                <w:iCs/>
                <w:sz w:val="28"/>
                <w:szCs w:val="28"/>
                <w:lang w:eastAsia="ru-RU"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lastRenderedPageBreak/>
              <w:t xml:space="preserve">демонстрация знаний </w:t>
            </w:r>
            <w:r w:rsidRPr="00423827">
              <w:rPr>
                <w:bCs/>
                <w:sz w:val="28"/>
                <w:szCs w:val="28"/>
                <w:lang w:eastAsia="ru-RU"/>
              </w:rPr>
              <w:t xml:space="preserve">основных источников информации и ресурсов для решения задач и </w:t>
            </w:r>
            <w:r w:rsidRPr="00423827">
              <w:rPr>
                <w:bCs/>
                <w:sz w:val="28"/>
                <w:szCs w:val="28"/>
                <w:lang w:eastAsia="ru-RU"/>
              </w:rPr>
              <w:lastRenderedPageBreak/>
              <w:t>проблем в профессиональном и/или социальном контексте;</w:t>
            </w:r>
          </w:p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DE7724" w:rsidRPr="00423827" w:rsidRDefault="00DE7724" w:rsidP="005F41F9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746" w:type="dxa"/>
          </w:tcPr>
          <w:p w:rsidR="00DE7724" w:rsidRPr="00423827" w:rsidRDefault="00DE7724" w:rsidP="005F41F9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lastRenderedPageBreak/>
              <w:t xml:space="preserve">текущий контроль и наблюдение за деятельностью </w:t>
            </w:r>
            <w:r w:rsidRPr="00423827">
              <w:rPr>
                <w:bCs/>
                <w:sz w:val="28"/>
                <w:szCs w:val="28"/>
                <w:lang w:eastAsia="ru-RU"/>
              </w:rPr>
              <w:lastRenderedPageBreak/>
              <w:t>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trHeight w:val="1124"/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определять необходимые источники информации;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умение правильно планировать процесс поиска;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умение оценивать практическую значимость результатов поиска; 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верное выполнение оформления результатов поиска информации;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trHeight w:val="273"/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умение </w:t>
            </w:r>
            <w:r w:rsidRPr="00423827">
              <w:rPr>
                <w:bCs/>
                <w:i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знание и умение применить </w:t>
            </w:r>
            <w:r w:rsidRPr="00423827">
              <w:rPr>
                <w:bCs/>
                <w:iCs/>
                <w:sz w:val="28"/>
                <w:szCs w:val="28"/>
                <w:lang w:eastAsia="ru-RU"/>
              </w:rPr>
              <w:t xml:space="preserve">возможных траекторий </w:t>
            </w:r>
            <w:r w:rsidRPr="00423827">
              <w:rPr>
                <w:bCs/>
                <w:iCs/>
                <w:sz w:val="28"/>
                <w:szCs w:val="28"/>
                <w:lang w:eastAsia="ru-RU"/>
              </w:rPr>
              <w:lastRenderedPageBreak/>
              <w:t>профессионального развития и самообразования.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trHeight w:val="3174"/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lastRenderedPageBreak/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организовывать работу коллектива и команды;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знание требований к управлению персоналом;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знание принципов эффективного взаимодействие с потребителями услуг;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демонстрация знаний основ проектной деятельности.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соблюдения   этических, психологических принципов делового общения;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умение </w:t>
            </w:r>
            <w:r w:rsidRPr="00423827">
              <w:rPr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423827">
              <w:rPr>
                <w:bCs/>
                <w:sz w:val="28"/>
                <w:szCs w:val="28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23827">
              <w:rPr>
                <w:iCs/>
                <w:sz w:val="28"/>
                <w:szCs w:val="28"/>
                <w:lang w:eastAsia="ru-RU"/>
              </w:rPr>
              <w:t>проявлять толерантность в рабочем коллективе;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знание </w:t>
            </w:r>
            <w:r w:rsidRPr="00423827">
              <w:rPr>
                <w:bCs/>
                <w:sz w:val="28"/>
                <w:szCs w:val="28"/>
                <w:lang w:eastAsia="ru-RU"/>
              </w:rPr>
              <w:t>особенности социального и культурного контекста;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демонстрация знаний</w:t>
            </w:r>
            <w:r w:rsidRPr="00423827">
              <w:rPr>
                <w:bCs/>
                <w:sz w:val="28"/>
                <w:szCs w:val="28"/>
                <w:lang w:eastAsia="ru-RU"/>
              </w:rPr>
              <w:t xml:space="preserve"> правила оформления документов и построения устных сообщений.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умение </w:t>
            </w:r>
            <w:r w:rsidRPr="00423827">
              <w:rPr>
                <w:bCs/>
                <w:iCs/>
                <w:sz w:val="28"/>
                <w:szCs w:val="28"/>
                <w:lang w:eastAsia="ru-RU"/>
              </w:rPr>
              <w:t>описывать значимость своей профессии;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знание </w:t>
            </w:r>
            <w:r w:rsidRPr="00423827">
              <w:rPr>
                <w:bCs/>
                <w:iCs/>
                <w:sz w:val="28"/>
                <w:szCs w:val="28"/>
                <w:lang w:eastAsia="ru-RU"/>
              </w:rPr>
              <w:t>сущности гражданско - патриотической позиции, общечеловеческих ценностей; значимость профессиональной деятельности по профессии;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умение соблюдать нормы экологической безопасности;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знание </w:t>
            </w:r>
            <w:r w:rsidRPr="00423827">
              <w:rPr>
                <w:bCs/>
                <w:iCs/>
                <w:sz w:val="28"/>
                <w:szCs w:val="28"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bCs/>
                <w:iCs/>
                <w:sz w:val="28"/>
                <w:szCs w:val="28"/>
                <w:lang w:eastAsia="ru-RU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умение </w:t>
            </w:r>
            <w:r w:rsidRPr="00423827">
              <w:rPr>
                <w:iCs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умения </w:t>
            </w:r>
            <w:r w:rsidRPr="00423827">
              <w:rPr>
                <w:iCs/>
                <w:sz w:val="28"/>
                <w:szCs w:val="28"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423827">
              <w:rPr>
                <w:iCs/>
                <w:sz w:val="28"/>
                <w:szCs w:val="28"/>
                <w:lang w:eastAsia="ru-RU"/>
              </w:rPr>
              <w:t xml:space="preserve">основ здорового образа жизни; 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iCs/>
                <w:sz w:val="28"/>
                <w:szCs w:val="28"/>
                <w:lang w:eastAsia="ru-RU"/>
              </w:rPr>
              <w:t>знание средств профилактики перенапряжения.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умение использовать современное программное обеспечение;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знание современных средств и устройств информатизации;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iCs/>
                <w:sz w:val="28"/>
                <w:szCs w:val="28"/>
                <w:lang w:eastAsia="ru-RU"/>
              </w:rPr>
            </w:pPr>
            <w:r w:rsidRPr="00423827">
              <w:rPr>
                <w:iCs/>
                <w:sz w:val="28"/>
                <w:szCs w:val="28"/>
                <w:lang w:eastAsia="ru-RU"/>
              </w:rPr>
              <w:t xml:space="preserve"> способность работать с нормативно-правовой документацией;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iCs/>
                <w:sz w:val="28"/>
                <w:szCs w:val="28"/>
                <w:lang w:eastAsia="ru-RU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DE7724" w:rsidRPr="00423827" w:rsidTr="00112AE7">
        <w:trPr>
          <w:jc w:val="center"/>
        </w:trPr>
        <w:tc>
          <w:tcPr>
            <w:tcW w:w="2324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ОК 11. Использовать знания по финансовой </w:t>
            </w:r>
            <w:r w:rsidRPr="00423827">
              <w:rPr>
                <w:sz w:val="28"/>
                <w:szCs w:val="28"/>
                <w:lang w:eastAsia="ru-RU"/>
              </w:rPr>
              <w:lastRenderedPageBreak/>
              <w:t>грамотности, планировать предпринимательскую деятельность в профессиональной сфере</w:t>
            </w:r>
          </w:p>
        </w:tc>
        <w:tc>
          <w:tcPr>
            <w:tcW w:w="4961" w:type="dxa"/>
          </w:tcPr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lastRenderedPageBreak/>
              <w:t xml:space="preserve"> знание технико – экономических показателей работы </w:t>
            </w:r>
            <w:r w:rsidRPr="00423827">
              <w:rPr>
                <w:sz w:val="28"/>
                <w:szCs w:val="28"/>
                <w:lang w:eastAsia="ru-RU"/>
              </w:rPr>
              <w:lastRenderedPageBreak/>
              <w:t>производственного подразделения;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 демонстрация знаний финансовых инструментов;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  умение определять инвестиционную привлекательность коммерческих проектов;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 способность создавать  бизнес-план коммерческой идеи;</w:t>
            </w:r>
          </w:p>
          <w:p w:rsidR="00DE7724" w:rsidRPr="00423827" w:rsidRDefault="00DE7724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423827">
              <w:rPr>
                <w:sz w:val="28"/>
                <w:szCs w:val="28"/>
                <w:lang w:eastAsia="ru-RU"/>
              </w:rPr>
              <w:t xml:space="preserve"> умение презентовать бизнес-идею.</w:t>
            </w:r>
          </w:p>
        </w:tc>
        <w:tc>
          <w:tcPr>
            <w:tcW w:w="2746" w:type="dxa"/>
          </w:tcPr>
          <w:p w:rsidR="00DE7724" w:rsidRPr="00423827" w:rsidRDefault="00DE7724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23827">
              <w:rPr>
                <w:bCs/>
                <w:sz w:val="28"/>
                <w:szCs w:val="28"/>
                <w:lang w:eastAsia="ru-RU"/>
              </w:rPr>
              <w:lastRenderedPageBreak/>
              <w:t xml:space="preserve">текущий контроль и наблюдение за </w:t>
            </w:r>
            <w:r w:rsidRPr="00423827">
              <w:rPr>
                <w:bCs/>
                <w:sz w:val="28"/>
                <w:szCs w:val="28"/>
                <w:lang w:eastAsia="ru-RU"/>
              </w:rPr>
              <w:lastRenderedPageBreak/>
              <w:t>деятельностью обучающегося в процессе освоения образовательной программы</w:t>
            </w:r>
          </w:p>
        </w:tc>
      </w:tr>
    </w:tbl>
    <w:p w:rsidR="00DE7724" w:rsidRPr="00423827" w:rsidRDefault="00DE7724" w:rsidP="00DE7724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DE7724" w:rsidRPr="00423827" w:rsidRDefault="00DE7724" w:rsidP="00DE7724">
      <w:pPr>
        <w:rPr>
          <w:sz w:val="28"/>
          <w:szCs w:val="28"/>
        </w:rPr>
      </w:pPr>
    </w:p>
    <w:p w:rsidR="00DE7724" w:rsidRPr="00423827" w:rsidRDefault="00DE7724" w:rsidP="00DE7724">
      <w:pPr>
        <w:rPr>
          <w:sz w:val="28"/>
          <w:szCs w:val="28"/>
        </w:rPr>
      </w:pPr>
    </w:p>
    <w:p w:rsidR="00DE7724" w:rsidRPr="00423827" w:rsidRDefault="00DE7724" w:rsidP="00DE7724">
      <w:pPr>
        <w:rPr>
          <w:sz w:val="28"/>
          <w:szCs w:val="28"/>
        </w:rPr>
      </w:pPr>
    </w:p>
    <w:p w:rsidR="00AC358C" w:rsidRPr="00423827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C358C" w:rsidRPr="00423827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AF3" w:rsidRPr="00423827" w:rsidRDefault="00124AF3" w:rsidP="00124AF3">
      <w:pPr>
        <w:ind w:firstLine="709"/>
        <w:jc w:val="both"/>
        <w:rPr>
          <w:bCs/>
          <w:sz w:val="28"/>
          <w:szCs w:val="28"/>
        </w:rPr>
      </w:pPr>
    </w:p>
    <w:p w:rsidR="00124AF3" w:rsidRPr="00423827" w:rsidRDefault="00124AF3" w:rsidP="00690B25">
      <w:pPr>
        <w:ind w:firstLine="709"/>
        <w:rPr>
          <w:sz w:val="28"/>
          <w:szCs w:val="28"/>
        </w:rPr>
      </w:pPr>
      <w:r w:rsidRPr="00423827">
        <w:rPr>
          <w:sz w:val="28"/>
          <w:szCs w:val="28"/>
        </w:rPr>
        <w:t xml:space="preserve"> </w:t>
      </w:r>
    </w:p>
    <w:p w:rsidR="00124AF3" w:rsidRPr="00423827" w:rsidRDefault="00124AF3" w:rsidP="00124AF3">
      <w:pPr>
        <w:ind w:firstLine="709"/>
        <w:jc w:val="both"/>
        <w:rPr>
          <w:bCs/>
          <w:sz w:val="28"/>
          <w:szCs w:val="28"/>
        </w:rPr>
      </w:pPr>
    </w:p>
    <w:p w:rsidR="00124AF3" w:rsidRPr="00423827" w:rsidRDefault="00124AF3" w:rsidP="00124AF3">
      <w:pPr>
        <w:ind w:left="360"/>
        <w:contextualSpacing/>
        <w:jc w:val="both"/>
        <w:rPr>
          <w:b/>
          <w:bCs/>
          <w:i/>
          <w:sz w:val="28"/>
          <w:szCs w:val="28"/>
        </w:rPr>
      </w:pPr>
    </w:p>
    <w:p w:rsidR="00124AF3" w:rsidRPr="00423827" w:rsidRDefault="00124AF3" w:rsidP="00124AF3">
      <w:pPr>
        <w:rPr>
          <w:b/>
          <w:sz w:val="28"/>
          <w:szCs w:val="28"/>
        </w:rPr>
      </w:pPr>
    </w:p>
    <w:sectPr w:rsidR="00124AF3" w:rsidRPr="00423827" w:rsidSect="00874F14">
      <w:pgSz w:w="11905" w:h="16837"/>
      <w:pgMar w:top="709" w:right="850" w:bottom="1134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0F" w:rsidRDefault="00C30E0F">
      <w:r>
        <w:separator/>
      </w:r>
    </w:p>
  </w:endnote>
  <w:endnote w:type="continuationSeparator" w:id="0">
    <w:p w:rsidR="00C30E0F" w:rsidRDefault="00C3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14" w:rsidRDefault="00874F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14" w:rsidRDefault="00874F14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7.25pt;margin-top:.05pt;width:25.05pt;height:13.35pt;z-index:251659264;mso-wrap-distance-left:0;mso-wrap-distance-right:0;mso-position-horizontal-relative:page" stroked="f">
          <v:fill opacity="0" color2="black"/>
          <v:textbox inset="0,0,0,0">
            <w:txbxContent>
              <w:p w:rsidR="00874F14" w:rsidRDefault="00874F14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57684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14" w:rsidRDefault="00874F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0F" w:rsidRDefault="00C30E0F">
      <w:r>
        <w:separator/>
      </w:r>
    </w:p>
  </w:footnote>
  <w:footnote w:type="continuationSeparator" w:id="0">
    <w:p w:rsidR="00C30E0F" w:rsidRDefault="00C30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08047C"/>
    <w:multiLevelType w:val="hybridMultilevel"/>
    <w:tmpl w:val="E83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02686"/>
    <w:multiLevelType w:val="hybridMultilevel"/>
    <w:tmpl w:val="B3D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2517B"/>
    <w:multiLevelType w:val="hybridMultilevel"/>
    <w:tmpl w:val="D0A26642"/>
    <w:lvl w:ilvl="0" w:tplc="3AD8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55A3D"/>
    <w:multiLevelType w:val="hybridMultilevel"/>
    <w:tmpl w:val="943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4B1C30"/>
    <w:multiLevelType w:val="hybridMultilevel"/>
    <w:tmpl w:val="034E098E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22B3F"/>
    <w:multiLevelType w:val="hybridMultilevel"/>
    <w:tmpl w:val="B396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835BC"/>
    <w:multiLevelType w:val="hybridMultilevel"/>
    <w:tmpl w:val="BF3E3696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669A9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90199"/>
    <w:multiLevelType w:val="hybridMultilevel"/>
    <w:tmpl w:val="A1A60BB4"/>
    <w:lvl w:ilvl="0" w:tplc="D45E9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A243D"/>
    <w:multiLevelType w:val="hybridMultilevel"/>
    <w:tmpl w:val="5704B9B4"/>
    <w:lvl w:ilvl="0" w:tplc="6E5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54213"/>
    <w:multiLevelType w:val="hybridMultilevel"/>
    <w:tmpl w:val="B4C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D4FBE"/>
    <w:multiLevelType w:val="hybridMultilevel"/>
    <w:tmpl w:val="773A4BF0"/>
    <w:lvl w:ilvl="0" w:tplc="017665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B271B"/>
    <w:multiLevelType w:val="hybridMultilevel"/>
    <w:tmpl w:val="E7927A96"/>
    <w:lvl w:ilvl="0" w:tplc="A356C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D786E"/>
    <w:multiLevelType w:val="hybridMultilevel"/>
    <w:tmpl w:val="F85C85A0"/>
    <w:lvl w:ilvl="0" w:tplc="6C824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C4FBD"/>
    <w:multiLevelType w:val="hybridMultilevel"/>
    <w:tmpl w:val="23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B5464"/>
    <w:multiLevelType w:val="hybridMultilevel"/>
    <w:tmpl w:val="FFF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D30D9"/>
    <w:multiLevelType w:val="hybridMultilevel"/>
    <w:tmpl w:val="21DEA036"/>
    <w:lvl w:ilvl="0" w:tplc="E1EC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CA1A22"/>
    <w:multiLevelType w:val="hybridMultilevel"/>
    <w:tmpl w:val="79E4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20A4E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4482D"/>
    <w:multiLevelType w:val="hybridMultilevel"/>
    <w:tmpl w:val="581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10E6D"/>
    <w:multiLevelType w:val="hybridMultilevel"/>
    <w:tmpl w:val="370E9926"/>
    <w:lvl w:ilvl="0" w:tplc="6BFC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5472CC"/>
    <w:multiLevelType w:val="hybridMultilevel"/>
    <w:tmpl w:val="276CBE70"/>
    <w:lvl w:ilvl="0" w:tplc="B012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97D"/>
    <w:multiLevelType w:val="hybridMultilevel"/>
    <w:tmpl w:val="33C2FA5E"/>
    <w:lvl w:ilvl="0" w:tplc="C54C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4783D"/>
    <w:multiLevelType w:val="hybridMultilevel"/>
    <w:tmpl w:val="81F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F4B48"/>
    <w:multiLevelType w:val="hybridMultilevel"/>
    <w:tmpl w:val="CDD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C23A2"/>
    <w:multiLevelType w:val="hybridMultilevel"/>
    <w:tmpl w:val="97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8693E"/>
    <w:multiLevelType w:val="hybridMultilevel"/>
    <w:tmpl w:val="9D8C6E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1">
    <w:nsid w:val="716A50DD"/>
    <w:multiLevelType w:val="hybridMultilevel"/>
    <w:tmpl w:val="142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E3F99"/>
    <w:multiLevelType w:val="hybridMultilevel"/>
    <w:tmpl w:val="630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81759"/>
    <w:multiLevelType w:val="hybridMultilevel"/>
    <w:tmpl w:val="EF3ED38A"/>
    <w:lvl w:ilvl="0" w:tplc="D06A2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CE95ADC"/>
    <w:multiLevelType w:val="hybridMultilevel"/>
    <w:tmpl w:val="A64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6"/>
  </w:num>
  <w:num w:numId="8">
    <w:abstractNumId w:val="8"/>
  </w:num>
  <w:num w:numId="9">
    <w:abstractNumId w:val="19"/>
  </w:num>
  <w:num w:numId="10">
    <w:abstractNumId w:val="27"/>
  </w:num>
  <w:num w:numId="11">
    <w:abstractNumId w:val="41"/>
  </w:num>
  <w:num w:numId="12">
    <w:abstractNumId w:val="32"/>
  </w:num>
  <w:num w:numId="13">
    <w:abstractNumId w:val="37"/>
  </w:num>
  <w:num w:numId="14">
    <w:abstractNumId w:val="36"/>
  </w:num>
  <w:num w:numId="15">
    <w:abstractNumId w:val="28"/>
  </w:num>
  <w:num w:numId="16">
    <w:abstractNumId w:val="45"/>
  </w:num>
  <w:num w:numId="17">
    <w:abstractNumId w:val="6"/>
  </w:num>
  <w:num w:numId="18">
    <w:abstractNumId w:val="26"/>
  </w:num>
  <w:num w:numId="19">
    <w:abstractNumId w:val="3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8"/>
  </w:num>
  <w:num w:numId="26">
    <w:abstractNumId w:val="22"/>
  </w:num>
  <w:num w:numId="27">
    <w:abstractNumId w:val="23"/>
  </w:num>
  <w:num w:numId="28">
    <w:abstractNumId w:val="20"/>
  </w:num>
  <w:num w:numId="29">
    <w:abstractNumId w:val="17"/>
  </w:num>
  <w:num w:numId="30">
    <w:abstractNumId w:val="30"/>
  </w:num>
  <w:num w:numId="31">
    <w:abstractNumId w:val="33"/>
  </w:num>
  <w:num w:numId="32">
    <w:abstractNumId w:val="34"/>
  </w:num>
  <w:num w:numId="33">
    <w:abstractNumId w:val="11"/>
  </w:num>
  <w:num w:numId="34">
    <w:abstractNumId w:val="16"/>
  </w:num>
  <w:num w:numId="35">
    <w:abstractNumId w:val="21"/>
  </w:num>
  <w:num w:numId="36">
    <w:abstractNumId w:val="5"/>
  </w:num>
  <w:num w:numId="37">
    <w:abstractNumId w:val="14"/>
  </w:num>
  <w:num w:numId="38">
    <w:abstractNumId w:val="42"/>
  </w:num>
  <w:num w:numId="39">
    <w:abstractNumId w:val="25"/>
  </w:num>
  <w:num w:numId="40">
    <w:abstractNumId w:val="24"/>
  </w:num>
  <w:num w:numId="41">
    <w:abstractNumId w:val="43"/>
  </w:num>
  <w:num w:numId="42">
    <w:abstractNumId w:val="3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0"/>
  </w:num>
  <w:num w:numId="47">
    <w:abstractNumId w:val="13"/>
  </w:num>
  <w:num w:numId="48">
    <w:abstractNumId w:val="44"/>
  </w:num>
  <w:num w:numId="49">
    <w:abstractNumId w:val="39"/>
  </w:num>
  <w:num w:numId="5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B82"/>
    <w:rsid w:val="0000083E"/>
    <w:rsid w:val="00003493"/>
    <w:rsid w:val="00004FCE"/>
    <w:rsid w:val="000060FB"/>
    <w:rsid w:val="00007148"/>
    <w:rsid w:val="00010EFF"/>
    <w:rsid w:val="00016F5E"/>
    <w:rsid w:val="00022097"/>
    <w:rsid w:val="000240F8"/>
    <w:rsid w:val="00024A78"/>
    <w:rsid w:val="000257E2"/>
    <w:rsid w:val="000258A3"/>
    <w:rsid w:val="000319AC"/>
    <w:rsid w:val="0003434B"/>
    <w:rsid w:val="00035C1A"/>
    <w:rsid w:val="000472F9"/>
    <w:rsid w:val="00047B86"/>
    <w:rsid w:val="00050727"/>
    <w:rsid w:val="00053044"/>
    <w:rsid w:val="00055A8F"/>
    <w:rsid w:val="00057D3D"/>
    <w:rsid w:val="000639AC"/>
    <w:rsid w:val="00063D64"/>
    <w:rsid w:val="00063E5E"/>
    <w:rsid w:val="00085453"/>
    <w:rsid w:val="00086040"/>
    <w:rsid w:val="00096089"/>
    <w:rsid w:val="000A08C4"/>
    <w:rsid w:val="000B409D"/>
    <w:rsid w:val="000B5643"/>
    <w:rsid w:val="000C0D8A"/>
    <w:rsid w:val="000C2494"/>
    <w:rsid w:val="000C33E5"/>
    <w:rsid w:val="000C5341"/>
    <w:rsid w:val="000D0589"/>
    <w:rsid w:val="000D0DCE"/>
    <w:rsid w:val="000D3A79"/>
    <w:rsid w:val="000D6DC2"/>
    <w:rsid w:val="000E0A6B"/>
    <w:rsid w:val="000E1A63"/>
    <w:rsid w:val="000E1B92"/>
    <w:rsid w:val="000E2265"/>
    <w:rsid w:val="000E2E47"/>
    <w:rsid w:val="000E492A"/>
    <w:rsid w:val="000E5D8A"/>
    <w:rsid w:val="000F0DAE"/>
    <w:rsid w:val="000F1A55"/>
    <w:rsid w:val="000F5860"/>
    <w:rsid w:val="00105AE4"/>
    <w:rsid w:val="00112AE7"/>
    <w:rsid w:val="001130C7"/>
    <w:rsid w:val="00123ADE"/>
    <w:rsid w:val="00123E3F"/>
    <w:rsid w:val="00124AF3"/>
    <w:rsid w:val="00127037"/>
    <w:rsid w:val="00143371"/>
    <w:rsid w:val="00143F08"/>
    <w:rsid w:val="00144C78"/>
    <w:rsid w:val="00161CB2"/>
    <w:rsid w:val="0017385D"/>
    <w:rsid w:val="00177674"/>
    <w:rsid w:val="00186BB4"/>
    <w:rsid w:val="001911E2"/>
    <w:rsid w:val="001978F6"/>
    <w:rsid w:val="001A1D6D"/>
    <w:rsid w:val="001B020B"/>
    <w:rsid w:val="001B7185"/>
    <w:rsid w:val="001C4993"/>
    <w:rsid w:val="001C7CE3"/>
    <w:rsid w:val="001D0D52"/>
    <w:rsid w:val="001D2501"/>
    <w:rsid w:val="001D3726"/>
    <w:rsid w:val="001D6E1E"/>
    <w:rsid w:val="001E0339"/>
    <w:rsid w:val="001E0BE3"/>
    <w:rsid w:val="001E1ADA"/>
    <w:rsid w:val="001E4BFE"/>
    <w:rsid w:val="001F5169"/>
    <w:rsid w:val="001F7E3D"/>
    <w:rsid w:val="00223439"/>
    <w:rsid w:val="002275DA"/>
    <w:rsid w:val="00233197"/>
    <w:rsid w:val="0023493D"/>
    <w:rsid w:val="00236025"/>
    <w:rsid w:val="0023756E"/>
    <w:rsid w:val="002428B9"/>
    <w:rsid w:val="0025082B"/>
    <w:rsid w:val="00252115"/>
    <w:rsid w:val="00253DEB"/>
    <w:rsid w:val="00257B73"/>
    <w:rsid w:val="002727E1"/>
    <w:rsid w:val="002774C4"/>
    <w:rsid w:val="00280839"/>
    <w:rsid w:val="00283185"/>
    <w:rsid w:val="002860FB"/>
    <w:rsid w:val="0029404D"/>
    <w:rsid w:val="00294542"/>
    <w:rsid w:val="002A00D6"/>
    <w:rsid w:val="002A2B7A"/>
    <w:rsid w:val="002A4500"/>
    <w:rsid w:val="002B1DFE"/>
    <w:rsid w:val="002B6F4A"/>
    <w:rsid w:val="002C2733"/>
    <w:rsid w:val="002D2A04"/>
    <w:rsid w:val="002D52D4"/>
    <w:rsid w:val="002E42F3"/>
    <w:rsid w:val="002E4390"/>
    <w:rsid w:val="002E4A1B"/>
    <w:rsid w:val="002E6D82"/>
    <w:rsid w:val="002F65EF"/>
    <w:rsid w:val="00310463"/>
    <w:rsid w:val="00312FD3"/>
    <w:rsid w:val="00316235"/>
    <w:rsid w:val="00317A2B"/>
    <w:rsid w:val="00317F51"/>
    <w:rsid w:val="00324943"/>
    <w:rsid w:val="00331219"/>
    <w:rsid w:val="00335EE0"/>
    <w:rsid w:val="003407D6"/>
    <w:rsid w:val="0034257A"/>
    <w:rsid w:val="00342F4F"/>
    <w:rsid w:val="003436C0"/>
    <w:rsid w:val="003502BF"/>
    <w:rsid w:val="00350C5C"/>
    <w:rsid w:val="00354469"/>
    <w:rsid w:val="003568C3"/>
    <w:rsid w:val="00365E82"/>
    <w:rsid w:val="003673DF"/>
    <w:rsid w:val="00372F6F"/>
    <w:rsid w:val="00380214"/>
    <w:rsid w:val="00381BD5"/>
    <w:rsid w:val="00381F47"/>
    <w:rsid w:val="00382F6F"/>
    <w:rsid w:val="00385353"/>
    <w:rsid w:val="00386087"/>
    <w:rsid w:val="00390CAF"/>
    <w:rsid w:val="00397D10"/>
    <w:rsid w:val="003A1253"/>
    <w:rsid w:val="003A703E"/>
    <w:rsid w:val="003D7621"/>
    <w:rsid w:val="003F405C"/>
    <w:rsid w:val="003F5321"/>
    <w:rsid w:val="0040378F"/>
    <w:rsid w:val="00412BED"/>
    <w:rsid w:val="00415E26"/>
    <w:rsid w:val="00420C22"/>
    <w:rsid w:val="00423827"/>
    <w:rsid w:val="00425554"/>
    <w:rsid w:val="004268F1"/>
    <w:rsid w:val="00426C30"/>
    <w:rsid w:val="00426DD5"/>
    <w:rsid w:val="00430968"/>
    <w:rsid w:val="00430D71"/>
    <w:rsid w:val="00432E83"/>
    <w:rsid w:val="00436B9A"/>
    <w:rsid w:val="00440705"/>
    <w:rsid w:val="00440EF3"/>
    <w:rsid w:val="0045144D"/>
    <w:rsid w:val="0045199E"/>
    <w:rsid w:val="004544A3"/>
    <w:rsid w:val="00454E1D"/>
    <w:rsid w:val="00455225"/>
    <w:rsid w:val="004578B3"/>
    <w:rsid w:val="00471C7F"/>
    <w:rsid w:val="00472DBF"/>
    <w:rsid w:val="00475D0F"/>
    <w:rsid w:val="00490A3F"/>
    <w:rsid w:val="00490AB8"/>
    <w:rsid w:val="00490BB2"/>
    <w:rsid w:val="00491561"/>
    <w:rsid w:val="00492168"/>
    <w:rsid w:val="00493A55"/>
    <w:rsid w:val="004A17BD"/>
    <w:rsid w:val="004B4FF1"/>
    <w:rsid w:val="004B591D"/>
    <w:rsid w:val="004D4139"/>
    <w:rsid w:val="004D58A2"/>
    <w:rsid w:val="004D685A"/>
    <w:rsid w:val="004F4BAD"/>
    <w:rsid w:val="004F764B"/>
    <w:rsid w:val="00501FEE"/>
    <w:rsid w:val="005056A0"/>
    <w:rsid w:val="0052093C"/>
    <w:rsid w:val="005235E2"/>
    <w:rsid w:val="00526A32"/>
    <w:rsid w:val="00526BA4"/>
    <w:rsid w:val="00530205"/>
    <w:rsid w:val="00533361"/>
    <w:rsid w:val="00534734"/>
    <w:rsid w:val="0054126F"/>
    <w:rsid w:val="005414FD"/>
    <w:rsid w:val="005506FC"/>
    <w:rsid w:val="005539FE"/>
    <w:rsid w:val="005624A8"/>
    <w:rsid w:val="00565567"/>
    <w:rsid w:val="0056624A"/>
    <w:rsid w:val="00566985"/>
    <w:rsid w:val="00570510"/>
    <w:rsid w:val="005727B9"/>
    <w:rsid w:val="00577B40"/>
    <w:rsid w:val="00577B94"/>
    <w:rsid w:val="0058514C"/>
    <w:rsid w:val="005B6B09"/>
    <w:rsid w:val="005C155A"/>
    <w:rsid w:val="005C3495"/>
    <w:rsid w:val="005D573D"/>
    <w:rsid w:val="005E00B9"/>
    <w:rsid w:val="005E0D8D"/>
    <w:rsid w:val="005E5DA6"/>
    <w:rsid w:val="005E7F1F"/>
    <w:rsid w:val="005F37F0"/>
    <w:rsid w:val="005F41F9"/>
    <w:rsid w:val="005F5EB4"/>
    <w:rsid w:val="00607CCF"/>
    <w:rsid w:val="00610BE4"/>
    <w:rsid w:val="006120BF"/>
    <w:rsid w:val="00623312"/>
    <w:rsid w:val="00641BFB"/>
    <w:rsid w:val="006439C9"/>
    <w:rsid w:val="0065260C"/>
    <w:rsid w:val="006534DB"/>
    <w:rsid w:val="00670131"/>
    <w:rsid w:val="00672FD9"/>
    <w:rsid w:val="00681803"/>
    <w:rsid w:val="00684A90"/>
    <w:rsid w:val="00687734"/>
    <w:rsid w:val="00690B25"/>
    <w:rsid w:val="00692061"/>
    <w:rsid w:val="006929AF"/>
    <w:rsid w:val="006A0403"/>
    <w:rsid w:val="006A1D0B"/>
    <w:rsid w:val="006A4AEE"/>
    <w:rsid w:val="006B1B76"/>
    <w:rsid w:val="006B639F"/>
    <w:rsid w:val="006B7800"/>
    <w:rsid w:val="006E6F76"/>
    <w:rsid w:val="006F1D75"/>
    <w:rsid w:val="006F26AA"/>
    <w:rsid w:val="006F4015"/>
    <w:rsid w:val="00700FB3"/>
    <w:rsid w:val="00705A9A"/>
    <w:rsid w:val="00712974"/>
    <w:rsid w:val="00712A9A"/>
    <w:rsid w:val="00727DA7"/>
    <w:rsid w:val="0073171E"/>
    <w:rsid w:val="007320C8"/>
    <w:rsid w:val="00734E44"/>
    <w:rsid w:val="00736EFB"/>
    <w:rsid w:val="00741A04"/>
    <w:rsid w:val="00741FF9"/>
    <w:rsid w:val="00742234"/>
    <w:rsid w:val="007465A6"/>
    <w:rsid w:val="00751560"/>
    <w:rsid w:val="00751799"/>
    <w:rsid w:val="007534D6"/>
    <w:rsid w:val="00766C45"/>
    <w:rsid w:val="00772AFE"/>
    <w:rsid w:val="00773437"/>
    <w:rsid w:val="00780632"/>
    <w:rsid w:val="00786008"/>
    <w:rsid w:val="007870F6"/>
    <w:rsid w:val="0079346A"/>
    <w:rsid w:val="007A0255"/>
    <w:rsid w:val="007B16D5"/>
    <w:rsid w:val="007B1746"/>
    <w:rsid w:val="007B47B1"/>
    <w:rsid w:val="007C3470"/>
    <w:rsid w:val="007C6112"/>
    <w:rsid w:val="007D05F4"/>
    <w:rsid w:val="007D442F"/>
    <w:rsid w:val="007D51F3"/>
    <w:rsid w:val="007E0399"/>
    <w:rsid w:val="007E48E2"/>
    <w:rsid w:val="007F6B82"/>
    <w:rsid w:val="007F6C5D"/>
    <w:rsid w:val="008018FE"/>
    <w:rsid w:val="008024E2"/>
    <w:rsid w:val="00802F48"/>
    <w:rsid w:val="008148DD"/>
    <w:rsid w:val="00820847"/>
    <w:rsid w:val="008226CE"/>
    <w:rsid w:val="008227EE"/>
    <w:rsid w:val="0082341E"/>
    <w:rsid w:val="00825124"/>
    <w:rsid w:val="008268DB"/>
    <w:rsid w:val="00826D10"/>
    <w:rsid w:val="00827693"/>
    <w:rsid w:val="00835101"/>
    <w:rsid w:val="00835FCE"/>
    <w:rsid w:val="00836F77"/>
    <w:rsid w:val="00844150"/>
    <w:rsid w:val="00845249"/>
    <w:rsid w:val="008504C3"/>
    <w:rsid w:val="008676D7"/>
    <w:rsid w:val="00871F32"/>
    <w:rsid w:val="00872AD3"/>
    <w:rsid w:val="0087386C"/>
    <w:rsid w:val="00874F14"/>
    <w:rsid w:val="008766C2"/>
    <w:rsid w:val="008776AF"/>
    <w:rsid w:val="00884EFF"/>
    <w:rsid w:val="00886DD3"/>
    <w:rsid w:val="0088736D"/>
    <w:rsid w:val="008941B8"/>
    <w:rsid w:val="008979E0"/>
    <w:rsid w:val="008A0A46"/>
    <w:rsid w:val="008A5CF8"/>
    <w:rsid w:val="008A7F59"/>
    <w:rsid w:val="008B38DD"/>
    <w:rsid w:val="008C4C99"/>
    <w:rsid w:val="008E1B76"/>
    <w:rsid w:val="008E64C3"/>
    <w:rsid w:val="008F41C7"/>
    <w:rsid w:val="008F5C07"/>
    <w:rsid w:val="00900D24"/>
    <w:rsid w:val="00901D02"/>
    <w:rsid w:val="0090341D"/>
    <w:rsid w:val="00903B50"/>
    <w:rsid w:val="00911014"/>
    <w:rsid w:val="0091417F"/>
    <w:rsid w:val="00917ED0"/>
    <w:rsid w:val="00921BE8"/>
    <w:rsid w:val="00927BD1"/>
    <w:rsid w:val="009320E8"/>
    <w:rsid w:val="00937851"/>
    <w:rsid w:val="00942370"/>
    <w:rsid w:val="00943424"/>
    <w:rsid w:val="0094541B"/>
    <w:rsid w:val="009601C1"/>
    <w:rsid w:val="00962463"/>
    <w:rsid w:val="009643CD"/>
    <w:rsid w:val="00971031"/>
    <w:rsid w:val="00980148"/>
    <w:rsid w:val="00980180"/>
    <w:rsid w:val="00980790"/>
    <w:rsid w:val="00982774"/>
    <w:rsid w:val="0098729E"/>
    <w:rsid w:val="00987EDB"/>
    <w:rsid w:val="00987F8D"/>
    <w:rsid w:val="00994624"/>
    <w:rsid w:val="009977D7"/>
    <w:rsid w:val="009A0ADC"/>
    <w:rsid w:val="009A4C8A"/>
    <w:rsid w:val="009B060C"/>
    <w:rsid w:val="009B6E39"/>
    <w:rsid w:val="009B6FC4"/>
    <w:rsid w:val="009C5AC6"/>
    <w:rsid w:val="009C651F"/>
    <w:rsid w:val="009C69B3"/>
    <w:rsid w:val="009C6AED"/>
    <w:rsid w:val="009C7379"/>
    <w:rsid w:val="009E425A"/>
    <w:rsid w:val="009E63D4"/>
    <w:rsid w:val="009F1D64"/>
    <w:rsid w:val="009F48B4"/>
    <w:rsid w:val="009F73E6"/>
    <w:rsid w:val="009F7EFB"/>
    <w:rsid w:val="00A0475E"/>
    <w:rsid w:val="00A13ECB"/>
    <w:rsid w:val="00A22AB3"/>
    <w:rsid w:val="00A24618"/>
    <w:rsid w:val="00A25354"/>
    <w:rsid w:val="00A3043E"/>
    <w:rsid w:val="00A33C3F"/>
    <w:rsid w:val="00A35A42"/>
    <w:rsid w:val="00A376AD"/>
    <w:rsid w:val="00A4298E"/>
    <w:rsid w:val="00A44A06"/>
    <w:rsid w:val="00A5342C"/>
    <w:rsid w:val="00A64780"/>
    <w:rsid w:val="00A64782"/>
    <w:rsid w:val="00A64E7D"/>
    <w:rsid w:val="00A67852"/>
    <w:rsid w:val="00A72691"/>
    <w:rsid w:val="00A72ADF"/>
    <w:rsid w:val="00A753CC"/>
    <w:rsid w:val="00A832D2"/>
    <w:rsid w:val="00A859EE"/>
    <w:rsid w:val="00A8704E"/>
    <w:rsid w:val="00A909DC"/>
    <w:rsid w:val="00A97BAF"/>
    <w:rsid w:val="00AA2F0C"/>
    <w:rsid w:val="00AA346E"/>
    <w:rsid w:val="00AB19B0"/>
    <w:rsid w:val="00AB5AAC"/>
    <w:rsid w:val="00AC358C"/>
    <w:rsid w:val="00AC745D"/>
    <w:rsid w:val="00AC7F6F"/>
    <w:rsid w:val="00AD10D6"/>
    <w:rsid w:val="00AD3B93"/>
    <w:rsid w:val="00AD5409"/>
    <w:rsid w:val="00AE4589"/>
    <w:rsid w:val="00AE7D96"/>
    <w:rsid w:val="00AF262B"/>
    <w:rsid w:val="00AF3D5F"/>
    <w:rsid w:val="00AF52D8"/>
    <w:rsid w:val="00B13C08"/>
    <w:rsid w:val="00B146BE"/>
    <w:rsid w:val="00B17B21"/>
    <w:rsid w:val="00B32AB2"/>
    <w:rsid w:val="00B35C6E"/>
    <w:rsid w:val="00B379FF"/>
    <w:rsid w:val="00B37E0E"/>
    <w:rsid w:val="00B41B76"/>
    <w:rsid w:val="00B4702B"/>
    <w:rsid w:val="00B5070F"/>
    <w:rsid w:val="00B510CA"/>
    <w:rsid w:val="00B51B55"/>
    <w:rsid w:val="00B52928"/>
    <w:rsid w:val="00B669C4"/>
    <w:rsid w:val="00B757C1"/>
    <w:rsid w:val="00B76902"/>
    <w:rsid w:val="00B81CD4"/>
    <w:rsid w:val="00B86EB5"/>
    <w:rsid w:val="00B94490"/>
    <w:rsid w:val="00BB0160"/>
    <w:rsid w:val="00BB0BB1"/>
    <w:rsid w:val="00BB180E"/>
    <w:rsid w:val="00BB44BF"/>
    <w:rsid w:val="00BB60B2"/>
    <w:rsid w:val="00BB7EB1"/>
    <w:rsid w:val="00BC289A"/>
    <w:rsid w:val="00BC38CD"/>
    <w:rsid w:val="00BD135C"/>
    <w:rsid w:val="00BD16F4"/>
    <w:rsid w:val="00BD34CE"/>
    <w:rsid w:val="00BD5644"/>
    <w:rsid w:val="00BE5A1C"/>
    <w:rsid w:val="00BF054A"/>
    <w:rsid w:val="00BF4197"/>
    <w:rsid w:val="00BF5FE2"/>
    <w:rsid w:val="00C0327F"/>
    <w:rsid w:val="00C0663A"/>
    <w:rsid w:val="00C1244F"/>
    <w:rsid w:val="00C13700"/>
    <w:rsid w:val="00C16210"/>
    <w:rsid w:val="00C240B1"/>
    <w:rsid w:val="00C25C41"/>
    <w:rsid w:val="00C30E0F"/>
    <w:rsid w:val="00C30FB9"/>
    <w:rsid w:val="00C40DA7"/>
    <w:rsid w:val="00C52B25"/>
    <w:rsid w:val="00C53FDF"/>
    <w:rsid w:val="00C56221"/>
    <w:rsid w:val="00C61F2D"/>
    <w:rsid w:val="00C702BD"/>
    <w:rsid w:val="00C756E0"/>
    <w:rsid w:val="00C762EB"/>
    <w:rsid w:val="00C77D9D"/>
    <w:rsid w:val="00C87136"/>
    <w:rsid w:val="00C91AF9"/>
    <w:rsid w:val="00C9308E"/>
    <w:rsid w:val="00C93CFD"/>
    <w:rsid w:val="00C94E2D"/>
    <w:rsid w:val="00CA1BBE"/>
    <w:rsid w:val="00CA2578"/>
    <w:rsid w:val="00CB05C3"/>
    <w:rsid w:val="00CB5FE0"/>
    <w:rsid w:val="00CD1CE8"/>
    <w:rsid w:val="00CD4077"/>
    <w:rsid w:val="00CD46C8"/>
    <w:rsid w:val="00CE34B7"/>
    <w:rsid w:val="00CF0312"/>
    <w:rsid w:val="00CF25F2"/>
    <w:rsid w:val="00CF2967"/>
    <w:rsid w:val="00CF42C9"/>
    <w:rsid w:val="00CF744A"/>
    <w:rsid w:val="00D00610"/>
    <w:rsid w:val="00D1190C"/>
    <w:rsid w:val="00D23FDF"/>
    <w:rsid w:val="00D3050E"/>
    <w:rsid w:val="00D31306"/>
    <w:rsid w:val="00D341BF"/>
    <w:rsid w:val="00D3595E"/>
    <w:rsid w:val="00D36D63"/>
    <w:rsid w:val="00D42FA8"/>
    <w:rsid w:val="00D45DFF"/>
    <w:rsid w:val="00D46DF9"/>
    <w:rsid w:val="00D509FE"/>
    <w:rsid w:val="00D51732"/>
    <w:rsid w:val="00D54524"/>
    <w:rsid w:val="00D54FD9"/>
    <w:rsid w:val="00D55228"/>
    <w:rsid w:val="00D57684"/>
    <w:rsid w:val="00D609BD"/>
    <w:rsid w:val="00D67EB4"/>
    <w:rsid w:val="00D724DE"/>
    <w:rsid w:val="00D8114B"/>
    <w:rsid w:val="00D83A36"/>
    <w:rsid w:val="00D85375"/>
    <w:rsid w:val="00D90CE3"/>
    <w:rsid w:val="00D92438"/>
    <w:rsid w:val="00D950A5"/>
    <w:rsid w:val="00D952DA"/>
    <w:rsid w:val="00D96FB0"/>
    <w:rsid w:val="00D97217"/>
    <w:rsid w:val="00DA4402"/>
    <w:rsid w:val="00DA545E"/>
    <w:rsid w:val="00DD0020"/>
    <w:rsid w:val="00DE7724"/>
    <w:rsid w:val="00DF0A28"/>
    <w:rsid w:val="00DF2255"/>
    <w:rsid w:val="00DF3E92"/>
    <w:rsid w:val="00DF745A"/>
    <w:rsid w:val="00E0170A"/>
    <w:rsid w:val="00E03ED2"/>
    <w:rsid w:val="00E040F2"/>
    <w:rsid w:val="00E053CE"/>
    <w:rsid w:val="00E05B92"/>
    <w:rsid w:val="00E10D2F"/>
    <w:rsid w:val="00E17DB0"/>
    <w:rsid w:val="00E22ADD"/>
    <w:rsid w:val="00E24076"/>
    <w:rsid w:val="00E25944"/>
    <w:rsid w:val="00E40643"/>
    <w:rsid w:val="00E422AA"/>
    <w:rsid w:val="00E45284"/>
    <w:rsid w:val="00E47C61"/>
    <w:rsid w:val="00E50696"/>
    <w:rsid w:val="00E53CC1"/>
    <w:rsid w:val="00E552E8"/>
    <w:rsid w:val="00E577CF"/>
    <w:rsid w:val="00E60435"/>
    <w:rsid w:val="00E67DC4"/>
    <w:rsid w:val="00E76332"/>
    <w:rsid w:val="00E76AC9"/>
    <w:rsid w:val="00E813BA"/>
    <w:rsid w:val="00E92BE1"/>
    <w:rsid w:val="00E95781"/>
    <w:rsid w:val="00E95F97"/>
    <w:rsid w:val="00EA08CF"/>
    <w:rsid w:val="00EA1D7E"/>
    <w:rsid w:val="00EA3E1F"/>
    <w:rsid w:val="00EA4F07"/>
    <w:rsid w:val="00EA6EFA"/>
    <w:rsid w:val="00EB1B15"/>
    <w:rsid w:val="00EB2444"/>
    <w:rsid w:val="00EB74EC"/>
    <w:rsid w:val="00EC0743"/>
    <w:rsid w:val="00EC1301"/>
    <w:rsid w:val="00EC2840"/>
    <w:rsid w:val="00EC2D11"/>
    <w:rsid w:val="00ED500F"/>
    <w:rsid w:val="00ED6667"/>
    <w:rsid w:val="00ED7DF1"/>
    <w:rsid w:val="00EE0C84"/>
    <w:rsid w:val="00EE7CF6"/>
    <w:rsid w:val="00EE7EBB"/>
    <w:rsid w:val="00F05D1D"/>
    <w:rsid w:val="00F2008E"/>
    <w:rsid w:val="00F2508A"/>
    <w:rsid w:val="00F254FF"/>
    <w:rsid w:val="00F258BE"/>
    <w:rsid w:val="00F32BC4"/>
    <w:rsid w:val="00F34378"/>
    <w:rsid w:val="00F3446F"/>
    <w:rsid w:val="00F4054B"/>
    <w:rsid w:val="00F43F36"/>
    <w:rsid w:val="00F53C8D"/>
    <w:rsid w:val="00F71950"/>
    <w:rsid w:val="00F745AC"/>
    <w:rsid w:val="00F77BE7"/>
    <w:rsid w:val="00F80FCF"/>
    <w:rsid w:val="00F84043"/>
    <w:rsid w:val="00F87B08"/>
    <w:rsid w:val="00F91DBB"/>
    <w:rsid w:val="00F93A8C"/>
    <w:rsid w:val="00FA4146"/>
    <w:rsid w:val="00FA74BC"/>
    <w:rsid w:val="00FA7F84"/>
    <w:rsid w:val="00FB5B9B"/>
    <w:rsid w:val="00FC6CC8"/>
    <w:rsid w:val="00FD1D47"/>
    <w:rsid w:val="00FD2B92"/>
    <w:rsid w:val="00FE06DC"/>
    <w:rsid w:val="00FF3231"/>
    <w:rsid w:val="00FF4DE9"/>
    <w:rsid w:val="00FF7216"/>
    <w:rsid w:val="00FF781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1306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306"/>
  </w:style>
  <w:style w:type="character" w:customStyle="1" w:styleId="4">
    <w:name w:val="Основной шрифт абзаца4"/>
    <w:rsid w:val="00D31306"/>
  </w:style>
  <w:style w:type="character" w:customStyle="1" w:styleId="WW-Absatz-Standardschriftart">
    <w:name w:val="WW-Absatz-Standardschriftart"/>
    <w:rsid w:val="00D31306"/>
  </w:style>
  <w:style w:type="character" w:customStyle="1" w:styleId="3">
    <w:name w:val="Основной шрифт абзаца3"/>
    <w:rsid w:val="00D31306"/>
  </w:style>
  <w:style w:type="character" w:customStyle="1" w:styleId="2">
    <w:name w:val="Основной шрифт абзаца2"/>
    <w:rsid w:val="00D31306"/>
  </w:style>
  <w:style w:type="character" w:customStyle="1" w:styleId="WW-Absatz-Standardschriftart1">
    <w:name w:val="WW-Absatz-Standardschriftart1"/>
    <w:rsid w:val="00D31306"/>
  </w:style>
  <w:style w:type="character" w:customStyle="1" w:styleId="WW-Absatz-Standardschriftart11">
    <w:name w:val="WW-Absatz-Standardschriftart11"/>
    <w:rsid w:val="00D31306"/>
  </w:style>
  <w:style w:type="character" w:customStyle="1" w:styleId="WW-Absatz-Standardschriftart111">
    <w:name w:val="WW-Absatz-Standardschriftart111"/>
    <w:rsid w:val="00D31306"/>
  </w:style>
  <w:style w:type="character" w:customStyle="1" w:styleId="11">
    <w:name w:val="Основной шрифт абзаца1"/>
    <w:rsid w:val="00D31306"/>
  </w:style>
  <w:style w:type="character" w:customStyle="1" w:styleId="a3">
    <w:name w:val="Символ сноски"/>
    <w:basedOn w:val="11"/>
    <w:rsid w:val="00D31306"/>
    <w:rPr>
      <w:vertAlign w:val="superscript"/>
    </w:rPr>
  </w:style>
  <w:style w:type="character" w:customStyle="1" w:styleId="a4">
    <w:name w:val="Основной текст Знак"/>
    <w:basedOn w:val="11"/>
    <w:rsid w:val="00D31306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31306"/>
  </w:style>
  <w:style w:type="character" w:customStyle="1" w:styleId="12">
    <w:name w:val="Знак сноски1"/>
    <w:rsid w:val="00D31306"/>
    <w:rPr>
      <w:vertAlign w:val="superscript"/>
    </w:rPr>
  </w:style>
  <w:style w:type="character" w:customStyle="1" w:styleId="a6">
    <w:name w:val="Символы концевой сноски"/>
    <w:rsid w:val="00D31306"/>
    <w:rPr>
      <w:vertAlign w:val="superscript"/>
    </w:rPr>
  </w:style>
  <w:style w:type="character" w:customStyle="1" w:styleId="WW-">
    <w:name w:val="WW-Символы концевой сноски"/>
    <w:rsid w:val="00D31306"/>
  </w:style>
  <w:style w:type="character" w:customStyle="1" w:styleId="a7">
    <w:name w:val="Символ нумерации"/>
    <w:rsid w:val="00D31306"/>
  </w:style>
  <w:style w:type="character" w:customStyle="1" w:styleId="13">
    <w:name w:val="Знак концевой сноски1"/>
    <w:rsid w:val="00D31306"/>
    <w:rPr>
      <w:vertAlign w:val="superscript"/>
    </w:rPr>
  </w:style>
  <w:style w:type="character" w:customStyle="1" w:styleId="20">
    <w:name w:val="Знак сноски2"/>
    <w:rsid w:val="00D31306"/>
    <w:rPr>
      <w:vertAlign w:val="superscript"/>
    </w:rPr>
  </w:style>
  <w:style w:type="character" w:customStyle="1" w:styleId="21">
    <w:name w:val="Знак концевой сноски2"/>
    <w:rsid w:val="00D31306"/>
    <w:rPr>
      <w:vertAlign w:val="superscript"/>
    </w:rPr>
  </w:style>
  <w:style w:type="character" w:customStyle="1" w:styleId="30">
    <w:name w:val="Знак сноски3"/>
    <w:rsid w:val="00D31306"/>
    <w:rPr>
      <w:vertAlign w:val="superscript"/>
    </w:rPr>
  </w:style>
  <w:style w:type="character" w:customStyle="1" w:styleId="31">
    <w:name w:val="Знак концевой сноски3"/>
    <w:rsid w:val="00D31306"/>
    <w:rPr>
      <w:vertAlign w:val="superscript"/>
    </w:rPr>
  </w:style>
  <w:style w:type="character" w:customStyle="1" w:styleId="a8">
    <w:name w:val="Верхний колонтитул Знак"/>
    <w:basedOn w:val="4"/>
    <w:rsid w:val="00D31306"/>
    <w:rPr>
      <w:sz w:val="24"/>
      <w:szCs w:val="24"/>
    </w:rPr>
  </w:style>
  <w:style w:type="character" w:styleId="a9">
    <w:name w:val="footnote reference"/>
    <w:semiHidden/>
    <w:rsid w:val="00D31306"/>
    <w:rPr>
      <w:vertAlign w:val="superscript"/>
    </w:rPr>
  </w:style>
  <w:style w:type="character" w:styleId="aa">
    <w:name w:val="endnote reference"/>
    <w:semiHidden/>
    <w:rsid w:val="00D31306"/>
    <w:rPr>
      <w:vertAlign w:val="superscript"/>
    </w:rPr>
  </w:style>
  <w:style w:type="paragraph" w:customStyle="1" w:styleId="ab">
    <w:name w:val="Заголовок"/>
    <w:basedOn w:val="a"/>
    <w:next w:val="ac"/>
    <w:rsid w:val="00D313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D31306"/>
    <w:pPr>
      <w:spacing w:after="120"/>
    </w:pPr>
  </w:style>
  <w:style w:type="paragraph" w:styleId="ad">
    <w:name w:val="List"/>
    <w:basedOn w:val="ac"/>
    <w:semiHidden/>
    <w:rsid w:val="00D31306"/>
    <w:rPr>
      <w:rFonts w:cs="Tahoma"/>
    </w:rPr>
  </w:style>
  <w:style w:type="paragraph" w:customStyle="1" w:styleId="40">
    <w:name w:val="Название4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3130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D31306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D3130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D31306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D31306"/>
    <w:pPr>
      <w:spacing w:before="280" w:after="280"/>
    </w:pPr>
  </w:style>
  <w:style w:type="paragraph" w:customStyle="1" w:styleId="210">
    <w:name w:val="Список 21"/>
    <w:basedOn w:val="a"/>
    <w:rsid w:val="00D31306"/>
    <w:pPr>
      <w:ind w:left="566" w:hanging="283"/>
    </w:pPr>
  </w:style>
  <w:style w:type="paragraph" w:customStyle="1" w:styleId="211">
    <w:name w:val="Основной текст с отступом 21"/>
    <w:basedOn w:val="a"/>
    <w:rsid w:val="00D31306"/>
    <w:pPr>
      <w:spacing w:after="120" w:line="480" w:lineRule="auto"/>
      <w:ind w:left="283"/>
    </w:pPr>
  </w:style>
  <w:style w:type="paragraph" w:styleId="af">
    <w:name w:val="footnote text"/>
    <w:basedOn w:val="a"/>
    <w:link w:val="af0"/>
    <w:semiHidden/>
    <w:rsid w:val="00D31306"/>
    <w:rPr>
      <w:sz w:val="20"/>
      <w:szCs w:val="20"/>
    </w:rPr>
  </w:style>
  <w:style w:type="paragraph" w:customStyle="1" w:styleId="212">
    <w:name w:val="Основной текст 21"/>
    <w:basedOn w:val="a"/>
    <w:rsid w:val="00D31306"/>
    <w:pPr>
      <w:spacing w:after="120" w:line="480" w:lineRule="auto"/>
    </w:pPr>
  </w:style>
  <w:style w:type="paragraph" w:customStyle="1" w:styleId="24">
    <w:name w:val="Знак2"/>
    <w:basedOn w:val="a"/>
    <w:rsid w:val="00D313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31306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31306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D31306"/>
    <w:pPr>
      <w:suppressLineNumbers/>
    </w:pPr>
  </w:style>
  <w:style w:type="paragraph" w:customStyle="1" w:styleId="af6">
    <w:name w:val="Заголовок таблицы"/>
    <w:basedOn w:val="af5"/>
    <w:rsid w:val="00D31306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D31306"/>
  </w:style>
  <w:style w:type="paragraph" w:styleId="af8">
    <w:name w:val="header"/>
    <w:basedOn w:val="a"/>
    <w:rsid w:val="00D3130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F6B82"/>
    <w:rPr>
      <w:sz w:val="24"/>
      <w:szCs w:val="24"/>
      <w:lang w:eastAsia="ar-SA"/>
    </w:rPr>
  </w:style>
  <w:style w:type="paragraph" w:styleId="25">
    <w:name w:val="List 2"/>
    <w:basedOn w:val="a"/>
    <w:rsid w:val="007F6B82"/>
    <w:pPr>
      <w:suppressAutoHyphens w:val="0"/>
      <w:ind w:left="566" w:hanging="283"/>
    </w:pPr>
    <w:rPr>
      <w:lang w:eastAsia="ru-RU"/>
    </w:rPr>
  </w:style>
  <w:style w:type="paragraph" w:styleId="26">
    <w:name w:val="Body Text Indent 2"/>
    <w:basedOn w:val="a"/>
    <w:link w:val="27"/>
    <w:rsid w:val="007F6B8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F6B82"/>
    <w:rPr>
      <w:sz w:val="24"/>
      <w:szCs w:val="24"/>
    </w:rPr>
  </w:style>
  <w:style w:type="character" w:styleId="af9">
    <w:name w:val="Strong"/>
    <w:basedOn w:val="a0"/>
    <w:qFormat/>
    <w:rsid w:val="007F6B82"/>
    <w:rPr>
      <w:b/>
      <w:bCs/>
    </w:rPr>
  </w:style>
  <w:style w:type="character" w:customStyle="1" w:styleId="af0">
    <w:name w:val="Текст сноски Знак"/>
    <w:basedOn w:val="a0"/>
    <w:link w:val="af"/>
    <w:semiHidden/>
    <w:rsid w:val="007F6B82"/>
    <w:rPr>
      <w:lang w:eastAsia="ar-SA"/>
    </w:rPr>
  </w:style>
  <w:style w:type="character" w:customStyle="1" w:styleId="af4">
    <w:name w:val="Текст выноски Знак"/>
    <w:basedOn w:val="a0"/>
    <w:link w:val="af3"/>
    <w:rsid w:val="007F6B82"/>
    <w:rPr>
      <w:rFonts w:ascii="Tahoma" w:hAnsi="Tahoma" w:cs="Tahoma"/>
      <w:sz w:val="16"/>
      <w:szCs w:val="16"/>
      <w:lang w:eastAsia="ar-SA"/>
    </w:rPr>
  </w:style>
  <w:style w:type="paragraph" w:styleId="28">
    <w:name w:val="Body Text 2"/>
    <w:basedOn w:val="a"/>
    <w:link w:val="29"/>
    <w:rsid w:val="007F6B8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rsid w:val="007F6B82"/>
    <w:rPr>
      <w:sz w:val="24"/>
      <w:szCs w:val="24"/>
    </w:rPr>
  </w:style>
  <w:style w:type="character" w:customStyle="1" w:styleId="afa">
    <w:name w:val="Текст примечания Знак"/>
    <w:basedOn w:val="a0"/>
    <w:link w:val="afb"/>
    <w:semiHidden/>
    <w:rsid w:val="007F6B82"/>
  </w:style>
  <w:style w:type="paragraph" w:styleId="afb">
    <w:name w:val="annotation text"/>
    <w:basedOn w:val="a"/>
    <w:link w:val="afa"/>
    <w:semiHidden/>
    <w:rsid w:val="007F6B8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b"/>
    <w:uiPriority w:val="99"/>
    <w:semiHidden/>
    <w:rsid w:val="007F6B82"/>
    <w:rPr>
      <w:lang w:eastAsia="ar-SA"/>
    </w:rPr>
  </w:style>
  <w:style w:type="character" w:customStyle="1" w:styleId="afc">
    <w:name w:val="Тема примечания Знак"/>
    <w:basedOn w:val="afa"/>
    <w:link w:val="afd"/>
    <w:semiHidden/>
    <w:rsid w:val="007F6B82"/>
    <w:rPr>
      <w:b/>
      <w:bCs/>
    </w:rPr>
  </w:style>
  <w:style w:type="paragraph" w:styleId="afd">
    <w:name w:val="annotation subject"/>
    <w:basedOn w:val="afb"/>
    <w:next w:val="afb"/>
    <w:link w:val="afc"/>
    <w:semiHidden/>
    <w:rsid w:val="007F6B82"/>
    <w:rPr>
      <w:b/>
      <w:bCs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7F6B82"/>
    <w:rPr>
      <w:b/>
      <w:bCs/>
    </w:rPr>
  </w:style>
  <w:style w:type="paragraph" w:customStyle="1" w:styleId="afe">
    <w:name w:val="Знак"/>
    <w:basedOn w:val="a"/>
    <w:rsid w:val="007F6B82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F6B82"/>
    <w:rPr>
      <w:sz w:val="24"/>
      <w:szCs w:val="24"/>
      <w:lang w:eastAsia="ar-SA"/>
    </w:rPr>
  </w:style>
  <w:style w:type="paragraph" w:customStyle="1" w:styleId="2a">
    <w:name w:val="Знак2"/>
    <w:basedOn w:val="a"/>
    <w:rsid w:val="007F6B8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490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aliases w:val="Содержание. 2 уровень"/>
    <w:basedOn w:val="a"/>
    <w:link w:val="aff1"/>
    <w:uiPriority w:val="34"/>
    <w:qFormat/>
    <w:rsid w:val="00490B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Hyperlink"/>
    <w:basedOn w:val="a0"/>
    <w:uiPriority w:val="99"/>
    <w:semiHidden/>
    <w:unhideWhenUsed/>
    <w:rsid w:val="00124AF3"/>
    <w:rPr>
      <w:rFonts w:ascii="Times New Roman" w:hAnsi="Times New Roman" w:cs="Times New Roman" w:hint="default"/>
      <w:color w:val="0000FF"/>
      <w:u w:val="single"/>
    </w:rPr>
  </w:style>
  <w:style w:type="paragraph" w:styleId="aff3">
    <w:name w:val="No Spacing"/>
    <w:uiPriority w:val="1"/>
    <w:qFormat/>
    <w:rsid w:val="00124AF3"/>
    <w:rPr>
      <w:rFonts w:ascii="Calibri" w:hAnsi="Calibri"/>
      <w:sz w:val="22"/>
      <w:szCs w:val="22"/>
      <w:lang w:eastAsia="en-US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qFormat/>
    <w:locked/>
    <w:rsid w:val="00124A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">
    <w:name w:val="Абзац списка5"/>
    <w:basedOn w:val="a"/>
    <w:uiPriority w:val="34"/>
    <w:qFormat/>
    <w:rsid w:val="00FF7811"/>
    <w:pPr>
      <w:suppressAutoHyphens w:val="0"/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DE772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vancar.ucoz.ua/" TargetMode="External"/><Relationship Id="rId18" Type="http://schemas.openxmlformats.org/officeDocument/2006/relationships/hyperlink" Target="http://electrik.org/" TargetMode="External"/><Relationship Id="rId26" Type="http://schemas.openxmlformats.org/officeDocument/2006/relationships/hyperlink" Target="http://eksstro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texnika.s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mont220.ru/" TargetMode="External"/><Relationship Id="rId17" Type="http://schemas.openxmlformats.org/officeDocument/2006/relationships/hyperlink" Target="http://www.project-plus.ru/" TargetMode="External"/><Relationship Id="rId25" Type="http://schemas.openxmlformats.org/officeDocument/2006/relationships/hyperlink" Target="http://electro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vartirusdam.ru/" TargetMode="External"/><Relationship Id="rId20" Type="http://schemas.openxmlformats.org/officeDocument/2006/relationships/hyperlink" Target="http://4remont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oeved.ru/" TargetMode="External"/><Relationship Id="rId24" Type="http://schemas.openxmlformats.org/officeDocument/2006/relationships/hyperlink" Target="http://www.masterwi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oidelo.net.ru/" TargetMode="External"/><Relationship Id="rId23" Type="http://schemas.openxmlformats.org/officeDocument/2006/relationships/hyperlink" Target="http://www.izhstroy.ru/" TargetMode="External"/><Relationship Id="rId28" Type="http://schemas.openxmlformats.org/officeDocument/2006/relationships/hyperlink" Target="http://www.energame.s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free-wa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at.bigbentula.ru/" TargetMode="External"/><Relationship Id="rId22" Type="http://schemas.openxmlformats.org/officeDocument/2006/relationships/hyperlink" Target="http://www.ws9.ru/" TargetMode="External"/><Relationship Id="rId27" Type="http://schemas.openxmlformats.org/officeDocument/2006/relationships/hyperlink" Target="http://huvem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3C41-9F93-4A4E-B78E-88897FE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Методист</cp:lastModifiedBy>
  <cp:revision>400</cp:revision>
  <cp:lastPrinted>2021-06-09T10:31:00Z</cp:lastPrinted>
  <dcterms:created xsi:type="dcterms:W3CDTF">2017-01-31T07:58:00Z</dcterms:created>
  <dcterms:modified xsi:type="dcterms:W3CDTF">2021-06-09T10:32:00Z</dcterms:modified>
</cp:coreProperties>
</file>