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ОБРАЗОВАТЕЛЬНОЕ УЧРЕЖДЕНИЕ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(ГАПОУ МИК)</w:t>
      </w:r>
    </w:p>
    <w:p w:rsidR="00D31D01" w:rsidRDefault="00D31D01" w:rsidP="00D31D01">
      <w:pPr>
        <w:numPr>
          <w:ilvl w:val="0"/>
          <w:numId w:val="1"/>
        </w:numPr>
        <w:jc w:val="center"/>
        <w:rPr>
          <w:b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31D01" w:rsidRDefault="00D31D0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D31D01" w:rsidRPr="00921051" w:rsidRDefault="00D31D0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D31D01" w:rsidRDefault="00D31D01" w:rsidP="00D31D01">
      <w:pPr>
        <w:numPr>
          <w:ilvl w:val="0"/>
          <w:numId w:val="1"/>
        </w:num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ОП.01.  ИНЖЕНЕРНАЯ ГРАФИКА</w:t>
      </w:r>
    </w:p>
    <w:p w:rsidR="00D31D01" w:rsidRDefault="00D31D01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</w:pPr>
    </w:p>
    <w:p w:rsidR="00D31D01" w:rsidRDefault="00D31D01" w:rsidP="00D31D01">
      <w:pPr>
        <w:numPr>
          <w:ilvl w:val="0"/>
          <w:numId w:val="1"/>
        </w:numPr>
        <w:ind w:right="14"/>
        <w:jc w:val="center"/>
        <w:rPr>
          <w:b/>
          <w:sz w:val="28"/>
          <w:szCs w:val="28"/>
        </w:rPr>
      </w:pPr>
      <w:r w:rsidRPr="006A6457">
        <w:rPr>
          <w:b/>
          <w:sz w:val="28"/>
          <w:szCs w:val="28"/>
        </w:rPr>
        <w:t>20</w:t>
      </w:r>
      <w:r w:rsidR="004C3EE7">
        <w:rPr>
          <w:b/>
          <w:sz w:val="28"/>
          <w:szCs w:val="28"/>
          <w:lang w:val="en-US"/>
        </w:rPr>
        <w:t>2</w:t>
      </w:r>
      <w:r w:rsidR="004C3E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8E7E1B" w:rsidRPr="00870394" w:rsidRDefault="00870394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70394">
        <w:rPr>
          <w:sz w:val="28"/>
          <w:szCs w:val="28"/>
        </w:rPr>
        <w:lastRenderedPageBreak/>
        <w:t>Рабочая  программа учебной дисциплины</w:t>
      </w:r>
      <w:r w:rsidRPr="00870394">
        <w:rPr>
          <w:caps/>
          <w:sz w:val="28"/>
          <w:szCs w:val="28"/>
        </w:rPr>
        <w:t xml:space="preserve"> </w:t>
      </w:r>
      <w:r w:rsidRPr="00870394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8E7E1B" w:rsidRPr="00870394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870394" w:rsidRDefault="00870394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870394" w:rsidRPr="00921051" w:rsidRDefault="00870394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1A3DB5">
        <w:rPr>
          <w:bCs/>
          <w:sz w:val="28"/>
          <w:szCs w:val="28"/>
          <w:lang w:val="en-US"/>
        </w:rPr>
        <w:t>2</w:t>
      </w:r>
      <w:r w:rsidR="004C3EE7">
        <w:rPr>
          <w:bCs/>
          <w:sz w:val="28"/>
          <w:szCs w:val="28"/>
        </w:rPr>
        <w:t>1</w:t>
      </w:r>
    </w:p>
    <w:p w:rsidR="00870394" w:rsidRPr="00921051" w:rsidRDefault="00870394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70394" w:rsidRDefault="00870394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870394" w:rsidRDefault="00870394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870394" w:rsidRDefault="00870394" w:rsidP="00135F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135FDB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135FDB" w:rsidRDefault="00135FDB" w:rsidP="00135F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C3EE7">
        <w:rPr>
          <w:sz w:val="28"/>
          <w:szCs w:val="28"/>
        </w:rPr>
        <w:t>Живоглядова</w:t>
      </w:r>
      <w:r>
        <w:rPr>
          <w:sz w:val="28"/>
          <w:szCs w:val="28"/>
        </w:rPr>
        <w:t xml:space="preserve">    </w:t>
      </w:r>
      <w:r w:rsidR="004C3EE7">
        <w:rPr>
          <w:sz w:val="28"/>
          <w:szCs w:val="28"/>
        </w:rPr>
        <w:t>Татьяна Игоревна</w:t>
      </w:r>
      <w:r>
        <w:rPr>
          <w:sz w:val="28"/>
          <w:szCs w:val="28"/>
        </w:rPr>
        <w:t xml:space="preserve">, 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135FDB" w:rsidRDefault="00135FDB" w:rsidP="00135FDB">
      <w:pPr>
        <w:pStyle w:val="af9"/>
        <w:rPr>
          <w:sz w:val="28"/>
          <w:szCs w:val="28"/>
        </w:rPr>
      </w:pPr>
    </w:p>
    <w:p w:rsidR="00135FDB" w:rsidRPr="00921051" w:rsidRDefault="00135FDB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70394" w:rsidRPr="00921051" w:rsidRDefault="00870394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870394" w:rsidRDefault="00870394" w:rsidP="00FA4AF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FA4AF0" w:rsidRDefault="00FA4AF0" w:rsidP="00FA4AF0"/>
    <w:p w:rsidR="00FA4AF0" w:rsidRPr="00FA4AF0" w:rsidRDefault="00FA4AF0" w:rsidP="00FA4AF0"/>
    <w:p w:rsidR="00870394" w:rsidRDefault="00870394" w:rsidP="00FA4AF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Default="00FA4AF0" w:rsidP="00FA4AF0"/>
    <w:p w:rsidR="00FA4AF0" w:rsidRPr="00FA4AF0" w:rsidRDefault="00FA4AF0" w:rsidP="00FA4AF0"/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стр.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8"/>
          <w:szCs w:val="28"/>
        </w:rPr>
      </w:pP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 </w:t>
      </w:r>
      <w:r w:rsidR="00A71715">
        <w:rPr>
          <w:b/>
          <w:caps/>
          <w:sz w:val="28"/>
          <w:szCs w:val="28"/>
          <w:lang w:val="en-US"/>
        </w:rPr>
        <w:t>3</w:t>
      </w:r>
      <w:r>
        <w:rPr>
          <w:b/>
          <w:caps/>
          <w:sz w:val="28"/>
          <w:szCs w:val="28"/>
        </w:rPr>
        <w:t xml:space="preserve">  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содержание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  </w:t>
      </w:r>
      <w:r w:rsidR="00C9106C">
        <w:rPr>
          <w:b/>
          <w:caps/>
          <w:sz w:val="28"/>
          <w:szCs w:val="28"/>
        </w:rPr>
        <w:t>1</w:t>
      </w:r>
      <w:r w:rsidR="001A3DB5">
        <w:rPr>
          <w:b/>
          <w:caps/>
          <w:sz w:val="28"/>
          <w:szCs w:val="28"/>
          <w:lang w:val="en-US"/>
        </w:rPr>
        <w:t>1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Рабочей Программы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</w:t>
      </w:r>
      <w:r w:rsidR="001A3DB5">
        <w:rPr>
          <w:b/>
          <w:caps/>
          <w:sz w:val="28"/>
          <w:szCs w:val="28"/>
          <w:lang w:val="en-US"/>
        </w:rPr>
        <w:t xml:space="preserve">  </w:t>
      </w:r>
      <w:r>
        <w:rPr>
          <w:b/>
          <w:caps/>
          <w:sz w:val="28"/>
          <w:szCs w:val="28"/>
        </w:rPr>
        <w:t xml:space="preserve"> 1</w:t>
      </w:r>
      <w:r w:rsidR="001A3DB5">
        <w:rPr>
          <w:b/>
          <w:caps/>
          <w:sz w:val="28"/>
          <w:szCs w:val="28"/>
          <w:lang w:val="en-US"/>
        </w:rPr>
        <w:t>7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Освоения учебной дисциплины                                            </w:t>
      </w:r>
      <w:r w:rsidR="001A3DB5">
        <w:rPr>
          <w:b/>
          <w:caps/>
          <w:sz w:val="28"/>
          <w:szCs w:val="28"/>
          <w:lang w:val="en-US"/>
        </w:rPr>
        <w:t xml:space="preserve">     </w:t>
      </w:r>
      <w:r w:rsidR="0078531C">
        <w:rPr>
          <w:b/>
          <w:caps/>
          <w:sz w:val="28"/>
          <w:szCs w:val="28"/>
        </w:rPr>
        <w:t>1</w:t>
      </w:r>
      <w:r w:rsidR="001A3DB5">
        <w:rPr>
          <w:b/>
          <w:caps/>
          <w:sz w:val="28"/>
          <w:szCs w:val="28"/>
          <w:lang w:val="en-US"/>
        </w:rPr>
        <w:t>8</w:t>
      </w:r>
    </w:p>
    <w:p w:rsidR="00C20692" w:rsidRDefault="00C206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64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0692" w:rsidRDefault="00C2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A4AF0" w:rsidRDefault="00FA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A4AF0" w:rsidRDefault="00FA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A4AF0" w:rsidRDefault="00FA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A4AF0" w:rsidRDefault="00FA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45C11" w:rsidRDefault="00C45C11" w:rsidP="00C45C11">
      <w:pPr>
        <w:ind w:firstLine="709"/>
        <w:jc w:val="both"/>
        <w:rPr>
          <w:b/>
          <w:i/>
        </w:rPr>
      </w:pPr>
    </w:p>
    <w:p w:rsidR="00C45C11" w:rsidRPr="00271B93" w:rsidRDefault="00C45C11" w:rsidP="00C45C11">
      <w:pPr>
        <w:ind w:firstLine="709"/>
        <w:jc w:val="both"/>
        <w:rPr>
          <w:b/>
        </w:rPr>
      </w:pPr>
      <w:r w:rsidRPr="00271B93">
        <w:rPr>
          <w:b/>
        </w:rPr>
        <w:lastRenderedPageBreak/>
        <w:t xml:space="preserve">1. ОБЩАЯ ХАРАКТЕРИСТИКА </w:t>
      </w:r>
      <w:r w:rsidR="00514082">
        <w:rPr>
          <w:b/>
        </w:rPr>
        <w:t>РАБОЧЕЙ</w:t>
      </w:r>
      <w:r w:rsidRPr="00271B93">
        <w:rPr>
          <w:b/>
        </w:rPr>
        <w:t xml:space="preserve"> ПРОГРАММЫ УЧЕБНОЙ </w:t>
      </w:r>
      <w:r w:rsidR="00271B93" w:rsidRPr="00271B93">
        <w:rPr>
          <w:b/>
        </w:rPr>
        <w:t>ДИСЦИ</w:t>
      </w:r>
      <w:r w:rsidR="00271B93" w:rsidRPr="00271B93">
        <w:rPr>
          <w:b/>
        </w:rPr>
        <w:t>П</w:t>
      </w:r>
      <w:r w:rsidR="00271B93" w:rsidRPr="00271B93">
        <w:rPr>
          <w:b/>
        </w:rPr>
        <w:t>ЛИНЫ «ОП.01 ИНЖЕНЕРНАЯ ГРАФИКА»</w:t>
      </w:r>
    </w:p>
    <w:p w:rsidR="00C45C11" w:rsidRPr="00693BE3" w:rsidRDefault="00C45C11" w:rsidP="00C45C11">
      <w:pPr>
        <w:rPr>
          <w:b/>
          <w:i/>
        </w:rPr>
      </w:pPr>
    </w:p>
    <w:p w:rsidR="00C45C11" w:rsidRPr="00693BE3" w:rsidRDefault="00C45C1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C45C11" w:rsidRPr="00AF7B11" w:rsidRDefault="00C45C11" w:rsidP="00C45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 w:rsidR="00271B93">
        <w:t>«Инженерная графика»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</w:t>
      </w:r>
      <w:r w:rsidRPr="00693BE3">
        <w:t>т</w:t>
      </w:r>
      <w:r w:rsidRPr="00693BE3">
        <w:t xml:space="preserve">вии с ФГОС по специальности 13.02.11 Техническая эксплуатация и обслуживание </w:t>
      </w:r>
      <w:r w:rsidRPr="00AF7B11">
        <w:t>эле</w:t>
      </w:r>
      <w:r w:rsidRPr="00AF7B11">
        <w:t>к</w:t>
      </w:r>
      <w:r w:rsidRPr="00AF7B11">
        <w:t xml:space="preserve">трического и электромеханического оборудования (по отраслям). </w:t>
      </w:r>
    </w:p>
    <w:p w:rsidR="00C45C11" w:rsidRPr="00AF7B11" w:rsidRDefault="00C45C11" w:rsidP="00C45C11">
      <w:pPr>
        <w:tabs>
          <w:tab w:val="left" w:pos="5175"/>
        </w:tabs>
        <w:ind w:firstLine="709"/>
        <w:jc w:val="both"/>
      </w:pPr>
      <w:r w:rsidRPr="00AF7B11">
        <w:t xml:space="preserve">Учебная дисциплина </w:t>
      </w:r>
      <w:r w:rsidR="00271B93">
        <w:t>«Инженерная графика»</w:t>
      </w:r>
      <w:r w:rsidR="00271B93" w:rsidRPr="00693BE3">
        <w:t xml:space="preserve"> </w:t>
      </w:r>
      <w:r w:rsidRPr="00AF7B11">
        <w:t>обеспечивает формирование профессиональных и общих компетенций по всем видам деятельности ФГОС по специальн</w:t>
      </w:r>
      <w:r w:rsidRPr="00AF7B11">
        <w:t>о</w:t>
      </w:r>
      <w:r w:rsidRPr="00AF7B11">
        <w:t>сти  13.02.11 Техническая эксплуатация и обслуживание электрического и электромех</w:t>
      </w:r>
      <w:r w:rsidRPr="00AF7B11">
        <w:t>а</w:t>
      </w:r>
      <w:r w:rsidRPr="00AF7B11">
        <w:t>нического оборудования (по отраслям). Особое значение дисциплина имеет при формир</w:t>
      </w:r>
      <w:r w:rsidRPr="00AF7B11">
        <w:t>о</w:t>
      </w:r>
      <w:r w:rsidRPr="00AF7B11">
        <w:t>вании и развитии ОК1-ОК11, ПК1.1-ПК1.3, ПК2.1, ПК2.2, ПК2.3.</w:t>
      </w:r>
    </w:p>
    <w:p w:rsidR="00C45C11" w:rsidRPr="00AF7B11" w:rsidRDefault="00C45C1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622EB1" w:rsidRDefault="00622EB1" w:rsidP="0062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71B93" w:rsidRPr="006B3BDD" w:rsidRDefault="00271B93" w:rsidP="00271B93">
      <w:pPr>
        <w:rPr>
          <w:b/>
        </w:rPr>
      </w:pPr>
      <w:r w:rsidRPr="006B3BDD">
        <w:rPr>
          <w:b/>
        </w:rPr>
        <w:t>1.</w:t>
      </w:r>
      <w:r>
        <w:rPr>
          <w:b/>
        </w:rPr>
        <w:t>2</w:t>
      </w:r>
      <w:r w:rsidRPr="006B3BDD">
        <w:rPr>
          <w:b/>
        </w:rPr>
        <w:t>. Цель и планируемые результаты освоения дисциплины:</w:t>
      </w:r>
    </w:p>
    <w:p w:rsidR="00271B93" w:rsidRPr="006B3BDD" w:rsidRDefault="00271B93" w:rsidP="00271B93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515"/>
        <w:gridCol w:w="4604"/>
      </w:tblGrid>
      <w:tr w:rsidR="00271B93" w:rsidRPr="006B3BDD" w:rsidTr="00156B82">
        <w:trPr>
          <w:trHeight w:val="649"/>
        </w:trPr>
        <w:tc>
          <w:tcPr>
            <w:tcW w:w="1129" w:type="dxa"/>
            <w:hideMark/>
          </w:tcPr>
          <w:p w:rsidR="00271B93" w:rsidRPr="006B3BDD" w:rsidRDefault="00271B93" w:rsidP="00156B82">
            <w:pPr>
              <w:jc w:val="center"/>
            </w:pPr>
            <w:r w:rsidRPr="006B3BDD">
              <w:t>Код ПК, ОК</w:t>
            </w:r>
          </w:p>
        </w:tc>
        <w:tc>
          <w:tcPr>
            <w:tcW w:w="3515" w:type="dxa"/>
            <w:hideMark/>
          </w:tcPr>
          <w:p w:rsidR="00271B93" w:rsidRPr="006B3BDD" w:rsidRDefault="00271B93" w:rsidP="00156B82">
            <w:pPr>
              <w:jc w:val="center"/>
            </w:pPr>
            <w:r w:rsidRPr="006B3BDD">
              <w:t>Умения</w:t>
            </w:r>
          </w:p>
        </w:tc>
        <w:tc>
          <w:tcPr>
            <w:tcW w:w="4604" w:type="dxa"/>
            <w:hideMark/>
          </w:tcPr>
          <w:p w:rsidR="00271B93" w:rsidRPr="006B3BDD" w:rsidRDefault="00271B93" w:rsidP="00156B82">
            <w:pPr>
              <w:jc w:val="center"/>
            </w:pPr>
            <w:r w:rsidRPr="006B3BDD">
              <w:t>Знания</w:t>
            </w:r>
          </w:p>
        </w:tc>
      </w:tr>
      <w:tr w:rsidR="00271B93" w:rsidRPr="006B3BDD" w:rsidTr="00156B82">
        <w:trPr>
          <w:trHeight w:val="212"/>
        </w:trPr>
        <w:tc>
          <w:tcPr>
            <w:tcW w:w="1129" w:type="dxa"/>
          </w:tcPr>
          <w:p w:rsidR="00271B93" w:rsidRDefault="00271B93" w:rsidP="00156B82">
            <w:pPr>
              <w:jc w:val="center"/>
              <w:rPr>
                <w:iCs/>
              </w:rPr>
            </w:pPr>
            <w:r w:rsidRPr="00B26BD5">
              <w:rPr>
                <w:iCs/>
              </w:rPr>
              <w:t>ОК 01</w:t>
            </w:r>
            <w:r w:rsidR="00FA4AF0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B26BD5">
              <w:rPr>
                <w:iCs/>
              </w:rPr>
              <w:t xml:space="preserve">ОК </w:t>
            </w:r>
            <w:r w:rsidR="00FA4AF0">
              <w:rPr>
                <w:iCs/>
              </w:rPr>
              <w:t>11</w:t>
            </w:r>
            <w:r>
              <w:rPr>
                <w:iCs/>
              </w:rPr>
              <w:t xml:space="preserve"> </w:t>
            </w:r>
          </w:p>
          <w:p w:rsidR="00271B93" w:rsidRDefault="00271B93" w:rsidP="00156B82">
            <w:pPr>
              <w:jc w:val="center"/>
              <w:rPr>
                <w:i/>
              </w:rPr>
            </w:pPr>
            <w:r w:rsidRPr="00B26BD5">
              <w:rPr>
                <w:i/>
              </w:rPr>
              <w:t>ПК 1.1.</w:t>
            </w:r>
            <w:r>
              <w:rPr>
                <w:i/>
              </w:rPr>
              <w:t xml:space="preserve">, </w:t>
            </w:r>
            <w:r w:rsidRPr="00F5075E">
              <w:rPr>
                <w:i/>
              </w:rPr>
              <w:t>ПК 1.2.</w:t>
            </w:r>
            <w:r>
              <w:rPr>
                <w:i/>
              </w:rPr>
              <w:t xml:space="preserve">, </w:t>
            </w:r>
            <w:r w:rsidRPr="00F5075E">
              <w:rPr>
                <w:i/>
              </w:rPr>
              <w:t>ПК 1.3</w:t>
            </w:r>
            <w:r>
              <w:rPr>
                <w:i/>
              </w:rPr>
              <w:t xml:space="preserve">, </w:t>
            </w:r>
          </w:p>
          <w:p w:rsidR="00271B93" w:rsidRPr="006B3BDD" w:rsidRDefault="00271B93" w:rsidP="00FA4AF0">
            <w:pPr>
              <w:jc w:val="center"/>
              <w:rPr>
                <w:b/>
              </w:rPr>
            </w:pPr>
            <w:r w:rsidRPr="00B26BD5">
              <w:rPr>
                <w:i/>
              </w:rPr>
              <w:t>ПК 2.1.</w:t>
            </w:r>
            <w:r>
              <w:rPr>
                <w:i/>
              </w:rPr>
              <w:t xml:space="preserve">, ПК </w:t>
            </w:r>
            <w:r w:rsidR="00FA4AF0">
              <w:rPr>
                <w:i/>
              </w:rPr>
              <w:t>2</w:t>
            </w:r>
            <w:r>
              <w:rPr>
                <w:i/>
              </w:rPr>
              <w:t>.</w:t>
            </w:r>
            <w:r w:rsidR="00FA4AF0">
              <w:rPr>
                <w:i/>
              </w:rPr>
              <w:t>2</w:t>
            </w:r>
            <w:r w:rsidRPr="00B26BD5">
              <w:rPr>
                <w:i/>
              </w:rPr>
              <w:t>.</w:t>
            </w:r>
            <w:r>
              <w:rPr>
                <w:i/>
              </w:rPr>
              <w:t xml:space="preserve">, ПК </w:t>
            </w:r>
            <w:r w:rsidR="00FA4AF0">
              <w:rPr>
                <w:i/>
              </w:rPr>
              <w:t>2.3</w:t>
            </w:r>
            <w:r w:rsidRPr="00B26BD5">
              <w:rPr>
                <w:i/>
              </w:rPr>
              <w:t>.</w:t>
            </w:r>
          </w:p>
        </w:tc>
        <w:tc>
          <w:tcPr>
            <w:tcW w:w="3515" w:type="dxa"/>
          </w:tcPr>
          <w:p w:rsidR="00271B93" w:rsidRPr="006B3BDD" w:rsidRDefault="00271B93" w:rsidP="00156B82">
            <w:pPr>
              <w:ind w:firstLine="147"/>
            </w:pPr>
            <w:r w:rsidRPr="006B3BDD">
              <w:t>- выполнять графические изображения технологического оборудования и технологических схем в ручной и машинной граф</w:t>
            </w:r>
            <w:r w:rsidRPr="006B3BDD">
              <w:t>и</w:t>
            </w:r>
            <w:r w:rsidRPr="006B3BDD">
              <w:t>ке;</w:t>
            </w:r>
          </w:p>
          <w:p w:rsidR="00271B93" w:rsidRPr="006B3BDD" w:rsidRDefault="00271B93" w:rsidP="00156B82">
            <w:pPr>
              <w:ind w:firstLine="147"/>
            </w:pPr>
            <w:r w:rsidRPr="006B3BDD">
              <w:t>- выполнять комплексные чертежи геометрических тел и проекции точек, лежащих на их поверхности, в ручной и машинной гр</w:t>
            </w:r>
            <w:r w:rsidRPr="006B3BDD">
              <w:t>а</w:t>
            </w:r>
            <w:r w:rsidRPr="006B3BDD">
              <w:t>фике;</w:t>
            </w:r>
          </w:p>
          <w:p w:rsidR="00271B93" w:rsidRPr="006B3BDD" w:rsidRDefault="00271B93" w:rsidP="00156B82">
            <w:pPr>
              <w:ind w:firstLine="147"/>
            </w:pPr>
            <w:r w:rsidRPr="006B3BDD">
              <w:t>- выполнять чертежи технических деталей в ручной и маши</w:t>
            </w:r>
            <w:r w:rsidRPr="006B3BDD">
              <w:t>н</w:t>
            </w:r>
            <w:r w:rsidRPr="006B3BDD">
              <w:t>ной графике;</w:t>
            </w:r>
          </w:p>
          <w:p w:rsidR="00271B93" w:rsidRPr="006B3BDD" w:rsidRDefault="00271B93" w:rsidP="00156B82">
            <w:pPr>
              <w:ind w:firstLine="147"/>
            </w:pPr>
            <w:r w:rsidRPr="006B3BDD">
              <w:t>- читать чертежи и схемы;</w:t>
            </w:r>
          </w:p>
          <w:p w:rsidR="00271B93" w:rsidRPr="006B3BDD" w:rsidRDefault="00271B93" w:rsidP="00156B82">
            <w:pPr>
              <w:ind w:firstLine="147"/>
              <w:jc w:val="both"/>
              <w:rPr>
                <w:b/>
              </w:rPr>
            </w:pPr>
            <w:r w:rsidRPr="006B3BDD">
              <w:t>- оформлять технологическую и конструкторскую документацию в соответствии с действующей нормативно-технической документ</w:t>
            </w:r>
            <w:r w:rsidRPr="006B3BDD">
              <w:t>а</w:t>
            </w:r>
            <w:r w:rsidRPr="006B3BDD">
              <w:t>цией.</w:t>
            </w:r>
          </w:p>
        </w:tc>
        <w:tc>
          <w:tcPr>
            <w:tcW w:w="4604" w:type="dxa"/>
          </w:tcPr>
          <w:p w:rsidR="00271B93" w:rsidRPr="006B3BDD" w:rsidRDefault="00271B93" w:rsidP="00156B82">
            <w:pPr>
              <w:jc w:val="both"/>
            </w:pPr>
            <w:r w:rsidRPr="006B3BDD">
              <w:t>- законы, методы и приемы проекционного черчения; правила выполнения и чт</w:t>
            </w:r>
            <w:r w:rsidRPr="006B3BDD">
              <w:t>е</w:t>
            </w:r>
            <w:r w:rsidRPr="006B3BDD">
              <w:t xml:space="preserve">ния конструкторской и технологической документации; </w:t>
            </w:r>
          </w:p>
          <w:p w:rsidR="00271B93" w:rsidRPr="006B3BDD" w:rsidRDefault="00271B93" w:rsidP="00156B82">
            <w:pPr>
              <w:jc w:val="both"/>
            </w:pPr>
            <w:r w:rsidRPr="006B3BDD">
              <w:t>- правила оформления чертежей, геометрические построения и правила вычерч</w:t>
            </w:r>
            <w:r w:rsidRPr="006B3BDD">
              <w:t>и</w:t>
            </w:r>
            <w:r w:rsidRPr="006B3BDD">
              <w:t xml:space="preserve">вания технических деталей; </w:t>
            </w:r>
          </w:p>
          <w:p w:rsidR="00271B93" w:rsidRPr="006B3BDD" w:rsidRDefault="00271B93" w:rsidP="00156B82">
            <w:pPr>
              <w:jc w:val="both"/>
            </w:pPr>
            <w:r w:rsidRPr="006B3BDD">
              <w:t>- способы графического представления технологического оборудования и выпо</w:t>
            </w:r>
            <w:r w:rsidRPr="006B3BDD">
              <w:t>л</w:t>
            </w:r>
            <w:r w:rsidRPr="006B3BDD">
              <w:t xml:space="preserve">нения технологических схем; </w:t>
            </w:r>
          </w:p>
          <w:p w:rsidR="00271B93" w:rsidRPr="006B3BDD" w:rsidRDefault="00271B93" w:rsidP="00156B82">
            <w:pPr>
              <w:jc w:val="both"/>
            </w:pPr>
            <w:r w:rsidRPr="006B3BDD">
              <w:t>- требования стандартов Единой системы конструкторской документации (далее - ЕСКД) и Единой системы технологич</w:t>
            </w:r>
            <w:r w:rsidRPr="006B3BDD">
              <w:t>е</w:t>
            </w:r>
            <w:r w:rsidRPr="006B3BDD">
              <w:t>ской документации (далее - ЕСТД) к оформлению и составлению чертежей и схем.</w:t>
            </w:r>
          </w:p>
          <w:p w:rsidR="00271B93" w:rsidRPr="006B3BDD" w:rsidRDefault="00271B93" w:rsidP="00156B82">
            <w:pPr>
              <w:jc w:val="center"/>
              <w:rPr>
                <w:b/>
              </w:rPr>
            </w:pPr>
          </w:p>
        </w:tc>
      </w:tr>
    </w:tbl>
    <w:p w:rsidR="00271B93" w:rsidRPr="006B3BDD" w:rsidRDefault="00271B93" w:rsidP="00271B93">
      <w:pPr>
        <w:ind w:firstLine="709"/>
        <w:jc w:val="both"/>
        <w:rPr>
          <w:i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5E652F">
      <w:pPr>
        <w:ind w:firstLine="851"/>
        <w:jc w:val="both"/>
        <w:rPr>
          <w:sz w:val="28"/>
          <w:szCs w:val="28"/>
        </w:rPr>
      </w:pPr>
    </w:p>
    <w:p w:rsidR="00271B93" w:rsidRDefault="00271B93" w:rsidP="00271B93">
      <w:pPr>
        <w:pStyle w:val="af9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 xml:space="preserve">При изучении дисциплины </w:t>
      </w:r>
      <w:r w:rsidRPr="00F92BD6">
        <w:rPr>
          <w:b/>
        </w:rPr>
        <w:t>«</w:t>
      </w:r>
      <w:r w:rsidR="00F92BD6" w:rsidRPr="00F92BD6">
        <w:rPr>
          <w:b/>
        </w:rPr>
        <w:t>Инженерная графика</w:t>
      </w:r>
      <w:r w:rsidRPr="00F92BD6">
        <w:rPr>
          <w:b/>
        </w:rPr>
        <w:t>» формируются</w:t>
      </w:r>
      <w:r w:rsidRPr="00426758">
        <w:rPr>
          <w:b/>
        </w:rPr>
        <w:t xml:space="preserve"> общие компете</w:t>
      </w:r>
      <w:r w:rsidRPr="00426758">
        <w:rPr>
          <w:b/>
        </w:rPr>
        <w:t>н</w:t>
      </w:r>
      <w:r w:rsidRPr="00426758">
        <w:rPr>
          <w:b/>
        </w:rPr>
        <w:t>ции:</w:t>
      </w:r>
    </w:p>
    <w:p w:rsidR="00271B93" w:rsidRPr="00693BE3" w:rsidRDefault="00271B93" w:rsidP="00271B93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271B93" w:rsidRPr="00B26BD5" w:rsidTr="00156B82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71B93" w:rsidRPr="00B26BD5" w:rsidRDefault="00271B93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71B93" w:rsidRPr="00B26BD5" w:rsidRDefault="00271B93" w:rsidP="00156B82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71B93" w:rsidRPr="00B26BD5" w:rsidRDefault="00271B93" w:rsidP="00156B82">
            <w:pPr>
              <w:jc w:val="center"/>
              <w:rPr>
                <w:b/>
                <w:iCs/>
              </w:rPr>
            </w:pPr>
          </w:p>
          <w:p w:rsidR="00271B93" w:rsidRPr="00B26BD5" w:rsidRDefault="00271B93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center"/>
              <w:rPr>
                <w:b/>
                <w:iCs/>
              </w:rPr>
            </w:pPr>
          </w:p>
          <w:p w:rsidR="00271B93" w:rsidRPr="00B26BD5" w:rsidRDefault="00271B93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71B93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71B93" w:rsidRPr="00B26BD5" w:rsidTr="00156B82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rPr>
                <w:iCs/>
              </w:rPr>
            </w:pP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71B93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71B93" w:rsidRPr="00B26BD5" w:rsidTr="00156B82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jc w:val="both"/>
            </w:pP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71B93" w:rsidRPr="00B26BD5" w:rsidTr="00156B82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71B93" w:rsidRPr="00B26BD5" w:rsidTr="00156B82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jc w:val="both"/>
            </w:pP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71B93" w:rsidRPr="00B26BD5" w:rsidTr="00156B82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71B93" w:rsidRPr="00B26BD5" w:rsidTr="00156B82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/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71B93" w:rsidRPr="00B26BD5" w:rsidTr="00156B82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271B93" w:rsidRPr="00B86B8C" w:rsidRDefault="00271B93" w:rsidP="00156B82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71B93" w:rsidRPr="00B26BD5" w:rsidTr="00156B82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/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71B93" w:rsidRPr="00B26BD5" w:rsidTr="00156B82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271B93" w:rsidRPr="003D0FF0" w:rsidRDefault="004C3EE7" w:rsidP="00156B82">
            <w:r w:rsidRPr="00426758">
              <w:t>Проявлять гражданско-патриотическую позицию, демонстрировать осознанное поведение на ос</w:t>
            </w:r>
            <w:r>
              <w:t>нове общечеловеческих ценностей, применять стандарты антикоррупционного поведения.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71B93" w:rsidRPr="00B26BD5" w:rsidTr="00156B82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271B93" w:rsidRPr="0003788C" w:rsidRDefault="00271B93" w:rsidP="00156B82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4C3EE7">
              <w:rPr>
                <w:bCs/>
                <w:iCs/>
              </w:rPr>
              <w:t xml:space="preserve">, </w:t>
            </w:r>
            <w:r w:rsidR="004C3EE7">
              <w:t>стандарты антикоррупционного пов</w:t>
            </w:r>
            <w:r w:rsidR="004C3EE7">
              <w:t>е</w:t>
            </w:r>
            <w:r w:rsidR="004C3EE7">
              <w:t>дения.</w:t>
            </w:r>
          </w:p>
        </w:tc>
      </w:tr>
      <w:tr w:rsidR="00271B93" w:rsidRPr="00B26BD5" w:rsidTr="00156B82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71B93" w:rsidRPr="00B26BD5" w:rsidTr="00156B82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/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71B93" w:rsidRPr="00B26BD5" w:rsidTr="00156B82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pPr>
              <w:jc w:val="both"/>
            </w:pPr>
            <w:r w:rsidRPr="00B26BD5">
              <w:t>Использовать средс</w:t>
            </w:r>
            <w:r w:rsidRPr="00B26BD5">
              <w:t>т</w:t>
            </w:r>
            <w:r w:rsidRPr="00B26BD5">
              <w:t>ва физической кул</w:t>
            </w:r>
            <w:r w:rsidRPr="00B26BD5">
              <w:t>ь</w:t>
            </w:r>
            <w:r w:rsidRPr="00B26BD5">
              <w:t>туры для сохранения и укрепления здор</w:t>
            </w:r>
            <w:r w:rsidRPr="00B26BD5">
              <w:t>о</w:t>
            </w:r>
            <w:r w:rsidRPr="00B26BD5">
              <w:t>вья в процессе профессиональной деятельности и подде</w:t>
            </w:r>
            <w:r w:rsidRPr="00B26BD5">
              <w:t>р</w:t>
            </w:r>
            <w:r w:rsidRPr="00B26BD5">
              <w:t>жан</w:t>
            </w:r>
            <w:r w:rsidRPr="0003788C">
              <w:t>ия</w:t>
            </w:r>
            <w:r w:rsidRPr="00B26BD5">
              <w:t xml:space="preserve"> необходимого уровня физической подгото</w:t>
            </w:r>
            <w:r w:rsidRPr="00B26BD5">
              <w:t>в</w:t>
            </w:r>
            <w:r w:rsidRPr="00B26BD5">
              <w:t>ленности.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71B93" w:rsidRPr="00B26BD5" w:rsidTr="00156B82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jc w:val="both"/>
            </w:pP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71B93" w:rsidRPr="00B26BD5" w:rsidTr="00156B82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271B93" w:rsidRPr="00B26BD5" w:rsidRDefault="00271B93" w:rsidP="00156B82">
            <w:r w:rsidRPr="00B26BD5">
              <w:t xml:space="preserve">Использовать информационные технологии в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71B93" w:rsidRPr="00B26BD5" w:rsidTr="00156B82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/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71B93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271B93" w:rsidRPr="00B86B8C" w:rsidRDefault="00271B93" w:rsidP="00156B82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71B93" w:rsidRPr="00B26BD5" w:rsidTr="00156B82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/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71B93" w:rsidRPr="00B26BD5" w:rsidTr="00156B82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71B93" w:rsidRPr="00B86B8C" w:rsidRDefault="004C3EE7" w:rsidP="00156B82">
            <w:r>
              <w:t>Использовать знания по фина</w:t>
            </w:r>
            <w:r>
              <w:t>н</w:t>
            </w:r>
            <w:r>
              <w:t>совой грамотн</w:t>
            </w:r>
            <w:r>
              <w:t>о</w:t>
            </w:r>
            <w:r>
              <w:t>сти, планировать предприним</w:t>
            </w:r>
            <w:r>
              <w:t>а</w:t>
            </w:r>
            <w:r>
              <w:t>тельскую деятельность в пр</w:t>
            </w:r>
            <w:r>
              <w:t>о</w:t>
            </w:r>
            <w:r>
              <w:t>фессиональной сфере</w:t>
            </w: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71B93" w:rsidRPr="00B26BD5" w:rsidTr="00156B82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71B93" w:rsidRPr="00B26BD5" w:rsidRDefault="00271B93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71B93" w:rsidRPr="00B26BD5" w:rsidRDefault="00271B93" w:rsidP="00156B82">
            <w:pPr>
              <w:jc w:val="both"/>
            </w:pPr>
          </w:p>
        </w:tc>
        <w:tc>
          <w:tcPr>
            <w:tcW w:w="6703" w:type="dxa"/>
          </w:tcPr>
          <w:p w:rsidR="00271B93" w:rsidRPr="00B26BD5" w:rsidRDefault="00271B93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71B93" w:rsidRPr="00322AAD" w:rsidRDefault="00271B93" w:rsidP="00271B93">
      <w:pPr>
        <w:ind w:firstLine="709"/>
        <w:jc w:val="both"/>
      </w:pPr>
    </w:p>
    <w:p w:rsidR="00271B93" w:rsidRPr="00EC7DA2" w:rsidRDefault="00271B93" w:rsidP="00271B93">
      <w:pPr>
        <w:pStyle w:val="af9"/>
        <w:ind w:left="0"/>
        <w:jc w:val="both"/>
        <w:rPr>
          <w:b/>
        </w:rPr>
      </w:pPr>
      <w:r w:rsidRPr="00EC7DA2">
        <w:rPr>
          <w:b/>
        </w:rPr>
        <w:t xml:space="preserve">При изучении дисциплины </w:t>
      </w:r>
      <w:r w:rsidR="00F92BD6" w:rsidRPr="00F92BD6">
        <w:rPr>
          <w:b/>
        </w:rPr>
        <w:t>«Инженерная графика»</w:t>
      </w:r>
      <w:r w:rsidRPr="00EC7DA2">
        <w:rPr>
          <w:b/>
        </w:rPr>
        <w:t xml:space="preserve">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271B93" w:rsidTr="00156B82">
        <w:tc>
          <w:tcPr>
            <w:tcW w:w="2552" w:type="dxa"/>
          </w:tcPr>
          <w:p w:rsidR="00271B93" w:rsidRPr="002D624D" w:rsidRDefault="00271B93" w:rsidP="00156B82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71B93" w:rsidRDefault="00271B93" w:rsidP="00156B82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271B93" w:rsidRPr="002D624D" w:rsidRDefault="00271B93" w:rsidP="00156B82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71B93" w:rsidRDefault="00271B93" w:rsidP="00156B82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271B93" w:rsidRDefault="00271B93" w:rsidP="00156B82">
            <w:pPr>
              <w:jc w:val="center"/>
            </w:pPr>
            <w:r w:rsidRPr="002D624D">
              <w:rPr>
                <w:b/>
                <w:iCs/>
              </w:rPr>
              <w:t>Показатели освоения комп</w:t>
            </w:r>
            <w:r w:rsidRPr="002D624D">
              <w:rPr>
                <w:b/>
                <w:iCs/>
              </w:rPr>
              <w:t>е</w:t>
            </w:r>
            <w:r w:rsidRPr="002D624D">
              <w:rPr>
                <w:b/>
                <w:iCs/>
              </w:rPr>
              <w:t>тенции</w:t>
            </w:r>
          </w:p>
        </w:tc>
      </w:tr>
      <w:tr w:rsidR="00271B93" w:rsidTr="00156B82">
        <w:tc>
          <w:tcPr>
            <w:tcW w:w="2552" w:type="dxa"/>
            <w:vMerge w:val="restart"/>
          </w:tcPr>
          <w:p w:rsidR="00271B93" w:rsidRPr="00B86B8C" w:rsidRDefault="00271B93" w:rsidP="00156B82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B86B8C">
              <w:t>а</w:t>
            </w:r>
            <w:r w:rsidRPr="00B86B8C">
              <w:t>ния</w:t>
            </w:r>
          </w:p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</w:t>
            </w:r>
            <w:r w:rsidRPr="002D624D">
              <w:t>а</w:t>
            </w:r>
            <w:r w:rsidRPr="002D624D">
              <w:t>ния</w:t>
            </w:r>
          </w:p>
        </w:tc>
        <w:tc>
          <w:tcPr>
            <w:tcW w:w="4536" w:type="dxa"/>
          </w:tcPr>
          <w:p w:rsidR="00271B93" w:rsidRPr="008F0A97" w:rsidRDefault="00271B93" w:rsidP="00156B82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271B93" w:rsidRDefault="00271B93" w:rsidP="00156B82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271B93" w:rsidRDefault="00271B93" w:rsidP="00156B82">
            <w:pPr>
              <w:jc w:val="both"/>
              <w:rPr>
                <w:b/>
              </w:rPr>
            </w:pPr>
            <w:r w:rsidRPr="005D2DF5">
              <w:t>- использования основных инс</w:t>
            </w:r>
            <w:r w:rsidRPr="005D2DF5">
              <w:t>т</w:t>
            </w:r>
            <w:r w:rsidRPr="005D2DF5">
              <w:t>рументов</w:t>
            </w:r>
            <w:r>
              <w:t>.</w:t>
            </w:r>
          </w:p>
          <w:p w:rsidR="00271B93" w:rsidRPr="008F0A97" w:rsidRDefault="00271B93" w:rsidP="00156B82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71B93" w:rsidRPr="008F0A97" w:rsidRDefault="00271B93" w:rsidP="00156B82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271B93" w:rsidRPr="005D2DF5" w:rsidRDefault="00271B93" w:rsidP="00156B82">
            <w:pPr>
              <w:jc w:val="both"/>
            </w:pPr>
            <w:r w:rsidRPr="005D2DF5">
              <w:t xml:space="preserve">- использовать материалы и оборудование для осуществления наладки, регулировки и проверки </w:t>
            </w:r>
            <w:r w:rsidRPr="005D2DF5">
              <w:lastRenderedPageBreak/>
              <w:t>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271B93" w:rsidRPr="005D2DF5" w:rsidRDefault="00271B93" w:rsidP="00156B82">
            <w:pPr>
              <w:jc w:val="both"/>
            </w:pPr>
            <w:r w:rsidRPr="005D2DF5">
              <w:t>- использовать основные виды монтажного и измерительного инстр</w:t>
            </w:r>
            <w:r w:rsidRPr="005D2DF5">
              <w:t>у</w:t>
            </w:r>
            <w:r w:rsidRPr="005D2DF5">
              <w:t>мента</w:t>
            </w:r>
            <w:r>
              <w:t>.</w:t>
            </w:r>
          </w:p>
          <w:p w:rsidR="00271B93" w:rsidRPr="00AB5B50" w:rsidRDefault="00271B93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71B93" w:rsidRPr="0010582C" w:rsidRDefault="00271B93" w:rsidP="00156B82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</w:t>
            </w:r>
            <w:r w:rsidRPr="0010582C">
              <w:t>а</w:t>
            </w:r>
            <w:r w:rsidRPr="0010582C">
              <w:t>шин;</w:t>
            </w:r>
          </w:p>
          <w:p w:rsidR="00271B93" w:rsidRPr="0010582C" w:rsidRDefault="00271B93" w:rsidP="00156B82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</w:t>
            </w:r>
            <w:r w:rsidRPr="0010582C">
              <w:t>с</w:t>
            </w:r>
            <w:r w:rsidRPr="0010582C">
              <w:t>ли;</w:t>
            </w:r>
          </w:p>
          <w:p w:rsidR="00271B93" w:rsidRPr="00AB5B50" w:rsidRDefault="00271B93" w:rsidP="00156B82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</w:t>
            </w:r>
            <w:r w:rsidRPr="0010582C">
              <w:t>о</w:t>
            </w:r>
            <w:r w:rsidRPr="0010582C">
              <w:t>ванием;</w:t>
            </w:r>
          </w:p>
          <w:p w:rsidR="00271B93" w:rsidRPr="0010582C" w:rsidRDefault="00271B93" w:rsidP="00156B82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</w:t>
            </w:r>
            <w:r w:rsidRPr="0010582C">
              <w:t>о</w:t>
            </w:r>
            <w:r w:rsidRPr="0010582C">
              <w:t>дах;</w:t>
            </w:r>
          </w:p>
          <w:p w:rsidR="00271B93" w:rsidRPr="002D624D" w:rsidRDefault="00271B93" w:rsidP="00156B82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</w:t>
            </w:r>
            <w:r w:rsidRPr="0010582C">
              <w:t>в</w:t>
            </w:r>
            <w:r w:rsidRPr="0010582C">
              <w:t>ления</w:t>
            </w:r>
            <w:r>
              <w:t>.</w:t>
            </w:r>
          </w:p>
        </w:tc>
      </w:tr>
      <w:tr w:rsidR="00271B93" w:rsidTr="00156B82">
        <w:tc>
          <w:tcPr>
            <w:tcW w:w="2552" w:type="dxa"/>
            <w:vMerge/>
          </w:tcPr>
          <w:p w:rsidR="00271B93" w:rsidRDefault="00271B93" w:rsidP="00156B82"/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</w:tcPr>
          <w:p w:rsidR="00271B93" w:rsidRPr="00AB5B50" w:rsidRDefault="00271B93" w:rsidP="00156B82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71B93" w:rsidRPr="00AB5B50" w:rsidRDefault="00271B93" w:rsidP="00156B82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</w:t>
            </w:r>
            <w:r w:rsidRPr="005D2DF5">
              <w:t>о</w:t>
            </w:r>
            <w:r w:rsidRPr="005D2DF5">
              <w:t>вания</w:t>
            </w:r>
            <w:r>
              <w:t>.</w:t>
            </w:r>
          </w:p>
          <w:p w:rsidR="00271B93" w:rsidRPr="00AB5B50" w:rsidRDefault="00271B93" w:rsidP="00156B82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71B93" w:rsidRPr="005D2DF5" w:rsidRDefault="00271B93" w:rsidP="00156B82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</w:t>
            </w:r>
            <w:r w:rsidRPr="005D2DF5">
              <w:t>а</w:t>
            </w:r>
            <w:r w:rsidRPr="005D2DF5">
              <w:t>ния;</w:t>
            </w:r>
          </w:p>
          <w:p w:rsidR="00271B93" w:rsidRPr="00705B15" w:rsidRDefault="00271B93" w:rsidP="00156B82">
            <w:pPr>
              <w:jc w:val="both"/>
            </w:pPr>
            <w:r w:rsidRPr="005D2DF5">
              <w:t>- эффективно использовать материалы и оборуд</w:t>
            </w:r>
            <w:r w:rsidRPr="005D2DF5">
              <w:t>о</w:t>
            </w:r>
            <w:r w:rsidRPr="005D2DF5">
              <w:t>вание;</w:t>
            </w:r>
          </w:p>
          <w:p w:rsidR="00271B93" w:rsidRPr="005D2DF5" w:rsidRDefault="00271B93" w:rsidP="00156B82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</w:t>
            </w:r>
            <w:r w:rsidRPr="005D2DF5">
              <w:t>а</w:t>
            </w:r>
            <w:r w:rsidRPr="005D2DF5">
              <w:t>ния</w:t>
            </w:r>
            <w:r>
              <w:t>.</w:t>
            </w:r>
          </w:p>
          <w:p w:rsidR="00271B93" w:rsidRPr="00A8031C" w:rsidRDefault="00271B93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71B93" w:rsidRPr="00F92AB4" w:rsidRDefault="00271B93" w:rsidP="00156B82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</w:t>
            </w:r>
            <w:r w:rsidRPr="0010582C">
              <w:t>а</w:t>
            </w:r>
            <w:r w:rsidRPr="0010582C">
              <w:t>щиты;</w:t>
            </w:r>
          </w:p>
          <w:p w:rsidR="00271B93" w:rsidRPr="002D624D" w:rsidRDefault="00271B93" w:rsidP="00156B82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</w:t>
            </w:r>
            <w:r w:rsidRPr="005D2DF5">
              <w:t>п</w:t>
            </w:r>
            <w:r w:rsidRPr="005D2DF5">
              <w:t>паратуры.</w:t>
            </w:r>
          </w:p>
        </w:tc>
      </w:tr>
      <w:tr w:rsidR="00271B93" w:rsidTr="00156B82">
        <w:tc>
          <w:tcPr>
            <w:tcW w:w="2552" w:type="dxa"/>
            <w:vMerge/>
          </w:tcPr>
          <w:p w:rsidR="00271B93" w:rsidRDefault="00271B93" w:rsidP="00156B82"/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 xml:space="preserve">Осуществлять диагностику и технический контроль при эксплуатации </w:t>
            </w:r>
            <w:r w:rsidRPr="002D624D">
              <w:lastRenderedPageBreak/>
              <w:t>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  <w:vMerge w:val="restart"/>
          </w:tcPr>
          <w:p w:rsidR="00271B93" w:rsidRPr="00A8031C" w:rsidRDefault="00271B93" w:rsidP="00156B82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Практический опыт: </w:t>
            </w:r>
          </w:p>
          <w:p w:rsidR="00271B93" w:rsidRPr="005D2DF5" w:rsidRDefault="00271B93" w:rsidP="00156B82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 xml:space="preserve">выполнения диагностики и технического контроля при эксплуатации </w:t>
            </w:r>
            <w:r w:rsidRPr="005D2DF5">
              <w:lastRenderedPageBreak/>
              <w:t>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271B93" w:rsidRPr="00A8031C" w:rsidRDefault="00271B93" w:rsidP="00156B82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</w:t>
            </w:r>
            <w:r w:rsidRPr="005D2DF5">
              <w:t>в</w:t>
            </w:r>
            <w:r>
              <w:t>.</w:t>
            </w:r>
          </w:p>
          <w:p w:rsidR="00271B93" w:rsidRPr="00A8031C" w:rsidRDefault="00271B93" w:rsidP="00156B82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271B93" w:rsidRPr="005D2DF5" w:rsidRDefault="00271B93" w:rsidP="00156B82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</w:t>
            </w:r>
            <w:r w:rsidRPr="005D2DF5">
              <w:t>с</w:t>
            </w:r>
            <w:r w:rsidRPr="005D2DF5">
              <w:t>тем;</w:t>
            </w:r>
          </w:p>
          <w:p w:rsidR="00271B93" w:rsidRPr="00705B15" w:rsidRDefault="00271B93" w:rsidP="00156B82">
            <w:pPr>
              <w:jc w:val="both"/>
            </w:pPr>
            <w:r w:rsidRPr="005D2DF5">
              <w:t>- проводить анализ неисправностей электрообор</w:t>
            </w:r>
            <w:r w:rsidRPr="005D2DF5">
              <w:t>у</w:t>
            </w:r>
            <w:r w:rsidRPr="005D2DF5">
              <w:t>дования;</w:t>
            </w:r>
          </w:p>
          <w:p w:rsidR="00271B93" w:rsidRPr="00705B15" w:rsidRDefault="00271B93" w:rsidP="00156B82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</w:t>
            </w:r>
            <w:r w:rsidRPr="005D2DF5">
              <w:t>о</w:t>
            </w:r>
            <w:r w:rsidRPr="005D2DF5">
              <w:t>ля;</w:t>
            </w:r>
          </w:p>
          <w:p w:rsidR="00271B93" w:rsidRPr="00705B15" w:rsidRDefault="00271B93" w:rsidP="00156B82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271B93" w:rsidRPr="00705B15" w:rsidRDefault="00271B93" w:rsidP="00156B82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271B93" w:rsidRPr="00705B15" w:rsidRDefault="00271B93" w:rsidP="00156B82">
            <w:pPr>
              <w:jc w:val="both"/>
            </w:pPr>
            <w:r w:rsidRPr="005D2DF5">
              <w:t>- осуществлять метрологическую поверку изд</w:t>
            </w:r>
            <w:r w:rsidRPr="005D2DF5">
              <w:t>е</w:t>
            </w:r>
            <w:r w:rsidRPr="005D2DF5">
              <w:t>лий;</w:t>
            </w:r>
          </w:p>
          <w:p w:rsidR="00271B93" w:rsidRPr="005D2DF5" w:rsidRDefault="00271B93" w:rsidP="00156B82">
            <w:pPr>
              <w:jc w:val="both"/>
            </w:pPr>
            <w:r w:rsidRPr="005D2DF5">
              <w:t>- производить диагностику оборудования и определ</w:t>
            </w:r>
            <w:r w:rsidRPr="005D2DF5">
              <w:t>е</w:t>
            </w:r>
            <w:r w:rsidRPr="005D2DF5">
              <w:t>ние его ресурсов</w:t>
            </w:r>
            <w:r>
              <w:t>.</w:t>
            </w:r>
          </w:p>
          <w:p w:rsidR="00271B93" w:rsidRPr="00457F34" w:rsidRDefault="00271B93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71B93" w:rsidRPr="00457F34" w:rsidRDefault="00271B93" w:rsidP="00156B82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</w:t>
            </w:r>
            <w:r w:rsidRPr="0010582C">
              <w:t>о</w:t>
            </w:r>
            <w:r w:rsidRPr="0010582C">
              <w:t>вания</w:t>
            </w:r>
            <w:r>
              <w:t>;</w:t>
            </w:r>
            <w:r w:rsidRPr="00457F34">
              <w:t xml:space="preserve"> </w:t>
            </w:r>
          </w:p>
          <w:p w:rsidR="00271B93" w:rsidRPr="00457F34" w:rsidRDefault="00271B93" w:rsidP="00156B82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</w:t>
            </w:r>
            <w:r w:rsidRPr="0010582C">
              <w:t>а</w:t>
            </w:r>
            <w:r w:rsidRPr="0010582C">
              <w:t>ния;</w:t>
            </w:r>
          </w:p>
          <w:p w:rsidR="00271B93" w:rsidRPr="00C91B55" w:rsidRDefault="00271B93" w:rsidP="00156B82">
            <w:pPr>
              <w:jc w:val="both"/>
            </w:pPr>
            <w:r w:rsidRPr="0010582C">
              <w:t>- пути и средства повышения долговечности обор</w:t>
            </w:r>
            <w:r w:rsidRPr="0010582C">
              <w:t>у</w:t>
            </w:r>
            <w:r w:rsidRPr="0010582C">
              <w:t>дования.</w:t>
            </w:r>
          </w:p>
        </w:tc>
      </w:tr>
      <w:tr w:rsidR="00271B93" w:rsidTr="00156B82">
        <w:tc>
          <w:tcPr>
            <w:tcW w:w="2552" w:type="dxa"/>
            <w:vMerge/>
          </w:tcPr>
          <w:p w:rsidR="00271B93" w:rsidRDefault="00271B93" w:rsidP="00156B82"/>
        </w:tc>
        <w:tc>
          <w:tcPr>
            <w:tcW w:w="3402" w:type="dxa"/>
            <w:tcBorders>
              <w:top w:val="nil"/>
            </w:tcBorders>
          </w:tcPr>
          <w:p w:rsidR="00271B93" w:rsidRPr="002D624D" w:rsidRDefault="00271B93" w:rsidP="00156B82">
            <w:pPr>
              <w:jc w:val="both"/>
            </w:pPr>
          </w:p>
        </w:tc>
        <w:tc>
          <w:tcPr>
            <w:tcW w:w="4536" w:type="dxa"/>
            <w:vMerge/>
          </w:tcPr>
          <w:p w:rsidR="00271B93" w:rsidRPr="005D2DF5" w:rsidRDefault="00271B93" w:rsidP="00156B82">
            <w:pPr>
              <w:jc w:val="both"/>
            </w:pPr>
          </w:p>
        </w:tc>
      </w:tr>
      <w:tr w:rsidR="00271B93" w:rsidTr="00156B82">
        <w:tc>
          <w:tcPr>
            <w:tcW w:w="2552" w:type="dxa"/>
            <w:vMerge w:val="restart"/>
          </w:tcPr>
          <w:p w:rsidR="00271B93" w:rsidRPr="00D503E1" w:rsidRDefault="00271B93" w:rsidP="00156B82">
            <w:pPr>
              <w:jc w:val="both"/>
            </w:pPr>
            <w:r w:rsidRPr="002D624D">
              <w:t>Выполнение сервисного обслуживание бытовых машин и приб</w:t>
            </w:r>
            <w:r w:rsidRPr="002D624D">
              <w:t>о</w:t>
            </w:r>
            <w:r w:rsidRPr="002D624D">
              <w:t>ров</w:t>
            </w:r>
          </w:p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  <w:vMerge w:val="restart"/>
          </w:tcPr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выполнения работ по техническому обслуживанию и ремонту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организовывать обслуживание и ремонт бытовых машин и пр</w:t>
            </w:r>
            <w:r w:rsidRPr="00592E64">
              <w:t>и</w:t>
            </w:r>
            <w:r w:rsidRPr="00592E64">
              <w:t>боров;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эффективно использовать материалы и оборуд</w:t>
            </w:r>
            <w:r w:rsidRPr="00592E64">
              <w:t>о</w:t>
            </w:r>
            <w:r w:rsidRPr="00592E64">
              <w:t>вание;</w:t>
            </w:r>
          </w:p>
          <w:p w:rsidR="00271B93" w:rsidRPr="00592E64" w:rsidRDefault="00271B93" w:rsidP="00156B82">
            <w:pPr>
              <w:jc w:val="both"/>
            </w:pPr>
            <w:r w:rsidRPr="00592E64">
              <w:t xml:space="preserve"> - пользоваться основным оборудован</w:t>
            </w:r>
            <w:r w:rsidRPr="00592E64">
              <w:t>и</w:t>
            </w:r>
            <w:r w:rsidRPr="00592E64">
              <w:t>ем, приспособлениями и инструментами для ремонта бытовых машин и приборов;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 xml:space="preserve">классификацию, конструкции, технические характеристики и области </w:t>
            </w:r>
            <w:r w:rsidRPr="00592E64">
              <w:lastRenderedPageBreak/>
              <w:t>примен</w:t>
            </w:r>
            <w:r w:rsidRPr="00592E64">
              <w:t>е</w:t>
            </w:r>
            <w:r w:rsidRPr="00592E64">
              <w:t>ния бытовых машин и приборов;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>обслуживания и ремонта бытовой техн</w:t>
            </w:r>
            <w:r w:rsidRPr="00592E64">
              <w:t>и</w:t>
            </w:r>
            <w:r w:rsidRPr="00592E64">
              <w:t xml:space="preserve">ки;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</w:t>
            </w:r>
            <w:r w:rsidRPr="00592E64">
              <w:t>и</w:t>
            </w:r>
            <w:r w:rsidRPr="00592E64">
              <w:t>ки;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71B93" w:rsidTr="00156B82">
        <w:trPr>
          <w:trHeight w:val="9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71B93" w:rsidRDefault="00271B93" w:rsidP="00156B82"/>
        </w:tc>
        <w:tc>
          <w:tcPr>
            <w:tcW w:w="3402" w:type="dxa"/>
            <w:tcBorders>
              <w:bottom w:val="single" w:sz="4" w:space="0" w:color="auto"/>
            </w:tcBorders>
          </w:tcPr>
          <w:p w:rsidR="00271B93" w:rsidRPr="002D624D" w:rsidRDefault="00271B93" w:rsidP="00156B82">
            <w:pPr>
              <w:jc w:val="both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71B93" w:rsidRPr="00592E64" w:rsidRDefault="00271B93" w:rsidP="00156B82">
            <w:pPr>
              <w:jc w:val="both"/>
              <w:rPr>
                <w:b/>
              </w:rPr>
            </w:pPr>
          </w:p>
        </w:tc>
      </w:tr>
      <w:tr w:rsidR="00271B93" w:rsidTr="00156B82">
        <w:trPr>
          <w:trHeight w:val="70"/>
        </w:trPr>
        <w:tc>
          <w:tcPr>
            <w:tcW w:w="2552" w:type="dxa"/>
            <w:vMerge/>
          </w:tcPr>
          <w:p w:rsidR="00271B93" w:rsidRDefault="00271B93" w:rsidP="00156B82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</w:tcPr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диагностики и контроля технического состояния бытовой техн</w:t>
            </w:r>
            <w:r w:rsidRPr="00592E64">
              <w:t>и</w:t>
            </w:r>
            <w:r w:rsidRPr="00592E64">
              <w:t>ки</w:t>
            </w:r>
            <w:r>
              <w:t>.</w:t>
            </w:r>
            <w:r w:rsidRPr="00592E64">
              <w:t xml:space="preserve"> 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организовывать диагностику и контроль технического состо</w:t>
            </w:r>
            <w:r w:rsidRPr="00592E64">
              <w:t>я</w:t>
            </w:r>
            <w:r w:rsidRPr="00592E64">
              <w:t>ния бытовых машин и приборов;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</w:t>
            </w:r>
            <w:r w:rsidRPr="00592E64">
              <w:t>х</w:t>
            </w:r>
            <w:r w:rsidRPr="00592E64">
              <w:t>ники;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</w:tc>
      </w:tr>
      <w:tr w:rsidR="00271B93" w:rsidTr="00156B82">
        <w:trPr>
          <w:trHeight w:val="70"/>
        </w:trPr>
        <w:tc>
          <w:tcPr>
            <w:tcW w:w="2552" w:type="dxa"/>
          </w:tcPr>
          <w:p w:rsidR="00271B93" w:rsidRDefault="00271B93" w:rsidP="00156B82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71B93" w:rsidRPr="002D624D" w:rsidRDefault="00271B93" w:rsidP="00156B82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</w:t>
            </w:r>
            <w:r w:rsidRPr="002D624D">
              <w:t>ы</w:t>
            </w:r>
            <w:r w:rsidRPr="002D624D">
              <w:t>товой техники</w:t>
            </w:r>
          </w:p>
        </w:tc>
        <w:tc>
          <w:tcPr>
            <w:tcW w:w="4536" w:type="dxa"/>
          </w:tcPr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  <w:r w:rsidRPr="00592E64">
              <w:t xml:space="preserve"> 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оценивать эффективность работы бытовых машин и приб</w:t>
            </w:r>
            <w:r w:rsidRPr="00592E64">
              <w:t>о</w:t>
            </w:r>
            <w:r w:rsidRPr="00592E64">
              <w:t>ров;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пользоваться основным оборудованием, измерительными приборами и инстр</w:t>
            </w:r>
            <w:r w:rsidRPr="00592E64">
              <w:t>у</w:t>
            </w:r>
            <w:r w:rsidRPr="00592E64">
              <w:t>ментами;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производить расчет электронагревательного оборудов</w:t>
            </w:r>
            <w:r w:rsidRPr="00592E64">
              <w:t>а</w:t>
            </w:r>
            <w:r w:rsidRPr="00592E64">
              <w:t>ния</w:t>
            </w:r>
            <w:r>
              <w:t>.</w:t>
            </w:r>
            <w:r w:rsidRPr="00592E64">
              <w:t xml:space="preserve"> </w:t>
            </w:r>
          </w:p>
          <w:p w:rsidR="00271B93" w:rsidRPr="00592E64" w:rsidRDefault="00271B93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методы оценки ресурсов;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методы определения отк</w:t>
            </w:r>
            <w:r w:rsidRPr="00592E64">
              <w:t>а</w:t>
            </w:r>
            <w:r w:rsidRPr="00592E64">
              <w:t>зов;</w:t>
            </w:r>
          </w:p>
          <w:p w:rsidR="00271B93" w:rsidRPr="00592E64" w:rsidRDefault="00271B93" w:rsidP="00156B82">
            <w:pPr>
              <w:jc w:val="both"/>
            </w:pPr>
            <w:r w:rsidRPr="00592E64">
              <w:t>- методы обнаружения д</w:t>
            </w:r>
            <w:r w:rsidRPr="00592E64">
              <w:t>е</w:t>
            </w:r>
            <w:r w:rsidRPr="00592E64">
              <w:t>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271B93" w:rsidRPr="005D2DF5" w:rsidRDefault="00271B93" w:rsidP="00271B93">
      <w:pPr>
        <w:jc w:val="both"/>
        <w:sectPr w:rsidR="00271B93" w:rsidRPr="005D2DF5" w:rsidSect="00156B8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1B93" w:rsidRPr="00693BE3" w:rsidRDefault="00271B93" w:rsidP="00271B93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</w:t>
      </w:r>
      <w:r w:rsidRPr="00693BE3">
        <w:rPr>
          <w:b/>
        </w:rPr>
        <w:t>С</w:t>
      </w:r>
      <w:r w:rsidRPr="00693BE3">
        <w:rPr>
          <w:b/>
        </w:rPr>
        <w:t>ЦИПЛИНЫ</w:t>
      </w:r>
    </w:p>
    <w:p w:rsidR="00271B93" w:rsidRPr="00693BE3" w:rsidRDefault="00271B93" w:rsidP="00271B93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4"/>
        <w:gridCol w:w="1853"/>
      </w:tblGrid>
      <w:tr w:rsidR="00271B93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71B93" w:rsidRPr="00693BE3" w:rsidRDefault="00271B93" w:rsidP="00156B82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71B93" w:rsidRPr="00693BE3" w:rsidRDefault="00271B93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</w:t>
            </w:r>
            <w:r w:rsidRPr="00693BE3">
              <w:rPr>
                <w:b/>
                <w:iCs/>
              </w:rPr>
              <w:t>а</w:t>
            </w:r>
            <w:r w:rsidRPr="00693BE3">
              <w:rPr>
                <w:b/>
                <w:iCs/>
              </w:rPr>
              <w:t>сах</w:t>
            </w:r>
          </w:p>
        </w:tc>
      </w:tr>
      <w:tr w:rsidR="00271B93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71B93" w:rsidRPr="00693BE3" w:rsidRDefault="00271B93" w:rsidP="00156B82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71B93" w:rsidRPr="00514082" w:rsidRDefault="00514082" w:rsidP="0069216E">
            <w:pPr>
              <w:rPr>
                <w:iCs/>
                <w:color w:val="000000"/>
              </w:rPr>
            </w:pPr>
            <w:r w:rsidRPr="00514082">
              <w:rPr>
                <w:iCs/>
                <w:color w:val="000000"/>
              </w:rPr>
              <w:t>100</w:t>
            </w:r>
          </w:p>
        </w:tc>
      </w:tr>
      <w:tr w:rsidR="00271B93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71B93" w:rsidRPr="00693BE3" w:rsidRDefault="00271B93" w:rsidP="00156B82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271B93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71B93" w:rsidRPr="00693BE3" w:rsidRDefault="00271B93" w:rsidP="00156B82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71B93" w:rsidRPr="00693BE3" w:rsidRDefault="00271B93" w:rsidP="00156B82">
            <w:pPr>
              <w:rPr>
                <w:iCs/>
              </w:rPr>
            </w:pPr>
          </w:p>
        </w:tc>
      </w:tr>
      <w:tr w:rsidR="00271B93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71B93" w:rsidRPr="00693BE3" w:rsidRDefault="00271B93" w:rsidP="00156B82">
            <w:r w:rsidRPr="00693BE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271B93" w:rsidRPr="00693BE3" w:rsidRDefault="00514082" w:rsidP="00514082">
            <w:pPr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271B93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71B93" w:rsidRPr="00693BE3" w:rsidRDefault="00271B93" w:rsidP="00156B82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71B93" w:rsidRPr="00693BE3" w:rsidRDefault="00514082" w:rsidP="00156B8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71B93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71B93" w:rsidRPr="00693BE3" w:rsidRDefault="00271B93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271B93" w:rsidRPr="00693BE3" w:rsidRDefault="00271B93" w:rsidP="00271B93">
      <w:pPr>
        <w:rPr>
          <w:b/>
          <w:i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>
      <w:pPr>
        <w:ind w:firstLine="851"/>
        <w:jc w:val="center"/>
        <w:rPr>
          <w:b/>
          <w:sz w:val="28"/>
          <w:szCs w:val="28"/>
        </w:rPr>
      </w:pPr>
    </w:p>
    <w:p w:rsidR="0078531C" w:rsidRDefault="0078531C" w:rsidP="0078531C"/>
    <w:p w:rsidR="00C20692" w:rsidRDefault="00C20692">
      <w:pPr>
        <w:sectPr w:rsidR="00C20692" w:rsidSect="005E652F">
          <w:footerReference w:type="default" r:id="rId9"/>
          <w:pgSz w:w="11906" w:h="16838"/>
          <w:pgMar w:top="1134" w:right="707" w:bottom="1134" w:left="1418" w:header="720" w:footer="708" w:gutter="0"/>
          <w:cols w:space="720"/>
          <w:docGrid w:linePitch="360"/>
        </w:sectPr>
      </w:pPr>
    </w:p>
    <w:p w:rsidR="0069216E" w:rsidRPr="006B3BDD" w:rsidRDefault="0069216E" w:rsidP="0069216E">
      <w:pPr>
        <w:rPr>
          <w:b/>
          <w:bCs/>
          <w:i/>
        </w:rPr>
      </w:pPr>
      <w:r w:rsidRPr="006B3BDD">
        <w:rPr>
          <w:b/>
          <w:i/>
        </w:rPr>
        <w:lastRenderedPageBreak/>
        <w:t>2.2.Тематический план и содержание учебной дисциплины ОП.01 Инженерная графика</w:t>
      </w:r>
    </w:p>
    <w:p w:rsidR="0069216E" w:rsidRPr="006B3BDD" w:rsidRDefault="0069216E" w:rsidP="0069216E">
      <w:pPr>
        <w:rPr>
          <w:b/>
          <w:bCs/>
          <w:i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739"/>
        <w:gridCol w:w="1012"/>
        <w:gridCol w:w="1879"/>
      </w:tblGrid>
      <w:tr w:rsidR="0069216E" w:rsidRPr="005937AA" w:rsidTr="00156B82">
        <w:trPr>
          <w:trHeight w:val="20"/>
        </w:trPr>
        <w:tc>
          <w:tcPr>
            <w:tcW w:w="582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Наименов</w:t>
            </w:r>
            <w:r w:rsidRPr="005937AA">
              <w:rPr>
                <w:b/>
                <w:bCs/>
              </w:rPr>
              <w:t>а</w:t>
            </w:r>
            <w:r w:rsidRPr="005937AA">
              <w:rPr>
                <w:b/>
                <w:bCs/>
              </w:rPr>
              <w:t>ние разделов и тем</w:t>
            </w: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</w:tcPr>
          <w:p w:rsidR="0069216E" w:rsidRPr="005937AA" w:rsidRDefault="0069216E" w:rsidP="00156B82">
            <w:pPr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609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Осваиваемые элементы компетенций</w:t>
            </w: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1</w:t>
            </w:r>
          </w:p>
        </w:tc>
        <w:tc>
          <w:tcPr>
            <w:tcW w:w="3481" w:type="pct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2</w:t>
            </w:r>
          </w:p>
        </w:tc>
        <w:tc>
          <w:tcPr>
            <w:tcW w:w="328" w:type="pct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3</w:t>
            </w:r>
          </w:p>
        </w:tc>
        <w:tc>
          <w:tcPr>
            <w:tcW w:w="609" w:type="pct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4</w:t>
            </w:r>
          </w:p>
        </w:tc>
      </w:tr>
      <w:tr w:rsidR="0069216E" w:rsidRPr="005937AA" w:rsidTr="00156B82">
        <w:trPr>
          <w:trHeight w:val="20"/>
        </w:trPr>
        <w:tc>
          <w:tcPr>
            <w:tcW w:w="4063" w:type="pct"/>
            <w:gridSpan w:val="2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1. Геометрическое черчение</w:t>
            </w:r>
          </w:p>
        </w:tc>
        <w:tc>
          <w:tcPr>
            <w:tcW w:w="328" w:type="pct"/>
          </w:tcPr>
          <w:p w:rsidR="0069216E" w:rsidRPr="00D7501C" w:rsidRDefault="00D7501C" w:rsidP="00156B82">
            <w:pPr>
              <w:jc w:val="center"/>
              <w:rPr>
                <w:b/>
                <w:bCs/>
                <w:color w:val="000000"/>
              </w:rPr>
            </w:pPr>
            <w:r w:rsidRPr="00D7501C">
              <w:rPr>
                <w:b/>
                <w:bCs/>
                <w:color w:val="000000"/>
              </w:rPr>
              <w:t>18</w:t>
            </w:r>
          </w:p>
        </w:tc>
        <w:tc>
          <w:tcPr>
            <w:tcW w:w="609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 w:val="restart"/>
          </w:tcPr>
          <w:p w:rsidR="0069216E" w:rsidRPr="005937AA" w:rsidRDefault="0069216E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1.1.</w:t>
            </w:r>
          </w:p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Основные сведения по оформлению чертежей</w:t>
            </w: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 w:rsidR="00D7501C"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69216E" w:rsidRPr="005937AA" w:rsidRDefault="0069216E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69216E" w:rsidRPr="005937AA" w:rsidRDefault="0069216E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 w:rsidR="00D7501C"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69216E" w:rsidRPr="005937AA" w:rsidRDefault="0069216E" w:rsidP="00D7501C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1D713A" w:rsidRDefault="0069216E" w:rsidP="00156B82">
            <w:pPr>
              <w:pStyle w:val="af9"/>
              <w:spacing w:after="0"/>
              <w:ind w:left="0"/>
              <w:rPr>
                <w:b/>
                <w:bCs/>
                <w:lang w:val="ru-RU" w:eastAsia="ru-RU"/>
              </w:rPr>
            </w:pPr>
            <w:r w:rsidRPr="001D713A">
              <w:rPr>
                <w:bCs/>
                <w:lang w:val="ru-RU" w:eastAsia="ru-RU"/>
              </w:rPr>
              <w:t>1.Практическая работа №1 Введение. Стандарты. Форматы. Рамка. Основная надпись.</w:t>
            </w:r>
          </w:p>
        </w:tc>
        <w:tc>
          <w:tcPr>
            <w:tcW w:w="328" w:type="pct"/>
            <w:vAlign w:val="center"/>
          </w:tcPr>
          <w:p w:rsidR="0069216E" w:rsidRPr="00DB4CAB" w:rsidRDefault="0069216E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9B45B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937AA">
              <w:rPr>
                <w:bCs/>
              </w:rPr>
              <w:t>.Практическая работа №</w:t>
            </w:r>
            <w:r>
              <w:rPr>
                <w:bCs/>
              </w:rPr>
              <w:t>2</w:t>
            </w:r>
            <w:r w:rsidRPr="005937AA">
              <w:rPr>
                <w:bCs/>
              </w:rPr>
              <w:t xml:space="preserve"> Выполнение линий чертежа.</w:t>
            </w:r>
            <w:r>
              <w:rPr>
                <w:bCs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69216E" w:rsidRPr="005937AA" w:rsidRDefault="006832BC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5937AA">
              <w:rPr>
                <w:bCs/>
              </w:rPr>
              <w:t>. Практическая работа №</w:t>
            </w:r>
            <w:r>
              <w:rPr>
                <w:bCs/>
              </w:rPr>
              <w:t>3</w:t>
            </w:r>
            <w:r w:rsidRPr="005937AA">
              <w:rPr>
                <w:bCs/>
              </w:rPr>
              <w:t xml:space="preserve"> Выполнение букв, цифр и надписей чертёжным шрифтом</w:t>
            </w:r>
            <w:r>
              <w:rPr>
                <w:bCs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69216E" w:rsidRPr="005937AA" w:rsidRDefault="006832BC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772210" w:rsidRPr="005937AA" w:rsidRDefault="0069216E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69216E" w:rsidRPr="005937AA" w:rsidRDefault="0069216E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 w:val="restar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1.2.Геометри</w:t>
            </w:r>
            <w:r>
              <w:rPr>
                <w:b/>
                <w:bCs/>
              </w:rPr>
              <w:t>-</w:t>
            </w:r>
            <w:r w:rsidRPr="005937AA">
              <w:rPr>
                <w:b/>
                <w:bCs/>
              </w:rPr>
              <w:t>ческие</w:t>
            </w:r>
          </w:p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построения</w:t>
            </w:r>
          </w:p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69216E" w:rsidRPr="005937AA" w:rsidRDefault="0069216E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514082">
            <w:pPr>
              <w:rPr>
                <w:b/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 xml:space="preserve">4 </w:t>
            </w:r>
            <w:r w:rsidRPr="005937AA">
              <w:rPr>
                <w:bCs/>
              </w:rPr>
              <w:t>Деление окружности на равные части.</w:t>
            </w:r>
          </w:p>
        </w:tc>
        <w:tc>
          <w:tcPr>
            <w:tcW w:w="328" w:type="pct"/>
            <w:vAlign w:val="center"/>
          </w:tcPr>
          <w:p w:rsidR="0069216E" w:rsidRPr="005937AA" w:rsidRDefault="00514082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937AA">
              <w:t xml:space="preserve"> </w:t>
            </w:r>
            <w:r w:rsidRPr="009C7B59">
              <w:t xml:space="preserve">Практическая работа №5 </w:t>
            </w:r>
            <w:r w:rsidRPr="009C7B59">
              <w:rPr>
                <w:bCs/>
                <w:iCs/>
              </w:rPr>
              <w:t>Построение и обозначение уклона и конусности</w:t>
            </w:r>
          </w:p>
        </w:tc>
        <w:tc>
          <w:tcPr>
            <w:tcW w:w="328" w:type="pct"/>
            <w:vAlign w:val="center"/>
          </w:tcPr>
          <w:p w:rsidR="0069216E" w:rsidRPr="005937AA" w:rsidRDefault="0069216E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Default="0069216E" w:rsidP="00156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  <w:p w:rsidR="00772210" w:rsidRPr="005937AA" w:rsidRDefault="006C02DA" w:rsidP="00011DB8">
            <w:pPr>
              <w:rPr>
                <w:b/>
                <w:bCs/>
              </w:rPr>
            </w:pPr>
            <w:r>
              <w:rPr>
                <w:color w:val="000000"/>
              </w:rPr>
              <w:t>Нанесение размеров на чертежах</w:t>
            </w:r>
          </w:p>
        </w:tc>
        <w:tc>
          <w:tcPr>
            <w:tcW w:w="328" w:type="pct"/>
            <w:vAlign w:val="center"/>
          </w:tcPr>
          <w:p w:rsidR="0069216E" w:rsidRPr="005937AA" w:rsidRDefault="00514082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87"/>
        </w:trPr>
        <w:tc>
          <w:tcPr>
            <w:tcW w:w="582" w:type="pct"/>
            <w:vMerge w:val="restart"/>
          </w:tcPr>
          <w:p w:rsidR="0069216E" w:rsidRPr="005937AA" w:rsidRDefault="0069216E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 xml:space="preserve"> 1.3.</w:t>
            </w:r>
          </w:p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Правила в</w:t>
            </w:r>
            <w:r w:rsidRPr="005937AA">
              <w:rPr>
                <w:b/>
                <w:bCs/>
              </w:rPr>
              <w:t>ы</w:t>
            </w:r>
            <w:r w:rsidRPr="005937AA">
              <w:rPr>
                <w:b/>
                <w:bCs/>
              </w:rPr>
              <w:t>черчивания контуров технических деталей</w:t>
            </w: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69216E" w:rsidRPr="005937AA" w:rsidRDefault="0069216E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D7501C" w:rsidRPr="005937AA" w:rsidRDefault="00D7501C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69216E" w:rsidRPr="005937AA" w:rsidRDefault="0069216E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jc w:val="both"/>
              <w:rPr>
                <w:bCs/>
                <w:i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69216E" w:rsidRPr="005937AA" w:rsidRDefault="0069216E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69216E" w:rsidRPr="005937AA" w:rsidRDefault="00D7501C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69216E" w:rsidRPr="005937AA" w:rsidRDefault="0069216E" w:rsidP="00156B82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>
              <w:t xml:space="preserve">Практическая работа №6 </w:t>
            </w:r>
            <w:r w:rsidRPr="005937AA">
              <w:rPr>
                <w:bCs/>
              </w:rPr>
              <w:t>Выполнение упражнений по построению всех видов сопряжений.</w:t>
            </w:r>
            <w:r>
              <w:rPr>
                <w:bCs/>
              </w:rPr>
              <w:t xml:space="preserve"> Л</w:t>
            </w:r>
            <w:r>
              <w:rPr>
                <w:bCs/>
              </w:rPr>
              <w:t>е</w:t>
            </w:r>
            <w:r>
              <w:rPr>
                <w:bCs/>
              </w:rPr>
              <w:t>кальные кривые</w:t>
            </w:r>
          </w:p>
        </w:tc>
        <w:tc>
          <w:tcPr>
            <w:tcW w:w="328" w:type="pct"/>
            <w:vAlign w:val="center"/>
          </w:tcPr>
          <w:p w:rsidR="0069216E" w:rsidRPr="005937AA" w:rsidRDefault="0069216E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69216E" w:rsidRPr="005937AA" w:rsidTr="00156B82">
        <w:trPr>
          <w:trHeight w:val="20"/>
        </w:trPr>
        <w:tc>
          <w:tcPr>
            <w:tcW w:w="582" w:type="pct"/>
            <w:vMerge/>
          </w:tcPr>
          <w:p w:rsidR="0069216E" w:rsidRPr="005937AA" w:rsidRDefault="0069216E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6169" w:rsidRPr="005937AA" w:rsidRDefault="0069216E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69216E" w:rsidRPr="00D7501C" w:rsidRDefault="0069216E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69216E" w:rsidRPr="005937AA" w:rsidRDefault="0069216E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4063" w:type="pct"/>
            <w:gridSpan w:val="2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2</w:t>
            </w:r>
            <w:r>
              <w:rPr>
                <w:b/>
                <w:bCs/>
              </w:rPr>
              <w:t xml:space="preserve"> </w:t>
            </w:r>
            <w:r w:rsidRPr="005937AA">
              <w:rPr>
                <w:b/>
                <w:bCs/>
              </w:rPr>
              <w:t>Проекционное черчение</w:t>
            </w:r>
          </w:p>
        </w:tc>
        <w:tc>
          <w:tcPr>
            <w:tcW w:w="328" w:type="pct"/>
            <w:vAlign w:val="center"/>
          </w:tcPr>
          <w:p w:rsidR="00D7501C" w:rsidRPr="0084326F" w:rsidRDefault="0084326F" w:rsidP="008770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72210">
              <w:rPr>
                <w:b/>
                <w:bCs/>
                <w:color w:val="000000"/>
              </w:rPr>
              <w:t>4</w:t>
            </w:r>
          </w:p>
        </w:tc>
        <w:tc>
          <w:tcPr>
            <w:tcW w:w="609" w:type="pct"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 w:val="restart"/>
          </w:tcPr>
          <w:p w:rsidR="00D7501C" w:rsidRPr="005937AA" w:rsidRDefault="00D7501C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2.1.</w:t>
            </w:r>
          </w:p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Метод прое</w:t>
            </w:r>
            <w:r w:rsidRPr="005937AA">
              <w:rPr>
                <w:rFonts w:eastAsia="Arial Unicode MS"/>
                <w:b/>
                <w:color w:val="000000"/>
              </w:rPr>
              <w:t>к</w:t>
            </w:r>
            <w:r w:rsidRPr="005937AA">
              <w:rPr>
                <w:rFonts w:eastAsia="Arial Unicode MS"/>
                <w:b/>
                <w:color w:val="000000"/>
              </w:rPr>
              <w:t>ций</w:t>
            </w: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</w:p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D7501C" w:rsidRPr="005937AA" w:rsidRDefault="00D7501C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7501C" w:rsidRPr="005937AA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D7501C" w:rsidRPr="005937AA" w:rsidRDefault="008770AB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6832BC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7</w:t>
            </w:r>
            <w:r w:rsidRPr="005937AA">
              <w:t xml:space="preserve"> </w:t>
            </w:r>
            <w:r w:rsidRPr="005937AA">
              <w:rPr>
                <w:bCs/>
              </w:rPr>
              <w:t>Построение наглядных изображений и комплексных чертежей точки</w:t>
            </w:r>
            <w:r w:rsidR="009B45B6">
              <w:rPr>
                <w:bCs/>
              </w:rPr>
              <w:t xml:space="preserve"> и отрезка прямой</w:t>
            </w:r>
            <w:r w:rsidRPr="005937AA">
              <w:rPr>
                <w:bCs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D7501C" w:rsidRPr="005937AA" w:rsidRDefault="001108B3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6832BC">
            <w:pPr>
              <w:rPr>
                <w:bCs/>
              </w:rPr>
            </w:pPr>
            <w:r>
              <w:rPr>
                <w:bCs/>
              </w:rPr>
              <w:t>2.Практическая работа № 8</w:t>
            </w:r>
            <w:r w:rsidRPr="005937AA">
              <w:rPr>
                <w:bCs/>
              </w:rPr>
              <w:t xml:space="preserve"> Проецирование </w:t>
            </w:r>
            <w:r w:rsidR="009B45B6" w:rsidRPr="005937AA">
              <w:rPr>
                <w:bCs/>
              </w:rPr>
              <w:t>точки</w:t>
            </w:r>
            <w:r w:rsidR="009B45B6">
              <w:rPr>
                <w:bCs/>
              </w:rPr>
              <w:t xml:space="preserve"> и </w:t>
            </w:r>
            <w:r w:rsidRPr="005937AA">
              <w:rPr>
                <w:bCs/>
              </w:rPr>
              <w:t>отрезка прямой на три плоскости проекций.</w:t>
            </w:r>
          </w:p>
        </w:tc>
        <w:tc>
          <w:tcPr>
            <w:tcW w:w="328" w:type="pct"/>
            <w:vAlign w:val="center"/>
          </w:tcPr>
          <w:p w:rsidR="00D7501C" w:rsidRPr="005937AA" w:rsidRDefault="008770AB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6169" w:rsidRPr="005937AA" w:rsidRDefault="00D7501C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D7501C" w:rsidRPr="005937AA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 w:val="restart"/>
          </w:tcPr>
          <w:p w:rsidR="00D7501C" w:rsidRPr="005937AA" w:rsidRDefault="00D7501C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lastRenderedPageBreak/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2.2.</w:t>
            </w:r>
          </w:p>
          <w:p w:rsidR="00D7501C" w:rsidRPr="005937AA" w:rsidRDefault="00D7501C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Плоскость</w:t>
            </w:r>
          </w:p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D7501C" w:rsidRPr="005937AA" w:rsidRDefault="00D7501C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7501C" w:rsidRPr="005937AA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D7501C" w:rsidRPr="005937AA" w:rsidRDefault="001108B3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FA4AF0">
            <w:pPr>
              <w:jc w:val="both"/>
              <w:rPr>
                <w:bCs/>
              </w:rPr>
            </w:pPr>
            <w:r w:rsidRPr="005937AA">
              <w:rPr>
                <w:bCs/>
              </w:rPr>
              <w:t>1.Практическая работа №</w:t>
            </w:r>
            <w:r w:rsidR="001108B3">
              <w:rPr>
                <w:bCs/>
              </w:rPr>
              <w:t>9</w:t>
            </w:r>
            <w:r w:rsidRPr="005937AA">
              <w:rPr>
                <w:bCs/>
              </w:rPr>
              <w:t xml:space="preserve"> Решение задач на построение проекций плоских ф</w:t>
            </w:r>
            <w:r w:rsidRPr="005937AA">
              <w:rPr>
                <w:bCs/>
              </w:rPr>
              <w:t>и</w:t>
            </w:r>
            <w:r w:rsidRPr="005937AA">
              <w:rPr>
                <w:bCs/>
              </w:rPr>
              <w:t>гур, принадлежащих плоскостям.</w:t>
            </w:r>
          </w:p>
        </w:tc>
        <w:tc>
          <w:tcPr>
            <w:tcW w:w="328" w:type="pct"/>
            <w:vAlign w:val="center"/>
          </w:tcPr>
          <w:p w:rsidR="00D7501C" w:rsidRPr="005937AA" w:rsidRDefault="001108B3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6169" w:rsidRPr="005937AA" w:rsidRDefault="00D7501C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D7501C" w:rsidRPr="005937AA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 w:val="restart"/>
          </w:tcPr>
          <w:p w:rsidR="00D7501C" w:rsidRPr="005937AA" w:rsidRDefault="00D7501C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2.3.</w:t>
            </w:r>
          </w:p>
          <w:p w:rsidR="00D7501C" w:rsidRPr="005937AA" w:rsidRDefault="00D7501C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Поверхности и тела</w:t>
            </w:r>
          </w:p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</w:p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D7501C" w:rsidRPr="005937AA" w:rsidRDefault="00D7501C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D7501C" w:rsidRPr="005937AA" w:rsidRDefault="00F03A6C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1108B3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1</w:t>
            </w:r>
            <w:r w:rsidR="001108B3">
              <w:t>0</w:t>
            </w:r>
            <w:r w:rsidRPr="005937AA">
              <w:t xml:space="preserve"> </w:t>
            </w:r>
            <w:r w:rsidRPr="005937AA">
              <w:rPr>
                <w:bCs/>
              </w:rPr>
              <w:t>Построение комплексных чертежей шестигранной призмы</w:t>
            </w:r>
            <w:r>
              <w:rPr>
                <w:bCs/>
              </w:rPr>
              <w:t>, пирам</w:t>
            </w:r>
            <w:r>
              <w:rPr>
                <w:bCs/>
              </w:rPr>
              <w:t>и</w:t>
            </w:r>
            <w:r>
              <w:rPr>
                <w:bCs/>
              </w:rPr>
              <w:t>ды, цилиндра и</w:t>
            </w:r>
            <w:r w:rsidRPr="005937AA">
              <w:rPr>
                <w:bCs/>
              </w:rPr>
              <w:t xml:space="preserve"> конуса с нахождением проекций точек на поверхности.</w:t>
            </w:r>
          </w:p>
        </w:tc>
        <w:tc>
          <w:tcPr>
            <w:tcW w:w="328" w:type="pct"/>
            <w:vAlign w:val="center"/>
          </w:tcPr>
          <w:p w:rsidR="00D7501C" w:rsidRPr="005937AA" w:rsidRDefault="00F03A6C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6169" w:rsidRPr="005937AA" w:rsidRDefault="00D7501C" w:rsidP="00772210">
            <w:pPr>
              <w:rPr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8" w:type="pct"/>
            <w:vAlign w:val="center"/>
          </w:tcPr>
          <w:p w:rsidR="00D7501C" w:rsidRPr="001108B3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 w:val="restart"/>
          </w:tcPr>
          <w:p w:rsidR="00D7501C" w:rsidRPr="005937AA" w:rsidRDefault="00D7501C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2.4.</w:t>
            </w:r>
          </w:p>
          <w:p w:rsidR="00D7501C" w:rsidRPr="005937AA" w:rsidRDefault="00D7501C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Аксономе</w:t>
            </w:r>
            <w:r w:rsidRPr="005937AA">
              <w:rPr>
                <w:b/>
                <w:bCs/>
              </w:rPr>
              <w:t>т</w:t>
            </w:r>
            <w:r w:rsidRPr="005937AA">
              <w:rPr>
                <w:b/>
                <w:bCs/>
              </w:rPr>
              <w:t>рические проекции</w:t>
            </w:r>
          </w:p>
        </w:tc>
        <w:tc>
          <w:tcPr>
            <w:tcW w:w="3481" w:type="pct"/>
          </w:tcPr>
          <w:p w:rsidR="00D7501C" w:rsidRPr="005937AA" w:rsidRDefault="00D7501C" w:rsidP="00772210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</w:p>
          <w:p w:rsidR="00D7501C" w:rsidRPr="005937AA" w:rsidRDefault="00D7501C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D7501C" w:rsidRPr="005937AA" w:rsidRDefault="00D7501C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772210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7501C" w:rsidRPr="005937AA" w:rsidRDefault="00D7501C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772210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Pr="005937AA" w:rsidRDefault="00D7501C" w:rsidP="00772210">
            <w:pPr>
              <w:numPr>
                <w:ilvl w:val="0"/>
                <w:numId w:val="4"/>
              </w:numPr>
              <w:suppressAutoHyphens w:val="0"/>
              <w:ind w:hanging="360"/>
              <w:jc w:val="both"/>
              <w:rPr>
                <w:bCs/>
              </w:rPr>
            </w:pPr>
            <w:r w:rsidRPr="005937AA">
              <w:rPr>
                <w:bCs/>
              </w:rPr>
              <w:t>1.Практическая работа №</w:t>
            </w:r>
            <w:r>
              <w:rPr>
                <w:bCs/>
              </w:rPr>
              <w:t xml:space="preserve"> 1</w:t>
            </w:r>
            <w:r w:rsidR="001108B3">
              <w:rPr>
                <w:bCs/>
              </w:rPr>
              <w:t>1</w:t>
            </w:r>
            <w:r w:rsidRPr="005937AA">
              <w:rPr>
                <w:bCs/>
              </w:rPr>
              <w:t xml:space="preserve"> Изображение плоских фигур в различных видах аксонометрических проекций.</w:t>
            </w:r>
          </w:p>
        </w:tc>
        <w:tc>
          <w:tcPr>
            <w:tcW w:w="328" w:type="pct"/>
            <w:vAlign w:val="center"/>
          </w:tcPr>
          <w:p w:rsidR="00D7501C" w:rsidRPr="005937AA" w:rsidRDefault="00D7501C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D7501C" w:rsidRPr="005937AA" w:rsidTr="00156B82">
        <w:trPr>
          <w:trHeight w:val="20"/>
        </w:trPr>
        <w:tc>
          <w:tcPr>
            <w:tcW w:w="582" w:type="pct"/>
            <w:vMerge/>
          </w:tcPr>
          <w:p w:rsidR="00D7501C" w:rsidRPr="005937AA" w:rsidRDefault="00D7501C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7501C" w:rsidRDefault="00D7501C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  <w:p w:rsidR="00514082" w:rsidRPr="005937AA" w:rsidRDefault="00514082" w:rsidP="00772210">
            <w:pPr>
              <w:rPr>
                <w:b/>
                <w:bCs/>
              </w:rPr>
            </w:pPr>
            <w:r w:rsidRPr="005937AA">
              <w:rPr>
                <w:bCs/>
              </w:rPr>
              <w:t>Практическая работа №  1</w:t>
            </w:r>
            <w:r>
              <w:rPr>
                <w:bCs/>
              </w:rPr>
              <w:t>2</w:t>
            </w:r>
            <w:r w:rsidRPr="005937AA">
              <w:rPr>
                <w:bCs/>
              </w:rPr>
              <w:t xml:space="preserve"> Построение изометрической проекции</w:t>
            </w:r>
            <w:r>
              <w:rPr>
                <w:bCs/>
              </w:rPr>
              <w:t xml:space="preserve"> призмы, </w:t>
            </w:r>
            <w:r w:rsidRPr="005937AA">
              <w:rPr>
                <w:bCs/>
              </w:rPr>
              <w:t>цилиндра и пирам</w:t>
            </w:r>
            <w:r w:rsidRPr="005937AA">
              <w:rPr>
                <w:bCs/>
              </w:rPr>
              <w:t>и</w:t>
            </w:r>
            <w:r w:rsidRPr="005937AA">
              <w:rPr>
                <w:bCs/>
              </w:rPr>
              <w:t>ды</w:t>
            </w:r>
            <w:r>
              <w:rPr>
                <w:bCs/>
              </w:rPr>
              <w:t xml:space="preserve"> и конуса</w:t>
            </w:r>
            <w:r w:rsidRPr="005937AA">
              <w:rPr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D7501C" w:rsidRPr="005937AA" w:rsidRDefault="00514082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D7501C" w:rsidRPr="005937AA" w:rsidRDefault="00D7501C" w:rsidP="00156B82">
            <w:pPr>
              <w:jc w:val="center"/>
              <w:rPr>
                <w:b/>
              </w:rPr>
            </w:pPr>
          </w:p>
        </w:tc>
      </w:tr>
      <w:tr w:rsidR="001108B3" w:rsidRPr="005937AA" w:rsidTr="00772210">
        <w:trPr>
          <w:trHeight w:val="319"/>
        </w:trPr>
        <w:tc>
          <w:tcPr>
            <w:tcW w:w="582" w:type="pct"/>
            <w:vMerge w:val="restart"/>
          </w:tcPr>
          <w:p w:rsidR="00772210" w:rsidRDefault="001108B3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2.5.</w:t>
            </w:r>
          </w:p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Сечение геометрич</w:t>
            </w:r>
            <w:r w:rsidRPr="005937AA">
              <w:rPr>
                <w:rFonts w:eastAsia="Arial Unicode MS"/>
                <w:b/>
                <w:color w:val="000000"/>
              </w:rPr>
              <w:t>е</w:t>
            </w:r>
            <w:r w:rsidRPr="005937AA">
              <w:rPr>
                <w:rFonts w:eastAsia="Arial Unicode MS"/>
                <w:b/>
                <w:color w:val="000000"/>
              </w:rPr>
              <w:t>ских тел плоскостями</w:t>
            </w:r>
          </w:p>
        </w:tc>
        <w:tc>
          <w:tcPr>
            <w:tcW w:w="3481" w:type="pct"/>
          </w:tcPr>
          <w:p w:rsidR="001108B3" w:rsidRPr="005937AA" w:rsidRDefault="001108B3" w:rsidP="00772210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1108B3" w:rsidRPr="005937AA" w:rsidRDefault="001108B3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1108B3" w:rsidRPr="005937AA" w:rsidRDefault="001108B3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772210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1108B3" w:rsidRPr="005937AA" w:rsidRDefault="001108B3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772210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772210">
            <w:pPr>
              <w:numPr>
                <w:ilvl w:val="0"/>
                <w:numId w:val="5"/>
              </w:numPr>
              <w:suppressAutoHyphens w:val="0"/>
              <w:ind w:hanging="360"/>
              <w:jc w:val="both"/>
              <w:rPr>
                <w:b/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rPr>
                <w:color w:val="000000"/>
              </w:rPr>
              <w:t>Практическая работа №1</w:t>
            </w:r>
            <w:r w:rsidR="00AF3D2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937AA">
              <w:rPr>
                <w:bCs/>
              </w:rPr>
              <w:t>Построение комплексных чертежей усечённых геометрических тел, нахождение действительной величины сечения. Построение усечённой шестигранной призмы, ра</w:t>
            </w:r>
            <w:r w:rsidRPr="005937AA">
              <w:rPr>
                <w:bCs/>
              </w:rPr>
              <w:t>з</w:t>
            </w:r>
            <w:r w:rsidRPr="005937AA">
              <w:rPr>
                <w:bCs/>
              </w:rPr>
              <w:t>вёртки, изометрии</w:t>
            </w:r>
            <w:r w:rsidRPr="005937AA">
              <w:rPr>
                <w:b/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1108B3" w:rsidRPr="005937AA" w:rsidRDefault="009C259E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9C259E">
            <w:pPr>
              <w:numPr>
                <w:ilvl w:val="0"/>
                <w:numId w:val="5"/>
              </w:numPr>
              <w:suppressAutoHyphens w:val="0"/>
              <w:ind w:hanging="3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5937AA">
              <w:rPr>
                <w:bCs/>
              </w:rPr>
              <w:t>.</w:t>
            </w:r>
            <w:r w:rsidRPr="005937AA">
              <w:rPr>
                <w:color w:val="000000"/>
              </w:rPr>
              <w:t>Практическая работа №1</w:t>
            </w:r>
            <w:r w:rsidR="009C259E">
              <w:rPr>
                <w:color w:val="000000"/>
              </w:rPr>
              <w:t>4</w:t>
            </w:r>
            <w:r>
              <w:rPr>
                <w:bCs/>
              </w:rPr>
              <w:t>. Построение усечённого цилиндра</w:t>
            </w:r>
            <w:r w:rsidRPr="005937AA">
              <w:rPr>
                <w:bCs/>
              </w:rPr>
              <w:t>, ра</w:t>
            </w:r>
            <w:r w:rsidRPr="005937AA">
              <w:rPr>
                <w:bCs/>
              </w:rPr>
              <w:t>з</w:t>
            </w:r>
            <w:r w:rsidRPr="005937AA">
              <w:rPr>
                <w:bCs/>
              </w:rPr>
              <w:t>вёртки, изометрии</w:t>
            </w:r>
            <w:r w:rsidRPr="005937AA">
              <w:rPr>
                <w:b/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1108B3" w:rsidRDefault="009C259E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1108B3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1108B3" w:rsidRPr="00E21F0A" w:rsidRDefault="001108B3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301"/>
        </w:trPr>
        <w:tc>
          <w:tcPr>
            <w:tcW w:w="582" w:type="pct"/>
            <w:vMerge w:val="restart"/>
          </w:tcPr>
          <w:p w:rsidR="001108B3" w:rsidRPr="005937AA" w:rsidRDefault="001108B3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2.6.</w:t>
            </w:r>
          </w:p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Взаимное пересечение п</w:t>
            </w:r>
            <w:r w:rsidRPr="005937AA">
              <w:rPr>
                <w:b/>
                <w:bCs/>
              </w:rPr>
              <w:t>о</w:t>
            </w:r>
            <w:r w:rsidRPr="005937AA">
              <w:rPr>
                <w:b/>
                <w:bCs/>
              </w:rPr>
              <w:t>верхностей тел</w:t>
            </w:r>
          </w:p>
        </w:tc>
        <w:tc>
          <w:tcPr>
            <w:tcW w:w="3481" w:type="pct"/>
          </w:tcPr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1108B3" w:rsidRPr="005937AA" w:rsidRDefault="001108B3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1108B3" w:rsidRPr="005937AA" w:rsidRDefault="001108B3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1108B3" w:rsidRPr="005937AA" w:rsidRDefault="001108B3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1108B3" w:rsidRPr="005937AA" w:rsidRDefault="00E21F0A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Default="001108B3" w:rsidP="006832BC">
            <w:pPr>
              <w:rPr>
                <w:bCs/>
              </w:rPr>
            </w:pPr>
            <w:r>
              <w:rPr>
                <w:bCs/>
              </w:rPr>
              <w:t>1.</w:t>
            </w:r>
            <w:r>
              <w:t>Практическая работа №1</w:t>
            </w:r>
            <w:r w:rsidR="009C259E">
              <w:t>5</w:t>
            </w:r>
            <w:r>
              <w:t xml:space="preserve">. </w:t>
            </w:r>
            <w:r>
              <w:rPr>
                <w:bCs/>
              </w:rPr>
              <w:t xml:space="preserve">Построение взаимного пересечения </w:t>
            </w:r>
            <w:r w:rsidR="006832BC">
              <w:rPr>
                <w:bCs/>
              </w:rPr>
              <w:t>цилиндрических поверхностей</w:t>
            </w:r>
            <w:r>
              <w:rPr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1108B3" w:rsidRPr="005937AA" w:rsidRDefault="001108B3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1108B3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1108B3" w:rsidRPr="005937AA" w:rsidRDefault="001108B3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 w:val="restart"/>
          </w:tcPr>
          <w:p w:rsidR="001108B3" w:rsidRPr="005937AA" w:rsidRDefault="001108B3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2.7.</w:t>
            </w:r>
          </w:p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 xml:space="preserve">Проекции </w:t>
            </w:r>
            <w:r w:rsidRPr="005937AA">
              <w:rPr>
                <w:rFonts w:eastAsia="Arial Unicode MS"/>
                <w:b/>
                <w:color w:val="000000"/>
              </w:rPr>
              <w:lastRenderedPageBreak/>
              <w:t>моделей</w:t>
            </w:r>
          </w:p>
        </w:tc>
        <w:tc>
          <w:tcPr>
            <w:tcW w:w="3481" w:type="pct"/>
          </w:tcPr>
          <w:p w:rsidR="001108B3" w:rsidRPr="005937AA" w:rsidRDefault="001108B3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1108B3" w:rsidRPr="005937AA" w:rsidRDefault="001108B3" w:rsidP="00156B82">
            <w:pPr>
              <w:jc w:val="center"/>
              <w:rPr>
                <w:b/>
                <w:bCs/>
              </w:rPr>
            </w:pPr>
          </w:p>
          <w:p w:rsidR="001108B3" w:rsidRPr="005937AA" w:rsidRDefault="001108B3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lastRenderedPageBreak/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1108B3" w:rsidRPr="005937AA" w:rsidRDefault="001108B3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1108B3" w:rsidRPr="005937AA" w:rsidRDefault="001108B3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5937AA" w:rsidRDefault="001108B3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1108B3" w:rsidRPr="005937AA" w:rsidRDefault="008770AB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1D713A" w:rsidRDefault="001108B3" w:rsidP="00E26169">
            <w:pPr>
              <w:pStyle w:val="af9"/>
              <w:spacing w:before="0" w:after="0"/>
              <w:ind w:left="0"/>
              <w:rPr>
                <w:b/>
                <w:bCs/>
                <w:lang w:val="ru-RU" w:eastAsia="ru-RU"/>
              </w:rPr>
            </w:pPr>
            <w:r w:rsidRPr="001D713A">
              <w:rPr>
                <w:bCs/>
                <w:lang w:val="ru-RU" w:eastAsia="ru-RU"/>
              </w:rPr>
              <w:t>1.Практическая работа №  1</w:t>
            </w:r>
            <w:r w:rsidR="009C259E" w:rsidRPr="001D713A">
              <w:rPr>
                <w:bCs/>
                <w:lang w:val="ru-RU" w:eastAsia="ru-RU"/>
              </w:rPr>
              <w:t>6</w:t>
            </w:r>
            <w:r w:rsidRPr="001D713A">
              <w:rPr>
                <w:bCs/>
                <w:lang w:val="ru-RU" w:eastAsia="ru-RU"/>
              </w:rPr>
              <w:t xml:space="preserve"> Построение комплексного чертежа модели по аксонометрической</w:t>
            </w:r>
            <w:r w:rsidR="00E26169">
              <w:rPr>
                <w:bCs/>
                <w:lang w:val="ru-RU" w:eastAsia="ru-RU"/>
              </w:rPr>
              <w:t xml:space="preserve"> </w:t>
            </w:r>
            <w:r w:rsidRPr="001D713A">
              <w:rPr>
                <w:bCs/>
                <w:lang w:val="ru-RU" w:eastAsia="ru-RU"/>
              </w:rPr>
              <w:t>проекции.</w:t>
            </w:r>
          </w:p>
        </w:tc>
        <w:tc>
          <w:tcPr>
            <w:tcW w:w="328" w:type="pct"/>
            <w:vAlign w:val="center"/>
          </w:tcPr>
          <w:p w:rsidR="001108B3" w:rsidRPr="006401BA" w:rsidRDefault="008770AB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1108B3" w:rsidRPr="006401BA" w:rsidRDefault="001108B3" w:rsidP="00E2616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C16AEF">
              <w:rPr>
                <w:bCs/>
              </w:rPr>
              <w:t xml:space="preserve">Практическая работа №  </w:t>
            </w:r>
            <w:r w:rsidR="00E21F0A">
              <w:rPr>
                <w:bCs/>
              </w:rPr>
              <w:t>1</w:t>
            </w:r>
            <w:r w:rsidR="009C259E">
              <w:rPr>
                <w:bCs/>
              </w:rPr>
              <w:t>7</w:t>
            </w:r>
            <w:r w:rsidRPr="00C16AEF">
              <w:rPr>
                <w:bCs/>
              </w:rPr>
              <w:t xml:space="preserve"> </w:t>
            </w:r>
            <w:r w:rsidRPr="00C16AEF">
              <w:t>Построение третьей проекции модели по двум заданным</w:t>
            </w:r>
          </w:p>
        </w:tc>
        <w:tc>
          <w:tcPr>
            <w:tcW w:w="328" w:type="pct"/>
            <w:vAlign w:val="center"/>
          </w:tcPr>
          <w:p w:rsidR="001108B3" w:rsidRPr="005937AA" w:rsidRDefault="008770AB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1108B3" w:rsidRPr="005937AA" w:rsidTr="00156B82">
        <w:trPr>
          <w:trHeight w:val="20"/>
        </w:trPr>
        <w:tc>
          <w:tcPr>
            <w:tcW w:w="582" w:type="pct"/>
            <w:vMerge/>
          </w:tcPr>
          <w:p w:rsidR="001108B3" w:rsidRPr="005937AA" w:rsidRDefault="001108B3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1108B3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1108B3" w:rsidRPr="005937AA" w:rsidRDefault="001108B3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1108B3" w:rsidRPr="005937AA" w:rsidRDefault="001108B3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4063" w:type="pct"/>
            <w:gridSpan w:val="2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328" w:type="pct"/>
            <w:vAlign w:val="center"/>
          </w:tcPr>
          <w:p w:rsidR="00E21F0A" w:rsidRPr="005937AA" w:rsidRDefault="0084326F" w:rsidP="0015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E21F0A" w:rsidRPr="005937AA" w:rsidRDefault="00E21F0A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67"/>
        </w:trPr>
        <w:tc>
          <w:tcPr>
            <w:tcW w:w="582" w:type="pct"/>
            <w:vMerge w:val="restart"/>
          </w:tcPr>
          <w:p w:rsidR="00E21F0A" w:rsidRPr="005937AA" w:rsidRDefault="00E21F0A" w:rsidP="00362841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3.1.Плоские фигуры и геометрич</w:t>
            </w:r>
            <w:r w:rsidRPr="005937AA">
              <w:rPr>
                <w:rFonts w:eastAsia="Arial Unicode MS"/>
                <w:b/>
                <w:color w:val="000000"/>
              </w:rPr>
              <w:t>е</w:t>
            </w:r>
            <w:r w:rsidRPr="005937AA">
              <w:rPr>
                <w:rFonts w:eastAsia="Arial Unicode MS"/>
                <w:b/>
                <w:color w:val="000000"/>
              </w:rPr>
              <w:t>ские тела</w:t>
            </w: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9C259E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 xml:space="preserve">Практическая работа № </w:t>
            </w:r>
            <w:r>
              <w:t>1</w:t>
            </w:r>
            <w:r w:rsidR="009C259E">
              <w:t>8</w:t>
            </w:r>
            <w:r>
              <w:t xml:space="preserve"> </w:t>
            </w:r>
            <w:r w:rsidRPr="005937AA">
              <w:rPr>
                <w:bCs/>
              </w:rPr>
              <w:t>Выполнение рисунков плоских фигур и геометрических тел.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AD5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 w:val="restart"/>
          </w:tcPr>
          <w:p w:rsidR="00E21F0A" w:rsidRPr="005937AA" w:rsidRDefault="00E21F0A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3.2.</w:t>
            </w:r>
          </w:p>
          <w:p w:rsidR="00E21F0A" w:rsidRPr="005937AA" w:rsidRDefault="00E21F0A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Технический рисунок</w:t>
            </w:r>
          </w:p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E21F0A" w:rsidRPr="005937AA" w:rsidRDefault="00E21F0A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E21F0A" w:rsidRPr="005937AA" w:rsidRDefault="00211733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E21F0A" w:rsidP="00AD5701">
            <w:pPr>
              <w:jc w:val="both"/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 w:rsidR="009C259E">
              <w:t>19</w:t>
            </w:r>
            <w:r>
              <w:t xml:space="preserve"> </w:t>
            </w:r>
            <w:r w:rsidR="00AD5701" w:rsidRPr="005937AA">
              <w:rPr>
                <w:bCs/>
              </w:rPr>
              <w:t>Построение технического р</w:t>
            </w:r>
            <w:r w:rsidR="00AD5701" w:rsidRPr="005937AA">
              <w:rPr>
                <w:bCs/>
              </w:rPr>
              <w:t>и</w:t>
            </w:r>
            <w:r w:rsidR="00AD5701" w:rsidRPr="005937AA">
              <w:rPr>
                <w:bCs/>
              </w:rPr>
              <w:t>сунка модели по комплексному чертежу.</w:t>
            </w:r>
          </w:p>
        </w:tc>
        <w:tc>
          <w:tcPr>
            <w:tcW w:w="328" w:type="pct"/>
            <w:vAlign w:val="center"/>
          </w:tcPr>
          <w:p w:rsidR="00E21F0A" w:rsidRPr="005937AA" w:rsidRDefault="00211733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4063" w:type="pct"/>
            <w:gridSpan w:val="2"/>
          </w:tcPr>
          <w:p w:rsidR="00C67CB3" w:rsidRPr="005937AA" w:rsidRDefault="00E21F0A" w:rsidP="00362841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4. Машиностроительное черчение</w:t>
            </w:r>
          </w:p>
        </w:tc>
        <w:tc>
          <w:tcPr>
            <w:tcW w:w="328" w:type="pct"/>
            <w:vAlign w:val="center"/>
          </w:tcPr>
          <w:p w:rsidR="00E21F0A" w:rsidRPr="005937AA" w:rsidRDefault="008770AB" w:rsidP="0093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 w:val="restart"/>
          </w:tcPr>
          <w:p w:rsidR="00E21F0A" w:rsidRPr="005937AA" w:rsidRDefault="00E21F0A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4.1.</w:t>
            </w:r>
          </w:p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Правила ра</w:t>
            </w:r>
            <w:r w:rsidRPr="005937AA">
              <w:rPr>
                <w:rFonts w:eastAsia="Arial Unicode MS"/>
                <w:b/>
                <w:color w:val="000000"/>
              </w:rPr>
              <w:t>з</w:t>
            </w:r>
            <w:r w:rsidRPr="005937AA">
              <w:rPr>
                <w:rFonts w:eastAsia="Arial Unicode MS"/>
                <w:b/>
                <w:color w:val="000000"/>
              </w:rPr>
              <w:t>работки и оформления конструкто</w:t>
            </w:r>
            <w:r w:rsidRPr="005937AA">
              <w:rPr>
                <w:rFonts w:eastAsia="Arial Unicode MS"/>
                <w:b/>
                <w:color w:val="000000"/>
              </w:rPr>
              <w:t>р</w:t>
            </w:r>
            <w:r w:rsidRPr="005937AA">
              <w:rPr>
                <w:rFonts w:eastAsia="Arial Unicode MS"/>
                <w:b/>
                <w:color w:val="000000"/>
              </w:rPr>
              <w:t>ской док</w:t>
            </w:r>
            <w:r w:rsidRPr="005937AA">
              <w:rPr>
                <w:rFonts w:eastAsia="Arial Unicode MS"/>
                <w:b/>
                <w:color w:val="000000"/>
              </w:rPr>
              <w:t>у</w:t>
            </w:r>
            <w:r w:rsidRPr="005937AA">
              <w:rPr>
                <w:rFonts w:eastAsia="Arial Unicode MS"/>
                <w:b/>
                <w:color w:val="000000"/>
              </w:rPr>
              <w:t>ментации</w:t>
            </w: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9C259E">
            <w:pPr>
              <w:jc w:val="both"/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2</w:t>
            </w:r>
            <w:r w:rsidR="009C259E">
              <w:t>0</w:t>
            </w:r>
            <w:r>
              <w:t xml:space="preserve"> </w:t>
            </w:r>
            <w:r w:rsidRPr="005937AA">
              <w:t>Выполнение анализа ГОСТов. Выполнение анализа современных те</w:t>
            </w:r>
            <w:r w:rsidRPr="005937AA">
              <w:t>н</w:t>
            </w:r>
            <w:r w:rsidRPr="005937AA">
              <w:t>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Default="00E21F0A" w:rsidP="00156B82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:rsidR="00E21F0A" w:rsidRPr="00B84A81" w:rsidRDefault="00E21F0A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 w:val="restart"/>
          </w:tcPr>
          <w:p w:rsidR="00E21F0A" w:rsidRPr="005937AA" w:rsidRDefault="00E21F0A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4.2.</w:t>
            </w:r>
          </w:p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Изображения: виды, разр</w:t>
            </w:r>
            <w:r w:rsidRPr="005937AA">
              <w:rPr>
                <w:b/>
                <w:bCs/>
              </w:rPr>
              <w:t>е</w:t>
            </w:r>
            <w:r w:rsidRPr="005937AA">
              <w:rPr>
                <w:b/>
                <w:bCs/>
              </w:rPr>
              <w:t>зы, сечения</w:t>
            </w: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E21F0A" w:rsidRPr="005937AA" w:rsidRDefault="00E21F0A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AD57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5701">
              <w:rPr>
                <w:b/>
              </w:rPr>
              <w:t>0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E21F0A" w:rsidP="00362841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2</w:t>
            </w:r>
            <w:r w:rsidR="009C259E">
              <w:t>1</w:t>
            </w:r>
            <w:r>
              <w:t xml:space="preserve"> </w:t>
            </w:r>
            <w:r w:rsidRPr="005937AA">
              <w:t>Освоение основных видов, разрезов (простых и сложных). Освоение ст</w:t>
            </w:r>
            <w:r w:rsidRPr="005937AA">
              <w:t>у</w:t>
            </w:r>
            <w:r w:rsidRPr="005937AA">
              <w:t>пенчатых и ломаных разрезов.</w:t>
            </w:r>
            <w:r w:rsidRPr="005937AA">
              <w:tab/>
            </w:r>
          </w:p>
        </w:tc>
        <w:tc>
          <w:tcPr>
            <w:tcW w:w="328" w:type="pct"/>
            <w:vAlign w:val="center"/>
          </w:tcPr>
          <w:p w:rsidR="00E21F0A" w:rsidRPr="005937AA" w:rsidRDefault="0084326F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E21F0A" w:rsidP="00362841">
            <w:pPr>
              <w:rPr>
                <w:bCs/>
              </w:rPr>
            </w:pPr>
            <w:r w:rsidRPr="005937AA">
              <w:rPr>
                <w:bCs/>
              </w:rPr>
              <w:t xml:space="preserve">2.Практическая работа № </w:t>
            </w:r>
            <w:r>
              <w:rPr>
                <w:bCs/>
              </w:rPr>
              <w:t>2</w:t>
            </w:r>
            <w:r w:rsidR="009C259E">
              <w:rPr>
                <w:bCs/>
              </w:rPr>
              <w:t>2</w:t>
            </w:r>
            <w:r w:rsidRPr="005937AA">
              <w:rPr>
                <w:bCs/>
              </w:rPr>
              <w:t xml:space="preserve"> Освоение видов сечений (вынесенных и наложенных).</w:t>
            </w:r>
          </w:p>
        </w:tc>
        <w:tc>
          <w:tcPr>
            <w:tcW w:w="328" w:type="pct"/>
            <w:vAlign w:val="center"/>
          </w:tcPr>
          <w:p w:rsidR="00E21F0A" w:rsidRPr="005937AA" w:rsidRDefault="003301AE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9C259E">
            <w:pPr>
              <w:rPr>
                <w:bCs/>
              </w:rPr>
            </w:pPr>
            <w:r w:rsidRPr="005937AA">
              <w:rPr>
                <w:bCs/>
              </w:rPr>
              <w:t>3.Практическая работа № 2</w:t>
            </w:r>
            <w:r w:rsidR="009C259E">
              <w:rPr>
                <w:bCs/>
              </w:rPr>
              <w:t>3</w:t>
            </w:r>
            <w:r w:rsidRPr="005937AA">
              <w:rPr>
                <w:bCs/>
              </w:rPr>
              <w:t xml:space="preserve"> Построение третьего вида модели по двум заданным. Выполнение н</w:t>
            </w:r>
            <w:r w:rsidRPr="005937AA">
              <w:rPr>
                <w:bCs/>
              </w:rPr>
              <w:t>е</w:t>
            </w:r>
            <w:r w:rsidRPr="005937AA">
              <w:rPr>
                <w:bCs/>
              </w:rPr>
              <w:t>обходимых простых разрезов и аксонометрической проекции с</w:t>
            </w:r>
            <w:r w:rsidR="00AD5701">
              <w:rPr>
                <w:bCs/>
              </w:rPr>
              <w:t xml:space="preserve"> вырезом четверти </w:t>
            </w:r>
          </w:p>
        </w:tc>
        <w:tc>
          <w:tcPr>
            <w:tcW w:w="328" w:type="pct"/>
            <w:vAlign w:val="center"/>
          </w:tcPr>
          <w:p w:rsidR="00E21F0A" w:rsidRPr="005937AA" w:rsidRDefault="00AD5701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E21F0A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 w:val="restar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4.3.</w:t>
            </w:r>
          </w:p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Винтовые п</w:t>
            </w:r>
            <w:r w:rsidRPr="005937AA">
              <w:rPr>
                <w:rFonts w:eastAsia="Arial Unicode MS"/>
                <w:b/>
                <w:color w:val="000000"/>
              </w:rPr>
              <w:t>о</w:t>
            </w:r>
            <w:r w:rsidRPr="005937AA">
              <w:rPr>
                <w:rFonts w:eastAsia="Arial Unicode MS"/>
                <w:b/>
                <w:color w:val="000000"/>
              </w:rPr>
              <w:t xml:space="preserve">верхности и </w:t>
            </w:r>
            <w:r w:rsidRPr="005937AA">
              <w:rPr>
                <w:rFonts w:eastAsia="Arial Unicode MS"/>
                <w:b/>
                <w:color w:val="000000"/>
              </w:rPr>
              <w:lastRenderedPageBreak/>
              <w:t>изделия с резьбой</w:t>
            </w: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E21F0A" w:rsidRPr="005937AA" w:rsidRDefault="00E21F0A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E21F0A" w:rsidRPr="005937AA" w:rsidRDefault="00E21F0A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E21F0A" w:rsidRPr="005937AA" w:rsidRDefault="00E21F0A" w:rsidP="0066370D">
            <w:pPr>
              <w:jc w:val="both"/>
            </w:pPr>
            <w:r w:rsidRPr="005937AA">
              <w:rPr>
                <w:bCs/>
              </w:rPr>
              <w:t>1.</w:t>
            </w:r>
            <w:r w:rsidRPr="005937AA">
              <w:t>Практическая работа №2</w:t>
            </w:r>
            <w:r w:rsidR="009C259E">
              <w:t>4</w:t>
            </w:r>
            <w:r>
              <w:t xml:space="preserve"> </w:t>
            </w:r>
            <w:r w:rsidRPr="005937AA">
              <w:t xml:space="preserve">Выполнение изображения и обозначения резьбы. </w:t>
            </w:r>
            <w:r w:rsidR="0066370D">
              <w:t xml:space="preserve">Виды резьб и их обозначения.  </w:t>
            </w:r>
            <w:r w:rsidRPr="005937AA">
              <w:t xml:space="preserve">Вычерчивание </w:t>
            </w:r>
            <w:r w:rsidR="0066370D">
              <w:t xml:space="preserve">резьбы </w:t>
            </w:r>
            <w:r w:rsidRPr="005937AA">
              <w:t>кр</w:t>
            </w:r>
            <w:r w:rsidRPr="005937AA">
              <w:t>е</w:t>
            </w:r>
            <w:r w:rsidRPr="005937AA">
              <w:t>пёжных деталей</w:t>
            </w:r>
            <w:r w:rsidR="0066370D">
              <w:t xml:space="preserve"> </w:t>
            </w:r>
            <w:r w:rsidRPr="005937AA">
              <w:t>(болт и гайка)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E21F0A" w:rsidRPr="005937AA" w:rsidTr="00156B82">
        <w:trPr>
          <w:trHeight w:val="20"/>
        </w:trPr>
        <w:tc>
          <w:tcPr>
            <w:tcW w:w="582" w:type="pct"/>
            <w:vMerge/>
          </w:tcPr>
          <w:p w:rsidR="00E21F0A" w:rsidRPr="005937AA" w:rsidRDefault="00E21F0A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E21F0A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E21F0A" w:rsidRPr="005937AA" w:rsidRDefault="00E21F0A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E21F0A" w:rsidRPr="005937AA" w:rsidRDefault="00E21F0A" w:rsidP="00156B82">
            <w:pPr>
              <w:jc w:val="center"/>
              <w:rPr>
                <w:b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 w:val="restart"/>
          </w:tcPr>
          <w:p w:rsidR="00D04EE2" w:rsidRPr="005937AA" w:rsidRDefault="00D04EE2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</w:t>
            </w:r>
            <w:r>
              <w:rPr>
                <w:rFonts w:eastAsia="Arial Unicode MS"/>
                <w:b/>
                <w:color w:val="000000"/>
              </w:rPr>
              <w:t>4</w:t>
            </w:r>
            <w:r w:rsidRPr="005937AA">
              <w:rPr>
                <w:rFonts w:eastAsia="Arial Unicode MS"/>
                <w:b/>
                <w:color w:val="000000"/>
              </w:rPr>
              <w:t>.</w:t>
            </w:r>
          </w:p>
          <w:p w:rsidR="00D04EE2" w:rsidRPr="005937AA" w:rsidRDefault="00D04EE2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Разъёмные</w:t>
            </w:r>
          </w:p>
          <w:p w:rsidR="00D04EE2" w:rsidRPr="005937AA" w:rsidRDefault="00D04EE2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соединения</w:t>
            </w:r>
          </w:p>
          <w:p w:rsidR="00D04EE2" w:rsidRPr="005937AA" w:rsidRDefault="00D04EE2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деталей</w:t>
            </w:r>
          </w:p>
          <w:p w:rsidR="00D04EE2" w:rsidRPr="005937AA" w:rsidRDefault="00D04EE2" w:rsidP="00D04EE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5937AA" w:rsidRDefault="00D04EE2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D04EE2" w:rsidRPr="005937AA" w:rsidRDefault="00D04EE2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D04EE2" w:rsidRPr="005937AA" w:rsidRDefault="00D04EE2" w:rsidP="00156B82">
            <w:pPr>
              <w:jc w:val="center"/>
              <w:rPr>
                <w:b/>
              </w:rPr>
            </w:pPr>
          </w:p>
          <w:p w:rsidR="00D04EE2" w:rsidRPr="005937AA" w:rsidRDefault="00D04EE2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/>
          </w:tcPr>
          <w:p w:rsidR="00D04EE2" w:rsidRPr="005937AA" w:rsidRDefault="00D04EE2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5937AA" w:rsidRDefault="00D04EE2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D04EE2" w:rsidRPr="005937AA" w:rsidRDefault="00D04EE2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D04EE2" w:rsidRPr="005937AA" w:rsidRDefault="00D04EE2" w:rsidP="00156B82">
            <w:pPr>
              <w:jc w:val="center"/>
              <w:rPr>
                <w:b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/>
          </w:tcPr>
          <w:p w:rsidR="00D04EE2" w:rsidRPr="005937AA" w:rsidRDefault="00D04EE2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5937AA" w:rsidRDefault="00D04EE2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D04EE2" w:rsidRPr="005937AA" w:rsidRDefault="00D04EE2" w:rsidP="00B84A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D04EE2" w:rsidRPr="005937AA" w:rsidRDefault="00D04EE2" w:rsidP="00156B82">
            <w:pPr>
              <w:jc w:val="center"/>
              <w:rPr>
                <w:b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/>
          </w:tcPr>
          <w:p w:rsidR="00D04EE2" w:rsidRPr="005937AA" w:rsidRDefault="00D04EE2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5937AA" w:rsidRDefault="00D04EE2" w:rsidP="009C259E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2</w:t>
            </w:r>
            <w:r w:rsidR="009C259E">
              <w:t>5</w:t>
            </w:r>
            <w:r w:rsidRPr="005937AA">
              <w:t xml:space="preserve"> Выполнение условного расчёта болтового соединения.</w:t>
            </w:r>
          </w:p>
        </w:tc>
        <w:tc>
          <w:tcPr>
            <w:tcW w:w="328" w:type="pct"/>
            <w:vAlign w:val="center"/>
          </w:tcPr>
          <w:p w:rsidR="00D04EE2" w:rsidRPr="005937AA" w:rsidRDefault="00D04EE2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D04EE2" w:rsidRPr="005937AA" w:rsidRDefault="00D04EE2" w:rsidP="00156B82">
            <w:pPr>
              <w:jc w:val="center"/>
              <w:rPr>
                <w:b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/>
          </w:tcPr>
          <w:p w:rsidR="00D04EE2" w:rsidRPr="005937AA" w:rsidRDefault="00D04EE2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5937AA" w:rsidRDefault="00D04EE2" w:rsidP="009C259E">
            <w:pPr>
              <w:rPr>
                <w:bCs/>
              </w:rPr>
            </w:pPr>
            <w:r w:rsidRPr="005937AA">
              <w:rPr>
                <w:bCs/>
              </w:rPr>
              <w:t xml:space="preserve">2. Практическая работа № </w:t>
            </w:r>
            <w:r>
              <w:rPr>
                <w:bCs/>
              </w:rPr>
              <w:t>2</w:t>
            </w:r>
            <w:r w:rsidR="009C259E">
              <w:rPr>
                <w:bCs/>
              </w:rPr>
              <w:t>6</w:t>
            </w:r>
            <w:r w:rsidRPr="005937AA">
              <w:rPr>
                <w:bCs/>
              </w:rPr>
              <w:t xml:space="preserve"> Вычерчивание болтового соединения по условным соотношениям</w:t>
            </w:r>
            <w:r>
              <w:rPr>
                <w:bCs/>
              </w:rPr>
              <w:t>. Составление спецификации.</w:t>
            </w:r>
          </w:p>
        </w:tc>
        <w:tc>
          <w:tcPr>
            <w:tcW w:w="328" w:type="pct"/>
            <w:vAlign w:val="center"/>
          </w:tcPr>
          <w:p w:rsidR="00D04EE2" w:rsidRDefault="00D04EE2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D04EE2" w:rsidRPr="005937AA" w:rsidRDefault="00D04EE2" w:rsidP="00156B82">
            <w:pPr>
              <w:jc w:val="center"/>
              <w:rPr>
                <w:b/>
              </w:rPr>
            </w:pPr>
          </w:p>
        </w:tc>
      </w:tr>
      <w:tr w:rsidR="00D04EE2" w:rsidRPr="005937AA" w:rsidTr="00156B82">
        <w:trPr>
          <w:trHeight w:val="20"/>
        </w:trPr>
        <w:tc>
          <w:tcPr>
            <w:tcW w:w="582" w:type="pct"/>
            <w:vMerge/>
          </w:tcPr>
          <w:p w:rsidR="00D04EE2" w:rsidRPr="005937AA" w:rsidRDefault="00D04EE2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D04EE2" w:rsidRPr="00BD016E" w:rsidRDefault="00D04EE2" w:rsidP="00362841">
            <w:pPr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D04EE2" w:rsidRDefault="00D04EE2" w:rsidP="00156B82">
            <w:pPr>
              <w:jc w:val="center"/>
            </w:pPr>
          </w:p>
        </w:tc>
        <w:tc>
          <w:tcPr>
            <w:tcW w:w="609" w:type="pct"/>
            <w:vMerge/>
          </w:tcPr>
          <w:p w:rsidR="00D04EE2" w:rsidRPr="005937AA" w:rsidRDefault="00D04EE2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4D6B" w:rsidRPr="005937AA" w:rsidRDefault="00F94D6B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</w:t>
            </w:r>
            <w:r>
              <w:rPr>
                <w:rFonts w:eastAsia="Arial Unicode MS"/>
                <w:b/>
                <w:color w:val="000000"/>
              </w:rPr>
              <w:t>5</w:t>
            </w:r>
            <w:r w:rsidRPr="005937AA">
              <w:rPr>
                <w:rFonts w:eastAsia="Arial Unicode MS"/>
                <w:b/>
                <w:color w:val="000000"/>
              </w:rPr>
              <w:t>.</w:t>
            </w:r>
          </w:p>
          <w:p w:rsidR="00F94D6B" w:rsidRPr="005937AA" w:rsidRDefault="00F94D6B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Эскизы дет</w:t>
            </w:r>
            <w:r w:rsidRPr="005937AA">
              <w:rPr>
                <w:b/>
                <w:bCs/>
              </w:rPr>
              <w:t>а</w:t>
            </w:r>
            <w:r w:rsidRPr="005937AA">
              <w:rPr>
                <w:b/>
                <w:bCs/>
              </w:rPr>
              <w:t>лей и рабочие чертежи</w:t>
            </w:r>
          </w:p>
        </w:tc>
        <w:tc>
          <w:tcPr>
            <w:tcW w:w="3481" w:type="pct"/>
          </w:tcPr>
          <w:p w:rsidR="00F94D6B" w:rsidRPr="005937AA" w:rsidRDefault="00F94D6B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4D6B" w:rsidRPr="005937AA" w:rsidRDefault="00F94D6B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4D6B" w:rsidRPr="005937AA" w:rsidRDefault="00F94D6B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937AA" w:rsidRDefault="00F94D6B" w:rsidP="00156B82">
            <w:pPr>
              <w:jc w:val="both"/>
              <w:rPr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4D6B" w:rsidRPr="005937AA" w:rsidRDefault="00F94D6B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937AA" w:rsidRDefault="00F94D6B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4D6B" w:rsidRPr="005937AA" w:rsidRDefault="00F94D6B" w:rsidP="00AD57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5701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F1D46" w:rsidRDefault="00F94D6B" w:rsidP="00AD5701">
            <w:r w:rsidRPr="005937AA">
              <w:rPr>
                <w:bCs/>
              </w:rPr>
              <w:t>1.</w:t>
            </w:r>
            <w:r w:rsidRPr="005937AA">
              <w:t>Практическая работа №2</w:t>
            </w:r>
            <w:r w:rsidR="009C259E">
              <w:t>7</w:t>
            </w:r>
            <w:r w:rsidRPr="005937AA">
              <w:t xml:space="preserve"> </w:t>
            </w:r>
            <w:r>
              <w:t xml:space="preserve">Выполнение </w:t>
            </w:r>
            <w:r w:rsidR="0066370D">
              <w:t xml:space="preserve">рабочих </w:t>
            </w:r>
            <w:r>
              <w:t>чертеж</w:t>
            </w:r>
            <w:r w:rsidR="0066370D">
              <w:t>ей детали</w:t>
            </w:r>
            <w:r w:rsidR="005F1D46">
              <w:t xml:space="preserve"> 1 и </w:t>
            </w:r>
            <w:r w:rsidR="005F1D46">
              <w:rPr>
                <w:lang w:val="en-US"/>
              </w:rPr>
              <w:t>II</w:t>
            </w:r>
            <w:r w:rsidR="005F1D46">
              <w:t xml:space="preserve"> сложности</w:t>
            </w:r>
          </w:p>
        </w:tc>
        <w:tc>
          <w:tcPr>
            <w:tcW w:w="328" w:type="pct"/>
            <w:vAlign w:val="center"/>
          </w:tcPr>
          <w:p w:rsidR="00F94D6B" w:rsidRPr="005937AA" w:rsidRDefault="00AD5701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937AA" w:rsidRDefault="00F94D6B" w:rsidP="009C259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937AA">
              <w:t xml:space="preserve"> </w:t>
            </w:r>
            <w:r w:rsidRPr="00BD016E">
              <w:t>Практическая работа №2</w:t>
            </w:r>
            <w:r w:rsidR="009C259E">
              <w:t>8</w:t>
            </w:r>
            <w:r w:rsidRPr="00BD016E">
              <w:t>. Чтение чертежей зубчатых передач.</w:t>
            </w:r>
          </w:p>
        </w:tc>
        <w:tc>
          <w:tcPr>
            <w:tcW w:w="328" w:type="pct"/>
            <w:vAlign w:val="center"/>
          </w:tcPr>
          <w:p w:rsidR="00F94D6B" w:rsidRPr="005937AA" w:rsidRDefault="00F94D6B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937AA" w:rsidRDefault="00F94D6B" w:rsidP="00B53C07">
            <w:pPr>
              <w:rPr>
                <w:bCs/>
              </w:rPr>
            </w:pPr>
            <w:r w:rsidRPr="00BD016E">
              <w:rPr>
                <w:bCs/>
              </w:rPr>
              <w:t>3.</w:t>
            </w:r>
            <w:r w:rsidRPr="00BD016E">
              <w:t xml:space="preserve"> Практичес</w:t>
            </w:r>
            <w:r>
              <w:t>кая работа №</w:t>
            </w:r>
            <w:r w:rsidR="009C259E">
              <w:t>29</w:t>
            </w:r>
            <w:r w:rsidRPr="00BD016E">
              <w:t xml:space="preserve">. Расчет параметров прямозубого цилиндрического зубчатого колеса  </w:t>
            </w:r>
          </w:p>
        </w:tc>
        <w:tc>
          <w:tcPr>
            <w:tcW w:w="328" w:type="pct"/>
            <w:vAlign w:val="center"/>
          </w:tcPr>
          <w:p w:rsidR="00F94D6B" w:rsidRPr="005937AA" w:rsidRDefault="00B53C07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F94D6B" w:rsidRPr="005937AA" w:rsidTr="00156B82">
        <w:trPr>
          <w:trHeight w:val="20"/>
        </w:trPr>
        <w:tc>
          <w:tcPr>
            <w:tcW w:w="582" w:type="pct"/>
            <w:vMerge/>
          </w:tcPr>
          <w:p w:rsidR="00F94D6B" w:rsidRPr="005937AA" w:rsidRDefault="00F94D6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Default="00F94D6B" w:rsidP="00AD5701">
            <w:pPr>
              <w:rPr>
                <w:b/>
                <w:bCs/>
              </w:rPr>
            </w:pPr>
            <w:r w:rsidRPr="00BD016E">
              <w:rPr>
                <w:b/>
                <w:bCs/>
              </w:rPr>
              <w:t xml:space="preserve">Самостоятельная работа обучающихся </w:t>
            </w:r>
          </w:p>
          <w:p w:rsidR="00AD5701" w:rsidRPr="005937AA" w:rsidRDefault="00B53C07" w:rsidP="00B53C07">
            <w:pPr>
              <w:rPr>
                <w:bCs/>
              </w:rPr>
            </w:pPr>
            <w:r>
              <w:t>В</w:t>
            </w:r>
            <w:r w:rsidRPr="00BD016E">
              <w:t>ы</w:t>
            </w:r>
            <w:r w:rsidRPr="00BD016E">
              <w:t>полнение чертежа</w:t>
            </w:r>
            <w:r>
              <w:t xml:space="preserve"> </w:t>
            </w:r>
            <w:r w:rsidRPr="00BD016E">
              <w:t>прямозубого цилиндрического зубчатого колеса</w:t>
            </w:r>
          </w:p>
        </w:tc>
        <w:tc>
          <w:tcPr>
            <w:tcW w:w="328" w:type="pct"/>
            <w:vAlign w:val="center"/>
          </w:tcPr>
          <w:p w:rsidR="00F94D6B" w:rsidRPr="005937AA" w:rsidRDefault="00B53C07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4D6B" w:rsidRPr="005937AA" w:rsidRDefault="00F94D6B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 w:val="restart"/>
          </w:tcPr>
          <w:p w:rsidR="00B84A81" w:rsidRPr="005937AA" w:rsidRDefault="00B84A81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4.6.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Pr="005937AA">
              <w:rPr>
                <w:rFonts w:eastAsia="Arial Unicode MS"/>
                <w:b/>
                <w:color w:val="000000"/>
              </w:rPr>
              <w:t>Н</w:t>
            </w:r>
            <w:r w:rsidRPr="005937AA">
              <w:rPr>
                <w:rFonts w:eastAsia="Arial Unicode MS"/>
                <w:b/>
                <w:color w:val="000000"/>
              </w:rPr>
              <w:t>е</w:t>
            </w:r>
            <w:r w:rsidRPr="005937AA">
              <w:rPr>
                <w:rFonts w:eastAsia="Arial Unicode MS"/>
                <w:b/>
                <w:color w:val="000000"/>
              </w:rPr>
              <w:t>разъёмные</w:t>
            </w:r>
          </w:p>
          <w:p w:rsidR="00B84A81" w:rsidRPr="005937AA" w:rsidRDefault="00B84A81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соединения</w:t>
            </w:r>
          </w:p>
        </w:tc>
        <w:tc>
          <w:tcPr>
            <w:tcW w:w="3481" w:type="pct"/>
          </w:tcPr>
          <w:p w:rsidR="00B84A81" w:rsidRPr="005937AA" w:rsidRDefault="00B84A81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B84A81" w:rsidRPr="005937AA" w:rsidRDefault="00B84A81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B84A81" w:rsidRPr="005937AA" w:rsidRDefault="00B84A81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.</w:t>
            </w:r>
          </w:p>
          <w:p w:rsidR="00B84A81" w:rsidRPr="005937AA" w:rsidRDefault="00B84A81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B84A81" w:rsidRPr="005937AA" w:rsidRDefault="00B84A81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B84A81" w:rsidRPr="005937AA" w:rsidRDefault="00D04EE2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9C259E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3</w:t>
            </w:r>
            <w:r w:rsidR="009C259E">
              <w:t>0</w:t>
            </w:r>
            <w:r w:rsidRPr="005937AA">
              <w:rPr>
                <w:color w:val="000000"/>
              </w:rPr>
              <w:t xml:space="preserve"> </w:t>
            </w:r>
            <w:r w:rsidRPr="005937AA">
              <w:t>Выполнение обозначений сварных соединений на чертежах.</w:t>
            </w:r>
          </w:p>
        </w:tc>
        <w:tc>
          <w:tcPr>
            <w:tcW w:w="328" w:type="pct"/>
            <w:vAlign w:val="center"/>
          </w:tcPr>
          <w:p w:rsidR="00B84A81" w:rsidRPr="005937AA" w:rsidRDefault="00B84A81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AD5701" w:rsidRPr="005937AA" w:rsidRDefault="00B84A81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B84A81" w:rsidRPr="005937AA" w:rsidRDefault="00B84A81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 w:val="restart"/>
          </w:tcPr>
          <w:p w:rsidR="00B84A81" w:rsidRPr="005937AA" w:rsidRDefault="00B84A81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4.7.</w:t>
            </w:r>
          </w:p>
          <w:p w:rsidR="00B84A81" w:rsidRPr="005937AA" w:rsidRDefault="00B84A81" w:rsidP="00362841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Чертежи о</w:t>
            </w:r>
            <w:r w:rsidRPr="005937AA">
              <w:rPr>
                <w:rFonts w:eastAsia="Arial Unicode MS"/>
                <w:b/>
                <w:color w:val="000000"/>
              </w:rPr>
              <w:t>б</w:t>
            </w:r>
            <w:r w:rsidRPr="005937AA">
              <w:rPr>
                <w:rFonts w:eastAsia="Arial Unicode MS"/>
                <w:b/>
                <w:color w:val="000000"/>
              </w:rPr>
              <w:t>щего вида и сборочный чертёж</w:t>
            </w:r>
          </w:p>
        </w:tc>
        <w:tc>
          <w:tcPr>
            <w:tcW w:w="3481" w:type="pct"/>
          </w:tcPr>
          <w:p w:rsidR="00B84A81" w:rsidRPr="005937AA" w:rsidRDefault="00B84A81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B84A81" w:rsidRPr="005937AA" w:rsidRDefault="00B84A81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B84A81" w:rsidRPr="005937AA" w:rsidRDefault="00B84A81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B84A81" w:rsidRPr="005937AA" w:rsidTr="00156B82">
        <w:trPr>
          <w:trHeight w:val="253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B84A81" w:rsidRPr="005937AA" w:rsidRDefault="00B84A81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B84A81" w:rsidRPr="005937AA" w:rsidRDefault="00B53C07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B84A81" w:rsidRPr="005937AA" w:rsidRDefault="00B84A81" w:rsidP="009C259E">
            <w:pPr>
              <w:rPr>
                <w:color w:val="000000"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3</w:t>
            </w:r>
            <w:r w:rsidR="009C259E">
              <w:t>1</w:t>
            </w:r>
            <w:r w:rsidRPr="005937AA">
              <w:t xml:space="preserve"> </w:t>
            </w:r>
            <w:r w:rsidRPr="005937AA">
              <w:rPr>
                <w:color w:val="000000"/>
              </w:rPr>
              <w:t>Выполнение эскизов деталей разъёмной сборочной единицы.</w:t>
            </w:r>
          </w:p>
        </w:tc>
        <w:tc>
          <w:tcPr>
            <w:tcW w:w="328" w:type="pct"/>
            <w:vAlign w:val="center"/>
          </w:tcPr>
          <w:p w:rsidR="00B84A81" w:rsidRPr="005937AA" w:rsidRDefault="00B53C07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B84A81" w:rsidRPr="005937AA" w:rsidTr="00156B82">
        <w:trPr>
          <w:trHeight w:val="20"/>
        </w:trPr>
        <w:tc>
          <w:tcPr>
            <w:tcW w:w="582" w:type="pct"/>
            <w:vMerge/>
          </w:tcPr>
          <w:p w:rsidR="00B84A81" w:rsidRPr="005937AA" w:rsidRDefault="00B84A81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230BCE" w:rsidRPr="005937AA" w:rsidRDefault="00B84A81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8" w:type="pct"/>
            <w:vAlign w:val="center"/>
          </w:tcPr>
          <w:p w:rsidR="00B84A81" w:rsidRPr="005937AA" w:rsidRDefault="00B84A81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B84A81" w:rsidRPr="005937AA" w:rsidRDefault="00B84A81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4063" w:type="pct"/>
            <w:gridSpan w:val="2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5. Чертежи по специальности</w:t>
            </w:r>
          </w:p>
        </w:tc>
        <w:tc>
          <w:tcPr>
            <w:tcW w:w="328" w:type="pct"/>
            <w:vAlign w:val="center"/>
          </w:tcPr>
          <w:p w:rsidR="00935AA9" w:rsidRPr="005937AA" w:rsidRDefault="008770AB" w:rsidP="00F94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" w:type="pct"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 w:val="restart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 xml:space="preserve">Тема 5.1. </w:t>
            </w:r>
            <w:r w:rsidRPr="005937AA">
              <w:rPr>
                <w:b/>
              </w:rPr>
              <w:t>Правила ра</w:t>
            </w:r>
            <w:r w:rsidRPr="005937AA">
              <w:rPr>
                <w:b/>
              </w:rPr>
              <w:t>з</w:t>
            </w:r>
            <w:r w:rsidRPr="005937AA">
              <w:rPr>
                <w:b/>
              </w:rPr>
              <w:t>работки и оформления конструкто</w:t>
            </w:r>
            <w:r w:rsidRPr="005937AA">
              <w:rPr>
                <w:b/>
              </w:rPr>
              <w:t>р</w:t>
            </w:r>
            <w:r w:rsidRPr="005937AA">
              <w:rPr>
                <w:b/>
              </w:rPr>
              <w:t>с</w:t>
            </w:r>
            <w:r w:rsidRPr="005937AA">
              <w:rPr>
                <w:b/>
              </w:rPr>
              <w:lastRenderedPageBreak/>
              <w:t>кой док</w:t>
            </w:r>
            <w:r w:rsidRPr="005937AA">
              <w:rPr>
                <w:b/>
              </w:rPr>
              <w:t>у</w:t>
            </w:r>
            <w:r w:rsidRPr="005937AA">
              <w:rPr>
                <w:b/>
              </w:rPr>
              <w:t>ментации</w:t>
            </w:r>
          </w:p>
        </w:tc>
        <w:tc>
          <w:tcPr>
            <w:tcW w:w="3481" w:type="pct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935AA9" w:rsidRPr="005937AA" w:rsidRDefault="00935AA9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935AA9" w:rsidRPr="005937AA" w:rsidRDefault="00935AA9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935AA9" w:rsidRPr="005937AA" w:rsidRDefault="00935AA9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9C259E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 w:rsidR="00F94D6B">
              <w:t>3</w:t>
            </w:r>
            <w:r w:rsidR="009C259E">
              <w:t>2</w:t>
            </w:r>
            <w:r w:rsidRPr="005937AA">
              <w:rPr>
                <w:color w:val="000000"/>
              </w:rPr>
              <w:t xml:space="preserve"> Оформление чертежей. Выполнение обзора разновидностей современных чертежей. Использование программы AutoCAD для выполнения чертежей.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58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4D6B" w:rsidRPr="005937AA" w:rsidRDefault="00935AA9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 w:val="restart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Тема 5.2.</w:t>
            </w:r>
            <w:r w:rsidR="00F94D6B">
              <w:rPr>
                <w:b/>
                <w:bCs/>
              </w:rPr>
              <w:t>Схемы</w:t>
            </w:r>
          </w:p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935AA9" w:rsidRPr="005937AA" w:rsidRDefault="00935AA9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4D6B" w:rsidRPr="005937AA" w:rsidRDefault="00F94D6B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935AA9" w:rsidRPr="005937AA" w:rsidRDefault="00935AA9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935AA9" w:rsidRPr="005937AA" w:rsidRDefault="00935AA9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935AA9" w:rsidRPr="005937AA" w:rsidRDefault="008770AB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8770AB" w:rsidRPr="005937AA" w:rsidTr="00156B82">
        <w:trPr>
          <w:trHeight w:val="20"/>
        </w:trPr>
        <w:tc>
          <w:tcPr>
            <w:tcW w:w="582" w:type="pct"/>
            <w:vMerge/>
          </w:tcPr>
          <w:p w:rsidR="008770AB" w:rsidRPr="005937AA" w:rsidRDefault="008770AB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8770AB" w:rsidRDefault="008770AB" w:rsidP="008770AB">
            <w:pPr>
              <w:numPr>
                <w:ilvl w:val="0"/>
                <w:numId w:val="8"/>
              </w:numPr>
              <w:ind w:left="48" w:firstLine="0"/>
              <w:rPr>
                <w:b/>
                <w:bCs/>
              </w:rPr>
            </w:pPr>
            <w:r w:rsidRPr="005937AA">
              <w:rPr>
                <w:bCs/>
              </w:rPr>
              <w:t>Практическая работа №</w:t>
            </w:r>
            <w:r>
              <w:rPr>
                <w:bCs/>
              </w:rPr>
              <w:t>33</w:t>
            </w:r>
            <w:r w:rsidRPr="005937AA">
              <w:rPr>
                <w:bCs/>
              </w:rPr>
              <w:t xml:space="preserve">  Простановка условных графических обозначений в принципиальных схемах.</w:t>
            </w:r>
          </w:p>
        </w:tc>
        <w:tc>
          <w:tcPr>
            <w:tcW w:w="328" w:type="pct"/>
            <w:vAlign w:val="center"/>
          </w:tcPr>
          <w:p w:rsidR="008770AB" w:rsidRDefault="008770AB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8770AB" w:rsidRPr="005937AA" w:rsidRDefault="008770AB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8770AB">
            <w:pPr>
              <w:jc w:val="both"/>
              <w:rPr>
                <w:bCs/>
              </w:rPr>
            </w:pPr>
            <w:r w:rsidRPr="005937AA">
              <w:rPr>
                <w:bCs/>
              </w:rPr>
              <w:t>2.Практическая работа №</w:t>
            </w:r>
            <w:r w:rsidR="00F94D6B">
              <w:rPr>
                <w:bCs/>
              </w:rPr>
              <w:t>3</w:t>
            </w:r>
            <w:r w:rsidR="008770AB">
              <w:rPr>
                <w:bCs/>
              </w:rPr>
              <w:t>4</w:t>
            </w:r>
            <w:r w:rsidRPr="005937AA">
              <w:rPr>
                <w:bCs/>
              </w:rPr>
              <w:t xml:space="preserve">  </w:t>
            </w:r>
            <w:r w:rsidR="00F94D6B" w:rsidRPr="005937AA">
              <w:rPr>
                <w:bCs/>
              </w:rPr>
              <w:t>Простановка условных графических обозначений в электрических сх</w:t>
            </w:r>
            <w:r w:rsidR="00F94D6B" w:rsidRPr="005937AA">
              <w:rPr>
                <w:bCs/>
              </w:rPr>
              <w:t>е</w:t>
            </w:r>
            <w:r w:rsidR="00F94D6B" w:rsidRPr="005937AA">
              <w:rPr>
                <w:bCs/>
              </w:rPr>
              <w:t>мах.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8770AB">
            <w:pPr>
              <w:jc w:val="both"/>
              <w:rPr>
                <w:bCs/>
              </w:rPr>
            </w:pPr>
            <w:r w:rsidRPr="005937AA">
              <w:rPr>
                <w:bCs/>
              </w:rPr>
              <w:t>3. Практическая работа №</w:t>
            </w:r>
            <w:r w:rsidR="00F94D6B">
              <w:rPr>
                <w:bCs/>
              </w:rPr>
              <w:t>3</w:t>
            </w:r>
            <w:r w:rsidR="008770AB">
              <w:rPr>
                <w:bCs/>
              </w:rPr>
              <w:t>5</w:t>
            </w:r>
            <w:r w:rsidRPr="005937AA">
              <w:rPr>
                <w:bCs/>
              </w:rPr>
              <w:t xml:space="preserve"> </w:t>
            </w:r>
            <w:r w:rsidR="00F94D6B" w:rsidRPr="005937AA">
              <w:rPr>
                <w:bCs/>
              </w:rPr>
              <w:t>Построение принципиальной схемы электрооборудования промы</w:t>
            </w:r>
            <w:r w:rsidR="00F94D6B" w:rsidRPr="005937AA">
              <w:rPr>
                <w:bCs/>
              </w:rPr>
              <w:t>ш</w:t>
            </w:r>
            <w:r w:rsidR="00F94D6B" w:rsidRPr="005937AA">
              <w:rPr>
                <w:bCs/>
              </w:rPr>
              <w:t>ленного оборудования.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  <w:tr w:rsidR="00935AA9" w:rsidRPr="005937AA" w:rsidTr="00156B82">
        <w:trPr>
          <w:trHeight w:val="20"/>
        </w:trPr>
        <w:tc>
          <w:tcPr>
            <w:tcW w:w="582" w:type="pct"/>
            <w:vMerge/>
          </w:tcPr>
          <w:p w:rsidR="00935AA9" w:rsidRPr="005937AA" w:rsidRDefault="00935AA9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935AA9" w:rsidRPr="005937AA" w:rsidRDefault="00935AA9" w:rsidP="00F03A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935AA9" w:rsidRPr="005937AA" w:rsidRDefault="00935AA9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935AA9" w:rsidRPr="005937AA" w:rsidRDefault="00935AA9" w:rsidP="00156B82">
            <w:pPr>
              <w:jc w:val="center"/>
              <w:rPr>
                <w:b/>
              </w:rPr>
            </w:pPr>
          </w:p>
        </w:tc>
      </w:tr>
    </w:tbl>
    <w:p w:rsidR="00C20692" w:rsidRDefault="00C20692">
      <w:pPr>
        <w:sectPr w:rsidR="00C20692" w:rsidSect="00533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426" w:right="851" w:bottom="709" w:left="1134" w:header="536" w:footer="436" w:gutter="0"/>
          <w:cols w:space="720"/>
          <w:docGrid w:linePitch="360"/>
        </w:sectPr>
      </w:pPr>
    </w:p>
    <w:p w:rsidR="00F128C4" w:rsidRPr="00D06FC3" w:rsidRDefault="00F128C4" w:rsidP="00D9449B">
      <w:pPr>
        <w:pStyle w:val="1"/>
        <w:tabs>
          <w:tab w:val="clear" w:pos="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0"/>
        <w:rPr>
          <w:b/>
          <w:caps/>
          <w:color w:val="000000"/>
        </w:rPr>
      </w:pPr>
      <w:r w:rsidRPr="00D06FC3">
        <w:rPr>
          <w:b/>
          <w:caps/>
          <w:color w:val="000000"/>
          <w:sz w:val="28"/>
          <w:szCs w:val="28"/>
        </w:rPr>
        <w:lastRenderedPageBreak/>
        <w:t xml:space="preserve">          </w:t>
      </w:r>
      <w:r w:rsidR="00C20692" w:rsidRPr="00D06FC3">
        <w:rPr>
          <w:b/>
          <w:caps/>
          <w:color w:val="000000"/>
        </w:rPr>
        <w:t xml:space="preserve">3. </w:t>
      </w:r>
      <w:r w:rsidRPr="00D06FC3">
        <w:rPr>
          <w:b/>
          <w:caps/>
          <w:color w:val="000000"/>
        </w:rPr>
        <w:t xml:space="preserve"> </w:t>
      </w:r>
      <w:r w:rsidR="00C20692" w:rsidRPr="00D06FC3">
        <w:rPr>
          <w:b/>
          <w:caps/>
          <w:color w:val="000000"/>
        </w:rPr>
        <w:t xml:space="preserve">условия реализации программы </w:t>
      </w:r>
    </w:p>
    <w:p w:rsidR="00D9449B" w:rsidRPr="00D9449B" w:rsidRDefault="00D9449B" w:rsidP="00712E8B">
      <w:pPr>
        <w:numPr>
          <w:ilvl w:val="0"/>
          <w:numId w:val="1"/>
        </w:numPr>
        <w:tabs>
          <w:tab w:val="clear" w:pos="0"/>
          <w:tab w:val="num" w:pos="-284"/>
        </w:tabs>
        <w:ind w:left="0" w:firstLine="0"/>
        <w:rPr>
          <w:b/>
          <w:bCs/>
        </w:rPr>
      </w:pPr>
      <w:r w:rsidRPr="00D9449B">
        <w:rPr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9449B" w:rsidRPr="00D9449B" w:rsidRDefault="00D9449B" w:rsidP="00712E8B">
      <w:pPr>
        <w:numPr>
          <w:ilvl w:val="0"/>
          <w:numId w:val="1"/>
        </w:numPr>
        <w:tabs>
          <w:tab w:val="clear" w:pos="0"/>
          <w:tab w:val="num" w:pos="-284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D9449B">
        <w:rPr>
          <w:bCs/>
        </w:rPr>
        <w:t>Кабинет</w:t>
      </w:r>
      <w:r w:rsidRPr="00D9449B">
        <w:rPr>
          <w:bCs/>
          <w:i/>
          <w:u w:val="single"/>
        </w:rPr>
        <w:t>«Инженерная графика»</w:t>
      </w:r>
      <w:r w:rsidRPr="00D9449B">
        <w:rPr>
          <w:u w:val="single"/>
          <w:lang w:eastAsia="en-US"/>
        </w:rPr>
        <w:t>,</w:t>
      </w:r>
      <w:r w:rsidRPr="00D9449B">
        <w:rPr>
          <w:lang w:eastAsia="en-US"/>
        </w:rPr>
        <w:t xml:space="preserve"> оснащенный о</w:t>
      </w:r>
      <w:r w:rsidRPr="00D9449B">
        <w:rPr>
          <w:bCs/>
          <w:lang w:eastAsia="en-US"/>
        </w:rPr>
        <w:t>борудованием:</w:t>
      </w:r>
    </w:p>
    <w:p w:rsidR="00C20692" w:rsidRPr="00D9449B" w:rsidRDefault="00C20692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449B">
        <w:rPr>
          <w:bCs/>
        </w:rPr>
        <w:t>Оборудование учебного кабинета: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рабочая доска;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посадочные места по количеству обучающихся;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рабочее место преподавателя;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объемные модели геометрических тел, макеты деталей с разрезами и сечениями,  пересекающихся тел;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комплект деталей, узлов, механизмов, моделей, сборочных единиц;  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9449B">
        <w:t>комплект чертежных приборов (измерительных инструментов);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методические указания  к практическим  работам, 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комплекты  учебников, задачников, справочников, </w:t>
      </w:r>
    </w:p>
    <w:p w:rsidR="00C20692" w:rsidRPr="00D9449B" w:rsidRDefault="00C20692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t>комплект кодограмм, (комплект учебно-наглядных пособий «</w:t>
      </w:r>
      <w:r w:rsidRPr="00D9449B">
        <w:rPr>
          <w:bCs/>
        </w:rPr>
        <w:t>Инженерная графика»)</w:t>
      </w:r>
    </w:p>
    <w:p w:rsidR="00C20692" w:rsidRPr="00D9449B" w:rsidRDefault="00C20692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449B">
        <w:rPr>
          <w:bCs/>
        </w:rPr>
        <w:t xml:space="preserve">Технические средства обучения: </w:t>
      </w:r>
    </w:p>
    <w:p w:rsidR="00C20692" w:rsidRPr="00D9449B" w:rsidRDefault="00C20692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автоматизированное рабочее место преподавателя,</w:t>
      </w:r>
    </w:p>
    <w:p w:rsidR="00C20692" w:rsidRPr="00D9449B" w:rsidRDefault="00C20692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мультимедийная установка, </w:t>
      </w:r>
    </w:p>
    <w:p w:rsidR="00C20692" w:rsidRPr="00D9449B" w:rsidRDefault="00C20692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компьютеры с программой </w:t>
      </w:r>
      <w:r w:rsidR="00D9449B" w:rsidRPr="00D9449B">
        <w:t>AutoCAD</w:t>
      </w:r>
      <w:r w:rsidRPr="00D9449B">
        <w:rPr>
          <w:bCs/>
        </w:rPr>
        <w:t>.</w:t>
      </w:r>
    </w:p>
    <w:p w:rsidR="00C20692" w:rsidRPr="00D9449B" w:rsidRDefault="00C20692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9449B" w:rsidRPr="00D9449B" w:rsidRDefault="00D9449B" w:rsidP="00712E8B">
      <w:pPr>
        <w:tabs>
          <w:tab w:val="num" w:pos="-284"/>
        </w:tabs>
        <w:contextualSpacing/>
        <w:rPr>
          <w:b/>
        </w:rPr>
      </w:pPr>
      <w:r w:rsidRPr="00D9449B">
        <w:rPr>
          <w:b/>
        </w:rPr>
        <w:t>3.2.1. Печатные издания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rPr>
          <w:bCs/>
        </w:rPr>
      </w:pPr>
      <w:r w:rsidRPr="00D9449B">
        <w:rPr>
          <w:bCs/>
        </w:rPr>
        <w:t>.Боголюбов, С.К. Индивидуальные задания по курсу черчения / С.К. Боголюбов. – 2-е изд., стереотип. – М.: Альянс, 201</w:t>
      </w:r>
      <w:r w:rsidR="004C3EE7">
        <w:rPr>
          <w:bCs/>
        </w:rPr>
        <w:t>7</w:t>
      </w:r>
      <w:r w:rsidRPr="00D9449B">
        <w:rPr>
          <w:bCs/>
        </w:rPr>
        <w:t xml:space="preserve">. </w:t>
      </w:r>
    </w:p>
    <w:p w:rsidR="00D9449B" w:rsidRPr="004A4D7F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 xml:space="preserve">Инженерная и компьютерная графика: учебник / Н.С. Кувшинов, Т.Н. Скоцкая. — Москва :КноРус, 2017. </w:t>
      </w:r>
    </w:p>
    <w:p w:rsidR="004A4D7F" w:rsidRPr="00321DB1" w:rsidRDefault="004A4D7F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321DB1">
        <w:t>Боголюбов, С.К. Инженерная графика: Учебник для средних специальных учебных завед</w:t>
      </w:r>
      <w:r w:rsidRPr="00321DB1">
        <w:t>е</w:t>
      </w:r>
      <w:r w:rsidRPr="00321DB1">
        <w:t>ний. / С.К. Боголюбов. - М.: Альянс, 201</w:t>
      </w:r>
      <w:r w:rsidR="004C3EE7">
        <w:t>8</w:t>
      </w:r>
      <w:r w:rsidRPr="00321DB1">
        <w:t>. - 390 c.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2.102-68. ЕСКД. Виды и комплектность конструкторских документов. — Введ. 1971-01-01.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2.104-2006. Основные надписи. — Введ. 2006-09-01.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2.301-68. Форматы. — Введ. 1971-01-01.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2.302-68. Масштабы. — Введ. 1971-01-01.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2.303-68. Линии. — Введ. 1971-01-01.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2.304-81. Шрифты чертёжные. — Введ. 1982-01-01. — М.: Стандартинформ,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2.305-2008. Изображения — виды, разрезы, сечения. — Введ. 2009-07-01. — М.: Стандартинформ, 2009.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.ГОСТ 2.307-2011. Нанесение размеров и предельных отклонений. — Введ. 2012-01-01. — М.: Стандартинформ, 2012.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.ГОСТ 2.311-68. ЕСКД. Изображения резьбы. — Введ. 1971-01-01. — М.: Станда</w:t>
      </w:r>
      <w:r w:rsidRPr="00D9449B">
        <w:rPr>
          <w:bCs/>
        </w:rPr>
        <w:t>р</w:t>
      </w:r>
      <w:r w:rsidRPr="00D9449B">
        <w:rPr>
          <w:bCs/>
        </w:rPr>
        <w:t>тинформ, 2007.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2.317-2011. Аксонометрические проекции. — Введ. 2012-01-01. — М.: Ста</w:t>
      </w:r>
      <w:r w:rsidRPr="00D9449B">
        <w:rPr>
          <w:bCs/>
        </w:rPr>
        <w:t>н</w:t>
      </w:r>
      <w:r w:rsidRPr="00D9449B">
        <w:rPr>
          <w:bCs/>
        </w:rPr>
        <w:t>дартинформ, 2011.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2.701-2008. ЕСКД. Схемы. Виды и типы. Общие требования к выполнению. — Введ. 2009-07-01. — М.: Стандартинформ, 2009.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lastRenderedPageBreak/>
        <w:t>ГОСТ 21.501-2011. Система проектной документации для строительства. Правила выполнения рабочей документации архитектурных и конструктивных решений. — Введ. 2013-05-01. — М.: Стандартинформ, 2013.</w:t>
      </w:r>
    </w:p>
    <w:p w:rsidR="00D9449B" w:rsidRPr="00D9449B" w:rsidRDefault="00D9449B" w:rsidP="004A4D7F">
      <w:pPr>
        <w:numPr>
          <w:ilvl w:val="0"/>
          <w:numId w:val="9"/>
        </w:numPr>
        <w:ind w:left="0" w:firstLine="0"/>
        <w:jc w:val="both"/>
        <w:rPr>
          <w:bCs/>
        </w:rPr>
      </w:pPr>
      <w:r w:rsidRPr="00D9449B">
        <w:rPr>
          <w:bCs/>
        </w:rPr>
        <w:t>ГОСТ 2.306-68. Обозначения графические материалов и правила их нанесения на чертежах. — Введ. 1971-01-01. — М.: Стандартинформ, 2007.</w:t>
      </w:r>
    </w:p>
    <w:p w:rsidR="00D9449B" w:rsidRPr="00D9449B" w:rsidRDefault="00D9449B" w:rsidP="00D9449B">
      <w:pPr>
        <w:tabs>
          <w:tab w:val="num" w:pos="-284"/>
        </w:tabs>
        <w:ind w:left="360"/>
        <w:contextualSpacing/>
        <w:rPr>
          <w:b/>
        </w:rPr>
      </w:pPr>
    </w:p>
    <w:p w:rsidR="00D9449B" w:rsidRPr="004E0B66" w:rsidRDefault="00D9449B" w:rsidP="004E0B66">
      <w:pPr>
        <w:tabs>
          <w:tab w:val="num" w:pos="-284"/>
        </w:tabs>
        <w:contextualSpacing/>
        <w:rPr>
          <w:b/>
          <w:lang w:val="en-US"/>
        </w:rPr>
      </w:pPr>
      <w:r w:rsidRPr="00D9449B">
        <w:rPr>
          <w:b/>
        </w:rPr>
        <w:t>3.2.2.Электронные издания (электронные ресурсы</w:t>
      </w:r>
      <w:r w:rsidR="004E0B66">
        <w:rPr>
          <w:b/>
          <w:lang w:val="en-US"/>
        </w:rPr>
        <w:t>)</w:t>
      </w:r>
    </w:p>
    <w:p w:rsidR="00D9449B" w:rsidRPr="007F779E" w:rsidRDefault="00D9449B" w:rsidP="00D9449B">
      <w:pPr>
        <w:tabs>
          <w:tab w:val="num" w:pos="-284"/>
        </w:tabs>
        <w:jc w:val="both"/>
        <w:rPr>
          <w:bCs/>
        </w:rPr>
      </w:pPr>
      <w:r w:rsidRPr="00D9449B">
        <w:rPr>
          <w:b/>
        </w:rPr>
        <w:t>1.</w:t>
      </w:r>
      <w:r w:rsidRPr="00D9449B">
        <w:rPr>
          <w:bCs/>
        </w:rPr>
        <w:t xml:space="preserve"> Черчение - Техническое черчение [Электронный ресурс]: сайт // Режим доступа: </w:t>
      </w:r>
      <w:hyperlink r:id="rId16" w:history="1">
        <w:r w:rsidRPr="007F779E">
          <w:rPr>
            <w:rStyle w:val="a7"/>
            <w:color w:val="auto"/>
          </w:rPr>
          <w:t>http://nacherchy.ru/</w:t>
        </w:r>
      </w:hyperlink>
      <w:r w:rsidRPr="007F779E">
        <w:rPr>
          <w:bCs/>
        </w:rPr>
        <w:t xml:space="preserve">. </w:t>
      </w:r>
    </w:p>
    <w:p w:rsidR="00D9449B" w:rsidRPr="007F779E" w:rsidRDefault="00D9449B" w:rsidP="00D9449B">
      <w:pPr>
        <w:tabs>
          <w:tab w:val="num" w:pos="-284"/>
        </w:tabs>
        <w:jc w:val="both"/>
        <w:rPr>
          <w:bCs/>
        </w:rPr>
      </w:pPr>
      <w:r w:rsidRPr="007F779E">
        <w:rPr>
          <w:bCs/>
        </w:rPr>
        <w:t xml:space="preserve">2. Разработка чертежей: правила их выполнения и госты [Электронный ресурс]: сайт // Режим доступа: </w:t>
      </w:r>
      <w:hyperlink r:id="rId17" w:history="1">
        <w:r w:rsidRPr="007F779E">
          <w:rPr>
            <w:rStyle w:val="a7"/>
            <w:color w:val="auto"/>
          </w:rPr>
          <w:t>http://www.greb.ru/3/inggrafikacherchenie/</w:t>
        </w:r>
      </w:hyperlink>
      <w:r w:rsidRPr="007F779E">
        <w:rPr>
          <w:bCs/>
        </w:rPr>
        <w:t>.</w:t>
      </w:r>
    </w:p>
    <w:p w:rsidR="00D9449B" w:rsidRPr="007F779E" w:rsidRDefault="00D9449B" w:rsidP="00D9449B">
      <w:pPr>
        <w:tabs>
          <w:tab w:val="num" w:pos="-284"/>
        </w:tabs>
        <w:jc w:val="both"/>
        <w:rPr>
          <w:bCs/>
        </w:rPr>
      </w:pPr>
      <w:r w:rsidRPr="007F779E">
        <w:rPr>
          <w:bCs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8" w:history="1">
        <w:r w:rsidRPr="007F779E">
          <w:rPr>
            <w:rStyle w:val="a7"/>
            <w:color w:val="auto"/>
          </w:rPr>
          <w:t>http://www.ukrembrk.com/map/</w:t>
        </w:r>
      </w:hyperlink>
      <w:r w:rsidRPr="007F779E">
        <w:rPr>
          <w:bCs/>
        </w:rPr>
        <w:t xml:space="preserve">. </w:t>
      </w:r>
    </w:p>
    <w:p w:rsidR="00D9449B" w:rsidRPr="007F779E" w:rsidRDefault="00D9449B" w:rsidP="00D9449B">
      <w:pPr>
        <w:tabs>
          <w:tab w:val="num" w:pos="-284"/>
        </w:tabs>
        <w:jc w:val="both"/>
        <w:rPr>
          <w:bCs/>
        </w:rPr>
      </w:pPr>
      <w:r w:rsidRPr="007F779E">
        <w:rPr>
          <w:bCs/>
        </w:rPr>
        <w:t>4. Черчение, учитесь правильно и красиво чертить [Электронный ресурс]: сайт</w:t>
      </w:r>
    </w:p>
    <w:p w:rsidR="00D9449B" w:rsidRPr="00D9449B" w:rsidRDefault="00D9449B" w:rsidP="00D9449B">
      <w:pPr>
        <w:tabs>
          <w:tab w:val="num" w:pos="-284"/>
        </w:tabs>
        <w:jc w:val="both"/>
        <w:rPr>
          <w:bCs/>
        </w:rPr>
      </w:pPr>
      <w:r w:rsidRPr="007F779E">
        <w:rPr>
          <w:bCs/>
        </w:rPr>
        <w:t xml:space="preserve">// Режим доступа: </w:t>
      </w:r>
      <w:hyperlink r:id="rId19" w:history="1">
        <w:r w:rsidRPr="007F779E">
          <w:rPr>
            <w:rStyle w:val="a7"/>
            <w:color w:val="auto"/>
          </w:rPr>
          <w:t>http://stroicherchenie.ru/</w:t>
        </w:r>
      </w:hyperlink>
      <w:r w:rsidRPr="007F779E">
        <w:rPr>
          <w:bCs/>
        </w:rPr>
        <w:t>.</w:t>
      </w:r>
    </w:p>
    <w:p w:rsidR="00D9449B" w:rsidRPr="00D9449B" w:rsidRDefault="00D9449B" w:rsidP="00D9449B">
      <w:pPr>
        <w:pStyle w:val="af9"/>
        <w:numPr>
          <w:ilvl w:val="0"/>
          <w:numId w:val="7"/>
        </w:numPr>
        <w:contextualSpacing/>
        <w:rPr>
          <w:b/>
        </w:rPr>
      </w:pPr>
      <w:r w:rsidRPr="00D9449B">
        <w:rPr>
          <w:b/>
        </w:rPr>
        <w:t xml:space="preserve">КОНТРОЛЬ И ОЦЕНКА РЕЗУЛЬТАТОВ ОСВОЕНИЯ </w:t>
      </w:r>
    </w:p>
    <w:p w:rsidR="00D9449B" w:rsidRPr="00D9449B" w:rsidRDefault="00D9449B" w:rsidP="00D9449B">
      <w:pPr>
        <w:pStyle w:val="af9"/>
        <w:tabs>
          <w:tab w:val="num" w:pos="-284"/>
        </w:tabs>
        <w:ind w:left="720"/>
        <w:contextualSpacing/>
        <w:rPr>
          <w:b/>
        </w:rPr>
      </w:pPr>
      <w:r w:rsidRPr="00D9449B">
        <w:rPr>
          <w:b/>
        </w:rPr>
        <w:t>УЧЕБНОЙ ДИСЦИПЛИНЫ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821"/>
        <w:gridCol w:w="1984"/>
      </w:tblGrid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Результаты обучения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Критерии оценки</w:t>
            </w:r>
          </w:p>
        </w:tc>
        <w:tc>
          <w:tcPr>
            <w:tcW w:w="1018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Методы оце</w:t>
            </w:r>
            <w:r w:rsidRPr="00D9449B">
              <w:rPr>
                <w:b/>
                <w:bCs/>
              </w:rPr>
              <w:t>н</w:t>
            </w:r>
            <w:r w:rsidRPr="00D9449B">
              <w:rPr>
                <w:b/>
                <w:bCs/>
              </w:rPr>
              <w:t>ки</w:t>
            </w: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Знания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Законы, методы и приемы проекционного черчения; 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способы проецирования ге</w:t>
            </w:r>
            <w:r w:rsidRPr="00D9449B">
              <w:rPr>
                <w:bCs/>
              </w:rPr>
              <w:t>о</w:t>
            </w:r>
            <w:r w:rsidRPr="00D9449B">
              <w:rPr>
                <w:bCs/>
              </w:rPr>
              <w:t>метрических тел, способы преобразования проекций, назначение аксонометрических проекций;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Выбирает аксонометрические проекции для конкретного геометрического тела;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Находит натуральную величину фигуры с</w:t>
            </w:r>
            <w:r w:rsidRPr="00D9449B">
              <w:rPr>
                <w:bCs/>
              </w:rPr>
              <w:t>е</w:t>
            </w:r>
            <w:r w:rsidRPr="00D9449B">
              <w:rPr>
                <w:bCs/>
              </w:rPr>
              <w:t>чения</w:t>
            </w:r>
          </w:p>
        </w:tc>
        <w:tc>
          <w:tcPr>
            <w:tcW w:w="1018" w:type="pct"/>
            <w:vMerge w:val="restar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Экспертная оценка результатов деятельности обучающегося при выполнении и защите резул</w:t>
            </w:r>
            <w:r w:rsidRPr="00D9449B">
              <w:rPr>
                <w:bCs/>
              </w:rPr>
              <w:t>ь</w:t>
            </w:r>
            <w:r w:rsidRPr="00D9449B">
              <w:rPr>
                <w:bCs/>
              </w:rPr>
              <w:t>татов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практических занятий, 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Тестирование</w:t>
            </w: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Правила выполнения и чтения конструкторской и технологической док</w:t>
            </w:r>
            <w:r w:rsidRPr="00D9449B">
              <w:rPr>
                <w:bCs/>
              </w:rPr>
              <w:t>у</w:t>
            </w:r>
            <w:r w:rsidRPr="00D9449B">
              <w:rPr>
                <w:bCs/>
              </w:rPr>
              <w:t xml:space="preserve">ментации; 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По конструкторской и технологической документации изделия определяет необход</w:t>
            </w:r>
            <w:r w:rsidRPr="00D9449B">
              <w:rPr>
                <w:bCs/>
              </w:rPr>
              <w:t>и</w:t>
            </w:r>
            <w:r w:rsidRPr="00D9449B">
              <w:rPr>
                <w:bCs/>
              </w:rPr>
              <w:t>мые данные для его изготовления, контроля, приемки, эксплуатации и ремонта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/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Правила оформления чертежей, геометрические построения и правила в</w:t>
            </w:r>
            <w:r w:rsidRPr="00D9449B">
              <w:rPr>
                <w:bCs/>
              </w:rPr>
              <w:t>ы</w:t>
            </w:r>
            <w:r w:rsidRPr="00D9449B">
              <w:rPr>
                <w:bCs/>
              </w:rPr>
              <w:t>черчивания технических деталей;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правила выполнения чертежей, технических рисунков, эскизов и схем;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/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Способы графического представления технологического оборудования и выполнения технологич</w:t>
            </w:r>
            <w:r w:rsidRPr="00D9449B">
              <w:rPr>
                <w:bCs/>
              </w:rPr>
              <w:t>е</w:t>
            </w:r>
            <w:r w:rsidRPr="00D9449B">
              <w:rPr>
                <w:bCs/>
              </w:rPr>
              <w:t xml:space="preserve">ских схем; 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способы графического пре</w:t>
            </w:r>
            <w:r w:rsidRPr="00D9449B">
              <w:rPr>
                <w:bCs/>
              </w:rPr>
              <w:t>д</w:t>
            </w:r>
            <w:r w:rsidRPr="00D9449B">
              <w:rPr>
                <w:bCs/>
              </w:rPr>
              <w:t>ставления объектов;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условные обозначения;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Выполняет технологические схемы, подб</w:t>
            </w:r>
            <w:r w:rsidRPr="00D9449B">
              <w:rPr>
                <w:bCs/>
              </w:rPr>
              <w:t>и</w:t>
            </w:r>
            <w:r w:rsidRPr="00D9449B">
              <w:rPr>
                <w:bCs/>
              </w:rPr>
              <w:t>рая условные обозначения элементов схем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/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Требования стандартов Единой системы конс</w:t>
            </w:r>
            <w:r w:rsidRPr="00D9449B">
              <w:rPr>
                <w:bCs/>
              </w:rPr>
              <w:t>т</w:t>
            </w:r>
            <w:r w:rsidRPr="00D9449B">
              <w:rPr>
                <w:bCs/>
              </w:rPr>
              <w:t xml:space="preserve">рукторской документации (далее - ЕСКД) и Единой системы технологической документации (далее - </w:t>
            </w:r>
            <w:r w:rsidRPr="00D9449B">
              <w:rPr>
                <w:bCs/>
              </w:rPr>
              <w:lastRenderedPageBreak/>
              <w:t>ЕСТД) к оформлению и составлению чертежей и схем.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lastRenderedPageBreak/>
              <w:t>Перечисляет требования государственных стандартов ЕСКД и ЕСТД;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По заданным параметрам выполняет черт</w:t>
            </w:r>
            <w:r w:rsidRPr="00D9449B">
              <w:rPr>
                <w:bCs/>
              </w:rPr>
              <w:t>е</w:t>
            </w:r>
            <w:r w:rsidRPr="00D9449B">
              <w:rPr>
                <w:bCs/>
              </w:rPr>
              <w:t>жи в соответствии с требованиями с ЕСКД, ЕСТД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/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lastRenderedPageBreak/>
              <w:t>Умения</w:t>
            </w:r>
          </w:p>
          <w:p w:rsidR="00D9449B" w:rsidRPr="00D9449B" w:rsidRDefault="00D9449B" w:rsidP="001D713A">
            <w:pPr>
              <w:jc w:val="both"/>
            </w:pPr>
            <w:r w:rsidRPr="00D9449B">
              <w:t>Выполнять графические изображения</w:t>
            </w:r>
          </w:p>
          <w:p w:rsidR="00D9449B" w:rsidRPr="00D9449B" w:rsidRDefault="00D9449B" w:rsidP="001D713A">
            <w:pPr>
              <w:ind w:firstLine="30"/>
              <w:jc w:val="both"/>
            </w:pPr>
            <w:r w:rsidRPr="00D9449B">
              <w:t>технологического обор</w:t>
            </w:r>
            <w:r w:rsidRPr="00D9449B">
              <w:t>у</w:t>
            </w:r>
            <w:r w:rsidRPr="00D9449B">
              <w:t>дования и</w:t>
            </w:r>
          </w:p>
          <w:p w:rsidR="00D9449B" w:rsidRPr="00D9449B" w:rsidRDefault="00D9449B" w:rsidP="001D713A">
            <w:pPr>
              <w:ind w:firstLine="30"/>
              <w:jc w:val="both"/>
            </w:pPr>
            <w:r w:rsidRPr="00D9449B">
              <w:t>технологических схем в ручной и машинной гр</w:t>
            </w:r>
            <w:r w:rsidRPr="00D9449B">
              <w:t>а</w:t>
            </w:r>
            <w:r w:rsidRPr="00D9449B">
              <w:t>фике;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По заданным параметрам</w:t>
            </w:r>
            <w:r w:rsidR="00D06FC3">
              <w:rPr>
                <w:bCs/>
              </w:rPr>
              <w:t xml:space="preserve"> </w:t>
            </w:r>
            <w:r w:rsidRPr="00D9449B">
              <w:rPr>
                <w:bCs/>
              </w:rPr>
              <w:t>составляет технологические схемы по специальности и в</w:t>
            </w:r>
            <w:r w:rsidRPr="00D9449B">
              <w:rPr>
                <w:bCs/>
              </w:rPr>
              <w:t>ы</w:t>
            </w:r>
            <w:r w:rsidRPr="00D9449B">
              <w:rPr>
                <w:bCs/>
              </w:rPr>
              <w:t>полняет их в ручной и машинной графике;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Расшифровывает условные обозначения на технологических схемах;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1018" w:type="pct"/>
            <w:vMerge w:val="restar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Экспертное наблюдение в процессе практических зан</w:t>
            </w:r>
            <w:r w:rsidRPr="00D9449B">
              <w:rPr>
                <w:bCs/>
              </w:rPr>
              <w:t>я</w:t>
            </w:r>
            <w:r w:rsidRPr="00D9449B">
              <w:rPr>
                <w:bCs/>
              </w:rPr>
              <w:t>тий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jc w:val="both"/>
            </w:pPr>
            <w:r w:rsidRPr="00D9449B">
              <w:t>Выполнять комплексные чертежи геометрических тел и проекции точек,</w:t>
            </w:r>
          </w:p>
          <w:p w:rsidR="00D9449B" w:rsidRPr="00D9449B" w:rsidRDefault="00D9449B" w:rsidP="001D713A">
            <w:pPr>
              <w:ind w:firstLine="30"/>
              <w:jc w:val="both"/>
            </w:pPr>
            <w:r w:rsidRPr="00D9449B">
              <w:t>лежащих на их поверхн</w:t>
            </w:r>
            <w:r w:rsidRPr="00D9449B">
              <w:t>о</w:t>
            </w:r>
            <w:r w:rsidRPr="00D9449B">
              <w:t>сти, в ручной и</w:t>
            </w:r>
          </w:p>
          <w:p w:rsidR="00D9449B" w:rsidRPr="00D9449B" w:rsidRDefault="00D9449B" w:rsidP="001D713A">
            <w:pPr>
              <w:ind w:firstLine="30"/>
              <w:jc w:val="both"/>
            </w:pPr>
            <w:r w:rsidRPr="00D9449B">
              <w:t>машинной графике;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Выполняет по алгоритму комплексный чертеж геометрического тела в ручной и м</w:t>
            </w:r>
            <w:r w:rsidRPr="00D9449B">
              <w:rPr>
                <w:bCs/>
              </w:rPr>
              <w:t>а</w:t>
            </w:r>
            <w:r w:rsidRPr="00D9449B">
              <w:rPr>
                <w:bCs/>
              </w:rPr>
              <w:t xml:space="preserve">шинной графике; 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Строит проекции точек, используя дополн</w:t>
            </w:r>
            <w:r w:rsidRPr="00D9449B">
              <w:rPr>
                <w:bCs/>
              </w:rPr>
              <w:t>и</w:t>
            </w:r>
            <w:r w:rsidRPr="00D9449B">
              <w:rPr>
                <w:bCs/>
              </w:rPr>
              <w:t>тельные построения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jc w:val="both"/>
            </w:pPr>
            <w:r w:rsidRPr="00D9449B">
              <w:t>Выполнять чертежи те</w:t>
            </w:r>
            <w:r w:rsidRPr="00D9449B">
              <w:t>х</w:t>
            </w:r>
            <w:r w:rsidRPr="00D9449B">
              <w:t>нических</w:t>
            </w:r>
          </w:p>
          <w:p w:rsidR="00D9449B" w:rsidRPr="00D9449B" w:rsidRDefault="00D9449B" w:rsidP="001D713A">
            <w:pPr>
              <w:jc w:val="both"/>
            </w:pPr>
            <w:r w:rsidRPr="00D9449B">
              <w:t>деталей в ручной и м</w:t>
            </w:r>
            <w:r w:rsidRPr="00D9449B">
              <w:t>а</w:t>
            </w:r>
            <w:r w:rsidRPr="00D9449B">
              <w:t>шинной графике;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Выбирает масштаб;</w:t>
            </w:r>
          </w:p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Определяет минимальное количество видов и разрезов; определяет главный вид;</w:t>
            </w:r>
          </w:p>
          <w:p w:rsidR="00D9449B" w:rsidRPr="00D9449B" w:rsidRDefault="00D9449B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Оформляет чертеж в соответствии с требованиями ЕСКД в ручной и машинной гр</w:t>
            </w:r>
            <w:r w:rsidRPr="00D9449B">
              <w:rPr>
                <w:bCs/>
              </w:rPr>
              <w:t>а</w:t>
            </w:r>
            <w:r w:rsidRPr="00D9449B">
              <w:rPr>
                <w:bCs/>
              </w:rPr>
              <w:t>фике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jc w:val="both"/>
            </w:pPr>
            <w:r w:rsidRPr="00D9449B">
              <w:t>Читать чертежи и схемы;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По изображению представляет и называет пространственную форму, Устанавливает ее размеры и выявляет все данные необходимые для изготовления и контроля изобр</w:t>
            </w:r>
            <w:r w:rsidRPr="00D9449B">
              <w:rPr>
                <w:bCs/>
              </w:rPr>
              <w:t>а</w:t>
            </w:r>
            <w:r w:rsidRPr="00D9449B">
              <w:rPr>
                <w:bCs/>
              </w:rPr>
              <w:t>женного предмета и заносит их в таблицу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Cs/>
              </w:rPr>
            </w:pPr>
          </w:p>
        </w:tc>
      </w:tr>
      <w:tr w:rsidR="00D9449B" w:rsidRPr="00D9449B" w:rsidTr="00712E8B">
        <w:tc>
          <w:tcPr>
            <w:tcW w:w="1509" w:type="pct"/>
          </w:tcPr>
          <w:p w:rsidR="00D9449B" w:rsidRPr="00D9449B" w:rsidRDefault="00D9449B" w:rsidP="001D713A">
            <w:pPr>
              <w:jc w:val="both"/>
            </w:pPr>
            <w:r w:rsidRPr="00D9449B">
              <w:t>Оформлять технологич</w:t>
            </w:r>
            <w:r w:rsidRPr="00D9449B">
              <w:t>е</w:t>
            </w:r>
            <w:r w:rsidRPr="00D9449B">
              <w:t>скую и</w:t>
            </w:r>
          </w:p>
          <w:p w:rsidR="00D9449B" w:rsidRPr="00D9449B" w:rsidRDefault="00D9449B" w:rsidP="001D713A">
            <w:pPr>
              <w:jc w:val="both"/>
            </w:pPr>
            <w:r w:rsidRPr="00D9449B">
              <w:t>конструкторскую док</w:t>
            </w:r>
            <w:r w:rsidRPr="00D9449B">
              <w:t>у</w:t>
            </w:r>
            <w:r w:rsidRPr="00D9449B">
              <w:t>ментацию в</w:t>
            </w:r>
          </w:p>
          <w:p w:rsidR="00D9449B" w:rsidRPr="00D9449B" w:rsidRDefault="00D9449B" w:rsidP="001D713A">
            <w:pPr>
              <w:jc w:val="both"/>
            </w:pPr>
            <w:r w:rsidRPr="00D9449B">
              <w:t>соответствии с дейс</w:t>
            </w:r>
            <w:r w:rsidRPr="00D9449B">
              <w:t>т</w:t>
            </w:r>
            <w:r w:rsidRPr="00D9449B">
              <w:t>вующей</w:t>
            </w:r>
          </w:p>
          <w:p w:rsidR="00D9449B" w:rsidRPr="00D9449B" w:rsidRDefault="00D9449B" w:rsidP="001D713A">
            <w:pPr>
              <w:ind w:firstLine="30"/>
              <w:jc w:val="both"/>
            </w:pPr>
            <w:r w:rsidRPr="00D9449B">
              <w:t>нормативно-технической</w:t>
            </w:r>
          </w:p>
          <w:p w:rsidR="00D9449B" w:rsidRPr="00D9449B" w:rsidRDefault="00D9449B" w:rsidP="001D713A">
            <w:pPr>
              <w:jc w:val="both"/>
            </w:pPr>
            <w:r w:rsidRPr="00D9449B">
              <w:t>документацией.</w:t>
            </w:r>
          </w:p>
        </w:tc>
        <w:tc>
          <w:tcPr>
            <w:tcW w:w="2473" w:type="pct"/>
          </w:tcPr>
          <w:p w:rsidR="00D9449B" w:rsidRPr="00D9449B" w:rsidRDefault="00D9449B" w:rsidP="001D713A">
            <w:pPr>
              <w:rPr>
                <w:bCs/>
              </w:rPr>
            </w:pPr>
            <w:r w:rsidRPr="00D9449B">
              <w:rPr>
                <w:bCs/>
              </w:rPr>
              <w:t>По заданному алгоритму оформляет проектно-конструкторскую, технологическую и другую техническую документацию в соо</w:t>
            </w:r>
            <w:r w:rsidRPr="00D9449B">
              <w:rPr>
                <w:bCs/>
              </w:rPr>
              <w:t>т</w:t>
            </w:r>
            <w:r w:rsidRPr="00D9449B">
              <w:rPr>
                <w:bCs/>
              </w:rPr>
              <w:t>ветствии с действующей нормативной базой</w:t>
            </w:r>
          </w:p>
        </w:tc>
        <w:tc>
          <w:tcPr>
            <w:tcW w:w="1018" w:type="pct"/>
            <w:vMerge/>
          </w:tcPr>
          <w:p w:rsidR="00D9449B" w:rsidRPr="00D9449B" w:rsidRDefault="00D9449B" w:rsidP="001D713A">
            <w:pPr>
              <w:rPr>
                <w:bCs/>
              </w:rPr>
            </w:pPr>
          </w:p>
        </w:tc>
      </w:tr>
    </w:tbl>
    <w:p w:rsidR="00D9449B" w:rsidRDefault="00D9449B" w:rsidP="00F03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4C8D" w:rsidRDefault="00FC4C8D" w:rsidP="00FC4C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FC4C8D" w:rsidRDefault="00FC4C8D" w:rsidP="00FC4C8D">
      <w:pPr>
        <w:ind w:firstLine="85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1"/>
        <w:gridCol w:w="2552"/>
      </w:tblGrid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</w:t>
            </w:r>
            <w:r w:rsidRPr="00F732BB">
              <w:rPr>
                <w:b/>
              </w:rPr>
              <w:t>м</w:t>
            </w:r>
            <w:r w:rsidRPr="00F732BB">
              <w:rPr>
                <w:b/>
              </w:rPr>
              <w:t>петенции)</w:t>
            </w:r>
          </w:p>
        </w:tc>
        <w:tc>
          <w:tcPr>
            <w:tcW w:w="4961" w:type="dxa"/>
          </w:tcPr>
          <w:p w:rsidR="00FC4C8D" w:rsidRPr="00F732BB" w:rsidRDefault="00FC4C8D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</w:t>
            </w:r>
            <w:r w:rsidRPr="00F732BB">
              <w:rPr>
                <w:b/>
              </w:rPr>
              <w:t>ь</w:t>
            </w:r>
            <w:r w:rsidRPr="00F732BB">
              <w:rPr>
                <w:b/>
              </w:rPr>
              <w:t>тата</w:t>
            </w:r>
          </w:p>
        </w:tc>
        <w:tc>
          <w:tcPr>
            <w:tcW w:w="2552" w:type="dxa"/>
          </w:tcPr>
          <w:p w:rsidR="00FC4C8D" w:rsidRPr="00F732BB" w:rsidRDefault="00FC4C8D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FC4C8D" w:rsidRPr="00F732BB" w:rsidTr="00B747FB">
        <w:trPr>
          <w:trHeight w:val="418"/>
        </w:trPr>
        <w:tc>
          <w:tcPr>
            <w:tcW w:w="2660" w:type="dxa"/>
          </w:tcPr>
          <w:p w:rsidR="00FC4C8D" w:rsidRPr="00F732BB" w:rsidRDefault="00DA4B6F" w:rsidP="001D713A">
            <w:pPr>
              <w:contextualSpacing/>
              <w:jc w:val="both"/>
            </w:pPr>
            <w:r>
              <w:t>ОК.</w:t>
            </w:r>
            <w:r w:rsidR="00FC4C8D" w:rsidRPr="00F732BB">
              <w:t>1</w:t>
            </w:r>
            <w:r w:rsidR="00FC4C8D" w:rsidRPr="00F732BB">
              <w:rPr>
                <w:iCs/>
              </w:rPr>
              <w:t xml:space="preserve"> Выбирать способы решения задач </w:t>
            </w:r>
            <w:r w:rsidR="00FC4C8D" w:rsidRPr="00F732BB">
              <w:rPr>
                <w:iCs/>
              </w:rPr>
              <w:lastRenderedPageBreak/>
              <w:t>профессиональной деятельности, применительно к ра</w:t>
            </w:r>
            <w:r w:rsidR="00FC4C8D" w:rsidRPr="00F732BB">
              <w:rPr>
                <w:iCs/>
              </w:rPr>
              <w:t>з</w:t>
            </w:r>
            <w:r w:rsidR="00FC4C8D" w:rsidRPr="00F732BB">
              <w:rPr>
                <w:iCs/>
              </w:rPr>
              <w:t>личным контекстам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lastRenderedPageBreak/>
              <w:t>Распознавание сложных проблемные ситуации в различных конте</w:t>
            </w:r>
            <w:r w:rsidRPr="00F732BB">
              <w:rPr>
                <w:color w:val="000000"/>
              </w:rPr>
              <w:t>к</w:t>
            </w:r>
            <w:r w:rsidRPr="00F732BB">
              <w:rPr>
                <w:color w:val="000000"/>
              </w:rPr>
              <w:t xml:space="preserve">стах. 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lastRenderedPageBreak/>
              <w:t>Проведение анализа сложных ситуаций при решении задач профессиональной деятел</w:t>
            </w:r>
            <w:r w:rsidRPr="00F732BB">
              <w:rPr>
                <w:color w:val="000000"/>
              </w:rPr>
              <w:t>ь</w:t>
            </w:r>
            <w:r w:rsidRPr="00F732BB">
              <w:rPr>
                <w:color w:val="000000"/>
              </w:rPr>
              <w:t>ности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чи.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потребности в инфо</w:t>
            </w:r>
            <w:r w:rsidRPr="00F732BB">
              <w:rPr>
                <w:color w:val="000000"/>
              </w:rPr>
              <w:t>р</w:t>
            </w:r>
            <w:r w:rsidRPr="00F732BB">
              <w:rPr>
                <w:color w:val="000000"/>
              </w:rPr>
              <w:t xml:space="preserve">мации 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</w:t>
            </w:r>
            <w:r w:rsidRPr="00F732BB">
              <w:rPr>
                <w:color w:val="000000"/>
              </w:rPr>
              <w:t>с</w:t>
            </w:r>
            <w:r w:rsidRPr="00F732BB">
              <w:rPr>
                <w:color w:val="000000"/>
              </w:rPr>
              <w:t>ка.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color w:val="000000"/>
              </w:rPr>
              <w:t>е</w:t>
            </w:r>
            <w:r w:rsidRPr="00F732BB">
              <w:rPr>
                <w:color w:val="000000"/>
              </w:rPr>
              <w:t>тального плана действий</w:t>
            </w:r>
          </w:p>
          <w:p w:rsidR="00FC4C8D" w:rsidRPr="00F732BB" w:rsidRDefault="00FC4C8D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lastRenderedPageBreak/>
              <w:t xml:space="preserve">Наблюдение и оценка на практических </w:t>
            </w:r>
            <w:r w:rsidRPr="00F732BB">
              <w:lastRenderedPageBreak/>
              <w:t>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rPr>
          <w:trHeight w:val="483"/>
        </w:trPr>
        <w:tc>
          <w:tcPr>
            <w:tcW w:w="2660" w:type="dxa"/>
          </w:tcPr>
          <w:p w:rsidR="00FC4C8D" w:rsidRPr="00F732BB" w:rsidRDefault="00FC4C8D" w:rsidP="001D713A">
            <w:pPr>
              <w:contextualSpacing/>
              <w:jc w:val="both"/>
              <w:rPr>
                <w:highlight w:val="yellow"/>
              </w:rPr>
            </w:pPr>
            <w:r w:rsidRPr="00F732BB">
              <w:lastRenderedPageBreak/>
              <w:t>ОК 2 Осуществлять поиск, анализ и интерпретацию информации, необходимой для выполнения задач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C4C8D" w:rsidRPr="00F732BB" w:rsidRDefault="00FC4C8D" w:rsidP="001D713A">
            <w:pPr>
              <w:jc w:val="both"/>
            </w:pPr>
            <w:r w:rsidRPr="00F732BB"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t>а</w:t>
            </w:r>
            <w:r w:rsidRPr="00F732BB">
              <w:t xml:space="preserve">дач </w:t>
            </w:r>
          </w:p>
          <w:p w:rsidR="00FC4C8D" w:rsidRPr="00F732BB" w:rsidRDefault="00FC4C8D" w:rsidP="001D713A">
            <w:pPr>
              <w:jc w:val="both"/>
            </w:pPr>
            <w:r w:rsidRPr="00F732BB">
              <w:t>Проведение анализа полученной информации, выделяет в ней гла</w:t>
            </w:r>
            <w:r w:rsidRPr="00F732BB">
              <w:t>в</w:t>
            </w:r>
            <w:r w:rsidRPr="00F732BB">
              <w:t>ные аспекты.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</w:t>
            </w:r>
            <w:r w:rsidRPr="00F732BB">
              <w:t>т</w:t>
            </w:r>
            <w:r w:rsidRPr="00F732BB">
              <w:t>ветствии с параметрами поиска;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</w:t>
            </w:r>
            <w:r w:rsidRPr="00F732BB">
              <w:t>н</w:t>
            </w:r>
            <w:r w:rsidRPr="00F732BB">
              <w:t>ной практик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</w:t>
            </w:r>
            <w:r w:rsidRPr="00F732BB">
              <w:t>и</w:t>
            </w:r>
            <w:r w:rsidRPr="00F732BB">
              <w:t>тие.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Использование актуальной нормативно-правовой документацию по профессии (спец</w:t>
            </w:r>
            <w:r w:rsidRPr="00F732BB">
              <w:t>и</w:t>
            </w:r>
            <w:r w:rsidRPr="00F732BB">
              <w:t>альности)</w:t>
            </w:r>
          </w:p>
          <w:p w:rsidR="00FC4C8D" w:rsidRPr="00F732BB" w:rsidRDefault="00FC4C8D" w:rsidP="001D713A">
            <w:r w:rsidRPr="00F732BB">
              <w:t>Применение современной научной професси</w:t>
            </w:r>
            <w:r w:rsidRPr="00F732BB">
              <w:t>о</w:t>
            </w:r>
            <w:r w:rsidRPr="00F732BB">
              <w:t>нальной терминологии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</w:t>
            </w:r>
            <w:r w:rsidRPr="00F732BB">
              <w:t>а</w:t>
            </w:r>
            <w:r w:rsidRPr="00F732BB"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</w:t>
            </w:r>
            <w:r w:rsidRPr="00F732BB">
              <w:t>о</w:t>
            </w:r>
            <w:r w:rsidRPr="00F732BB">
              <w:t>дством, клиентами.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Участие в  деловом общении для эффективного решения деловых з</w:t>
            </w:r>
            <w:r w:rsidRPr="00F732BB">
              <w:t>а</w:t>
            </w:r>
            <w:r w:rsidRPr="00F732BB">
              <w:t>дач</w:t>
            </w:r>
          </w:p>
          <w:p w:rsidR="00FC4C8D" w:rsidRPr="00F732BB" w:rsidRDefault="00FC4C8D" w:rsidP="001D713A">
            <w:pPr>
              <w:rPr>
                <w:highlight w:val="yellow"/>
              </w:rPr>
            </w:pPr>
            <w:r w:rsidRPr="00F732BB">
              <w:t>Планирование профессиональной деятел</w:t>
            </w:r>
            <w:r w:rsidRPr="00F732BB">
              <w:t>ь</w:t>
            </w:r>
            <w:r w:rsidRPr="00F732BB"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jc w:val="both"/>
            </w:pPr>
            <w:r w:rsidRPr="00F732BB">
              <w:t>ОК 5 Осуществлять устную и письменную коммуникацию на государственном языке с учетом особенностей социального и культурного ко</w:t>
            </w:r>
            <w:r w:rsidRPr="00F732BB">
              <w:t>н</w:t>
            </w:r>
            <w:r w:rsidRPr="00F732BB">
              <w:t>текста.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Грамотно устно и письменно излагать свои мысли по профессиональной тематике на гос</w:t>
            </w:r>
            <w:r w:rsidRPr="00F732BB">
              <w:t>у</w:t>
            </w:r>
            <w:r w:rsidRPr="00F732BB">
              <w:t>дарственном языке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</w:t>
            </w:r>
            <w:r w:rsidRPr="00F732BB">
              <w:t>и</w:t>
            </w:r>
            <w:r w:rsidRPr="00F732BB"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  <w:vAlign w:val="center"/>
          </w:tcPr>
          <w:p w:rsidR="00FC4C8D" w:rsidRPr="00F732BB" w:rsidRDefault="004C3EE7" w:rsidP="001D713A">
            <w:r w:rsidRPr="00F732BB">
              <w:t xml:space="preserve">ОК 6 Проявлять </w:t>
            </w:r>
            <w:r w:rsidRPr="00F732BB">
              <w:lastRenderedPageBreak/>
              <w:t>гражданско-патриотическую позицию, демонстрировать осознанное поведение на основе общечеловеческих ценно</w:t>
            </w:r>
            <w:r>
              <w:t>стей, применять стандарты антикоррупционного повед</w:t>
            </w:r>
            <w:r>
              <w:t>е</w:t>
            </w:r>
            <w:r>
              <w:t>ния.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lastRenderedPageBreak/>
              <w:t>Понимание значимости своей пр</w:t>
            </w:r>
            <w:r w:rsidRPr="00F732BB">
              <w:t>о</w:t>
            </w:r>
            <w:r w:rsidRPr="00F732BB">
              <w:t xml:space="preserve">фессии 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lastRenderedPageBreak/>
              <w:t>Демонстрация поведения на основе общечел</w:t>
            </w:r>
            <w:r w:rsidRPr="00F732BB">
              <w:t>о</w:t>
            </w:r>
            <w:r w:rsidRPr="00F732BB"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lastRenderedPageBreak/>
              <w:t xml:space="preserve">Наблюдение и оценка </w:t>
            </w:r>
            <w:r w:rsidRPr="00F732BB">
              <w:lastRenderedPageBreak/>
              <w:t>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rPr>
                <w:bCs/>
              </w:rPr>
            </w:pPr>
            <w:r w:rsidRPr="00F732BB">
              <w:rPr>
                <w:bCs/>
              </w:rPr>
              <w:lastRenderedPageBreak/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</w:t>
            </w:r>
            <w:r w:rsidRPr="00F732BB">
              <w:t>и</w:t>
            </w:r>
            <w:r w:rsidRPr="00F732BB">
              <w:t>туациях.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Соблюдение правил экологической безопасности при ведении профессиональной деятельн</w:t>
            </w:r>
            <w:r w:rsidRPr="00F732BB">
              <w:t>о</w:t>
            </w:r>
            <w:r w:rsidRPr="00F732BB">
              <w:t>сти;</w:t>
            </w:r>
          </w:p>
          <w:p w:rsidR="00FC4C8D" w:rsidRPr="00F732BB" w:rsidRDefault="00FC4C8D" w:rsidP="001D713A">
            <w:r w:rsidRPr="00F732BB">
              <w:t>Обеспечивать ресурсосбережение на рабочем месте</w:t>
            </w:r>
          </w:p>
          <w:p w:rsidR="00FC4C8D" w:rsidRPr="00F732BB" w:rsidRDefault="00FC4C8D" w:rsidP="001D713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rPr>
                <w:bCs/>
              </w:rPr>
            </w:pPr>
            <w:r w:rsidRPr="00F732BB">
              <w:rPr>
                <w:bCs/>
              </w:rPr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732BB">
              <w:t>о</w:t>
            </w:r>
            <w:r w:rsidRPr="00F732BB">
              <w:t>сти.</w:t>
            </w:r>
          </w:p>
        </w:tc>
        <w:tc>
          <w:tcPr>
            <w:tcW w:w="4961" w:type="dxa"/>
          </w:tcPr>
          <w:p w:rsidR="00FC4C8D" w:rsidRPr="00F732BB" w:rsidRDefault="00FC4C8D" w:rsidP="001D713A">
            <w:pPr>
              <w:jc w:val="both"/>
            </w:pPr>
            <w:r w:rsidRPr="00F732BB">
              <w:t>Сохранение и укрепление здоровья посредством и</w:t>
            </w:r>
            <w:r w:rsidRPr="00F732BB">
              <w:t>с</w:t>
            </w:r>
            <w:r w:rsidRPr="00F732BB">
              <w:t>пользования средств физической культуры</w:t>
            </w:r>
          </w:p>
          <w:p w:rsidR="00FC4C8D" w:rsidRPr="00F732BB" w:rsidRDefault="00FC4C8D" w:rsidP="001D713A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</w:t>
            </w:r>
            <w:r w:rsidRPr="00F732BB">
              <w:t>я</w:t>
            </w:r>
            <w:r w:rsidRPr="00F732BB">
              <w:t>тельности.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Применение средств информатизации и информационных технологий для реализации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</w:tcPr>
          <w:p w:rsidR="00FC4C8D" w:rsidRPr="00F732BB" w:rsidRDefault="00FC4C8D" w:rsidP="001D713A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</w:t>
            </w:r>
            <w:r w:rsidRPr="00F732BB">
              <w:t>о</w:t>
            </w:r>
            <w:r w:rsidRPr="00F732BB">
              <w:t>странном языке.</w:t>
            </w:r>
          </w:p>
        </w:tc>
        <w:tc>
          <w:tcPr>
            <w:tcW w:w="4961" w:type="dxa"/>
          </w:tcPr>
          <w:p w:rsidR="00FC4C8D" w:rsidRPr="00F732BB" w:rsidRDefault="00FC4C8D" w:rsidP="001D713A">
            <w:r w:rsidRPr="00F732BB">
              <w:t>Применение в профессиональной деятельности и</w:t>
            </w:r>
            <w:r w:rsidRPr="00F732BB">
              <w:t>н</w:t>
            </w:r>
            <w:r w:rsidRPr="00F732BB">
              <w:t>струкций на государственном и иностранном языке.</w:t>
            </w:r>
          </w:p>
          <w:p w:rsidR="00FC4C8D" w:rsidRPr="00F732BB" w:rsidRDefault="00FC4C8D" w:rsidP="001D713A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FC4C8D" w:rsidRPr="00F732BB" w:rsidTr="00B747FB">
        <w:tc>
          <w:tcPr>
            <w:tcW w:w="2660" w:type="dxa"/>
            <w:tcBorders>
              <w:bottom w:val="single" w:sz="4" w:space="0" w:color="auto"/>
            </w:tcBorders>
          </w:tcPr>
          <w:p w:rsidR="00FC4C8D" w:rsidRPr="00F732BB" w:rsidRDefault="004C3EE7" w:rsidP="00233A31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</w:t>
            </w:r>
            <w:r>
              <w:t xml:space="preserve">Использовать знания по финансовой </w:t>
            </w:r>
            <w:r>
              <w:lastRenderedPageBreak/>
              <w:t>грамотности, планировать предпринимательскую деятельность в професси</w:t>
            </w:r>
            <w:r>
              <w:t>о</w:t>
            </w:r>
            <w:r>
              <w:t>нальной сфере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C8D" w:rsidRPr="00F732BB" w:rsidRDefault="00FC4C8D" w:rsidP="001D713A">
            <w:r w:rsidRPr="00F732BB">
              <w:lastRenderedPageBreak/>
              <w:t xml:space="preserve">Определение инвестиционную привлекательность коммерческих идей в </w:t>
            </w:r>
            <w:r w:rsidRPr="00F732BB">
              <w:lastRenderedPageBreak/>
              <w:t>рамках профессиональной де</w:t>
            </w:r>
            <w:r w:rsidRPr="00F732BB">
              <w:t>я</w:t>
            </w:r>
            <w:r w:rsidRPr="00F732BB">
              <w:t>тельности</w:t>
            </w:r>
          </w:p>
          <w:p w:rsidR="00FC4C8D" w:rsidRPr="00F732BB" w:rsidRDefault="00FC4C8D" w:rsidP="001D713A">
            <w:r w:rsidRPr="00F732BB">
              <w:t>Составлять бизнес план</w:t>
            </w:r>
          </w:p>
          <w:p w:rsidR="00FC4C8D" w:rsidRPr="00F732BB" w:rsidRDefault="00FC4C8D" w:rsidP="001D713A">
            <w:r w:rsidRPr="00F732BB">
              <w:t>Презентовать бизнес-идею</w:t>
            </w:r>
          </w:p>
          <w:p w:rsidR="00FC4C8D" w:rsidRPr="00F732BB" w:rsidRDefault="00FC4C8D" w:rsidP="001D713A">
            <w:r w:rsidRPr="00F732BB">
              <w:t>Определение источников финансирования</w:t>
            </w:r>
          </w:p>
          <w:p w:rsidR="00FC4C8D" w:rsidRPr="00F732BB" w:rsidRDefault="00FC4C8D" w:rsidP="001D713A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lastRenderedPageBreak/>
              <w:t xml:space="preserve">Наблюдение и оценка на практических </w:t>
            </w:r>
            <w:r w:rsidRPr="00F732BB">
              <w:lastRenderedPageBreak/>
              <w:t>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FC4C8D" w:rsidRPr="00F732BB" w:rsidRDefault="00FC4C8D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</w:tbl>
    <w:p w:rsidR="00FC4C8D" w:rsidRDefault="00FC4C8D" w:rsidP="00FC4C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p w:rsidR="00FC4C8D" w:rsidRPr="00C617B0" w:rsidRDefault="00FC4C8D" w:rsidP="00FC4C8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313"/>
        <w:gridCol w:w="3315"/>
      </w:tblGrid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Формы и методы контроля и оценки</w:t>
            </w: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</w:t>
            </w:r>
            <w:r w:rsidRPr="00AD3A9C">
              <w:t>а</w:t>
            </w:r>
            <w:r w:rsidRPr="00AD3A9C">
              <w:t>ния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FC4C8D" w:rsidRPr="00AD3A9C" w:rsidRDefault="00FC4C8D" w:rsidP="001D713A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t>ПК 1.2. Организовывать и выполнять техническое обслуживание и ремонт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подбирать оборудование для диагностики и контроля электромашин и аппаратов;</w:t>
            </w:r>
          </w:p>
          <w:p w:rsidR="00FC4C8D" w:rsidRPr="00AD3A9C" w:rsidRDefault="00FC4C8D" w:rsidP="001D713A">
            <w:pPr>
              <w:jc w:val="both"/>
            </w:pPr>
            <w:r w:rsidRPr="00AD3A9C">
              <w:t>- определять оптимальные варианты его использования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</w:t>
            </w:r>
            <w:r w:rsidRPr="00AD3A9C">
              <w:t>и</w:t>
            </w:r>
            <w:r w:rsidRPr="00AD3A9C">
              <w:t>ки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Комплексный экзамен</w:t>
            </w: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 xml:space="preserve">практических занятий; - </w:t>
            </w:r>
            <w:r w:rsidRPr="00AD3A9C">
              <w:rPr>
                <w:rFonts w:eastAsia="Lucida Sans Unicode"/>
                <w:lang w:eastAsia="en-US"/>
              </w:rPr>
              <w:lastRenderedPageBreak/>
              <w:t>контрольных работ по темам ОП и, промежуточная аттестация в форме дифференцированного зачета</w:t>
            </w:r>
          </w:p>
        </w:tc>
      </w:tr>
      <w:tr w:rsidR="00FC4C8D" w:rsidRPr="00AD3A9C" w:rsidTr="00712E8B">
        <w:tc>
          <w:tcPr>
            <w:tcW w:w="2943" w:type="dxa"/>
          </w:tcPr>
          <w:p w:rsidR="00FC4C8D" w:rsidRPr="00AD3A9C" w:rsidRDefault="00FC4C8D" w:rsidP="001D713A">
            <w:pPr>
              <w:ind w:left="113"/>
              <w:contextualSpacing/>
              <w:jc w:val="both"/>
            </w:pPr>
            <w:r w:rsidRPr="00AD3A9C">
              <w:lastRenderedPageBreak/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313" w:type="dxa"/>
          </w:tcPr>
          <w:p w:rsidR="00FC4C8D" w:rsidRPr="00AD3A9C" w:rsidRDefault="00FC4C8D" w:rsidP="001D713A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315" w:type="dxa"/>
          </w:tcPr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FC4C8D" w:rsidRPr="00AD3A9C" w:rsidRDefault="00FC4C8D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FC4C8D" w:rsidRPr="00AD3A9C" w:rsidRDefault="00FC4C8D" w:rsidP="00FC4C8D">
      <w:pPr>
        <w:ind w:firstLine="851"/>
        <w:jc w:val="both"/>
      </w:pPr>
    </w:p>
    <w:p w:rsidR="00C20692" w:rsidRDefault="00C20692" w:rsidP="00FC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C206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38" w:rsidRDefault="00352238">
      <w:r>
        <w:separator/>
      </w:r>
    </w:p>
  </w:endnote>
  <w:endnote w:type="continuationSeparator" w:id="1">
    <w:p w:rsidR="00352238" w:rsidRDefault="0035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3" w:rsidRDefault="00271B93">
    <w:pPr>
      <w:pStyle w:val="af3"/>
      <w:jc w:val="right"/>
    </w:pPr>
    <w:fldSimple w:instr=" PAGE   \* MERGEFORMAT ">
      <w:r w:rsidR="009E78E9">
        <w:rPr>
          <w:noProof/>
        </w:rPr>
        <w:t>2</w:t>
      </w:r>
    </w:fldSimple>
  </w:p>
  <w:p w:rsidR="00271B93" w:rsidRDefault="00271B9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18.75pt;height:12.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20692" w:rsidRDefault="00D572BC">
                <w:pPr>
                  <w:pStyle w:val="af3"/>
                </w:pPr>
                <w:r>
                  <w:rPr>
                    <w:rStyle w:val="a6"/>
                    <w:lang w:val="en-US"/>
                  </w:rPr>
                  <w:t>11</w:t>
                </w:r>
              </w:p>
            </w:txbxContent>
          </v:textbox>
          <w10:wrap type="square" side="largest"/>
        </v:shape>
      </w:pict>
    </w:r>
  </w:p>
  <w:p w:rsidR="00C20692" w:rsidRDefault="00C20692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25pt;z-index:251658240;mso-wrap-distance-left:0;mso-wrap-distance-right:0" stroked="f">
          <v:fill opacity="0" color2="black"/>
          <v:textbox style="mso-next-textbox:#_x0000_s1026" inset="0,0,0,0">
            <w:txbxContent>
              <w:p w:rsidR="00C20692" w:rsidRDefault="00C20692">
                <w:pPr>
                  <w:pStyle w:val="af3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E78E9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C20692" w:rsidRDefault="00C20692">
    <w:pPr>
      <w:pStyle w:val="af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15" w:rsidRDefault="00A71715">
    <w:pPr>
      <w:pStyle w:val="af3"/>
      <w:jc w:val="right"/>
    </w:pPr>
    <w:fldSimple w:instr=" PAGE   \* MERGEFORMAT ">
      <w:r w:rsidR="009E78E9">
        <w:rPr>
          <w:noProof/>
        </w:rPr>
        <w:t>23</w:t>
      </w:r>
    </w:fldSimple>
  </w:p>
  <w:p w:rsidR="00C20692" w:rsidRDefault="00C20692">
    <w:pPr>
      <w:pStyle w:val="af3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38" w:rsidRDefault="00352238">
      <w:r>
        <w:separator/>
      </w:r>
    </w:p>
  </w:footnote>
  <w:footnote w:type="continuationSeparator" w:id="1">
    <w:p w:rsidR="00352238" w:rsidRDefault="0035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>
    <w:pPr>
      <w:pStyle w:val="af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92" w:rsidRDefault="00C206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AC005A"/>
    <w:multiLevelType w:val="hybridMultilevel"/>
    <w:tmpl w:val="675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70F"/>
    <w:multiLevelType w:val="hybridMultilevel"/>
    <w:tmpl w:val="321010B8"/>
    <w:lvl w:ilvl="0" w:tplc="DA52F5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6165C8"/>
    <w:multiLevelType w:val="hybridMultilevel"/>
    <w:tmpl w:val="E8A22EB2"/>
    <w:lvl w:ilvl="0" w:tplc="B5B44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2C0B"/>
    <w:rsid w:val="00002C88"/>
    <w:rsid w:val="00011DB8"/>
    <w:rsid w:val="000455B5"/>
    <w:rsid w:val="000734E2"/>
    <w:rsid w:val="000869A9"/>
    <w:rsid w:val="00102305"/>
    <w:rsid w:val="001108B3"/>
    <w:rsid w:val="00111FAF"/>
    <w:rsid w:val="00115169"/>
    <w:rsid w:val="001228ED"/>
    <w:rsid w:val="00135FDB"/>
    <w:rsid w:val="00140BDE"/>
    <w:rsid w:val="00156B82"/>
    <w:rsid w:val="00167136"/>
    <w:rsid w:val="00187AB8"/>
    <w:rsid w:val="001A033B"/>
    <w:rsid w:val="001A3DB5"/>
    <w:rsid w:val="001C10AE"/>
    <w:rsid w:val="001D713A"/>
    <w:rsid w:val="00211733"/>
    <w:rsid w:val="00230BCE"/>
    <w:rsid w:val="00233A31"/>
    <w:rsid w:val="002642EF"/>
    <w:rsid w:val="00271B93"/>
    <w:rsid w:val="00271D1A"/>
    <w:rsid w:val="002B482A"/>
    <w:rsid w:val="002C1A52"/>
    <w:rsid w:val="002C2A5E"/>
    <w:rsid w:val="003008C9"/>
    <w:rsid w:val="00316B6A"/>
    <w:rsid w:val="003246A3"/>
    <w:rsid w:val="003301AE"/>
    <w:rsid w:val="00334F4B"/>
    <w:rsid w:val="00345573"/>
    <w:rsid w:val="00352238"/>
    <w:rsid w:val="00362841"/>
    <w:rsid w:val="00396410"/>
    <w:rsid w:val="003A6583"/>
    <w:rsid w:val="003D4549"/>
    <w:rsid w:val="003E271E"/>
    <w:rsid w:val="0040630A"/>
    <w:rsid w:val="0041554D"/>
    <w:rsid w:val="00417636"/>
    <w:rsid w:val="00423D3F"/>
    <w:rsid w:val="00446854"/>
    <w:rsid w:val="004522D7"/>
    <w:rsid w:val="004542A5"/>
    <w:rsid w:val="00462408"/>
    <w:rsid w:val="00475098"/>
    <w:rsid w:val="00483285"/>
    <w:rsid w:val="004A4D7F"/>
    <w:rsid w:val="004C3EE7"/>
    <w:rsid w:val="004D3E8F"/>
    <w:rsid w:val="004D7D37"/>
    <w:rsid w:val="004E0B66"/>
    <w:rsid w:val="004F304C"/>
    <w:rsid w:val="00503E44"/>
    <w:rsid w:val="00514082"/>
    <w:rsid w:val="00525D8A"/>
    <w:rsid w:val="00530784"/>
    <w:rsid w:val="00533886"/>
    <w:rsid w:val="005450AF"/>
    <w:rsid w:val="00550564"/>
    <w:rsid w:val="005609E9"/>
    <w:rsid w:val="00566FBD"/>
    <w:rsid w:val="005870D1"/>
    <w:rsid w:val="005B14A8"/>
    <w:rsid w:val="005C6D2B"/>
    <w:rsid w:val="005E652F"/>
    <w:rsid w:val="005F1D46"/>
    <w:rsid w:val="006119E1"/>
    <w:rsid w:val="00613779"/>
    <w:rsid w:val="00622EB1"/>
    <w:rsid w:val="0063474E"/>
    <w:rsid w:val="006367D3"/>
    <w:rsid w:val="00640678"/>
    <w:rsid w:val="0066370D"/>
    <w:rsid w:val="00677884"/>
    <w:rsid w:val="006832BC"/>
    <w:rsid w:val="0069216E"/>
    <w:rsid w:val="0069467C"/>
    <w:rsid w:val="006A3FF8"/>
    <w:rsid w:val="006C02DA"/>
    <w:rsid w:val="00712E8B"/>
    <w:rsid w:val="00772210"/>
    <w:rsid w:val="0077695F"/>
    <w:rsid w:val="0078531C"/>
    <w:rsid w:val="007F779E"/>
    <w:rsid w:val="008318EF"/>
    <w:rsid w:val="0084326F"/>
    <w:rsid w:val="008541AB"/>
    <w:rsid w:val="008656AC"/>
    <w:rsid w:val="00870394"/>
    <w:rsid w:val="008770AB"/>
    <w:rsid w:val="008E7E1B"/>
    <w:rsid w:val="00903108"/>
    <w:rsid w:val="0092365D"/>
    <w:rsid w:val="00935AA9"/>
    <w:rsid w:val="009772F6"/>
    <w:rsid w:val="009B45B6"/>
    <w:rsid w:val="009C259E"/>
    <w:rsid w:val="009D15AD"/>
    <w:rsid w:val="009E78E9"/>
    <w:rsid w:val="009F5E5B"/>
    <w:rsid w:val="00A13F65"/>
    <w:rsid w:val="00A245B7"/>
    <w:rsid w:val="00A3621D"/>
    <w:rsid w:val="00A70003"/>
    <w:rsid w:val="00A71715"/>
    <w:rsid w:val="00A7270B"/>
    <w:rsid w:val="00A774F5"/>
    <w:rsid w:val="00A87EBC"/>
    <w:rsid w:val="00AD5701"/>
    <w:rsid w:val="00AF3D2A"/>
    <w:rsid w:val="00B53C07"/>
    <w:rsid w:val="00B60744"/>
    <w:rsid w:val="00B747FB"/>
    <w:rsid w:val="00B7724C"/>
    <w:rsid w:val="00B84A81"/>
    <w:rsid w:val="00BA096C"/>
    <w:rsid w:val="00C14731"/>
    <w:rsid w:val="00C20692"/>
    <w:rsid w:val="00C25225"/>
    <w:rsid w:val="00C45C11"/>
    <w:rsid w:val="00C52B23"/>
    <w:rsid w:val="00C67CB3"/>
    <w:rsid w:val="00C71B6F"/>
    <w:rsid w:val="00C87B87"/>
    <w:rsid w:val="00C9106C"/>
    <w:rsid w:val="00CB51FB"/>
    <w:rsid w:val="00CF4D46"/>
    <w:rsid w:val="00CF79DF"/>
    <w:rsid w:val="00D04EE2"/>
    <w:rsid w:val="00D06FC3"/>
    <w:rsid w:val="00D2627C"/>
    <w:rsid w:val="00D31D01"/>
    <w:rsid w:val="00D572BC"/>
    <w:rsid w:val="00D7445A"/>
    <w:rsid w:val="00D7501C"/>
    <w:rsid w:val="00D822A2"/>
    <w:rsid w:val="00D9449B"/>
    <w:rsid w:val="00DA4B6F"/>
    <w:rsid w:val="00DA5FCE"/>
    <w:rsid w:val="00DA7223"/>
    <w:rsid w:val="00DA7FE9"/>
    <w:rsid w:val="00DE69B2"/>
    <w:rsid w:val="00E21F0A"/>
    <w:rsid w:val="00E22C0B"/>
    <w:rsid w:val="00E22EC1"/>
    <w:rsid w:val="00E26169"/>
    <w:rsid w:val="00E75180"/>
    <w:rsid w:val="00E75F6A"/>
    <w:rsid w:val="00E949E7"/>
    <w:rsid w:val="00EA32FF"/>
    <w:rsid w:val="00EB3008"/>
    <w:rsid w:val="00EB456A"/>
    <w:rsid w:val="00EC0BDA"/>
    <w:rsid w:val="00ED0B1C"/>
    <w:rsid w:val="00ED2DD7"/>
    <w:rsid w:val="00ED5B8A"/>
    <w:rsid w:val="00ED7FC6"/>
    <w:rsid w:val="00EE1101"/>
    <w:rsid w:val="00EF3AB1"/>
    <w:rsid w:val="00F032AD"/>
    <w:rsid w:val="00F03A6C"/>
    <w:rsid w:val="00F06804"/>
    <w:rsid w:val="00F11A6A"/>
    <w:rsid w:val="00F128C4"/>
    <w:rsid w:val="00F16CF7"/>
    <w:rsid w:val="00F21E5E"/>
    <w:rsid w:val="00F61A5B"/>
    <w:rsid w:val="00F92BD6"/>
    <w:rsid w:val="00F94D6B"/>
    <w:rsid w:val="00FA4AF0"/>
    <w:rsid w:val="00FC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customStyle="1" w:styleId="a5">
    <w:name w:val="Основной текст Знак"/>
    <w:basedOn w:val="10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basedOn w:val="10"/>
    <w:rPr>
      <w:color w:val="0000FF"/>
      <w:u w:val="single"/>
    </w:rPr>
  </w:style>
  <w:style w:type="character" w:customStyle="1" w:styleId="110">
    <w:name w:val="Заголовок 1 Знак1"/>
    <w:basedOn w:val="10"/>
    <w:rPr>
      <w:sz w:val="24"/>
      <w:szCs w:val="24"/>
    </w:rPr>
  </w:style>
  <w:style w:type="character" w:customStyle="1" w:styleId="a8">
    <w:name w:val="Нижний колонтитул Знак"/>
    <w:basedOn w:val="10"/>
    <w:uiPriority w:val="99"/>
    <w:rPr>
      <w:sz w:val="24"/>
      <w:szCs w:val="24"/>
    </w:rPr>
  </w:style>
  <w:style w:type="character" w:customStyle="1" w:styleId="12">
    <w:name w:val="Заголовок 1 Знак"/>
    <w:basedOn w:val="10"/>
    <w:rPr>
      <w:sz w:val="24"/>
      <w:szCs w:val="24"/>
      <w:lang w:val="ru-RU" w:eastAsia="ar-SA" w:bidi="ar-SA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table" w:styleId="af8">
    <w:name w:val="Table Grid"/>
    <w:basedOn w:val="a1"/>
    <w:uiPriority w:val="59"/>
    <w:rsid w:val="00E22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Содержание. 2 уровень"/>
    <w:basedOn w:val="a"/>
    <w:link w:val="afa"/>
    <w:uiPriority w:val="99"/>
    <w:qFormat/>
    <w:rsid w:val="00271B93"/>
    <w:pPr>
      <w:suppressAutoHyphens w:val="0"/>
      <w:spacing w:before="120" w:after="120"/>
      <w:ind w:left="708"/>
    </w:pPr>
    <w:rPr>
      <w:lang/>
    </w:rPr>
  </w:style>
  <w:style w:type="character" w:customStyle="1" w:styleId="afa">
    <w:name w:val="Абзац списка Знак"/>
    <w:aliases w:val="Содержание. 2 уровень Знак"/>
    <w:link w:val="af9"/>
    <w:uiPriority w:val="99"/>
    <w:qFormat/>
    <w:locked/>
    <w:rsid w:val="00D944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ukrembrk.com/ma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greb.ru/3/inggrafikacherchenie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nacherchy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yperlink" Target="http://stroichercheni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D96E-3E05-45E8-AEF6-AEE2094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Медногорский индустриальный колледж</Company>
  <LinksUpToDate>false</LinksUpToDate>
  <CharactersWithSpaces>39344</CharactersWithSpaces>
  <SharedDoc>false</SharedDoc>
  <HLinks>
    <vt:vector size="24" baseType="variant"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http://stroicherchenie.ru/</vt:lpwstr>
      </vt:variant>
      <vt:variant>
        <vt:lpwstr/>
      </vt:variant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http://www.ukrembrk.com/map/</vt:lpwstr>
      </vt:variant>
      <vt:variant>
        <vt:lpwstr/>
      </vt:variant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http://www.greb.ru/3/inggrafikacherchenie/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http://nacherchy.ru/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2019-08-28T08:09:00Z</cp:lastPrinted>
  <dcterms:created xsi:type="dcterms:W3CDTF">2021-05-24T10:41:00Z</dcterms:created>
  <dcterms:modified xsi:type="dcterms:W3CDTF">2021-05-24T10:41:00Z</dcterms:modified>
</cp:coreProperties>
</file>