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ОГСЭ.0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F9441C">
        <w:rPr>
          <w:b/>
          <w:bCs/>
          <w:sz w:val="28"/>
          <w:szCs w:val="28"/>
          <w:lang w:eastAsia="ru-RU"/>
        </w:rPr>
        <w:t>«</w:t>
      </w:r>
      <w:r w:rsidR="00302B4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История</w:t>
      </w:r>
      <w:r w:rsidRPr="00F9441C">
        <w:rPr>
          <w:b/>
          <w:bCs/>
          <w:sz w:val="28"/>
          <w:szCs w:val="28"/>
          <w:lang w:eastAsia="ru-RU"/>
        </w:rPr>
        <w:t>»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4B30A5" w:rsidRPr="00F9441C" w:rsidRDefault="004B30A5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</w:t>
      </w:r>
      <w:r w:rsidR="00274232">
        <w:rPr>
          <w:b/>
          <w:bCs/>
          <w:sz w:val="28"/>
          <w:szCs w:val="28"/>
          <w:lang w:eastAsia="ru-RU"/>
        </w:rPr>
        <w:t>1</w:t>
      </w:r>
    </w:p>
    <w:p w:rsidR="00E76E46" w:rsidRPr="00160480" w:rsidRDefault="00416ADA" w:rsidP="00E76E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 xml:space="preserve">Рабочая  программа </w:t>
      </w:r>
      <w:r w:rsidR="00E76E46">
        <w:rPr>
          <w:sz w:val="28"/>
          <w:szCs w:val="28"/>
        </w:rPr>
        <w:t>учебной дисциплины «</w:t>
      </w:r>
      <w:r w:rsidR="00302B4E">
        <w:rPr>
          <w:sz w:val="28"/>
          <w:szCs w:val="28"/>
        </w:rPr>
        <w:t>История</w:t>
      </w:r>
      <w:r w:rsidR="00E76E46">
        <w:rPr>
          <w:sz w:val="28"/>
          <w:szCs w:val="28"/>
        </w:rPr>
        <w:t>»</w:t>
      </w:r>
      <w:r w:rsidR="00E76E46">
        <w:rPr>
          <w:caps/>
          <w:sz w:val="28"/>
          <w:szCs w:val="28"/>
        </w:rPr>
        <w:t xml:space="preserve"> </w:t>
      </w:r>
      <w:r w:rsidR="00E76E46">
        <w:rPr>
          <w:sz w:val="28"/>
          <w:szCs w:val="28"/>
        </w:rPr>
        <w:t>разработана на основе Федерального государствен</w:t>
      </w:r>
      <w:r w:rsidR="004B30A5">
        <w:rPr>
          <w:sz w:val="28"/>
          <w:szCs w:val="28"/>
        </w:rPr>
        <w:t>ного образовательного стандарта</w:t>
      </w:r>
      <w:r w:rsidR="00E76E46">
        <w:rPr>
          <w:sz w:val="28"/>
          <w:szCs w:val="28"/>
        </w:rPr>
        <w:t xml:space="preserve"> по специальности  среднего профессионального образования: </w:t>
      </w:r>
      <w:r w:rsidR="00F55580">
        <w:rPr>
          <w:sz w:val="28"/>
          <w:szCs w:val="28"/>
        </w:rPr>
        <w:t>13</w:t>
      </w:r>
      <w:r w:rsidR="00E76E46" w:rsidRPr="00160480">
        <w:rPr>
          <w:sz w:val="28"/>
          <w:szCs w:val="28"/>
        </w:rPr>
        <w:t>.02.</w:t>
      </w:r>
      <w:r w:rsidR="00F55580">
        <w:rPr>
          <w:sz w:val="28"/>
          <w:szCs w:val="28"/>
        </w:rPr>
        <w:t>11</w:t>
      </w:r>
      <w:r w:rsidR="00E76E46" w:rsidRPr="00160480">
        <w:rPr>
          <w:sz w:val="28"/>
          <w:szCs w:val="28"/>
        </w:rPr>
        <w:t xml:space="preserve"> «</w:t>
      </w:r>
      <w:r w:rsidR="00F55580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E76E46" w:rsidRPr="00160480">
        <w:rPr>
          <w:sz w:val="28"/>
          <w:szCs w:val="28"/>
        </w:rPr>
        <w:t>»</w:t>
      </w:r>
      <w:r w:rsidR="00F55580">
        <w:rPr>
          <w:sz w:val="28"/>
          <w:szCs w:val="28"/>
        </w:rPr>
        <w:t xml:space="preserve"> (по отраслям).</w:t>
      </w:r>
      <w:r w:rsidR="00E76E46" w:rsidRPr="00160480">
        <w:rPr>
          <w:sz w:val="28"/>
          <w:szCs w:val="28"/>
        </w:rPr>
        <w:t xml:space="preserve"> </w:t>
      </w:r>
    </w:p>
    <w:p w:rsidR="00416ADA" w:rsidRDefault="00416ADA" w:rsidP="00416ADA">
      <w:pPr>
        <w:spacing w:line="360" w:lineRule="auto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B77D97">
        <w:rPr>
          <w:bCs/>
          <w:sz w:val="28"/>
          <w:szCs w:val="28"/>
          <w:lang w:val="en-US"/>
        </w:rPr>
        <w:t>2</w:t>
      </w:r>
      <w:r w:rsidR="00274232">
        <w:rPr>
          <w:bCs/>
          <w:sz w:val="28"/>
          <w:szCs w:val="28"/>
        </w:rPr>
        <w:t>1</w:t>
      </w:r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proofErr w:type="spellStart"/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>Лашкова</w:t>
      </w:r>
      <w:proofErr w:type="spellEnd"/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.В., преподаватель </w:t>
      </w:r>
      <w:r w:rsidR="00F55580">
        <w:rPr>
          <w:rFonts w:ascii="Times New Roman CYR" w:hAnsi="Times New Roman CYR" w:cs="Times New Roman CYR"/>
          <w:sz w:val="28"/>
          <w:szCs w:val="28"/>
          <w:lang w:eastAsia="ru-RU"/>
        </w:rPr>
        <w:t>истории</w:t>
      </w:r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Default="00416ADA" w:rsidP="00416ADA"/>
    <w:p w:rsidR="00E76E46" w:rsidRPr="00416ADA" w:rsidRDefault="00E76E46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7C446B" w:rsidRPr="00416ADA" w:rsidRDefault="007C446B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4B30A5" w:rsidRDefault="007C446B" w:rsidP="004B30A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1365D5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ОБЩАЯ ХАРАКТЕРИСТИКА </w:t>
            </w:r>
            <w:r w:rsidR="00F20903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РАБОЧЕЙ ПРОГРАММЫ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621499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СТРУКТУРА И СОДЕРЖАНИЕ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lang w:eastAsia="ru-RU"/>
              </w:rPr>
            </w:pPr>
          </w:p>
        </w:tc>
      </w:tr>
      <w:tr w:rsidR="007C446B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621499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>УСЛОВИЯ РЕАЛИЗАЦИИ</w:t>
            </w:r>
            <w:r w:rsidR="0062149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7C446B" w:rsidRPr="00F9441C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КОНТРОЛЬ И ОЦЕНКА РЕЗУЛЬТАТОВ ОСВОЕНИЯ </w:t>
            </w:r>
            <w:r w:rsidR="00E76E46">
              <w:rPr>
                <w:rFonts w:ascii="Times New Roman CYR" w:hAnsi="Times New Roman CYR" w:cs="Times New Roman CYR"/>
                <w:b/>
                <w:bCs/>
                <w:lang w:eastAsia="ru-RU"/>
              </w:rPr>
              <w:t>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F9441C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  <w:r w:rsidR="00E76E46" w:rsidRP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ДИСЦИПЛИНЫ</w:t>
      </w:r>
    </w:p>
    <w:p w:rsidR="006A6457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</w:t>
      </w:r>
      <w:r w:rsidR="00333871" w:rsidRPr="00333871">
        <w:rPr>
          <w:b/>
          <w:caps/>
          <w:sz w:val="28"/>
          <w:szCs w:val="28"/>
        </w:rPr>
        <w:t>.0</w:t>
      </w:r>
      <w:r w:rsidR="00302B4E">
        <w:rPr>
          <w:b/>
          <w:caps/>
          <w:sz w:val="28"/>
          <w:szCs w:val="28"/>
        </w:rPr>
        <w:t>2 История</w:t>
      </w:r>
    </w:p>
    <w:p w:rsidR="00333871" w:rsidRPr="00333871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F55580" w:rsidRDefault="006A6457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1.1 Область применения программы</w:t>
      </w:r>
    </w:p>
    <w:p w:rsidR="006A6457" w:rsidRDefault="00F55580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55580">
        <w:rPr>
          <w:sz w:val="28"/>
          <w:szCs w:val="28"/>
        </w:rPr>
        <w:t>Учебная дисциплина «История»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F55580" w:rsidRPr="00621499" w:rsidRDefault="00F55580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5580" w:rsidRPr="00F55580" w:rsidRDefault="006A6457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A22316" w:rsidRPr="00F55580" w:rsidRDefault="00F55580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F55580">
        <w:rPr>
          <w:sz w:val="28"/>
          <w:szCs w:val="28"/>
        </w:rPr>
        <w:tab/>
        <w:t>Учебная дисциплина «История»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</w:t>
      </w: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621499" w:rsidRPr="00621499" w:rsidRDefault="00621499" w:rsidP="00621499">
      <w:pPr>
        <w:pStyle w:val="aa"/>
        <w:rPr>
          <w:sz w:val="28"/>
          <w:szCs w:val="28"/>
        </w:rPr>
      </w:pPr>
      <w:r w:rsidRPr="00621499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621499">
        <w:rPr>
          <w:sz w:val="28"/>
          <w:szCs w:val="28"/>
        </w:rPr>
        <w:t>обучающийся</w:t>
      </w:r>
      <w:proofErr w:type="gramEnd"/>
      <w:r w:rsidRPr="00621499">
        <w:rPr>
          <w:sz w:val="28"/>
          <w:szCs w:val="28"/>
        </w:rPr>
        <w:t xml:space="preserve"> должен: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4604"/>
      </w:tblGrid>
      <w:tr w:rsidR="00F55580" w:rsidRPr="00F55580" w:rsidTr="00F55580">
        <w:trPr>
          <w:trHeight w:val="649"/>
        </w:trPr>
        <w:tc>
          <w:tcPr>
            <w:tcW w:w="959" w:type="dxa"/>
            <w:hideMark/>
          </w:tcPr>
          <w:p w:rsidR="00F55580" w:rsidRPr="00F55580" w:rsidRDefault="00F55580" w:rsidP="00901E1A">
            <w:pPr>
              <w:jc w:val="center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 xml:space="preserve">Код </w:t>
            </w:r>
          </w:p>
          <w:p w:rsidR="00F55580" w:rsidRPr="00F55580" w:rsidRDefault="00F55580" w:rsidP="00901E1A">
            <w:pPr>
              <w:jc w:val="center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ПК, ОК</w:t>
            </w:r>
          </w:p>
        </w:tc>
        <w:tc>
          <w:tcPr>
            <w:tcW w:w="3685" w:type="dxa"/>
            <w:hideMark/>
          </w:tcPr>
          <w:p w:rsidR="00F55580" w:rsidRPr="00F55580" w:rsidRDefault="00F55580" w:rsidP="00901E1A">
            <w:pPr>
              <w:jc w:val="center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Умения</w:t>
            </w:r>
          </w:p>
        </w:tc>
        <w:tc>
          <w:tcPr>
            <w:tcW w:w="4604" w:type="dxa"/>
            <w:hideMark/>
          </w:tcPr>
          <w:p w:rsidR="00F55580" w:rsidRPr="00F55580" w:rsidRDefault="00F55580" w:rsidP="00901E1A">
            <w:pPr>
              <w:jc w:val="center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Знания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01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основы самостоятельной информационно-познавательной деятельности, критической оценки и интерпретации информации.</w:t>
            </w:r>
          </w:p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02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практического задания.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Знать, систематизировать материалы печати и телевидения об актуальных проблемах и событиях в жизни современного российского общества.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03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Планировать и реализовывать собственное  личностное развитие.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назначение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04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 xml:space="preserve">Работать в коллективе и команде, эффективно </w:t>
            </w:r>
            <w:r w:rsidRPr="00F55580">
              <w:rPr>
                <w:sz w:val="28"/>
                <w:szCs w:val="28"/>
              </w:rPr>
              <w:lastRenderedPageBreak/>
              <w:t>взаимодействовать с коллегами, руководством.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lastRenderedPageBreak/>
              <w:t xml:space="preserve">Знать основы продуктивного общения и взаимодействия в </w:t>
            </w:r>
            <w:r w:rsidRPr="00F55580">
              <w:rPr>
                <w:sz w:val="28"/>
                <w:szCs w:val="28"/>
              </w:rPr>
              <w:lastRenderedPageBreak/>
              <w:t>процессе совместной деятельности.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lastRenderedPageBreak/>
              <w:t>ОК 05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b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06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widowControl w:val="0"/>
              <w:autoSpaceDE w:val="0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55580">
              <w:rPr>
                <w:kern w:val="1"/>
                <w:sz w:val="28"/>
                <w:szCs w:val="28"/>
                <w:lang w:eastAsia="hi-I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b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   современную историю России, о роли  России в мировом историческом процессе, в современном мире.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07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 xml:space="preserve">Основные направления развития ключевых регионов мира на рубеже </w:t>
            </w:r>
            <w:r w:rsidRPr="00F55580">
              <w:rPr>
                <w:sz w:val="28"/>
                <w:szCs w:val="28"/>
                <w:lang w:val="en-US"/>
              </w:rPr>
              <w:t>XX</w:t>
            </w:r>
            <w:r w:rsidRPr="00F55580">
              <w:rPr>
                <w:sz w:val="28"/>
                <w:szCs w:val="28"/>
              </w:rPr>
              <w:t>-</w:t>
            </w:r>
            <w:r w:rsidRPr="00F55580">
              <w:rPr>
                <w:sz w:val="28"/>
                <w:szCs w:val="28"/>
                <w:lang w:val="en-US"/>
              </w:rPr>
              <w:t>XXI</w:t>
            </w:r>
            <w:r w:rsidRPr="00F55580">
              <w:rPr>
                <w:sz w:val="28"/>
                <w:szCs w:val="28"/>
              </w:rPr>
              <w:t xml:space="preserve"> веков;</w:t>
            </w:r>
          </w:p>
          <w:p w:rsidR="00F55580" w:rsidRPr="00F55580" w:rsidRDefault="00F55580" w:rsidP="00901E1A">
            <w:pPr>
              <w:jc w:val="both"/>
              <w:rPr>
                <w:b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глобальные проблемы человечества.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09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Знать нормы информационной безопасности.</w:t>
            </w:r>
          </w:p>
        </w:tc>
      </w:tr>
      <w:tr w:rsidR="00F55580" w:rsidRPr="00F55580" w:rsidTr="00F55580">
        <w:trPr>
          <w:trHeight w:val="212"/>
        </w:trPr>
        <w:tc>
          <w:tcPr>
            <w:tcW w:w="959" w:type="dxa"/>
          </w:tcPr>
          <w:p w:rsidR="00F55580" w:rsidRPr="00F55580" w:rsidRDefault="00F55580" w:rsidP="00901E1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5580">
              <w:rPr>
                <w:sz w:val="28"/>
                <w:szCs w:val="28"/>
              </w:rPr>
              <w:t>ОК 10</w:t>
            </w:r>
          </w:p>
        </w:tc>
        <w:tc>
          <w:tcPr>
            <w:tcW w:w="3685" w:type="dxa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Умение применять исторические знания в профессиональной и общественной деятельности, в поликультурном общении, умение вести диалог.</w:t>
            </w:r>
          </w:p>
        </w:tc>
        <w:tc>
          <w:tcPr>
            <w:tcW w:w="4604" w:type="dxa"/>
          </w:tcPr>
          <w:p w:rsidR="00F55580" w:rsidRPr="00F55580" w:rsidRDefault="00F55580" w:rsidP="00901E1A">
            <w:pPr>
              <w:jc w:val="both"/>
              <w:rPr>
                <w:b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 xml:space="preserve">Знать сущность и причины локальных, региональных, межгосударственных конфликтов в конце </w:t>
            </w:r>
            <w:r w:rsidRPr="00F55580">
              <w:rPr>
                <w:sz w:val="28"/>
                <w:szCs w:val="28"/>
                <w:lang w:val="en-US"/>
              </w:rPr>
              <w:t>XX</w:t>
            </w:r>
            <w:r w:rsidRPr="00F55580">
              <w:rPr>
                <w:sz w:val="28"/>
                <w:szCs w:val="28"/>
              </w:rPr>
              <w:t xml:space="preserve"> - начале </w:t>
            </w:r>
            <w:r w:rsidRPr="00F55580">
              <w:rPr>
                <w:sz w:val="28"/>
                <w:szCs w:val="28"/>
                <w:lang w:val="en-US"/>
              </w:rPr>
              <w:t>XXI</w:t>
            </w:r>
            <w:r w:rsidRPr="00F55580">
              <w:rPr>
                <w:sz w:val="28"/>
                <w:szCs w:val="28"/>
              </w:rPr>
              <w:t xml:space="preserve"> веков.</w:t>
            </w:r>
          </w:p>
        </w:tc>
      </w:tr>
    </w:tbl>
    <w:p w:rsidR="001F021C" w:rsidRDefault="001F021C" w:rsidP="00F20903">
      <w:pPr>
        <w:ind w:firstLine="851"/>
        <w:jc w:val="both"/>
        <w:rPr>
          <w:sz w:val="28"/>
          <w:szCs w:val="28"/>
        </w:rPr>
      </w:pPr>
    </w:p>
    <w:p w:rsidR="00A22316" w:rsidRPr="00621499" w:rsidRDefault="00333871" w:rsidP="00F20903">
      <w:pPr>
        <w:ind w:firstLine="851"/>
        <w:jc w:val="both"/>
        <w:rPr>
          <w:b/>
          <w:sz w:val="28"/>
          <w:szCs w:val="28"/>
        </w:rPr>
      </w:pPr>
      <w:r w:rsidRPr="00621499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621499">
        <w:rPr>
          <w:sz w:val="28"/>
          <w:szCs w:val="28"/>
        </w:rPr>
        <w:t>обучающихся</w:t>
      </w:r>
      <w:proofErr w:type="gramEnd"/>
      <w:r w:rsidRPr="00621499">
        <w:rPr>
          <w:sz w:val="28"/>
          <w:szCs w:val="28"/>
        </w:rPr>
        <w:t xml:space="preserve"> к освоению  </w:t>
      </w:r>
      <w:r w:rsidR="00A22316" w:rsidRPr="00621499">
        <w:rPr>
          <w:sz w:val="28"/>
          <w:szCs w:val="28"/>
        </w:rPr>
        <w:t>общих (</w:t>
      </w:r>
      <w:r w:rsidRPr="00621499">
        <w:rPr>
          <w:sz w:val="28"/>
          <w:szCs w:val="28"/>
        </w:rPr>
        <w:t>ОК):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F55580" w:rsidRPr="00F55580" w:rsidTr="00901E1A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F55580" w:rsidRPr="00F55580" w:rsidRDefault="00F55580" w:rsidP="00901E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55580">
              <w:rPr>
                <w:b/>
                <w:sz w:val="28"/>
                <w:szCs w:val="28"/>
              </w:rPr>
              <w:t xml:space="preserve">Код </w:t>
            </w:r>
          </w:p>
          <w:p w:rsidR="00F55580" w:rsidRPr="00F55580" w:rsidRDefault="00F55580" w:rsidP="00901E1A">
            <w:pPr>
              <w:ind w:left="113" w:right="113"/>
              <w:jc w:val="center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2552" w:type="dxa"/>
          </w:tcPr>
          <w:p w:rsidR="00F55580" w:rsidRPr="00F55580" w:rsidRDefault="00F55580" w:rsidP="00901E1A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55580" w:rsidRPr="00F55580" w:rsidRDefault="00F55580" w:rsidP="00901E1A">
            <w:pPr>
              <w:jc w:val="center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55580" w:rsidRPr="00F55580" w:rsidRDefault="00F55580" w:rsidP="00901E1A">
            <w:pPr>
              <w:jc w:val="center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>Знания,      умения</w:t>
            </w:r>
          </w:p>
        </w:tc>
      </w:tr>
      <w:tr w:rsidR="00F55580" w:rsidRPr="00F55580" w:rsidTr="00901E1A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b/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F55580">
              <w:rPr>
                <w:iCs/>
                <w:sz w:val="28"/>
                <w:szCs w:val="28"/>
              </w:rPr>
              <w:t>сферах</w:t>
            </w:r>
            <w:proofErr w:type="gramEnd"/>
            <w:r w:rsidRPr="00F55580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55580" w:rsidRPr="00F55580" w:rsidTr="00901E1A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iCs/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iCs/>
                <w:sz w:val="28"/>
                <w:szCs w:val="28"/>
              </w:rPr>
              <w:t>а</w:t>
            </w:r>
            <w:r w:rsidRPr="00F55580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F55580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F55580" w:rsidRPr="00F55580" w:rsidTr="00901E1A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iCs/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F55580">
              <w:rPr>
                <w:iCs/>
                <w:sz w:val="28"/>
                <w:szCs w:val="28"/>
              </w:rPr>
              <w:t>значимое</w:t>
            </w:r>
            <w:proofErr w:type="gramEnd"/>
            <w:r w:rsidRPr="00F55580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55580" w:rsidRPr="00F55580" w:rsidTr="00901E1A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55580" w:rsidRPr="00F55580" w:rsidTr="00901E1A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55580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55580" w:rsidRPr="00F55580" w:rsidTr="00901E1A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55580" w:rsidRPr="00F55580" w:rsidTr="00901E1A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55580" w:rsidRPr="00F55580" w:rsidTr="00901E1A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55580" w:rsidRPr="00F55580" w:rsidTr="00901E1A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F55580">
              <w:rPr>
                <w:iCs/>
                <w:sz w:val="28"/>
                <w:szCs w:val="28"/>
              </w:rPr>
              <w:t xml:space="preserve"> грамотно </w:t>
            </w:r>
            <w:r w:rsidRPr="00F55580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55580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F55580" w:rsidRPr="00F55580" w:rsidTr="00901E1A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55580" w:rsidRPr="00F55580" w:rsidTr="00901E1A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F55580">
              <w:rPr>
                <w:bCs/>
                <w:iCs/>
                <w:sz w:val="28"/>
                <w:szCs w:val="28"/>
              </w:rPr>
              <w:t xml:space="preserve"> описывать значимость своей специальности</w:t>
            </w:r>
          </w:p>
        </w:tc>
      </w:tr>
      <w:tr w:rsidR="00F55580" w:rsidRPr="00F55580" w:rsidTr="00901E1A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55580" w:rsidRPr="00F55580" w:rsidTr="00901E1A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 xml:space="preserve">Содействовать сохранению окружающей среды, </w:t>
            </w:r>
            <w:r w:rsidRPr="00F55580">
              <w:rPr>
                <w:sz w:val="28"/>
                <w:szCs w:val="28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F55580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F55580" w:rsidRPr="00F55580" w:rsidTr="00901E1A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55580" w:rsidRPr="00F55580" w:rsidTr="00901E1A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F55580" w:rsidRPr="00F55580" w:rsidTr="00901E1A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b/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F55580">
              <w:rPr>
                <w:i/>
                <w:iCs/>
                <w:sz w:val="28"/>
                <w:szCs w:val="28"/>
              </w:rPr>
              <w:t>;</w:t>
            </w:r>
            <w:r w:rsidRPr="00F55580">
              <w:rPr>
                <w:iCs/>
                <w:sz w:val="28"/>
                <w:szCs w:val="28"/>
              </w:rPr>
              <w:t xml:space="preserve"> средства профилактики перенапряжения</w:t>
            </w:r>
          </w:p>
        </w:tc>
      </w:tr>
      <w:tr w:rsidR="00F55580" w:rsidRPr="00F55580" w:rsidTr="00901E1A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55580" w:rsidRPr="00F55580" w:rsidTr="00901E1A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F55580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55580" w:rsidRPr="00F55580" w:rsidTr="00901E1A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F55580" w:rsidRPr="00F55580" w:rsidRDefault="00F55580" w:rsidP="00901E1A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F55580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552" w:type="dxa"/>
            <w:vMerge w:val="restart"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  <w:r w:rsidRPr="00F55580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F55580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F55580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F55580" w:rsidRPr="00F55580" w:rsidTr="00901E1A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iCs/>
                <w:sz w:val="28"/>
                <w:szCs w:val="28"/>
              </w:rPr>
              <w:t>Знания:</w:t>
            </w:r>
            <w:r w:rsidRPr="00F55580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55580" w:rsidRPr="00F55580" w:rsidTr="00901E1A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F55580" w:rsidRPr="00F55580" w:rsidRDefault="00F55580" w:rsidP="00901E1A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55580" w:rsidRPr="00F55580" w:rsidRDefault="00F55580" w:rsidP="00901E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F55580" w:rsidRPr="00F55580" w:rsidRDefault="00F55580" w:rsidP="00901E1A">
            <w:pPr>
              <w:jc w:val="both"/>
              <w:rPr>
                <w:iCs/>
                <w:sz w:val="28"/>
                <w:szCs w:val="28"/>
              </w:rPr>
            </w:pPr>
            <w:r w:rsidRPr="00F55580">
              <w:rPr>
                <w:b/>
                <w:bCs/>
                <w:sz w:val="28"/>
                <w:szCs w:val="28"/>
              </w:rPr>
              <w:t>Знание:</w:t>
            </w:r>
            <w:r w:rsidRPr="00F55580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B53E6" w:rsidRPr="00621499" w:rsidRDefault="006B53E6" w:rsidP="00F2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621499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 xml:space="preserve">1.4 Рекомендуемое количество часов на освоение программы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>:</w:t>
      </w:r>
    </w:p>
    <w:p w:rsidR="006A6457" w:rsidRPr="00621499" w:rsidRDefault="006A6457" w:rsidP="0015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21499">
        <w:rPr>
          <w:sz w:val="28"/>
          <w:szCs w:val="28"/>
        </w:rPr>
        <w:t>обучающегося</w:t>
      </w:r>
      <w:proofErr w:type="gramEnd"/>
      <w:r w:rsidR="00A22316" w:rsidRPr="00621499">
        <w:rPr>
          <w:sz w:val="28"/>
          <w:szCs w:val="28"/>
        </w:rPr>
        <w:t xml:space="preserve"> </w:t>
      </w:r>
      <w:r w:rsidR="00302B4E">
        <w:rPr>
          <w:sz w:val="28"/>
          <w:szCs w:val="28"/>
        </w:rPr>
        <w:t>4</w:t>
      </w:r>
      <w:r w:rsidR="00155486">
        <w:rPr>
          <w:sz w:val="28"/>
          <w:szCs w:val="28"/>
        </w:rPr>
        <w:t>0</w:t>
      </w:r>
      <w:r w:rsidR="00302B4E">
        <w:rPr>
          <w:sz w:val="28"/>
          <w:szCs w:val="28"/>
        </w:rPr>
        <w:t xml:space="preserve"> </w:t>
      </w:r>
      <w:r w:rsidR="00155486">
        <w:rPr>
          <w:sz w:val="28"/>
          <w:szCs w:val="28"/>
        </w:rPr>
        <w:t>часов</w:t>
      </w:r>
      <w:r w:rsidR="00155486" w:rsidRPr="00155486">
        <w:rPr>
          <w:sz w:val="28"/>
          <w:szCs w:val="28"/>
        </w:rPr>
        <w:t xml:space="preserve"> </w:t>
      </w:r>
      <w:r w:rsidR="00155486" w:rsidRPr="00621499">
        <w:rPr>
          <w:sz w:val="28"/>
          <w:szCs w:val="28"/>
        </w:rPr>
        <w:t>в том числе:</w:t>
      </w:r>
    </w:p>
    <w:p w:rsidR="00155486" w:rsidRDefault="006A6457" w:rsidP="00155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sz w:val="28"/>
          <w:szCs w:val="28"/>
        </w:rPr>
        <w:t xml:space="preserve">самостоятельной работы </w:t>
      </w:r>
      <w:proofErr w:type="gramStart"/>
      <w:r w:rsidRPr="00621499">
        <w:rPr>
          <w:sz w:val="28"/>
          <w:szCs w:val="28"/>
        </w:rPr>
        <w:t>обучающегося</w:t>
      </w:r>
      <w:proofErr w:type="gramEnd"/>
      <w:r w:rsidR="00A22316" w:rsidRPr="00621499">
        <w:rPr>
          <w:sz w:val="28"/>
          <w:szCs w:val="28"/>
        </w:rPr>
        <w:t xml:space="preserve"> </w:t>
      </w:r>
      <w:r w:rsidR="00155486">
        <w:rPr>
          <w:sz w:val="28"/>
          <w:szCs w:val="28"/>
        </w:rPr>
        <w:t>2</w:t>
      </w:r>
      <w:r w:rsidR="00A22316" w:rsidRPr="00621499">
        <w:rPr>
          <w:sz w:val="28"/>
          <w:szCs w:val="28"/>
        </w:rPr>
        <w:t xml:space="preserve"> </w:t>
      </w:r>
      <w:r w:rsidRPr="00621499">
        <w:rPr>
          <w:sz w:val="28"/>
          <w:szCs w:val="28"/>
        </w:rPr>
        <w:t>часов</w:t>
      </w:r>
      <w:r w:rsidR="00302B4E">
        <w:rPr>
          <w:sz w:val="28"/>
          <w:szCs w:val="28"/>
        </w:rPr>
        <w:t>;</w:t>
      </w:r>
    </w:p>
    <w:p w:rsidR="006A6457" w:rsidRPr="00621499" w:rsidRDefault="00302B4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лабораторн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практических </w:t>
      </w:r>
      <w:r w:rsidR="00155486">
        <w:rPr>
          <w:sz w:val="28"/>
          <w:szCs w:val="28"/>
        </w:rPr>
        <w:t>16</w:t>
      </w:r>
      <w:r w:rsidRPr="00302B4E">
        <w:rPr>
          <w:sz w:val="28"/>
          <w:szCs w:val="28"/>
        </w:rPr>
        <w:t xml:space="preserve"> </w:t>
      </w:r>
      <w:r w:rsidRPr="00621499">
        <w:rPr>
          <w:sz w:val="28"/>
          <w:szCs w:val="28"/>
        </w:rPr>
        <w:t>часов</w:t>
      </w:r>
      <w:r w:rsidR="006A6457" w:rsidRPr="00621499">
        <w:rPr>
          <w:sz w:val="28"/>
          <w:szCs w:val="28"/>
        </w:rPr>
        <w:t>.</w:t>
      </w: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21499" w:rsidRDefault="00621499" w:rsidP="00F5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6A6457" w:rsidRPr="00621499" w:rsidRDefault="006A6457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2. СТРУКТУРА И СОДЕРЖАНИЕ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E76E4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Й </w:t>
      </w:r>
      <w:r w:rsidR="00E76E46" w:rsidRPr="00E76E46">
        <w:rPr>
          <w:b/>
          <w:sz w:val="28"/>
          <w:szCs w:val="28"/>
        </w:rPr>
        <w:t>ДИСЦИПЛИНЫ</w:t>
      </w:r>
    </w:p>
    <w:p w:rsidR="006A6457" w:rsidRPr="00621499" w:rsidRDefault="006A6457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</w:rPr>
      </w:pPr>
    </w:p>
    <w:p w:rsidR="006A6457" w:rsidRPr="00621499" w:rsidRDefault="00621499" w:rsidP="00320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</w:rPr>
      </w:pPr>
      <w:r w:rsidRPr="00621499">
        <w:rPr>
          <w:b/>
          <w:sz w:val="28"/>
          <w:szCs w:val="28"/>
        </w:rPr>
        <w:t>2.1 Объем учебно</w:t>
      </w:r>
      <w:r w:rsidR="00E76E46">
        <w:rPr>
          <w:b/>
          <w:sz w:val="28"/>
          <w:szCs w:val="28"/>
        </w:rPr>
        <w:t>й</w:t>
      </w:r>
      <w:r w:rsidRPr="00621499">
        <w:rPr>
          <w:b/>
          <w:sz w:val="28"/>
          <w:szCs w:val="28"/>
        </w:rPr>
        <w:t xml:space="preserve"> </w:t>
      </w:r>
      <w:r w:rsidR="00E76E46">
        <w:rPr>
          <w:b/>
          <w:sz w:val="28"/>
          <w:szCs w:val="28"/>
        </w:rPr>
        <w:t>дисциплины</w:t>
      </w:r>
      <w:r w:rsidRPr="00621499">
        <w:rPr>
          <w:b/>
          <w:sz w:val="28"/>
          <w:szCs w:val="28"/>
        </w:rPr>
        <w:t xml:space="preserve"> </w:t>
      </w:r>
      <w:r w:rsidR="006A6457" w:rsidRPr="00621499">
        <w:rPr>
          <w:b/>
          <w:sz w:val="28"/>
          <w:szCs w:val="28"/>
        </w:rPr>
        <w:t>и виды учебной работы</w:t>
      </w: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350"/>
        <w:gridCol w:w="2619"/>
      </w:tblGrid>
      <w:tr w:rsidR="006A6457" w:rsidRPr="00621499" w:rsidTr="00882A1D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62149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3558F0" w:rsidP="00155486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4</w:t>
            </w:r>
            <w:r w:rsidR="00155486">
              <w:rPr>
                <w:iCs/>
                <w:sz w:val="28"/>
                <w:szCs w:val="28"/>
              </w:rPr>
              <w:t>0</w:t>
            </w:r>
          </w:p>
        </w:tc>
      </w:tr>
      <w:tr w:rsidR="006A6457" w:rsidRPr="00621499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155486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6A6457" w:rsidRPr="00621499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621499" w:rsidTr="00882A1D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621499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621499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621499">
              <w:rPr>
                <w:sz w:val="28"/>
                <w:szCs w:val="28"/>
              </w:rPr>
              <w:t>обучающегося</w:t>
            </w:r>
            <w:proofErr w:type="gramEnd"/>
            <w:r w:rsidRPr="006214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621499" w:rsidRDefault="00155486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558F0" w:rsidRPr="00621499" w:rsidTr="00020954"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F0" w:rsidRPr="00621499" w:rsidRDefault="003558F0" w:rsidP="004B30A5">
            <w:pPr>
              <w:snapToGrid w:val="0"/>
              <w:rPr>
                <w:iCs/>
                <w:sz w:val="28"/>
                <w:szCs w:val="28"/>
              </w:rPr>
            </w:pPr>
            <w:r w:rsidRPr="00621499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4B30A5">
              <w:rPr>
                <w:iCs/>
                <w:sz w:val="28"/>
                <w:szCs w:val="28"/>
              </w:rPr>
              <w:t xml:space="preserve"> </w:t>
            </w:r>
            <w:r w:rsidR="00155486">
              <w:rPr>
                <w:iCs/>
                <w:sz w:val="28"/>
                <w:szCs w:val="28"/>
              </w:rPr>
              <w:t xml:space="preserve">       </w:t>
            </w:r>
          </w:p>
        </w:tc>
      </w:tr>
    </w:tbl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621499" w:rsidRDefault="006A6457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</w:pPr>
    </w:p>
    <w:p w:rsidR="00620883" w:rsidRPr="00621499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621499" w:rsidRDefault="00620883" w:rsidP="006A6457">
      <w:pPr>
        <w:rPr>
          <w:sz w:val="28"/>
          <w:szCs w:val="28"/>
        </w:rPr>
        <w:sectPr w:rsidR="00620883" w:rsidRPr="00621499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D245D4" w:rsidRDefault="004B30A5" w:rsidP="00D245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="006A6457" w:rsidRPr="00621499">
        <w:rPr>
          <w:b/>
          <w:sz w:val="28"/>
          <w:szCs w:val="28"/>
        </w:rPr>
        <w:t>Тематический план и содержание учебно</w:t>
      </w:r>
      <w:r w:rsidR="00E76E46">
        <w:rPr>
          <w:b/>
          <w:sz w:val="28"/>
          <w:szCs w:val="28"/>
        </w:rPr>
        <w:t>й дисциплины</w:t>
      </w:r>
      <w:r w:rsidR="006A6457" w:rsidRPr="00621499">
        <w:rPr>
          <w:b/>
          <w:sz w:val="28"/>
          <w:szCs w:val="28"/>
        </w:rPr>
        <w:t xml:space="preserve"> </w:t>
      </w:r>
      <w:r w:rsidR="00302B4E">
        <w:rPr>
          <w:b/>
          <w:sz w:val="28"/>
          <w:szCs w:val="28"/>
        </w:rPr>
        <w:t>История</w:t>
      </w:r>
      <w:r w:rsidR="006A6457" w:rsidRPr="00621499">
        <w:rPr>
          <w:bCs/>
          <w:i/>
          <w:sz w:val="28"/>
          <w:szCs w:val="28"/>
        </w:rPr>
        <w:tab/>
      </w:r>
      <w:r w:rsidR="006A6457" w:rsidRPr="00621499">
        <w:rPr>
          <w:bCs/>
          <w:i/>
          <w:sz w:val="28"/>
          <w:szCs w:val="28"/>
        </w:rPr>
        <w:tab/>
      </w:r>
      <w:r w:rsidR="006A6457" w:rsidRPr="00621499">
        <w:rPr>
          <w:bCs/>
          <w:i/>
          <w:sz w:val="28"/>
          <w:szCs w:val="28"/>
        </w:rPr>
        <w:tab/>
      </w:r>
    </w:p>
    <w:tbl>
      <w:tblPr>
        <w:tblW w:w="14649" w:type="dxa"/>
        <w:tblInd w:w="-5" w:type="dxa"/>
        <w:tblLayout w:type="fixed"/>
        <w:tblLook w:val="0000"/>
      </w:tblPr>
      <w:tblGrid>
        <w:gridCol w:w="1673"/>
        <w:gridCol w:w="141"/>
        <w:gridCol w:w="9731"/>
        <w:gridCol w:w="1510"/>
        <w:gridCol w:w="1594"/>
      </w:tblGrid>
      <w:tr w:rsidR="008E6B26" w:rsidRPr="00D245D4" w:rsidTr="00D245D4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Наименование разделов и</w:t>
            </w:r>
            <w:r w:rsidR="008E6B26" w:rsidRPr="00D245D4">
              <w:rPr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Содержание учебного материала, лабораторные и практические</w:t>
            </w:r>
            <w:r w:rsidR="008E6B26" w:rsidRPr="00D245D4">
              <w:rPr>
                <w:b/>
                <w:sz w:val="28"/>
                <w:szCs w:val="28"/>
              </w:rPr>
              <w:t xml:space="preserve"> </w:t>
            </w:r>
            <w:r w:rsidRPr="00D245D4">
              <w:rPr>
                <w:b/>
                <w:sz w:val="28"/>
                <w:szCs w:val="28"/>
              </w:rPr>
              <w:t>работы, самостоятельная  работа</w:t>
            </w:r>
            <w:r w:rsidR="008E6B26" w:rsidRPr="00D245D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E6B26" w:rsidRPr="00D245D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4B30A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Объем </w:t>
            </w:r>
            <w:r w:rsidR="008E6B26" w:rsidRPr="00D245D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26" w:rsidRPr="00D245D4" w:rsidRDefault="008E6B26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8E6B26" w:rsidRPr="00D245D4" w:rsidTr="00901E1A">
        <w:tc>
          <w:tcPr>
            <w:tcW w:w="1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5C5A1E" w:rsidP="00D245D4">
            <w:pPr>
              <w:pStyle w:val="ac"/>
              <w:widowControl w:val="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Раздел 1. Мир во второй половине XX века.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B26" w:rsidRPr="00D245D4" w:rsidRDefault="001F021C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245D4" w:rsidRPr="00D245D4">
              <w:rPr>
                <w:b/>
                <w:sz w:val="28"/>
                <w:szCs w:val="28"/>
              </w:rPr>
              <w:t>/8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26" w:rsidRPr="00D245D4" w:rsidRDefault="008E6B26" w:rsidP="00D245D4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1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1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F021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54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Технологии новой эпохи. Основные черты информационного общества. Социальные перемены в развитых странах.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49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55486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</w:t>
            </w:r>
            <w:r w:rsidR="009147FF" w:rsidRPr="00D245D4">
              <w:rPr>
                <w:b/>
                <w:sz w:val="28"/>
                <w:szCs w:val="28"/>
              </w:rPr>
              <w:t xml:space="preserve">№1. </w:t>
            </w:r>
            <w:r w:rsidR="009147FF" w:rsidRPr="00D245D4">
              <w:rPr>
                <w:sz w:val="28"/>
                <w:szCs w:val="28"/>
              </w:rPr>
              <w:t>Государства СНГ в мировом сообществе.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40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2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F021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39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Страны Западной Европы и США на рубеже веков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95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55486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</w:t>
            </w:r>
            <w:r w:rsidR="009147FF" w:rsidRPr="00D245D4">
              <w:rPr>
                <w:b/>
                <w:sz w:val="28"/>
                <w:szCs w:val="28"/>
              </w:rPr>
              <w:t>№2.</w:t>
            </w:r>
            <w:r w:rsidR="009147FF" w:rsidRPr="00D245D4">
              <w:rPr>
                <w:sz w:val="28"/>
                <w:szCs w:val="28"/>
              </w:rPr>
              <w:t xml:space="preserve"> Составление таблицы основных исторических событий второй половины XX века.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395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3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F021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937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tabs>
                <w:tab w:val="left" w:pos="31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Страны Восточной Европы и СНГ. Особенности социалистической модернизации, формирование мировой системы социализма. Тоталитарные и авторитарные черты «реального социализма».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683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55486" w:rsidP="00D245D4">
            <w:pPr>
              <w:pStyle w:val="ac"/>
              <w:widowControl w:val="0"/>
              <w:tabs>
                <w:tab w:val="left" w:pos="31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</w:t>
            </w:r>
            <w:r w:rsidR="009147FF" w:rsidRPr="00D245D4">
              <w:rPr>
                <w:b/>
                <w:sz w:val="28"/>
                <w:szCs w:val="28"/>
              </w:rPr>
              <w:t xml:space="preserve">№3. </w:t>
            </w:r>
            <w:r w:rsidR="009147FF" w:rsidRPr="00D245D4">
              <w:rPr>
                <w:sz w:val="28"/>
                <w:szCs w:val="28"/>
              </w:rPr>
              <w:t>Подготовка докладов по истории стран Западной Европы, США, Восточной Европы.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413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4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F021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61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Страны Азии, Африки и Латинской Америки. Освобождение от колониализма и выбор пути развития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19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55486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</w:t>
            </w:r>
            <w:r w:rsidR="009147FF" w:rsidRPr="00D245D4">
              <w:rPr>
                <w:b/>
                <w:sz w:val="28"/>
                <w:szCs w:val="28"/>
              </w:rPr>
              <w:t>№4.</w:t>
            </w:r>
            <w:r w:rsidR="009147FF" w:rsidRPr="00D245D4">
              <w:rPr>
                <w:sz w:val="28"/>
                <w:szCs w:val="28"/>
              </w:rPr>
              <w:t xml:space="preserve"> Подготовка докладов по истории стран СНГ, Азии, Африки, Латинской Америки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F426CC" w:rsidRPr="00D245D4" w:rsidTr="00901E1A">
        <w:trPr>
          <w:trHeight w:val="274"/>
        </w:trPr>
        <w:tc>
          <w:tcPr>
            <w:tcW w:w="1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26CC" w:rsidRPr="00D245D4" w:rsidRDefault="00F426CC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Раздел 2. Развитие международных отношений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1F021C" w:rsidP="00C262D0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245D4" w:rsidRPr="00D245D4">
              <w:rPr>
                <w:b/>
                <w:sz w:val="28"/>
                <w:szCs w:val="28"/>
              </w:rPr>
              <w:t>/</w:t>
            </w:r>
            <w:r w:rsidR="00C262D0">
              <w:rPr>
                <w:b/>
                <w:sz w:val="28"/>
                <w:szCs w:val="28"/>
              </w:rPr>
              <w:t>6</w:t>
            </w:r>
            <w:r w:rsidR="00D245D4" w:rsidRPr="00D245D4">
              <w:rPr>
                <w:b/>
                <w:sz w:val="28"/>
                <w:szCs w:val="28"/>
              </w:rPr>
              <w:t>/</w:t>
            </w:r>
            <w:r w:rsidR="00C262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26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5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F021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9147FF" w:rsidRPr="00D245D4" w:rsidTr="00D245D4">
        <w:trPr>
          <w:trHeight w:val="351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Основные этапы развития международных отношений. Начало «холодной войны» и становление двух полюсного мира.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9147FF" w:rsidRPr="00D245D4" w:rsidTr="00D245D4">
        <w:trPr>
          <w:trHeight w:val="351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9147FF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155486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</w:t>
            </w:r>
            <w:r w:rsidR="009147FF" w:rsidRPr="00D245D4">
              <w:rPr>
                <w:b/>
                <w:sz w:val="28"/>
                <w:szCs w:val="28"/>
              </w:rPr>
              <w:t>№5.</w:t>
            </w:r>
            <w:r w:rsidR="002B6C0E" w:rsidRPr="00D245D4">
              <w:rPr>
                <w:sz w:val="28"/>
                <w:szCs w:val="28"/>
              </w:rPr>
              <w:t xml:space="preserve"> Изучить документы послевоенного устройства мира.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FF" w:rsidRPr="00D245D4" w:rsidRDefault="00D230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7FF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351"/>
        </w:trPr>
        <w:tc>
          <w:tcPr>
            <w:tcW w:w="167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6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pStyle w:val="ac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1F021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255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 xml:space="preserve">Место России в мировом сообществе.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AA71E5" w:rsidRPr="00D245D4" w:rsidTr="00D245D4">
        <w:trPr>
          <w:trHeight w:val="427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C262D0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Самостоятельная работа №</w:t>
            </w:r>
            <w:r w:rsidR="00C262D0">
              <w:rPr>
                <w:b/>
                <w:sz w:val="28"/>
                <w:szCs w:val="28"/>
              </w:rPr>
              <w:t>1</w:t>
            </w:r>
            <w:r w:rsidRPr="00D245D4">
              <w:rPr>
                <w:b/>
                <w:sz w:val="28"/>
                <w:szCs w:val="28"/>
              </w:rPr>
              <w:t>.</w:t>
            </w:r>
            <w:r w:rsidR="002B6C0E" w:rsidRPr="00D245D4">
              <w:rPr>
                <w:sz w:val="28"/>
                <w:szCs w:val="28"/>
              </w:rPr>
              <w:t xml:space="preserve"> Международные организации XX века: причины возникновения, зоны влияния, сроки существования.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C262D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42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C262D0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 w:rsidR="00C262D0">
              <w:rPr>
                <w:b/>
                <w:sz w:val="28"/>
                <w:szCs w:val="28"/>
              </w:rPr>
              <w:t>6</w:t>
            </w:r>
            <w:r w:rsidRPr="00D245D4">
              <w:rPr>
                <w:b/>
                <w:sz w:val="28"/>
                <w:szCs w:val="28"/>
              </w:rPr>
              <w:t xml:space="preserve">. </w:t>
            </w:r>
            <w:r w:rsidRPr="00D245D4">
              <w:rPr>
                <w:sz w:val="28"/>
                <w:szCs w:val="28"/>
              </w:rPr>
              <w:t>ООН</w:t>
            </w:r>
            <w:r w:rsidR="002B6C0E" w:rsidRPr="00D245D4">
              <w:rPr>
                <w:sz w:val="28"/>
                <w:szCs w:val="28"/>
              </w:rPr>
              <w:t xml:space="preserve"> </w:t>
            </w:r>
            <w:r w:rsidRPr="00D245D4">
              <w:rPr>
                <w:sz w:val="28"/>
                <w:szCs w:val="28"/>
              </w:rPr>
              <w:t>- главное звено в системе регулирования международных отношений.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D230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351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7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1F021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AA71E5" w:rsidRPr="00D245D4" w:rsidTr="00D245D4">
        <w:trPr>
          <w:trHeight w:val="271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Современные тенденции развития международных отношений.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AA71E5" w:rsidRPr="00D245D4" w:rsidTr="00D245D4">
        <w:trPr>
          <w:trHeight w:val="42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AA71E5" w:rsidP="00C262D0">
            <w:pPr>
              <w:widowControl w:val="0"/>
              <w:suppressAutoHyphens w:val="0"/>
              <w:jc w:val="both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 w:rsidR="00C262D0">
              <w:rPr>
                <w:b/>
                <w:sz w:val="28"/>
                <w:szCs w:val="28"/>
              </w:rPr>
              <w:t>7</w:t>
            </w:r>
            <w:r w:rsidRPr="00D245D4">
              <w:rPr>
                <w:b/>
                <w:sz w:val="28"/>
                <w:szCs w:val="28"/>
              </w:rPr>
              <w:t xml:space="preserve">. </w:t>
            </w:r>
            <w:r w:rsidRPr="00D245D4">
              <w:rPr>
                <w:sz w:val="28"/>
                <w:szCs w:val="28"/>
              </w:rPr>
              <w:t>Создание НАТО и Организации Варшавского договора.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E5" w:rsidRPr="00D245D4" w:rsidRDefault="00D230E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E5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42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8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1F021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397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Правовые и законодательные акты мирового и регионального значения.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F426CC" w:rsidRPr="00D245D4" w:rsidTr="00F426CC">
        <w:trPr>
          <w:trHeight w:val="270"/>
        </w:trPr>
        <w:tc>
          <w:tcPr>
            <w:tcW w:w="1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26CC" w:rsidRPr="00D245D4" w:rsidRDefault="00F426CC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Раздел 3. Человечество на рубеже новой эры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1F021C" w:rsidP="00C262D0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245D4" w:rsidRPr="00D245D4">
              <w:rPr>
                <w:b/>
                <w:sz w:val="28"/>
                <w:szCs w:val="28"/>
              </w:rPr>
              <w:t>/</w:t>
            </w:r>
            <w:r w:rsidR="00C262D0">
              <w:rPr>
                <w:b/>
                <w:sz w:val="28"/>
                <w:szCs w:val="28"/>
              </w:rPr>
              <w:t>2/1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00750" w:rsidRPr="00D245D4" w:rsidTr="00D245D4">
        <w:trPr>
          <w:trHeight w:val="379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9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1F021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41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Роль политических технологий в информационном обществе.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00750" w:rsidRPr="00D245D4" w:rsidTr="00D245D4">
        <w:trPr>
          <w:trHeight w:val="412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C262D0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 xml:space="preserve">Практическая работа № </w:t>
            </w:r>
            <w:r w:rsidR="00C262D0">
              <w:rPr>
                <w:b/>
                <w:sz w:val="28"/>
                <w:szCs w:val="28"/>
              </w:rPr>
              <w:t>8</w:t>
            </w:r>
            <w:r w:rsidR="00AA71E5" w:rsidRPr="00D245D4">
              <w:rPr>
                <w:b/>
                <w:sz w:val="28"/>
                <w:szCs w:val="28"/>
              </w:rPr>
              <w:t>.</w:t>
            </w:r>
            <w:r w:rsidR="00AA71E5" w:rsidRPr="00D245D4">
              <w:rPr>
                <w:sz w:val="28"/>
                <w:szCs w:val="28"/>
              </w:rPr>
              <w:t xml:space="preserve"> Глобализация мировой экономики. Сторонники и противники.</w:t>
            </w:r>
            <w:r w:rsidR="002B6C0E" w:rsidRPr="00D245D4">
              <w:rPr>
                <w:sz w:val="28"/>
                <w:szCs w:val="28"/>
              </w:rPr>
              <w:t xml:space="preserve"> Современны</w:t>
            </w:r>
            <w:r w:rsidR="00D245D4">
              <w:rPr>
                <w:sz w:val="28"/>
                <w:szCs w:val="28"/>
              </w:rPr>
              <w:t>е</w:t>
            </w:r>
            <w:r w:rsidR="002B6C0E" w:rsidRPr="00D245D4">
              <w:rPr>
                <w:sz w:val="28"/>
                <w:szCs w:val="28"/>
              </w:rPr>
              <w:t xml:space="preserve"> точки зрения по проблемам глобализации.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844D0E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41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Тема 10</w:t>
            </w: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1F021C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000750" w:rsidRPr="00D245D4" w:rsidTr="00D245D4">
        <w:trPr>
          <w:trHeight w:val="412"/>
        </w:trPr>
        <w:tc>
          <w:tcPr>
            <w:tcW w:w="1673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Особенности духовной жизни современного общества.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00075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000750" w:rsidRPr="00D245D4" w:rsidTr="00D245D4">
        <w:trPr>
          <w:trHeight w:val="270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000750" w:rsidP="00D245D4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00750" w:rsidRPr="00D245D4" w:rsidRDefault="00C262D0" w:rsidP="00C262D0">
            <w:pPr>
              <w:pStyle w:val="ac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</w:t>
            </w:r>
            <w:r w:rsidRPr="00D245D4">
              <w:rPr>
                <w:b/>
                <w:sz w:val="28"/>
                <w:szCs w:val="28"/>
              </w:rPr>
              <w:t>ная</w:t>
            </w:r>
            <w:r w:rsidR="00000750" w:rsidRPr="00D245D4">
              <w:rPr>
                <w:b/>
                <w:sz w:val="28"/>
                <w:szCs w:val="28"/>
              </w:rPr>
              <w:t xml:space="preserve"> работа № </w:t>
            </w:r>
            <w:r>
              <w:rPr>
                <w:b/>
                <w:sz w:val="28"/>
                <w:szCs w:val="28"/>
              </w:rPr>
              <w:t>2</w:t>
            </w:r>
            <w:r w:rsidR="00AA71E5" w:rsidRPr="00D245D4">
              <w:rPr>
                <w:b/>
                <w:sz w:val="28"/>
                <w:szCs w:val="28"/>
              </w:rPr>
              <w:t>.</w:t>
            </w:r>
            <w:r w:rsidR="00AA71E5" w:rsidRPr="00D245D4">
              <w:rPr>
                <w:sz w:val="28"/>
                <w:szCs w:val="28"/>
              </w:rPr>
              <w:t xml:space="preserve"> Общественные науки, идеология и массовая культура. Новые направления в искусстве</w:t>
            </w:r>
            <w:r w:rsidR="002B6C0E" w:rsidRPr="00D245D4">
              <w:rPr>
                <w:sz w:val="28"/>
                <w:szCs w:val="28"/>
              </w:rPr>
              <w:t>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50" w:rsidRPr="00D245D4" w:rsidRDefault="00C262D0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50" w:rsidRPr="00D245D4" w:rsidRDefault="00D245D4" w:rsidP="00D245D4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D245D4">
              <w:rPr>
                <w:sz w:val="28"/>
                <w:szCs w:val="28"/>
              </w:rPr>
              <w:t>2</w:t>
            </w:r>
          </w:p>
        </w:tc>
      </w:tr>
      <w:tr w:rsidR="00F426CC" w:rsidRPr="00D245D4" w:rsidTr="00D245D4">
        <w:trPr>
          <w:trHeight w:val="12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  <w:r w:rsidRPr="00D245D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CC" w:rsidRPr="00D245D4" w:rsidRDefault="001F021C" w:rsidP="00D245D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CC" w:rsidRPr="00D245D4" w:rsidRDefault="00F426CC" w:rsidP="00D245D4">
            <w:pPr>
              <w:widowControl w:val="0"/>
              <w:suppressAutoHyphens w:val="0"/>
              <w:snapToGrid w:val="0"/>
              <w:rPr>
                <w:sz w:val="28"/>
                <w:szCs w:val="28"/>
              </w:rPr>
            </w:pPr>
          </w:p>
        </w:tc>
      </w:tr>
    </w:tbl>
    <w:p w:rsidR="006A6457" w:rsidRPr="00621499" w:rsidRDefault="006A6457" w:rsidP="006A6457">
      <w:pPr>
        <w:rPr>
          <w:sz w:val="28"/>
          <w:szCs w:val="28"/>
        </w:rPr>
        <w:sectPr w:rsidR="006A6457" w:rsidRPr="006214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621499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621499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8E6B26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1499">
        <w:rPr>
          <w:b/>
          <w:sz w:val="28"/>
          <w:szCs w:val="28"/>
          <w:lang w:eastAsia="ru-RU"/>
        </w:rPr>
        <w:t>3.1.</w:t>
      </w:r>
      <w:r w:rsidR="008E6B26">
        <w:rPr>
          <w:sz w:val="28"/>
          <w:szCs w:val="28"/>
        </w:rPr>
        <w:t xml:space="preserve"> </w:t>
      </w:r>
      <w:r w:rsidR="008E6B26" w:rsidRPr="00621499">
        <w:rPr>
          <w:sz w:val="28"/>
          <w:szCs w:val="28"/>
          <w:lang w:eastAsia="ru-RU"/>
        </w:rPr>
        <w:t>Для реализации программы учебной дисциплины  долж</w:t>
      </w:r>
      <w:r w:rsidR="008E6B26">
        <w:rPr>
          <w:sz w:val="28"/>
          <w:szCs w:val="28"/>
          <w:lang w:eastAsia="ru-RU"/>
        </w:rPr>
        <w:t>ен</w:t>
      </w:r>
      <w:r w:rsidR="008E6B26" w:rsidRPr="00621499">
        <w:rPr>
          <w:sz w:val="28"/>
          <w:szCs w:val="28"/>
          <w:lang w:eastAsia="ru-RU"/>
        </w:rPr>
        <w:t xml:space="preserve"> быть </w:t>
      </w:r>
      <w:r w:rsidR="008E6B26">
        <w:rPr>
          <w:sz w:val="28"/>
          <w:szCs w:val="28"/>
          <w:lang w:eastAsia="ru-RU"/>
        </w:rPr>
        <w:t>кабинет гуманитарных и социально- экономических дисциплин</w:t>
      </w:r>
      <w:r w:rsidR="008E6B26" w:rsidRPr="00621499">
        <w:rPr>
          <w:sz w:val="28"/>
          <w:szCs w:val="28"/>
          <w:lang w:eastAsia="ru-RU"/>
        </w:rPr>
        <w:t>: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доска;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Pr="00621499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621499">
        <w:rPr>
          <w:sz w:val="28"/>
          <w:szCs w:val="28"/>
          <w:lang w:eastAsia="ru-RU"/>
        </w:rPr>
        <w:t>);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>выход в сеть интернет;</w:t>
      </w:r>
    </w:p>
    <w:p w:rsidR="008E6B26" w:rsidRPr="00621499" w:rsidRDefault="008E6B26" w:rsidP="008E6B26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621499">
        <w:rPr>
          <w:bCs/>
          <w:sz w:val="28"/>
          <w:szCs w:val="28"/>
        </w:rPr>
        <w:t xml:space="preserve">телевизор Плазменный </w:t>
      </w:r>
      <w:r w:rsidRPr="00621499">
        <w:rPr>
          <w:bCs/>
          <w:sz w:val="28"/>
          <w:szCs w:val="28"/>
          <w:lang w:val="en-US"/>
        </w:rPr>
        <w:t>LD</w:t>
      </w:r>
      <w:r w:rsidRPr="00621499">
        <w:rPr>
          <w:bCs/>
          <w:sz w:val="28"/>
          <w:szCs w:val="28"/>
        </w:rPr>
        <w:t xml:space="preserve"> 50" 50</w:t>
      </w:r>
      <w:r w:rsidRPr="00621499">
        <w:rPr>
          <w:bCs/>
          <w:sz w:val="28"/>
          <w:szCs w:val="28"/>
          <w:lang w:val="en-US"/>
        </w:rPr>
        <w:t>PM</w:t>
      </w:r>
      <w:r w:rsidRPr="00621499">
        <w:rPr>
          <w:bCs/>
          <w:sz w:val="28"/>
          <w:szCs w:val="28"/>
        </w:rPr>
        <w:t xml:space="preserve">4700 </w:t>
      </w:r>
      <w:proofErr w:type="spellStart"/>
      <w:r w:rsidRPr="00621499">
        <w:rPr>
          <w:bCs/>
          <w:sz w:val="28"/>
          <w:szCs w:val="28"/>
          <w:lang w:val="en-US"/>
        </w:rPr>
        <w:t>Blask</w:t>
      </w:r>
      <w:proofErr w:type="spellEnd"/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HD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READY</w:t>
      </w:r>
      <w:r w:rsidRPr="00621499">
        <w:rPr>
          <w:bCs/>
          <w:sz w:val="28"/>
          <w:szCs w:val="28"/>
        </w:rPr>
        <w:t xml:space="preserve">  3</w:t>
      </w:r>
      <w:r w:rsidRPr="00621499">
        <w:rPr>
          <w:bCs/>
          <w:sz w:val="28"/>
          <w:szCs w:val="28"/>
          <w:lang w:val="en-US"/>
        </w:rPr>
        <w:t>D</w:t>
      </w:r>
      <w:r w:rsidRPr="00621499">
        <w:rPr>
          <w:bCs/>
          <w:sz w:val="28"/>
          <w:szCs w:val="28"/>
        </w:rPr>
        <w:t xml:space="preserve"> </w:t>
      </w:r>
      <w:r w:rsidRPr="00621499">
        <w:rPr>
          <w:bCs/>
          <w:sz w:val="28"/>
          <w:szCs w:val="28"/>
          <w:lang w:val="en-US"/>
        </w:rPr>
        <w:t>DVB</w:t>
      </w:r>
      <w:r w:rsidRPr="00621499">
        <w:rPr>
          <w:bCs/>
          <w:sz w:val="28"/>
          <w:szCs w:val="28"/>
        </w:rPr>
        <w:t>-</w:t>
      </w:r>
      <w:r w:rsidRPr="00621499">
        <w:rPr>
          <w:bCs/>
          <w:sz w:val="28"/>
          <w:szCs w:val="28"/>
          <w:lang w:val="en-US"/>
        </w:rPr>
        <w:t>T</w:t>
      </w:r>
      <w:r w:rsidRPr="00621499">
        <w:rPr>
          <w:bCs/>
          <w:sz w:val="28"/>
          <w:szCs w:val="28"/>
        </w:rPr>
        <w:t>/</w:t>
      </w:r>
      <w:r w:rsidRPr="00621499">
        <w:rPr>
          <w:bCs/>
          <w:sz w:val="28"/>
          <w:szCs w:val="28"/>
          <w:lang w:val="en-US"/>
        </w:rPr>
        <w:t>C</w:t>
      </w:r>
      <w:r w:rsidRPr="00621499">
        <w:rPr>
          <w:bCs/>
          <w:sz w:val="28"/>
          <w:szCs w:val="28"/>
        </w:rPr>
        <w:t>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учебно-наглядные пособия 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комплект презентаций по темам дисциплины;</w:t>
      </w:r>
    </w:p>
    <w:p w:rsidR="008E6B26" w:rsidRPr="00621499" w:rsidRDefault="008E6B26" w:rsidP="008E6B26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621499">
        <w:rPr>
          <w:color w:val="000000"/>
          <w:sz w:val="28"/>
          <w:szCs w:val="28"/>
          <w:lang w:eastAsia="ru-RU"/>
        </w:rPr>
        <w:t>учебн</w:t>
      </w:r>
      <w:proofErr w:type="gramStart"/>
      <w:r w:rsidRPr="00621499">
        <w:rPr>
          <w:color w:val="000000"/>
          <w:sz w:val="28"/>
          <w:szCs w:val="28"/>
          <w:lang w:eastAsia="ru-RU"/>
        </w:rPr>
        <w:t>о</w:t>
      </w:r>
      <w:proofErr w:type="spellEnd"/>
      <w:r w:rsidRPr="00621499">
        <w:rPr>
          <w:color w:val="000000"/>
          <w:sz w:val="28"/>
          <w:szCs w:val="28"/>
          <w:lang w:eastAsia="ru-RU"/>
        </w:rPr>
        <w:t>-</w:t>
      </w:r>
      <w:proofErr w:type="gramEnd"/>
      <w:r w:rsidRPr="00621499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621499" w:rsidRDefault="00663903" w:rsidP="008E6B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347566" w:rsidRPr="00347566" w:rsidRDefault="00663903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</w:t>
      </w:r>
      <w:r w:rsidR="0078321F">
        <w:rPr>
          <w:sz w:val="28"/>
          <w:szCs w:val="28"/>
          <w:lang w:eastAsia="ru-RU"/>
        </w:rPr>
        <w:t>.</w:t>
      </w:r>
      <w:r w:rsidRPr="00347566">
        <w:rPr>
          <w:sz w:val="28"/>
          <w:szCs w:val="28"/>
          <w:lang w:eastAsia="ru-RU"/>
        </w:rPr>
        <w:t xml:space="preserve"> </w:t>
      </w:r>
    </w:p>
    <w:p w:rsidR="00663903" w:rsidRPr="00347566" w:rsidRDefault="00347566" w:rsidP="0034756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47566">
        <w:rPr>
          <w:b/>
          <w:bCs/>
          <w:sz w:val="28"/>
          <w:szCs w:val="28"/>
          <w:lang w:eastAsia="ru-RU"/>
        </w:rPr>
        <w:t>Основная литература: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Самыгин, П.С.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учебник / Самыгин П.С., Шевелев В.Н., Самыгин С.И.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2020. — 306 с. — (СПО). — ISBN 978-5-406-06476-4. — URL: https://book.ru/book/932543 . — Текст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электронный. </w:t>
      </w:r>
    </w:p>
    <w:p w:rsidR="00347566" w:rsidRPr="0078321F" w:rsidRDefault="00D245D4" w:rsidP="0078321F">
      <w:pPr>
        <w:pStyle w:val="ab"/>
        <w:widowControl w:val="0"/>
        <w:numPr>
          <w:ilvl w:val="0"/>
          <w:numId w:val="11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Семин, В.П. История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учебное пособие / Семин В.П., </w:t>
      </w:r>
      <w:proofErr w:type="spellStart"/>
      <w:r w:rsidRPr="0078321F">
        <w:rPr>
          <w:sz w:val="28"/>
          <w:szCs w:val="28"/>
        </w:rPr>
        <w:t>Арзамаскин</w:t>
      </w:r>
      <w:proofErr w:type="spellEnd"/>
      <w:r w:rsidRPr="0078321F">
        <w:rPr>
          <w:sz w:val="28"/>
          <w:szCs w:val="28"/>
        </w:rPr>
        <w:t xml:space="preserve"> Ю.Н. — Москва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</w:t>
      </w:r>
      <w:proofErr w:type="spellStart"/>
      <w:r w:rsidRPr="0078321F">
        <w:rPr>
          <w:sz w:val="28"/>
          <w:szCs w:val="28"/>
        </w:rPr>
        <w:t>КноРус</w:t>
      </w:r>
      <w:proofErr w:type="spellEnd"/>
      <w:r w:rsidRPr="0078321F">
        <w:rPr>
          <w:sz w:val="28"/>
          <w:szCs w:val="28"/>
        </w:rPr>
        <w:t>, 2021. — 304 с. — (СПО). — ISBN 978-5-406-02996-1. — URL: https:</w:t>
      </w:r>
      <w:r w:rsidR="00347566" w:rsidRPr="0078321F">
        <w:rPr>
          <w:sz w:val="28"/>
          <w:szCs w:val="28"/>
        </w:rPr>
        <w:t>//book.ru/book/936303 . — Текст</w:t>
      </w:r>
      <w:r w:rsidRPr="0078321F">
        <w:rPr>
          <w:sz w:val="28"/>
          <w:szCs w:val="28"/>
        </w:rPr>
        <w:t xml:space="preserve">: электронный. </w:t>
      </w:r>
    </w:p>
    <w:p w:rsidR="00347566" w:rsidRPr="0078321F" w:rsidRDefault="00D245D4" w:rsidP="0078321F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321F">
        <w:rPr>
          <w:b/>
          <w:sz w:val="28"/>
          <w:szCs w:val="28"/>
        </w:rPr>
        <w:t xml:space="preserve">Дополнительная литература: 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- 545 с. </w:t>
      </w:r>
      <w:hyperlink r:id="rId15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https://www.biblio-online.ru/viewer/6E085002-7AA9-4F69-9A5E-E9C68D4CC6C9#page/1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Зуев, М. Н. История России ХХ - начала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Н. Зуев, С. Я.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Лавренов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- 299 с.  </w:t>
      </w:r>
      <w:hyperlink r:id="rId1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https://www.biblio-online.ru/viewer/9501603F-8CA8-4A69-959D-C9EC651DE4E5#page/1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(1914—2015)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И.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r w:rsidRPr="0078321F">
        <w:rPr>
          <w:color w:val="000000"/>
          <w:sz w:val="28"/>
          <w:szCs w:val="28"/>
          <w:shd w:val="clear" w:color="auto" w:fill="FFFFFF"/>
        </w:rPr>
        <w:lastRenderedPageBreak/>
        <w:t xml:space="preserve">С.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Ратьковский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; под ред. М. В.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Ходякова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- 552 с. </w:t>
      </w:r>
      <w:hyperlink r:id="rId1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https://www.biblio-online.ru/viewer/0952E6E5-00D1-4370-AD7D-0DC18A1FCC2D#page/1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431 с.  </w:t>
      </w:r>
      <w:hyperlink r:id="rId1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https://www.biblio-online.ru/viewer/A853E0FA-F4D2-4220-941E-7B518AEA6F94#page/1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К. А. Соловьев [и др.]; под ред. К. А. Соловьева.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252 с. </w:t>
      </w:r>
      <w:hyperlink r:id="rId19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https://www.biblio-online.ru/viewer/7BA6833C-F83F-4F5F-B51A-C0594811F852#page/1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История России XX - начала XXI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 [и др.]; под ред. Д. О.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, С. А. Саркисяна. — 2-е изд.,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270 с. </w:t>
      </w:r>
      <w:hyperlink r:id="rId20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https://www.biblio-online.ru/viewer/62A2CA1C-4C9A-427B-9EE7-FDF97A4253AD#page/1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С. П.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СПО / С. П.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Карпачев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273 с. </w:t>
      </w:r>
      <w:hyperlink r:id="rId21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https://www.biblio-online.ru/viewer/79F00B58-F2FC-4AD3-923B-BB35CFDCFB49#/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Крамаренко, Р. А.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учебное пособие для 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СПО / Р.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А. Крамаренко.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187 с.  </w:t>
      </w:r>
      <w:hyperlink r:id="rId22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https://www.biblio-online.ru/viewer/F0586AB2-2E81-4934-930A-89473E679A8B#page/1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 в 2 ч. – Ч. 2. ХХ век - начало ХХ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века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275 с. </w:t>
      </w:r>
      <w:hyperlink r:id="rId23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https://www.biblio-online.ru/viewer/0A8F62DE-A732-462E-A346-A7BFA1CBCBBE#page/1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Кириллов, В. В.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В. В. Кириллов, М. А.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Бравина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— М.: Издательство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502 с. </w:t>
      </w:r>
      <w:hyperlink r:id="rId24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https://www.biblio-online.ru/viewer/92830FA8-0DF0-4D3B-BC9D-EA4CB64D3DC3#page/1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Мокроусова, Л. Г. История России </w:t>
      </w:r>
      <w:r w:rsidRPr="0078321F">
        <w:rPr>
          <w:color w:val="000000"/>
          <w:sz w:val="28"/>
          <w:szCs w:val="28"/>
        </w:rPr>
        <w:t>[Электронный ресурс]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: учебное пособие для СПО / Л. Г. Мокроусова, А. Н. Павлова.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2016. — 127 с. </w:t>
      </w:r>
      <w:hyperlink r:id="rId25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https://www.biblio-online.ru/viewer/545B02ED-7F91-4FE4-9AC0-FFB3E6A20340#page/1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Некрасова, М. Б. История России </w:t>
      </w:r>
      <w:r w:rsidRPr="0078321F">
        <w:rPr>
          <w:color w:val="000000"/>
          <w:sz w:val="28"/>
          <w:szCs w:val="28"/>
        </w:rPr>
        <w:t>[Электронный ресурс]:</w:t>
      </w:r>
      <w:r w:rsidRPr="0078321F">
        <w:rPr>
          <w:color w:val="000000"/>
          <w:sz w:val="28"/>
          <w:szCs w:val="28"/>
          <w:shd w:val="clear" w:color="auto" w:fill="FFFFFF"/>
        </w:rPr>
        <w:t xml:space="preserve"> учебник и практикум для СПО / М. Б. Некрасова.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357 с.  </w:t>
      </w:r>
      <w:hyperlink r:id="rId26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https://www.biblio-online.ru/viewer/7260A698-6206-4084-8AC0-A2E433412FA5#page/1</w:t>
        </w:r>
      </w:hyperlink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color w:val="000000"/>
          <w:sz w:val="28"/>
          <w:szCs w:val="28"/>
          <w:shd w:val="clear" w:color="auto" w:fill="FFFFFF"/>
        </w:rPr>
        <w:t>Павленко, Н. И. История России 1700-1861 гг. (с картами)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Н. И. Павленко, И. Л. Андреев, В. А. Федоров. - М.</w:t>
      </w:r>
      <w:proofErr w:type="gramStart"/>
      <w:r w:rsidRPr="0078321F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308 с.  </w:t>
      </w:r>
      <w:hyperlink r:id="rId27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https://www.biblio-online.ru/viewer/85874DDB-E420-4CA9-B371-C8133227C8B8#page/1</w:t>
        </w:r>
      </w:hyperlink>
    </w:p>
    <w:p w:rsid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lastRenderedPageBreak/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О. Ю. Новейшая история </w:t>
      </w:r>
      <w:r w:rsidRPr="0078321F">
        <w:rPr>
          <w:color w:val="000000"/>
          <w:sz w:val="28"/>
          <w:szCs w:val="28"/>
        </w:rPr>
        <w:t>[Электронный ресурс]</w:t>
      </w:r>
      <w:proofErr w:type="gramStart"/>
      <w:r w:rsidRPr="0078321F">
        <w:rPr>
          <w:color w:val="000000"/>
          <w:sz w:val="28"/>
          <w:szCs w:val="28"/>
        </w:rPr>
        <w:t> </w:t>
      </w:r>
      <w:r w:rsidRPr="0078321F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78321F">
        <w:rPr>
          <w:color w:val="000000"/>
          <w:sz w:val="28"/>
          <w:szCs w:val="28"/>
          <w:shd w:val="clear" w:color="auto" w:fill="FFFFFF"/>
        </w:rPr>
        <w:t xml:space="preserve"> учебник для СПО / О. Ю.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Пленков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8321F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8321F">
        <w:rPr>
          <w:color w:val="000000"/>
          <w:sz w:val="28"/>
          <w:szCs w:val="28"/>
          <w:shd w:val="clear" w:color="auto" w:fill="FFFFFF"/>
        </w:rPr>
        <w:t>, 2017. — 399 с. </w:t>
      </w:r>
      <w:hyperlink r:id="rId28" w:history="1">
        <w:r w:rsidRPr="0078321F">
          <w:rPr>
            <w:rStyle w:val="ad"/>
            <w:sz w:val="28"/>
            <w:szCs w:val="28"/>
            <w:shd w:val="clear" w:color="auto" w:fill="FFFFFF"/>
          </w:rPr>
          <w:t>https://www.biblio-online.ru/viewer/67F5BE1C-7181-4E2A-B229-0CC75363E50F#page/1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С</w:t>
      </w:r>
      <w:r w:rsidR="00347566" w:rsidRPr="0078321F">
        <w:rPr>
          <w:sz w:val="28"/>
          <w:szCs w:val="28"/>
        </w:rPr>
        <w:t>амыгин</w:t>
      </w:r>
      <w:r w:rsidRPr="0078321F">
        <w:rPr>
          <w:sz w:val="28"/>
          <w:szCs w:val="28"/>
        </w:rPr>
        <w:t xml:space="preserve"> П.С. История [Учебник]</w:t>
      </w:r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изд.21-е, </w:t>
      </w:r>
      <w:proofErr w:type="spellStart"/>
      <w:r w:rsidRPr="0078321F">
        <w:rPr>
          <w:sz w:val="28"/>
          <w:szCs w:val="28"/>
        </w:rPr>
        <w:t>перераб</w:t>
      </w:r>
      <w:proofErr w:type="spellEnd"/>
      <w:r w:rsidRPr="0078321F">
        <w:rPr>
          <w:sz w:val="28"/>
          <w:szCs w:val="28"/>
        </w:rPr>
        <w:t xml:space="preserve">. и доп. / Петр Сергеевич Самыгин [и др.]. - Ростов </w:t>
      </w:r>
      <w:proofErr w:type="spellStart"/>
      <w:r w:rsidRPr="0078321F">
        <w:rPr>
          <w:sz w:val="28"/>
          <w:szCs w:val="28"/>
        </w:rPr>
        <w:t>н</w:t>
      </w:r>
      <w:proofErr w:type="spellEnd"/>
      <w:proofErr w:type="gramStart"/>
      <w:r w:rsidRPr="0078321F">
        <w:rPr>
          <w:sz w:val="28"/>
          <w:szCs w:val="28"/>
        </w:rPr>
        <w:t>/Д</w:t>
      </w:r>
      <w:proofErr w:type="gramEnd"/>
      <w:r w:rsidR="0078321F" w:rsidRPr="0078321F">
        <w:rPr>
          <w:sz w:val="28"/>
          <w:szCs w:val="28"/>
        </w:rPr>
        <w:t>:</w:t>
      </w:r>
      <w:r w:rsidRPr="0078321F">
        <w:rPr>
          <w:sz w:val="28"/>
          <w:szCs w:val="28"/>
        </w:rPr>
        <w:t xml:space="preserve"> Феникс , 2015. – 490с. Интернет-ресурсы (читальный за</w:t>
      </w:r>
      <w:r w:rsidR="00347566" w:rsidRPr="0078321F">
        <w:rPr>
          <w:sz w:val="28"/>
          <w:szCs w:val="28"/>
        </w:rPr>
        <w:t>л)</w:t>
      </w:r>
    </w:p>
    <w:p w:rsidR="0078321F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Азия и Африка сегодня.</w:t>
      </w:r>
      <w:r>
        <w:rPr>
          <w:sz w:val="28"/>
          <w:szCs w:val="28"/>
        </w:rPr>
        <w:t xml:space="preserve"> </w:t>
      </w:r>
      <w:hyperlink r:id="rId29" w:history="1">
        <w:r w:rsidRPr="003E338E">
          <w:rPr>
            <w:rStyle w:val="ad"/>
            <w:sz w:val="28"/>
            <w:szCs w:val="28"/>
          </w:rPr>
          <w:t>http://elibrary.ru/contents.asp?titleid=8391</w:t>
        </w:r>
      </w:hyperlink>
      <w:r>
        <w:rPr>
          <w:color w:val="000000"/>
          <w:sz w:val="28"/>
          <w:szCs w:val="28"/>
        </w:rPr>
        <w:t xml:space="preserve"> </w:t>
      </w:r>
      <w:r w:rsidR="00347566" w:rsidRPr="0078321F">
        <w:rPr>
          <w:sz w:val="28"/>
          <w:szCs w:val="28"/>
        </w:rPr>
        <w:t xml:space="preserve">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Актуальные проблемы Европы. </w:t>
      </w:r>
      <w:hyperlink r:id="rId30" w:history="1">
        <w:r w:rsidR="0078321F" w:rsidRPr="003E338E">
          <w:rPr>
            <w:rStyle w:val="ad"/>
            <w:sz w:val="28"/>
            <w:szCs w:val="28"/>
          </w:rPr>
          <w:t>http://elibrary.ru/contents.asp?titleid=2775</w:t>
        </w:r>
      </w:hyperlink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Международные процессы. http://elibrary.ru/contents.asp?titleid=8837 </w:t>
      </w:r>
    </w:p>
    <w:p w:rsidR="0078321F" w:rsidRPr="0078321F" w:rsidRDefault="00D245D4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>Новая и новейшая история. - /</w:t>
      </w:r>
      <w:proofErr w:type="spellStart"/>
      <w:r w:rsidRPr="0078321F">
        <w:rPr>
          <w:sz w:val="28"/>
          <w:szCs w:val="28"/>
        </w:rPr>
        <w:t>http</w:t>
      </w:r>
      <w:proofErr w:type="spellEnd"/>
      <w:r w:rsidRPr="0078321F">
        <w:rPr>
          <w:sz w:val="28"/>
          <w:szCs w:val="28"/>
        </w:rPr>
        <w:t>://</w:t>
      </w:r>
      <w:proofErr w:type="spellStart"/>
      <w:r w:rsidRPr="0078321F">
        <w:rPr>
          <w:sz w:val="28"/>
          <w:szCs w:val="28"/>
        </w:rPr>
        <w:t>elibrary.ru</w:t>
      </w:r>
      <w:proofErr w:type="spellEnd"/>
      <w:r w:rsidRPr="0078321F">
        <w:rPr>
          <w:sz w:val="28"/>
          <w:szCs w:val="28"/>
        </w:rPr>
        <w:t xml:space="preserve">/contents.asp?titleid=7922 </w:t>
      </w:r>
    </w:p>
    <w:p w:rsidR="00302B4E" w:rsidRPr="0078321F" w:rsidRDefault="0078321F" w:rsidP="0078321F">
      <w:pPr>
        <w:pStyle w:val="ac"/>
        <w:widowControl w:val="0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321F">
        <w:rPr>
          <w:sz w:val="28"/>
          <w:szCs w:val="28"/>
        </w:rPr>
        <w:t xml:space="preserve">Россия и современный мир </w:t>
      </w:r>
      <w:r w:rsidR="00D245D4" w:rsidRPr="0078321F">
        <w:rPr>
          <w:sz w:val="28"/>
          <w:szCs w:val="28"/>
        </w:rPr>
        <w:t>Федерализм.</w:t>
      </w:r>
      <w:r>
        <w:rPr>
          <w:sz w:val="28"/>
          <w:szCs w:val="28"/>
        </w:rPr>
        <w:t xml:space="preserve"> </w:t>
      </w:r>
      <w:hyperlink r:id="rId31" w:history="1">
        <w:r w:rsidRPr="003E338E">
          <w:rPr>
            <w:rStyle w:val="ad"/>
            <w:sz w:val="28"/>
            <w:szCs w:val="28"/>
          </w:rPr>
          <w:t>http://elibrary.ru/contents.asp?titleid=9208</w:t>
        </w:r>
      </w:hyperlink>
      <w:r>
        <w:rPr>
          <w:sz w:val="28"/>
          <w:szCs w:val="28"/>
        </w:rPr>
        <w:t xml:space="preserve"> </w:t>
      </w: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78321F" w:rsidRDefault="0078321F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aps/>
          <w:sz w:val="28"/>
          <w:szCs w:val="28"/>
        </w:rPr>
      </w:pPr>
      <w:r w:rsidRPr="00621499">
        <w:rPr>
          <w:b/>
          <w:sz w:val="28"/>
          <w:szCs w:val="28"/>
        </w:rPr>
        <w:lastRenderedPageBreak/>
        <w:t xml:space="preserve">4. </w:t>
      </w:r>
      <w:r w:rsidRPr="00621499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621499" w:rsidRPr="0062149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УЧЕБНО</w:t>
      </w:r>
      <w:r w:rsidR="007A16F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Й ДИСЦИПЛИНЫ</w:t>
      </w:r>
    </w:p>
    <w:p w:rsidR="006A6457" w:rsidRPr="00621499" w:rsidRDefault="006A6457" w:rsidP="00347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21499">
        <w:rPr>
          <w:b/>
          <w:sz w:val="28"/>
          <w:szCs w:val="28"/>
        </w:rPr>
        <w:t>Контроль</w:t>
      </w:r>
      <w:r w:rsidRPr="00621499">
        <w:rPr>
          <w:sz w:val="28"/>
          <w:szCs w:val="28"/>
        </w:rPr>
        <w:t xml:space="preserve"> </w:t>
      </w:r>
      <w:r w:rsidRPr="00621499">
        <w:rPr>
          <w:b/>
          <w:sz w:val="28"/>
          <w:szCs w:val="28"/>
        </w:rPr>
        <w:t>и оценка</w:t>
      </w:r>
      <w:r w:rsidRPr="00621499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621499">
        <w:rPr>
          <w:sz w:val="28"/>
          <w:szCs w:val="28"/>
        </w:rPr>
        <w:t xml:space="preserve">оведения практических занятий, </w:t>
      </w:r>
      <w:r w:rsidRPr="00621499">
        <w:rPr>
          <w:sz w:val="28"/>
          <w:szCs w:val="28"/>
        </w:rPr>
        <w:t xml:space="preserve">а также выполнения </w:t>
      </w:r>
      <w:proofErr w:type="gramStart"/>
      <w:r w:rsidRPr="00621499">
        <w:rPr>
          <w:sz w:val="28"/>
          <w:szCs w:val="28"/>
        </w:rPr>
        <w:t>обучающимися</w:t>
      </w:r>
      <w:proofErr w:type="gramEnd"/>
      <w:r w:rsidRPr="00621499">
        <w:rPr>
          <w:sz w:val="28"/>
          <w:szCs w:val="28"/>
        </w:rPr>
        <w:t>, контрольных (тестирование) и самостоятельных работ</w:t>
      </w:r>
      <w:r w:rsidR="00C42FDE">
        <w:rPr>
          <w:sz w:val="28"/>
          <w:szCs w:val="28"/>
        </w:rPr>
        <w:t>, д</w:t>
      </w:r>
      <w:r w:rsidR="00C42FDE">
        <w:rPr>
          <w:rFonts w:ascii="Times New Roman CYR" w:hAnsi="Times New Roman CYR" w:cs="Times New Roman CYR"/>
          <w:sz w:val="28"/>
          <w:szCs w:val="28"/>
          <w:lang w:eastAsia="ru-RU"/>
        </w:rPr>
        <w:t>ифференцированного зачета</w:t>
      </w:r>
      <w:r w:rsidR="00C42FDE">
        <w:rPr>
          <w:sz w:val="28"/>
          <w:szCs w:val="28"/>
        </w:rPr>
        <w:t>.</w:t>
      </w: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621499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621499" w:rsidRDefault="00BB333D" w:rsidP="00020954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62149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621499" w:rsidRDefault="00BB333D" w:rsidP="00020954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62149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F021C" w:rsidRPr="00347566" w:rsidTr="00901E1A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21C" w:rsidRDefault="001F021C" w:rsidP="00102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</w:t>
            </w:r>
            <w:r w:rsidRPr="0034756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ть:</w:t>
            </w:r>
            <w:r w:rsidRPr="0034756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282A" w:rsidRPr="0010282A" w:rsidRDefault="001F021C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      </w:r>
          </w:p>
          <w:p w:rsidR="001F021C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практического задания.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Планировать и реализовывать собственное  личностное развитие.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10282A">
              <w:rPr>
                <w:kern w:val="1"/>
                <w:sz w:val="28"/>
                <w:szCs w:val="28"/>
                <w:lang w:eastAsia="hi-I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ind w:left="318" w:hanging="142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Умение применять исторические знания в профессиональной и общественной деятельности, в поликультурном общении, умение вести диалог.</w:t>
            </w:r>
          </w:p>
          <w:p w:rsidR="0010282A" w:rsidRPr="0010282A" w:rsidRDefault="0010282A" w:rsidP="00B16025">
            <w:pPr>
              <w:pStyle w:val="ab"/>
              <w:numPr>
                <w:ilvl w:val="0"/>
                <w:numId w:val="15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ind w:left="318" w:hanging="142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10282A">
              <w:rPr>
                <w:sz w:val="28"/>
                <w:szCs w:val="28"/>
              </w:rPr>
              <w:t xml:space="preserve">Самостоятельно определять цели деятельности, составлять планы деятельности, осуществлять, </w:t>
            </w:r>
            <w:r w:rsidRPr="0010282A">
              <w:rPr>
                <w:sz w:val="28"/>
                <w:szCs w:val="28"/>
              </w:rPr>
              <w:lastRenderedPageBreak/>
              <w:t>контролировать и корректировать деятельность. Выбирать успешные стратегии.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Тестирование</w:t>
            </w:r>
          </w:p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1F021C" w:rsidRPr="00347566" w:rsidRDefault="001F021C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16025" w:rsidRPr="00347566" w:rsidTr="00901E1A">
        <w:trPr>
          <w:trHeight w:val="9558"/>
        </w:trPr>
        <w:tc>
          <w:tcPr>
            <w:tcW w:w="6663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10282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Должен </w:t>
            </w:r>
            <w:r w:rsidRPr="0010282A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знать</w:t>
            </w:r>
            <w:r w:rsidRPr="0010282A">
              <w:rPr>
                <w:rFonts w:ascii="Times New Roman CYR" w:hAnsi="Times New Roman CYR" w:cs="Times New Roman CYR"/>
                <w:iCs/>
                <w:sz w:val="28"/>
                <w:szCs w:val="28"/>
                <w:lang w:eastAsia="ru-RU"/>
              </w:rPr>
              <w:t>:</w:t>
            </w:r>
          </w:p>
          <w:p w:rsidR="00B16025" w:rsidRPr="00B16025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282A">
              <w:rPr>
                <w:sz w:val="28"/>
                <w:szCs w:val="28"/>
              </w:rPr>
              <w:t>сновы самостоятельной информационно-познавательной деятельности, критической оценки и интерпретации информации.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82A">
              <w:rPr>
                <w:sz w:val="28"/>
                <w:szCs w:val="28"/>
              </w:rPr>
              <w:t>истематизировать материалы печати и телевидения об актуальных проблемах и событиях в жизни современного российского общества.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tabs>
                <w:tab w:val="left" w:pos="720"/>
              </w:tabs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0282A">
              <w:rPr>
                <w:sz w:val="28"/>
                <w:szCs w:val="28"/>
              </w:rPr>
              <w:t>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282A">
              <w:rPr>
                <w:sz w:val="28"/>
                <w:szCs w:val="28"/>
              </w:rPr>
              <w:t>сновы продуктивного общения и взаимодействия в процессе совместной деятельности.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82A">
              <w:rPr>
                <w:sz w:val="28"/>
                <w:szCs w:val="28"/>
              </w:rPr>
              <w:t>одержание и назначение важнейших правовых и законодательных актов мирового и регионального значения.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82A">
              <w:rPr>
                <w:sz w:val="28"/>
                <w:szCs w:val="28"/>
              </w:rPr>
              <w:t>овременную историю России, о роли  России в мировом историческом процессе, в современном мире.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 xml:space="preserve">Основные направления развития ключевых регионов мира на рубеже </w:t>
            </w:r>
            <w:r w:rsidRPr="0010282A">
              <w:rPr>
                <w:sz w:val="28"/>
                <w:szCs w:val="28"/>
                <w:lang w:val="en-US"/>
              </w:rPr>
              <w:t>XX</w:t>
            </w:r>
            <w:r w:rsidRPr="0010282A">
              <w:rPr>
                <w:sz w:val="28"/>
                <w:szCs w:val="28"/>
              </w:rPr>
              <w:t>-</w:t>
            </w:r>
            <w:r w:rsidRPr="0010282A">
              <w:rPr>
                <w:sz w:val="28"/>
                <w:szCs w:val="28"/>
                <w:lang w:val="en-US"/>
              </w:rPr>
              <w:t>XXI</w:t>
            </w:r>
            <w:r w:rsidRPr="0010282A">
              <w:rPr>
                <w:sz w:val="28"/>
                <w:szCs w:val="28"/>
              </w:rPr>
              <w:t xml:space="preserve"> веков;</w:t>
            </w:r>
          </w:p>
          <w:p w:rsidR="00B16025" w:rsidRPr="0010282A" w:rsidRDefault="00B16025" w:rsidP="00901E1A">
            <w:pPr>
              <w:pStyle w:val="ab"/>
              <w:ind w:left="0" w:hanging="142"/>
              <w:contextualSpacing w:val="0"/>
              <w:jc w:val="both"/>
              <w:rPr>
                <w:b/>
                <w:sz w:val="28"/>
                <w:szCs w:val="28"/>
              </w:rPr>
            </w:pPr>
            <w:r w:rsidRPr="0010282A">
              <w:rPr>
                <w:sz w:val="28"/>
                <w:szCs w:val="28"/>
              </w:rPr>
              <w:t>глобальные проблемы человечества.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0282A">
              <w:rPr>
                <w:sz w:val="28"/>
                <w:szCs w:val="28"/>
              </w:rPr>
              <w:t>ормы информационной безопасности.</w:t>
            </w:r>
          </w:p>
          <w:p w:rsidR="00B16025" w:rsidRPr="0010282A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282A">
              <w:rPr>
                <w:sz w:val="28"/>
                <w:szCs w:val="28"/>
              </w:rPr>
              <w:t xml:space="preserve">ущность и причины локальных, региональных, межгосударственных конфликтов в конце </w:t>
            </w:r>
            <w:r w:rsidRPr="0010282A">
              <w:rPr>
                <w:sz w:val="28"/>
                <w:szCs w:val="28"/>
                <w:lang w:val="en-US"/>
              </w:rPr>
              <w:t>XX</w:t>
            </w:r>
            <w:r w:rsidRPr="0010282A">
              <w:rPr>
                <w:sz w:val="28"/>
                <w:szCs w:val="28"/>
              </w:rPr>
              <w:t xml:space="preserve"> - начале </w:t>
            </w:r>
            <w:r w:rsidRPr="0010282A">
              <w:rPr>
                <w:sz w:val="28"/>
                <w:szCs w:val="28"/>
                <w:lang w:val="en-US"/>
              </w:rPr>
              <w:t>XXI</w:t>
            </w:r>
            <w:r w:rsidRPr="0010282A">
              <w:rPr>
                <w:sz w:val="28"/>
                <w:szCs w:val="28"/>
              </w:rPr>
              <w:t xml:space="preserve"> веков.</w:t>
            </w:r>
          </w:p>
          <w:p w:rsidR="00B16025" w:rsidRPr="00B16025" w:rsidRDefault="00B16025" w:rsidP="00901E1A">
            <w:pPr>
              <w:pStyle w:val="ab"/>
              <w:numPr>
                <w:ilvl w:val="0"/>
                <w:numId w:val="16"/>
              </w:numPr>
              <w:ind w:left="0" w:hanging="14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282A">
              <w:rPr>
                <w:sz w:val="28"/>
                <w:szCs w:val="28"/>
              </w:rPr>
              <w:t>сновы самостоятельной информационно-познавательной деятельности, критической оценки и интерпретации информации.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16025" w:rsidRPr="00347566" w:rsidRDefault="00B16025" w:rsidP="00901E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34756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6A6457" w:rsidRPr="00347566" w:rsidRDefault="006A6457" w:rsidP="00901E1A">
      <w:pPr>
        <w:rPr>
          <w:sz w:val="28"/>
          <w:szCs w:val="28"/>
        </w:rPr>
      </w:pPr>
    </w:p>
    <w:p w:rsidR="00C5328D" w:rsidRPr="00347566" w:rsidRDefault="00C5328D" w:rsidP="0090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7566">
        <w:rPr>
          <w:b/>
          <w:sz w:val="28"/>
          <w:szCs w:val="28"/>
        </w:rPr>
        <w:t xml:space="preserve">Контроль </w:t>
      </w:r>
      <w:proofErr w:type="spellStart"/>
      <w:r w:rsidRPr="00347566">
        <w:rPr>
          <w:b/>
          <w:sz w:val="28"/>
          <w:szCs w:val="28"/>
        </w:rPr>
        <w:t>сформированности</w:t>
      </w:r>
      <w:proofErr w:type="spellEnd"/>
      <w:r w:rsidRPr="00347566">
        <w:rPr>
          <w:b/>
          <w:sz w:val="28"/>
          <w:szCs w:val="28"/>
        </w:rPr>
        <w:t xml:space="preserve"> ОК</w:t>
      </w:r>
    </w:p>
    <w:p w:rsidR="00C5328D" w:rsidRPr="00347566" w:rsidRDefault="00C5328D" w:rsidP="0090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536"/>
        <w:gridCol w:w="2126"/>
      </w:tblGrid>
      <w:tr w:rsidR="00A912F3" w:rsidRPr="00901E1A" w:rsidTr="00901E1A">
        <w:tc>
          <w:tcPr>
            <w:tcW w:w="3227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4536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126" w:type="dxa"/>
            <w:vAlign w:val="center"/>
          </w:tcPr>
          <w:p w:rsidR="00A912F3" w:rsidRPr="00901E1A" w:rsidRDefault="00A912F3" w:rsidP="00901E1A">
            <w:pPr>
              <w:jc w:val="center"/>
              <w:rPr>
                <w:b/>
                <w:bCs/>
                <w:sz w:val="28"/>
                <w:szCs w:val="28"/>
              </w:rPr>
            </w:pPr>
            <w:r w:rsidRPr="00901E1A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901E1A" w:rsidRPr="00901E1A" w:rsidTr="00901E1A">
        <w:trPr>
          <w:trHeight w:val="821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01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В</w:t>
            </w:r>
            <w:proofErr w:type="gramEnd"/>
            <w:r w:rsidRPr="00901E1A">
              <w:rPr>
                <w:iCs/>
                <w:sz w:val="28"/>
                <w:szCs w:val="28"/>
              </w:rPr>
              <w:t xml:space="preserve">ыбирать способы решения задач </w:t>
            </w:r>
            <w:r w:rsidRPr="00901E1A">
              <w:rPr>
                <w:iCs/>
                <w:sz w:val="28"/>
                <w:szCs w:val="28"/>
              </w:rPr>
              <w:lastRenderedPageBreak/>
              <w:t>профессиональной деятельности, применительно к различным контекстам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Уме</w:t>
            </w:r>
            <w:r>
              <w:rPr>
                <w:iCs/>
                <w:sz w:val="28"/>
                <w:szCs w:val="28"/>
              </w:rPr>
              <w:t xml:space="preserve">ет </w:t>
            </w:r>
            <w:r w:rsidRPr="00901E1A">
              <w:rPr>
                <w:iCs/>
                <w:sz w:val="28"/>
                <w:szCs w:val="28"/>
              </w:rPr>
              <w:t xml:space="preserve">распознавать задачу и/или проблему в профессиональном </w:t>
            </w:r>
            <w:r w:rsidRPr="00901E1A">
              <w:rPr>
                <w:iCs/>
                <w:sz w:val="28"/>
                <w:szCs w:val="28"/>
              </w:rPr>
              <w:lastRenderedPageBreak/>
              <w:t>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01E1A">
              <w:rPr>
                <w:iCs/>
                <w:sz w:val="28"/>
                <w:szCs w:val="28"/>
              </w:rPr>
              <w:t>сферах</w:t>
            </w:r>
            <w:proofErr w:type="gramEnd"/>
            <w:r w:rsidRPr="00901E1A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901E1A" w:rsidRPr="00901E1A" w:rsidRDefault="00901E1A" w:rsidP="00901E1A">
            <w:pPr>
              <w:jc w:val="both"/>
              <w:rPr>
                <w:b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Зна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>: а</w:t>
            </w:r>
            <w:r w:rsidRPr="00901E1A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901E1A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126" w:type="dxa"/>
            <w:vMerge w:val="restart"/>
          </w:tcPr>
          <w:p w:rsidR="00901E1A" w:rsidRPr="00901E1A" w:rsidRDefault="00901E1A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lastRenderedPageBreak/>
              <w:t xml:space="preserve">Текущий контроль в </w:t>
            </w:r>
            <w:r w:rsidRPr="00901E1A">
              <w:rPr>
                <w:bCs/>
                <w:sz w:val="28"/>
                <w:szCs w:val="28"/>
              </w:rPr>
              <w:lastRenderedPageBreak/>
              <w:t>форме:</w:t>
            </w:r>
          </w:p>
          <w:p w:rsidR="00901E1A" w:rsidRPr="00901E1A" w:rsidRDefault="00901E1A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- устного опроса;</w:t>
            </w:r>
          </w:p>
          <w:p w:rsidR="00901E1A" w:rsidRPr="00901E1A" w:rsidRDefault="00901E1A" w:rsidP="00BB333D">
            <w:pPr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-практических занятий;</w:t>
            </w:r>
          </w:p>
          <w:p w:rsidR="00901E1A" w:rsidRPr="00901E1A" w:rsidRDefault="00901E1A" w:rsidP="00BB333D">
            <w:pPr>
              <w:jc w:val="both"/>
              <w:rPr>
                <w:b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901E1A" w:rsidRPr="00901E1A" w:rsidTr="00901E1A">
        <w:trPr>
          <w:trHeight w:val="162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ОК 02</w:t>
            </w:r>
            <w:proofErr w:type="gramStart"/>
            <w:r w:rsidRPr="00901E1A">
              <w:rPr>
                <w:sz w:val="28"/>
                <w:szCs w:val="28"/>
              </w:rPr>
              <w:t xml:space="preserve"> О</w:t>
            </w:r>
            <w:proofErr w:type="gramEnd"/>
            <w:r w:rsidRPr="00901E1A">
              <w:rPr>
                <w:sz w:val="28"/>
                <w:szCs w:val="2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Уме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 xml:space="preserve">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01E1A">
              <w:rPr>
                <w:iCs/>
                <w:sz w:val="28"/>
                <w:szCs w:val="28"/>
              </w:rPr>
              <w:t>значимое</w:t>
            </w:r>
            <w:proofErr w:type="gramEnd"/>
            <w:r w:rsidRPr="00901E1A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</w:t>
            </w:r>
            <w:r w:rsidRPr="00901E1A">
              <w:rPr>
                <w:iCs/>
                <w:sz w:val="28"/>
                <w:szCs w:val="28"/>
              </w:rPr>
              <w:lastRenderedPageBreak/>
              <w:t>результатов поиска; оформлять результаты поиска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Зна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>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2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ОК 03</w:t>
            </w:r>
            <w:proofErr w:type="gramStart"/>
            <w:r w:rsidRPr="00901E1A">
              <w:rPr>
                <w:sz w:val="28"/>
                <w:szCs w:val="28"/>
              </w:rPr>
              <w:t xml:space="preserve"> П</w:t>
            </w:r>
            <w:proofErr w:type="gramEnd"/>
            <w:r w:rsidRPr="00901E1A">
              <w:rPr>
                <w:sz w:val="28"/>
                <w:szCs w:val="28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определять актуальность нормативно-правовой документации в профессиональной деятельности; </w:t>
            </w:r>
            <w:r w:rsidRPr="00901E1A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04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</w:t>
            </w:r>
            <w:r w:rsidRPr="00901E1A">
              <w:rPr>
                <w:sz w:val="28"/>
                <w:szCs w:val="28"/>
              </w:rPr>
              <w:t>Р</w:t>
            </w:r>
            <w:proofErr w:type="gramEnd"/>
            <w:r w:rsidRPr="00901E1A">
              <w:rPr>
                <w:sz w:val="28"/>
                <w:szCs w:val="28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</w:t>
            </w:r>
            <w:r w:rsidRPr="00901E1A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901E1A" w:rsidRPr="00901E1A" w:rsidRDefault="00901E1A" w:rsidP="00901E1A">
            <w:pPr>
              <w:jc w:val="both"/>
              <w:rPr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</w:t>
            </w:r>
            <w:r w:rsidRPr="00901E1A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985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05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</w:t>
            </w:r>
            <w:r w:rsidRPr="00901E1A">
              <w:rPr>
                <w:sz w:val="28"/>
                <w:szCs w:val="28"/>
              </w:rPr>
              <w:t>О</w:t>
            </w:r>
            <w:proofErr w:type="gramEnd"/>
            <w:r w:rsidRPr="00901E1A">
              <w:rPr>
                <w:sz w:val="28"/>
                <w:szCs w:val="28"/>
              </w:rPr>
              <w:t xml:space="preserve">существлять устную и письменную коммуникацию на государственном языке Российской Федерации с учетом особенностей социального и </w:t>
            </w:r>
            <w:r w:rsidRPr="00901E1A">
              <w:rPr>
                <w:sz w:val="28"/>
                <w:szCs w:val="28"/>
              </w:rPr>
              <w:lastRenderedPageBreak/>
              <w:t>культурного контекста.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lastRenderedPageBreak/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</w:t>
            </w:r>
            <w:r w:rsidRPr="00901E1A">
              <w:rPr>
                <w:iCs/>
                <w:sz w:val="28"/>
                <w:szCs w:val="28"/>
              </w:rPr>
              <w:t xml:space="preserve"> грамотно </w:t>
            </w:r>
            <w:r w:rsidRPr="00901E1A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01E1A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</w:p>
          <w:p w:rsidR="00901E1A" w:rsidRPr="00901E1A" w:rsidRDefault="00901E1A" w:rsidP="00901E1A">
            <w:pPr>
              <w:rPr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</w:t>
            </w:r>
            <w:r w:rsidRPr="00901E1A">
              <w:rPr>
                <w:bCs/>
                <w:sz w:val="28"/>
                <w:szCs w:val="28"/>
              </w:rPr>
              <w:t xml:space="preserve">особенности социального и </w:t>
            </w:r>
            <w:r w:rsidRPr="00901E1A">
              <w:rPr>
                <w:bCs/>
                <w:sz w:val="28"/>
                <w:szCs w:val="28"/>
              </w:rPr>
              <w:lastRenderedPageBreak/>
              <w:t>культурного контекста; правила оформления документов и построения устных сообщений.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ОК 06</w:t>
            </w:r>
            <w:proofErr w:type="gramStart"/>
            <w:r w:rsidRPr="00901E1A">
              <w:rPr>
                <w:sz w:val="28"/>
                <w:szCs w:val="28"/>
              </w:rPr>
              <w:t xml:space="preserve"> П</w:t>
            </w:r>
            <w:proofErr w:type="gramEnd"/>
            <w:r w:rsidRPr="00901E1A">
              <w:rPr>
                <w:sz w:val="28"/>
                <w:szCs w:val="28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описывать значимость своей специальности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901E1A">
              <w:rPr>
                <w:bCs/>
                <w:iCs/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126" w:type="dxa"/>
            <w:vMerge w:val="restart"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07</w:t>
            </w:r>
            <w:proofErr w:type="gramStart"/>
            <w:r w:rsidRPr="00901E1A">
              <w:rPr>
                <w:sz w:val="28"/>
                <w:szCs w:val="28"/>
              </w:rPr>
              <w:t xml:space="preserve"> С</w:t>
            </w:r>
            <w:proofErr w:type="gramEnd"/>
            <w:r w:rsidRPr="00901E1A">
              <w:rPr>
                <w:sz w:val="28"/>
                <w:szCs w:val="2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08</w:t>
            </w:r>
            <w:proofErr w:type="gramStart"/>
            <w:r w:rsidRPr="00901E1A">
              <w:rPr>
                <w:sz w:val="28"/>
                <w:szCs w:val="28"/>
              </w:rPr>
              <w:t xml:space="preserve"> И</w:t>
            </w:r>
            <w:proofErr w:type="gramEnd"/>
            <w:r w:rsidRPr="00901E1A">
              <w:rPr>
                <w:sz w:val="28"/>
                <w:szCs w:val="28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Уме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>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Зна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 xml:space="preserve">: роль физической культуры в общекультурном, профессиональном и социальном </w:t>
            </w:r>
            <w:r w:rsidRPr="00901E1A">
              <w:rPr>
                <w:iCs/>
                <w:sz w:val="28"/>
                <w:szCs w:val="28"/>
              </w:rPr>
              <w:lastRenderedPageBreak/>
              <w:t>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901E1A">
              <w:rPr>
                <w:i/>
                <w:iCs/>
                <w:sz w:val="28"/>
                <w:szCs w:val="28"/>
              </w:rPr>
              <w:t>;</w:t>
            </w:r>
            <w:r w:rsidRPr="00901E1A">
              <w:rPr>
                <w:iCs/>
                <w:sz w:val="28"/>
                <w:szCs w:val="28"/>
              </w:rPr>
              <w:t xml:space="preserve"> средства профилактики перенапряжения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ind w:right="113"/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lastRenderedPageBreak/>
              <w:t>ОК 09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</w:t>
            </w:r>
            <w:r w:rsidRPr="00901E1A">
              <w:rPr>
                <w:sz w:val="28"/>
                <w:szCs w:val="28"/>
              </w:rPr>
              <w:t>И</w:t>
            </w:r>
            <w:proofErr w:type="gramEnd"/>
            <w:r w:rsidRPr="00901E1A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iCs/>
                <w:sz w:val="28"/>
                <w:szCs w:val="28"/>
              </w:rPr>
              <w:t>Зна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>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01E1A" w:rsidRPr="00901E1A" w:rsidTr="00901E1A">
        <w:trPr>
          <w:trHeight w:val="1680"/>
        </w:trPr>
        <w:tc>
          <w:tcPr>
            <w:tcW w:w="3227" w:type="dxa"/>
          </w:tcPr>
          <w:p w:rsidR="00901E1A" w:rsidRPr="00901E1A" w:rsidRDefault="00901E1A" w:rsidP="00FC7435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ОК 10</w:t>
            </w:r>
            <w:proofErr w:type="gramStart"/>
            <w:r w:rsidRPr="00901E1A">
              <w:rPr>
                <w:iCs/>
                <w:sz w:val="28"/>
                <w:szCs w:val="28"/>
              </w:rPr>
              <w:t xml:space="preserve"> </w:t>
            </w:r>
            <w:r w:rsidRPr="00901E1A">
              <w:rPr>
                <w:sz w:val="28"/>
                <w:szCs w:val="28"/>
              </w:rPr>
              <w:t>П</w:t>
            </w:r>
            <w:proofErr w:type="gramEnd"/>
            <w:r w:rsidRPr="00901E1A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536" w:type="dxa"/>
          </w:tcPr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901E1A">
              <w:rPr>
                <w:bCs/>
                <w:iCs/>
                <w:sz w:val="28"/>
                <w:szCs w:val="28"/>
              </w:rPr>
              <w:t>Уме</w:t>
            </w:r>
            <w:r>
              <w:rPr>
                <w:bCs/>
                <w:iCs/>
                <w:sz w:val="28"/>
                <w:szCs w:val="28"/>
              </w:rPr>
              <w:t>ет</w:t>
            </w:r>
            <w:r w:rsidRPr="00901E1A">
              <w:rPr>
                <w:bCs/>
                <w:iCs/>
                <w:sz w:val="28"/>
                <w:szCs w:val="28"/>
              </w:rPr>
              <w:t xml:space="preserve">: </w:t>
            </w:r>
            <w:r w:rsidRPr="00901E1A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iCs/>
                <w:sz w:val="28"/>
                <w:szCs w:val="28"/>
              </w:rPr>
              <w:t>Зна</w:t>
            </w:r>
            <w:r>
              <w:rPr>
                <w:iCs/>
                <w:sz w:val="28"/>
                <w:szCs w:val="28"/>
              </w:rPr>
              <w:t>ет</w:t>
            </w:r>
            <w:r w:rsidRPr="00901E1A">
              <w:rPr>
                <w:iCs/>
                <w:sz w:val="28"/>
                <w:szCs w:val="28"/>
              </w:rPr>
              <w:t xml:space="preserve">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</w:t>
            </w:r>
            <w:r w:rsidRPr="00901E1A">
              <w:rPr>
                <w:iCs/>
                <w:sz w:val="28"/>
                <w:szCs w:val="28"/>
              </w:rPr>
              <w:lastRenderedPageBreak/>
              <w:t>особенности произношения; правила чтения текстов профессиональной направленности</w:t>
            </w:r>
          </w:p>
          <w:p w:rsidR="00901E1A" w:rsidRPr="00901E1A" w:rsidRDefault="00901E1A" w:rsidP="00901E1A">
            <w:pPr>
              <w:jc w:val="both"/>
              <w:rPr>
                <w:iCs/>
                <w:sz w:val="28"/>
                <w:szCs w:val="28"/>
              </w:rPr>
            </w:pPr>
            <w:r w:rsidRPr="00901E1A">
              <w:rPr>
                <w:bCs/>
                <w:sz w:val="28"/>
                <w:szCs w:val="28"/>
              </w:rPr>
              <w:t>Зна</w:t>
            </w:r>
            <w:r>
              <w:rPr>
                <w:bCs/>
                <w:sz w:val="28"/>
                <w:szCs w:val="28"/>
              </w:rPr>
              <w:t>ет</w:t>
            </w:r>
            <w:r w:rsidRPr="00901E1A">
              <w:rPr>
                <w:bCs/>
                <w:sz w:val="28"/>
                <w:szCs w:val="28"/>
              </w:rPr>
              <w:t xml:space="preserve">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126" w:type="dxa"/>
            <w:vMerge/>
          </w:tcPr>
          <w:p w:rsidR="00901E1A" w:rsidRPr="00901E1A" w:rsidRDefault="00901E1A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901E1A" w:rsidRPr="00621499" w:rsidRDefault="00901E1A">
      <w:pPr>
        <w:rPr>
          <w:sz w:val="28"/>
          <w:szCs w:val="28"/>
        </w:rPr>
      </w:pPr>
    </w:p>
    <w:sectPr w:rsidR="00901E1A" w:rsidRPr="00621499" w:rsidSect="0001429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37" w:rsidRDefault="003C5937" w:rsidP="006A6457">
      <w:r>
        <w:separator/>
      </w:r>
    </w:p>
  </w:endnote>
  <w:endnote w:type="continuationSeparator" w:id="0">
    <w:p w:rsidR="003C5937" w:rsidRDefault="003C5937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901E1A" w:rsidRDefault="00ED6EB6">
        <w:pPr>
          <w:pStyle w:val="a4"/>
          <w:jc w:val="right"/>
        </w:pPr>
        <w:fldSimple w:instr=" PAGE   \* MERGEFORMAT ">
          <w:r w:rsidR="00C42FDE">
            <w:rPr>
              <w:noProof/>
            </w:rPr>
            <w:t>8</w:t>
          </w:r>
        </w:fldSimple>
      </w:p>
    </w:sdtContent>
  </w:sdt>
  <w:p w:rsidR="00901E1A" w:rsidRDefault="00901E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1A" w:rsidRDefault="00901E1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1A" w:rsidRDefault="00ED6EB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901E1A" w:rsidRDefault="00ED6EB6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01E1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42FDE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901E1A" w:rsidRDefault="00901E1A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1A" w:rsidRDefault="00901E1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1A" w:rsidRDefault="00901E1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1A" w:rsidRDefault="00ED6EB6">
    <w:pPr>
      <w:pStyle w:val="a4"/>
      <w:jc w:val="right"/>
    </w:pPr>
    <w:fldSimple w:instr=" PAGE   \* MERGEFORMAT ">
      <w:r w:rsidR="00C42FDE">
        <w:rPr>
          <w:noProof/>
        </w:rPr>
        <w:t>16</w:t>
      </w:r>
    </w:fldSimple>
  </w:p>
  <w:p w:rsidR="00901E1A" w:rsidRDefault="00901E1A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1A" w:rsidRDefault="00901E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37" w:rsidRDefault="003C5937" w:rsidP="006A6457">
      <w:r>
        <w:separator/>
      </w:r>
    </w:p>
  </w:footnote>
  <w:footnote w:type="continuationSeparator" w:id="0">
    <w:p w:rsidR="003C5937" w:rsidRDefault="003C5937" w:rsidP="006A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1A" w:rsidRDefault="00901E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1A" w:rsidRDefault="00901E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1A" w:rsidRDefault="00901E1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1A" w:rsidRDefault="00901E1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1A" w:rsidRDefault="00901E1A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1A" w:rsidRDefault="00901E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5577F94"/>
    <w:multiLevelType w:val="hybridMultilevel"/>
    <w:tmpl w:val="BAD8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781AC4"/>
    <w:multiLevelType w:val="hybridMultilevel"/>
    <w:tmpl w:val="F6F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145C"/>
    <w:multiLevelType w:val="hybridMultilevel"/>
    <w:tmpl w:val="9152835C"/>
    <w:lvl w:ilvl="0" w:tplc="C0C255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16FF0"/>
    <w:multiLevelType w:val="hybridMultilevel"/>
    <w:tmpl w:val="52D0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212F"/>
    <w:multiLevelType w:val="hybridMultilevel"/>
    <w:tmpl w:val="596CE4AE"/>
    <w:lvl w:ilvl="0" w:tplc="340E6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A3800"/>
    <w:multiLevelType w:val="hybridMultilevel"/>
    <w:tmpl w:val="275E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468FC"/>
    <w:multiLevelType w:val="hybridMultilevel"/>
    <w:tmpl w:val="DD56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C1143"/>
    <w:multiLevelType w:val="hybridMultilevel"/>
    <w:tmpl w:val="DE9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C1635"/>
    <w:multiLevelType w:val="hybridMultilevel"/>
    <w:tmpl w:val="E856D49A"/>
    <w:lvl w:ilvl="0" w:tplc="52620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15"/>
  </w:num>
  <w:num w:numId="9">
    <w:abstractNumId w:val="11"/>
  </w:num>
  <w:num w:numId="10">
    <w:abstractNumId w:val="14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0750"/>
    <w:rsid w:val="00001DD9"/>
    <w:rsid w:val="00014290"/>
    <w:rsid w:val="00020954"/>
    <w:rsid w:val="00021B09"/>
    <w:rsid w:val="00054E39"/>
    <w:rsid w:val="000555F6"/>
    <w:rsid w:val="00070017"/>
    <w:rsid w:val="000772DE"/>
    <w:rsid w:val="00087CFC"/>
    <w:rsid w:val="0009408F"/>
    <w:rsid w:val="00097EC0"/>
    <w:rsid w:val="000A7836"/>
    <w:rsid w:val="000B5267"/>
    <w:rsid w:val="000C5E6F"/>
    <w:rsid w:val="0010282A"/>
    <w:rsid w:val="00105714"/>
    <w:rsid w:val="001115F4"/>
    <w:rsid w:val="001235DE"/>
    <w:rsid w:val="001329AF"/>
    <w:rsid w:val="001365D5"/>
    <w:rsid w:val="00155486"/>
    <w:rsid w:val="00193AE5"/>
    <w:rsid w:val="001B0210"/>
    <w:rsid w:val="001F021C"/>
    <w:rsid w:val="0020643B"/>
    <w:rsid w:val="00222C9B"/>
    <w:rsid w:val="0022430F"/>
    <w:rsid w:val="00225AC9"/>
    <w:rsid w:val="00225B14"/>
    <w:rsid w:val="002351D7"/>
    <w:rsid w:val="00272E31"/>
    <w:rsid w:val="00274232"/>
    <w:rsid w:val="00281C05"/>
    <w:rsid w:val="0029325C"/>
    <w:rsid w:val="002B4322"/>
    <w:rsid w:val="002B6C0E"/>
    <w:rsid w:val="002C26A6"/>
    <w:rsid w:val="002C735C"/>
    <w:rsid w:val="002F15A5"/>
    <w:rsid w:val="002F2D13"/>
    <w:rsid w:val="002F4F29"/>
    <w:rsid w:val="00302B4E"/>
    <w:rsid w:val="00320509"/>
    <w:rsid w:val="003279F6"/>
    <w:rsid w:val="00333871"/>
    <w:rsid w:val="00347566"/>
    <w:rsid w:val="003558F0"/>
    <w:rsid w:val="00365E2C"/>
    <w:rsid w:val="003773F7"/>
    <w:rsid w:val="003A3A70"/>
    <w:rsid w:val="003A6AF5"/>
    <w:rsid w:val="003C5937"/>
    <w:rsid w:val="003D472B"/>
    <w:rsid w:val="003F71F0"/>
    <w:rsid w:val="00416ADA"/>
    <w:rsid w:val="004170AC"/>
    <w:rsid w:val="00417B85"/>
    <w:rsid w:val="00421151"/>
    <w:rsid w:val="00440718"/>
    <w:rsid w:val="00442AB9"/>
    <w:rsid w:val="004661BD"/>
    <w:rsid w:val="00467F3E"/>
    <w:rsid w:val="004A6F1A"/>
    <w:rsid w:val="004B30A5"/>
    <w:rsid w:val="004C3DF1"/>
    <w:rsid w:val="004C42C1"/>
    <w:rsid w:val="004D3313"/>
    <w:rsid w:val="004E28AD"/>
    <w:rsid w:val="005127F3"/>
    <w:rsid w:val="0051697E"/>
    <w:rsid w:val="00540732"/>
    <w:rsid w:val="00551AE8"/>
    <w:rsid w:val="005909FB"/>
    <w:rsid w:val="005A12D0"/>
    <w:rsid w:val="005A448B"/>
    <w:rsid w:val="005B3C93"/>
    <w:rsid w:val="005C3380"/>
    <w:rsid w:val="005C5A1E"/>
    <w:rsid w:val="00613A7B"/>
    <w:rsid w:val="006149CE"/>
    <w:rsid w:val="00620883"/>
    <w:rsid w:val="00621499"/>
    <w:rsid w:val="00621E0E"/>
    <w:rsid w:val="00630D0E"/>
    <w:rsid w:val="00663903"/>
    <w:rsid w:val="006A178C"/>
    <w:rsid w:val="006A6457"/>
    <w:rsid w:val="006B265F"/>
    <w:rsid w:val="006B53E6"/>
    <w:rsid w:val="006E5B92"/>
    <w:rsid w:val="00734FF8"/>
    <w:rsid w:val="0075045E"/>
    <w:rsid w:val="0078321F"/>
    <w:rsid w:val="0078385F"/>
    <w:rsid w:val="00790FDB"/>
    <w:rsid w:val="0079521C"/>
    <w:rsid w:val="007A05D8"/>
    <w:rsid w:val="007A16F6"/>
    <w:rsid w:val="007C0B16"/>
    <w:rsid w:val="007C446B"/>
    <w:rsid w:val="007D0521"/>
    <w:rsid w:val="007E3077"/>
    <w:rsid w:val="00841EA8"/>
    <w:rsid w:val="00844D0E"/>
    <w:rsid w:val="00856A3C"/>
    <w:rsid w:val="00863AD1"/>
    <w:rsid w:val="00875DD4"/>
    <w:rsid w:val="00882A1D"/>
    <w:rsid w:val="0088413A"/>
    <w:rsid w:val="00890F5E"/>
    <w:rsid w:val="00896C12"/>
    <w:rsid w:val="008A6D0E"/>
    <w:rsid w:val="008B4FA7"/>
    <w:rsid w:val="008D0020"/>
    <w:rsid w:val="008E29B6"/>
    <w:rsid w:val="008E6B26"/>
    <w:rsid w:val="00901E1A"/>
    <w:rsid w:val="0090756A"/>
    <w:rsid w:val="00913F7E"/>
    <w:rsid w:val="009147FF"/>
    <w:rsid w:val="00937A79"/>
    <w:rsid w:val="00962960"/>
    <w:rsid w:val="00977928"/>
    <w:rsid w:val="00990555"/>
    <w:rsid w:val="009A4110"/>
    <w:rsid w:val="009A7F4E"/>
    <w:rsid w:val="009B66AE"/>
    <w:rsid w:val="009C29BB"/>
    <w:rsid w:val="009C6790"/>
    <w:rsid w:val="009D56D3"/>
    <w:rsid w:val="00A16518"/>
    <w:rsid w:val="00A22316"/>
    <w:rsid w:val="00A4618F"/>
    <w:rsid w:val="00A465A3"/>
    <w:rsid w:val="00A53AAA"/>
    <w:rsid w:val="00A912F3"/>
    <w:rsid w:val="00A94F01"/>
    <w:rsid w:val="00AA71E5"/>
    <w:rsid w:val="00AB67A0"/>
    <w:rsid w:val="00AD22C1"/>
    <w:rsid w:val="00AE0001"/>
    <w:rsid w:val="00B030D0"/>
    <w:rsid w:val="00B14585"/>
    <w:rsid w:val="00B16025"/>
    <w:rsid w:val="00B3462B"/>
    <w:rsid w:val="00B45D23"/>
    <w:rsid w:val="00B61491"/>
    <w:rsid w:val="00B67615"/>
    <w:rsid w:val="00B712C1"/>
    <w:rsid w:val="00B77D97"/>
    <w:rsid w:val="00B917E1"/>
    <w:rsid w:val="00BB333D"/>
    <w:rsid w:val="00BC1C45"/>
    <w:rsid w:val="00C23B91"/>
    <w:rsid w:val="00C262D0"/>
    <w:rsid w:val="00C3133C"/>
    <w:rsid w:val="00C42FDE"/>
    <w:rsid w:val="00C5328D"/>
    <w:rsid w:val="00C644D6"/>
    <w:rsid w:val="00CA04DA"/>
    <w:rsid w:val="00CA6A0E"/>
    <w:rsid w:val="00CC1F7C"/>
    <w:rsid w:val="00CD0BDF"/>
    <w:rsid w:val="00CD5752"/>
    <w:rsid w:val="00CE1970"/>
    <w:rsid w:val="00CF5BB3"/>
    <w:rsid w:val="00D12D1B"/>
    <w:rsid w:val="00D2071A"/>
    <w:rsid w:val="00D230E4"/>
    <w:rsid w:val="00D245D4"/>
    <w:rsid w:val="00D273D4"/>
    <w:rsid w:val="00D329D7"/>
    <w:rsid w:val="00D45147"/>
    <w:rsid w:val="00D46247"/>
    <w:rsid w:val="00DA1FDA"/>
    <w:rsid w:val="00DC6208"/>
    <w:rsid w:val="00DE1BFD"/>
    <w:rsid w:val="00DE75FF"/>
    <w:rsid w:val="00E172C2"/>
    <w:rsid w:val="00E22F23"/>
    <w:rsid w:val="00E333F6"/>
    <w:rsid w:val="00E363BF"/>
    <w:rsid w:val="00E45C60"/>
    <w:rsid w:val="00E465FD"/>
    <w:rsid w:val="00E46979"/>
    <w:rsid w:val="00E76E46"/>
    <w:rsid w:val="00E8175C"/>
    <w:rsid w:val="00EA10F9"/>
    <w:rsid w:val="00EA6B69"/>
    <w:rsid w:val="00ED4A30"/>
    <w:rsid w:val="00ED5A37"/>
    <w:rsid w:val="00ED6EB6"/>
    <w:rsid w:val="00EE19C8"/>
    <w:rsid w:val="00F07D7B"/>
    <w:rsid w:val="00F20903"/>
    <w:rsid w:val="00F41B22"/>
    <w:rsid w:val="00F426CC"/>
    <w:rsid w:val="00F55580"/>
    <w:rsid w:val="00F721E3"/>
    <w:rsid w:val="00F837B3"/>
    <w:rsid w:val="00F94D01"/>
    <w:rsid w:val="00FC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41EA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783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s://infourok.ru/go.html?href=https%3A%2F%2Fwww.biblio-online.ru%2Fviewer%2FA853E0FA-F4D2-4220-941E-7B518AEA6F94%23page%2F1" TargetMode="External"/><Relationship Id="rId26" Type="http://schemas.openxmlformats.org/officeDocument/2006/relationships/hyperlink" Target="https://infourok.ru/go.html?href=https%3A%2F%2Fwww.biblio-online.ru%2Fviewer%2F7260A698-6206-4084-8AC0-A2E433412FA5%23page%2F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s%3A%2F%2Fwww.biblio-online.ru%2Fviewer%2F79F00B58-F2FC-4AD3-923B-BB35CFDCFB49%23%2F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infourok.ru/go.html?href=https%3A%2F%2Fwww.biblio-online.ru%2Fviewer%2F0952E6E5-00D1-4370-AD7D-0DC18A1FCC2D%23page%2F1" TargetMode="External"/><Relationship Id="rId25" Type="http://schemas.openxmlformats.org/officeDocument/2006/relationships/hyperlink" Target="https://infourok.ru/go.html?href=https%3A%2F%2Fwww.biblio-online.ru%2Fviewer%2F545B02ED-7F91-4FE4-9AC0-FFB3E6A20340%23page%2F1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www.biblio-online.ru%2Fviewer%2F9501603F-8CA8-4A69-959D-C9EC651DE4E5%23page%2F1" TargetMode="External"/><Relationship Id="rId20" Type="http://schemas.openxmlformats.org/officeDocument/2006/relationships/hyperlink" Target="https://infourok.ru/go.html?href=https%3A%2F%2Fwww.biblio-online.ru%2Fviewer%2F62A2CA1C-4C9A-427B-9EE7-FDF97A4253AD%23page%2F1" TargetMode="External"/><Relationship Id="rId29" Type="http://schemas.openxmlformats.org/officeDocument/2006/relationships/hyperlink" Target="http://elibrary.ru/contents.asp?titleid=83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infourok.ru/go.html?href=https%3A%2F%2Fwww.biblio-online.ru%2Fviewer%2F92830FA8-0DF0-4D3B-BC9D-EA4CB64D3DC3%23page%2F1" TargetMode="External"/><Relationship Id="rId32" Type="http://schemas.openxmlformats.org/officeDocument/2006/relationships/header" Target="header4.xml"/><Relationship Id="rId37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www.biblio-online.ru%2Fviewer%2F6E085002-7AA9-4F69-9A5E-E9C68D4CC6C9%23page%2F1" TargetMode="External"/><Relationship Id="rId23" Type="http://schemas.openxmlformats.org/officeDocument/2006/relationships/hyperlink" Target="https://infourok.ru/go.html?href=https%3A%2F%2Fwww.biblio-online.ru%2Fviewer%2F0A8F62DE-A732-462E-A346-A7BFA1CBCBBE%23page%2F1" TargetMode="External"/><Relationship Id="rId28" Type="http://schemas.openxmlformats.org/officeDocument/2006/relationships/hyperlink" Target="https://infourok.ru/go.html?href=https%3A%2F%2Fwww.biblio-online.ru%2Fviewer%2F67F5BE1C-7181-4E2A-B229-0CC75363E50F%23page%2F1" TargetMode="External"/><Relationship Id="rId36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infourok.ru/go.html?href=https%3A%2F%2Fwww.biblio-online.ru%2Fviewer%2F7BA6833C-F83F-4F5F-B51A-C0594811F852%23page%2F1" TargetMode="External"/><Relationship Id="rId31" Type="http://schemas.openxmlformats.org/officeDocument/2006/relationships/hyperlink" Target="http://elibrary.ru/contents.asp?titleid=920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s://infourok.ru/go.html?href=https%3A%2F%2Fwww.biblio-online.ru%2Fviewer%2FF0586AB2-2E81-4934-930A-89473E679A8B%23page%2F1" TargetMode="External"/><Relationship Id="rId27" Type="http://schemas.openxmlformats.org/officeDocument/2006/relationships/hyperlink" Target="https://infourok.ru/go.html?href=https%3A%2F%2Fwww.biblio-online.ru%2Fviewer%2F85874DDB-E420-4CA9-B371-C8133227C8B8%23page%2F1" TargetMode="External"/><Relationship Id="rId30" Type="http://schemas.openxmlformats.org/officeDocument/2006/relationships/hyperlink" Target="http://elibrary.ru/contents.asp?titleid=2775" TargetMode="Externa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6F97-A002-4D54-B7C2-3C24E42B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29824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МИК</dc:creator>
  <cp:keywords/>
  <dc:description/>
  <cp:lastModifiedBy>Методист</cp:lastModifiedBy>
  <cp:revision>20</cp:revision>
  <cp:lastPrinted>2021-04-21T06:12:00Z</cp:lastPrinted>
  <dcterms:created xsi:type="dcterms:W3CDTF">2013-09-30T03:58:00Z</dcterms:created>
  <dcterms:modified xsi:type="dcterms:W3CDTF">2021-06-02T09:58:00Z</dcterms:modified>
</cp:coreProperties>
</file>