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1EF1" w:rsidRDefault="00201EF1" w:rsidP="00D31D01">
      <w:pPr>
        <w:numPr>
          <w:ilvl w:val="0"/>
          <w:numId w:val="1"/>
        </w:numPr>
        <w:tabs>
          <w:tab w:val="left" w:pos="675"/>
          <w:tab w:val="center" w:pos="5244"/>
        </w:tabs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201EF1" w:rsidRDefault="00201EF1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201EF1" w:rsidRDefault="00201EF1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ОБРАЗОВАТЕЛЬНОЕ УЧРЕЖДЕНИЕ</w:t>
      </w:r>
    </w:p>
    <w:p w:rsidR="00201EF1" w:rsidRDefault="00201EF1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201EF1" w:rsidRDefault="00201EF1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201EF1" w:rsidRDefault="00201EF1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(ГАПОУ МИК)</w:t>
      </w:r>
    </w:p>
    <w:p w:rsidR="00201EF1" w:rsidRDefault="00201EF1" w:rsidP="00D31D01">
      <w:pPr>
        <w:numPr>
          <w:ilvl w:val="0"/>
          <w:numId w:val="1"/>
        </w:numPr>
        <w:jc w:val="center"/>
        <w:rPr>
          <w:b/>
        </w:rPr>
      </w:pPr>
    </w:p>
    <w:p w:rsidR="00201EF1" w:rsidRDefault="00201EF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01EF1" w:rsidRDefault="00201EF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01EF1" w:rsidRDefault="00201EF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01EF1" w:rsidRDefault="00201EF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01EF1" w:rsidRDefault="00201EF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01EF1" w:rsidRDefault="00201EF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01EF1" w:rsidRDefault="00201EF1" w:rsidP="00D31D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01EF1" w:rsidRDefault="00201EF1" w:rsidP="00D31D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201EF1" w:rsidRPr="00921051" w:rsidRDefault="00201EF1" w:rsidP="00D31D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201EF1" w:rsidRDefault="00201EF1" w:rsidP="00D31D01">
      <w:pPr>
        <w:numPr>
          <w:ilvl w:val="0"/>
          <w:numId w:val="1"/>
        </w:numPr>
        <w:tabs>
          <w:tab w:val="left" w:pos="709"/>
          <w:tab w:val="left" w:pos="1900"/>
        </w:tabs>
        <w:ind w:right="14"/>
        <w:rPr>
          <w:b/>
          <w:bCs/>
          <w:sz w:val="36"/>
          <w:szCs w:val="36"/>
        </w:rPr>
      </w:pPr>
    </w:p>
    <w:p w:rsidR="00201EF1" w:rsidRPr="00DC4D83" w:rsidRDefault="00201EF1" w:rsidP="00D31D01">
      <w:pPr>
        <w:numPr>
          <w:ilvl w:val="0"/>
          <w:numId w:val="1"/>
        </w:numPr>
        <w:ind w:right="14"/>
        <w:jc w:val="center"/>
        <w:rPr>
          <w:b/>
          <w:bCs/>
          <w:sz w:val="28"/>
          <w:szCs w:val="28"/>
        </w:rPr>
      </w:pPr>
      <w:r w:rsidRPr="00DC4D83">
        <w:rPr>
          <w:b/>
          <w:bCs/>
          <w:sz w:val="28"/>
          <w:szCs w:val="28"/>
        </w:rPr>
        <w:t>ОП.07  ОХРАНА ТРУДА</w:t>
      </w:r>
    </w:p>
    <w:p w:rsidR="00201EF1" w:rsidRPr="00DC4D83" w:rsidRDefault="00201EF1" w:rsidP="00D31D01">
      <w:pPr>
        <w:numPr>
          <w:ilvl w:val="0"/>
          <w:numId w:val="1"/>
        </w:numPr>
        <w:ind w:right="14"/>
        <w:jc w:val="center"/>
        <w:rPr>
          <w:b/>
          <w:bCs/>
          <w:sz w:val="28"/>
          <w:szCs w:val="28"/>
        </w:rPr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  <w:rPr>
          <w:b/>
          <w:bCs/>
          <w:sz w:val="36"/>
          <w:szCs w:val="36"/>
        </w:rPr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0607FC" w:rsidP="00D31D01">
      <w:pPr>
        <w:numPr>
          <w:ilvl w:val="0"/>
          <w:numId w:val="1"/>
        </w:numPr>
        <w:ind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201EF1" w:rsidRDefault="00201EF1" w:rsidP="009C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1EF1" w:rsidRDefault="00201EF1" w:rsidP="009C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1EF1" w:rsidRDefault="00201EF1" w:rsidP="009C6E4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</w:p>
    <w:p w:rsidR="00201EF1" w:rsidRPr="00870394" w:rsidRDefault="00201EF1" w:rsidP="009C6E4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870394">
        <w:rPr>
          <w:sz w:val="28"/>
          <w:szCs w:val="28"/>
        </w:rPr>
        <w:lastRenderedPageBreak/>
        <w:t>Рабочая  программа учебной дисциплины</w:t>
      </w:r>
      <w:r w:rsidRPr="00870394">
        <w:rPr>
          <w:caps/>
          <w:sz w:val="28"/>
          <w:szCs w:val="28"/>
        </w:rPr>
        <w:t xml:space="preserve"> </w:t>
      </w:r>
      <w:r w:rsidRPr="00870394"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13.02.11 Техническая эксплуатация и обслуживание электрического и электромеханического оборудования (по отраслям).</w:t>
      </w:r>
    </w:p>
    <w:p w:rsidR="00201EF1" w:rsidRDefault="00201EF1" w:rsidP="009C6E44">
      <w:pPr>
        <w:numPr>
          <w:ilvl w:val="0"/>
          <w:numId w:val="1"/>
        </w:numPr>
        <w:ind w:left="0" w:firstLine="0"/>
        <w:jc w:val="both"/>
        <w:rPr>
          <w:sz w:val="28"/>
          <w:szCs w:val="28"/>
          <w:vertAlign w:val="superscript"/>
        </w:rPr>
      </w:pPr>
    </w:p>
    <w:p w:rsidR="00201EF1" w:rsidRPr="00921051" w:rsidRDefault="000607FC" w:rsidP="009C6E44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2020</w:t>
      </w:r>
    </w:p>
    <w:p w:rsidR="00201EF1" w:rsidRPr="00921051" w:rsidRDefault="00201EF1" w:rsidP="009C6E44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</w:p>
    <w:p w:rsidR="00201EF1" w:rsidRDefault="00201EF1" w:rsidP="009C6E4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201EF1" w:rsidRDefault="00201EF1" w:rsidP="009C6E44">
      <w:pPr>
        <w:pStyle w:val="19"/>
        <w:spacing w:before="0" w:after="0"/>
        <w:ind w:left="0"/>
        <w:rPr>
          <w:sz w:val="28"/>
          <w:szCs w:val="28"/>
        </w:rPr>
      </w:pPr>
    </w:p>
    <w:p w:rsidR="00201EF1" w:rsidRPr="009C6E44" w:rsidRDefault="00201EF1" w:rsidP="009C6E4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C1209">
        <w:rPr>
          <w:sz w:val="28"/>
          <w:szCs w:val="28"/>
        </w:rPr>
        <w:t>Разработчик</w:t>
      </w:r>
      <w:r>
        <w:rPr>
          <w:sz w:val="28"/>
          <w:szCs w:val="28"/>
        </w:rPr>
        <w:t xml:space="preserve">: </w:t>
      </w:r>
      <w:r w:rsidRPr="002C1209">
        <w:rPr>
          <w:sz w:val="28"/>
          <w:szCs w:val="28"/>
        </w:rPr>
        <w:t xml:space="preserve"> Маркелова Надежда  Леонидовна,</w:t>
      </w:r>
      <w:r>
        <w:rPr>
          <w:sz w:val="28"/>
          <w:szCs w:val="28"/>
        </w:rPr>
        <w:t xml:space="preserve"> </w:t>
      </w:r>
      <w:r w:rsidRPr="002C1209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9C6E44">
        <w:rPr>
          <w:sz w:val="28"/>
          <w:szCs w:val="28"/>
        </w:rPr>
        <w:t>специальных дисциплин</w:t>
      </w:r>
    </w:p>
    <w:p w:rsidR="00201EF1" w:rsidRPr="002C1209" w:rsidRDefault="00201EF1" w:rsidP="002C120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201EF1" w:rsidRPr="00921051" w:rsidRDefault="00201EF1" w:rsidP="0087039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201EF1" w:rsidRPr="00921051" w:rsidRDefault="00201EF1" w:rsidP="0087039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201EF1" w:rsidRDefault="00201EF1" w:rsidP="00FA4AF0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01EF1" w:rsidRDefault="00201EF1" w:rsidP="00FA4AF0"/>
    <w:p w:rsidR="00201EF1" w:rsidRPr="00FA4AF0" w:rsidRDefault="00201EF1" w:rsidP="00FA4AF0"/>
    <w:p w:rsidR="00201EF1" w:rsidRDefault="00201EF1" w:rsidP="00FA4AF0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Pr="00FA4AF0" w:rsidRDefault="00201EF1" w:rsidP="00FA4AF0"/>
    <w:p w:rsidR="00201EF1" w:rsidRPr="002C1209" w:rsidRDefault="00201EF1" w:rsidP="002C12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01EF1" w:rsidRDefault="00201EF1" w:rsidP="002C12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01EF1" w:rsidRDefault="00201EF1" w:rsidP="002C1209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01EF1" w:rsidRDefault="00201EF1" w:rsidP="002C1209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sz w:val="28"/>
          <w:szCs w:val="28"/>
        </w:rPr>
      </w:pPr>
    </w:p>
    <w:p w:rsidR="00201EF1" w:rsidRPr="002C1209" w:rsidRDefault="00201EF1" w:rsidP="001C52CB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C1209">
        <w:rPr>
          <w:b/>
          <w:sz w:val="28"/>
          <w:szCs w:val="28"/>
        </w:rPr>
        <w:lastRenderedPageBreak/>
        <w:t>СОДЕРЖАНИЕ</w:t>
      </w:r>
    </w:p>
    <w:p w:rsidR="00201EF1" w:rsidRPr="002C1209" w:rsidRDefault="00201EF1" w:rsidP="002C1209"/>
    <w:tbl>
      <w:tblPr>
        <w:tblW w:w="10456" w:type="dxa"/>
        <w:tblLook w:val="01E0"/>
      </w:tblPr>
      <w:tblGrid>
        <w:gridCol w:w="9180"/>
        <w:gridCol w:w="1276"/>
      </w:tblGrid>
      <w:tr w:rsidR="00201EF1" w:rsidRPr="006B3BDD" w:rsidTr="009E2DA5">
        <w:tc>
          <w:tcPr>
            <w:tcW w:w="9180" w:type="dxa"/>
          </w:tcPr>
          <w:p w:rsidR="00201EF1" w:rsidRPr="006B0055" w:rsidRDefault="00201EF1" w:rsidP="001C52CB">
            <w:pPr>
              <w:pStyle w:val="19"/>
              <w:spacing w:before="0" w:after="0"/>
              <w:ind w:left="0"/>
              <w:rPr>
                <w:b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201EF1" w:rsidRDefault="00201EF1" w:rsidP="009E2DA5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201EF1" w:rsidRPr="006B3BDD" w:rsidTr="009E2DA5">
        <w:tc>
          <w:tcPr>
            <w:tcW w:w="9180" w:type="dxa"/>
          </w:tcPr>
          <w:p w:rsidR="00201EF1" w:rsidRPr="006B0055" w:rsidRDefault="00201EF1" w:rsidP="00CC0535">
            <w:pPr>
              <w:pStyle w:val="19"/>
              <w:numPr>
                <w:ilvl w:val="0"/>
                <w:numId w:val="12"/>
              </w:numPr>
              <w:spacing w:before="0" w:after="0"/>
              <w:ind w:left="0" w:firstLine="0"/>
              <w:rPr>
                <w:b/>
                <w:szCs w:val="24"/>
                <w:lang w:val="ru-RU" w:eastAsia="ru-RU"/>
              </w:rPr>
            </w:pPr>
            <w:r w:rsidRPr="002900F1">
              <w:rPr>
                <w:b/>
                <w:szCs w:val="24"/>
                <w:lang w:val="ru-RU" w:eastAsia="ru-RU"/>
              </w:rPr>
              <w:t>ОБЩАЯ ХАРАКТЕРИСТИКА РАБОЧЕЙ ПРОГРАММЫ УЧЕБНОЙ ДИСЦИПЛИНЫ</w:t>
            </w:r>
          </w:p>
          <w:p w:rsidR="00201EF1" w:rsidRPr="006B0055" w:rsidRDefault="00201EF1" w:rsidP="009E2DA5">
            <w:pPr>
              <w:pStyle w:val="19"/>
              <w:spacing w:before="0" w:after="0"/>
              <w:ind w:left="0"/>
              <w:rPr>
                <w:b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201EF1" w:rsidRPr="006B3BDD" w:rsidRDefault="00201EF1" w:rsidP="009E2D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1EF1" w:rsidRPr="006B3BDD" w:rsidTr="009E2DA5">
        <w:tc>
          <w:tcPr>
            <w:tcW w:w="9180" w:type="dxa"/>
          </w:tcPr>
          <w:p w:rsidR="00201EF1" w:rsidRPr="006B0055" w:rsidRDefault="00201EF1" w:rsidP="009E2DA5">
            <w:pPr>
              <w:pStyle w:val="19"/>
              <w:numPr>
                <w:ilvl w:val="0"/>
                <w:numId w:val="12"/>
              </w:numPr>
              <w:spacing w:before="0" w:after="0"/>
              <w:ind w:left="0" w:firstLine="0"/>
              <w:rPr>
                <w:b/>
                <w:szCs w:val="24"/>
                <w:lang w:val="ru-RU" w:eastAsia="ru-RU"/>
              </w:rPr>
            </w:pPr>
            <w:r w:rsidRPr="002900F1">
              <w:rPr>
                <w:b/>
                <w:szCs w:val="24"/>
                <w:lang w:val="ru-RU" w:eastAsia="ru-RU"/>
              </w:rPr>
              <w:t>СТРУКТУРА УЧЕБНОЙ ДИСЦИПЛИНЫ</w:t>
            </w:r>
          </w:p>
          <w:p w:rsidR="00201EF1" w:rsidRPr="006B0055" w:rsidRDefault="00201EF1" w:rsidP="009E2DA5">
            <w:pPr>
              <w:pStyle w:val="19"/>
              <w:spacing w:before="0" w:after="0"/>
              <w:ind w:left="0"/>
              <w:rPr>
                <w:b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201EF1" w:rsidRPr="006B3BDD" w:rsidRDefault="00201EF1" w:rsidP="009E2D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1EF1" w:rsidRPr="006B3BDD" w:rsidTr="009E2DA5">
        <w:trPr>
          <w:trHeight w:val="670"/>
        </w:trPr>
        <w:tc>
          <w:tcPr>
            <w:tcW w:w="9180" w:type="dxa"/>
          </w:tcPr>
          <w:p w:rsidR="00201EF1" w:rsidRPr="006B0055" w:rsidRDefault="00201EF1" w:rsidP="001C52CB">
            <w:pPr>
              <w:pStyle w:val="19"/>
              <w:numPr>
                <w:ilvl w:val="0"/>
                <w:numId w:val="12"/>
              </w:numPr>
              <w:spacing w:before="0" w:after="0"/>
              <w:ind w:left="0" w:firstLine="0"/>
              <w:rPr>
                <w:b/>
                <w:szCs w:val="24"/>
                <w:lang w:val="ru-RU" w:eastAsia="ru-RU"/>
              </w:rPr>
            </w:pPr>
            <w:r w:rsidRPr="002900F1">
              <w:rPr>
                <w:b/>
                <w:szCs w:val="24"/>
                <w:lang w:val="ru-RU" w:eastAsia="ru-RU"/>
              </w:rPr>
              <w:t>УСЛОВИЯ РЕАЛИЗАЦИИ ПРОГРАММЫ УЧЕБНОЙ ДИСЦИПЛИНЫ</w:t>
            </w:r>
          </w:p>
        </w:tc>
        <w:tc>
          <w:tcPr>
            <w:tcW w:w="1276" w:type="dxa"/>
          </w:tcPr>
          <w:p w:rsidR="00201EF1" w:rsidRPr="006B3BDD" w:rsidRDefault="00201EF1" w:rsidP="009E2DA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01EF1" w:rsidRPr="006B3BDD" w:rsidTr="009E2DA5">
        <w:tc>
          <w:tcPr>
            <w:tcW w:w="9180" w:type="dxa"/>
          </w:tcPr>
          <w:p w:rsidR="00201EF1" w:rsidRPr="006B0055" w:rsidRDefault="00201EF1" w:rsidP="00CC0535">
            <w:pPr>
              <w:pStyle w:val="19"/>
              <w:numPr>
                <w:ilvl w:val="0"/>
                <w:numId w:val="12"/>
              </w:numPr>
              <w:spacing w:before="0" w:after="0"/>
              <w:ind w:left="0" w:firstLine="0"/>
              <w:rPr>
                <w:b/>
                <w:szCs w:val="24"/>
                <w:lang w:val="ru-RU" w:eastAsia="ru-RU"/>
              </w:rPr>
            </w:pPr>
            <w:r w:rsidRPr="002900F1">
              <w:rPr>
                <w:b/>
                <w:szCs w:val="24"/>
                <w:lang w:val="ru-RU"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276" w:type="dxa"/>
          </w:tcPr>
          <w:p w:rsidR="00201EF1" w:rsidRPr="006B3BDD" w:rsidRDefault="00201EF1" w:rsidP="009E2DA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201EF1" w:rsidRDefault="00201E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</w:p>
    <w:p w:rsidR="00201EF1" w:rsidRDefault="00201E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644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</w:t>
      </w: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 w:rsidP="00C45C11">
      <w:pPr>
        <w:ind w:firstLine="709"/>
        <w:jc w:val="both"/>
        <w:rPr>
          <w:b/>
          <w:i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Pr="00271B93" w:rsidRDefault="00201EF1" w:rsidP="00C45C11">
      <w:pPr>
        <w:ind w:firstLine="709"/>
        <w:jc w:val="both"/>
        <w:rPr>
          <w:b/>
        </w:rPr>
      </w:pPr>
      <w:r w:rsidRPr="00271B93">
        <w:rPr>
          <w:b/>
        </w:rPr>
        <w:t xml:space="preserve">1. ОБЩАЯ ХАРАКТЕРИСТИКА </w:t>
      </w:r>
      <w:r>
        <w:rPr>
          <w:b/>
        </w:rPr>
        <w:t>РАБОЧЕЙ</w:t>
      </w:r>
      <w:r w:rsidRPr="00271B93">
        <w:rPr>
          <w:b/>
        </w:rPr>
        <w:t xml:space="preserve"> ПРОГРАММЫ УЧЕБНОЙ ДИСЦИПЛИНЫ ОП.0</w:t>
      </w:r>
      <w:r>
        <w:rPr>
          <w:b/>
        </w:rPr>
        <w:t>7</w:t>
      </w:r>
      <w:r w:rsidRPr="00271B93">
        <w:rPr>
          <w:b/>
        </w:rPr>
        <w:t xml:space="preserve"> </w:t>
      </w:r>
      <w:r>
        <w:rPr>
          <w:b/>
        </w:rPr>
        <w:t>ОХРАНА ТРУДА</w:t>
      </w:r>
    </w:p>
    <w:p w:rsidR="00201EF1" w:rsidRPr="00693BE3" w:rsidRDefault="00201EF1" w:rsidP="00C45C11">
      <w:pPr>
        <w:rPr>
          <w:b/>
          <w:i/>
        </w:rPr>
      </w:pPr>
    </w:p>
    <w:p w:rsidR="00201EF1" w:rsidRPr="00693BE3" w:rsidRDefault="00201EF1" w:rsidP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693BE3">
        <w:rPr>
          <w:b/>
        </w:rPr>
        <w:t xml:space="preserve">1.1. Место дисциплины в структуре основной образовательной программы: </w:t>
      </w:r>
      <w:r w:rsidRPr="00693BE3">
        <w:rPr>
          <w:color w:val="000000"/>
        </w:rPr>
        <w:tab/>
      </w:r>
    </w:p>
    <w:p w:rsidR="00201EF1" w:rsidRPr="00AF7B11" w:rsidRDefault="00201EF1" w:rsidP="00C45C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3BE3">
        <w:rPr>
          <w:color w:val="000000"/>
        </w:rPr>
        <w:tab/>
      </w:r>
      <w:r w:rsidRPr="00693BE3">
        <w:t xml:space="preserve">Учебная дисциплина </w:t>
      </w:r>
      <w:r>
        <w:t>«Охрана труда»</w:t>
      </w:r>
      <w:r w:rsidRPr="00693BE3">
        <w:t xml:space="preserve">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</w:t>
      </w:r>
      <w:r w:rsidRPr="00AF7B11">
        <w:t xml:space="preserve">электрического и электромеханического оборудования (по отраслям). </w:t>
      </w:r>
    </w:p>
    <w:p w:rsidR="00201EF1" w:rsidRPr="00AF7B11" w:rsidRDefault="00201EF1" w:rsidP="00C45C11">
      <w:pPr>
        <w:tabs>
          <w:tab w:val="left" w:pos="5175"/>
        </w:tabs>
        <w:ind w:firstLine="709"/>
        <w:jc w:val="both"/>
      </w:pPr>
      <w:r w:rsidRPr="00AF7B11">
        <w:t xml:space="preserve">Учебная дисциплина </w:t>
      </w:r>
      <w:r>
        <w:t>«Охрана труда»</w:t>
      </w:r>
      <w:r w:rsidRPr="00693BE3">
        <w:t xml:space="preserve"> </w:t>
      </w:r>
      <w:r w:rsidRPr="00AF7B11">
        <w:t>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ОК1-ОК11, ПК1.1-ПК1.3, ПК2.1, ПК2.2, ПК2.3.</w:t>
      </w:r>
    </w:p>
    <w:p w:rsidR="00201EF1" w:rsidRPr="00AF7B11" w:rsidRDefault="00201EF1" w:rsidP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F7B11"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18590 Слесарь по ремонту электрооборудования.</w:t>
      </w:r>
    </w:p>
    <w:p w:rsidR="00201EF1" w:rsidRDefault="00201EF1" w:rsidP="0062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01EF1" w:rsidRDefault="00201EF1" w:rsidP="00271B93">
      <w:pPr>
        <w:rPr>
          <w:b/>
        </w:rPr>
      </w:pPr>
      <w:r w:rsidRPr="006B3BDD">
        <w:rPr>
          <w:b/>
        </w:rPr>
        <w:t>1.</w:t>
      </w:r>
      <w:r>
        <w:rPr>
          <w:b/>
        </w:rPr>
        <w:t>2</w:t>
      </w:r>
      <w:r w:rsidRPr="006B3BDD">
        <w:rPr>
          <w:b/>
        </w:rPr>
        <w:t>. Цель и планируемые результаты освоения дисциплины:</w:t>
      </w:r>
    </w:p>
    <w:p w:rsidR="00201EF1" w:rsidRPr="006B3BDD" w:rsidRDefault="00201EF1" w:rsidP="00271B93">
      <w:pPr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3402"/>
        <w:gridCol w:w="5245"/>
      </w:tblGrid>
      <w:tr w:rsidR="00201EF1" w:rsidRPr="000B05E9" w:rsidTr="009E2DA5">
        <w:trPr>
          <w:trHeight w:val="649"/>
        </w:trPr>
        <w:tc>
          <w:tcPr>
            <w:tcW w:w="1135" w:type="dxa"/>
          </w:tcPr>
          <w:p w:rsidR="00201EF1" w:rsidRPr="000B05E9" w:rsidRDefault="00201EF1" w:rsidP="00F56A54">
            <w:r w:rsidRPr="000B05E9">
              <w:t>Код ПК, ОК</w:t>
            </w:r>
          </w:p>
        </w:tc>
        <w:tc>
          <w:tcPr>
            <w:tcW w:w="3402" w:type="dxa"/>
          </w:tcPr>
          <w:p w:rsidR="00201EF1" w:rsidRPr="000B05E9" w:rsidRDefault="00201EF1" w:rsidP="00F56A54">
            <w:r w:rsidRPr="000B05E9">
              <w:t>Умения</w:t>
            </w:r>
          </w:p>
        </w:tc>
        <w:tc>
          <w:tcPr>
            <w:tcW w:w="5245" w:type="dxa"/>
          </w:tcPr>
          <w:p w:rsidR="00201EF1" w:rsidRPr="000B05E9" w:rsidRDefault="00201EF1" w:rsidP="00F56A54">
            <w:r w:rsidRPr="000B05E9">
              <w:t>Знания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 w:val="restart"/>
          </w:tcPr>
          <w:p w:rsidR="00201EF1" w:rsidRPr="000B05E9" w:rsidRDefault="00201EF1" w:rsidP="00F56A54">
            <w:pPr>
              <w:rPr>
                <w:iCs/>
              </w:rPr>
            </w:pPr>
            <w:r w:rsidRPr="000B05E9">
              <w:rPr>
                <w:iCs/>
              </w:rPr>
              <w:t>ОК 01</w:t>
            </w:r>
          </w:p>
          <w:p w:rsidR="00201EF1" w:rsidRPr="000B05E9" w:rsidRDefault="00201EF1" w:rsidP="00F56A54">
            <w:pPr>
              <w:rPr>
                <w:iCs/>
              </w:rPr>
            </w:pPr>
            <w:r w:rsidRPr="000B05E9">
              <w:rPr>
                <w:iCs/>
              </w:rPr>
              <w:t>ОК 02</w:t>
            </w:r>
          </w:p>
          <w:p w:rsidR="00201EF1" w:rsidRPr="000B05E9" w:rsidRDefault="00201EF1" w:rsidP="00F56A54">
            <w:pPr>
              <w:rPr>
                <w:iCs/>
              </w:rPr>
            </w:pPr>
            <w:r w:rsidRPr="000B05E9">
              <w:rPr>
                <w:iCs/>
              </w:rPr>
              <w:t>ОК 04</w:t>
            </w:r>
          </w:p>
          <w:p w:rsidR="00201EF1" w:rsidRPr="000B05E9" w:rsidRDefault="00201EF1" w:rsidP="00F56A54">
            <w:pPr>
              <w:rPr>
                <w:iCs/>
              </w:rPr>
            </w:pPr>
            <w:r w:rsidRPr="000B05E9">
              <w:rPr>
                <w:iCs/>
              </w:rPr>
              <w:t>ОК 05</w:t>
            </w:r>
          </w:p>
          <w:p w:rsidR="00201EF1" w:rsidRPr="000B05E9" w:rsidRDefault="00201EF1" w:rsidP="00F56A54">
            <w:pPr>
              <w:rPr>
                <w:iCs/>
              </w:rPr>
            </w:pPr>
            <w:r w:rsidRPr="000B05E9">
              <w:rPr>
                <w:iCs/>
              </w:rPr>
              <w:t>ОК 07</w:t>
            </w:r>
          </w:p>
          <w:p w:rsidR="00201EF1" w:rsidRPr="000B05E9" w:rsidRDefault="00201EF1" w:rsidP="00F56A54">
            <w:pPr>
              <w:rPr>
                <w:iCs/>
              </w:rPr>
            </w:pPr>
            <w:r w:rsidRPr="000B05E9">
              <w:rPr>
                <w:iCs/>
              </w:rPr>
              <w:t>ОК 09</w:t>
            </w:r>
          </w:p>
          <w:p w:rsidR="00201EF1" w:rsidRPr="000B05E9" w:rsidRDefault="00201EF1" w:rsidP="00F56A54">
            <w:pPr>
              <w:rPr>
                <w:i/>
              </w:rPr>
            </w:pPr>
            <w:r w:rsidRPr="000B05E9">
              <w:rPr>
                <w:i/>
              </w:rPr>
              <w:t>ПК 1.1.</w:t>
            </w:r>
          </w:p>
          <w:p w:rsidR="00201EF1" w:rsidRPr="000B05E9" w:rsidRDefault="00201EF1" w:rsidP="00F56A54">
            <w:pPr>
              <w:rPr>
                <w:i/>
              </w:rPr>
            </w:pPr>
            <w:r w:rsidRPr="000B05E9">
              <w:rPr>
                <w:i/>
              </w:rPr>
              <w:t>ПК 1.2.</w:t>
            </w:r>
          </w:p>
          <w:p w:rsidR="00201EF1" w:rsidRPr="000B05E9" w:rsidRDefault="00201EF1" w:rsidP="00F56A54">
            <w:pPr>
              <w:rPr>
                <w:i/>
              </w:rPr>
            </w:pPr>
            <w:r w:rsidRPr="000B05E9">
              <w:rPr>
                <w:i/>
              </w:rPr>
              <w:t>ПК 1.3</w:t>
            </w:r>
          </w:p>
          <w:p w:rsidR="00201EF1" w:rsidRPr="000B05E9" w:rsidRDefault="00201EF1" w:rsidP="00F56A54">
            <w:pPr>
              <w:rPr>
                <w:i/>
              </w:rPr>
            </w:pPr>
            <w:r w:rsidRPr="000B05E9">
              <w:rPr>
                <w:i/>
              </w:rPr>
              <w:t>ПК 2.1.</w:t>
            </w:r>
          </w:p>
          <w:p w:rsidR="00201EF1" w:rsidRPr="000B05E9" w:rsidRDefault="00201EF1" w:rsidP="00F56A54">
            <w:pPr>
              <w:rPr>
                <w:i/>
              </w:rPr>
            </w:pPr>
            <w:r w:rsidRPr="000B05E9">
              <w:rPr>
                <w:i/>
              </w:rPr>
              <w:t>ПК 4.1.</w:t>
            </w:r>
          </w:p>
          <w:p w:rsidR="00201EF1" w:rsidRPr="000B05E9" w:rsidRDefault="00201EF1" w:rsidP="00F56A54">
            <w:pPr>
              <w:rPr>
                <w:i/>
              </w:rPr>
            </w:pPr>
            <w:r w:rsidRPr="000B05E9">
              <w:rPr>
                <w:i/>
              </w:rPr>
              <w:t>ПК 4.2.</w:t>
            </w:r>
          </w:p>
        </w:tc>
        <w:tc>
          <w:tcPr>
            <w:tcW w:w="3402" w:type="dxa"/>
          </w:tcPr>
          <w:p w:rsidR="00201EF1" w:rsidRPr="000B05E9" w:rsidRDefault="00201EF1" w:rsidP="00F56A54">
            <w:r w:rsidRPr="000B05E9">
              <w:t>применять средства индивидуальной и коллективной защиты</w:t>
            </w:r>
          </w:p>
        </w:tc>
        <w:tc>
          <w:tcPr>
            <w:tcW w:w="5245" w:type="dxa"/>
          </w:tcPr>
          <w:p w:rsidR="00201EF1" w:rsidRPr="000B05E9" w:rsidRDefault="00201EF1" w:rsidP="00F56A54">
            <w:r w:rsidRPr="000B05E9">
              <w:t>действие токсичных веществ на организм человека; меры предупреждения пожаров и взрывов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</w:tcPr>
          <w:p w:rsidR="00201EF1" w:rsidRPr="000B05E9" w:rsidRDefault="00201EF1" w:rsidP="00F56A54">
            <w:r w:rsidRPr="000B05E9">
              <w:t>использовать экобиозащитную и противопожарную технику</w:t>
            </w:r>
          </w:p>
        </w:tc>
        <w:tc>
          <w:tcPr>
            <w:tcW w:w="5245" w:type="dxa"/>
          </w:tcPr>
          <w:p w:rsidR="00201EF1" w:rsidRPr="000B05E9" w:rsidRDefault="00201EF1" w:rsidP="00F56A54">
            <w:r w:rsidRPr="000B05E9">
              <w:t>категорирование производств по взрыво- и пожаро-опасности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</w:tcPr>
          <w:p w:rsidR="00201EF1" w:rsidRPr="000B05E9" w:rsidRDefault="00201EF1" w:rsidP="00F56A54">
            <w:r w:rsidRPr="000B05E9"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5245" w:type="dxa"/>
          </w:tcPr>
          <w:p w:rsidR="00201EF1" w:rsidRPr="000B05E9" w:rsidRDefault="00201EF1" w:rsidP="00F56A54">
            <w:r w:rsidRPr="000B05E9">
              <w:t>основные причины возникновения пожаров и взрывов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</w:tcPr>
          <w:p w:rsidR="00201EF1" w:rsidRPr="000B05E9" w:rsidRDefault="00201EF1" w:rsidP="00F56A54">
            <w:r w:rsidRPr="000B05E9">
              <w:t>проводить анализ опасных и вредных факторов в сфере профессиональной деятельности</w:t>
            </w:r>
          </w:p>
        </w:tc>
        <w:tc>
          <w:tcPr>
            <w:tcW w:w="5245" w:type="dxa"/>
          </w:tcPr>
          <w:p w:rsidR="00201EF1" w:rsidRPr="000B05E9" w:rsidRDefault="00201EF1" w:rsidP="00F56A54">
            <w:r w:rsidRPr="000B05E9"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</w:tcPr>
          <w:p w:rsidR="00201EF1" w:rsidRPr="000B05E9" w:rsidRDefault="00201EF1" w:rsidP="00F56A54">
            <w:r w:rsidRPr="000B05E9">
              <w:t>соблюдать требования по безопасному ведению технологического процесса</w:t>
            </w:r>
          </w:p>
        </w:tc>
        <w:tc>
          <w:tcPr>
            <w:tcW w:w="5245" w:type="dxa"/>
          </w:tcPr>
          <w:p w:rsidR="00201EF1" w:rsidRPr="000B05E9" w:rsidRDefault="00201EF1" w:rsidP="00F56A54">
            <w:r w:rsidRPr="000B05E9">
              <w:t xml:space="preserve">правила и нормы охраны труда, личной и производственной санитарии и пожарной защиты; 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</w:tcPr>
          <w:p w:rsidR="00201EF1" w:rsidRPr="000B05E9" w:rsidRDefault="00201EF1" w:rsidP="00F56A54">
            <w:r w:rsidRPr="000B05E9">
              <w:t>проводить экологический мониторинг объектов производства и окружающей среды</w:t>
            </w:r>
          </w:p>
        </w:tc>
        <w:tc>
          <w:tcPr>
            <w:tcW w:w="5245" w:type="dxa"/>
          </w:tcPr>
          <w:p w:rsidR="00201EF1" w:rsidRPr="000B05E9" w:rsidRDefault="00201EF1" w:rsidP="00F56A54">
            <w:r w:rsidRPr="000B05E9">
              <w:t>правила безопасной эксплуатации механического оборудования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  <w:vMerge w:val="restart"/>
          </w:tcPr>
          <w:p w:rsidR="00201EF1" w:rsidRPr="000B05E9" w:rsidRDefault="00201EF1" w:rsidP="00F56A54">
            <w:r w:rsidRPr="000B05E9">
              <w:t>визуально определять пригодность СИЗ к использованию</w:t>
            </w:r>
          </w:p>
        </w:tc>
        <w:tc>
          <w:tcPr>
            <w:tcW w:w="5245" w:type="dxa"/>
          </w:tcPr>
          <w:p w:rsidR="00201EF1" w:rsidRPr="000B05E9" w:rsidRDefault="00201EF1" w:rsidP="00F56A54">
            <w:r w:rsidRPr="000B05E9">
              <w:t>профилактические мероприятия по охране окружающей среды, технике безопасности и производственной санитарии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  <w:vMerge/>
          </w:tcPr>
          <w:p w:rsidR="00201EF1" w:rsidRPr="000B05E9" w:rsidRDefault="00201EF1" w:rsidP="00F56A54"/>
        </w:tc>
        <w:tc>
          <w:tcPr>
            <w:tcW w:w="5245" w:type="dxa"/>
          </w:tcPr>
          <w:p w:rsidR="00201EF1" w:rsidRPr="000B05E9" w:rsidRDefault="00201EF1" w:rsidP="00F56A54">
            <w:r w:rsidRPr="000B05E9">
              <w:t>предельно допустимые концентрации (далее - ПДК) вредных веществ и индивидуальные средства защиты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  <w:vMerge/>
          </w:tcPr>
          <w:p w:rsidR="00201EF1" w:rsidRPr="000B05E9" w:rsidRDefault="00201EF1" w:rsidP="00F56A54"/>
        </w:tc>
        <w:tc>
          <w:tcPr>
            <w:tcW w:w="5245" w:type="dxa"/>
          </w:tcPr>
          <w:p w:rsidR="00201EF1" w:rsidRPr="000B05E9" w:rsidRDefault="00201EF1" w:rsidP="00F56A54">
            <w:r w:rsidRPr="000B05E9">
              <w:t>принципы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  <w:vMerge/>
          </w:tcPr>
          <w:p w:rsidR="00201EF1" w:rsidRPr="000B05E9" w:rsidRDefault="00201EF1" w:rsidP="00F56A54"/>
        </w:tc>
        <w:tc>
          <w:tcPr>
            <w:tcW w:w="5245" w:type="dxa"/>
          </w:tcPr>
          <w:p w:rsidR="00201EF1" w:rsidRPr="000B05E9" w:rsidRDefault="00201EF1" w:rsidP="00F56A54">
            <w:r w:rsidRPr="000B05E9">
              <w:t>систему мер по безопасной эксплуатации опасных производственных объектов и снижению вредного воздействия на окружающую среду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  <w:vMerge/>
          </w:tcPr>
          <w:p w:rsidR="00201EF1" w:rsidRPr="000B05E9" w:rsidRDefault="00201EF1" w:rsidP="00F56A54"/>
        </w:tc>
        <w:tc>
          <w:tcPr>
            <w:tcW w:w="5245" w:type="dxa"/>
          </w:tcPr>
          <w:p w:rsidR="00201EF1" w:rsidRPr="000B05E9" w:rsidRDefault="00201EF1" w:rsidP="00F56A54">
            <w:r w:rsidRPr="000B05E9">
              <w:t>средства и методы повышения безопасности технических средств и технологических процессов.</w:t>
            </w:r>
          </w:p>
        </w:tc>
      </w:tr>
    </w:tbl>
    <w:p w:rsidR="00201EF1" w:rsidRDefault="00201EF1" w:rsidP="00271B93">
      <w:pPr>
        <w:ind w:firstLine="567"/>
        <w:jc w:val="both"/>
        <w:rPr>
          <w:lang w:eastAsia="en-US"/>
        </w:rPr>
      </w:pPr>
    </w:p>
    <w:p w:rsidR="00201EF1" w:rsidRPr="006B3BDD" w:rsidRDefault="00201EF1" w:rsidP="00271B93">
      <w:pPr>
        <w:ind w:firstLine="567"/>
        <w:jc w:val="both"/>
        <w:rPr>
          <w:lang w:eastAsia="en-US"/>
        </w:rPr>
      </w:pPr>
    </w:p>
    <w:p w:rsidR="00201EF1" w:rsidRDefault="00201EF1" w:rsidP="001F7126">
      <w:pPr>
        <w:pStyle w:val="19"/>
        <w:spacing w:before="0" w:after="0"/>
        <w:ind w:left="0"/>
        <w:rPr>
          <w:b/>
        </w:rPr>
      </w:pPr>
    </w:p>
    <w:p w:rsidR="00201EF1" w:rsidRDefault="00201EF1" w:rsidP="00271B93">
      <w:pPr>
        <w:pStyle w:val="19"/>
        <w:spacing w:before="0" w:after="0"/>
        <w:ind w:left="0"/>
        <w:jc w:val="center"/>
        <w:rPr>
          <w:b/>
        </w:rPr>
      </w:pPr>
      <w:r w:rsidRPr="00426758">
        <w:rPr>
          <w:b/>
        </w:rPr>
        <w:t>При изучении дисциплины «</w:t>
      </w:r>
      <w:r>
        <w:rPr>
          <w:b/>
        </w:rPr>
        <w:t>Охрана труда</w:t>
      </w:r>
      <w:r w:rsidRPr="00426758">
        <w:rPr>
          <w:b/>
        </w:rPr>
        <w:t>» формируются общие компетенции:</w:t>
      </w:r>
    </w:p>
    <w:p w:rsidR="00201EF1" w:rsidRPr="00693BE3" w:rsidRDefault="00201EF1" w:rsidP="00271B93">
      <w:pPr>
        <w:jc w:val="center"/>
        <w:rPr>
          <w:b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552"/>
        <w:gridCol w:w="6703"/>
      </w:tblGrid>
      <w:tr w:rsidR="00201EF1" w:rsidRPr="00B26BD5" w:rsidTr="00156B82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201EF1" w:rsidRPr="00B26BD5" w:rsidRDefault="00201EF1" w:rsidP="00156B82">
            <w:pPr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201EF1" w:rsidRPr="00B26BD5" w:rsidRDefault="00201EF1" w:rsidP="00156B82">
            <w:pPr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201EF1" w:rsidRPr="00B26BD5" w:rsidRDefault="00201EF1" w:rsidP="00156B82">
            <w:pPr>
              <w:jc w:val="center"/>
              <w:rPr>
                <w:b/>
                <w:iCs/>
              </w:rPr>
            </w:pPr>
          </w:p>
          <w:p w:rsidR="00201EF1" w:rsidRPr="00B26BD5" w:rsidRDefault="00201EF1" w:rsidP="00156B82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center"/>
              <w:rPr>
                <w:b/>
                <w:iCs/>
              </w:rPr>
            </w:pPr>
          </w:p>
          <w:p w:rsidR="00201EF1" w:rsidRPr="00B26BD5" w:rsidRDefault="00201EF1" w:rsidP="00156B82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201EF1" w:rsidRPr="00B26BD5" w:rsidTr="00156B82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156B82">
            <w:pPr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01EF1" w:rsidRPr="00B26BD5" w:rsidTr="00156B82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>
            <w:pPr>
              <w:rPr>
                <w:iCs/>
              </w:rPr>
            </w:pP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01EF1" w:rsidRPr="00B26BD5" w:rsidTr="00156B82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156B82">
            <w:pPr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01EF1" w:rsidRPr="00B26BD5" w:rsidTr="00156B82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>
            <w:pPr>
              <w:jc w:val="both"/>
            </w:pP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01EF1" w:rsidRPr="00B26BD5" w:rsidTr="00156B82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03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156B82">
            <w:r w:rsidRPr="00B26BD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01EF1" w:rsidRPr="00B26BD5" w:rsidTr="00156B82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>
            <w:pPr>
              <w:jc w:val="both"/>
            </w:pP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01EF1" w:rsidRPr="00B26BD5" w:rsidTr="00156B82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156B82">
            <w:r w:rsidRPr="00B26BD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>организовывать работу коллектива и команды; 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201EF1" w:rsidRPr="00B26BD5" w:rsidTr="00156B82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/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01EF1" w:rsidRPr="00B26BD5" w:rsidTr="00156B82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05</w:t>
            </w:r>
          </w:p>
        </w:tc>
        <w:tc>
          <w:tcPr>
            <w:tcW w:w="2552" w:type="dxa"/>
            <w:vMerge w:val="restart"/>
          </w:tcPr>
          <w:p w:rsidR="00201EF1" w:rsidRPr="00B86B8C" w:rsidRDefault="00201EF1" w:rsidP="00156B82"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</w:tc>
      </w:tr>
      <w:tr w:rsidR="00201EF1" w:rsidRPr="00B26BD5" w:rsidTr="00156B82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/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01EF1" w:rsidRPr="00B26BD5" w:rsidTr="00156B82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201EF1" w:rsidRPr="003D0FF0" w:rsidRDefault="00201EF1" w:rsidP="00156B82"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201EF1" w:rsidRPr="00B26BD5" w:rsidTr="00156B82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>
            <w:pPr>
              <w:rPr>
                <w:highlight w:val="yellow"/>
              </w:rPr>
            </w:pPr>
          </w:p>
        </w:tc>
        <w:tc>
          <w:tcPr>
            <w:tcW w:w="6703" w:type="dxa"/>
          </w:tcPr>
          <w:p w:rsidR="00201EF1" w:rsidRPr="0003788C" w:rsidRDefault="00201EF1" w:rsidP="00156B82">
            <w:pPr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201EF1" w:rsidRPr="00B26BD5" w:rsidTr="00156B82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156B82"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201EF1" w:rsidRPr="00B26BD5" w:rsidTr="00156B82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/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01EF1" w:rsidRPr="00B26BD5" w:rsidTr="00156B82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156B82">
            <w:pPr>
              <w:jc w:val="both"/>
            </w:pPr>
            <w:r w:rsidRPr="00B26BD5"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 w:rsidRPr="00B26BD5">
              <w:lastRenderedPageBreak/>
              <w:t>деятельности и поддержан</w:t>
            </w:r>
            <w:r w:rsidRPr="0003788C">
              <w:t>ия</w:t>
            </w:r>
            <w:r w:rsidRPr="00B26BD5">
              <w:t xml:space="preserve"> необходимого уровня физической подготовленности.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lastRenderedPageBreak/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характерными для данной </w:t>
            </w:r>
            <w:r w:rsidRPr="00A669A1">
              <w:rPr>
                <w:iCs/>
              </w:rPr>
              <w:t>специальности</w:t>
            </w:r>
          </w:p>
        </w:tc>
      </w:tr>
      <w:tr w:rsidR="00201EF1" w:rsidRPr="00B26BD5" w:rsidTr="00156B82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>
            <w:pPr>
              <w:jc w:val="both"/>
            </w:pP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201EF1" w:rsidRPr="00B26BD5" w:rsidTr="00156B82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09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156B82"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01EF1" w:rsidRPr="00B26BD5" w:rsidTr="00156B82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/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01EF1" w:rsidRPr="00B26BD5" w:rsidTr="00156B82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/>
              <w:jc w:val="center"/>
              <w:rPr>
                <w:iCs/>
              </w:rPr>
            </w:pPr>
            <w:r w:rsidRPr="00B26BD5">
              <w:rPr>
                <w:iCs/>
              </w:rPr>
              <w:t>ОК 10</w:t>
            </w:r>
          </w:p>
        </w:tc>
        <w:tc>
          <w:tcPr>
            <w:tcW w:w="2552" w:type="dxa"/>
            <w:vMerge w:val="restart"/>
          </w:tcPr>
          <w:p w:rsidR="00201EF1" w:rsidRPr="00B86B8C" w:rsidRDefault="00201EF1" w:rsidP="00156B82"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01EF1" w:rsidRPr="00B26BD5" w:rsidTr="00156B82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/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>Знания:</w:t>
            </w:r>
            <w:r w:rsidRPr="00B26BD5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01EF1" w:rsidRPr="00B26BD5" w:rsidTr="00156B82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201EF1" w:rsidRPr="00B86B8C" w:rsidRDefault="00201EF1" w:rsidP="00156B82"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01EF1" w:rsidRPr="00B26BD5" w:rsidTr="00156B82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>
            <w:pPr>
              <w:jc w:val="both"/>
            </w:pP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01EF1" w:rsidRPr="00322AAD" w:rsidRDefault="00201EF1" w:rsidP="00271B93">
      <w:pPr>
        <w:ind w:firstLine="709"/>
        <w:jc w:val="both"/>
      </w:pPr>
    </w:p>
    <w:p w:rsidR="00201EF1" w:rsidRPr="00EC7DA2" w:rsidRDefault="00201EF1" w:rsidP="00271B93">
      <w:pPr>
        <w:pStyle w:val="19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Охрана труда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201EF1" w:rsidRDefault="00201EF1" w:rsidP="00271B93">
      <w:pPr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3402"/>
        <w:gridCol w:w="4536"/>
      </w:tblGrid>
      <w:tr w:rsidR="00201EF1" w:rsidTr="00F56A54">
        <w:tc>
          <w:tcPr>
            <w:tcW w:w="2552" w:type="dxa"/>
          </w:tcPr>
          <w:p w:rsidR="00201EF1" w:rsidRPr="002D624D" w:rsidRDefault="00201EF1" w:rsidP="00F56A54">
            <w:pPr>
              <w:jc w:val="center"/>
              <w:rPr>
                <w:b/>
              </w:rPr>
            </w:pPr>
            <w:r w:rsidRPr="002D624D">
              <w:rPr>
                <w:b/>
              </w:rPr>
              <w:t>Основные виды</w:t>
            </w:r>
          </w:p>
          <w:p w:rsidR="00201EF1" w:rsidRDefault="00201EF1" w:rsidP="00F56A54">
            <w:pPr>
              <w:jc w:val="center"/>
            </w:pPr>
            <w:r w:rsidRPr="002D624D">
              <w:rPr>
                <w:b/>
              </w:rPr>
              <w:t>деятельности</w:t>
            </w:r>
          </w:p>
        </w:tc>
        <w:tc>
          <w:tcPr>
            <w:tcW w:w="3402" w:type="dxa"/>
          </w:tcPr>
          <w:p w:rsidR="00201EF1" w:rsidRPr="002D624D" w:rsidRDefault="00201EF1" w:rsidP="00F56A54">
            <w:pPr>
              <w:jc w:val="center"/>
              <w:rPr>
                <w:b/>
              </w:rPr>
            </w:pPr>
            <w:r w:rsidRPr="002D624D">
              <w:rPr>
                <w:b/>
              </w:rPr>
              <w:t>Код и наименование</w:t>
            </w:r>
          </w:p>
          <w:p w:rsidR="00201EF1" w:rsidRDefault="00201EF1" w:rsidP="00F56A54">
            <w:pPr>
              <w:jc w:val="center"/>
            </w:pPr>
            <w:r w:rsidRPr="002D624D">
              <w:rPr>
                <w:b/>
              </w:rPr>
              <w:t>компетенции</w:t>
            </w:r>
          </w:p>
        </w:tc>
        <w:tc>
          <w:tcPr>
            <w:tcW w:w="4536" w:type="dxa"/>
          </w:tcPr>
          <w:p w:rsidR="00201EF1" w:rsidRDefault="00201EF1" w:rsidP="00F56A54">
            <w:pPr>
              <w:jc w:val="center"/>
            </w:pPr>
            <w:r w:rsidRPr="002D624D">
              <w:rPr>
                <w:b/>
                <w:iCs/>
              </w:rPr>
              <w:t>Показатели освоения компетенции</w:t>
            </w:r>
          </w:p>
        </w:tc>
      </w:tr>
      <w:tr w:rsidR="00201EF1" w:rsidTr="00F56A54">
        <w:tc>
          <w:tcPr>
            <w:tcW w:w="2552" w:type="dxa"/>
            <w:vMerge w:val="restart"/>
          </w:tcPr>
          <w:p w:rsidR="00201EF1" w:rsidRPr="00B86B8C" w:rsidRDefault="00201EF1" w:rsidP="00F56A54">
            <w:pPr>
              <w:jc w:val="both"/>
            </w:pPr>
            <w:r w:rsidRPr="00B86B8C">
              <w:t xml:space="preserve">Организация простых работ по техническому обслуживанию и </w:t>
            </w:r>
            <w:r w:rsidRPr="00B86B8C">
              <w:lastRenderedPageBreak/>
              <w:t>ремонту электрического и электромеханического оборудования</w:t>
            </w:r>
          </w:p>
        </w:tc>
        <w:tc>
          <w:tcPr>
            <w:tcW w:w="3402" w:type="dxa"/>
          </w:tcPr>
          <w:p w:rsidR="00201EF1" w:rsidRPr="002D624D" w:rsidRDefault="00201EF1" w:rsidP="00F56A54">
            <w:pPr>
              <w:jc w:val="both"/>
            </w:pPr>
            <w:r w:rsidRPr="002D624D">
              <w:lastRenderedPageBreak/>
              <w:t xml:space="preserve">ПК 1.1.  Выполнять наладку, регулировку и проверку электрического и электромеханического </w:t>
            </w:r>
            <w:r w:rsidRPr="002D624D">
              <w:lastRenderedPageBreak/>
              <w:t>оборудования</w:t>
            </w:r>
          </w:p>
        </w:tc>
        <w:tc>
          <w:tcPr>
            <w:tcW w:w="4536" w:type="dxa"/>
          </w:tcPr>
          <w:p w:rsidR="00201EF1" w:rsidRPr="008F0A97" w:rsidRDefault="00201EF1" w:rsidP="00F56A54">
            <w:pPr>
              <w:jc w:val="both"/>
              <w:rPr>
                <w:b/>
              </w:rPr>
            </w:pPr>
            <w:r w:rsidRPr="008F0A97">
              <w:rPr>
                <w:b/>
              </w:rPr>
              <w:lastRenderedPageBreak/>
              <w:t xml:space="preserve">Практический опыт: </w:t>
            </w:r>
          </w:p>
          <w:p w:rsidR="00201EF1" w:rsidRDefault="00201EF1" w:rsidP="00F56A54">
            <w:pPr>
              <w:jc w:val="both"/>
            </w:pPr>
            <w:r w:rsidRPr="005D2DF5"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201EF1" w:rsidRDefault="00201EF1" w:rsidP="00F56A54">
            <w:pPr>
              <w:jc w:val="both"/>
              <w:rPr>
                <w:b/>
              </w:rPr>
            </w:pPr>
            <w:r w:rsidRPr="005D2DF5">
              <w:lastRenderedPageBreak/>
              <w:t>- использования основных инструментов</w:t>
            </w:r>
            <w:r>
              <w:t>.</w:t>
            </w:r>
          </w:p>
          <w:p w:rsidR="00201EF1" w:rsidRPr="008F0A97" w:rsidRDefault="00201EF1" w:rsidP="00F56A54">
            <w:pPr>
              <w:jc w:val="both"/>
            </w:pPr>
            <w:r w:rsidRPr="008F0A97">
              <w:rPr>
                <w:b/>
              </w:rPr>
              <w:t xml:space="preserve">Умения: </w:t>
            </w:r>
          </w:p>
          <w:p w:rsidR="00201EF1" w:rsidRPr="008F0A97" w:rsidRDefault="00201EF1" w:rsidP="00F56A54">
            <w:pPr>
              <w:jc w:val="both"/>
            </w:pPr>
            <w:r w:rsidRPr="005D2DF5">
              <w:t>- организов</w:t>
            </w:r>
            <w:r>
              <w:t>ыв</w:t>
            </w:r>
            <w:r w:rsidRPr="005D2DF5">
              <w:t>ать и выполн</w:t>
            </w:r>
            <w:r>
              <w:t>я</w:t>
            </w:r>
            <w:r w:rsidRPr="005D2DF5">
              <w:t>ть наладку, регулировку и проверку электрического и электромеханического оборудования;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использовать основные виды монтажного и измерительного инструмента</w:t>
            </w:r>
            <w:r>
              <w:t>.</w:t>
            </w:r>
          </w:p>
          <w:p w:rsidR="00201EF1" w:rsidRPr="00AB5B50" w:rsidRDefault="00201EF1" w:rsidP="00F56A5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B5B50">
              <w:rPr>
                <w:b/>
              </w:rPr>
              <w:t xml:space="preserve"> </w:t>
            </w:r>
          </w:p>
          <w:p w:rsidR="00201EF1" w:rsidRPr="0010582C" w:rsidRDefault="00201EF1" w:rsidP="00F56A54">
            <w:pPr>
              <w:jc w:val="both"/>
            </w:pPr>
            <w:r w:rsidRPr="0010582C">
              <w:rPr>
                <w:b/>
              </w:rPr>
              <w:t xml:space="preserve">- </w:t>
            </w:r>
            <w:r w:rsidRPr="0010582C">
              <w:t>технические параметры, характеристики и особенности различных видов электрических машин;</w:t>
            </w:r>
          </w:p>
          <w:p w:rsidR="00201EF1" w:rsidRPr="0010582C" w:rsidRDefault="00201EF1" w:rsidP="00F56A54">
            <w:pPr>
              <w:jc w:val="both"/>
            </w:pPr>
            <w:r w:rsidRPr="0010582C">
              <w:t>- классификацию основного электрического и электромеханического оборудования отросли;</w:t>
            </w:r>
          </w:p>
          <w:p w:rsidR="00201EF1" w:rsidRPr="00AB5B50" w:rsidRDefault="00201EF1" w:rsidP="00F56A54">
            <w:pPr>
              <w:jc w:val="both"/>
            </w:pPr>
            <w:r w:rsidRPr="0010582C"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201EF1" w:rsidRPr="0010582C" w:rsidRDefault="00201EF1" w:rsidP="00F56A54">
            <w:pPr>
              <w:jc w:val="both"/>
            </w:pPr>
            <w:r w:rsidRPr="00F92AB4">
              <w:t xml:space="preserve">- </w:t>
            </w:r>
            <w:r w:rsidRPr="0010582C">
              <w:t>классификацию и назначением электроприводов, физические процессы в электроприводах;</w:t>
            </w:r>
          </w:p>
          <w:p w:rsidR="00201EF1" w:rsidRPr="002D624D" w:rsidRDefault="00201EF1" w:rsidP="00F56A54">
            <w:pPr>
              <w:jc w:val="both"/>
              <w:rPr>
                <w:highlight w:val="yellow"/>
              </w:rPr>
            </w:pPr>
            <w:r w:rsidRPr="0010582C">
              <w:t>- выбор электродвигателей и схем управления</w:t>
            </w:r>
            <w:r>
              <w:t>.</w:t>
            </w:r>
          </w:p>
        </w:tc>
      </w:tr>
      <w:tr w:rsidR="00201EF1" w:rsidTr="00F56A54">
        <w:tc>
          <w:tcPr>
            <w:tcW w:w="2552" w:type="dxa"/>
            <w:vMerge/>
          </w:tcPr>
          <w:p w:rsidR="00201EF1" w:rsidRDefault="00201EF1" w:rsidP="00F56A54"/>
        </w:tc>
        <w:tc>
          <w:tcPr>
            <w:tcW w:w="3402" w:type="dxa"/>
          </w:tcPr>
          <w:p w:rsidR="00201EF1" w:rsidRPr="002D624D" w:rsidRDefault="00201EF1" w:rsidP="00F56A54">
            <w:pPr>
              <w:jc w:val="both"/>
            </w:pPr>
            <w:r w:rsidRPr="002D624D">
              <w:t>ПК 1.2. 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201EF1" w:rsidRPr="00AB5B50" w:rsidRDefault="00201EF1" w:rsidP="00F56A5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Практический опыт: </w:t>
            </w:r>
          </w:p>
          <w:p w:rsidR="00201EF1" w:rsidRPr="00AB5B50" w:rsidRDefault="00201EF1" w:rsidP="00F56A54">
            <w:pPr>
              <w:jc w:val="both"/>
            </w:pPr>
            <w:r w:rsidRPr="005D2DF5">
              <w:t>- выполнения работ по технической эксплуатации, обслуживанию и ремонту электрического и электромеханического оборудования</w:t>
            </w:r>
            <w:r>
              <w:t>.</w:t>
            </w:r>
          </w:p>
          <w:p w:rsidR="00201EF1" w:rsidRPr="00AB5B50" w:rsidRDefault="00201EF1" w:rsidP="00F56A5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Умения: 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201EF1" w:rsidRPr="00705B15" w:rsidRDefault="00201EF1" w:rsidP="00F56A54">
            <w:pPr>
              <w:jc w:val="both"/>
            </w:pPr>
            <w:r w:rsidRPr="005D2DF5">
              <w:t>- эффективно использовать материалы и оборудование;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прогнозировать отказы и обнаруживать дефекты электрического и электромеханического оборудования</w:t>
            </w:r>
            <w:r>
              <w:t>.</w:t>
            </w:r>
          </w:p>
          <w:p w:rsidR="00201EF1" w:rsidRPr="00A8031C" w:rsidRDefault="00201EF1" w:rsidP="00F56A5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8031C">
              <w:rPr>
                <w:b/>
              </w:rPr>
              <w:t xml:space="preserve"> </w:t>
            </w:r>
          </w:p>
          <w:p w:rsidR="00201EF1" w:rsidRPr="00F92AB4" w:rsidRDefault="00201EF1" w:rsidP="00F56A54">
            <w:pPr>
              <w:jc w:val="both"/>
            </w:pPr>
            <w:r w:rsidRPr="0010582C">
              <w:t>- устройство систем электроснабжения, выбор элементов схемы электроснабжений и защиты;</w:t>
            </w:r>
          </w:p>
          <w:p w:rsidR="00201EF1" w:rsidRPr="002D624D" w:rsidRDefault="00201EF1" w:rsidP="00F56A54">
            <w:pPr>
              <w:jc w:val="both"/>
              <w:rPr>
                <w:highlight w:val="yellow"/>
              </w:rPr>
            </w:pPr>
            <w:r w:rsidRPr="005D2DF5">
              <w:t xml:space="preserve">- технологию ремонта внутренних сетей, </w:t>
            </w:r>
            <w:r w:rsidRPr="005D2DF5">
              <w:lastRenderedPageBreak/>
              <w:t>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</w:tr>
      <w:tr w:rsidR="00201EF1" w:rsidTr="00F56A54">
        <w:tc>
          <w:tcPr>
            <w:tcW w:w="2552" w:type="dxa"/>
            <w:vMerge/>
          </w:tcPr>
          <w:p w:rsidR="00201EF1" w:rsidRDefault="00201EF1" w:rsidP="00F56A54"/>
        </w:tc>
        <w:tc>
          <w:tcPr>
            <w:tcW w:w="3402" w:type="dxa"/>
          </w:tcPr>
          <w:p w:rsidR="00201EF1" w:rsidRPr="002D624D" w:rsidRDefault="00201EF1" w:rsidP="00F56A54">
            <w:pPr>
              <w:jc w:val="both"/>
            </w:pPr>
            <w:r w:rsidRPr="002D624D">
              <w:t>ПК 1.3</w:t>
            </w:r>
            <w:r>
              <w:t xml:space="preserve"> </w:t>
            </w:r>
            <w:r w:rsidRPr="002D624D"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201EF1" w:rsidRPr="00A8031C" w:rsidRDefault="00201EF1" w:rsidP="00F56A54">
            <w:pPr>
              <w:jc w:val="both"/>
              <w:rPr>
                <w:b/>
              </w:rPr>
            </w:pPr>
            <w:r w:rsidRPr="00A8031C">
              <w:rPr>
                <w:b/>
              </w:rPr>
              <w:t xml:space="preserve">Практический опыт: </w:t>
            </w:r>
          </w:p>
          <w:p w:rsidR="00201EF1" w:rsidRPr="005D2DF5" w:rsidRDefault="00201EF1" w:rsidP="00F56A5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201EF1" w:rsidRPr="00A8031C" w:rsidRDefault="00201EF1" w:rsidP="00F56A54">
            <w:pPr>
              <w:jc w:val="both"/>
              <w:rPr>
                <w:b/>
              </w:rPr>
            </w:pPr>
            <w:r w:rsidRPr="005D2DF5">
              <w:t>- использования основных измерительных приборов</w:t>
            </w:r>
            <w:r>
              <w:t>.</w:t>
            </w:r>
          </w:p>
          <w:p w:rsidR="00201EF1" w:rsidRPr="00A8031C" w:rsidRDefault="00201EF1" w:rsidP="00F56A54">
            <w:pPr>
              <w:jc w:val="both"/>
              <w:rPr>
                <w:b/>
              </w:rPr>
            </w:pPr>
            <w:r w:rsidRPr="00A8031C">
              <w:rPr>
                <w:b/>
              </w:rPr>
              <w:t xml:space="preserve">Умения: </w:t>
            </w:r>
          </w:p>
          <w:p w:rsidR="00201EF1" w:rsidRPr="005D2DF5" w:rsidRDefault="00201EF1" w:rsidP="00F56A5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201EF1" w:rsidRPr="00705B15" w:rsidRDefault="00201EF1" w:rsidP="00F56A54">
            <w:pPr>
              <w:jc w:val="both"/>
            </w:pPr>
            <w:r w:rsidRPr="005D2DF5">
              <w:t>- проводить анализ неисправностей электрооборудования;</w:t>
            </w:r>
          </w:p>
          <w:p w:rsidR="00201EF1" w:rsidRPr="00705B15" w:rsidRDefault="00201EF1" w:rsidP="00F56A54">
            <w:pPr>
              <w:jc w:val="both"/>
            </w:pPr>
            <w:r w:rsidRPr="00705B15">
              <w:t xml:space="preserve">- </w:t>
            </w:r>
            <w:r w:rsidRPr="005D2DF5">
              <w:t>эффективно использовать оборудование для диагностики и технического контроля;</w:t>
            </w:r>
          </w:p>
          <w:p w:rsidR="00201EF1" w:rsidRPr="00705B15" w:rsidRDefault="00201EF1" w:rsidP="00F56A54">
            <w:pPr>
              <w:jc w:val="both"/>
              <w:rPr>
                <w:b/>
              </w:rPr>
            </w:pPr>
            <w:r w:rsidRPr="005D2DF5">
              <w:t>- оценивать эффективность</w:t>
            </w:r>
            <w:r w:rsidRPr="005D2DF5">
              <w:rPr>
                <w:b/>
              </w:rPr>
              <w:t xml:space="preserve"> </w:t>
            </w:r>
            <w:r w:rsidRPr="005D2DF5">
              <w:t>работы электрического и электромеханического оборудования;</w:t>
            </w:r>
          </w:p>
          <w:p w:rsidR="00201EF1" w:rsidRPr="00705B15" w:rsidRDefault="00201EF1" w:rsidP="00F56A54">
            <w:pPr>
              <w:jc w:val="both"/>
            </w:pPr>
            <w:r w:rsidRPr="00705B15">
              <w:t xml:space="preserve">- </w:t>
            </w:r>
            <w:r w:rsidRPr="005D2DF5"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201EF1" w:rsidRPr="00705B15" w:rsidRDefault="00201EF1" w:rsidP="00F56A54">
            <w:pPr>
              <w:jc w:val="both"/>
            </w:pPr>
            <w:r w:rsidRPr="005D2DF5">
              <w:t>- осуществлять метрологическую поверку изделий;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производить диагностику оборудования и определение его ресурсов</w:t>
            </w:r>
            <w:r>
              <w:t>.</w:t>
            </w:r>
          </w:p>
          <w:p w:rsidR="00201EF1" w:rsidRPr="00457F34" w:rsidRDefault="00201EF1" w:rsidP="00F56A5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457F34">
              <w:rPr>
                <w:b/>
              </w:rPr>
              <w:t xml:space="preserve"> </w:t>
            </w:r>
          </w:p>
          <w:p w:rsidR="00201EF1" w:rsidRPr="00457F34" w:rsidRDefault="00201EF1" w:rsidP="00F56A54">
            <w:pPr>
              <w:jc w:val="both"/>
            </w:pPr>
            <w:r>
              <w:t xml:space="preserve">- </w:t>
            </w:r>
            <w:r w:rsidRPr="0010582C">
              <w:t>условия эксплуатации электрооборудования</w:t>
            </w:r>
            <w:r>
              <w:t>;</w:t>
            </w:r>
            <w:r w:rsidRPr="00457F34">
              <w:t xml:space="preserve"> </w:t>
            </w:r>
          </w:p>
          <w:p w:rsidR="00201EF1" w:rsidRPr="00457F34" w:rsidRDefault="00201EF1" w:rsidP="00F56A54">
            <w:pPr>
              <w:jc w:val="both"/>
            </w:pPr>
            <w:r w:rsidRPr="0010582C">
              <w:t>- физические принципы работ</w:t>
            </w:r>
            <w:r>
              <w:t>ы</w:t>
            </w:r>
            <w:r w:rsidRPr="0010582C">
              <w:t>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201EF1" w:rsidRPr="00C91B55" w:rsidRDefault="00201EF1" w:rsidP="00F56A54">
            <w:pPr>
              <w:jc w:val="both"/>
            </w:pPr>
            <w:r w:rsidRPr="0010582C">
              <w:t>- пути и средства повышения долговечности оборудования.</w:t>
            </w:r>
          </w:p>
        </w:tc>
      </w:tr>
      <w:tr w:rsidR="00201EF1" w:rsidTr="00F56A54">
        <w:tc>
          <w:tcPr>
            <w:tcW w:w="2552" w:type="dxa"/>
          </w:tcPr>
          <w:p w:rsidR="00201EF1" w:rsidRPr="00D503E1" w:rsidRDefault="00201EF1" w:rsidP="00F56A54">
            <w:pPr>
              <w:jc w:val="both"/>
            </w:pPr>
            <w:r w:rsidRPr="002D624D">
              <w:t>Выполнение сервисного обслуживание бытовых машин и приборов</w:t>
            </w:r>
          </w:p>
        </w:tc>
        <w:tc>
          <w:tcPr>
            <w:tcW w:w="3402" w:type="dxa"/>
          </w:tcPr>
          <w:p w:rsidR="00201EF1" w:rsidRPr="002D624D" w:rsidRDefault="00201EF1" w:rsidP="00F56A54">
            <w:pPr>
              <w:jc w:val="both"/>
              <w:rPr>
                <w:b/>
              </w:rPr>
            </w:pPr>
            <w:r w:rsidRPr="002D624D">
              <w:t>ПК 2.1. 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техники</w:t>
            </w:r>
          </w:p>
        </w:tc>
        <w:tc>
          <w:tcPr>
            <w:tcW w:w="4536" w:type="dxa"/>
          </w:tcPr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выполнения работ по техническому обслуживанию и ремонту бытовой техники</w:t>
            </w:r>
            <w:r>
              <w:t>.</w:t>
            </w:r>
          </w:p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организовывать обслуживание и ремонт бытовых машин и приборов;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эффективно использовать материалы и оборудование;</w:t>
            </w:r>
          </w:p>
          <w:p w:rsidR="00201EF1" w:rsidRPr="00592E64" w:rsidRDefault="00201EF1" w:rsidP="00F56A54">
            <w:pPr>
              <w:jc w:val="both"/>
            </w:pPr>
            <w:r w:rsidRPr="00592E64">
              <w:t xml:space="preserve"> - пользоваться основным оборудованием, приспособлениями и инструментами для ремонта бытовых </w:t>
            </w:r>
            <w:r w:rsidRPr="00592E64">
              <w:lastRenderedPageBreak/>
              <w:t>машин и приборов;</w:t>
            </w:r>
          </w:p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t>- производить наладку и испытания</w:t>
            </w:r>
            <w:r>
              <w:t xml:space="preserve"> </w:t>
            </w:r>
            <w:r w:rsidRPr="00592E64">
              <w:t>электробытовых приборов</w:t>
            </w:r>
            <w:r>
              <w:t>.</w:t>
            </w:r>
          </w:p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201EF1" w:rsidRPr="00592E64" w:rsidRDefault="00201EF1" w:rsidP="00F56A54">
            <w:pPr>
              <w:jc w:val="both"/>
            </w:pPr>
            <w:r w:rsidRPr="00592E64">
              <w:rPr>
                <w:b/>
              </w:rPr>
              <w:t xml:space="preserve">- </w:t>
            </w:r>
            <w:r w:rsidRPr="00592E64">
              <w:t>классификацию, конструкции, технические характеристики и области применения бытовых машин и приборов;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порядок организации сервисного</w:t>
            </w:r>
            <w:r w:rsidRPr="00592E64">
              <w:rPr>
                <w:b/>
              </w:rPr>
              <w:t xml:space="preserve"> </w:t>
            </w:r>
            <w:r w:rsidRPr="00592E64">
              <w:t xml:space="preserve">обслуживания и ремонта бытовой техники; 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t>- прогрессивные технологии ремонта электробытовой техники</w:t>
            </w:r>
            <w:r>
              <w:t>.</w:t>
            </w:r>
          </w:p>
        </w:tc>
      </w:tr>
      <w:tr w:rsidR="00201EF1" w:rsidTr="00F56A54">
        <w:trPr>
          <w:trHeight w:val="414"/>
        </w:trPr>
        <w:tc>
          <w:tcPr>
            <w:tcW w:w="2552" w:type="dxa"/>
            <w:vMerge w:val="restart"/>
          </w:tcPr>
          <w:p w:rsidR="00201EF1" w:rsidRDefault="00201EF1" w:rsidP="00F56A54">
            <w:pPr>
              <w:tabs>
                <w:tab w:val="left" w:pos="2004"/>
              </w:tabs>
            </w:pPr>
            <w:r>
              <w:lastRenderedPageBreak/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3402" w:type="dxa"/>
          </w:tcPr>
          <w:p w:rsidR="00201EF1" w:rsidRPr="003B199D" w:rsidRDefault="00201EF1" w:rsidP="00F56A54">
            <w:pPr>
              <w:rPr>
                <w:b/>
                <w:highlight w:val="yellow"/>
              </w:rPr>
            </w:pPr>
            <w:r w:rsidRPr="003B199D">
              <w:t>ПК 4.1. Осуществлять наладку, 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4536" w:type="dxa"/>
          </w:tcPr>
          <w:p w:rsidR="00201EF1" w:rsidRPr="00824C83" w:rsidRDefault="00201EF1" w:rsidP="00F56A54">
            <w:pPr>
              <w:jc w:val="both"/>
              <w:rPr>
                <w:b/>
              </w:rPr>
            </w:pPr>
            <w:r w:rsidRPr="00824C83">
              <w:rPr>
                <w:b/>
              </w:rPr>
              <w:t xml:space="preserve">Практический опыт: </w:t>
            </w:r>
          </w:p>
          <w:p w:rsidR="00201EF1" w:rsidRPr="00824C83" w:rsidRDefault="00201EF1" w:rsidP="00F56A54">
            <w:r w:rsidRPr="00824C83">
              <w:t>- выполнения работ по наладке, регулировке и проверке сложного электрического и электромеханического оборудования с электронным управлением.</w:t>
            </w:r>
          </w:p>
          <w:p w:rsidR="00201EF1" w:rsidRPr="00824C83" w:rsidRDefault="00201EF1" w:rsidP="00F56A54">
            <w:pPr>
              <w:rPr>
                <w:b/>
              </w:rPr>
            </w:pPr>
            <w:r w:rsidRPr="00824C83">
              <w:rPr>
                <w:b/>
              </w:rPr>
              <w:t xml:space="preserve">Умения: </w:t>
            </w:r>
          </w:p>
          <w:p w:rsidR="00201EF1" w:rsidRPr="00824C83" w:rsidRDefault="00201EF1" w:rsidP="00F56A54">
            <w:r w:rsidRPr="00824C83">
              <w:t>- налаживать, регулировать и проверять сложное электрическое и электромеханическое оборудование с электронным управлением;</w:t>
            </w:r>
          </w:p>
          <w:p w:rsidR="00201EF1" w:rsidRPr="00824C83" w:rsidRDefault="00201EF1" w:rsidP="00F56A54">
            <w:r w:rsidRPr="00824C83">
              <w:t>- подбирать технологическую оснастку для наладки, регулировки и проверки сложного электрического и электромеханического оборудования с электронным управлением.</w:t>
            </w:r>
          </w:p>
          <w:p w:rsidR="00201EF1" w:rsidRPr="00824C83" w:rsidRDefault="00201EF1" w:rsidP="00F56A54">
            <w:pPr>
              <w:jc w:val="both"/>
              <w:rPr>
                <w:b/>
              </w:rPr>
            </w:pPr>
            <w:r w:rsidRPr="00824C83">
              <w:rPr>
                <w:b/>
              </w:rPr>
              <w:t>Знания:</w:t>
            </w:r>
          </w:p>
          <w:p w:rsidR="00201EF1" w:rsidRPr="00824C83" w:rsidRDefault="00201EF1" w:rsidP="00F56A54">
            <w:r w:rsidRPr="00824C83">
              <w:t>-физических принципов работы, конструкции, технических характеристик, областей 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201EF1" w:rsidRPr="00824C83" w:rsidRDefault="00201EF1" w:rsidP="00F56A54">
            <w:pPr>
              <w:rPr>
                <w:b/>
              </w:rPr>
            </w:pPr>
            <w:r w:rsidRPr="00824C83">
              <w:t>- методов наладки, регулировки и проверки сложного электрического и электромеханического оборудования с электронным управлением.</w:t>
            </w:r>
          </w:p>
        </w:tc>
      </w:tr>
      <w:tr w:rsidR="00201EF1" w:rsidTr="00F56A54">
        <w:trPr>
          <w:trHeight w:val="412"/>
        </w:trPr>
        <w:tc>
          <w:tcPr>
            <w:tcW w:w="2552" w:type="dxa"/>
            <w:vMerge/>
          </w:tcPr>
          <w:p w:rsidR="00201EF1" w:rsidRDefault="00201EF1" w:rsidP="00F56A54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201EF1" w:rsidRPr="003B199D" w:rsidRDefault="00201EF1" w:rsidP="00F56A54">
            <w:pPr>
              <w:rPr>
                <w:b/>
                <w:highlight w:val="yellow"/>
              </w:rPr>
            </w:pPr>
            <w:r w:rsidRPr="003B199D">
              <w:t>ПК 4.2. Организовывать и выполнять техническое обслуживание сложного электрического и электромеханического оборудования с электронным</w:t>
            </w:r>
            <w:r>
              <w:t xml:space="preserve"> управлением</w:t>
            </w:r>
          </w:p>
        </w:tc>
        <w:tc>
          <w:tcPr>
            <w:tcW w:w="4536" w:type="dxa"/>
          </w:tcPr>
          <w:p w:rsidR="00201EF1" w:rsidRDefault="00201EF1" w:rsidP="00F56A54">
            <w:pPr>
              <w:jc w:val="both"/>
              <w:rPr>
                <w:b/>
              </w:rPr>
            </w:pPr>
            <w:r w:rsidRPr="00B26BD5">
              <w:rPr>
                <w:b/>
              </w:rPr>
              <w:t>Практический опыт:</w:t>
            </w:r>
            <w:r>
              <w:rPr>
                <w:b/>
              </w:rPr>
              <w:t xml:space="preserve"> </w:t>
            </w:r>
          </w:p>
          <w:p w:rsidR="00201EF1" w:rsidRPr="0012242B" w:rsidRDefault="00201EF1" w:rsidP="00F56A54">
            <w:r w:rsidRPr="0012242B">
              <w:t>- в выполнении работ по техническому обслуживанию сложного электрического и электромеханического оборудования с электронным управлением;</w:t>
            </w:r>
          </w:p>
          <w:p w:rsidR="00201EF1" w:rsidRPr="0012242B" w:rsidRDefault="00201EF1" w:rsidP="00F56A54">
            <w:r w:rsidRPr="0012242B">
              <w:t>- применения специализированных  программных продуктов.</w:t>
            </w:r>
          </w:p>
          <w:p w:rsidR="00201EF1" w:rsidRDefault="00201EF1" w:rsidP="00F56A54">
            <w:pPr>
              <w:rPr>
                <w:b/>
              </w:rPr>
            </w:pPr>
            <w:r w:rsidRPr="0012242B">
              <w:rPr>
                <w:b/>
              </w:rPr>
              <w:t>Умения:</w:t>
            </w:r>
            <w:r>
              <w:rPr>
                <w:b/>
              </w:rPr>
              <w:t xml:space="preserve"> </w:t>
            </w:r>
          </w:p>
          <w:p w:rsidR="00201EF1" w:rsidRPr="00E21615" w:rsidRDefault="00201EF1" w:rsidP="00F56A54">
            <w:r w:rsidRPr="00F3555C">
              <w:t xml:space="preserve">- </w:t>
            </w:r>
            <w:r w:rsidRPr="00E21615">
              <w:t xml:space="preserve">организовывать и вести </w:t>
            </w:r>
            <w:r w:rsidRPr="00E21615">
              <w:lastRenderedPageBreak/>
              <w:t>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201EF1" w:rsidRPr="00E21615" w:rsidRDefault="00201EF1" w:rsidP="00F56A54">
            <w:r w:rsidRPr="00E21615">
              <w:t>- определять оптимальные варианты обслуживания и использования электрооборудования;</w:t>
            </w:r>
          </w:p>
          <w:p w:rsidR="00201EF1" w:rsidRPr="00F90A4F" w:rsidRDefault="00201EF1" w:rsidP="00F56A54">
            <w:r w:rsidRPr="00E21615">
              <w:t>- подбирать технологическую оснастку для обслуживания сложного электрического и электромеханического оборудования с электронным управлением.</w:t>
            </w:r>
          </w:p>
          <w:p w:rsidR="00201EF1" w:rsidRDefault="00201EF1" w:rsidP="00F56A54">
            <w:pPr>
              <w:jc w:val="both"/>
              <w:rPr>
                <w:b/>
              </w:rPr>
            </w:pPr>
            <w:r w:rsidRPr="00B26BD5">
              <w:rPr>
                <w:b/>
              </w:rPr>
              <w:t>Знания:</w:t>
            </w:r>
          </w:p>
          <w:p w:rsidR="00201EF1" w:rsidRPr="002D624D" w:rsidRDefault="00201EF1" w:rsidP="00F56A54">
            <w:pPr>
              <w:rPr>
                <w:b/>
                <w:highlight w:val="yellow"/>
              </w:rPr>
            </w:pPr>
            <w:r>
              <w:t>-</w:t>
            </w:r>
            <w:r w:rsidRPr="00F90A4F">
              <w:t>услови</w:t>
            </w:r>
            <w:r>
              <w:t>й</w:t>
            </w:r>
            <w:r w:rsidRPr="00F90A4F">
              <w:t xml:space="preserve"> эксплуатации сложного электрооборудования с электронным управлением</w:t>
            </w:r>
            <w:r>
              <w:rPr>
                <w:b/>
              </w:rPr>
              <w:t xml:space="preserve">  </w:t>
            </w:r>
          </w:p>
        </w:tc>
      </w:tr>
    </w:tbl>
    <w:p w:rsidR="00201EF1" w:rsidRPr="005D2DF5" w:rsidRDefault="00201EF1" w:rsidP="00271B93">
      <w:pPr>
        <w:jc w:val="both"/>
        <w:sectPr w:rsidR="00201EF1" w:rsidRPr="005D2DF5" w:rsidSect="009C6E44">
          <w:footerReference w:type="default" r:id="rId7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201EF1" w:rsidRPr="00693BE3" w:rsidRDefault="00201EF1" w:rsidP="00271B93">
      <w:pPr>
        <w:rPr>
          <w:b/>
        </w:rPr>
      </w:pPr>
      <w:r w:rsidRPr="00693BE3">
        <w:rPr>
          <w:b/>
        </w:rPr>
        <w:lastRenderedPageBreak/>
        <w:t>2. СТРУКТУРА И СОДЕРЖАНИЕ ПРИМЕРНОЙ ПРОГРАММЫ УЧЕБНОЙ ДИСЦИПЛИНЫ</w:t>
      </w:r>
    </w:p>
    <w:p w:rsidR="00201EF1" w:rsidRPr="00693BE3" w:rsidRDefault="00201EF1" w:rsidP="00271B93">
      <w:pPr>
        <w:rPr>
          <w:b/>
        </w:rPr>
      </w:pPr>
      <w:r w:rsidRPr="00693BE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4"/>
        <w:gridCol w:w="1853"/>
      </w:tblGrid>
      <w:tr w:rsidR="00201EF1" w:rsidRPr="00693BE3" w:rsidTr="00156B82">
        <w:trPr>
          <w:trHeight w:val="490"/>
        </w:trPr>
        <w:tc>
          <w:tcPr>
            <w:tcW w:w="4073" w:type="pct"/>
            <w:vAlign w:val="center"/>
          </w:tcPr>
          <w:p w:rsidR="00201EF1" w:rsidRPr="00693BE3" w:rsidRDefault="00201EF1" w:rsidP="00156B82">
            <w:pPr>
              <w:rPr>
                <w:b/>
              </w:rPr>
            </w:pPr>
            <w:r w:rsidRPr="00693BE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01EF1" w:rsidRPr="00693BE3" w:rsidRDefault="00201EF1" w:rsidP="00156B82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>Объем в часах</w:t>
            </w:r>
          </w:p>
        </w:tc>
      </w:tr>
      <w:tr w:rsidR="00201EF1" w:rsidRPr="00693BE3" w:rsidTr="00156B82">
        <w:trPr>
          <w:trHeight w:val="490"/>
        </w:trPr>
        <w:tc>
          <w:tcPr>
            <w:tcW w:w="4073" w:type="pct"/>
            <w:vAlign w:val="center"/>
          </w:tcPr>
          <w:p w:rsidR="00201EF1" w:rsidRPr="00693BE3" w:rsidRDefault="00201EF1" w:rsidP="00156B82">
            <w:pPr>
              <w:rPr>
                <w:b/>
              </w:rPr>
            </w:pPr>
            <w:r w:rsidRPr="00693BE3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201EF1" w:rsidRPr="00514082" w:rsidRDefault="00201EF1" w:rsidP="0069216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</w:t>
            </w:r>
          </w:p>
        </w:tc>
      </w:tr>
      <w:tr w:rsidR="00201EF1" w:rsidRPr="00693BE3" w:rsidTr="00156B82">
        <w:trPr>
          <w:trHeight w:val="490"/>
        </w:trPr>
        <w:tc>
          <w:tcPr>
            <w:tcW w:w="5000" w:type="pct"/>
            <w:gridSpan w:val="2"/>
            <w:vAlign w:val="center"/>
          </w:tcPr>
          <w:p w:rsidR="00201EF1" w:rsidRPr="00693BE3" w:rsidRDefault="00201EF1" w:rsidP="00156B82">
            <w:pPr>
              <w:rPr>
                <w:iCs/>
              </w:rPr>
            </w:pPr>
            <w:r w:rsidRPr="00693BE3">
              <w:t>в том числе:</w:t>
            </w:r>
          </w:p>
        </w:tc>
      </w:tr>
      <w:tr w:rsidR="00201EF1" w:rsidRPr="00693BE3" w:rsidTr="00156B82">
        <w:trPr>
          <w:trHeight w:val="490"/>
        </w:trPr>
        <w:tc>
          <w:tcPr>
            <w:tcW w:w="4073" w:type="pct"/>
            <w:vAlign w:val="center"/>
          </w:tcPr>
          <w:p w:rsidR="00201EF1" w:rsidRPr="00693BE3" w:rsidRDefault="00201EF1" w:rsidP="00156B82">
            <w:r w:rsidRPr="00693BE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01EF1" w:rsidRPr="00693BE3" w:rsidRDefault="00201EF1" w:rsidP="00156B82">
            <w:pPr>
              <w:rPr>
                <w:iCs/>
              </w:rPr>
            </w:pPr>
            <w:r>
              <w:rPr>
                <w:iCs/>
              </w:rPr>
              <w:t>44</w:t>
            </w:r>
          </w:p>
        </w:tc>
      </w:tr>
      <w:tr w:rsidR="00201EF1" w:rsidRPr="00693BE3" w:rsidTr="00156B82">
        <w:trPr>
          <w:trHeight w:val="490"/>
        </w:trPr>
        <w:tc>
          <w:tcPr>
            <w:tcW w:w="4073" w:type="pct"/>
            <w:vAlign w:val="center"/>
          </w:tcPr>
          <w:p w:rsidR="00201EF1" w:rsidRPr="00693BE3" w:rsidRDefault="00201EF1" w:rsidP="009E2DA5">
            <w:r>
              <w:t xml:space="preserve">лабораторно- </w:t>
            </w:r>
            <w:r w:rsidRPr="00693BE3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01EF1" w:rsidRPr="00693BE3" w:rsidRDefault="00201EF1" w:rsidP="00514082">
            <w:pPr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201EF1" w:rsidRPr="00693BE3" w:rsidTr="00156B82">
        <w:trPr>
          <w:trHeight w:val="490"/>
        </w:trPr>
        <w:tc>
          <w:tcPr>
            <w:tcW w:w="4073" w:type="pct"/>
            <w:vAlign w:val="center"/>
          </w:tcPr>
          <w:p w:rsidR="00201EF1" w:rsidRPr="00693BE3" w:rsidRDefault="00201EF1" w:rsidP="00156B82">
            <w:pPr>
              <w:rPr>
                <w:i/>
              </w:rPr>
            </w:pPr>
            <w:r w:rsidRPr="00693BE3">
              <w:rPr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01EF1" w:rsidRPr="00693BE3" w:rsidRDefault="00201EF1" w:rsidP="00156B82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01EF1" w:rsidRPr="00693BE3" w:rsidTr="00156B82">
        <w:trPr>
          <w:trHeight w:val="490"/>
        </w:trPr>
        <w:tc>
          <w:tcPr>
            <w:tcW w:w="5000" w:type="pct"/>
            <w:gridSpan w:val="2"/>
            <w:vAlign w:val="center"/>
          </w:tcPr>
          <w:p w:rsidR="00201EF1" w:rsidRPr="00693BE3" w:rsidRDefault="00201EF1" w:rsidP="00156B82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/>
                <w:iCs/>
              </w:rPr>
              <w:t xml:space="preserve"> дифференцированного зачета</w:t>
            </w:r>
          </w:p>
        </w:tc>
      </w:tr>
    </w:tbl>
    <w:p w:rsidR="00201EF1" w:rsidRPr="00693BE3" w:rsidRDefault="00201EF1" w:rsidP="00271B93">
      <w:pPr>
        <w:rPr>
          <w:b/>
          <w:i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/>
    <w:p w:rsidR="00201EF1" w:rsidRDefault="00201EF1">
      <w:pPr>
        <w:sectPr w:rsidR="00201EF1" w:rsidSect="005E652F">
          <w:footerReference w:type="default" r:id="rId8"/>
          <w:pgSz w:w="11906" w:h="16838"/>
          <w:pgMar w:top="1134" w:right="707" w:bottom="1134" w:left="1418" w:header="720" w:footer="708" w:gutter="0"/>
          <w:cols w:space="720"/>
          <w:docGrid w:linePitch="360"/>
        </w:sectPr>
      </w:pPr>
    </w:p>
    <w:p w:rsidR="00201EF1" w:rsidRPr="008A6CD7" w:rsidRDefault="00201EF1" w:rsidP="00D9449B">
      <w:pPr>
        <w:pStyle w:val="1"/>
        <w:tabs>
          <w:tab w:val="clear" w:pos="0"/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0"/>
        <w:rPr>
          <w:b/>
          <w:caps/>
          <w:color w:val="000000"/>
        </w:rPr>
      </w:pPr>
      <w:r w:rsidRPr="00D06FC3">
        <w:rPr>
          <w:b/>
          <w:caps/>
          <w:color w:val="000000"/>
          <w:sz w:val="28"/>
          <w:szCs w:val="28"/>
        </w:rPr>
        <w:lastRenderedPageBreak/>
        <w:t xml:space="preserve">          </w:t>
      </w:r>
    </w:p>
    <w:p w:rsidR="00201EF1" w:rsidRPr="001F7126" w:rsidRDefault="00201EF1" w:rsidP="001F71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sz w:val="28"/>
          <w:szCs w:val="28"/>
        </w:rPr>
      </w:pPr>
      <w:r w:rsidRPr="001F7126">
        <w:rPr>
          <w:b/>
          <w:sz w:val="28"/>
          <w:szCs w:val="28"/>
        </w:rPr>
        <w:t>2.2. Тематический план и содержание учебной дисциплины</w:t>
      </w:r>
      <w:r w:rsidRPr="001F7126">
        <w:rPr>
          <w:b/>
          <w:caps/>
          <w:sz w:val="28"/>
          <w:szCs w:val="28"/>
        </w:rPr>
        <w:t xml:space="preserve">  ОП.07  </w:t>
      </w:r>
      <w:r w:rsidRPr="001F7126">
        <w:rPr>
          <w:b/>
          <w:sz w:val="28"/>
          <w:szCs w:val="28"/>
        </w:rPr>
        <w:t>Охрана труда</w:t>
      </w: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-10" w:type="dxa"/>
        <w:tblLayout w:type="fixed"/>
        <w:tblLook w:val="00A0"/>
      </w:tblPr>
      <w:tblGrid>
        <w:gridCol w:w="10"/>
        <w:gridCol w:w="3158"/>
        <w:gridCol w:w="352"/>
        <w:gridCol w:w="6300"/>
        <w:gridCol w:w="16"/>
        <w:gridCol w:w="16"/>
        <w:gridCol w:w="6"/>
        <w:gridCol w:w="3202"/>
        <w:gridCol w:w="16"/>
        <w:gridCol w:w="11"/>
        <w:gridCol w:w="6"/>
        <w:gridCol w:w="1434"/>
        <w:gridCol w:w="16"/>
      </w:tblGrid>
      <w:tr w:rsidR="00201EF1" w:rsidRPr="003B5DB7" w:rsidTr="003B5DB7">
        <w:trPr>
          <w:trHeight w:val="4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1EF1" w:rsidRDefault="00201E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201EF1" w:rsidRDefault="00201E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1EF1" w:rsidRPr="003B5DB7" w:rsidRDefault="00201EF1">
            <w:pPr>
              <w:jc w:val="center"/>
              <w:rPr>
                <w:b/>
                <w:sz w:val="20"/>
                <w:szCs w:val="20"/>
              </w:rPr>
            </w:pPr>
            <w:r w:rsidRPr="003B5DB7">
              <w:rPr>
                <w:b/>
                <w:sz w:val="20"/>
                <w:szCs w:val="20"/>
              </w:rPr>
              <w:t>Содержание учебного материала , лабораторные и практические работы, самостоятельная работа обучающихся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</w:p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Обьем часов</w:t>
            </w:r>
          </w:p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EF1" w:rsidRPr="003B5DB7" w:rsidRDefault="00201EF1">
            <w:pPr>
              <w:jc w:val="center"/>
              <w:rPr>
                <w:b/>
                <w:sz w:val="20"/>
                <w:szCs w:val="20"/>
              </w:rPr>
            </w:pPr>
          </w:p>
          <w:p w:rsidR="00201EF1" w:rsidRPr="003B5DB7" w:rsidRDefault="00201EF1">
            <w:pPr>
              <w:jc w:val="center"/>
              <w:rPr>
                <w:b/>
                <w:sz w:val="20"/>
                <w:szCs w:val="20"/>
              </w:rPr>
            </w:pPr>
            <w:r w:rsidRPr="003B5DB7">
              <w:rPr>
                <w:b/>
                <w:sz w:val="20"/>
                <w:szCs w:val="20"/>
              </w:rPr>
              <w:t>Уровень усвоения</w:t>
            </w:r>
          </w:p>
        </w:tc>
      </w:tr>
      <w:tr w:rsidR="00201EF1" w:rsidTr="003B5DB7">
        <w:trPr>
          <w:trHeight w:val="2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 w:rsidP="003B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 w:rsidP="003B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1EF1" w:rsidRDefault="00201EF1" w:rsidP="003B5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EF1" w:rsidRDefault="00201EF1" w:rsidP="003B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01EF1" w:rsidTr="003B5DB7">
        <w:trPr>
          <w:trHeight w:val="2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 w:rsidP="003B5D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1EF1" w:rsidRDefault="00201EF1" w:rsidP="003B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  <w:p w:rsidR="00201EF1" w:rsidRDefault="00201EF1" w:rsidP="003B5D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1EF1" w:rsidRDefault="00201EF1" w:rsidP="003B5D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Pr="003B5DB7" w:rsidRDefault="00201EF1" w:rsidP="003B5D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дисциплины и связь с другими дисциплинами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1EF1" w:rsidRDefault="00201EF1" w:rsidP="002609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EF1" w:rsidRDefault="00201EF1" w:rsidP="003B5DB7">
            <w:pPr>
              <w:jc w:val="center"/>
              <w:rPr>
                <w:sz w:val="20"/>
                <w:szCs w:val="20"/>
              </w:rPr>
            </w:pPr>
          </w:p>
        </w:tc>
      </w:tr>
      <w:tr w:rsidR="00201EF1" w:rsidTr="005832EC">
        <w:trPr>
          <w:trHeight w:val="169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 w:rsidP="003B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 Идентификация и воздействие на человека негативных факторов производственной среды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 w:rsidP="00B35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 w:rsidP="003B5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1EF1" w:rsidRDefault="00201EF1" w:rsidP="003B5DB7">
            <w:pPr>
              <w:jc w:val="center"/>
              <w:rPr>
                <w:sz w:val="20"/>
                <w:szCs w:val="20"/>
              </w:rPr>
            </w:pPr>
          </w:p>
        </w:tc>
      </w:tr>
      <w:tr w:rsidR="00201EF1" w:rsidTr="005832EC">
        <w:trPr>
          <w:gridAfter w:val="1"/>
          <w:wAfter w:w="16" w:type="dxa"/>
          <w:trHeight w:val="90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Классификация и номенклатура негативных факторов.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среда.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Негативные факторы производственной среды.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факторы производственной среды и безопасные работы.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1EF1" w:rsidRPr="005832EC" w:rsidRDefault="00201EF1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>
            <w:pPr>
              <w:jc w:val="center"/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5832EC">
        <w:trPr>
          <w:gridAfter w:val="1"/>
          <w:wAfter w:w="16" w:type="dxa"/>
          <w:trHeight w:val="1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01EF1" w:rsidRDefault="00201EF1" w:rsidP="0058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01EF1" w:rsidRDefault="00201EF1" w:rsidP="005832EC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01EF1" w:rsidRDefault="00201EF1" w:rsidP="0058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jc w:val="center"/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7572AD">
        <w:trPr>
          <w:gridAfter w:val="1"/>
          <w:wAfter w:w="16" w:type="dxa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и характеристики негативных факторов и их воздействие на человека.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механические факторы.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негативные факторы.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негативные факторы (вредные вещества).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факторы комплексного характера.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Pr="00B35FBC" w:rsidRDefault="00201EF1">
            <w:pPr>
              <w:jc w:val="center"/>
              <w:rPr>
                <w:sz w:val="20"/>
                <w:szCs w:val="20"/>
              </w:rPr>
            </w:pPr>
            <w:r w:rsidRPr="00B35FBC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</w:tc>
      </w:tr>
      <w:tr w:rsidR="00201EF1" w:rsidTr="00B35FBC">
        <w:trPr>
          <w:trHeight w:val="73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201EF1" w:rsidRPr="00B35FBC" w:rsidRDefault="00201EF1">
            <w:pPr>
              <w:jc w:val="center"/>
              <w:rPr>
                <w:sz w:val="20"/>
                <w:szCs w:val="20"/>
              </w:rPr>
            </w:pPr>
            <w:r w:rsidRPr="00B35FBC">
              <w:rPr>
                <w:sz w:val="20"/>
                <w:szCs w:val="20"/>
              </w:rPr>
              <w:t>3</w:t>
            </w:r>
          </w:p>
          <w:p w:rsidR="00201EF1" w:rsidRDefault="00201EF1" w:rsidP="00B35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1EF1" w:rsidRDefault="00201EF1" w:rsidP="00E60E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Электромагнитные поля и излучения</w:t>
            </w:r>
          </w:p>
          <w:p w:rsidR="00201EF1" w:rsidRDefault="00201EF1" w:rsidP="00E60E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электромагнитных полей</w:t>
            </w:r>
          </w:p>
          <w:p w:rsidR="00201EF1" w:rsidRDefault="00201EF1" w:rsidP="00E60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ЭМП на производстве</w:t>
            </w:r>
          </w:p>
          <w:p w:rsidR="00201EF1" w:rsidRPr="00E60E88" w:rsidRDefault="00201EF1" w:rsidP="00E60E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ионизирующих излучений на человека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jc w:val="center"/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E60E88">
        <w:trPr>
          <w:trHeight w:val="10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</w:p>
          <w:p w:rsidR="00201EF1" w:rsidRPr="00E60E88" w:rsidRDefault="00201EF1">
            <w:pPr>
              <w:jc w:val="center"/>
              <w:rPr>
                <w:sz w:val="20"/>
                <w:szCs w:val="20"/>
              </w:rPr>
            </w:pPr>
            <w:r w:rsidRPr="00E60E88">
              <w:rPr>
                <w:sz w:val="20"/>
                <w:szCs w:val="20"/>
              </w:rPr>
              <w:t>4</w:t>
            </w:r>
          </w:p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</w:p>
          <w:p w:rsidR="00201EF1" w:rsidRDefault="00201EF1" w:rsidP="00B35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EF1" w:rsidRDefault="00201EF1" w:rsidP="00E60E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Электрический ток</w:t>
            </w:r>
          </w:p>
          <w:p w:rsidR="00201EF1" w:rsidRDefault="00201EF1" w:rsidP="00E60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электрической опасности</w:t>
            </w:r>
          </w:p>
          <w:p w:rsidR="00201EF1" w:rsidRDefault="00201EF1" w:rsidP="00E60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эл.тока на человека</w:t>
            </w:r>
          </w:p>
          <w:p w:rsidR="00201EF1" w:rsidRPr="00E60E88" w:rsidRDefault="00201EF1" w:rsidP="00E60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электротравмы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 w:rsidP="00B35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jc w:val="center"/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B35FBC">
        <w:trPr>
          <w:trHeight w:val="22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 w:rsidP="00B3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01EF1" w:rsidRDefault="00201EF1" w:rsidP="00B35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01EF1" w:rsidRDefault="00201EF1">
            <w:pPr>
              <w:jc w:val="center"/>
            </w:pPr>
          </w:p>
        </w:tc>
      </w:tr>
      <w:tr w:rsidR="00201EF1" w:rsidTr="00B35FBC">
        <w:trPr>
          <w:gridAfter w:val="1"/>
          <w:wAfter w:w="16" w:type="dxa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воздействия вредных веществ, содержащихся в воздухе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</w:tc>
      </w:tr>
      <w:tr w:rsidR="00201EF1" w:rsidTr="007572AD">
        <w:trPr>
          <w:trHeight w:val="562"/>
        </w:trPr>
        <w:tc>
          <w:tcPr>
            <w:tcW w:w="3168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01EF1" w:rsidRDefault="00201E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 2 Защита человека от вредных и опасных производственных факторов</w:t>
            </w:r>
          </w:p>
        </w:tc>
        <w:tc>
          <w:tcPr>
            <w:tcW w:w="6668" w:type="dxa"/>
            <w:gridSpan w:val="3"/>
            <w:tcBorders>
              <w:top w:val="nil"/>
              <w:left w:val="single" w:sz="4" w:space="0" w:color="000000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right w:val="nil"/>
            </w:tcBorders>
          </w:tcPr>
          <w:p w:rsidR="00201EF1" w:rsidRDefault="00201EF1" w:rsidP="00423B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1EF1" w:rsidRDefault="00201EF1">
            <w:pPr>
              <w:jc w:val="center"/>
            </w:pPr>
          </w:p>
        </w:tc>
      </w:tr>
      <w:tr w:rsidR="00201EF1" w:rsidTr="005832EC">
        <w:trPr>
          <w:gridAfter w:val="1"/>
          <w:wAfter w:w="16" w:type="dxa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человека от физических негативных факторов.</w:t>
            </w:r>
          </w:p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вибрации, шума, инфра- и ультразвука, излучений; защита постоянных электрических и магнитных полей.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jc w:val="center"/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F25AD3">
        <w:trPr>
          <w:gridAfter w:val="1"/>
          <w:wAfter w:w="16" w:type="dxa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Защита человека от химических и биологических негативных факторов. 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от загрязнений воздушной среды. 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загрязнений водной среды.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F25AD3">
        <w:trPr>
          <w:gridAfter w:val="1"/>
          <w:wAfter w:w="16" w:type="dxa"/>
          <w:trHeight w:val="1268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01EF1" w:rsidRDefault="00201EF1" w:rsidP="00E60E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человека от опасности механического травмирования.</w:t>
            </w:r>
          </w:p>
          <w:p w:rsidR="00201EF1" w:rsidRDefault="00201EF1" w:rsidP="00E60E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и средства защиты при работе с технологическим 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оборудованием и инструментом.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защитные средства.</w:t>
            </w:r>
          </w:p>
          <w:p w:rsidR="00201EF1" w:rsidRDefault="00201EF1" w:rsidP="00E60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при выполнение работ.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F25AD3">
        <w:trPr>
          <w:gridAfter w:val="1"/>
          <w:wAfter w:w="16" w:type="dxa"/>
          <w:trHeight w:val="1335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человека от опасных факторов комплексного характера.</w:t>
            </w:r>
          </w:p>
          <w:p w:rsidR="00201EF1" w:rsidRDefault="0020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Пожарная защита на производственных объектах.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тушения пожара.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Огнетушащие вещества.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 средства обеспечения безопасности герметичных систем.</w:t>
            </w:r>
          </w:p>
          <w:p w:rsidR="00201EF1" w:rsidRDefault="00201EF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F25AD3">
        <w:trPr>
          <w:gridAfter w:val="1"/>
          <w:wAfter w:w="16" w:type="dxa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 w:rsidP="00E60E88">
            <w:pPr>
              <w:jc w:val="center"/>
              <w:rPr>
                <w:bCs/>
                <w:sz w:val="20"/>
                <w:szCs w:val="20"/>
              </w:rPr>
            </w:pPr>
          </w:p>
          <w:p w:rsidR="00201EF1" w:rsidRDefault="00201EF1" w:rsidP="00E60E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201EF1" w:rsidRDefault="00201EF1" w:rsidP="00E60E88">
            <w:pPr>
              <w:jc w:val="center"/>
              <w:rPr>
                <w:bCs/>
                <w:sz w:val="20"/>
                <w:szCs w:val="20"/>
              </w:rPr>
            </w:pPr>
          </w:p>
          <w:p w:rsidR="00201EF1" w:rsidRDefault="00201EF1" w:rsidP="00E60E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 w:rsidP="00E60E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Огнетушащие вещества</w:t>
            </w:r>
          </w:p>
          <w:p w:rsidR="00201EF1" w:rsidRDefault="00201EF1" w:rsidP="00E60E88">
            <w:pPr>
              <w:rPr>
                <w:bCs/>
                <w:sz w:val="20"/>
                <w:szCs w:val="20"/>
              </w:rPr>
            </w:pPr>
            <w:r w:rsidRPr="00FB543D">
              <w:rPr>
                <w:bCs/>
                <w:sz w:val="20"/>
                <w:szCs w:val="20"/>
              </w:rPr>
              <w:t>Тушение водой</w:t>
            </w:r>
          </w:p>
          <w:p w:rsidR="00201EF1" w:rsidRDefault="00201EF1" w:rsidP="00E60E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Тушение пеной</w:t>
            </w:r>
          </w:p>
          <w:p w:rsidR="00201EF1" w:rsidRPr="00FB543D" w:rsidRDefault="00201EF1" w:rsidP="00E60E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Тушение инертными разбавителями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F25AD3">
        <w:trPr>
          <w:gridAfter w:val="1"/>
          <w:wAfter w:w="16" w:type="dxa"/>
          <w:trHeight w:val="921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 w:rsidP="00E60E88">
            <w:pPr>
              <w:jc w:val="center"/>
              <w:rPr>
                <w:bCs/>
                <w:sz w:val="20"/>
                <w:szCs w:val="20"/>
              </w:rPr>
            </w:pPr>
          </w:p>
          <w:p w:rsidR="00201EF1" w:rsidRDefault="00201EF1" w:rsidP="00E60E88">
            <w:pPr>
              <w:jc w:val="center"/>
              <w:rPr>
                <w:bCs/>
                <w:sz w:val="20"/>
                <w:szCs w:val="20"/>
              </w:rPr>
            </w:pPr>
          </w:p>
          <w:p w:rsidR="00201EF1" w:rsidRDefault="00201EF1" w:rsidP="00E60E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201EF1" w:rsidRDefault="00201EF1" w:rsidP="00E60E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 w:rsidRPr="00FB543D">
              <w:rPr>
                <w:b/>
                <w:sz w:val="20"/>
                <w:szCs w:val="20"/>
              </w:rPr>
              <w:t>Защита от статического электричества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электрических зарядов</w:t>
            </w:r>
          </w:p>
          <w:p w:rsidR="00201EF1" w:rsidRPr="00C20460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Опасные и вредные факторы </w:t>
            </w:r>
            <w:r w:rsidRPr="00C20460">
              <w:rPr>
                <w:sz w:val="20"/>
                <w:szCs w:val="20"/>
              </w:rPr>
              <w:t>статического электричества</w:t>
            </w:r>
          </w:p>
          <w:p w:rsidR="00201EF1" w:rsidRDefault="00201EF1" w:rsidP="00E60E8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F25AD3">
        <w:trPr>
          <w:trHeight w:val="102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01EF1" w:rsidRDefault="00201EF1">
            <w:pPr>
              <w:jc w:val="center"/>
            </w:pPr>
          </w:p>
        </w:tc>
      </w:tr>
      <w:tr w:rsidR="00201EF1" w:rsidTr="00F25AD3">
        <w:trPr>
          <w:gridAfter w:val="1"/>
          <w:wAfter w:w="16" w:type="dxa"/>
          <w:trHeight w:val="390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параметров микроклимата на рабочем месте</w:t>
            </w:r>
          </w:p>
          <w:p w:rsidR="00201EF1" w:rsidRDefault="00201EF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</w:tc>
      </w:tr>
      <w:tr w:rsidR="00201EF1" w:rsidTr="00F25AD3">
        <w:trPr>
          <w:gridAfter w:val="1"/>
          <w:wAfter w:w="16" w:type="dxa"/>
          <w:trHeight w:val="285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 w:rsidP="00423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 w:rsidP="0042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экологического паспорта предприятия</w:t>
            </w:r>
          </w:p>
        </w:tc>
        <w:tc>
          <w:tcPr>
            <w:tcW w:w="324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</w:tc>
      </w:tr>
      <w:tr w:rsidR="00201EF1" w:rsidTr="007572AD">
        <w:trPr>
          <w:gridBefore w:val="1"/>
          <w:gridAfter w:val="1"/>
          <w:wBefore w:w="10" w:type="dxa"/>
          <w:wAfter w:w="16" w:type="dxa"/>
          <w:trHeight w:val="111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 3  Обеспечение комфортных условий для трудовой деятельности</w:t>
            </w: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jc w:val="center"/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7572AD">
        <w:trPr>
          <w:gridBefore w:val="1"/>
          <w:gridAfter w:val="1"/>
          <w:wBefore w:w="10" w:type="dxa"/>
          <w:wAfter w:w="16" w:type="dxa"/>
          <w:trHeight w:val="1032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Микроклимат помещений.</w:t>
            </w:r>
          </w:p>
          <w:p w:rsidR="00201EF1" w:rsidRDefault="0020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Механизмы теплообмена между человеком и окружающей средой.</w:t>
            </w:r>
          </w:p>
          <w:p w:rsidR="00201EF1" w:rsidRDefault="0020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Терморегуляция организма человека. Методы обеспечения комфортных климатических условий в рабочих помещениях.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C20460" w:rsidRDefault="00201EF1" w:rsidP="00FB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FB543D">
            <w:pPr>
              <w:rPr>
                <w:sz w:val="20"/>
                <w:szCs w:val="20"/>
              </w:rPr>
            </w:pPr>
          </w:p>
        </w:tc>
      </w:tr>
      <w:tr w:rsidR="00201EF1" w:rsidTr="00C20460">
        <w:trPr>
          <w:gridBefore w:val="1"/>
          <w:gridAfter w:val="1"/>
          <w:wBefore w:w="10" w:type="dxa"/>
          <w:wAfter w:w="16" w:type="dxa"/>
          <w:trHeight w:val="1200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Освещение </w:t>
            </w:r>
          </w:p>
          <w:p w:rsidR="00201EF1" w:rsidRDefault="00201EF1" w:rsidP="00C204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освещения и световой среды. Виды освещения и его нормирование. Искусственные источники света и светильники. Организация рабочего места для  создания комфортных зрительных условий.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C20460" w:rsidRDefault="00201EF1">
            <w:pPr>
              <w:rPr>
                <w:sz w:val="20"/>
                <w:szCs w:val="20"/>
              </w:rPr>
            </w:pPr>
            <w:r w:rsidRPr="00C20460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C2046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C20460">
        <w:trPr>
          <w:gridBefore w:val="1"/>
          <w:gridAfter w:val="1"/>
          <w:wBefore w:w="10" w:type="dxa"/>
          <w:wAfter w:w="16" w:type="dxa"/>
          <w:trHeight w:val="808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C20460">
            <w:pPr>
              <w:jc w:val="center"/>
              <w:rPr>
                <w:sz w:val="20"/>
                <w:szCs w:val="20"/>
              </w:rPr>
            </w:pPr>
          </w:p>
          <w:p w:rsidR="00201EF1" w:rsidRDefault="00201EF1" w:rsidP="00C20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 w:rsidRPr="00C20460">
              <w:rPr>
                <w:b/>
                <w:sz w:val="20"/>
                <w:szCs w:val="20"/>
              </w:rPr>
              <w:t>Источники света и светильники</w:t>
            </w:r>
          </w:p>
          <w:p w:rsidR="00201EF1" w:rsidRDefault="00201EF1">
            <w:pPr>
              <w:rPr>
                <w:sz w:val="20"/>
                <w:szCs w:val="20"/>
              </w:rPr>
            </w:pPr>
            <w:r w:rsidRPr="00C20460">
              <w:rPr>
                <w:sz w:val="20"/>
                <w:szCs w:val="20"/>
              </w:rPr>
              <w:t>Искусственные источники света</w:t>
            </w:r>
          </w:p>
          <w:p w:rsidR="00201EF1" w:rsidRPr="00C20460" w:rsidRDefault="00201EF1" w:rsidP="00C2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Светильники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C20460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F25AD3">
        <w:trPr>
          <w:gridBefore w:val="1"/>
          <w:gridAfter w:val="1"/>
          <w:wBefore w:w="10" w:type="dxa"/>
          <w:wAfter w:w="16" w:type="dxa"/>
          <w:trHeight w:val="170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C2CE9">
            <w:pPr>
              <w:rPr>
                <w:sz w:val="20"/>
                <w:szCs w:val="20"/>
              </w:rPr>
            </w:pPr>
            <w:r w:rsidRPr="00260903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Pr="00260903" w:rsidRDefault="00201EF1">
            <w:pPr>
              <w:rPr>
                <w:sz w:val="20"/>
                <w:szCs w:val="20"/>
              </w:rPr>
            </w:pPr>
            <w:r w:rsidRPr="0026090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26090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F25AD3">
        <w:trPr>
          <w:gridBefore w:val="1"/>
          <w:gridAfter w:val="1"/>
          <w:wBefore w:w="10" w:type="dxa"/>
          <w:wAfter w:w="16" w:type="dxa"/>
          <w:trHeight w:val="735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C20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рабочего места для создания комфортных зрительных условий</w:t>
            </w:r>
          </w:p>
          <w:p w:rsidR="00201EF1" w:rsidRPr="00260903" w:rsidRDefault="00201EF1" w:rsidP="00C20460">
            <w:pPr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260903" w:rsidRDefault="00201EF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B35FBC">
        <w:trPr>
          <w:gridBefore w:val="1"/>
          <w:gridAfter w:val="1"/>
          <w:wBefore w:w="10" w:type="dxa"/>
          <w:wAfter w:w="16" w:type="dxa"/>
          <w:trHeight w:val="177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</w:tc>
      </w:tr>
      <w:tr w:rsidR="00201EF1" w:rsidTr="00B35FBC">
        <w:trPr>
          <w:gridBefore w:val="1"/>
          <w:gridAfter w:val="1"/>
          <w:wBefore w:w="10" w:type="dxa"/>
          <w:wAfter w:w="16" w:type="dxa"/>
          <w:trHeight w:val="119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качества питьевой воды</w:t>
            </w:r>
          </w:p>
        </w:tc>
        <w:tc>
          <w:tcPr>
            <w:tcW w:w="3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B35FBC">
        <w:trPr>
          <w:gridBefore w:val="1"/>
          <w:gridAfter w:val="1"/>
          <w:wBefore w:w="10" w:type="dxa"/>
          <w:wAfter w:w="16" w:type="dxa"/>
          <w:trHeight w:val="241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общего освещения</w:t>
            </w:r>
          </w:p>
        </w:tc>
        <w:tc>
          <w:tcPr>
            <w:tcW w:w="3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7572AD">
        <w:trPr>
          <w:gridBefore w:val="1"/>
          <w:gridAfter w:val="1"/>
          <w:wBefore w:w="10" w:type="dxa"/>
          <w:wAfter w:w="16" w:type="dxa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 Психофизиологические и эргономичексие основы безопасности труда.</w:t>
            </w: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jc w:val="center"/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7572AD">
        <w:trPr>
          <w:gridBefore w:val="1"/>
          <w:gridAfter w:val="1"/>
          <w:wBefore w:w="10" w:type="dxa"/>
          <w:wAfter w:w="16" w:type="dxa"/>
          <w:trHeight w:val="945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Психофизиологические основы безопасности труда. </w:t>
            </w:r>
          </w:p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  и условия трудовой  деятельности. Классификация условий трудовой деятельности. Основные психические причины травматизма.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C8258C" w:rsidRDefault="00201EF1" w:rsidP="00FB543D">
            <w:pPr>
              <w:rPr>
                <w:sz w:val="20"/>
                <w:szCs w:val="20"/>
              </w:rPr>
            </w:pPr>
            <w:r w:rsidRPr="00C8258C">
              <w:rPr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FB543D">
            <w:pPr>
              <w:rPr>
                <w:sz w:val="20"/>
                <w:szCs w:val="20"/>
              </w:rPr>
            </w:pPr>
          </w:p>
        </w:tc>
      </w:tr>
      <w:tr w:rsidR="00201EF1" w:rsidTr="00C8258C">
        <w:trPr>
          <w:gridBefore w:val="1"/>
          <w:gridAfter w:val="1"/>
          <w:wBefore w:w="10" w:type="dxa"/>
          <w:wAfter w:w="16" w:type="dxa"/>
          <w:trHeight w:val="391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C8258C">
            <w:pPr>
              <w:jc w:val="center"/>
              <w:rPr>
                <w:sz w:val="20"/>
                <w:szCs w:val="20"/>
              </w:rPr>
            </w:pPr>
          </w:p>
          <w:p w:rsidR="00201EF1" w:rsidRDefault="00201EF1" w:rsidP="00C8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C82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Классификация условий труда по факторам производственной среды</w:t>
            </w:r>
          </w:p>
          <w:p w:rsidR="00201EF1" w:rsidRDefault="00201EF1" w:rsidP="00C8258C">
            <w:pPr>
              <w:rPr>
                <w:sz w:val="20"/>
                <w:szCs w:val="20"/>
              </w:rPr>
            </w:pPr>
            <w:r w:rsidRPr="00C8258C">
              <w:rPr>
                <w:sz w:val="20"/>
                <w:szCs w:val="20"/>
              </w:rPr>
              <w:t>Факторы производственной среды</w:t>
            </w:r>
          </w:p>
          <w:p w:rsidR="00201EF1" w:rsidRDefault="00201EF1" w:rsidP="00C8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условий труда</w:t>
            </w:r>
          </w:p>
          <w:p w:rsidR="00201EF1" w:rsidRPr="00C8258C" w:rsidRDefault="00201EF1" w:rsidP="00C8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психологические причины травматизма</w:t>
            </w:r>
          </w:p>
          <w:p w:rsidR="00201EF1" w:rsidRDefault="00201EF1" w:rsidP="00C8258C">
            <w:pPr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C8258C" w:rsidRDefault="00201EF1" w:rsidP="00FB543D">
            <w:pPr>
              <w:rPr>
                <w:sz w:val="20"/>
                <w:szCs w:val="20"/>
              </w:rPr>
            </w:pPr>
            <w:r w:rsidRPr="00C8258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C8258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C8258C">
        <w:trPr>
          <w:gridBefore w:val="1"/>
          <w:gridAfter w:val="1"/>
          <w:wBefore w:w="10" w:type="dxa"/>
          <w:wAfter w:w="16" w:type="dxa"/>
          <w:trHeight w:val="1230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 w:rsidP="00C8258C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Эргономические основы безопасности труда.</w:t>
            </w:r>
            <w:r>
              <w:rPr>
                <w:sz w:val="20"/>
                <w:szCs w:val="20"/>
              </w:rPr>
              <w:t xml:space="preserve"> 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Антропометрические, сенсомоторные и энергетические характеристики человека.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рабочего места с точки зрения эргонометрических требований.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4C2CE9" w:rsidRDefault="00201EF1" w:rsidP="004C2CE9">
            <w:pPr>
              <w:rPr>
                <w:sz w:val="20"/>
                <w:szCs w:val="20"/>
              </w:rPr>
            </w:pPr>
            <w:r w:rsidRPr="004C2CE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4C2CE9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F25AD3">
        <w:trPr>
          <w:gridBefore w:val="1"/>
          <w:gridAfter w:val="1"/>
          <w:wBefore w:w="10" w:type="dxa"/>
          <w:wAfter w:w="16" w:type="dxa"/>
          <w:trHeight w:val="225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4C2CE9" w:rsidRDefault="00201EF1" w:rsidP="002609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Pr="004C2CE9" w:rsidRDefault="00201E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Pr="004C2CE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F25AD3">
        <w:trPr>
          <w:gridBefore w:val="1"/>
          <w:gridAfter w:val="1"/>
          <w:wBefore w:w="10" w:type="dxa"/>
          <w:wAfter w:w="16" w:type="dxa"/>
          <w:trHeight w:val="420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26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2609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трудовой деятельности женщин и подростков</w:t>
            </w: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7572AD">
        <w:trPr>
          <w:gridBefore w:val="1"/>
          <w:gridAfter w:val="1"/>
          <w:wBefore w:w="10" w:type="dxa"/>
          <w:wAfter w:w="16" w:type="dxa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5 Управление безопасностью труда </w:t>
            </w: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AC0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jc w:val="center"/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7572AD">
        <w:trPr>
          <w:gridBefore w:val="1"/>
          <w:gridAfter w:val="1"/>
          <w:wBefore w:w="10" w:type="dxa"/>
          <w:wAfter w:w="16" w:type="dxa"/>
          <w:trHeight w:val="870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Правовые, нормативные и организационные основы безопасности труда.</w:t>
            </w:r>
            <w:r>
              <w:rPr>
                <w:bCs/>
                <w:sz w:val="20"/>
                <w:szCs w:val="20"/>
              </w:rPr>
              <w:t xml:space="preserve"> Правовые и нормативные основы безопасности труда. Организационные основы безопасности труда.</w:t>
            </w:r>
          </w:p>
          <w:p w:rsidR="00201EF1" w:rsidRDefault="00201EF1">
            <w:pPr>
              <w:rPr>
                <w:bCs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7D2BEB" w:rsidRDefault="00201EF1" w:rsidP="00FB543D">
            <w:pPr>
              <w:rPr>
                <w:sz w:val="20"/>
                <w:szCs w:val="20"/>
              </w:rPr>
            </w:pPr>
            <w:r w:rsidRPr="007D2BE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7D2BEB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FB543D">
            <w:pPr>
              <w:rPr>
                <w:sz w:val="20"/>
                <w:szCs w:val="20"/>
              </w:rPr>
            </w:pPr>
          </w:p>
        </w:tc>
      </w:tr>
      <w:tr w:rsidR="00201EF1" w:rsidTr="007572AD">
        <w:trPr>
          <w:gridBefore w:val="1"/>
          <w:gridAfter w:val="1"/>
          <w:wBefore w:w="10" w:type="dxa"/>
          <w:wAfter w:w="16" w:type="dxa"/>
          <w:trHeight w:val="245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23B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7D2BEB" w:rsidRDefault="00201EF1" w:rsidP="00FB54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FB543D">
            <w:pPr>
              <w:rPr>
                <w:sz w:val="20"/>
                <w:szCs w:val="20"/>
              </w:rPr>
            </w:pPr>
          </w:p>
        </w:tc>
      </w:tr>
      <w:tr w:rsidR="00201EF1" w:rsidTr="007D2BEB">
        <w:trPr>
          <w:gridBefore w:val="1"/>
          <w:gridAfter w:val="1"/>
          <w:wBefore w:w="10" w:type="dxa"/>
          <w:wAfter w:w="16" w:type="dxa"/>
          <w:trHeight w:val="465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23B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23B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и конспектирование статей Федерального закона «Об основах охраны труда в РФ»</w:t>
            </w:r>
          </w:p>
          <w:p w:rsidR="00201EF1" w:rsidRDefault="00201EF1" w:rsidP="00423B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7D2BEB" w:rsidRDefault="00201EF1" w:rsidP="00FB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FB543D">
            <w:pPr>
              <w:rPr>
                <w:sz w:val="20"/>
                <w:szCs w:val="20"/>
              </w:rPr>
            </w:pPr>
          </w:p>
        </w:tc>
      </w:tr>
      <w:tr w:rsidR="00201EF1" w:rsidTr="007D2BEB">
        <w:trPr>
          <w:gridBefore w:val="1"/>
          <w:gridAfter w:val="1"/>
          <w:wBefore w:w="10" w:type="dxa"/>
          <w:wAfter w:w="16" w:type="dxa"/>
          <w:trHeight w:val="1065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7D2BEB">
            <w:pPr>
              <w:jc w:val="center"/>
              <w:rPr>
                <w:bCs/>
                <w:sz w:val="20"/>
                <w:szCs w:val="20"/>
              </w:rPr>
            </w:pPr>
          </w:p>
          <w:p w:rsidR="00201EF1" w:rsidRDefault="00201EF1" w:rsidP="007D2B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7D2BEB" w:rsidRDefault="00201EF1">
            <w:pPr>
              <w:rPr>
                <w:b/>
                <w:bCs/>
                <w:sz w:val="20"/>
                <w:szCs w:val="20"/>
              </w:rPr>
            </w:pPr>
            <w:r w:rsidRPr="007D2BEB">
              <w:rPr>
                <w:b/>
                <w:bCs/>
                <w:sz w:val="20"/>
                <w:szCs w:val="20"/>
              </w:rPr>
              <w:t>Организационные основы безопасности</w:t>
            </w:r>
          </w:p>
          <w:p w:rsidR="00201EF1" w:rsidRDefault="0020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Органы управления безопасностью труда.</w:t>
            </w:r>
          </w:p>
          <w:p w:rsidR="00201EF1" w:rsidRDefault="0020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Обучение, инструктаж и проверка знаний по охране труда</w:t>
            </w:r>
          </w:p>
          <w:p w:rsidR="00201EF1" w:rsidRDefault="0020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Аттестация рабочих мест по условиям охраны труда</w:t>
            </w:r>
          </w:p>
          <w:p w:rsidR="00201EF1" w:rsidRDefault="00201EF1" w:rsidP="007D2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7D2BEB" w:rsidRDefault="00201EF1" w:rsidP="00FB543D">
            <w:pPr>
              <w:rPr>
                <w:sz w:val="20"/>
                <w:szCs w:val="20"/>
              </w:rPr>
            </w:pPr>
            <w:r w:rsidRPr="007D2BE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7D2BE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C91708">
        <w:trPr>
          <w:gridBefore w:val="1"/>
          <w:wBefore w:w="10" w:type="dxa"/>
          <w:trHeight w:val="1580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7D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</w:p>
          <w:p w:rsidR="00201EF1" w:rsidRDefault="00201EF1">
            <w:pPr>
              <w:rPr>
                <w:sz w:val="20"/>
                <w:szCs w:val="20"/>
              </w:rPr>
            </w:pP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Экономические механизмы управления безопасностью труда.</w:t>
            </w:r>
            <w:r>
              <w:rPr>
                <w:sz w:val="20"/>
                <w:szCs w:val="20"/>
              </w:rPr>
              <w:t xml:space="preserve"> Социально-экономическое значение, экономический механизм и источники финансирования охраны труда. Экономические последствия (ущерб) от производственного травматизма и профессиональных заболеваний. Экономический эффект и экономическая эффективность мероприятий по обеспечению требований охраны труда.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  <w:p w:rsidR="00201EF1" w:rsidRDefault="00201EF1">
            <w:pPr>
              <w:rPr>
                <w:sz w:val="20"/>
                <w:szCs w:val="20"/>
              </w:rPr>
            </w:pPr>
          </w:p>
          <w:p w:rsidR="00201EF1" w:rsidRDefault="00201EF1">
            <w:pPr>
              <w:rPr>
                <w:sz w:val="20"/>
                <w:szCs w:val="20"/>
              </w:rPr>
            </w:pP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jc w:val="center"/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C91708">
        <w:trPr>
          <w:gridBefore w:val="1"/>
          <w:wBefore w:w="10" w:type="dxa"/>
          <w:trHeight w:val="270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EF1" w:rsidRDefault="00201EF1" w:rsidP="004C2CE9">
            <w:pPr>
              <w:rPr>
                <w:sz w:val="20"/>
                <w:szCs w:val="20"/>
              </w:rPr>
            </w:pP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C2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C2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  <w:p w:rsidR="00201EF1" w:rsidRDefault="00201EF1" w:rsidP="007D2BEB">
            <w:pPr>
              <w:rPr>
                <w:sz w:val="20"/>
                <w:szCs w:val="20"/>
              </w:rPr>
            </w:pPr>
          </w:p>
          <w:p w:rsidR="00201EF1" w:rsidRDefault="00201EF1" w:rsidP="007D2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6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F25AD3">
        <w:trPr>
          <w:gridBefore w:val="1"/>
          <w:wBefore w:w="10" w:type="dxa"/>
          <w:trHeight w:val="225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4C2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F0014A" w:rsidRDefault="00201EF1" w:rsidP="004C2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классификации, расследования и учета несчастных случаев на производстве</w:t>
            </w: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F25AD3">
        <w:trPr>
          <w:gridBefore w:val="1"/>
          <w:wBefore w:w="10" w:type="dxa"/>
          <w:trHeight w:val="420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4C2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C2CE9">
            <w:pPr>
              <w:rPr>
                <w:sz w:val="20"/>
                <w:szCs w:val="20"/>
              </w:rPr>
            </w:pPr>
            <w:r w:rsidRPr="007D2BEB">
              <w:rPr>
                <w:sz w:val="20"/>
                <w:szCs w:val="20"/>
              </w:rPr>
              <w:t>Разработка инструкций по тб</w:t>
            </w:r>
          </w:p>
          <w:p w:rsidR="00201EF1" w:rsidRPr="007D2BEB" w:rsidRDefault="00201EF1" w:rsidP="004C2CE9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C2CE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1F47CA">
        <w:trPr>
          <w:gridBefore w:val="1"/>
          <w:wBefore w:w="10" w:type="dxa"/>
          <w:trHeight w:val="585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4C2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7D2BEB" w:rsidRDefault="00201EF1" w:rsidP="004C2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помощи пострадавшему</w:t>
            </w: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C2CE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EA2646">
        <w:trPr>
          <w:gridBefore w:val="1"/>
          <w:wBefore w:w="10" w:type="dxa"/>
          <w:trHeight w:val="480"/>
        </w:trPr>
        <w:tc>
          <w:tcPr>
            <w:tcW w:w="9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1F47CA" w:rsidRDefault="00201EF1" w:rsidP="004C2CE9">
            <w:pPr>
              <w:rPr>
                <w:b/>
              </w:rPr>
            </w:pPr>
            <w:r w:rsidRPr="001F47CA">
              <w:rPr>
                <w:b/>
              </w:rPr>
              <w:t>Промежуточная аттестация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1F47CA" w:rsidRDefault="00201EF1" w:rsidP="004C2CE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F47CA">
              <w:rPr>
                <w:b/>
              </w:rPr>
              <w:t>Диф.зачет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EA2646">
        <w:trPr>
          <w:gridBefore w:val="1"/>
          <w:wBefore w:w="10" w:type="dxa"/>
          <w:trHeight w:val="530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1EF1" w:rsidRPr="001F47CA" w:rsidRDefault="00201EF1">
            <w:pPr>
              <w:rPr>
                <w:b/>
              </w:rPr>
            </w:pPr>
            <w:r w:rsidRPr="001F47CA">
              <w:rPr>
                <w:b/>
              </w:rPr>
              <w:t>Всего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4C2CE9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1F47CA" w:rsidRDefault="00201EF1" w:rsidP="004C2CE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F47CA">
              <w:rPr>
                <w:b/>
              </w:rPr>
              <w:t>64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1F47CA">
        <w:trPr>
          <w:gridBefore w:val="1"/>
          <w:wBefore w:w="10" w:type="dxa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1EF1" w:rsidRDefault="00201EF1" w:rsidP="004C2CE9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01EF1" w:rsidRDefault="00201EF1" w:rsidP="004C2CE9">
            <w:pPr>
              <w:rPr>
                <w:sz w:val="20"/>
                <w:szCs w:val="20"/>
              </w:rPr>
            </w:pPr>
          </w:p>
        </w:tc>
        <w:tc>
          <w:tcPr>
            <w:tcW w:w="633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EF1" w:rsidRDefault="00201EF1" w:rsidP="004C2CE9">
            <w:pPr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EF1" w:rsidRDefault="00201EF1" w:rsidP="004C2CE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</w:tbl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rPr>
          <w:b/>
        </w:rPr>
        <w:sectPr w:rsidR="00201EF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01EF1" w:rsidRDefault="00201EF1" w:rsidP="001F47CA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color w:val="000000"/>
        </w:rPr>
      </w:pPr>
    </w:p>
    <w:p w:rsidR="00201EF1" w:rsidRDefault="00201EF1" w:rsidP="001F47CA"/>
    <w:p w:rsidR="00201EF1" w:rsidRDefault="00201EF1" w:rsidP="001F47CA"/>
    <w:p w:rsidR="00201EF1" w:rsidRPr="009A1764" w:rsidRDefault="00201EF1" w:rsidP="001F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A1764">
        <w:rPr>
          <w:b/>
          <w:caps/>
        </w:rPr>
        <w:t>3. условия реализации программы дисциплины</w:t>
      </w:r>
    </w:p>
    <w:p w:rsidR="00201EF1" w:rsidRPr="009A1764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A1764">
        <w:rPr>
          <w:b/>
          <w:bCs/>
        </w:rPr>
        <w:t>3.1. Требования к минимальному материально-техническому обеспечению</w:t>
      </w:r>
    </w:p>
    <w:p w:rsidR="00201EF1" w:rsidRPr="000B05E9" w:rsidRDefault="00201EF1" w:rsidP="009A1764">
      <w:r w:rsidRPr="000B05E9">
        <w:t>3.1. Для реализации программы учебной дисциплины  должны быть предусмотрены следующие специальные помещения:</w:t>
      </w:r>
    </w:p>
    <w:p w:rsidR="00201EF1" w:rsidRPr="000B05E9" w:rsidRDefault="00201EF1" w:rsidP="009A1764">
      <w:r w:rsidRPr="000B05E9">
        <w:t>1.Кабинет «</w:t>
      </w:r>
      <w:r w:rsidRPr="000B05E9">
        <w:rPr>
          <w:b/>
        </w:rPr>
        <w:t>О</w:t>
      </w:r>
      <w:r w:rsidRPr="000B05E9">
        <w:rPr>
          <w:b/>
          <w:u w:val="single"/>
        </w:rPr>
        <w:t>храна труда»</w:t>
      </w:r>
      <w:r w:rsidRPr="000B05E9">
        <w:t xml:space="preserve">, </w:t>
      </w:r>
      <w:r w:rsidRPr="000B05E9">
        <w:rPr>
          <w:u w:val="single"/>
        </w:rPr>
        <w:t>оснащенный оборудованием</w:t>
      </w:r>
      <w:r w:rsidRPr="000B05E9">
        <w:t>:</w:t>
      </w:r>
    </w:p>
    <w:p w:rsidR="00201EF1" w:rsidRPr="000B05E9" w:rsidRDefault="00201EF1" w:rsidP="009A1764">
      <w:r w:rsidRPr="000B05E9">
        <w:t>- рабочее место преподавателя;</w:t>
      </w:r>
    </w:p>
    <w:p w:rsidR="00201EF1" w:rsidRPr="000B05E9" w:rsidRDefault="00201EF1" w:rsidP="009A1764">
      <w:r w:rsidRPr="000B05E9">
        <w:t>- рабочие места по количеству обучающихся;</w:t>
      </w:r>
    </w:p>
    <w:p w:rsidR="00201EF1" w:rsidRPr="000B05E9" w:rsidRDefault="00201EF1" w:rsidP="009A1764">
      <w:r w:rsidRPr="000B05E9">
        <w:t>- комплект учебно-наглядных пособий «Охрана труда и техника безопасности»;</w:t>
      </w:r>
    </w:p>
    <w:p w:rsidR="00201EF1" w:rsidRPr="000B05E9" w:rsidRDefault="00201EF1" w:rsidP="009A1764">
      <w:r w:rsidRPr="000B05E9">
        <w:t>- комплекты индивидуальных средств защиты;</w:t>
      </w:r>
    </w:p>
    <w:p w:rsidR="00201EF1" w:rsidRPr="000B05E9" w:rsidRDefault="00201EF1" w:rsidP="009A1764">
      <w:r w:rsidRPr="000B05E9">
        <w:t>- робот-тренажёр для отработки навыков первой доврачебной помощи;</w:t>
      </w:r>
    </w:p>
    <w:p w:rsidR="00201EF1" w:rsidRPr="000B05E9" w:rsidRDefault="00201EF1" w:rsidP="009A1764">
      <w:r w:rsidRPr="000B05E9">
        <w:t>- контрольно-измерительные приборы и приборы безопасности;</w:t>
      </w:r>
    </w:p>
    <w:p w:rsidR="00201EF1" w:rsidRPr="000B05E9" w:rsidRDefault="00201EF1" w:rsidP="009A1764">
      <w:r w:rsidRPr="000B05E9">
        <w:t>- огнетушители порошковые (учебные);</w:t>
      </w:r>
    </w:p>
    <w:p w:rsidR="00201EF1" w:rsidRPr="000B05E9" w:rsidRDefault="00201EF1" w:rsidP="009A1764">
      <w:r w:rsidRPr="000B05E9">
        <w:t>- огнетушители пенные (учебные);</w:t>
      </w:r>
    </w:p>
    <w:p w:rsidR="00201EF1" w:rsidRPr="000B05E9" w:rsidRDefault="00201EF1" w:rsidP="009A1764">
      <w:r w:rsidRPr="000B05E9">
        <w:t>- огнетушители углекислотные (учебные);</w:t>
      </w:r>
    </w:p>
    <w:p w:rsidR="00201EF1" w:rsidRPr="000B05E9" w:rsidRDefault="00201EF1" w:rsidP="009A1764">
      <w:r w:rsidRPr="000B05E9">
        <w:t>- винтовки пневматические;</w:t>
      </w:r>
    </w:p>
    <w:p w:rsidR="00201EF1" w:rsidRPr="000B05E9" w:rsidRDefault="00201EF1" w:rsidP="009A1764">
      <w:r w:rsidRPr="000B05E9">
        <w:t>-медицинская аптечка (бинты марлевые, бинты эластичные, жгуты кровоостанавливающие резиновые, индивидуальные перевязочные пакеты, косынки перевязочные, ножницы для перевязочного материала прямые, шприц-тюбики одноразового пользования (без наполнителя), шинный материал (металлические, Дитерихса)).</w:t>
      </w:r>
    </w:p>
    <w:p w:rsidR="00201EF1" w:rsidRPr="000B05E9" w:rsidRDefault="00201EF1" w:rsidP="009A1764">
      <w:r w:rsidRPr="000B05E9">
        <w:rPr>
          <w:u w:val="single"/>
        </w:rPr>
        <w:t>техническими средствами</w:t>
      </w:r>
      <w:r w:rsidRPr="000B05E9">
        <w:t>:</w:t>
      </w:r>
    </w:p>
    <w:p w:rsidR="00201EF1" w:rsidRPr="000B05E9" w:rsidRDefault="00201EF1" w:rsidP="009A1764">
      <w:r w:rsidRPr="000B05E9">
        <w:t>- компьютер;</w:t>
      </w:r>
    </w:p>
    <w:p w:rsidR="00201EF1" w:rsidRPr="000B05E9" w:rsidRDefault="00201EF1" w:rsidP="009A1764">
      <w:r w:rsidRPr="000B05E9">
        <w:t>- проектор;</w:t>
      </w:r>
    </w:p>
    <w:p w:rsidR="00201EF1" w:rsidRPr="000B05E9" w:rsidRDefault="00201EF1" w:rsidP="009A1764">
      <w:r w:rsidRPr="000B05E9">
        <w:t>- экран;</w:t>
      </w:r>
    </w:p>
    <w:p w:rsidR="00201EF1" w:rsidRPr="000B05E9" w:rsidRDefault="00201EF1" w:rsidP="009A1764">
      <w:r w:rsidRPr="000B05E9">
        <w:t>- комплект видеофильмов и видео-инструктажей по охране труда;</w:t>
      </w:r>
    </w:p>
    <w:p w:rsidR="00201EF1" w:rsidRPr="000B05E9" w:rsidRDefault="00201EF1" w:rsidP="009A1764">
      <w:r w:rsidRPr="000B05E9">
        <w:t>- войсковой прибор химической разведки (ВПХР);</w:t>
      </w:r>
    </w:p>
    <w:p w:rsidR="00201EF1" w:rsidRPr="000B05E9" w:rsidRDefault="00201EF1" w:rsidP="009A1764">
      <w:r w:rsidRPr="000B05E9">
        <w:t>- рентгенметр ДП-5В;</w:t>
      </w:r>
      <w:r w:rsidRPr="000B05E9">
        <w:tab/>
      </w:r>
    </w:p>
    <w:p w:rsidR="00201EF1" w:rsidRPr="00597FD0" w:rsidRDefault="00201EF1" w:rsidP="009A1764">
      <w:r w:rsidRPr="000B05E9">
        <w:t>- робот-тренажер (Гоша 2 или Максим-2).</w:t>
      </w:r>
    </w:p>
    <w:p w:rsidR="00201EF1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01EF1" w:rsidRPr="009A1764" w:rsidRDefault="00201EF1" w:rsidP="001F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A1764">
        <w:rPr>
          <w:b/>
        </w:rPr>
        <w:t>3.2. Информационное обеспечение обучения</w:t>
      </w:r>
    </w:p>
    <w:p w:rsidR="00201EF1" w:rsidRPr="009A1764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A176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01EF1" w:rsidRPr="009C0130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C0130">
        <w:rPr>
          <w:b/>
          <w:bCs/>
        </w:rPr>
        <w:t xml:space="preserve">Основные источники: </w:t>
      </w:r>
    </w:p>
    <w:p w:rsidR="00201EF1" w:rsidRPr="009C0130" w:rsidRDefault="00201EF1" w:rsidP="009C6E4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0130">
        <w:rPr>
          <w:bCs/>
        </w:rPr>
        <w:t>Девисилов В.А. Безопасность труда (охрана труда): Учебник для студентов средних профессиональных учебных заведений. - М.:Форум-Инфра-М, 2002. – 420 с.</w:t>
      </w:r>
    </w:p>
    <w:p w:rsidR="00201EF1" w:rsidRPr="009C0130" w:rsidRDefault="00201EF1" w:rsidP="009C6E4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0130">
        <w:rPr>
          <w:bCs/>
        </w:rPr>
        <w:t>Безопасность жизнедеятельности : Учебник для студентов средних профессиональных учебных заведений/С.В.Белов, В.А.Девисилов, А.Ф.Козьяков и др.; Под общ. Ред. С.В.Белова.- М.: Высшая школа, 2002.- 357 с.</w:t>
      </w:r>
    </w:p>
    <w:p w:rsidR="00201EF1" w:rsidRPr="009C0130" w:rsidRDefault="00201EF1" w:rsidP="009C6E4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0130">
        <w:rPr>
          <w:bCs/>
        </w:rPr>
        <w:t>Безопасность жизнедеятельности. Производственная безопасность и орана труда: Учеб. Пособие для студентов средних профессиональных учебных заведений/П.П. Кукин, В.Л. Лапин, Н.Л. Пономарев и др. – М.:Высш.шк., 2001. – 431 с.: ил.</w:t>
      </w:r>
    </w:p>
    <w:p w:rsidR="00201EF1" w:rsidRPr="009C0130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01EF1" w:rsidRPr="009C0130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C0130">
        <w:rPr>
          <w:b/>
          <w:bCs/>
        </w:rPr>
        <w:t>Дополнительные источники:</w:t>
      </w:r>
    </w:p>
    <w:p w:rsidR="00201EF1" w:rsidRPr="009C0130" w:rsidRDefault="00201EF1" w:rsidP="001F47C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r w:rsidRPr="009C0130">
        <w:rPr>
          <w:bCs/>
        </w:rPr>
        <w:t>Безопасность и охрана труда: Учебное пособие для вузов/Н.Е. Гарнагина, Н.Г. Занько, Н.Ю. Золоторева и др.; Под ред. О.Н. Русака. -  Спб: Изд-во МАНЭБ, 2001. – 279 с.: ил.</w:t>
      </w:r>
    </w:p>
    <w:p w:rsidR="00201EF1" w:rsidRPr="009C0130" w:rsidRDefault="00201EF1" w:rsidP="001F47C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r w:rsidRPr="009C0130">
        <w:rPr>
          <w:bCs/>
        </w:rPr>
        <w:t>Средства защиы в машиностроении: Расчет и проектирование: Справочник/С.В. Белов, А.Ф. Козьяков, О.Ф. Партолин и др.; Под ред. С.В Белова. – М.:Машиностроение, 1989. – 368 с.: ил.</w:t>
      </w:r>
    </w:p>
    <w:p w:rsidR="00201EF1" w:rsidRPr="009C0130" w:rsidRDefault="00201EF1" w:rsidP="001F47C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r w:rsidRPr="009C0130">
        <w:rPr>
          <w:bCs/>
        </w:rPr>
        <w:lastRenderedPageBreak/>
        <w:t>Алексеев С.В., Усенко В.Р. Гигиена труда. – М.:Медицина, 1988.</w:t>
      </w:r>
    </w:p>
    <w:p w:rsidR="00201EF1" w:rsidRPr="009C0130" w:rsidRDefault="00201EF1" w:rsidP="001F47C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r w:rsidRPr="009C0130">
        <w:rPr>
          <w:bCs/>
        </w:rPr>
        <w:t>Белов С.В., Морозова Л.Л., Сивков В.П. Безопасность жизнедеятельности. Конспект лекций, Ч.1. – М.: ВАСОТ, 1992.</w:t>
      </w:r>
    </w:p>
    <w:p w:rsidR="00201EF1" w:rsidRPr="009C0130" w:rsidRDefault="00201EF1" w:rsidP="001F47C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r w:rsidRPr="009C0130">
        <w:rPr>
          <w:bCs/>
        </w:rPr>
        <w:t>Белов В.Г., Козьяков А.Ф., Белов С.В. и др. Безопасность жтзнедеятельности. Конспект лекций, Ч. 2 – М.:ВАСОТ, 1993.</w:t>
      </w:r>
    </w:p>
    <w:p w:rsidR="00201EF1" w:rsidRPr="009C0130" w:rsidRDefault="00201EF1" w:rsidP="001F47C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r w:rsidRPr="009C0130">
        <w:rPr>
          <w:bCs/>
        </w:rPr>
        <w:t>Безопасность жизнедеятельности. Безопасность технологических процессов и производств (Охрана труда): Учебное пособие для вузов /П.П Кукин, В.Л. Лапин, Е.А. Подгорных и др. – М.: Высшая школа, 1999. -318 с.</w:t>
      </w:r>
    </w:p>
    <w:p w:rsidR="00201EF1" w:rsidRPr="009C0130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0130">
        <w:rPr>
          <w:bCs/>
        </w:rPr>
        <w:t>Интернет ресурсы:</w:t>
      </w:r>
    </w:p>
    <w:p w:rsidR="00201EF1" w:rsidRPr="009C0130" w:rsidRDefault="00CA7DB5" w:rsidP="001F47CA">
      <w:pPr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hyperlink r:id="rId9" w:history="1">
        <w:r w:rsidR="00201EF1" w:rsidRPr="009C0130">
          <w:rPr>
            <w:rStyle w:val="a7"/>
            <w:bCs/>
            <w:lang w:val="en-US"/>
          </w:rPr>
          <w:t>www.trkodeks.ru</w:t>
        </w:r>
      </w:hyperlink>
    </w:p>
    <w:p w:rsidR="00201EF1" w:rsidRPr="009C0130" w:rsidRDefault="00CA7DB5" w:rsidP="001F47CA">
      <w:pPr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hyperlink r:id="rId10" w:history="1">
        <w:r w:rsidR="00201EF1" w:rsidRPr="009C0130">
          <w:rPr>
            <w:rStyle w:val="a7"/>
            <w:bCs/>
            <w:lang w:val="en-US"/>
          </w:rPr>
          <w:t>www.oxtrud.narod.ru</w:t>
        </w:r>
      </w:hyperlink>
    </w:p>
    <w:p w:rsidR="00201EF1" w:rsidRPr="009C0130" w:rsidRDefault="00CA7DB5" w:rsidP="001F47CA">
      <w:pPr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hyperlink r:id="rId11" w:history="1">
        <w:r w:rsidR="00201EF1" w:rsidRPr="009C0130">
          <w:rPr>
            <w:rStyle w:val="a7"/>
            <w:bCs/>
            <w:lang w:val="en-US"/>
          </w:rPr>
          <w:t>www.c-kondor.ru</w:t>
        </w:r>
      </w:hyperlink>
    </w:p>
    <w:p w:rsidR="00201EF1" w:rsidRPr="009A1764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01EF1" w:rsidRPr="009A1764" w:rsidRDefault="00201EF1" w:rsidP="009C6E44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Default="00201EF1" w:rsidP="009C6E44"/>
    <w:p w:rsidR="00201EF1" w:rsidRDefault="00201EF1" w:rsidP="009C6E44"/>
    <w:p w:rsidR="00201EF1" w:rsidRDefault="00201EF1" w:rsidP="009C6E44"/>
    <w:p w:rsidR="00201EF1" w:rsidRDefault="00201EF1" w:rsidP="009C6E44"/>
    <w:p w:rsidR="00201EF1" w:rsidRDefault="00201EF1" w:rsidP="009C6E44"/>
    <w:p w:rsidR="00201EF1" w:rsidRDefault="00201EF1" w:rsidP="009C6E44"/>
    <w:p w:rsidR="00201EF1" w:rsidRDefault="00201EF1" w:rsidP="009C6E44"/>
    <w:p w:rsidR="00201EF1" w:rsidRDefault="00201EF1" w:rsidP="009C6E44"/>
    <w:p w:rsidR="00201EF1" w:rsidRPr="009C6E44" w:rsidRDefault="00201EF1" w:rsidP="009C6E44"/>
    <w:p w:rsidR="00201EF1" w:rsidRDefault="00201EF1" w:rsidP="001F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01EF1" w:rsidRDefault="00201EF1" w:rsidP="001F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201EF1" w:rsidRDefault="00201EF1" w:rsidP="001F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01EF1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201EF1" w:rsidRPr="000B05E9" w:rsidTr="00F56A54">
        <w:tc>
          <w:tcPr>
            <w:tcW w:w="1912" w:type="pct"/>
          </w:tcPr>
          <w:p w:rsidR="00201EF1" w:rsidRPr="000B05E9" w:rsidRDefault="00201EF1" w:rsidP="00F56A54">
            <w:pPr>
              <w:rPr>
                <w:b/>
              </w:rPr>
            </w:pPr>
            <w:r w:rsidRPr="000B05E9">
              <w:rPr>
                <w:b/>
              </w:rPr>
              <w:t>Результаты обучения</w:t>
            </w:r>
          </w:p>
        </w:tc>
        <w:tc>
          <w:tcPr>
            <w:tcW w:w="1699" w:type="pct"/>
          </w:tcPr>
          <w:p w:rsidR="00201EF1" w:rsidRPr="000B05E9" w:rsidRDefault="00201EF1" w:rsidP="00F56A54">
            <w:pPr>
              <w:rPr>
                <w:b/>
              </w:rPr>
            </w:pPr>
            <w:r w:rsidRPr="000B05E9">
              <w:rPr>
                <w:b/>
              </w:rPr>
              <w:t>Критерии оценки</w:t>
            </w:r>
          </w:p>
        </w:tc>
        <w:tc>
          <w:tcPr>
            <w:tcW w:w="1389" w:type="pct"/>
          </w:tcPr>
          <w:p w:rsidR="00201EF1" w:rsidRPr="000B05E9" w:rsidRDefault="00201EF1" w:rsidP="00F56A54">
            <w:pPr>
              <w:rPr>
                <w:b/>
              </w:rPr>
            </w:pPr>
            <w:r w:rsidRPr="000B05E9">
              <w:rPr>
                <w:b/>
              </w:rPr>
              <w:t>Формы и методы оценки</w:t>
            </w:r>
          </w:p>
        </w:tc>
      </w:tr>
      <w:tr w:rsidR="00201EF1" w:rsidRPr="000B05E9" w:rsidTr="00F56A54">
        <w:trPr>
          <w:trHeight w:val="2775"/>
        </w:trPr>
        <w:tc>
          <w:tcPr>
            <w:tcW w:w="1912" w:type="pct"/>
          </w:tcPr>
          <w:p w:rsidR="00201EF1" w:rsidRPr="000B05E9" w:rsidRDefault="00201EF1" w:rsidP="00F56A54">
            <w:r w:rsidRPr="000B05E9">
              <w:t>Знания:</w:t>
            </w:r>
          </w:p>
          <w:p w:rsidR="00201EF1" w:rsidRPr="000B05E9" w:rsidRDefault="00201EF1" w:rsidP="00F56A54">
            <w:r w:rsidRPr="000B05E9">
              <w:t xml:space="preserve">Действие токсичных веществ на организм человека; </w:t>
            </w:r>
          </w:p>
          <w:p w:rsidR="00201EF1" w:rsidRPr="000B05E9" w:rsidRDefault="00201EF1" w:rsidP="00F56A54">
            <w:r w:rsidRPr="000B05E9">
              <w:t xml:space="preserve">Меры предупреждения пожаров и взрывов; </w:t>
            </w:r>
          </w:p>
          <w:p w:rsidR="00201EF1" w:rsidRPr="000B05E9" w:rsidRDefault="00201EF1" w:rsidP="00F56A54">
            <w:r w:rsidRPr="000B05E9">
              <w:t xml:space="preserve">Категорирование производств по взрыво- и пожароопасности; </w:t>
            </w:r>
          </w:p>
          <w:p w:rsidR="00201EF1" w:rsidRPr="000B05E9" w:rsidRDefault="00201EF1" w:rsidP="00F56A54">
            <w:pPr>
              <w:rPr>
                <w:b/>
              </w:rPr>
            </w:pPr>
            <w:r w:rsidRPr="000B05E9">
              <w:t xml:space="preserve">Основные причины возникновения пожаров и взрывов; </w:t>
            </w:r>
          </w:p>
        </w:tc>
        <w:tc>
          <w:tcPr>
            <w:tcW w:w="1699" w:type="pct"/>
          </w:tcPr>
          <w:p w:rsidR="00201EF1" w:rsidRPr="000B05E9" w:rsidRDefault="00201EF1" w:rsidP="00F56A54">
            <w:r w:rsidRPr="000B05E9">
              <w:t>Показывает высокий уровень знания основных понятий, принципов и законов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:rsidR="00201EF1" w:rsidRPr="000B05E9" w:rsidRDefault="00201EF1" w:rsidP="00F56A54"/>
        </w:tc>
        <w:tc>
          <w:tcPr>
            <w:tcW w:w="1389" w:type="pct"/>
            <w:vMerge w:val="restart"/>
          </w:tcPr>
          <w:p w:rsidR="00201EF1" w:rsidRPr="000B05E9" w:rsidRDefault="00201EF1" w:rsidP="00F56A54">
            <w:r w:rsidRPr="000B05E9">
              <w:t>Оценка решений ситуационных задач</w:t>
            </w:r>
          </w:p>
          <w:p w:rsidR="00201EF1" w:rsidRPr="000B05E9" w:rsidRDefault="00201EF1" w:rsidP="00F56A54">
            <w:r w:rsidRPr="000B05E9">
              <w:t>Тестирование</w:t>
            </w:r>
          </w:p>
          <w:p w:rsidR="00201EF1" w:rsidRPr="000B05E9" w:rsidRDefault="00201EF1" w:rsidP="00F56A54">
            <w:r w:rsidRPr="000B05E9">
              <w:t>Устный опрос</w:t>
            </w:r>
          </w:p>
          <w:p w:rsidR="00201EF1" w:rsidRPr="000B05E9" w:rsidRDefault="00201EF1" w:rsidP="00F56A54">
            <w:r w:rsidRPr="000B05E9">
              <w:t>Практические занятия</w:t>
            </w:r>
          </w:p>
          <w:p w:rsidR="00201EF1" w:rsidRPr="000B05E9" w:rsidRDefault="00201EF1" w:rsidP="00F56A54">
            <w:r w:rsidRPr="000B05E9">
              <w:t>Ролевые игры</w:t>
            </w:r>
          </w:p>
        </w:tc>
      </w:tr>
      <w:tr w:rsidR="00201EF1" w:rsidRPr="000B05E9" w:rsidTr="00F56A54">
        <w:trPr>
          <w:trHeight w:val="1690"/>
        </w:trPr>
        <w:tc>
          <w:tcPr>
            <w:tcW w:w="1912" w:type="pct"/>
          </w:tcPr>
          <w:p w:rsidR="00201EF1" w:rsidRPr="000B05E9" w:rsidRDefault="00201EF1" w:rsidP="00F56A54">
            <w:r w:rsidRPr="000B05E9"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:rsidR="00201EF1" w:rsidRPr="000B05E9" w:rsidRDefault="00201EF1" w:rsidP="00F56A54">
            <w:r w:rsidRPr="000B05E9">
              <w:t xml:space="preserve">Правила и нормы охраны труда, личной и производственной санитарии и пожарной защиты; </w:t>
            </w:r>
          </w:p>
          <w:p w:rsidR="00201EF1" w:rsidRPr="000B05E9" w:rsidRDefault="00201EF1" w:rsidP="00F56A54">
            <w:r w:rsidRPr="000B05E9">
              <w:t xml:space="preserve">Правила безопасной эксплуатации механического оборудования; Профилактические мероприятия по охране окружающей среды, технике безопасности и производственной санитарии; </w:t>
            </w:r>
          </w:p>
          <w:p w:rsidR="00201EF1" w:rsidRPr="000B05E9" w:rsidRDefault="00201EF1" w:rsidP="00F56A54">
            <w:r w:rsidRPr="000B05E9">
              <w:t xml:space="preserve">Предельно допустимые концентрации (далее - ПДК) вредных веществ и индивидуальные средства защиты; </w:t>
            </w:r>
          </w:p>
          <w:p w:rsidR="00201EF1" w:rsidRPr="000B05E9" w:rsidRDefault="00201EF1" w:rsidP="00F56A54">
            <w:r w:rsidRPr="000B05E9">
      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:rsidR="00201EF1" w:rsidRPr="000B05E9" w:rsidRDefault="00201EF1" w:rsidP="00F56A54">
            <w:r w:rsidRPr="000B05E9">
              <w:t xml:space="preserve">Систему мер по безопасной эксплуатации опасных производственных объектов и снижению вредного воздействия на окружающую среду; </w:t>
            </w:r>
          </w:p>
          <w:p w:rsidR="00201EF1" w:rsidRPr="000B05E9" w:rsidRDefault="00201EF1" w:rsidP="00F56A54">
            <w:pPr>
              <w:rPr>
                <w:b/>
              </w:rPr>
            </w:pPr>
            <w:r w:rsidRPr="000B05E9">
              <w:lastRenderedPageBreak/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699" w:type="pct"/>
          </w:tcPr>
          <w:p w:rsidR="00201EF1" w:rsidRPr="000B05E9" w:rsidRDefault="00201EF1" w:rsidP="00F56A54">
            <w:r w:rsidRPr="000B05E9">
              <w:lastRenderedPageBreak/>
              <w:t>Демонстрирует системные знания требований по охране труда, безопасности жизнедеятельности и защиты окружающей среды при выполнении монтажных работ, техническом обслуживании и ремонте систем вентиляции и кондиционирования.</w:t>
            </w:r>
          </w:p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</w:tc>
        <w:tc>
          <w:tcPr>
            <w:tcW w:w="1389" w:type="pct"/>
            <w:vMerge/>
          </w:tcPr>
          <w:p w:rsidR="00201EF1" w:rsidRPr="000B05E9" w:rsidRDefault="00201EF1" w:rsidP="00F56A54"/>
        </w:tc>
      </w:tr>
      <w:tr w:rsidR="00201EF1" w:rsidRPr="000B05E9" w:rsidTr="00F56A54">
        <w:trPr>
          <w:trHeight w:val="1800"/>
        </w:trPr>
        <w:tc>
          <w:tcPr>
            <w:tcW w:w="1912" w:type="pct"/>
          </w:tcPr>
          <w:p w:rsidR="00201EF1" w:rsidRPr="000B05E9" w:rsidRDefault="00201EF1" w:rsidP="00F56A54">
            <w:r w:rsidRPr="000B05E9">
              <w:lastRenderedPageBreak/>
              <w:t>Умения:</w:t>
            </w:r>
          </w:p>
          <w:p w:rsidR="00201EF1" w:rsidRPr="000B05E9" w:rsidRDefault="00201EF1" w:rsidP="00F56A54">
            <w:r w:rsidRPr="000B05E9">
              <w:t>Применять средства индивидуальной и коллективной защиты.</w:t>
            </w:r>
          </w:p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</w:tc>
        <w:tc>
          <w:tcPr>
            <w:tcW w:w="1699" w:type="pct"/>
          </w:tcPr>
          <w:p w:rsidR="00201EF1" w:rsidRPr="000B05E9" w:rsidRDefault="00201EF1" w:rsidP="00F56A54">
            <w:r w:rsidRPr="000B05E9">
              <w:t>Демонстрирует умение использовать средства индивидуальной защиты и оценивать правильность их применения.</w:t>
            </w:r>
          </w:p>
          <w:p w:rsidR="00201EF1" w:rsidRPr="000B05E9" w:rsidRDefault="00201EF1" w:rsidP="00F56A54">
            <w:r w:rsidRPr="000B05E9">
              <w:t>Владеет навыками по организации охраны труда, безопасности жизнедеятельности и защиты окружающей среды при выполнении нескольких видов технологических процессов.</w:t>
            </w:r>
          </w:p>
        </w:tc>
        <w:tc>
          <w:tcPr>
            <w:tcW w:w="1389" w:type="pct"/>
            <w:vMerge w:val="restart"/>
          </w:tcPr>
          <w:p w:rsidR="00201EF1" w:rsidRPr="000B05E9" w:rsidRDefault="00201EF1" w:rsidP="00F56A54">
            <w:r w:rsidRPr="000B05E9">
              <w:t>Проектная работа</w:t>
            </w:r>
          </w:p>
          <w:p w:rsidR="00201EF1" w:rsidRPr="000B05E9" w:rsidRDefault="00201EF1" w:rsidP="00F56A54">
            <w:r w:rsidRPr="000B05E9">
              <w:t>Наблюдение в процессе практических занятий</w:t>
            </w:r>
          </w:p>
          <w:p w:rsidR="00201EF1" w:rsidRPr="000B05E9" w:rsidRDefault="00201EF1" w:rsidP="00F56A54">
            <w:r w:rsidRPr="000B05E9">
              <w:t>Оценка решений ситуационных задач</w:t>
            </w:r>
          </w:p>
        </w:tc>
      </w:tr>
      <w:tr w:rsidR="00201EF1" w:rsidRPr="000B05E9" w:rsidTr="00F56A54">
        <w:trPr>
          <w:trHeight w:val="2790"/>
        </w:trPr>
        <w:tc>
          <w:tcPr>
            <w:tcW w:w="1912" w:type="pct"/>
          </w:tcPr>
          <w:p w:rsidR="00201EF1" w:rsidRPr="000B05E9" w:rsidRDefault="00201EF1" w:rsidP="00F56A54">
            <w:r w:rsidRPr="000B05E9"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201EF1" w:rsidRPr="000B05E9" w:rsidRDefault="00201EF1" w:rsidP="00F56A54"/>
          <w:p w:rsidR="00201EF1" w:rsidRPr="000B05E9" w:rsidRDefault="00201EF1" w:rsidP="00F56A54">
            <w:r w:rsidRPr="000B05E9">
              <w:t>Использовать экобиозащитную и противопожарную технику.</w:t>
            </w:r>
          </w:p>
          <w:p w:rsidR="00201EF1" w:rsidRPr="000B05E9" w:rsidRDefault="00201EF1" w:rsidP="00F56A54"/>
          <w:p w:rsidR="00201EF1" w:rsidRPr="000B05E9" w:rsidRDefault="00201EF1" w:rsidP="00F56A54"/>
        </w:tc>
        <w:tc>
          <w:tcPr>
            <w:tcW w:w="1699" w:type="pct"/>
          </w:tcPr>
          <w:p w:rsidR="00201EF1" w:rsidRPr="000B05E9" w:rsidRDefault="00201EF1" w:rsidP="00F56A54">
            <w:r w:rsidRPr="000B05E9">
              <w:t xml:space="preserve">Демонстрирует умение </w:t>
            </w:r>
          </w:p>
          <w:p w:rsidR="00201EF1" w:rsidRPr="000B05E9" w:rsidRDefault="00201EF1" w:rsidP="00F56A54">
            <w:r w:rsidRPr="000B05E9">
              <w:t>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:rsidR="00201EF1" w:rsidRPr="000B05E9" w:rsidRDefault="00201EF1" w:rsidP="00F56A54">
            <w:r w:rsidRPr="000B05E9">
              <w:t xml:space="preserve">Способен разрабатывать систему документов по охране труда, безопасности жизнедеятельности и защиты окружающей среды в монтажной или сервисной организации в целом. </w:t>
            </w:r>
          </w:p>
        </w:tc>
        <w:tc>
          <w:tcPr>
            <w:tcW w:w="1389" w:type="pct"/>
            <w:vMerge/>
          </w:tcPr>
          <w:p w:rsidR="00201EF1" w:rsidRPr="000B05E9" w:rsidRDefault="00201EF1" w:rsidP="00F56A54"/>
        </w:tc>
      </w:tr>
      <w:tr w:rsidR="00201EF1" w:rsidRPr="000B05E9" w:rsidTr="00F56A54">
        <w:trPr>
          <w:trHeight w:val="3185"/>
        </w:trPr>
        <w:tc>
          <w:tcPr>
            <w:tcW w:w="1912" w:type="pct"/>
          </w:tcPr>
          <w:p w:rsidR="00201EF1" w:rsidRPr="000B05E9" w:rsidRDefault="00201EF1" w:rsidP="00F56A54">
            <w:r w:rsidRPr="000B05E9">
              <w:t xml:space="preserve">Проводить анализ опасных и вредных факторов в сфере профессиональной деятельности; </w:t>
            </w:r>
          </w:p>
          <w:p w:rsidR="00201EF1" w:rsidRPr="000B05E9" w:rsidRDefault="00201EF1" w:rsidP="00F56A54">
            <w:r w:rsidRPr="000B05E9">
              <w:t>Проводить экологический мониторинг объектов производства и окружающей среды;</w:t>
            </w:r>
          </w:p>
          <w:p w:rsidR="00201EF1" w:rsidRPr="000B05E9" w:rsidRDefault="00201EF1" w:rsidP="00F56A54">
            <w:r w:rsidRPr="000B05E9">
              <w:t>Соблюдать требования по безопасному ведению технологического процесса.</w:t>
            </w:r>
          </w:p>
        </w:tc>
        <w:tc>
          <w:tcPr>
            <w:tcW w:w="1699" w:type="pct"/>
          </w:tcPr>
          <w:p w:rsidR="00201EF1" w:rsidRPr="000B05E9" w:rsidRDefault="00201EF1" w:rsidP="00F56A54">
            <w:r w:rsidRPr="000B05E9">
              <w:t>Способен осуществлять идентификацию опасных и вредных факторов, создаваемых средой обитания и производственной деятельностью человека.</w:t>
            </w:r>
          </w:p>
          <w:p w:rsidR="00201EF1" w:rsidRPr="000B05E9" w:rsidRDefault="00201EF1" w:rsidP="00F56A54"/>
          <w:p w:rsidR="00201EF1" w:rsidRPr="000B05E9" w:rsidRDefault="00201EF1" w:rsidP="00F56A54"/>
        </w:tc>
        <w:tc>
          <w:tcPr>
            <w:tcW w:w="1389" w:type="pct"/>
            <w:vMerge/>
          </w:tcPr>
          <w:p w:rsidR="00201EF1" w:rsidRPr="000B05E9" w:rsidRDefault="00201EF1" w:rsidP="00F56A54"/>
        </w:tc>
      </w:tr>
      <w:tr w:rsidR="00201EF1" w:rsidRPr="000B05E9" w:rsidTr="00F56A54">
        <w:trPr>
          <w:trHeight w:val="2415"/>
        </w:trPr>
        <w:tc>
          <w:tcPr>
            <w:tcW w:w="1912" w:type="pct"/>
          </w:tcPr>
          <w:p w:rsidR="00201EF1" w:rsidRPr="000B05E9" w:rsidRDefault="00201EF1" w:rsidP="00F56A54">
            <w:r w:rsidRPr="000B05E9">
              <w:lastRenderedPageBreak/>
              <w:t>Визуально определять</w:t>
            </w:r>
          </w:p>
          <w:p w:rsidR="00201EF1" w:rsidRPr="000B05E9" w:rsidRDefault="00201EF1" w:rsidP="00F56A54">
            <w:r w:rsidRPr="000B05E9">
              <w:t>пригодность СИЗ к использованию.</w:t>
            </w:r>
          </w:p>
        </w:tc>
        <w:tc>
          <w:tcPr>
            <w:tcW w:w="1699" w:type="pct"/>
          </w:tcPr>
          <w:p w:rsidR="00201EF1" w:rsidRPr="000B05E9" w:rsidRDefault="00201EF1" w:rsidP="00F56A54">
            <w:r w:rsidRPr="000B05E9">
              <w:t>Демонстрирует самостоятельность во владении навыков оценки технического состояния и остаточного ресурса  оборудования в целом, отдельных элементов и СИЗ.</w:t>
            </w:r>
          </w:p>
        </w:tc>
        <w:tc>
          <w:tcPr>
            <w:tcW w:w="1389" w:type="pct"/>
            <w:vMerge/>
          </w:tcPr>
          <w:p w:rsidR="00201EF1" w:rsidRPr="000B05E9" w:rsidRDefault="00201EF1" w:rsidP="00F56A54"/>
        </w:tc>
      </w:tr>
    </w:tbl>
    <w:p w:rsidR="00201EF1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01EF1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01EF1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сформированности ОК</w:t>
      </w: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552"/>
        <w:gridCol w:w="6703"/>
      </w:tblGrid>
      <w:tr w:rsidR="00201EF1" w:rsidRPr="00B26BD5" w:rsidTr="00F56A54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201EF1" w:rsidRPr="00B26BD5" w:rsidRDefault="00201EF1" w:rsidP="00F56A54">
            <w:pPr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201EF1" w:rsidRPr="00B26BD5" w:rsidRDefault="00201EF1" w:rsidP="00F56A54">
            <w:pPr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201EF1" w:rsidRPr="00B26BD5" w:rsidRDefault="00201EF1" w:rsidP="00F56A54">
            <w:pPr>
              <w:jc w:val="center"/>
              <w:rPr>
                <w:b/>
                <w:iCs/>
              </w:rPr>
            </w:pPr>
          </w:p>
          <w:p w:rsidR="00201EF1" w:rsidRPr="00B26BD5" w:rsidRDefault="00201EF1" w:rsidP="00F56A54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center"/>
              <w:rPr>
                <w:b/>
                <w:iCs/>
              </w:rPr>
            </w:pPr>
          </w:p>
          <w:p w:rsidR="00201EF1" w:rsidRPr="00B26BD5" w:rsidRDefault="00201EF1" w:rsidP="00F56A54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201EF1" w:rsidRPr="00B26BD5" w:rsidTr="00F56A5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F56A54">
            <w:pPr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01EF1" w:rsidRPr="00B26BD5" w:rsidTr="00F56A54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>
            <w:pPr>
              <w:rPr>
                <w:iCs/>
              </w:rPr>
            </w:pP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01EF1" w:rsidRPr="00B26BD5" w:rsidTr="00F56A5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F56A54">
            <w:pPr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01EF1" w:rsidRPr="00B26BD5" w:rsidTr="00F56A54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>
            <w:pPr>
              <w:jc w:val="both"/>
            </w:pP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01EF1" w:rsidRPr="00B26BD5" w:rsidTr="00F56A54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03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F56A54">
            <w:r w:rsidRPr="00B26BD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01EF1" w:rsidRPr="00B26BD5" w:rsidTr="00F56A54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>
            <w:pPr>
              <w:jc w:val="both"/>
            </w:pP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01EF1" w:rsidRPr="00B26BD5" w:rsidTr="00F56A54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F56A54">
            <w:r w:rsidRPr="00B26BD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>организовывать работу коллектива и команды; 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201EF1" w:rsidRPr="00B26BD5" w:rsidTr="00F56A54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/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01EF1" w:rsidRPr="00B26BD5" w:rsidTr="00F56A54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05</w:t>
            </w:r>
          </w:p>
        </w:tc>
        <w:tc>
          <w:tcPr>
            <w:tcW w:w="2552" w:type="dxa"/>
            <w:vMerge w:val="restart"/>
          </w:tcPr>
          <w:p w:rsidR="00201EF1" w:rsidRPr="00B86B8C" w:rsidRDefault="00201EF1" w:rsidP="00F56A54"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</w:tc>
      </w:tr>
      <w:tr w:rsidR="00201EF1" w:rsidRPr="00B26BD5" w:rsidTr="00F56A54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/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01EF1" w:rsidRPr="00B26BD5" w:rsidTr="00F56A54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201EF1" w:rsidRPr="003D0FF0" w:rsidRDefault="00201EF1" w:rsidP="00F56A54"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201EF1" w:rsidRPr="00B26BD5" w:rsidTr="00F56A54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>
            <w:pPr>
              <w:rPr>
                <w:highlight w:val="yellow"/>
              </w:rPr>
            </w:pPr>
          </w:p>
        </w:tc>
        <w:tc>
          <w:tcPr>
            <w:tcW w:w="6703" w:type="dxa"/>
          </w:tcPr>
          <w:p w:rsidR="00201EF1" w:rsidRPr="0003788C" w:rsidRDefault="00201EF1" w:rsidP="00F56A54">
            <w:pPr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201EF1" w:rsidRPr="00B26BD5" w:rsidTr="00F56A54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F56A54"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201EF1" w:rsidRPr="00B26BD5" w:rsidTr="00F56A54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/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01EF1" w:rsidRPr="00B26BD5" w:rsidTr="00F56A54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F56A54">
            <w:pPr>
              <w:jc w:val="both"/>
            </w:pPr>
            <w:r w:rsidRPr="00B26BD5"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 w:rsidRPr="00B26BD5">
              <w:lastRenderedPageBreak/>
              <w:t>деятельности и поддержан</w:t>
            </w:r>
            <w:r w:rsidRPr="0003788C">
              <w:t>ия</w:t>
            </w:r>
            <w:r w:rsidRPr="00B26BD5">
              <w:t xml:space="preserve"> необходимого уровня физической подготовленности.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lastRenderedPageBreak/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характерными для данной </w:t>
            </w:r>
            <w:r w:rsidRPr="00A669A1">
              <w:rPr>
                <w:iCs/>
              </w:rPr>
              <w:t>специальности</w:t>
            </w:r>
          </w:p>
        </w:tc>
      </w:tr>
      <w:tr w:rsidR="00201EF1" w:rsidRPr="00B26BD5" w:rsidTr="00F56A54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>
            <w:pPr>
              <w:jc w:val="both"/>
            </w:pP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201EF1" w:rsidRPr="00B26BD5" w:rsidTr="00F56A54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09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F56A54"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01EF1" w:rsidRPr="00B26BD5" w:rsidTr="00F56A54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/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01EF1" w:rsidRPr="00B26BD5" w:rsidTr="00F56A5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/>
              <w:jc w:val="center"/>
              <w:rPr>
                <w:iCs/>
              </w:rPr>
            </w:pPr>
            <w:r w:rsidRPr="00B26BD5">
              <w:rPr>
                <w:iCs/>
              </w:rPr>
              <w:t>ОК 10</w:t>
            </w:r>
          </w:p>
        </w:tc>
        <w:tc>
          <w:tcPr>
            <w:tcW w:w="2552" w:type="dxa"/>
            <w:vMerge w:val="restart"/>
          </w:tcPr>
          <w:p w:rsidR="00201EF1" w:rsidRPr="00B86B8C" w:rsidRDefault="00201EF1" w:rsidP="00F56A54"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01EF1" w:rsidRPr="00B26BD5" w:rsidTr="00F56A54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/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>Знания:</w:t>
            </w:r>
            <w:r w:rsidRPr="00B26BD5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01EF1" w:rsidRPr="00B26BD5" w:rsidTr="00F56A54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201EF1" w:rsidRPr="00B86B8C" w:rsidRDefault="00201EF1" w:rsidP="00F56A54"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01EF1" w:rsidRPr="00B26BD5" w:rsidTr="00F56A54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>
            <w:pPr>
              <w:jc w:val="both"/>
            </w:pP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01EF1" w:rsidRDefault="00201EF1" w:rsidP="009A1764"/>
    <w:p w:rsidR="00201EF1" w:rsidRDefault="00201EF1" w:rsidP="001F47C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сформированности  ПК</w:t>
      </w:r>
    </w:p>
    <w:p w:rsidR="00201EF1" w:rsidRDefault="00201EF1" w:rsidP="001F47CA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976"/>
        <w:gridCol w:w="5245"/>
      </w:tblGrid>
      <w:tr w:rsidR="00201EF1" w:rsidTr="009A1764">
        <w:tc>
          <w:tcPr>
            <w:tcW w:w="2269" w:type="dxa"/>
          </w:tcPr>
          <w:p w:rsidR="00201EF1" w:rsidRPr="002D624D" w:rsidRDefault="00201EF1" w:rsidP="00F56A54">
            <w:pPr>
              <w:jc w:val="center"/>
              <w:rPr>
                <w:b/>
              </w:rPr>
            </w:pPr>
            <w:r w:rsidRPr="002D624D">
              <w:rPr>
                <w:b/>
              </w:rPr>
              <w:t>Основные виды</w:t>
            </w:r>
          </w:p>
          <w:p w:rsidR="00201EF1" w:rsidRDefault="00201EF1" w:rsidP="00F56A54">
            <w:pPr>
              <w:jc w:val="center"/>
            </w:pPr>
            <w:r w:rsidRPr="002D624D">
              <w:rPr>
                <w:b/>
              </w:rPr>
              <w:t>деятельности</w:t>
            </w:r>
          </w:p>
        </w:tc>
        <w:tc>
          <w:tcPr>
            <w:tcW w:w="2976" w:type="dxa"/>
          </w:tcPr>
          <w:p w:rsidR="00201EF1" w:rsidRPr="002D624D" w:rsidRDefault="00201EF1" w:rsidP="00F56A54">
            <w:pPr>
              <w:jc w:val="center"/>
              <w:rPr>
                <w:b/>
              </w:rPr>
            </w:pPr>
            <w:r w:rsidRPr="002D624D">
              <w:rPr>
                <w:b/>
              </w:rPr>
              <w:t>Код и наименование</w:t>
            </w:r>
          </w:p>
          <w:p w:rsidR="00201EF1" w:rsidRDefault="00201EF1" w:rsidP="00F56A54">
            <w:pPr>
              <w:jc w:val="center"/>
            </w:pPr>
            <w:r w:rsidRPr="002D624D">
              <w:rPr>
                <w:b/>
              </w:rPr>
              <w:t>компетенции</w:t>
            </w:r>
          </w:p>
        </w:tc>
        <w:tc>
          <w:tcPr>
            <w:tcW w:w="5245" w:type="dxa"/>
          </w:tcPr>
          <w:p w:rsidR="00201EF1" w:rsidRDefault="00201EF1" w:rsidP="00F56A54">
            <w:pPr>
              <w:jc w:val="center"/>
            </w:pPr>
            <w:r w:rsidRPr="002D624D">
              <w:rPr>
                <w:b/>
                <w:iCs/>
              </w:rPr>
              <w:t>Показатели освоения компетенции</w:t>
            </w:r>
          </w:p>
        </w:tc>
      </w:tr>
      <w:tr w:rsidR="00201EF1" w:rsidTr="009A1764">
        <w:tc>
          <w:tcPr>
            <w:tcW w:w="2269" w:type="dxa"/>
            <w:vMerge w:val="restart"/>
          </w:tcPr>
          <w:p w:rsidR="00201EF1" w:rsidRPr="00B86B8C" w:rsidRDefault="00201EF1" w:rsidP="00F56A54">
            <w:pPr>
              <w:jc w:val="both"/>
            </w:pPr>
            <w:r w:rsidRPr="00B86B8C">
              <w:t xml:space="preserve">Организация простых работ по техническому обслуживанию и ремонту электрического и </w:t>
            </w:r>
            <w:r w:rsidRPr="00B86B8C">
              <w:lastRenderedPageBreak/>
              <w:t>электромеханического оборудования</w:t>
            </w:r>
          </w:p>
        </w:tc>
        <w:tc>
          <w:tcPr>
            <w:tcW w:w="2976" w:type="dxa"/>
          </w:tcPr>
          <w:p w:rsidR="00201EF1" w:rsidRPr="002D624D" w:rsidRDefault="00201EF1" w:rsidP="00F56A54">
            <w:pPr>
              <w:jc w:val="both"/>
            </w:pPr>
            <w:r w:rsidRPr="002D624D">
              <w:lastRenderedPageBreak/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5245" w:type="dxa"/>
          </w:tcPr>
          <w:p w:rsidR="00201EF1" w:rsidRPr="008F0A97" w:rsidRDefault="00201EF1" w:rsidP="00F56A54">
            <w:pPr>
              <w:jc w:val="both"/>
              <w:rPr>
                <w:b/>
              </w:rPr>
            </w:pPr>
            <w:r w:rsidRPr="008F0A97">
              <w:rPr>
                <w:b/>
              </w:rPr>
              <w:t xml:space="preserve">Практический опыт: </w:t>
            </w:r>
          </w:p>
          <w:p w:rsidR="00201EF1" w:rsidRDefault="00201EF1" w:rsidP="00F56A54">
            <w:pPr>
              <w:jc w:val="both"/>
            </w:pPr>
            <w:r w:rsidRPr="005D2DF5"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201EF1" w:rsidRDefault="00201EF1" w:rsidP="00F56A54">
            <w:pPr>
              <w:jc w:val="both"/>
              <w:rPr>
                <w:b/>
              </w:rPr>
            </w:pPr>
            <w:r w:rsidRPr="005D2DF5">
              <w:t>- использования основных инструментов</w:t>
            </w:r>
            <w:r>
              <w:t>.</w:t>
            </w:r>
          </w:p>
          <w:p w:rsidR="00201EF1" w:rsidRPr="008F0A97" w:rsidRDefault="00201EF1" w:rsidP="00F56A54">
            <w:pPr>
              <w:jc w:val="both"/>
            </w:pPr>
            <w:r w:rsidRPr="008F0A97">
              <w:rPr>
                <w:b/>
              </w:rPr>
              <w:t xml:space="preserve">Умения: </w:t>
            </w:r>
          </w:p>
          <w:p w:rsidR="00201EF1" w:rsidRPr="008F0A97" w:rsidRDefault="00201EF1" w:rsidP="00F56A54">
            <w:pPr>
              <w:jc w:val="both"/>
            </w:pPr>
            <w:r w:rsidRPr="005D2DF5">
              <w:lastRenderedPageBreak/>
              <w:t>- организов</w:t>
            </w:r>
            <w:r>
              <w:t>ыв</w:t>
            </w:r>
            <w:r w:rsidRPr="005D2DF5">
              <w:t>ать и выполн</w:t>
            </w:r>
            <w:r>
              <w:t>я</w:t>
            </w:r>
            <w:r w:rsidRPr="005D2DF5">
              <w:t>ть наладку, регулировку и проверку электрического и электромеханического оборудования;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использовать основные виды монтажного и измерительного инструмента</w:t>
            </w:r>
            <w:r>
              <w:t>.</w:t>
            </w:r>
          </w:p>
          <w:p w:rsidR="00201EF1" w:rsidRPr="00AB5B50" w:rsidRDefault="00201EF1" w:rsidP="00F56A5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B5B50">
              <w:rPr>
                <w:b/>
              </w:rPr>
              <w:t xml:space="preserve"> </w:t>
            </w:r>
          </w:p>
          <w:p w:rsidR="00201EF1" w:rsidRPr="0010582C" w:rsidRDefault="00201EF1" w:rsidP="00F56A54">
            <w:pPr>
              <w:jc w:val="both"/>
            </w:pPr>
            <w:r w:rsidRPr="0010582C">
              <w:rPr>
                <w:b/>
              </w:rPr>
              <w:t xml:space="preserve">- </w:t>
            </w:r>
            <w:r w:rsidRPr="0010582C">
              <w:t>технические параметры, характеристики и особенности различных видов электрических машин;</w:t>
            </w:r>
          </w:p>
          <w:p w:rsidR="00201EF1" w:rsidRPr="0010582C" w:rsidRDefault="00201EF1" w:rsidP="00F56A54">
            <w:pPr>
              <w:jc w:val="both"/>
            </w:pPr>
            <w:r w:rsidRPr="0010582C">
              <w:t>- классификацию основного электрического и электромеханического оборудования отросли;</w:t>
            </w:r>
          </w:p>
          <w:p w:rsidR="00201EF1" w:rsidRPr="00AB5B50" w:rsidRDefault="00201EF1" w:rsidP="00F56A54">
            <w:pPr>
              <w:jc w:val="both"/>
            </w:pPr>
            <w:r w:rsidRPr="0010582C"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201EF1" w:rsidRPr="0010582C" w:rsidRDefault="00201EF1" w:rsidP="00F56A54">
            <w:pPr>
              <w:jc w:val="both"/>
            </w:pPr>
            <w:r w:rsidRPr="00F92AB4">
              <w:t xml:space="preserve">- </w:t>
            </w:r>
            <w:r w:rsidRPr="0010582C">
              <w:t>классификацию и назначением электроприводов, физические процессы в электроприводах;</w:t>
            </w:r>
          </w:p>
          <w:p w:rsidR="00201EF1" w:rsidRPr="002D624D" w:rsidRDefault="00201EF1" w:rsidP="00F56A54">
            <w:pPr>
              <w:jc w:val="both"/>
              <w:rPr>
                <w:highlight w:val="yellow"/>
              </w:rPr>
            </w:pPr>
            <w:r w:rsidRPr="0010582C">
              <w:t>- выбор электродвигателей и схем управления</w:t>
            </w:r>
            <w:r>
              <w:t>.</w:t>
            </w:r>
          </w:p>
        </w:tc>
      </w:tr>
      <w:tr w:rsidR="00201EF1" w:rsidTr="009A1764">
        <w:tc>
          <w:tcPr>
            <w:tcW w:w="2269" w:type="dxa"/>
            <w:vMerge/>
          </w:tcPr>
          <w:p w:rsidR="00201EF1" w:rsidRDefault="00201EF1" w:rsidP="00F56A54"/>
        </w:tc>
        <w:tc>
          <w:tcPr>
            <w:tcW w:w="2976" w:type="dxa"/>
          </w:tcPr>
          <w:p w:rsidR="00201EF1" w:rsidRPr="002D624D" w:rsidRDefault="00201EF1" w:rsidP="00F56A54">
            <w:pPr>
              <w:jc w:val="both"/>
            </w:pPr>
            <w:r w:rsidRPr="002D624D">
              <w:t>ПК 1.2. 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оборудования</w:t>
            </w:r>
          </w:p>
        </w:tc>
        <w:tc>
          <w:tcPr>
            <w:tcW w:w="5245" w:type="dxa"/>
          </w:tcPr>
          <w:p w:rsidR="00201EF1" w:rsidRPr="00AB5B50" w:rsidRDefault="00201EF1" w:rsidP="00F56A5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Практический опыт: </w:t>
            </w:r>
          </w:p>
          <w:p w:rsidR="00201EF1" w:rsidRPr="00AB5B50" w:rsidRDefault="00201EF1" w:rsidP="00F56A54">
            <w:pPr>
              <w:jc w:val="both"/>
            </w:pPr>
            <w:r w:rsidRPr="005D2DF5">
              <w:t>- выполнения работ по технической эксплуатации, обслуживанию и ремонту электрического и электромеханического оборудования</w:t>
            </w:r>
            <w:r>
              <w:t>.</w:t>
            </w:r>
          </w:p>
          <w:p w:rsidR="00201EF1" w:rsidRPr="00AB5B50" w:rsidRDefault="00201EF1" w:rsidP="00F56A5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Умения: 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201EF1" w:rsidRPr="00705B15" w:rsidRDefault="00201EF1" w:rsidP="00F56A54">
            <w:pPr>
              <w:jc w:val="both"/>
            </w:pPr>
            <w:r w:rsidRPr="005D2DF5">
              <w:t>- эффективно использовать материалы и оборудование;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прогнозировать отказы и обнаруживать дефекты электрического и электромеханического оборудования</w:t>
            </w:r>
            <w:r>
              <w:t>.</w:t>
            </w:r>
          </w:p>
          <w:p w:rsidR="00201EF1" w:rsidRPr="00A8031C" w:rsidRDefault="00201EF1" w:rsidP="00F56A5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8031C">
              <w:rPr>
                <w:b/>
              </w:rPr>
              <w:t xml:space="preserve"> </w:t>
            </w:r>
          </w:p>
          <w:p w:rsidR="00201EF1" w:rsidRPr="00F92AB4" w:rsidRDefault="00201EF1" w:rsidP="00F56A54">
            <w:pPr>
              <w:jc w:val="both"/>
            </w:pPr>
            <w:r w:rsidRPr="0010582C">
              <w:t>- устройство систем электроснабжения, выбор элементов схемы электроснабжений и защиты;</w:t>
            </w:r>
          </w:p>
          <w:p w:rsidR="00201EF1" w:rsidRPr="002D624D" w:rsidRDefault="00201EF1" w:rsidP="00F56A54">
            <w:pPr>
              <w:jc w:val="both"/>
              <w:rPr>
                <w:highlight w:val="yellow"/>
              </w:rPr>
            </w:pPr>
            <w:r w:rsidRPr="005D2DF5"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</w:tr>
      <w:tr w:rsidR="00201EF1" w:rsidTr="009A1764">
        <w:tc>
          <w:tcPr>
            <w:tcW w:w="2269" w:type="dxa"/>
            <w:vMerge/>
          </w:tcPr>
          <w:p w:rsidR="00201EF1" w:rsidRDefault="00201EF1" w:rsidP="00F56A54"/>
        </w:tc>
        <w:tc>
          <w:tcPr>
            <w:tcW w:w="2976" w:type="dxa"/>
          </w:tcPr>
          <w:p w:rsidR="00201EF1" w:rsidRPr="002D624D" w:rsidRDefault="00201EF1" w:rsidP="00F56A54">
            <w:pPr>
              <w:jc w:val="both"/>
            </w:pPr>
            <w:r w:rsidRPr="002D624D">
              <w:t>ПК 1.3</w:t>
            </w:r>
            <w:r>
              <w:t xml:space="preserve"> </w:t>
            </w:r>
            <w:r w:rsidRPr="002D624D">
              <w:t xml:space="preserve">Осуществлять диагностику и технический контроль при эксплуатации электрического и электромеханического </w:t>
            </w:r>
            <w:r w:rsidRPr="002D624D">
              <w:lastRenderedPageBreak/>
              <w:t>оборудования</w:t>
            </w:r>
          </w:p>
        </w:tc>
        <w:tc>
          <w:tcPr>
            <w:tcW w:w="5245" w:type="dxa"/>
          </w:tcPr>
          <w:p w:rsidR="00201EF1" w:rsidRPr="00A8031C" w:rsidRDefault="00201EF1" w:rsidP="00F56A54">
            <w:pPr>
              <w:jc w:val="both"/>
              <w:rPr>
                <w:b/>
              </w:rPr>
            </w:pPr>
            <w:r w:rsidRPr="00A8031C">
              <w:rPr>
                <w:b/>
              </w:rPr>
              <w:lastRenderedPageBreak/>
              <w:t xml:space="preserve">Практический опыт: </w:t>
            </w:r>
          </w:p>
          <w:p w:rsidR="00201EF1" w:rsidRPr="005D2DF5" w:rsidRDefault="00201EF1" w:rsidP="00F56A5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201EF1" w:rsidRPr="00A8031C" w:rsidRDefault="00201EF1" w:rsidP="00F56A54">
            <w:pPr>
              <w:jc w:val="both"/>
              <w:rPr>
                <w:b/>
              </w:rPr>
            </w:pPr>
            <w:r w:rsidRPr="005D2DF5">
              <w:t>- использования основных измерительных приборов</w:t>
            </w:r>
            <w:r>
              <w:t>.</w:t>
            </w:r>
          </w:p>
          <w:p w:rsidR="00201EF1" w:rsidRPr="00A8031C" w:rsidRDefault="00201EF1" w:rsidP="00F56A54">
            <w:pPr>
              <w:jc w:val="both"/>
              <w:rPr>
                <w:b/>
              </w:rPr>
            </w:pPr>
            <w:r w:rsidRPr="00A8031C">
              <w:rPr>
                <w:b/>
              </w:rPr>
              <w:lastRenderedPageBreak/>
              <w:t xml:space="preserve">Умения: </w:t>
            </w:r>
          </w:p>
          <w:p w:rsidR="00201EF1" w:rsidRPr="005D2DF5" w:rsidRDefault="00201EF1" w:rsidP="00F56A5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201EF1" w:rsidRPr="00705B15" w:rsidRDefault="00201EF1" w:rsidP="00F56A54">
            <w:pPr>
              <w:jc w:val="both"/>
            </w:pPr>
            <w:r w:rsidRPr="005D2DF5">
              <w:t>- проводить анализ неисправностей электрооборудования;</w:t>
            </w:r>
          </w:p>
          <w:p w:rsidR="00201EF1" w:rsidRPr="00705B15" w:rsidRDefault="00201EF1" w:rsidP="00F56A54">
            <w:pPr>
              <w:jc w:val="both"/>
            </w:pPr>
            <w:r w:rsidRPr="00705B15">
              <w:t xml:space="preserve">- </w:t>
            </w:r>
            <w:r w:rsidRPr="005D2DF5">
              <w:t>эффективно использовать оборудование для диагностики и технического контроля;</w:t>
            </w:r>
          </w:p>
          <w:p w:rsidR="00201EF1" w:rsidRPr="00705B15" w:rsidRDefault="00201EF1" w:rsidP="00F56A54">
            <w:pPr>
              <w:jc w:val="both"/>
              <w:rPr>
                <w:b/>
              </w:rPr>
            </w:pPr>
            <w:r w:rsidRPr="005D2DF5">
              <w:t>- оценивать эффективность</w:t>
            </w:r>
            <w:r w:rsidRPr="005D2DF5">
              <w:rPr>
                <w:b/>
              </w:rPr>
              <w:t xml:space="preserve"> </w:t>
            </w:r>
            <w:r w:rsidRPr="005D2DF5">
              <w:t>работы электрического и электромеханического оборудования;</w:t>
            </w:r>
          </w:p>
          <w:p w:rsidR="00201EF1" w:rsidRPr="00705B15" w:rsidRDefault="00201EF1" w:rsidP="00F56A54">
            <w:pPr>
              <w:jc w:val="both"/>
            </w:pPr>
            <w:r w:rsidRPr="00705B15">
              <w:t xml:space="preserve">- </w:t>
            </w:r>
            <w:r w:rsidRPr="005D2DF5"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201EF1" w:rsidRPr="00705B15" w:rsidRDefault="00201EF1" w:rsidP="00F56A54">
            <w:pPr>
              <w:jc w:val="both"/>
            </w:pPr>
            <w:r w:rsidRPr="005D2DF5">
              <w:t>- осуществлять метрологическую поверку изделий;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производить диагностику оборудования и определение его ресурсов</w:t>
            </w:r>
            <w:r>
              <w:t>.</w:t>
            </w:r>
          </w:p>
          <w:p w:rsidR="00201EF1" w:rsidRPr="00457F34" w:rsidRDefault="00201EF1" w:rsidP="00F56A5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457F34">
              <w:rPr>
                <w:b/>
              </w:rPr>
              <w:t xml:space="preserve"> </w:t>
            </w:r>
          </w:p>
          <w:p w:rsidR="00201EF1" w:rsidRPr="00457F34" w:rsidRDefault="00201EF1" w:rsidP="00F56A54">
            <w:pPr>
              <w:jc w:val="both"/>
            </w:pPr>
            <w:r>
              <w:t xml:space="preserve">- </w:t>
            </w:r>
            <w:r w:rsidRPr="0010582C">
              <w:t>условия эксплуатации электрооборудования</w:t>
            </w:r>
            <w:r>
              <w:t>;</w:t>
            </w:r>
            <w:r w:rsidRPr="00457F34">
              <w:t xml:space="preserve"> </w:t>
            </w:r>
          </w:p>
          <w:p w:rsidR="00201EF1" w:rsidRPr="00457F34" w:rsidRDefault="00201EF1" w:rsidP="00F56A54">
            <w:pPr>
              <w:jc w:val="both"/>
            </w:pPr>
            <w:r w:rsidRPr="0010582C">
              <w:t>- физические принципы работ</w:t>
            </w:r>
            <w:r>
              <w:t>ы</w:t>
            </w:r>
            <w:r w:rsidRPr="0010582C">
              <w:t>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201EF1" w:rsidRPr="00C91B55" w:rsidRDefault="00201EF1" w:rsidP="00F56A54">
            <w:pPr>
              <w:jc w:val="both"/>
            </w:pPr>
            <w:r w:rsidRPr="0010582C">
              <w:t>- пути и средства повышения долговечности оборудования.</w:t>
            </w:r>
          </w:p>
        </w:tc>
      </w:tr>
      <w:tr w:rsidR="00201EF1" w:rsidTr="009A1764">
        <w:tc>
          <w:tcPr>
            <w:tcW w:w="2269" w:type="dxa"/>
          </w:tcPr>
          <w:p w:rsidR="00201EF1" w:rsidRPr="00D503E1" w:rsidRDefault="00201EF1" w:rsidP="00F56A54">
            <w:pPr>
              <w:jc w:val="both"/>
            </w:pPr>
            <w:r w:rsidRPr="002D624D">
              <w:lastRenderedPageBreak/>
              <w:t>Выполнение сервисного обслуживание бытовых машин и приборов</w:t>
            </w:r>
          </w:p>
        </w:tc>
        <w:tc>
          <w:tcPr>
            <w:tcW w:w="2976" w:type="dxa"/>
          </w:tcPr>
          <w:p w:rsidR="00201EF1" w:rsidRPr="002D624D" w:rsidRDefault="00201EF1" w:rsidP="00F56A54">
            <w:pPr>
              <w:jc w:val="both"/>
              <w:rPr>
                <w:b/>
              </w:rPr>
            </w:pPr>
            <w:r w:rsidRPr="002D624D">
              <w:t>ПК 2.1. 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техники</w:t>
            </w:r>
          </w:p>
        </w:tc>
        <w:tc>
          <w:tcPr>
            <w:tcW w:w="5245" w:type="dxa"/>
          </w:tcPr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выполнения работ по техническому обслуживанию и ремонту бытовой техники</w:t>
            </w:r>
            <w:r>
              <w:t>.</w:t>
            </w:r>
          </w:p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организовывать обслуживание и ремонт бытовых машин и приборов;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эффективно использовать материалы и оборудование;</w:t>
            </w:r>
          </w:p>
          <w:p w:rsidR="00201EF1" w:rsidRPr="00592E64" w:rsidRDefault="00201EF1" w:rsidP="00F56A54">
            <w:pPr>
              <w:jc w:val="both"/>
            </w:pPr>
            <w:r w:rsidRPr="00592E64"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t>- производить наладку и испытания</w:t>
            </w:r>
            <w:r>
              <w:t xml:space="preserve"> </w:t>
            </w:r>
            <w:r w:rsidRPr="00592E64">
              <w:t>электробытовых приборов</w:t>
            </w:r>
            <w:r>
              <w:t>.</w:t>
            </w:r>
          </w:p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201EF1" w:rsidRPr="00592E64" w:rsidRDefault="00201EF1" w:rsidP="00F56A54">
            <w:pPr>
              <w:jc w:val="both"/>
            </w:pPr>
            <w:r w:rsidRPr="00592E64">
              <w:rPr>
                <w:b/>
              </w:rPr>
              <w:t xml:space="preserve">- </w:t>
            </w:r>
            <w:r w:rsidRPr="00592E64">
              <w:t>классификацию, конструкции, технические характеристики и области применения бытовых машин и приборов;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порядок организации сервисного</w:t>
            </w:r>
            <w:r w:rsidRPr="00592E64">
              <w:rPr>
                <w:b/>
              </w:rPr>
              <w:t xml:space="preserve"> </w:t>
            </w:r>
            <w:r w:rsidRPr="00592E64">
              <w:t xml:space="preserve">обслуживания и ремонта бытовой техники; 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t>- прогрессивные технологии ремонта электробытовой техники</w:t>
            </w:r>
            <w:r>
              <w:t>.</w:t>
            </w:r>
          </w:p>
        </w:tc>
      </w:tr>
      <w:tr w:rsidR="00201EF1" w:rsidTr="009A1764">
        <w:trPr>
          <w:trHeight w:val="414"/>
        </w:trPr>
        <w:tc>
          <w:tcPr>
            <w:tcW w:w="2269" w:type="dxa"/>
            <w:vMerge w:val="restart"/>
          </w:tcPr>
          <w:p w:rsidR="00201EF1" w:rsidRDefault="00201EF1" w:rsidP="00F56A54">
            <w:pPr>
              <w:tabs>
                <w:tab w:val="left" w:pos="2004"/>
              </w:tabs>
            </w:pPr>
            <w:r>
              <w:t xml:space="preserve">Техническое обслуживание </w:t>
            </w:r>
            <w:r>
              <w:lastRenderedPageBreak/>
              <w:t>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2976" w:type="dxa"/>
          </w:tcPr>
          <w:p w:rsidR="00201EF1" w:rsidRPr="003B199D" w:rsidRDefault="00201EF1" w:rsidP="00F56A54">
            <w:pPr>
              <w:rPr>
                <w:b/>
                <w:highlight w:val="yellow"/>
              </w:rPr>
            </w:pPr>
            <w:r w:rsidRPr="003B199D">
              <w:lastRenderedPageBreak/>
              <w:t xml:space="preserve">ПК 4.1. Осуществлять наладку, регулировку и </w:t>
            </w:r>
            <w:r w:rsidRPr="003B199D">
              <w:lastRenderedPageBreak/>
              <w:t>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245" w:type="dxa"/>
          </w:tcPr>
          <w:p w:rsidR="00201EF1" w:rsidRPr="00824C83" w:rsidRDefault="00201EF1" w:rsidP="00F56A54">
            <w:pPr>
              <w:jc w:val="both"/>
              <w:rPr>
                <w:b/>
              </w:rPr>
            </w:pPr>
            <w:r w:rsidRPr="00824C83">
              <w:rPr>
                <w:b/>
              </w:rPr>
              <w:lastRenderedPageBreak/>
              <w:t xml:space="preserve">Практический опыт: </w:t>
            </w:r>
          </w:p>
          <w:p w:rsidR="00201EF1" w:rsidRPr="00824C83" w:rsidRDefault="00201EF1" w:rsidP="00F56A54">
            <w:r w:rsidRPr="00824C83">
              <w:t xml:space="preserve">- выполнения работ по наладке, регулировке и </w:t>
            </w:r>
            <w:r w:rsidRPr="00824C83">
              <w:lastRenderedPageBreak/>
              <w:t>проверке сложного электрического и электромеханического оборудования с электронным управлением.</w:t>
            </w:r>
          </w:p>
          <w:p w:rsidR="00201EF1" w:rsidRPr="00824C83" w:rsidRDefault="00201EF1" w:rsidP="00F56A54">
            <w:pPr>
              <w:rPr>
                <w:b/>
              </w:rPr>
            </w:pPr>
            <w:r w:rsidRPr="00824C83">
              <w:rPr>
                <w:b/>
              </w:rPr>
              <w:t xml:space="preserve">Умения: </w:t>
            </w:r>
          </w:p>
          <w:p w:rsidR="00201EF1" w:rsidRPr="00824C83" w:rsidRDefault="00201EF1" w:rsidP="00F56A54">
            <w:r w:rsidRPr="00824C83">
              <w:t>- налаживать, регулировать и проверять сложное электрическое и электромеханическое оборудование с электронным управлением;</w:t>
            </w:r>
          </w:p>
          <w:p w:rsidR="00201EF1" w:rsidRPr="00824C83" w:rsidRDefault="00201EF1" w:rsidP="00F56A54">
            <w:r w:rsidRPr="00824C83">
              <w:t>- подбирать технологическую оснастку для наладки, регулировки и проверки сложного электрического и электромеханического оборудования с электронным управлением.</w:t>
            </w:r>
          </w:p>
          <w:p w:rsidR="00201EF1" w:rsidRPr="00824C83" w:rsidRDefault="00201EF1" w:rsidP="00F56A54">
            <w:pPr>
              <w:jc w:val="both"/>
              <w:rPr>
                <w:b/>
              </w:rPr>
            </w:pPr>
            <w:r w:rsidRPr="00824C83">
              <w:rPr>
                <w:b/>
              </w:rPr>
              <w:t>Знания:</w:t>
            </w:r>
          </w:p>
          <w:p w:rsidR="00201EF1" w:rsidRPr="00824C83" w:rsidRDefault="00201EF1" w:rsidP="00F56A54">
            <w:r w:rsidRPr="00824C83">
              <w:t>-физических принципов работы, конструкции, технических характеристик, областей 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201EF1" w:rsidRPr="00824C83" w:rsidRDefault="00201EF1" w:rsidP="00F56A54">
            <w:pPr>
              <w:rPr>
                <w:b/>
              </w:rPr>
            </w:pPr>
            <w:r w:rsidRPr="00824C83">
              <w:t>- методов наладки, регулировки и проверки сложного электрического и электромеханического оборудования с электронным управлением.</w:t>
            </w:r>
          </w:p>
        </w:tc>
      </w:tr>
      <w:tr w:rsidR="00201EF1" w:rsidTr="009A1764">
        <w:trPr>
          <w:trHeight w:val="412"/>
        </w:trPr>
        <w:tc>
          <w:tcPr>
            <w:tcW w:w="2269" w:type="dxa"/>
            <w:vMerge/>
          </w:tcPr>
          <w:p w:rsidR="00201EF1" w:rsidRDefault="00201EF1" w:rsidP="00F56A54">
            <w:pPr>
              <w:tabs>
                <w:tab w:val="left" w:pos="2004"/>
              </w:tabs>
            </w:pPr>
          </w:p>
        </w:tc>
        <w:tc>
          <w:tcPr>
            <w:tcW w:w="2976" w:type="dxa"/>
          </w:tcPr>
          <w:p w:rsidR="00201EF1" w:rsidRPr="003B199D" w:rsidRDefault="00201EF1" w:rsidP="00F56A54">
            <w:pPr>
              <w:rPr>
                <w:b/>
                <w:highlight w:val="yellow"/>
              </w:rPr>
            </w:pPr>
            <w:r w:rsidRPr="003B199D">
              <w:t>ПК 4.2. Организовывать и выполнять техническое обслуживание сложного электрического и электромеханического оборудования с электронным</w:t>
            </w:r>
            <w:r>
              <w:t xml:space="preserve"> управлением</w:t>
            </w:r>
          </w:p>
        </w:tc>
        <w:tc>
          <w:tcPr>
            <w:tcW w:w="5245" w:type="dxa"/>
          </w:tcPr>
          <w:p w:rsidR="00201EF1" w:rsidRDefault="00201EF1" w:rsidP="00F56A54">
            <w:pPr>
              <w:jc w:val="both"/>
              <w:rPr>
                <w:b/>
              </w:rPr>
            </w:pPr>
            <w:r w:rsidRPr="00B26BD5">
              <w:rPr>
                <w:b/>
              </w:rPr>
              <w:t>Практический опыт:</w:t>
            </w:r>
            <w:r>
              <w:rPr>
                <w:b/>
              </w:rPr>
              <w:t xml:space="preserve"> </w:t>
            </w:r>
          </w:p>
          <w:p w:rsidR="00201EF1" w:rsidRPr="0012242B" w:rsidRDefault="00201EF1" w:rsidP="00F56A54">
            <w:r w:rsidRPr="0012242B">
              <w:t>- в выполнении работ по техническому обслуживанию сложного электрического и электромеханического оборудования с электронным управлением;</w:t>
            </w:r>
          </w:p>
          <w:p w:rsidR="00201EF1" w:rsidRPr="0012242B" w:rsidRDefault="00201EF1" w:rsidP="00F56A54">
            <w:r w:rsidRPr="0012242B">
              <w:t>- применения специализированных  программных продуктов.</w:t>
            </w:r>
          </w:p>
          <w:p w:rsidR="00201EF1" w:rsidRDefault="00201EF1" w:rsidP="00F56A54">
            <w:pPr>
              <w:rPr>
                <w:b/>
              </w:rPr>
            </w:pPr>
            <w:r w:rsidRPr="0012242B">
              <w:rPr>
                <w:b/>
              </w:rPr>
              <w:t>Умения:</w:t>
            </w:r>
            <w:r>
              <w:rPr>
                <w:b/>
              </w:rPr>
              <w:t xml:space="preserve"> </w:t>
            </w:r>
          </w:p>
          <w:p w:rsidR="00201EF1" w:rsidRPr="00E21615" w:rsidRDefault="00201EF1" w:rsidP="00F56A54">
            <w:r w:rsidRPr="00F3555C">
              <w:t xml:space="preserve">- </w:t>
            </w:r>
            <w:r w:rsidRPr="00E21615">
              <w:t>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201EF1" w:rsidRPr="00E21615" w:rsidRDefault="00201EF1" w:rsidP="00F56A54">
            <w:r w:rsidRPr="00E21615">
              <w:t>- определять оптимальные варианты обслуживания и использования электрооборудования;</w:t>
            </w:r>
          </w:p>
          <w:p w:rsidR="00201EF1" w:rsidRPr="00F90A4F" w:rsidRDefault="00201EF1" w:rsidP="00F56A54">
            <w:r w:rsidRPr="00E21615">
              <w:t>- подбирать технологическую оснастку для обслуживания сложного электрического и электромеханического оборудования с электронным управлением.</w:t>
            </w:r>
          </w:p>
          <w:p w:rsidR="00201EF1" w:rsidRDefault="00201EF1" w:rsidP="00F56A54">
            <w:pPr>
              <w:jc w:val="both"/>
              <w:rPr>
                <w:b/>
              </w:rPr>
            </w:pPr>
            <w:r w:rsidRPr="00B26BD5">
              <w:rPr>
                <w:b/>
              </w:rPr>
              <w:t>Знания:</w:t>
            </w:r>
          </w:p>
          <w:p w:rsidR="00201EF1" w:rsidRPr="002D624D" w:rsidRDefault="00201EF1" w:rsidP="00F56A54">
            <w:pPr>
              <w:rPr>
                <w:b/>
                <w:highlight w:val="yellow"/>
              </w:rPr>
            </w:pPr>
            <w:r>
              <w:t>-</w:t>
            </w:r>
            <w:r w:rsidRPr="00F90A4F">
              <w:t>услови</w:t>
            </w:r>
            <w:r>
              <w:t>й</w:t>
            </w:r>
            <w:r w:rsidRPr="00F90A4F">
              <w:t xml:space="preserve"> эксплуатации сложного электрооборудования с электронным управлением</w:t>
            </w:r>
            <w:r>
              <w:rPr>
                <w:b/>
              </w:rPr>
              <w:t xml:space="preserve">  </w:t>
            </w:r>
          </w:p>
        </w:tc>
      </w:tr>
    </w:tbl>
    <w:p w:rsidR="00201EF1" w:rsidRPr="001F47CA" w:rsidRDefault="00201EF1" w:rsidP="001F47CA"/>
    <w:sectPr w:rsidR="00201EF1" w:rsidRPr="001F47CA" w:rsidSect="007C56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33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055" w:rsidRDefault="006B0055">
      <w:r>
        <w:separator/>
      </w:r>
    </w:p>
  </w:endnote>
  <w:endnote w:type="continuationSeparator" w:id="1">
    <w:p w:rsidR="006B0055" w:rsidRDefault="006B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F1" w:rsidRDefault="00CA7DB5">
    <w:pPr>
      <w:pStyle w:val="af8"/>
      <w:jc w:val="right"/>
    </w:pPr>
    <w:fldSimple w:instr=" PAGE   \* MERGEFORMAT ">
      <w:r w:rsidR="000607FC">
        <w:rPr>
          <w:noProof/>
        </w:rPr>
        <w:t>2</w:t>
      </w:r>
    </w:fldSimple>
  </w:p>
  <w:p w:rsidR="00201EF1" w:rsidRDefault="00201EF1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F1" w:rsidRDefault="00CA7DB5">
    <w:pPr>
      <w:pStyle w:val="af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4.75pt;height:12.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201EF1" w:rsidRDefault="00CA7DB5">
                <w:pPr>
                  <w:pStyle w:val="af8"/>
                </w:pPr>
                <w:r>
                  <w:rPr>
                    <w:rStyle w:val="a6"/>
                  </w:rPr>
                  <w:fldChar w:fldCharType="begin"/>
                </w:r>
                <w:r w:rsidR="00201EF1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0607FC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01EF1" w:rsidRDefault="00201EF1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F1" w:rsidRDefault="00201EF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F1" w:rsidRDefault="00CA7DB5">
    <w:pPr>
      <w:pStyle w:val="af8"/>
      <w:jc w:val="right"/>
    </w:pPr>
    <w:fldSimple w:instr=" PAGE   \* MERGEFORMAT ">
      <w:r w:rsidR="000607FC">
        <w:rPr>
          <w:noProof/>
        </w:rPr>
        <w:t>27</w:t>
      </w:r>
    </w:fldSimple>
  </w:p>
  <w:p w:rsidR="00201EF1" w:rsidRDefault="00201EF1">
    <w:pPr>
      <w:pStyle w:val="af8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F1" w:rsidRDefault="00201E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055" w:rsidRDefault="006B0055">
      <w:r>
        <w:separator/>
      </w:r>
    </w:p>
  </w:footnote>
  <w:footnote w:type="continuationSeparator" w:id="1">
    <w:p w:rsidR="006B0055" w:rsidRDefault="006B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F1" w:rsidRDefault="00201E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F1" w:rsidRDefault="00201EF1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F1" w:rsidRDefault="00201E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B44732B"/>
    <w:multiLevelType w:val="multilevel"/>
    <w:tmpl w:val="33BAD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40785"/>
    <w:multiLevelType w:val="hybridMultilevel"/>
    <w:tmpl w:val="5C30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3D770F"/>
    <w:multiLevelType w:val="hybridMultilevel"/>
    <w:tmpl w:val="321010B8"/>
    <w:lvl w:ilvl="0" w:tplc="DA52F5D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16165C8"/>
    <w:multiLevelType w:val="hybridMultilevel"/>
    <w:tmpl w:val="E8A22EB2"/>
    <w:lvl w:ilvl="0" w:tplc="B5B44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45147C"/>
    <w:multiLevelType w:val="hybridMultilevel"/>
    <w:tmpl w:val="1660B5D0"/>
    <w:lvl w:ilvl="0" w:tplc="95D241D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E95D1B"/>
    <w:multiLevelType w:val="hybridMultilevel"/>
    <w:tmpl w:val="615C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71D9E"/>
    <w:multiLevelType w:val="multilevel"/>
    <w:tmpl w:val="2F20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57CFD"/>
    <w:multiLevelType w:val="hybridMultilevel"/>
    <w:tmpl w:val="038C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6F3BD9"/>
    <w:multiLevelType w:val="multilevel"/>
    <w:tmpl w:val="6A5488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5"/>
  </w:num>
  <w:num w:numId="7">
    <w:abstractNumId w:val="7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5"/>
  </w:num>
  <w:num w:numId="14">
    <w:abstractNumId w:val="11"/>
  </w:num>
  <w:num w:numId="15">
    <w:abstractNumId w:val="16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C0B"/>
    <w:rsid w:val="00002C88"/>
    <w:rsid w:val="00011DB8"/>
    <w:rsid w:val="0003788C"/>
    <w:rsid w:val="000455B5"/>
    <w:rsid w:val="00054C15"/>
    <w:rsid w:val="000607FC"/>
    <w:rsid w:val="000734E2"/>
    <w:rsid w:val="000869A9"/>
    <w:rsid w:val="000A2DF1"/>
    <w:rsid w:val="000B05E9"/>
    <w:rsid w:val="000C5C06"/>
    <w:rsid w:val="00102305"/>
    <w:rsid w:val="0010582C"/>
    <w:rsid w:val="001108B3"/>
    <w:rsid w:val="00111FAF"/>
    <w:rsid w:val="00115169"/>
    <w:rsid w:val="0012242B"/>
    <w:rsid w:val="001228ED"/>
    <w:rsid w:val="00135FDB"/>
    <w:rsid w:val="00140BDE"/>
    <w:rsid w:val="00156B82"/>
    <w:rsid w:val="00187AB8"/>
    <w:rsid w:val="001A033B"/>
    <w:rsid w:val="001B29CD"/>
    <w:rsid w:val="001C10AE"/>
    <w:rsid w:val="001C52CB"/>
    <w:rsid w:val="001D713A"/>
    <w:rsid w:val="001F47CA"/>
    <w:rsid w:val="001F7126"/>
    <w:rsid w:val="00201EF1"/>
    <w:rsid w:val="00211733"/>
    <w:rsid w:val="00230BCE"/>
    <w:rsid w:val="00260903"/>
    <w:rsid w:val="002642EF"/>
    <w:rsid w:val="00271B93"/>
    <w:rsid w:val="00271D1A"/>
    <w:rsid w:val="002900F1"/>
    <w:rsid w:val="002B482A"/>
    <w:rsid w:val="002C1209"/>
    <w:rsid w:val="002C1A52"/>
    <w:rsid w:val="002C2A5E"/>
    <w:rsid w:val="002D624D"/>
    <w:rsid w:val="003008C9"/>
    <w:rsid w:val="00316B6A"/>
    <w:rsid w:val="00322AAD"/>
    <w:rsid w:val="003246A3"/>
    <w:rsid w:val="003301AE"/>
    <w:rsid w:val="00334F4B"/>
    <w:rsid w:val="00345573"/>
    <w:rsid w:val="00362841"/>
    <w:rsid w:val="00396410"/>
    <w:rsid w:val="00397ACC"/>
    <w:rsid w:val="003A6583"/>
    <w:rsid w:val="003B199D"/>
    <w:rsid w:val="003B5DB7"/>
    <w:rsid w:val="003D0FF0"/>
    <w:rsid w:val="003D4549"/>
    <w:rsid w:val="003E271E"/>
    <w:rsid w:val="0040630A"/>
    <w:rsid w:val="0041554D"/>
    <w:rsid w:val="00417636"/>
    <w:rsid w:val="00423B7A"/>
    <w:rsid w:val="00423D3F"/>
    <w:rsid w:val="00426758"/>
    <w:rsid w:val="00446854"/>
    <w:rsid w:val="004522D7"/>
    <w:rsid w:val="004542A5"/>
    <w:rsid w:val="00457F34"/>
    <w:rsid w:val="00462408"/>
    <w:rsid w:val="00475098"/>
    <w:rsid w:val="004C2CE9"/>
    <w:rsid w:val="004D04E5"/>
    <w:rsid w:val="004D3E8F"/>
    <w:rsid w:val="004D7D37"/>
    <w:rsid w:val="004F304C"/>
    <w:rsid w:val="00503E44"/>
    <w:rsid w:val="00514082"/>
    <w:rsid w:val="00525D8A"/>
    <w:rsid w:val="00530784"/>
    <w:rsid w:val="00533886"/>
    <w:rsid w:val="005450AF"/>
    <w:rsid w:val="00550564"/>
    <w:rsid w:val="005609E9"/>
    <w:rsid w:val="00566FBD"/>
    <w:rsid w:val="005832EC"/>
    <w:rsid w:val="005870D1"/>
    <w:rsid w:val="00592E64"/>
    <w:rsid w:val="00597FD0"/>
    <w:rsid w:val="005B14A8"/>
    <w:rsid w:val="005C6D2B"/>
    <w:rsid w:val="005C7513"/>
    <w:rsid w:val="005D2DF5"/>
    <w:rsid w:val="005E652F"/>
    <w:rsid w:val="005F1D46"/>
    <w:rsid w:val="00603051"/>
    <w:rsid w:val="006119E1"/>
    <w:rsid w:val="00613779"/>
    <w:rsid w:val="00622EB1"/>
    <w:rsid w:val="0063474E"/>
    <w:rsid w:val="006367D3"/>
    <w:rsid w:val="00640678"/>
    <w:rsid w:val="0066370D"/>
    <w:rsid w:val="00677884"/>
    <w:rsid w:val="006832BC"/>
    <w:rsid w:val="006858C7"/>
    <w:rsid w:val="0069216E"/>
    <w:rsid w:val="00693BE3"/>
    <w:rsid w:val="006A6457"/>
    <w:rsid w:val="006B0055"/>
    <w:rsid w:val="006B3BDD"/>
    <w:rsid w:val="006C02DA"/>
    <w:rsid w:val="00705B15"/>
    <w:rsid w:val="00712E8B"/>
    <w:rsid w:val="007572AD"/>
    <w:rsid w:val="00772210"/>
    <w:rsid w:val="0077695F"/>
    <w:rsid w:val="0078531C"/>
    <w:rsid w:val="007C5600"/>
    <w:rsid w:val="007D2BEB"/>
    <w:rsid w:val="00824C83"/>
    <w:rsid w:val="008318EF"/>
    <w:rsid w:val="0084326F"/>
    <w:rsid w:val="008541AB"/>
    <w:rsid w:val="00857D08"/>
    <w:rsid w:val="008656AC"/>
    <w:rsid w:val="00870394"/>
    <w:rsid w:val="008770AB"/>
    <w:rsid w:val="008A6CD7"/>
    <w:rsid w:val="008E5B17"/>
    <w:rsid w:val="008E7E1B"/>
    <w:rsid w:val="008F0A97"/>
    <w:rsid w:val="0090060D"/>
    <w:rsid w:val="00903108"/>
    <w:rsid w:val="00921051"/>
    <w:rsid w:val="0092365D"/>
    <w:rsid w:val="00935AA9"/>
    <w:rsid w:val="009A1764"/>
    <w:rsid w:val="009B45B6"/>
    <w:rsid w:val="009C0130"/>
    <w:rsid w:val="009C259E"/>
    <w:rsid w:val="009C6E44"/>
    <w:rsid w:val="009D15AD"/>
    <w:rsid w:val="009E2DA5"/>
    <w:rsid w:val="009F5E5B"/>
    <w:rsid w:val="00A13F65"/>
    <w:rsid w:val="00A245B7"/>
    <w:rsid w:val="00A3621D"/>
    <w:rsid w:val="00A669A1"/>
    <w:rsid w:val="00A70003"/>
    <w:rsid w:val="00A71715"/>
    <w:rsid w:val="00A7270B"/>
    <w:rsid w:val="00A8031C"/>
    <w:rsid w:val="00A87EBC"/>
    <w:rsid w:val="00AB5B50"/>
    <w:rsid w:val="00AC0C5A"/>
    <w:rsid w:val="00AD344E"/>
    <w:rsid w:val="00AD5701"/>
    <w:rsid w:val="00AE689B"/>
    <w:rsid w:val="00AF3D2A"/>
    <w:rsid w:val="00AF7B11"/>
    <w:rsid w:val="00B26BD5"/>
    <w:rsid w:val="00B35FBC"/>
    <w:rsid w:val="00B53C07"/>
    <w:rsid w:val="00B60744"/>
    <w:rsid w:val="00B747FB"/>
    <w:rsid w:val="00B7724C"/>
    <w:rsid w:val="00B80800"/>
    <w:rsid w:val="00B84A81"/>
    <w:rsid w:val="00B86B8C"/>
    <w:rsid w:val="00BA096C"/>
    <w:rsid w:val="00C12592"/>
    <w:rsid w:val="00C14731"/>
    <w:rsid w:val="00C20460"/>
    <w:rsid w:val="00C20692"/>
    <w:rsid w:val="00C25225"/>
    <w:rsid w:val="00C45C11"/>
    <w:rsid w:val="00C67CB3"/>
    <w:rsid w:val="00C71B6F"/>
    <w:rsid w:val="00C8258C"/>
    <w:rsid w:val="00C87B87"/>
    <w:rsid w:val="00C9106C"/>
    <w:rsid w:val="00C91708"/>
    <w:rsid w:val="00C91B55"/>
    <w:rsid w:val="00CA7DB5"/>
    <w:rsid w:val="00CB51FB"/>
    <w:rsid w:val="00CC0535"/>
    <w:rsid w:val="00CD01B0"/>
    <w:rsid w:val="00CF4D46"/>
    <w:rsid w:val="00CF79DF"/>
    <w:rsid w:val="00D04EE2"/>
    <w:rsid w:val="00D06FC3"/>
    <w:rsid w:val="00D2627C"/>
    <w:rsid w:val="00D31D01"/>
    <w:rsid w:val="00D503E1"/>
    <w:rsid w:val="00D7445A"/>
    <w:rsid w:val="00D7501C"/>
    <w:rsid w:val="00D822A2"/>
    <w:rsid w:val="00D9449B"/>
    <w:rsid w:val="00DA5FCE"/>
    <w:rsid w:val="00DA7223"/>
    <w:rsid w:val="00DA7FE9"/>
    <w:rsid w:val="00DC4D83"/>
    <w:rsid w:val="00DE69B2"/>
    <w:rsid w:val="00E21615"/>
    <w:rsid w:val="00E21F0A"/>
    <w:rsid w:val="00E22C0B"/>
    <w:rsid w:val="00E22EC1"/>
    <w:rsid w:val="00E26169"/>
    <w:rsid w:val="00E60582"/>
    <w:rsid w:val="00E60E88"/>
    <w:rsid w:val="00E75180"/>
    <w:rsid w:val="00E75F6A"/>
    <w:rsid w:val="00E949E7"/>
    <w:rsid w:val="00EA2646"/>
    <w:rsid w:val="00EA32FF"/>
    <w:rsid w:val="00EB3008"/>
    <w:rsid w:val="00EB456A"/>
    <w:rsid w:val="00EC0BDA"/>
    <w:rsid w:val="00EC7DA2"/>
    <w:rsid w:val="00ED0B1C"/>
    <w:rsid w:val="00ED5B8A"/>
    <w:rsid w:val="00ED7FC6"/>
    <w:rsid w:val="00EE1101"/>
    <w:rsid w:val="00EF3AB1"/>
    <w:rsid w:val="00F0014A"/>
    <w:rsid w:val="00F032AD"/>
    <w:rsid w:val="00F03A6C"/>
    <w:rsid w:val="00F06804"/>
    <w:rsid w:val="00F128C4"/>
    <w:rsid w:val="00F16CF7"/>
    <w:rsid w:val="00F25AD3"/>
    <w:rsid w:val="00F3555C"/>
    <w:rsid w:val="00F50F87"/>
    <w:rsid w:val="00F56A54"/>
    <w:rsid w:val="00F61A5B"/>
    <w:rsid w:val="00F90A4F"/>
    <w:rsid w:val="00F92AB4"/>
    <w:rsid w:val="00F94D6B"/>
    <w:rsid w:val="00FA4AF0"/>
    <w:rsid w:val="00FB543D"/>
    <w:rsid w:val="00FC4C8D"/>
    <w:rsid w:val="00FD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2"/>
    <w:uiPriority w:val="99"/>
    <w:qFormat/>
    <w:rsid w:val="00B80800"/>
    <w:pPr>
      <w:keepNext/>
      <w:tabs>
        <w:tab w:val="num" w:pos="0"/>
      </w:tabs>
      <w:autoSpaceDE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B80800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rsid w:val="00701532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701532"/>
    <w:rPr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B80800"/>
    <w:rPr>
      <w:rFonts w:ascii="Symbol" w:hAnsi="Symbol"/>
      <w:b/>
    </w:rPr>
  </w:style>
  <w:style w:type="character" w:customStyle="1" w:styleId="WW8Num3z0">
    <w:name w:val="WW8Num3z0"/>
    <w:uiPriority w:val="99"/>
    <w:rsid w:val="00B80800"/>
    <w:rPr>
      <w:b/>
    </w:rPr>
  </w:style>
  <w:style w:type="character" w:customStyle="1" w:styleId="Absatz-Standardschriftart">
    <w:name w:val="Absatz-Standardschriftart"/>
    <w:uiPriority w:val="99"/>
    <w:rsid w:val="00B80800"/>
  </w:style>
  <w:style w:type="character" w:customStyle="1" w:styleId="WW-Absatz-Standardschriftart">
    <w:name w:val="WW-Absatz-Standardschriftart"/>
    <w:uiPriority w:val="99"/>
    <w:rsid w:val="00B80800"/>
  </w:style>
  <w:style w:type="character" w:customStyle="1" w:styleId="WW-Absatz-Standardschriftart1">
    <w:name w:val="WW-Absatz-Standardschriftart1"/>
    <w:uiPriority w:val="99"/>
    <w:rsid w:val="00B80800"/>
  </w:style>
  <w:style w:type="character" w:customStyle="1" w:styleId="2">
    <w:name w:val="Основной шрифт абзаца2"/>
    <w:uiPriority w:val="99"/>
    <w:rsid w:val="00B80800"/>
  </w:style>
  <w:style w:type="character" w:customStyle="1" w:styleId="WW-Absatz-Standardschriftart11">
    <w:name w:val="WW-Absatz-Standardschriftart11"/>
    <w:uiPriority w:val="99"/>
    <w:rsid w:val="00B80800"/>
  </w:style>
  <w:style w:type="character" w:customStyle="1" w:styleId="WW-Absatz-Standardschriftart111">
    <w:name w:val="WW-Absatz-Standardschriftart111"/>
    <w:uiPriority w:val="99"/>
    <w:rsid w:val="00B80800"/>
  </w:style>
  <w:style w:type="character" w:customStyle="1" w:styleId="WW-Absatz-Standardschriftart1111">
    <w:name w:val="WW-Absatz-Standardschriftart1111"/>
    <w:uiPriority w:val="99"/>
    <w:rsid w:val="00B80800"/>
  </w:style>
  <w:style w:type="character" w:customStyle="1" w:styleId="WW-Absatz-Standardschriftart11111">
    <w:name w:val="WW-Absatz-Standardschriftart11111"/>
    <w:uiPriority w:val="99"/>
    <w:rsid w:val="00B80800"/>
  </w:style>
  <w:style w:type="character" w:customStyle="1" w:styleId="WW-Absatz-Standardschriftart111111">
    <w:name w:val="WW-Absatz-Standardschriftart111111"/>
    <w:uiPriority w:val="99"/>
    <w:rsid w:val="00B80800"/>
  </w:style>
  <w:style w:type="character" w:customStyle="1" w:styleId="WW-Absatz-Standardschriftart1111111">
    <w:name w:val="WW-Absatz-Standardschriftart1111111"/>
    <w:uiPriority w:val="99"/>
    <w:rsid w:val="00B80800"/>
  </w:style>
  <w:style w:type="character" w:customStyle="1" w:styleId="WW-Absatz-Standardschriftart11111111">
    <w:name w:val="WW-Absatz-Standardschriftart11111111"/>
    <w:uiPriority w:val="99"/>
    <w:rsid w:val="00B80800"/>
  </w:style>
  <w:style w:type="character" w:customStyle="1" w:styleId="WW-Absatz-Standardschriftart111111111">
    <w:name w:val="WW-Absatz-Standardschriftart111111111"/>
    <w:uiPriority w:val="99"/>
    <w:rsid w:val="00B80800"/>
  </w:style>
  <w:style w:type="character" w:customStyle="1" w:styleId="WW-Absatz-Standardschriftart1111111111">
    <w:name w:val="WW-Absatz-Standardschriftart1111111111"/>
    <w:uiPriority w:val="99"/>
    <w:rsid w:val="00B80800"/>
  </w:style>
  <w:style w:type="character" w:customStyle="1" w:styleId="WW-Absatz-Standardschriftart11111111111">
    <w:name w:val="WW-Absatz-Standardschriftart11111111111"/>
    <w:uiPriority w:val="99"/>
    <w:rsid w:val="00B80800"/>
  </w:style>
  <w:style w:type="character" w:customStyle="1" w:styleId="WW-Absatz-Standardschriftart111111111111">
    <w:name w:val="WW-Absatz-Standardschriftart111111111111"/>
    <w:uiPriority w:val="99"/>
    <w:rsid w:val="00B80800"/>
  </w:style>
  <w:style w:type="character" w:customStyle="1" w:styleId="WW-Absatz-Standardschriftart1111111111111">
    <w:name w:val="WW-Absatz-Standardschriftart1111111111111"/>
    <w:uiPriority w:val="99"/>
    <w:rsid w:val="00B80800"/>
  </w:style>
  <w:style w:type="character" w:customStyle="1" w:styleId="WW-Absatz-Standardschriftart11111111111111">
    <w:name w:val="WW-Absatz-Standardschriftart11111111111111"/>
    <w:uiPriority w:val="99"/>
    <w:rsid w:val="00B80800"/>
  </w:style>
  <w:style w:type="character" w:customStyle="1" w:styleId="WW-Absatz-Standardschriftart111111111111111">
    <w:name w:val="WW-Absatz-Standardschriftart111111111111111"/>
    <w:uiPriority w:val="99"/>
    <w:rsid w:val="00B80800"/>
  </w:style>
  <w:style w:type="character" w:customStyle="1" w:styleId="WW-Absatz-Standardschriftart1111111111111111">
    <w:name w:val="WW-Absatz-Standardschriftart1111111111111111"/>
    <w:uiPriority w:val="99"/>
    <w:rsid w:val="00B80800"/>
  </w:style>
  <w:style w:type="character" w:customStyle="1" w:styleId="WW-Absatz-Standardschriftart11111111111111111">
    <w:name w:val="WW-Absatz-Standardschriftart11111111111111111"/>
    <w:uiPriority w:val="99"/>
    <w:rsid w:val="00B80800"/>
  </w:style>
  <w:style w:type="character" w:customStyle="1" w:styleId="WW-Absatz-Standardschriftart111111111111111111">
    <w:name w:val="WW-Absatz-Standardschriftart111111111111111111"/>
    <w:uiPriority w:val="99"/>
    <w:rsid w:val="00B80800"/>
  </w:style>
  <w:style w:type="character" w:customStyle="1" w:styleId="WW-Absatz-Standardschriftart1111111111111111111">
    <w:name w:val="WW-Absatz-Standardschriftart1111111111111111111"/>
    <w:uiPriority w:val="99"/>
    <w:rsid w:val="00B80800"/>
  </w:style>
  <w:style w:type="character" w:customStyle="1" w:styleId="WW-Absatz-Standardschriftart11111111111111111111">
    <w:name w:val="WW-Absatz-Standardschriftart11111111111111111111"/>
    <w:uiPriority w:val="99"/>
    <w:rsid w:val="00B80800"/>
  </w:style>
  <w:style w:type="character" w:customStyle="1" w:styleId="WW-Absatz-Standardschriftart111111111111111111111">
    <w:name w:val="WW-Absatz-Standardschriftart111111111111111111111"/>
    <w:uiPriority w:val="99"/>
    <w:rsid w:val="00B80800"/>
  </w:style>
  <w:style w:type="character" w:customStyle="1" w:styleId="WW-Absatz-Standardschriftart1111111111111111111111">
    <w:name w:val="WW-Absatz-Standardschriftart1111111111111111111111"/>
    <w:uiPriority w:val="99"/>
    <w:rsid w:val="00B80800"/>
  </w:style>
  <w:style w:type="character" w:customStyle="1" w:styleId="WW8Num6z0">
    <w:name w:val="WW8Num6z0"/>
    <w:uiPriority w:val="99"/>
    <w:rsid w:val="00B80800"/>
  </w:style>
  <w:style w:type="character" w:customStyle="1" w:styleId="WW8Num7z0">
    <w:name w:val="WW8Num7z0"/>
    <w:uiPriority w:val="99"/>
    <w:rsid w:val="00B80800"/>
    <w:rPr>
      <w:b/>
    </w:rPr>
  </w:style>
  <w:style w:type="character" w:customStyle="1" w:styleId="10">
    <w:name w:val="Основной шрифт абзаца1"/>
    <w:uiPriority w:val="99"/>
    <w:rsid w:val="00B80800"/>
  </w:style>
  <w:style w:type="character" w:styleId="a3">
    <w:name w:val="Strong"/>
    <w:basedOn w:val="10"/>
    <w:uiPriority w:val="99"/>
    <w:qFormat/>
    <w:rsid w:val="00B80800"/>
    <w:rPr>
      <w:rFonts w:cs="Times New Roman"/>
      <w:b/>
      <w:bCs/>
    </w:rPr>
  </w:style>
  <w:style w:type="character" w:customStyle="1" w:styleId="a4">
    <w:name w:val="Символ сноски"/>
    <w:basedOn w:val="10"/>
    <w:uiPriority w:val="99"/>
    <w:rsid w:val="00B80800"/>
    <w:rPr>
      <w:rFonts w:cs="Times New Roman"/>
      <w:vertAlign w:val="superscript"/>
    </w:rPr>
  </w:style>
  <w:style w:type="character" w:customStyle="1" w:styleId="a5">
    <w:name w:val="Основной текст Знак"/>
    <w:basedOn w:val="10"/>
    <w:uiPriority w:val="99"/>
    <w:rsid w:val="00B80800"/>
    <w:rPr>
      <w:rFonts w:cs="Times New Roman"/>
      <w:sz w:val="24"/>
      <w:szCs w:val="24"/>
      <w:lang w:val="ru-RU" w:eastAsia="ar-SA" w:bidi="ar-SA"/>
    </w:rPr>
  </w:style>
  <w:style w:type="character" w:customStyle="1" w:styleId="11">
    <w:name w:val="Знак примечания1"/>
    <w:basedOn w:val="10"/>
    <w:uiPriority w:val="99"/>
    <w:rsid w:val="00B80800"/>
    <w:rPr>
      <w:rFonts w:cs="Times New Roman"/>
      <w:sz w:val="16"/>
      <w:szCs w:val="16"/>
    </w:rPr>
  </w:style>
  <w:style w:type="character" w:styleId="a6">
    <w:name w:val="page number"/>
    <w:basedOn w:val="10"/>
    <w:uiPriority w:val="99"/>
    <w:rsid w:val="00B80800"/>
    <w:rPr>
      <w:rFonts w:cs="Times New Roman"/>
    </w:rPr>
  </w:style>
  <w:style w:type="character" w:styleId="a7">
    <w:name w:val="Hyperlink"/>
    <w:basedOn w:val="10"/>
    <w:uiPriority w:val="99"/>
    <w:rsid w:val="00B80800"/>
    <w:rPr>
      <w:rFonts w:cs="Times New Roman"/>
      <w:color w:val="0000FF"/>
      <w:u w:val="single"/>
    </w:rPr>
  </w:style>
  <w:style w:type="character" w:customStyle="1" w:styleId="110">
    <w:name w:val="Заголовок 1 Знак1"/>
    <w:basedOn w:val="10"/>
    <w:uiPriority w:val="99"/>
    <w:rsid w:val="00B80800"/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10"/>
    <w:uiPriority w:val="99"/>
    <w:rsid w:val="00B80800"/>
    <w:rPr>
      <w:rFonts w:cs="Times New Roman"/>
      <w:sz w:val="24"/>
      <w:szCs w:val="24"/>
    </w:rPr>
  </w:style>
  <w:style w:type="character" w:customStyle="1" w:styleId="13">
    <w:name w:val="Заголовок 1 Знак"/>
    <w:basedOn w:val="10"/>
    <w:uiPriority w:val="99"/>
    <w:rsid w:val="00B80800"/>
    <w:rPr>
      <w:rFonts w:cs="Times New Roman"/>
      <w:sz w:val="24"/>
      <w:szCs w:val="24"/>
      <w:lang w:val="ru-RU" w:eastAsia="ar-SA" w:bidi="ar-SA"/>
    </w:rPr>
  </w:style>
  <w:style w:type="character" w:customStyle="1" w:styleId="a9">
    <w:name w:val="Маркеры списка"/>
    <w:uiPriority w:val="99"/>
    <w:rsid w:val="00B80800"/>
    <w:rPr>
      <w:rFonts w:ascii="OpenSymbol" w:eastAsia="Times New Roman" w:hAnsi="OpenSymbol"/>
    </w:rPr>
  </w:style>
  <w:style w:type="character" w:customStyle="1" w:styleId="aa">
    <w:name w:val="Символ нумерации"/>
    <w:uiPriority w:val="99"/>
    <w:rsid w:val="00B80800"/>
  </w:style>
  <w:style w:type="paragraph" w:customStyle="1" w:styleId="ab">
    <w:name w:val="Заголовок"/>
    <w:basedOn w:val="a"/>
    <w:next w:val="ac"/>
    <w:uiPriority w:val="99"/>
    <w:rsid w:val="00B8080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link w:val="14"/>
    <w:uiPriority w:val="99"/>
    <w:rsid w:val="00B80800"/>
    <w:pPr>
      <w:spacing w:after="120"/>
    </w:pPr>
  </w:style>
  <w:style w:type="character" w:customStyle="1" w:styleId="14">
    <w:name w:val="Основной текст Знак1"/>
    <w:basedOn w:val="a0"/>
    <w:link w:val="ac"/>
    <w:uiPriority w:val="99"/>
    <w:semiHidden/>
    <w:rsid w:val="00701532"/>
    <w:rPr>
      <w:sz w:val="24"/>
      <w:szCs w:val="24"/>
      <w:lang w:eastAsia="ar-SA"/>
    </w:rPr>
  </w:style>
  <w:style w:type="paragraph" w:styleId="ad">
    <w:name w:val="List"/>
    <w:basedOn w:val="ac"/>
    <w:uiPriority w:val="99"/>
    <w:rsid w:val="00B80800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B8080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B80800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uiPriority w:val="99"/>
    <w:rsid w:val="00B8080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uiPriority w:val="99"/>
    <w:rsid w:val="00B80800"/>
    <w:pPr>
      <w:suppressLineNumbers/>
    </w:pPr>
    <w:rPr>
      <w:rFonts w:ascii="Arial" w:hAnsi="Arial" w:cs="Mangal"/>
    </w:rPr>
  </w:style>
  <w:style w:type="paragraph" w:styleId="ae">
    <w:name w:val="Normal (Web)"/>
    <w:basedOn w:val="a"/>
    <w:uiPriority w:val="99"/>
    <w:rsid w:val="00B80800"/>
    <w:pPr>
      <w:spacing w:before="280" w:after="280"/>
    </w:pPr>
  </w:style>
  <w:style w:type="paragraph" w:customStyle="1" w:styleId="210">
    <w:name w:val="Список 21"/>
    <w:basedOn w:val="a"/>
    <w:uiPriority w:val="99"/>
    <w:rsid w:val="00B80800"/>
    <w:pPr>
      <w:ind w:left="566" w:hanging="283"/>
    </w:pPr>
  </w:style>
  <w:style w:type="paragraph" w:customStyle="1" w:styleId="211">
    <w:name w:val="Основной текст с отступом 21"/>
    <w:basedOn w:val="a"/>
    <w:uiPriority w:val="99"/>
    <w:rsid w:val="00B80800"/>
    <w:pPr>
      <w:spacing w:after="120" w:line="480" w:lineRule="auto"/>
      <w:ind w:left="283"/>
    </w:pPr>
  </w:style>
  <w:style w:type="paragraph" w:styleId="af">
    <w:name w:val="footnote text"/>
    <w:basedOn w:val="a"/>
    <w:link w:val="af0"/>
    <w:uiPriority w:val="99"/>
    <w:rsid w:val="00B8080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01532"/>
    <w:rPr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rsid w:val="00B808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1532"/>
    <w:rPr>
      <w:sz w:val="0"/>
      <w:szCs w:val="0"/>
      <w:lang w:eastAsia="ar-SA"/>
    </w:rPr>
  </w:style>
  <w:style w:type="paragraph" w:customStyle="1" w:styleId="212">
    <w:name w:val="Основной текст 21"/>
    <w:basedOn w:val="a"/>
    <w:uiPriority w:val="99"/>
    <w:rsid w:val="00B80800"/>
    <w:pPr>
      <w:spacing w:after="120" w:line="480" w:lineRule="auto"/>
    </w:pPr>
  </w:style>
  <w:style w:type="paragraph" w:customStyle="1" w:styleId="17">
    <w:name w:val="Текст примечания1"/>
    <w:basedOn w:val="a"/>
    <w:uiPriority w:val="99"/>
    <w:rsid w:val="00B80800"/>
    <w:rPr>
      <w:sz w:val="20"/>
      <w:szCs w:val="20"/>
    </w:rPr>
  </w:style>
  <w:style w:type="paragraph" w:styleId="af3">
    <w:name w:val="annotation text"/>
    <w:basedOn w:val="a"/>
    <w:link w:val="af4"/>
    <w:uiPriority w:val="99"/>
    <w:semiHidden/>
    <w:unhideWhenUsed/>
    <w:rsid w:val="0070153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01532"/>
    <w:rPr>
      <w:sz w:val="20"/>
      <w:szCs w:val="20"/>
      <w:lang w:eastAsia="ar-SA"/>
    </w:rPr>
  </w:style>
  <w:style w:type="paragraph" w:styleId="af5">
    <w:name w:val="annotation subject"/>
    <w:basedOn w:val="17"/>
    <w:next w:val="17"/>
    <w:link w:val="af6"/>
    <w:uiPriority w:val="99"/>
    <w:rsid w:val="00B8080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01532"/>
    <w:rPr>
      <w:b/>
      <w:bCs/>
    </w:rPr>
  </w:style>
  <w:style w:type="paragraph" w:customStyle="1" w:styleId="af7">
    <w:name w:val="Знак"/>
    <w:basedOn w:val="a"/>
    <w:uiPriority w:val="99"/>
    <w:rsid w:val="00B8080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8">
    <w:name w:val="footer"/>
    <w:basedOn w:val="a"/>
    <w:link w:val="18"/>
    <w:uiPriority w:val="99"/>
    <w:rsid w:val="00B80800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8"/>
    <w:uiPriority w:val="99"/>
    <w:semiHidden/>
    <w:rsid w:val="00701532"/>
    <w:rPr>
      <w:sz w:val="24"/>
      <w:szCs w:val="24"/>
      <w:lang w:eastAsia="ar-SA"/>
    </w:rPr>
  </w:style>
  <w:style w:type="paragraph" w:customStyle="1" w:styleId="22">
    <w:name w:val="Знак2"/>
    <w:basedOn w:val="a"/>
    <w:uiPriority w:val="99"/>
    <w:rsid w:val="00B8080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header"/>
    <w:basedOn w:val="a"/>
    <w:link w:val="afa"/>
    <w:uiPriority w:val="99"/>
    <w:rsid w:val="00B8080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701532"/>
    <w:rPr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B80800"/>
    <w:pPr>
      <w:suppressLineNumbers/>
    </w:pPr>
  </w:style>
  <w:style w:type="paragraph" w:customStyle="1" w:styleId="afc">
    <w:name w:val="Заголовок таблицы"/>
    <w:basedOn w:val="afb"/>
    <w:uiPriority w:val="99"/>
    <w:rsid w:val="00B80800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uiPriority w:val="99"/>
    <w:rsid w:val="00B80800"/>
  </w:style>
  <w:style w:type="table" w:styleId="afe">
    <w:name w:val="Table Grid"/>
    <w:basedOn w:val="a1"/>
    <w:uiPriority w:val="99"/>
    <w:rsid w:val="00E22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aliases w:val="Содержание. 2 уровень"/>
    <w:basedOn w:val="a"/>
    <w:link w:val="aff"/>
    <w:uiPriority w:val="99"/>
    <w:rsid w:val="00271B93"/>
    <w:pPr>
      <w:suppressAutoHyphens w:val="0"/>
      <w:spacing w:before="120" w:after="120"/>
      <w:ind w:left="708"/>
    </w:pPr>
    <w:rPr>
      <w:szCs w:val="20"/>
      <w:lang/>
    </w:rPr>
  </w:style>
  <w:style w:type="character" w:customStyle="1" w:styleId="aff">
    <w:name w:val="Абзац списка Знак"/>
    <w:aliases w:val="Содержание. 2 уровень Знак"/>
    <w:link w:val="19"/>
    <w:uiPriority w:val="99"/>
    <w:locked/>
    <w:rsid w:val="00D9449B"/>
    <w:rPr>
      <w:sz w:val="24"/>
    </w:rPr>
  </w:style>
  <w:style w:type="paragraph" w:customStyle="1" w:styleId="ConsPlusNormal">
    <w:name w:val="ConsPlusNormal"/>
    <w:uiPriority w:val="99"/>
    <w:rsid w:val="009A17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kondo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oxtrud.naro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rkodeks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6389</Words>
  <Characters>36421</Characters>
  <Application>Microsoft Office Word</Application>
  <DocSecurity>0</DocSecurity>
  <Lines>303</Lines>
  <Paragraphs>85</Paragraphs>
  <ScaleCrop>false</ScaleCrop>
  <Company>Медногорский индустриальный колледж</Company>
  <LinksUpToDate>false</LinksUpToDate>
  <CharactersWithSpaces>42725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5</cp:revision>
  <cp:lastPrinted>2002-01-01T20:11:00Z</cp:lastPrinted>
  <dcterms:created xsi:type="dcterms:W3CDTF">2019-06-14T09:43:00Z</dcterms:created>
  <dcterms:modified xsi:type="dcterms:W3CDTF">2020-10-30T04:32:00Z</dcterms:modified>
</cp:coreProperties>
</file>