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913C7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ОП.06</w:t>
      </w:r>
      <w:r w:rsidR="006A4716">
        <w:rPr>
          <w:b/>
          <w:sz w:val="28"/>
          <w:szCs w:val="28"/>
        </w:rPr>
        <w:t xml:space="preserve"> </w:t>
      </w:r>
      <w:r w:rsidR="006A4716" w:rsidRPr="00C624A4">
        <w:rPr>
          <w:b/>
          <w:sz w:val="28"/>
          <w:szCs w:val="28"/>
        </w:rPr>
        <w:t>Правов</w:t>
      </w:r>
      <w:r w:rsidR="006A4716">
        <w:rPr>
          <w:b/>
          <w:sz w:val="28"/>
          <w:szCs w:val="28"/>
        </w:rPr>
        <w:t>ы</w:t>
      </w:r>
      <w:r w:rsidR="006A4716" w:rsidRPr="00C624A4">
        <w:rPr>
          <w:b/>
          <w:sz w:val="28"/>
          <w:szCs w:val="28"/>
        </w:rPr>
        <w:t>е осн</w:t>
      </w:r>
      <w:r w:rsidR="006A4716">
        <w:rPr>
          <w:b/>
          <w:sz w:val="28"/>
          <w:szCs w:val="28"/>
        </w:rPr>
        <w:t>овы</w:t>
      </w:r>
      <w:r w:rsidR="006A4716"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4F1D0E" w:rsidRPr="009B432A">
        <w:rPr>
          <w:b/>
          <w:sz w:val="28"/>
          <w:szCs w:val="28"/>
        </w:rPr>
        <w:t>20</w:t>
      </w:r>
    </w:p>
    <w:p w:rsidR="006A4716" w:rsidRDefault="00E324A4" w:rsidP="00A374AF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7C031E">
        <w:rPr>
          <w:sz w:val="28"/>
          <w:szCs w:val="28"/>
        </w:rPr>
        <w:t>13</w:t>
      </w:r>
      <w:r w:rsidR="007C031E" w:rsidRPr="0081449A">
        <w:rPr>
          <w:sz w:val="28"/>
          <w:szCs w:val="28"/>
        </w:rPr>
        <w:t>.02.</w:t>
      </w:r>
      <w:r w:rsidR="00A81A09">
        <w:rPr>
          <w:sz w:val="28"/>
          <w:szCs w:val="28"/>
        </w:rPr>
        <w:t>11</w:t>
      </w:r>
      <w:r w:rsidR="007C031E" w:rsidRPr="0081449A">
        <w:rPr>
          <w:sz w:val="28"/>
          <w:szCs w:val="28"/>
        </w:rPr>
        <w:t xml:space="preserve"> «</w:t>
      </w:r>
      <w:r w:rsidR="007C031E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7C031E" w:rsidRPr="0081449A">
        <w:rPr>
          <w:sz w:val="28"/>
          <w:szCs w:val="28"/>
        </w:rPr>
        <w:t>»</w:t>
      </w:r>
      <w:r w:rsidR="007C031E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для профессий начального</w:t>
      </w:r>
      <w:r w:rsidR="009B432A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профессионального</w:t>
      </w:r>
      <w:r w:rsidR="009B432A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образования и  специальностей среднего профессионального образования</w:t>
      </w:r>
      <w:r w:rsidR="006A4716">
        <w:rPr>
          <w:sz w:val="28"/>
          <w:szCs w:val="28"/>
        </w:rPr>
        <w:t>.</w:t>
      </w:r>
      <w:r w:rsidR="006A4716" w:rsidRPr="007A12DA">
        <w:rPr>
          <w:sz w:val="28"/>
          <w:szCs w:val="28"/>
        </w:rPr>
        <w:t xml:space="preserve">   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E324A4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Атакишиева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Бановша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Севиндик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00"/>
        <w:gridCol w:w="1228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D94BDE">
        <w:rPr>
          <w:b/>
          <w:sz w:val="28"/>
          <w:szCs w:val="28"/>
        </w:rPr>
        <w:t>06</w:t>
      </w:r>
      <w:r w:rsidR="00E32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81A09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81A09">
        <w:rPr>
          <w:b/>
          <w:sz w:val="28"/>
          <w:szCs w:val="28"/>
        </w:rPr>
        <w:t>1.1. Область применения программы</w:t>
      </w:r>
    </w:p>
    <w:p w:rsidR="00A81A09" w:rsidRPr="00A81A09" w:rsidRDefault="00A81A09" w:rsidP="00A81A09">
      <w:pPr>
        <w:ind w:firstLine="709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Рабочая программа учебной дисциплины Правовые основы профессиональной деятельности – является частью основной профессиональной образовательной программы по специальности СПО в соответствии с ФГОС по специальности: 13.02.11 </w:t>
      </w:r>
      <w:r w:rsidRPr="00A81A09">
        <w:rPr>
          <w:color w:val="000000"/>
          <w:sz w:val="28"/>
          <w:szCs w:val="28"/>
        </w:rPr>
        <w:t xml:space="preserve">Техническая эксплуатация и обслуживание электрического  </w:t>
      </w:r>
      <w:r w:rsidRPr="00A81A09">
        <w:rPr>
          <w:sz w:val="28"/>
          <w:szCs w:val="28"/>
        </w:rPr>
        <w:t>и электромеханического оборудования</w:t>
      </w:r>
      <w:r w:rsidRPr="00A81A09">
        <w:rPr>
          <w:color w:val="000000"/>
          <w:sz w:val="28"/>
          <w:szCs w:val="28"/>
        </w:rPr>
        <w:t xml:space="preserve"> (по отраслям).</w:t>
      </w:r>
    </w:p>
    <w:p w:rsidR="00A81A09" w:rsidRPr="00A81A09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81A09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81A09">
        <w:rPr>
          <w:color w:val="000000"/>
          <w:sz w:val="28"/>
          <w:szCs w:val="28"/>
        </w:rPr>
        <w:tab/>
      </w:r>
    </w:p>
    <w:p w:rsidR="00A81A09" w:rsidRPr="00A81A09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Учебная дисциплина Правовые основы профессиональной деятельности является обязательной частью </w:t>
      </w:r>
      <w:proofErr w:type="spellStart"/>
      <w:r w:rsidRPr="00A81A09">
        <w:rPr>
          <w:sz w:val="28"/>
          <w:szCs w:val="28"/>
        </w:rPr>
        <w:t>общепрофессионального</w:t>
      </w:r>
      <w:proofErr w:type="spellEnd"/>
      <w:r w:rsidRPr="00A81A09">
        <w:rPr>
          <w:sz w:val="28"/>
          <w:szCs w:val="28"/>
        </w:rPr>
        <w:t xml:space="preserve"> цикла в соответствии с ФГОС по специальности 13.02.11 Техническая эксплу</w:t>
      </w:r>
      <w:r w:rsidRPr="00A81A09">
        <w:rPr>
          <w:sz w:val="28"/>
          <w:szCs w:val="28"/>
        </w:rPr>
        <w:t>а</w:t>
      </w:r>
      <w:r w:rsidRPr="00A81A09">
        <w:rPr>
          <w:sz w:val="28"/>
          <w:szCs w:val="28"/>
        </w:rPr>
        <w:t>тация и обслуживание электрического и электромеханического оборудования (по отра</w:t>
      </w:r>
      <w:r w:rsidRPr="00A81A09">
        <w:rPr>
          <w:sz w:val="28"/>
          <w:szCs w:val="28"/>
        </w:rPr>
        <w:t>с</w:t>
      </w:r>
      <w:r w:rsidRPr="00A81A09">
        <w:rPr>
          <w:sz w:val="28"/>
          <w:szCs w:val="28"/>
        </w:rPr>
        <w:t xml:space="preserve">лям). </w:t>
      </w:r>
    </w:p>
    <w:p w:rsidR="006A4716" w:rsidRPr="00DA1DDC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highlight w:val="yellow"/>
        </w:rPr>
      </w:pPr>
    </w:p>
    <w:p w:rsidR="006A4716" w:rsidRPr="00A81A09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81A0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A4716" w:rsidRDefault="00490BD9" w:rsidP="0049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1A09">
        <w:rPr>
          <w:sz w:val="28"/>
          <w:szCs w:val="28"/>
        </w:rPr>
        <w:t>При изучении учебного предмета формируются общие компетенции:</w:t>
      </w:r>
    </w:p>
    <w:p w:rsidR="00490BD9" w:rsidRDefault="00490BD9" w:rsidP="0049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F81FFD" w:rsidRPr="006B3BDD" w:rsidTr="00F81FFD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F81FFD" w:rsidRPr="006B3BDD" w:rsidRDefault="00F81FFD" w:rsidP="00F81FFD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</w:p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</w:p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7"/>
                <w:b/>
                <w:iCs/>
              </w:rPr>
              <w:footnoteReference w:id="1"/>
            </w:r>
          </w:p>
        </w:tc>
      </w:tr>
      <w:tr w:rsidR="00F81FFD" w:rsidRPr="006B3BDD" w:rsidTr="00F81FFD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490BD9">
              <w:rPr>
                <w:iCs/>
              </w:rPr>
              <w:t>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81FFD" w:rsidRPr="006B3BDD" w:rsidTr="00F81FFD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rPr>
                <w:iCs/>
              </w:rPr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F81FFD" w:rsidRPr="006B3BDD" w:rsidTr="00F81FFD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81FFD" w:rsidRPr="006B3BDD" w:rsidTr="00F81FFD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81FFD" w:rsidRPr="006B3BDD" w:rsidTr="00F81FFD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81FFD" w:rsidRPr="006B3BDD" w:rsidTr="00F81FFD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81FFD" w:rsidRPr="006B3BDD" w:rsidTr="00F81FFD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81FFD" w:rsidRPr="006B3BDD" w:rsidTr="00F81FFD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81FFD" w:rsidRPr="006B3BDD" w:rsidTr="00F81FFD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81FFD" w:rsidRPr="006B3BDD" w:rsidTr="00F81FFD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81FFD" w:rsidRPr="006B3BDD" w:rsidTr="00F81FFD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81FFD" w:rsidRPr="0023199F" w:rsidRDefault="00F81FFD" w:rsidP="00F81FFD">
            <w:pPr>
              <w:suppressAutoHyphens/>
            </w:pPr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81FFD" w:rsidRPr="0023199F" w:rsidRDefault="00F81FFD" w:rsidP="00F81FFD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F81FFD" w:rsidRPr="006B3BDD" w:rsidTr="00F81FFD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23199F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23199F" w:rsidRDefault="00F81FFD" w:rsidP="00F81FFD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81FFD" w:rsidRPr="006B3BDD" w:rsidTr="00F81FFD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81FFD" w:rsidRPr="006B3BDD" w:rsidTr="00F81FFD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81FFD" w:rsidRPr="006B3BDD" w:rsidTr="00F81FFD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81FFD" w:rsidRPr="006B3BDD" w:rsidTr="00F81FFD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81FFD" w:rsidRPr="006B3BDD" w:rsidTr="00F81FFD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81FFD" w:rsidRPr="006B3BDD" w:rsidTr="00F81FFD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81FFD" w:rsidRPr="006B3BDD" w:rsidTr="00F81FFD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81FFD" w:rsidRPr="006B3BDD" w:rsidTr="00F81FFD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F81FFD" w:rsidRPr="006B3BDD" w:rsidRDefault="00F81FFD" w:rsidP="00F81FFD">
      <w:pPr>
        <w:shd w:val="clear" w:color="auto" w:fill="FFFFFF"/>
        <w:ind w:firstLine="709"/>
        <w:jc w:val="both"/>
        <w:rPr>
          <w:b/>
        </w:rPr>
      </w:pPr>
      <w:r w:rsidRPr="006B3BDD">
        <w:rPr>
          <w:b/>
        </w:rPr>
        <w:t>Профессиональные компетенции</w:t>
      </w:r>
    </w:p>
    <w:p w:rsidR="00F81FFD" w:rsidRPr="006B3BDD" w:rsidRDefault="00F81FFD" w:rsidP="00F81FFD">
      <w:pPr>
        <w:shd w:val="clear" w:color="auto" w:fill="FFFFFF"/>
        <w:ind w:firstLine="709"/>
        <w:jc w:val="right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5667"/>
      </w:tblGrid>
      <w:tr w:rsidR="00F81FFD" w:rsidRPr="006B3BDD" w:rsidTr="00F81FFD">
        <w:trPr>
          <w:jc w:val="center"/>
        </w:trPr>
        <w:tc>
          <w:tcPr>
            <w:tcW w:w="1984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 w:val="restart"/>
          </w:tcPr>
          <w:p w:rsidR="00F81FFD" w:rsidRPr="006B3BDD" w:rsidRDefault="00F81FFD" w:rsidP="00F81FFD">
            <w:pPr>
              <w:jc w:val="both"/>
              <w:rPr>
                <w:i/>
                <w:highlight w:val="yellow"/>
              </w:rPr>
            </w:pPr>
            <w:r w:rsidRPr="006B3BDD">
              <w:rPr>
                <w:rStyle w:val="aff8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t>ПК 1.1.</w:t>
            </w:r>
            <w:r w:rsidRPr="006B3BDD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81FFD" w:rsidRPr="006B3BDD" w:rsidRDefault="00F81FFD" w:rsidP="00F81FFD">
            <w:pPr>
              <w:ind w:firstLine="176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F81FFD" w:rsidRPr="006B3BDD" w:rsidRDefault="00F81FFD" w:rsidP="00F81FFD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81FFD" w:rsidRPr="006B3BDD" w:rsidRDefault="00F81FFD" w:rsidP="00F81FFD">
            <w:r w:rsidRPr="006B3BDD">
              <w:t>- основы организации производственного и технологического процессов отрасли;</w:t>
            </w:r>
          </w:p>
          <w:p w:rsidR="00F81FFD" w:rsidRPr="006B3BDD" w:rsidRDefault="00F81FFD" w:rsidP="00F81FFD">
            <w:r w:rsidRPr="006B3BDD">
              <w:t>- виды устройство и назначение технологического оборудования отрасли;</w:t>
            </w:r>
          </w:p>
          <w:p w:rsidR="00F81FFD" w:rsidRPr="006B3BDD" w:rsidRDefault="00F81FFD" w:rsidP="00F81FFD">
            <w:r w:rsidRPr="006B3BDD">
              <w:t xml:space="preserve">- требования к разработке и оформлению </w:t>
            </w:r>
            <w:r w:rsidRPr="006B3BDD">
              <w:lastRenderedPageBreak/>
              <w:t>конструкторской и технологической документации;</w:t>
            </w:r>
          </w:p>
          <w:p w:rsidR="00F81FFD" w:rsidRPr="006B3BDD" w:rsidRDefault="00F81FFD" w:rsidP="00F81FFD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81FFD" w:rsidRPr="006B3BDD" w:rsidRDefault="00F81FFD" w:rsidP="00F81FFD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производить </w:t>
            </w:r>
            <w:proofErr w:type="spellStart"/>
            <w:r w:rsidRPr="006B3BDD">
              <w:t>строповку</w:t>
            </w:r>
            <w:proofErr w:type="spellEnd"/>
            <w:r w:rsidRPr="006B3BDD">
              <w:t xml:space="preserve"> грузов;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F81FFD" w:rsidRPr="006B3BDD" w:rsidRDefault="00F81FFD" w:rsidP="00F81FFD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соединять металлоконструкции с помощью ручной </w:t>
            </w:r>
            <w:r w:rsidRPr="006B3BDD">
              <w:lastRenderedPageBreak/>
              <w:t>дуговой электросварки;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выполнять монтажные работы;</w:t>
            </w:r>
          </w:p>
          <w:p w:rsidR="00F81FFD" w:rsidRPr="006B3BDD" w:rsidRDefault="00F81FFD" w:rsidP="00F81FFD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r w:rsidRPr="006B3BDD">
              <w:t xml:space="preserve">- основные законы электротехники; </w:t>
            </w:r>
          </w:p>
          <w:p w:rsidR="00F81FFD" w:rsidRPr="006B3BDD" w:rsidRDefault="00F81FFD" w:rsidP="00F81FFD">
            <w:r w:rsidRPr="006B3BDD">
              <w:t xml:space="preserve">- физические, технические и промышленные основы электроники; </w:t>
            </w:r>
          </w:p>
          <w:p w:rsidR="00F81FFD" w:rsidRPr="006B3BDD" w:rsidRDefault="00F81FFD" w:rsidP="00F81FFD">
            <w:r w:rsidRPr="006B3BDD">
              <w:t>- типовые узлы и устройства электронной техники;</w:t>
            </w:r>
          </w:p>
          <w:p w:rsidR="00F81FFD" w:rsidRPr="006B3BDD" w:rsidRDefault="00F81FFD" w:rsidP="00F81FFD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81FFD" w:rsidRPr="006B3BDD" w:rsidRDefault="00F81FFD" w:rsidP="00F81FFD">
            <w:r w:rsidRPr="006B3BDD">
              <w:t>- методы измерения параметров и свойств материалов;</w:t>
            </w:r>
          </w:p>
          <w:p w:rsidR="00F81FFD" w:rsidRPr="006B3BDD" w:rsidRDefault="00F81FFD" w:rsidP="00F81FFD">
            <w:r w:rsidRPr="006B3BDD">
              <w:t xml:space="preserve">- виды движений и преобразующие движения механизмы; </w:t>
            </w:r>
          </w:p>
          <w:p w:rsidR="00F81FFD" w:rsidRPr="006B3BDD" w:rsidRDefault="00F81FFD" w:rsidP="00F81FFD">
            <w:r w:rsidRPr="006B3BDD">
              <w:t xml:space="preserve">- назначение и классификацию подшипников; </w:t>
            </w:r>
          </w:p>
          <w:p w:rsidR="00F81FFD" w:rsidRPr="006B3BDD" w:rsidRDefault="00F81FFD" w:rsidP="00F81FFD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81FFD" w:rsidRPr="006B3BDD" w:rsidRDefault="00F81FFD" w:rsidP="00F81FFD">
            <w:r w:rsidRPr="006B3BDD">
              <w:t xml:space="preserve">типы, назначение, устройство редукторов; </w:t>
            </w:r>
          </w:p>
          <w:p w:rsidR="00F81FFD" w:rsidRPr="006B3BDD" w:rsidRDefault="00F81FFD" w:rsidP="00F81FFD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81FFD" w:rsidRPr="006B3BDD" w:rsidRDefault="00F81FFD" w:rsidP="00F81FFD">
            <w:r w:rsidRPr="006B3BDD">
              <w:t>- кинематику механизмов, соединения деталей машин;</w:t>
            </w:r>
          </w:p>
          <w:p w:rsidR="00F81FFD" w:rsidRPr="006B3BDD" w:rsidRDefault="00F81FFD" w:rsidP="00F81FFD">
            <w:r w:rsidRPr="006B3BDD">
              <w:t xml:space="preserve">- виды износа и деформаций деталей и узлов; </w:t>
            </w:r>
          </w:p>
          <w:p w:rsidR="00F81FFD" w:rsidRPr="006B3BDD" w:rsidRDefault="00F81FFD" w:rsidP="00F81FFD">
            <w:r w:rsidRPr="006B3BDD">
              <w:t>- систему допусков и посадок;</w:t>
            </w:r>
          </w:p>
          <w:p w:rsidR="00F81FFD" w:rsidRPr="006B3BDD" w:rsidRDefault="00F81FFD" w:rsidP="00F81FFD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81FFD" w:rsidRPr="006B3BDD" w:rsidRDefault="00F81FFD" w:rsidP="00F81FFD">
            <w:r w:rsidRPr="006B3BDD">
              <w:t xml:space="preserve">- методику расчета на сжатие, срез и смятие; </w:t>
            </w:r>
          </w:p>
          <w:p w:rsidR="00F81FFD" w:rsidRPr="006B3BDD" w:rsidRDefault="00F81FFD" w:rsidP="00F81FFD">
            <w:r w:rsidRPr="006B3BDD">
              <w:t xml:space="preserve">- трение, его виды, роль трения в технике; </w:t>
            </w:r>
          </w:p>
          <w:p w:rsidR="00F81FFD" w:rsidRPr="006B3BDD" w:rsidRDefault="00F81FFD" w:rsidP="00F81FFD">
            <w:r w:rsidRPr="006B3BDD">
              <w:t>- основные понятия метрологии, сертификации и стандартизации;</w:t>
            </w:r>
          </w:p>
          <w:p w:rsidR="00F81FFD" w:rsidRPr="006B3BDD" w:rsidRDefault="00F81FFD" w:rsidP="00F81FFD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81FFD" w:rsidRPr="006B3BDD" w:rsidRDefault="00F81FFD" w:rsidP="00F81FFD">
            <w:r w:rsidRPr="006B3BDD">
              <w:t>- типы и правила эксплуатации грузоподъемных механизмов;</w:t>
            </w:r>
          </w:p>
          <w:p w:rsidR="00F81FFD" w:rsidRPr="006B3BDD" w:rsidRDefault="00F81FFD" w:rsidP="00F81FFD">
            <w:r w:rsidRPr="006B3BDD">
              <w:t xml:space="preserve">- правила </w:t>
            </w:r>
            <w:proofErr w:type="spellStart"/>
            <w:r w:rsidRPr="006B3BDD">
              <w:t>строповки</w:t>
            </w:r>
            <w:proofErr w:type="spellEnd"/>
            <w:r w:rsidRPr="006B3BDD">
              <w:t xml:space="preserve"> грузов;</w:t>
            </w:r>
          </w:p>
          <w:p w:rsidR="00F81FFD" w:rsidRPr="006B3BDD" w:rsidRDefault="00F81FFD" w:rsidP="00F81FFD">
            <w:r w:rsidRPr="006B3BDD">
              <w:t xml:space="preserve">- условная сигнализация при выполнении грузоподъемных работ; </w:t>
            </w:r>
          </w:p>
          <w:p w:rsidR="00F81FFD" w:rsidRPr="006B3BDD" w:rsidRDefault="00F81FFD" w:rsidP="00F81FFD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 xml:space="preserve">Производить ввод в эксплуатацию </w:t>
            </w:r>
            <w:r w:rsidRPr="006B3BDD">
              <w:lastRenderedPageBreak/>
              <w:t>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  <w:r w:rsidRPr="006B3BDD">
              <w:t xml:space="preserve">наладки автоматических режимов работы промышленного оборудования по количественным и качественным показателям в </w:t>
            </w:r>
            <w:r w:rsidRPr="006B3BDD">
              <w:lastRenderedPageBreak/>
              <w:t>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81FFD" w:rsidRPr="006B3BDD" w:rsidRDefault="00F81FFD" w:rsidP="00F81FFD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C82169" w:rsidRDefault="00F81FFD" w:rsidP="00F81FFD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осуществлять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rFonts w:eastAsia="Times New Roman"/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р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rFonts w:eastAsia="Times New Roman"/>
                <w:sz w:val="22"/>
                <w:szCs w:val="22"/>
              </w:rPr>
              <w:t xml:space="preserve"> с использованием компьютерной техники;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rFonts w:eastAsia="Times New Roman"/>
                <w:sz w:val="22"/>
                <w:szCs w:val="22"/>
              </w:rPr>
              <w:t>по показаниям  приборов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rFonts w:eastAsia="Times New Roman"/>
                <w:sz w:val="22"/>
                <w:szCs w:val="22"/>
              </w:rPr>
              <w:t>у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п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п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виброустойчивость</w:t>
            </w:r>
            <w:proofErr w:type="spellEnd"/>
            <w:r w:rsidRPr="00C82169">
              <w:rPr>
                <w:rFonts w:eastAsia="Times New Roman"/>
                <w:sz w:val="22"/>
                <w:szCs w:val="22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C82169">
              <w:rPr>
                <w:rFonts w:eastAsia="Times New Roman"/>
                <w:sz w:val="22"/>
                <w:szCs w:val="22"/>
              </w:rPr>
              <w:t xml:space="preserve">ность 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к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основы организации производственного и </w:t>
            </w:r>
            <w:r w:rsidRPr="006B3BDD">
              <w:lastRenderedPageBreak/>
              <w:t>технологического процессов отрасли;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законы электротехники;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t>виброустойчивость</w:t>
            </w:r>
            <w:proofErr w:type="spellEnd"/>
            <w:r w:rsidRPr="006B3BDD">
              <w:t>, мощность, температурный нагрев, чистоту обработки деталей, жесткость, точность;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F81FFD" w:rsidRPr="006B3BDD" w:rsidTr="00F81FFD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</w:pPr>
            <w:r w:rsidRPr="006B3BDD">
              <w:rPr>
                <w:rStyle w:val="aff8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 xml:space="preserve"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</w:t>
            </w:r>
            <w:r w:rsidRPr="006B3BDD">
              <w:rPr>
                <w:lang w:eastAsia="en-US"/>
              </w:rPr>
              <w:lastRenderedPageBreak/>
              <w:t>места при проведении регламентных работ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F81FFD" w:rsidRPr="006B3BDD" w:rsidTr="00F81FFD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производить наладочные, крепежные, регулировочные работы;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490BD9" w:rsidP="00F81FFD">
            <w:pPr>
              <w:jc w:val="both"/>
              <w:rPr>
                <w:rStyle w:val="aff8"/>
                <w:b/>
              </w:rPr>
            </w:pPr>
            <w:r w:rsidRPr="006B3BDD">
              <w:rPr>
                <w:rStyle w:val="aff8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3.3.</w:t>
            </w:r>
            <w:r w:rsidRPr="006B3BDD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</w:t>
            </w:r>
            <w:r w:rsidRPr="006B3BDD">
              <w:rPr>
                <w:lang w:eastAsia="en-US"/>
              </w:rPr>
              <w:lastRenderedPageBreak/>
              <w:t xml:space="preserve">зарубежной практики организации труда; 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6B3BDD">
              <w:rPr>
                <w:lang w:eastAsia="en-US"/>
              </w:rPr>
              <w:t>электробезопасности</w:t>
            </w:r>
            <w:proofErr w:type="spellEnd"/>
            <w:r w:rsidRPr="006B3BDD">
              <w:rPr>
                <w:lang w:eastAsia="en-US"/>
              </w:rPr>
              <w:t>;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81FFD" w:rsidRPr="006B3BDD" w:rsidRDefault="00F81FFD" w:rsidP="00F81FFD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782208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1F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Обязательная учебная нагрузка </w:t>
      </w:r>
      <w:proofErr w:type="gramStart"/>
      <w:r w:rsidRPr="00F81FFD">
        <w:rPr>
          <w:sz w:val="28"/>
          <w:szCs w:val="28"/>
        </w:rPr>
        <w:t>обучающегося</w:t>
      </w:r>
      <w:proofErr w:type="gramEnd"/>
      <w:r w:rsidRPr="00F81FFD">
        <w:rPr>
          <w:sz w:val="28"/>
          <w:szCs w:val="28"/>
        </w:rPr>
        <w:t xml:space="preserve"> </w:t>
      </w:r>
      <w:r w:rsidR="00531BF4">
        <w:rPr>
          <w:sz w:val="28"/>
          <w:szCs w:val="28"/>
          <w:u w:val="single"/>
        </w:rPr>
        <w:t>64</w:t>
      </w:r>
      <w:r w:rsidRPr="00F81FFD">
        <w:rPr>
          <w:sz w:val="28"/>
          <w:szCs w:val="28"/>
        </w:rPr>
        <w:t xml:space="preserve"> часов, в том числе:</w:t>
      </w:r>
    </w:p>
    <w:p w:rsidR="00782208" w:rsidRPr="00F81FFD" w:rsidRDefault="00782208" w:rsidP="007822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самостоятельной работы обучающегося </w:t>
      </w:r>
      <w:r w:rsidR="00531BF4"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часа.</w:t>
      </w:r>
    </w:p>
    <w:p w:rsidR="00F81FFD" w:rsidRPr="006B3BDD" w:rsidRDefault="00F81FFD" w:rsidP="00782208">
      <w:pPr>
        <w:shd w:val="clear" w:color="auto" w:fill="FFFFFF"/>
        <w:jc w:val="both"/>
        <w:sectPr w:rsidR="00F81FFD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A4716" w:rsidRPr="00F81FFD" w:rsidRDefault="007F43F4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F81FFD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7F43F4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7F43F4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F81FFD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F81FFD"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6A4716" w:rsidRPr="00B050B8" w:rsidRDefault="007F43F4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6A4716" w:rsidP="000B3029">
            <w:pPr>
              <w:rPr>
                <w:b/>
                <w:iCs/>
                <w:sz w:val="28"/>
                <w:szCs w:val="28"/>
              </w:rPr>
            </w:pPr>
            <w:r w:rsidRPr="004C71E5">
              <w:rPr>
                <w:b/>
                <w:iCs/>
                <w:sz w:val="28"/>
                <w:szCs w:val="28"/>
              </w:rPr>
              <w:t>Итоговая аттестация в форме   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360"/>
        <w:gridCol w:w="135"/>
        <w:gridCol w:w="15"/>
        <w:gridCol w:w="15"/>
        <w:gridCol w:w="15"/>
        <w:gridCol w:w="30"/>
        <w:gridCol w:w="6270"/>
        <w:gridCol w:w="3240"/>
        <w:gridCol w:w="1462"/>
      </w:tblGrid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4716" w:rsidTr="00DD4E32"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Производственные отношения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A4716" w:rsidTr="00DD4E3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на тему: «Понятие производственных отношений»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10/4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/>
        </w:tc>
      </w:tr>
      <w:tr w:rsidR="00B741FF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  <w:p w:rsidR="00B741FF" w:rsidRPr="00B3642E" w:rsidRDefault="00B741FF" w:rsidP="00DD4E32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1FF" w:rsidRDefault="00B741FF" w:rsidP="00DD4E32">
            <w:pPr>
              <w:snapToGrid w:val="0"/>
              <w:jc w:val="center"/>
            </w:pPr>
            <w:r>
              <w:t>2</w:t>
            </w:r>
          </w:p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Default="00B741FF" w:rsidP="00907F9B"/>
          <w:p w:rsidR="00B741FF" w:rsidRDefault="00B741FF" w:rsidP="00907F9B"/>
          <w:p w:rsidR="00B741FF" w:rsidRPr="00907F9B" w:rsidRDefault="00B741FF" w:rsidP="00907F9B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1FF" w:rsidRDefault="00B741FF" w:rsidP="00DD4E32">
            <w:pPr>
              <w:jc w:val="center"/>
            </w:pPr>
            <w:r>
              <w:t>1,2</w:t>
            </w:r>
          </w:p>
        </w:tc>
      </w:tr>
      <w:tr w:rsidR="00B741FF" w:rsidTr="00AE345C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1FF" w:rsidRPr="00B3642E" w:rsidRDefault="00B741FF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Предпринимательское право как отрасль права.</w:t>
            </w:r>
          </w:p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Предпринимательские отношения как предмет предпринимательского права.</w:t>
            </w:r>
          </w:p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B741FF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741FF" w:rsidRPr="00B3642E" w:rsidRDefault="00B741FF" w:rsidP="00B961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AE345C">
              <w:rPr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b/>
                <w:bCs/>
                <w:sz w:val="20"/>
                <w:szCs w:val="20"/>
              </w:rPr>
              <w:t>Понятие и признаки</w:t>
            </w:r>
            <w:r w:rsidRPr="00AE345C">
              <w:rPr>
                <w:b/>
                <w:bCs/>
                <w:sz w:val="20"/>
                <w:szCs w:val="20"/>
              </w:rPr>
              <w:t xml:space="preserve"> предпринимательской деятельности </w:t>
            </w: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и 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B741FF" w:rsidTr="00DA4B8C">
        <w:trPr>
          <w:trHeight w:val="661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Pr="00B3642E" w:rsidRDefault="00B741FF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DA267D" w:rsidTr="00A95782">
        <w:trPr>
          <w:trHeight w:val="30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A267D" w:rsidRDefault="00DA267D" w:rsidP="00B961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 xml:space="preserve">3. Принципы предпринимательской деятельности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 w:rsidR="001568A8">
              <w:rPr>
                <w:b/>
                <w:sz w:val="20"/>
                <w:szCs w:val="20"/>
              </w:rPr>
              <w:t xml:space="preserve">учебного </w:t>
            </w:r>
            <w:r>
              <w:rPr>
                <w:b/>
                <w:sz w:val="20"/>
                <w:szCs w:val="20"/>
              </w:rPr>
              <w:t>материала</w:t>
            </w:r>
          </w:p>
          <w:p w:rsidR="00DA267D" w:rsidRDefault="00DA267D" w:rsidP="00AE34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E345C">
        <w:trPr>
          <w:trHeight w:val="1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67D" w:rsidRPr="00A52B6B" w:rsidRDefault="00DA267D" w:rsidP="00AE345C">
            <w:pPr>
              <w:snapToGrid w:val="0"/>
              <w:rPr>
                <w:sz w:val="20"/>
                <w:szCs w:val="20"/>
              </w:rPr>
            </w:pPr>
            <w:r w:rsidRPr="00A52B6B">
              <w:rPr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308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67D" w:rsidRPr="00A52B6B" w:rsidRDefault="00DA267D" w:rsidP="00AE345C">
            <w:pPr>
              <w:snapToGrid w:val="0"/>
              <w:rPr>
                <w:sz w:val="20"/>
                <w:szCs w:val="20"/>
              </w:rPr>
            </w:pPr>
            <w:r w:rsidRPr="00A52B6B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43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67D" w:rsidRPr="00DA267D" w:rsidRDefault="00DA267D" w:rsidP="00AE345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на тему</w:t>
            </w:r>
            <w:r w:rsidRPr="00B741F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«Понятие и виды субъектов предпринимательской деятельности»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2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DA267D" w:rsidRDefault="00DA267D" w:rsidP="00DA267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701419" w:rsidRDefault="00DA267D" w:rsidP="00B741FF">
            <w:pPr>
              <w:tabs>
                <w:tab w:val="left" w:pos="1005"/>
                <w:tab w:val="left" w:pos="4905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67D" w:rsidRDefault="00DA267D" w:rsidP="00DD4E32">
            <w:pPr>
              <w:jc w:val="center"/>
            </w:pPr>
            <w:r>
              <w:t>1,2</w:t>
            </w:r>
          </w:p>
        </w:tc>
      </w:tr>
      <w:tr w:rsidR="00DA267D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B96196"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612A35" w:rsidTr="00B96196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2A35" w:rsidRDefault="00A95782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="00612A35">
              <w:rPr>
                <w:b/>
                <w:bCs/>
                <w:sz w:val="20"/>
                <w:szCs w:val="20"/>
              </w:rPr>
              <w:t>. Юридическое лицо</w:t>
            </w:r>
            <w:r w:rsidR="00612A35" w:rsidRPr="00612A35">
              <w:rPr>
                <w:b/>
                <w:bCs/>
                <w:sz w:val="20"/>
                <w:szCs w:val="20"/>
              </w:rPr>
              <w:t>:</w:t>
            </w:r>
            <w:r w:rsidR="00612A35">
              <w:rPr>
                <w:b/>
                <w:bCs/>
                <w:sz w:val="20"/>
                <w:szCs w:val="20"/>
              </w:rPr>
              <w:t xml:space="preserve"> Понятие и признаки юридического лица. </w:t>
            </w:r>
            <w:r w:rsidR="00612A35">
              <w:rPr>
                <w:b/>
                <w:bCs/>
                <w:sz w:val="20"/>
                <w:szCs w:val="20"/>
              </w:rPr>
              <w:lastRenderedPageBreak/>
              <w:t xml:space="preserve">Организационно-правовые формы юридического лица 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C42047" w:rsidRDefault="00C42047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A35" w:rsidRDefault="00612A35" w:rsidP="00DD4E32">
            <w:pPr>
              <w:jc w:val="center"/>
            </w:pPr>
            <w:r>
              <w:lastRenderedPageBreak/>
              <w:t>1,2</w:t>
            </w:r>
          </w:p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4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юридического 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322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C42047" w:rsidP="00C420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2.5. </w:t>
            </w:r>
            <w:r>
              <w:rPr>
                <w:b/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Pr="00612A35" w:rsidRDefault="00C42047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 w:rsidR="0017039A">
              <w:rPr>
                <w:b/>
                <w:sz w:val="20"/>
                <w:szCs w:val="20"/>
              </w:rPr>
              <w:t xml:space="preserve"> учебного</w:t>
            </w:r>
            <w:r>
              <w:rPr>
                <w:b/>
                <w:sz w:val="20"/>
                <w:szCs w:val="20"/>
              </w:rPr>
              <w:t xml:space="preserve">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rPr>
          <w:trHeight w:val="16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A35" w:rsidRPr="00612A35" w:rsidRDefault="00612A35" w:rsidP="00612A35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Понятие договорных отношений в рамках ГК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4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2A35" w:rsidRPr="00823D68" w:rsidRDefault="00823D68" w:rsidP="00DD4E32">
            <w:pPr>
              <w:snapToGrid w:val="0"/>
              <w:rPr>
                <w:sz w:val="20"/>
                <w:szCs w:val="20"/>
              </w:rPr>
            </w:pPr>
            <w:r w:rsidRPr="00823D68">
              <w:rPr>
                <w:sz w:val="20"/>
                <w:szCs w:val="20"/>
              </w:rPr>
              <w:t>Нормативные акты, регулирующие договорные отношения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37535E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B9619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  <w:r w:rsidR="0037535E">
              <w:rPr>
                <w:b/>
                <w:bCs/>
                <w:sz w:val="20"/>
                <w:szCs w:val="20"/>
              </w:rPr>
              <w:t>. Гражданско-правовой договор, виды договоров</w:t>
            </w: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37535E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3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B741FF">
        <w:trPr>
          <w:trHeight w:val="2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535E" w:rsidRPr="0037535E" w:rsidRDefault="0037535E" w:rsidP="003753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по теме: «</w:t>
            </w:r>
            <w:r>
              <w:rPr>
                <w:b/>
                <w:bCs/>
                <w:sz w:val="20"/>
                <w:szCs w:val="20"/>
              </w:rPr>
              <w:t>Гражданско-правовой договор»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276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BA79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гражданско-правовые договоры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 w:rsidRPr="007A1291">
              <w:rPr>
                <w:b/>
                <w:bCs/>
                <w:sz w:val="20"/>
                <w:szCs w:val="20"/>
              </w:rPr>
              <w:t>Раздел 3. Трудовое право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26/6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2B54A5" w:rsidP="00AE7CA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  <w:r w:rsidR="006A4716">
              <w:rPr>
                <w:b/>
                <w:bCs/>
                <w:sz w:val="20"/>
                <w:szCs w:val="20"/>
              </w:rPr>
              <w:t>.  Трудовой договор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1291" w:rsidRDefault="007A1291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1291" w:rsidRDefault="007A1291" w:rsidP="00DD4E32">
            <w:pPr>
              <w:jc w:val="center"/>
            </w:pPr>
          </w:p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«Трудовой договор»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2B54A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="006A471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Отстранение от работы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2B54A5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 Прекращение трудового договора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B54A5" w:rsidRDefault="00D04912" w:rsidP="00DD4E32">
            <w:pPr>
              <w:snapToGrid w:val="0"/>
              <w:jc w:val="center"/>
            </w:pPr>
            <w:r>
              <w:t>2</w:t>
            </w:r>
          </w:p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Default="002B54A5" w:rsidP="002B54A5"/>
          <w:p w:rsidR="002B54A5" w:rsidRPr="002B54A5" w:rsidRDefault="002B54A5" w:rsidP="002B54A5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4A5" w:rsidRDefault="002B54A5" w:rsidP="00DD4E32">
            <w:pPr>
              <w:jc w:val="center"/>
            </w:pPr>
            <w:r>
              <w:t>1,2</w:t>
            </w:r>
          </w:p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2B54A5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741FF">
        <w:trPr>
          <w:trHeight w:val="33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3.4.  Прекращение трудового договора по инициативе работника   </w:t>
            </w:r>
          </w:p>
          <w:p w:rsidR="00D04912" w:rsidRDefault="00D04912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2B54A5">
        <w:trPr>
          <w:trHeight w:val="34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4A5" w:rsidRPr="002B54A5" w:rsidRDefault="002B54A5" w:rsidP="00DD4E32">
            <w:pPr>
              <w:snapToGrid w:val="0"/>
              <w:rPr>
                <w:bCs/>
                <w:sz w:val="20"/>
                <w:szCs w:val="20"/>
              </w:rPr>
            </w:pPr>
            <w:r w:rsidRPr="002B54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работника. Порядок и сроки такого увольнения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78522B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3.5. Прекращение трудового договора по инициативе работодателя 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jc w:val="center"/>
            </w:pPr>
            <w:r>
              <w:t>2</w:t>
            </w:r>
          </w:p>
          <w:p w:rsidR="0078522B" w:rsidRDefault="0078522B" w:rsidP="00DD4E32">
            <w:pPr>
              <w:snapToGrid w:val="0"/>
              <w:jc w:val="center"/>
            </w:pPr>
          </w:p>
          <w:p w:rsidR="0078522B" w:rsidRDefault="0078522B" w:rsidP="00DD4E32">
            <w:pPr>
              <w:snapToGrid w:val="0"/>
              <w:jc w:val="center"/>
            </w:pPr>
            <w:r>
              <w:lastRenderedPageBreak/>
              <w:t>2</w:t>
            </w:r>
          </w:p>
          <w:p w:rsidR="0078522B" w:rsidRPr="00A7677B" w:rsidRDefault="0078522B" w:rsidP="00A7677B"/>
          <w:p w:rsidR="0078522B" w:rsidRPr="00A7677B" w:rsidRDefault="0078522B" w:rsidP="00A7677B"/>
          <w:p w:rsidR="0078522B" w:rsidRDefault="0078522B" w:rsidP="00A7677B"/>
          <w:p w:rsidR="0078522B" w:rsidRDefault="0078522B" w:rsidP="00A7677B"/>
          <w:p w:rsidR="0078522B" w:rsidRDefault="0078522B" w:rsidP="00A7677B">
            <w:pPr>
              <w:jc w:val="center"/>
            </w:pPr>
            <w:r>
              <w:t>2</w:t>
            </w:r>
          </w:p>
          <w:p w:rsidR="0078522B" w:rsidRPr="0078522B" w:rsidRDefault="0078522B" w:rsidP="0078522B"/>
          <w:p w:rsidR="0078522B" w:rsidRPr="0078522B" w:rsidRDefault="0078522B" w:rsidP="0078522B"/>
          <w:p w:rsidR="0078522B" w:rsidRDefault="0078522B" w:rsidP="0078522B"/>
          <w:p w:rsidR="0078522B" w:rsidRPr="0078522B" w:rsidRDefault="0078522B" w:rsidP="0078522B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22B" w:rsidRDefault="0078522B" w:rsidP="00DD4E32">
            <w:pPr>
              <w:jc w:val="center"/>
            </w:pPr>
            <w:r>
              <w:lastRenderedPageBreak/>
              <w:t>1,2</w:t>
            </w:r>
          </w:p>
        </w:tc>
      </w:tr>
      <w:tr w:rsidR="0078522B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работодателя. Порядок, причины и сроки такого увольнения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A7677B">
        <w:trPr>
          <w:trHeight w:val="761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E04EB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8522B" w:rsidRDefault="00027ACE" w:rsidP="00E04EB6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Практическая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</w:t>
            </w:r>
            <w:r w:rsidR="0078522B">
              <w:rPr>
                <w:b/>
                <w:bCs/>
                <w:sz w:val="20"/>
                <w:szCs w:val="20"/>
              </w:rPr>
              <w:t xml:space="preserve"> по теме: «Прекращение трудового договора по обстоятельствам, независящим от воли сторон»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45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4EB6">
              <w:rPr>
                <w:bCs/>
                <w:sz w:val="20"/>
                <w:szCs w:val="20"/>
              </w:rPr>
              <w:t>обстоятельствам, независящим от воли сторон</w:t>
            </w:r>
            <w:r>
              <w:rPr>
                <w:bCs/>
                <w:sz w:val="20"/>
                <w:szCs w:val="20"/>
              </w:rPr>
              <w:t>. Порядок, причины и сроки.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3.6. Рабочее время, режим рабочего времени.</w:t>
            </w:r>
          </w:p>
          <w:p w:rsidR="0078522B" w:rsidRPr="00C363DF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1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рабочего времени. Продолжительность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Режим рабочего времени.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4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времени отдыха. Виды и характеристика времени отдыха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3.7. Отпуска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18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Понятие и виды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78522B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Продолжительность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3F24CA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3F24CA" w:rsidP="005B57E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 3.8. Заработная плата 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</w:pPr>
            <w:r>
              <w:t>2</w:t>
            </w:r>
          </w:p>
          <w:p w:rsidR="003F24CA" w:rsidRPr="003F24CA" w:rsidRDefault="003F24CA" w:rsidP="003F24CA"/>
          <w:p w:rsidR="003F24CA" w:rsidRPr="003F24CA" w:rsidRDefault="003F24CA" w:rsidP="003F24CA"/>
          <w:p w:rsidR="003F24CA" w:rsidRPr="003F24CA" w:rsidRDefault="003F24CA" w:rsidP="003F24CA"/>
          <w:p w:rsidR="003F24CA" w:rsidRDefault="003F24CA" w:rsidP="003F24CA"/>
          <w:p w:rsidR="003F24CA" w:rsidRPr="003F24CA" w:rsidRDefault="003F24CA" w:rsidP="003F24CA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4CA" w:rsidRDefault="003F24CA" w:rsidP="00DD4E32">
            <w:pPr>
              <w:jc w:val="center"/>
            </w:pPr>
            <w:r>
              <w:t>1,2</w:t>
            </w:r>
          </w:p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EA2ED7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Default="003F24CA" w:rsidP="003F24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«Заработная плата»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Понятие заработной платы по ТК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30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Оплата труда в выходные и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027ACE" w:rsidTr="00027ACE">
        <w:trPr>
          <w:trHeight w:val="461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3.9. Гарантии и компенсации, предоставляемые работникам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7ACE" w:rsidRDefault="00027ACE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CE" w:rsidRDefault="00027ACE" w:rsidP="00DD4E32">
            <w:pPr>
              <w:jc w:val="center"/>
            </w:pPr>
            <w:r>
              <w:t>1,2</w:t>
            </w:r>
          </w:p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предоставления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DA4B8C">
        <w:trPr>
          <w:trHeight w:val="411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гарантий и компенсаций и порядок их предоставления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P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по теме</w:t>
            </w:r>
            <w:r w:rsidRPr="00027AC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65F2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Материальная ответственность сторон трудового договора</w:t>
            </w:r>
            <w:r w:rsidR="00DE65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7ACE" w:rsidRDefault="00027ACE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CE" w:rsidRDefault="00027ACE" w:rsidP="00DD4E32">
            <w:pPr>
              <w:jc w:val="center"/>
            </w:pPr>
            <w:r>
              <w:t>1,2</w:t>
            </w:r>
          </w:p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2C60B0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B74E35" w:rsidTr="00E3480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74E35" w:rsidRDefault="00B74E35" w:rsidP="00DF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3.10.  Трудовые споры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74E35" w:rsidRDefault="00B74E35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74E35" w:rsidRDefault="00B74E35" w:rsidP="00DD4E32">
            <w:pPr>
              <w:jc w:val="center"/>
            </w:pPr>
            <w:r>
              <w:t>1,2</w:t>
            </w:r>
          </w:p>
        </w:tc>
      </w:tr>
      <w:tr w:rsidR="00B74E35" w:rsidTr="00E3480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E35" w:rsidRDefault="00B74E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виды и характеристика « трудовых споров»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394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4E35" w:rsidRDefault="00B74E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трудовых споров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E35" w:rsidRPr="00B74E35" w:rsidRDefault="00B74E35" w:rsidP="00DD4E32">
            <w:pPr>
              <w:snapToGrid w:val="0"/>
              <w:rPr>
                <w:b/>
                <w:sz w:val="20"/>
                <w:szCs w:val="20"/>
              </w:rPr>
            </w:pPr>
            <w:r w:rsidRPr="00B74E35">
              <w:rPr>
                <w:b/>
                <w:sz w:val="20"/>
                <w:szCs w:val="20"/>
              </w:rPr>
              <w:t xml:space="preserve">Практическая работа на тему: «Правовой режим имущества в предпринимательской </w:t>
            </w:r>
            <w:r w:rsidR="00DA4B8C" w:rsidRPr="00B74E35">
              <w:rPr>
                <w:b/>
                <w:sz w:val="20"/>
                <w:szCs w:val="20"/>
              </w:rPr>
              <w:t>деятельности</w:t>
            </w:r>
            <w:r w:rsidRPr="00B74E3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E35" w:rsidRDefault="00DA4B8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4E35" w:rsidRDefault="00DA4B8C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E3480F" w:rsidTr="00E3480F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80F" w:rsidRDefault="00E3480F" w:rsidP="00E34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3.11. Изменение трудового договора</w:t>
            </w: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80F" w:rsidRDefault="00E3480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3480F" w:rsidRDefault="00E3480F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480F" w:rsidRDefault="00E3480F" w:rsidP="00DD4E32">
            <w:pPr>
              <w:jc w:val="center"/>
            </w:pPr>
            <w:r>
              <w:t>1,2</w:t>
            </w:r>
          </w:p>
        </w:tc>
      </w:tr>
      <w:tr w:rsidR="00E3480F" w:rsidTr="00E3480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0F" w:rsidRDefault="00E3480F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80F" w:rsidRDefault="00E3480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80F" w:rsidRDefault="00E3480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3480F" w:rsidRDefault="00E3480F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3480F" w:rsidRDefault="00E3480F" w:rsidP="00DD4E32"/>
        </w:tc>
      </w:tr>
      <w:tr w:rsidR="00E3480F" w:rsidTr="00E3480F">
        <w:trPr>
          <w:trHeight w:val="330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480F" w:rsidRDefault="00E3480F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80F" w:rsidRDefault="00E3480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80F" w:rsidRDefault="00E3480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причины условий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80F" w:rsidRDefault="00E3480F" w:rsidP="00DD4E32"/>
        </w:tc>
      </w:tr>
      <w:tr w:rsidR="00F270D4" w:rsidTr="0002038F">
        <w:trPr>
          <w:trHeight w:val="25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3.12. Нормирование труда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E3480F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E3480F">
            <w:pPr>
              <w:jc w:val="center"/>
            </w:pPr>
            <w:r>
              <w:t>1,2</w:t>
            </w:r>
          </w:p>
        </w:tc>
      </w:tr>
      <w:tr w:rsidR="00F270D4" w:rsidTr="00FC463F">
        <w:trPr>
          <w:trHeight w:val="24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«нормирование труда»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0D4" w:rsidRDefault="00F270D4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FC463F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Pr="00916667" w:rsidRDefault="00F270D4" w:rsidP="00DD4E32">
            <w:pPr>
              <w:snapToGrid w:val="0"/>
              <w:rPr>
                <w:b/>
                <w:sz w:val="20"/>
                <w:szCs w:val="20"/>
              </w:rPr>
            </w:pPr>
            <w:r w:rsidRPr="00916667">
              <w:rPr>
                <w:b/>
                <w:sz w:val="20"/>
                <w:szCs w:val="20"/>
              </w:rPr>
              <w:t>Практическая работа на тему: «Время отдыха: общие положения»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FC463F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времени отдыха, общая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FC463F">
        <w:trPr>
          <w:trHeight w:val="9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выходные и нерабочие праздничные дни. Перерывы в работе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4371C0" w:rsidTr="00064F5E">
        <w:trPr>
          <w:trHeight w:val="4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371C0" w:rsidRDefault="004371C0" w:rsidP="00E34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3.13. Социальное обеспечение граждан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  <w:r>
              <w:t>1,2</w:t>
            </w:r>
          </w:p>
        </w:tc>
      </w:tr>
      <w:tr w:rsidR="004371C0" w:rsidTr="00364DAF">
        <w:trPr>
          <w:trHeight w:val="2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71C0" w:rsidRDefault="004371C0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3C6A3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методы социального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</w:tr>
      <w:tr w:rsidR="004371C0" w:rsidTr="00B86B37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71C0" w:rsidRDefault="004371C0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3C6A3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социального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</w:tr>
      <w:tr w:rsidR="00ED7D02" w:rsidTr="0073064C">
        <w:trPr>
          <w:trHeight w:val="37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Pr="004371C0" w:rsidRDefault="00ED7D02" w:rsidP="00DD4E32">
            <w:pPr>
              <w:snapToGrid w:val="0"/>
              <w:rPr>
                <w:b/>
                <w:sz w:val="20"/>
                <w:szCs w:val="20"/>
              </w:rPr>
            </w:pPr>
            <w:r w:rsidRPr="004371C0">
              <w:rPr>
                <w:b/>
                <w:sz w:val="20"/>
                <w:szCs w:val="20"/>
              </w:rPr>
              <w:t>Самостоятельная работа на тему: «Дисциплина труда»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7D02" w:rsidRDefault="00ED7D02" w:rsidP="004371C0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4371C0">
            <w:pPr>
              <w:jc w:val="center"/>
            </w:pPr>
          </w:p>
        </w:tc>
      </w:tr>
      <w:tr w:rsidR="00ED7D02" w:rsidTr="0073064C">
        <w:trPr>
          <w:trHeight w:val="27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D02" w:rsidRDefault="00ED7D02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DD4E32"/>
        </w:tc>
      </w:tr>
      <w:tr w:rsidR="00ED7D02" w:rsidTr="00C66B56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средства обеспечения трудовой дисциплины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D02" w:rsidRDefault="00ED7D02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DD4E32"/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proofErr w:type="spellStart"/>
      <w:r w:rsidRPr="0078385F">
        <w:rPr>
          <w:bCs/>
          <w:sz w:val="28"/>
          <w:szCs w:val="28"/>
          <w:lang w:val="en-US"/>
        </w:rPr>
        <w:t>Blask</w:t>
      </w:r>
      <w:proofErr w:type="spellEnd"/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 xml:space="preserve">комплект </w:t>
      </w:r>
      <w:proofErr w:type="spellStart"/>
      <w:r w:rsidRPr="0078385F">
        <w:rPr>
          <w:color w:val="000000"/>
          <w:sz w:val="28"/>
          <w:szCs w:val="28"/>
        </w:rPr>
        <w:t>учебн</w:t>
      </w:r>
      <w:proofErr w:type="gramStart"/>
      <w:r w:rsidRPr="0078385F">
        <w:rPr>
          <w:color w:val="000000"/>
          <w:sz w:val="28"/>
          <w:szCs w:val="28"/>
        </w:rPr>
        <w:t>о</w:t>
      </w:r>
      <w:proofErr w:type="spellEnd"/>
      <w:r w:rsidRPr="0078385F">
        <w:rPr>
          <w:color w:val="000000"/>
          <w:sz w:val="28"/>
          <w:szCs w:val="28"/>
        </w:rPr>
        <w:t>-</w:t>
      </w:r>
      <w:proofErr w:type="gramEnd"/>
      <w:r w:rsidRPr="0078385F">
        <w:rPr>
          <w:color w:val="000000"/>
          <w:sz w:val="28"/>
          <w:szCs w:val="28"/>
        </w:rPr>
        <w:t xml:space="preserve">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</w:t>
      </w:r>
      <w:proofErr w:type="gramStart"/>
      <w:r>
        <w:rPr>
          <w:spacing w:val="-4"/>
          <w:sz w:val="28"/>
          <w:szCs w:val="28"/>
        </w:rPr>
        <w:t>.п</w:t>
      </w:r>
      <w:proofErr w:type="gramEnd"/>
      <w:r>
        <w:rPr>
          <w:spacing w:val="-4"/>
          <w:sz w:val="28"/>
          <w:szCs w:val="28"/>
        </w:rPr>
        <w:t xml:space="preserve">роф.обр. </w:t>
      </w:r>
      <w:proofErr w:type="spellStart"/>
      <w:r>
        <w:rPr>
          <w:spacing w:val="-4"/>
          <w:sz w:val="28"/>
          <w:szCs w:val="28"/>
        </w:rPr>
        <w:t>Сорк</w:t>
      </w:r>
      <w:proofErr w:type="spellEnd"/>
      <w:r>
        <w:rPr>
          <w:spacing w:val="-4"/>
          <w:sz w:val="28"/>
          <w:szCs w:val="28"/>
        </w:rPr>
        <w:t xml:space="preserve"> Д.М., </w:t>
      </w:r>
      <w:proofErr w:type="spellStart"/>
      <w:r>
        <w:rPr>
          <w:spacing w:val="-4"/>
          <w:sz w:val="28"/>
          <w:szCs w:val="28"/>
        </w:rPr>
        <w:t>Заморенова</w:t>
      </w:r>
      <w:proofErr w:type="spellEnd"/>
      <w:r>
        <w:rPr>
          <w:spacing w:val="-4"/>
          <w:sz w:val="28"/>
          <w:szCs w:val="28"/>
        </w:rPr>
        <w:t xml:space="preserve"> Н.Г., Белоусов Е.Н. – М.: Мастерство, 2015.</w:t>
      </w:r>
    </w:p>
    <w:p w:rsidR="006A4716" w:rsidRDefault="006A4716" w:rsidP="005722D2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proofErr w:type="gramStart"/>
      <w:r>
        <w:rPr>
          <w:spacing w:val="-4"/>
          <w:sz w:val="28"/>
          <w:szCs w:val="28"/>
        </w:rPr>
        <w:t>/ П</w:t>
      </w:r>
      <w:proofErr w:type="gramEnd"/>
      <w:r>
        <w:rPr>
          <w:spacing w:val="-4"/>
          <w:sz w:val="28"/>
          <w:szCs w:val="28"/>
        </w:rPr>
        <w:t xml:space="preserve">од ред. </w:t>
      </w: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О.В., Аракчеева С.В. – М.: ИД Форум, 2015.</w:t>
      </w:r>
    </w:p>
    <w:p w:rsidR="006A4716" w:rsidRPr="00CC3622" w:rsidRDefault="006A4716" w:rsidP="005722D2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>
        <w:rPr>
          <w:spacing w:val="-4"/>
          <w:sz w:val="28"/>
          <w:szCs w:val="28"/>
        </w:rPr>
        <w:t>студ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>ред.проф.учеб.заведений</w:t>
      </w:r>
      <w:proofErr w:type="spellEnd"/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В.В.– 5изд., стер. – М.: ИЦ Академия, 2014.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 xml:space="preserve">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>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lastRenderedPageBreak/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Администрати</w:t>
      </w:r>
      <w:r w:rsidR="00A07ED4">
        <w:rPr>
          <w:sz w:val="28"/>
          <w:szCs w:val="28"/>
        </w:rPr>
        <w:t>вное право [Электронный ресурс]</w:t>
      </w:r>
      <w:r w:rsidRPr="00B02701">
        <w:rPr>
          <w:sz w:val="28"/>
          <w:szCs w:val="28"/>
        </w:rPr>
        <w:t xml:space="preserve">: учебное пособие / Н.Ю. Давыдова, М.Г.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Ос</w:t>
      </w:r>
      <w:r w:rsidR="00A07ED4">
        <w:rPr>
          <w:sz w:val="28"/>
          <w:szCs w:val="28"/>
        </w:rPr>
        <w:t>новы права [Электронный ресурс]</w:t>
      </w:r>
      <w:r w:rsidRPr="00B02701">
        <w:rPr>
          <w:sz w:val="28"/>
          <w:szCs w:val="28"/>
        </w:rPr>
        <w:t xml:space="preserve">: учебник для студентов неюридических направлений подготовки.— </w:t>
      </w:r>
      <w:proofErr w:type="spellStart"/>
      <w:r w:rsidRPr="00B02701">
        <w:rPr>
          <w:sz w:val="28"/>
          <w:szCs w:val="28"/>
        </w:rPr>
        <w:t>Мумладзе</w:t>
      </w:r>
      <w:proofErr w:type="spellEnd"/>
      <w:r w:rsidRPr="00B02701">
        <w:rPr>
          <w:sz w:val="28"/>
          <w:szCs w:val="28"/>
        </w:rPr>
        <w:t xml:space="preserve"> / Р.Г. </w:t>
      </w:r>
      <w:r>
        <w:rPr>
          <w:sz w:val="28"/>
          <w:szCs w:val="28"/>
        </w:rPr>
        <w:t xml:space="preserve">, </w:t>
      </w:r>
      <w:r w:rsidRPr="00B02701">
        <w:rPr>
          <w:sz w:val="28"/>
          <w:szCs w:val="28"/>
        </w:rPr>
        <w:t>М.</w:t>
      </w:r>
      <w:proofErr w:type="gramStart"/>
      <w:r w:rsidRPr="00B02701">
        <w:rPr>
          <w:sz w:val="28"/>
          <w:szCs w:val="28"/>
        </w:rPr>
        <w:t xml:space="preserve"> :</w:t>
      </w:r>
      <w:proofErr w:type="gramEnd"/>
      <w:r w:rsidRPr="00B02701">
        <w:rPr>
          <w:sz w:val="28"/>
          <w:szCs w:val="28"/>
        </w:rPr>
        <w:t xml:space="preserve"> </w:t>
      </w:r>
      <w:proofErr w:type="spellStart"/>
      <w:r w:rsidRPr="00B02701">
        <w:rPr>
          <w:sz w:val="28"/>
          <w:szCs w:val="28"/>
        </w:rPr>
        <w:t>Русайнс</w:t>
      </w:r>
      <w:proofErr w:type="spellEnd"/>
      <w:r w:rsidRPr="00B02701">
        <w:rPr>
          <w:sz w:val="28"/>
          <w:szCs w:val="28"/>
        </w:rPr>
        <w:t xml:space="preserve">, 2016.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Гражданское право [Электронный рес</w:t>
      </w:r>
      <w:r w:rsidR="00A07ED4">
        <w:rPr>
          <w:sz w:val="28"/>
          <w:szCs w:val="28"/>
        </w:rPr>
        <w:t>урс]</w:t>
      </w:r>
      <w:r w:rsidRPr="00B02701">
        <w:rPr>
          <w:sz w:val="28"/>
          <w:szCs w:val="28"/>
        </w:rPr>
        <w:t>: учебник дл</w:t>
      </w:r>
      <w:r>
        <w:rPr>
          <w:sz w:val="28"/>
          <w:szCs w:val="28"/>
        </w:rPr>
        <w:t xml:space="preserve">я студентов вузов,— 5-е изд. —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 xml:space="preserve"> Н.Д.</w:t>
      </w:r>
      <w:proofErr w:type="gramStart"/>
      <w:r w:rsidRPr="00B02701">
        <w:rPr>
          <w:sz w:val="28"/>
          <w:szCs w:val="28"/>
        </w:rPr>
        <w:t xml:space="preserve">  :</w:t>
      </w:r>
      <w:proofErr w:type="gramEnd"/>
      <w:r w:rsidRPr="00B02701">
        <w:rPr>
          <w:sz w:val="28"/>
          <w:szCs w:val="28"/>
        </w:rPr>
        <w:t xml:space="preserve"> ЮНИТИ-ДАНА, 2017.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 xml:space="preserve">Основы права. Учебное пособие. – </w:t>
      </w:r>
      <w:proofErr w:type="spellStart"/>
      <w:r>
        <w:rPr>
          <w:sz w:val="28"/>
          <w:szCs w:val="28"/>
        </w:rPr>
        <w:t>Темирясов</w:t>
      </w:r>
      <w:proofErr w:type="spellEnd"/>
      <w:r>
        <w:rPr>
          <w:sz w:val="28"/>
          <w:szCs w:val="28"/>
        </w:rPr>
        <w:t xml:space="preserve"> В.Г., </w:t>
      </w:r>
      <w:r w:rsidRPr="00B02701">
        <w:rPr>
          <w:sz w:val="28"/>
          <w:szCs w:val="28"/>
        </w:rPr>
        <w:t>М: «</w:t>
      </w:r>
      <w:proofErr w:type="spellStart"/>
      <w:r w:rsidRPr="00B02701">
        <w:rPr>
          <w:sz w:val="28"/>
          <w:szCs w:val="28"/>
        </w:rPr>
        <w:t>Альфа-М</w:t>
      </w:r>
      <w:proofErr w:type="spellEnd"/>
      <w:r w:rsidRPr="00B02701">
        <w:rPr>
          <w:sz w:val="28"/>
          <w:szCs w:val="28"/>
        </w:rPr>
        <w:t>» «</w:t>
      </w:r>
      <w:proofErr w:type="spellStart"/>
      <w:r w:rsidRPr="00B02701">
        <w:rPr>
          <w:sz w:val="28"/>
          <w:szCs w:val="28"/>
        </w:rPr>
        <w:t>Инфра-М</w:t>
      </w:r>
      <w:proofErr w:type="spellEnd"/>
      <w:r w:rsidRPr="00B02701">
        <w:rPr>
          <w:sz w:val="28"/>
          <w:szCs w:val="28"/>
        </w:rPr>
        <w:t xml:space="preserve">», 2010.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Патен</w:t>
      </w:r>
      <w:r w:rsidR="00A07ED4">
        <w:rPr>
          <w:sz w:val="28"/>
          <w:szCs w:val="28"/>
        </w:rPr>
        <w:t>тное право [Электронный ресурс]</w:t>
      </w:r>
      <w:r w:rsidRPr="00B02701">
        <w:rPr>
          <w:sz w:val="28"/>
          <w:szCs w:val="28"/>
        </w:rPr>
        <w:t xml:space="preserve">: учебное пособие для студентов, обучающихся по специальности «Юриспруденция» / Н.М. Коршунов, Н.Д.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>, Ю.С. Харитонова. — Э</w:t>
      </w:r>
      <w:r w:rsidR="00A07ED4">
        <w:rPr>
          <w:sz w:val="28"/>
          <w:szCs w:val="28"/>
        </w:rPr>
        <w:t>лектрон</w:t>
      </w:r>
      <w:proofErr w:type="gramStart"/>
      <w:r w:rsidR="00A07ED4">
        <w:rPr>
          <w:sz w:val="28"/>
          <w:szCs w:val="28"/>
        </w:rPr>
        <w:t>.</w:t>
      </w:r>
      <w:proofErr w:type="gramEnd"/>
      <w:r w:rsidR="00A07ED4">
        <w:rPr>
          <w:sz w:val="28"/>
          <w:szCs w:val="28"/>
        </w:rPr>
        <w:t xml:space="preserve"> </w:t>
      </w:r>
      <w:proofErr w:type="gramStart"/>
      <w:r w:rsidR="00A07ED4">
        <w:rPr>
          <w:sz w:val="28"/>
          <w:szCs w:val="28"/>
        </w:rPr>
        <w:t>т</w:t>
      </w:r>
      <w:proofErr w:type="gramEnd"/>
      <w:r w:rsidR="00A07ED4">
        <w:rPr>
          <w:sz w:val="28"/>
          <w:szCs w:val="28"/>
        </w:rPr>
        <w:t>екстовые данные. — М.</w:t>
      </w:r>
      <w:r w:rsidRPr="00B02701">
        <w:rPr>
          <w:sz w:val="28"/>
          <w:szCs w:val="28"/>
        </w:rPr>
        <w:t xml:space="preserve">: ЮНИТИ-ДАНА, 2017. 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9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0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1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proofErr w:type="spellStart"/>
      <w:r w:rsidRPr="006726D7">
        <w:rPr>
          <w:sz w:val="28"/>
        </w:rPr>
        <w:t>www.expert.ru</w:t>
      </w:r>
      <w:proofErr w:type="spellEnd"/>
      <w:r w:rsidRPr="006726D7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proofErr w:type="spellStart"/>
      <w:r w:rsidRPr="00CC3622">
        <w:rPr>
          <w:sz w:val="28"/>
        </w:rPr>
        <w:t>www.profile.ru</w:t>
      </w:r>
      <w:proofErr w:type="spellEnd"/>
      <w:r w:rsidRPr="00CC3622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proofErr w:type="spellStart"/>
      <w:r w:rsidRPr="00CC3622">
        <w:rPr>
          <w:sz w:val="28"/>
        </w:rPr>
        <w:t>www.rbcdaily.ru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proofErr w:type="spellStart"/>
      <w:r w:rsidRPr="00CC3622">
        <w:rPr>
          <w:sz w:val="28"/>
        </w:rPr>
        <w:t>www.rsl.ru</w:t>
      </w:r>
      <w:proofErr w:type="spellEnd"/>
      <w:r w:rsidRPr="00CC3622">
        <w:rPr>
          <w:sz w:val="28"/>
        </w:rPr>
        <w:t xml:space="preserve">) </w:t>
      </w:r>
    </w:p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782208" w:rsidRDefault="00782208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4716" w:rsidRDefault="006A4716" w:rsidP="00AA75E4">
      <w:pPr>
        <w:widowControl w:val="0"/>
        <w:ind w:firstLine="9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2800"/>
      </w:tblGrid>
      <w:tr w:rsidR="00E35D34" w:rsidRPr="00D07E10" w:rsidTr="00AE345C">
        <w:tc>
          <w:tcPr>
            <w:tcW w:w="1760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Pr="00D07E10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t>Перечень знаний, осваиваемых в рамках дисциплины: 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      </w:r>
            <w:proofErr w:type="gramEnd"/>
            <w:r>
              <w:t xml:space="preserve"> 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1777" w:type="pct"/>
            <w:hideMark/>
          </w:tcPr>
          <w:p w:rsidR="00E35D34" w:rsidRPr="00D07E10" w:rsidRDefault="00CC0D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  <w:r w:rsidR="00C53E22">
              <w:t xml:space="preserve"> </w:t>
            </w:r>
            <w:r w:rsidR="008F3825">
              <w:t xml:space="preserve">оценка «неудовлетворительно» выставляется </w:t>
            </w:r>
            <w:proofErr w:type="gramStart"/>
            <w:r w:rsidR="008F3825">
              <w:t>обучающемуся</w:t>
            </w:r>
            <w:proofErr w:type="gramEnd"/>
            <w:r w:rsidR="008F3825">
              <w:t>, кото</w:t>
            </w:r>
            <w:r w:rsidR="00C53E22">
              <w:t xml:space="preserve">рый не знает </w:t>
            </w:r>
            <w:r w:rsidR="00C53E22">
              <w:lastRenderedPageBreak/>
              <w:t>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8D6F71" w:rsidRDefault="008D6F71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Тест.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Устный опрос.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Письменный опрос. </w:t>
            </w:r>
          </w:p>
          <w:p w:rsidR="008D6F71" w:rsidRDefault="008D6F71" w:rsidP="00AE345C">
            <w:pPr>
              <w:jc w:val="both"/>
            </w:pPr>
          </w:p>
          <w:p w:rsidR="00E35D34" w:rsidRPr="00D07E10" w:rsidRDefault="008D6F71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положения Конституции РФ, федеральных законов, других нормативно-правовых актов, применяемые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правила построения простых и сложных предложений на профессиональные темы; основные общеупотребительные </w:t>
            </w:r>
            <w: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</w:t>
            </w:r>
            <w:proofErr w:type="spellStart"/>
            <w:r>
              <w:t>исоставления</w:t>
            </w:r>
            <w:proofErr w:type="spellEnd"/>
            <w:r>
              <w:t xml:space="preserve"> бухгалтерской (финансовой) отчетности; бухгалтерский баланс, отчет о финансовых результатах как основные формы бухгалтерской отчетности; методы финансового анализа; виды и приемы финансового анализа; процедуры анализа бухгалтерского баланса: процедуры анализа уровня и динамики финансовых результатов по показателям отчетности;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lastRenderedPageBreak/>
              <w:t>бюджетированию</w:t>
            </w:r>
            <w:proofErr w:type="spellEnd"/>
            <w:r>
              <w:t xml:space="preserve"> и управлению денежными потоками.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91BF4">
              <w:rPr>
                <w:b/>
              </w:rPr>
              <w:lastRenderedPageBreak/>
              <w:t>Перечень умений, осваиваемых в рамках дисциплины</w:t>
            </w:r>
            <w:r>
              <w:t>: 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77" w:type="pct"/>
            <w:hideMark/>
          </w:tcPr>
          <w:p w:rsidR="00E35D34" w:rsidRPr="00D07E10" w:rsidRDefault="00A408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</w:t>
            </w:r>
            <w:r w:rsidR="00C87357">
              <w:t xml:space="preserve">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</w:t>
            </w:r>
            <w:proofErr w:type="gramStart"/>
            <w:r w:rsidR="00C87357">
              <w:t>обучающемуся</w:t>
            </w:r>
            <w:proofErr w:type="gramEnd"/>
            <w:r w:rsidR="00C87357">
              <w:t xml:space="preserve">, который не знает значительной части </w:t>
            </w:r>
            <w:r w:rsidR="00C87357">
              <w:lastRenderedPageBreak/>
              <w:t>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191BF4" w:rsidRDefault="00191BF4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191BF4" w:rsidRDefault="00191BF4" w:rsidP="00AE345C">
            <w:pPr>
              <w:jc w:val="both"/>
            </w:pPr>
          </w:p>
          <w:p w:rsidR="00191BF4" w:rsidRDefault="00191BF4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191BF4" w:rsidRDefault="00191BF4" w:rsidP="00AE345C">
            <w:pPr>
              <w:jc w:val="both"/>
            </w:pPr>
          </w:p>
          <w:p w:rsidR="00E35D34" w:rsidRPr="00D07E10" w:rsidRDefault="00191BF4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750E00">
        <w:trPr>
          <w:trHeight w:val="3420"/>
        </w:trPr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</w:t>
            </w:r>
            <w:r w:rsidR="00AE5F2A">
              <w:t xml:space="preserve"> </w:t>
            </w:r>
            <w:r>
              <w:t xml:space="preserve">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E21A4" w:rsidRDefault="00CE21A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50E00" w:rsidRPr="00D07E10" w:rsidTr="00E67AAC">
        <w:trPr>
          <w:trHeight w:val="8325"/>
        </w:trPr>
        <w:tc>
          <w:tcPr>
            <w:tcW w:w="1760" w:type="pct"/>
          </w:tcPr>
          <w:p w:rsidR="00750E00" w:rsidRDefault="00750E0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 профессиональной деятельности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- проявлять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патриотическую позицию, демонстрировать осознанное поведение на основе традиционных общечеловеческих ценностей </w:t>
            </w:r>
          </w:p>
        </w:tc>
        <w:tc>
          <w:tcPr>
            <w:tcW w:w="1777" w:type="pct"/>
            <w:hideMark/>
          </w:tcPr>
          <w:p w:rsidR="00750E00" w:rsidRPr="00D07E10" w:rsidRDefault="00750E00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750E00" w:rsidRPr="00D07E10" w:rsidRDefault="00750E00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67AAC" w:rsidRPr="00D07E10" w:rsidTr="00AE345C">
        <w:trPr>
          <w:trHeight w:val="18139"/>
        </w:trPr>
        <w:tc>
          <w:tcPr>
            <w:tcW w:w="1760" w:type="pct"/>
          </w:tcPr>
          <w:p w:rsidR="00E67AAC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083050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применять средства информационных технологий для решения профессиональных задач; использовать современное программное обеспечение 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17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</w:t>
            </w:r>
            <w:r w:rsidR="00083050">
              <w:t xml:space="preserve">емы – </w:t>
            </w:r>
          </w:p>
          <w:p w:rsidR="00083050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E67AAC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Использовать методы финансового анализа информации, со</w:t>
            </w:r>
            <w:r w:rsidR="00E67AAC">
              <w:t>держащейся в бухгалтерской</w:t>
            </w:r>
            <w:r>
              <w:t xml:space="preserve"> (финансовой) отчетности, уста</w:t>
            </w:r>
            <w:r w:rsidR="00E67AAC">
              <w:t>навливать причинно - следственные связи изменений, произ</w:t>
            </w:r>
            <w:r>
              <w:t>ошедших за отчетный пе</w:t>
            </w:r>
            <w:r w:rsidR="00E67AAC">
              <w:t>риод, оценивать потенциальн</w:t>
            </w:r>
            <w:r>
              <w:t>ые риски и возможности экономи</w:t>
            </w:r>
            <w:r w:rsidR="00E67AAC">
              <w:t>ческого субъекта в обозримом будущем, определять источники, содержащие наиболее полную и достоверную информацию о ра</w:t>
            </w:r>
            <w:r>
              <w:t>боте объекта внутреннего кон</w:t>
            </w:r>
            <w:r w:rsidR="00E67AAC">
              <w:t>троля; определять объем р</w:t>
            </w:r>
            <w:r>
              <w:t>абот по фи</w:t>
            </w:r>
            <w:r w:rsidR="00E67AAC">
              <w:t>нансовому анализу, потребность</w:t>
            </w:r>
            <w:r>
              <w:t xml:space="preserve"> в трудовых, финансовых и материально</w:t>
            </w:r>
            <w:r w:rsidR="00E67AAC">
              <w:t>-технических ресурсах</w:t>
            </w:r>
            <w:r>
              <w:t>;</w:t>
            </w:r>
            <w:proofErr w:type="gramEnd"/>
            <w:r>
              <w:t xml:space="preserve"> определять источники информа</w:t>
            </w:r>
            <w:r w:rsidR="00E67AAC">
              <w:t xml:space="preserve">ции для </w:t>
            </w:r>
            <w:r w:rsidR="00E67AAC">
              <w:lastRenderedPageBreak/>
              <w:t>проведения анализа фи</w:t>
            </w:r>
            <w:r>
              <w:t>нансового состояния экономиче</w:t>
            </w:r>
            <w:r w:rsidR="00E67AAC">
              <w:t>ского субъекта; разрабатывать финансовые пр</w:t>
            </w:r>
            <w:proofErr w:type="gramStart"/>
            <w:r w:rsidR="00E67AAC">
              <w:t>о-</w:t>
            </w:r>
            <w:proofErr w:type="gramEnd"/>
            <w:r w:rsidR="00E67AAC">
              <w:t xml:space="preserve"> граммы развит</w:t>
            </w:r>
            <w:r>
              <w:t>ия экономическо</w:t>
            </w:r>
            <w:r w:rsidR="00E67AAC">
              <w:t>го субъекта, инвестиционну</w:t>
            </w:r>
            <w:r>
              <w:t>ю, кредитную и валютную политику экономического субъе</w:t>
            </w:r>
            <w:r w:rsidR="00E67AAC">
              <w:t xml:space="preserve">кта; применять результаты финансового анализа экономического субъекта для целей </w:t>
            </w:r>
            <w:proofErr w:type="spellStart"/>
            <w:r w:rsidR="00E67AAC">
              <w:t>бюджетирования</w:t>
            </w:r>
            <w:proofErr w:type="spellEnd"/>
            <w:r w:rsidR="00E67AAC">
              <w:t xml:space="preserve"> и управления денежными потоками.</w:t>
            </w:r>
          </w:p>
        </w:tc>
        <w:tc>
          <w:tcPr>
            <w:tcW w:w="1777" w:type="pct"/>
            <w:hideMark/>
          </w:tcPr>
          <w:p w:rsidR="00E67AAC" w:rsidRPr="00D07E10" w:rsidRDefault="00E67AAC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67AAC" w:rsidRPr="00D07E10" w:rsidRDefault="00E67AAC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2208" w:rsidRPr="00417E6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782208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1E" w:rsidRDefault="00804D1E">
      <w:r>
        <w:separator/>
      </w:r>
    </w:p>
  </w:endnote>
  <w:endnote w:type="continuationSeparator" w:id="0">
    <w:p w:rsidR="00804D1E" w:rsidRDefault="0080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FF" w:rsidRDefault="00746679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41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741FF" w:rsidRDefault="00B741FF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FF" w:rsidRDefault="00746679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41F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81A09">
      <w:rPr>
        <w:rStyle w:val="af5"/>
        <w:noProof/>
      </w:rPr>
      <w:t>29</w:t>
    </w:r>
    <w:r>
      <w:rPr>
        <w:rStyle w:val="af5"/>
      </w:rPr>
      <w:fldChar w:fldCharType="end"/>
    </w:r>
  </w:p>
  <w:p w:rsidR="00B741FF" w:rsidRDefault="00B741FF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1E" w:rsidRDefault="00804D1E">
      <w:r>
        <w:separator/>
      </w:r>
    </w:p>
  </w:footnote>
  <w:footnote w:type="continuationSeparator" w:id="0">
    <w:p w:rsidR="00804D1E" w:rsidRDefault="00804D1E">
      <w:r>
        <w:continuationSeparator/>
      </w:r>
    </w:p>
  </w:footnote>
  <w:footnote w:id="1">
    <w:p w:rsidR="00B741FF" w:rsidRDefault="00B741FF" w:rsidP="00F81FFD">
      <w:pPr>
        <w:pStyle w:val="a5"/>
      </w:pPr>
      <w:r>
        <w:rPr>
          <w:rStyle w:val="a7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27ACE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CA5"/>
    <w:rsid w:val="00106480"/>
    <w:rsid w:val="00106DA9"/>
    <w:rsid w:val="0011375E"/>
    <w:rsid w:val="00115A05"/>
    <w:rsid w:val="001213B4"/>
    <w:rsid w:val="00133887"/>
    <w:rsid w:val="00137BD8"/>
    <w:rsid w:val="00137D7E"/>
    <w:rsid w:val="00142260"/>
    <w:rsid w:val="0014522E"/>
    <w:rsid w:val="001528FD"/>
    <w:rsid w:val="001568A8"/>
    <w:rsid w:val="0017039A"/>
    <w:rsid w:val="00172693"/>
    <w:rsid w:val="001804CB"/>
    <w:rsid w:val="00185914"/>
    <w:rsid w:val="00186EA0"/>
    <w:rsid w:val="00187C4A"/>
    <w:rsid w:val="001919CE"/>
    <w:rsid w:val="00191BF4"/>
    <w:rsid w:val="001962D6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64E4"/>
    <w:rsid w:val="001E06DE"/>
    <w:rsid w:val="001E6D00"/>
    <w:rsid w:val="001E7128"/>
    <w:rsid w:val="0020079F"/>
    <w:rsid w:val="00203874"/>
    <w:rsid w:val="00203DF7"/>
    <w:rsid w:val="00206C48"/>
    <w:rsid w:val="00211E37"/>
    <w:rsid w:val="00220E9B"/>
    <w:rsid w:val="002268F3"/>
    <w:rsid w:val="0023209D"/>
    <w:rsid w:val="002553F8"/>
    <w:rsid w:val="002560EA"/>
    <w:rsid w:val="00260AAC"/>
    <w:rsid w:val="00263E41"/>
    <w:rsid w:val="002640F5"/>
    <w:rsid w:val="00265AFD"/>
    <w:rsid w:val="00282EE8"/>
    <w:rsid w:val="002830A1"/>
    <w:rsid w:val="00290D6E"/>
    <w:rsid w:val="00291F32"/>
    <w:rsid w:val="002B265C"/>
    <w:rsid w:val="002B4C5E"/>
    <w:rsid w:val="002B54A5"/>
    <w:rsid w:val="002C5116"/>
    <w:rsid w:val="002D0793"/>
    <w:rsid w:val="002D2877"/>
    <w:rsid w:val="002F118B"/>
    <w:rsid w:val="003029BA"/>
    <w:rsid w:val="003275AB"/>
    <w:rsid w:val="00344EAC"/>
    <w:rsid w:val="003509A1"/>
    <w:rsid w:val="00361C74"/>
    <w:rsid w:val="003648A6"/>
    <w:rsid w:val="003700C6"/>
    <w:rsid w:val="00371C3A"/>
    <w:rsid w:val="0037535E"/>
    <w:rsid w:val="00387352"/>
    <w:rsid w:val="00395AAD"/>
    <w:rsid w:val="003A56B8"/>
    <w:rsid w:val="003B2B6F"/>
    <w:rsid w:val="003B4CB6"/>
    <w:rsid w:val="003B4EDB"/>
    <w:rsid w:val="003B5CF8"/>
    <w:rsid w:val="003C5AF2"/>
    <w:rsid w:val="003C6A3F"/>
    <w:rsid w:val="003D341E"/>
    <w:rsid w:val="003D69CC"/>
    <w:rsid w:val="003E0FBC"/>
    <w:rsid w:val="003E4745"/>
    <w:rsid w:val="003F24CA"/>
    <w:rsid w:val="00404874"/>
    <w:rsid w:val="00413F18"/>
    <w:rsid w:val="00417E68"/>
    <w:rsid w:val="0042381A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90BD9"/>
    <w:rsid w:val="00492935"/>
    <w:rsid w:val="00492A67"/>
    <w:rsid w:val="00492BE6"/>
    <w:rsid w:val="0049646A"/>
    <w:rsid w:val="004A1296"/>
    <w:rsid w:val="004A6761"/>
    <w:rsid w:val="004B5D49"/>
    <w:rsid w:val="004B6CD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2333"/>
    <w:rsid w:val="005149A7"/>
    <w:rsid w:val="00516B01"/>
    <w:rsid w:val="005240B2"/>
    <w:rsid w:val="00531020"/>
    <w:rsid w:val="00531BF4"/>
    <w:rsid w:val="005565E0"/>
    <w:rsid w:val="00561C69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979CB"/>
    <w:rsid w:val="005A066E"/>
    <w:rsid w:val="005A63B5"/>
    <w:rsid w:val="005A6D17"/>
    <w:rsid w:val="005B3FE8"/>
    <w:rsid w:val="005B57E4"/>
    <w:rsid w:val="005B5F6C"/>
    <w:rsid w:val="005B643A"/>
    <w:rsid w:val="005C1794"/>
    <w:rsid w:val="005C71A7"/>
    <w:rsid w:val="005D09B7"/>
    <w:rsid w:val="005D342B"/>
    <w:rsid w:val="005D79B1"/>
    <w:rsid w:val="005E018E"/>
    <w:rsid w:val="005E6053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5425F"/>
    <w:rsid w:val="00654ABF"/>
    <w:rsid w:val="006662C9"/>
    <w:rsid w:val="006726D7"/>
    <w:rsid w:val="00674E5B"/>
    <w:rsid w:val="006813B9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32B77"/>
    <w:rsid w:val="00746679"/>
    <w:rsid w:val="00747972"/>
    <w:rsid w:val="00750E00"/>
    <w:rsid w:val="0075766B"/>
    <w:rsid w:val="007636E0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E2272"/>
    <w:rsid w:val="007E30AF"/>
    <w:rsid w:val="007E369F"/>
    <w:rsid w:val="007E42F1"/>
    <w:rsid w:val="007E587B"/>
    <w:rsid w:val="007F43F4"/>
    <w:rsid w:val="00804D1E"/>
    <w:rsid w:val="008219FC"/>
    <w:rsid w:val="00821F87"/>
    <w:rsid w:val="00823D68"/>
    <w:rsid w:val="008374F7"/>
    <w:rsid w:val="00841578"/>
    <w:rsid w:val="00841C9C"/>
    <w:rsid w:val="008442B0"/>
    <w:rsid w:val="008534F7"/>
    <w:rsid w:val="008570E8"/>
    <w:rsid w:val="00882CC4"/>
    <w:rsid w:val="008940F8"/>
    <w:rsid w:val="008A4C71"/>
    <w:rsid w:val="008B3081"/>
    <w:rsid w:val="008B3467"/>
    <w:rsid w:val="008D6F71"/>
    <w:rsid w:val="008E2112"/>
    <w:rsid w:val="008F3825"/>
    <w:rsid w:val="008F4989"/>
    <w:rsid w:val="008F57C1"/>
    <w:rsid w:val="008F6E7F"/>
    <w:rsid w:val="009010E2"/>
    <w:rsid w:val="00907F9B"/>
    <w:rsid w:val="009114BD"/>
    <w:rsid w:val="00913C76"/>
    <w:rsid w:val="00916667"/>
    <w:rsid w:val="00917851"/>
    <w:rsid w:val="00921AF5"/>
    <w:rsid w:val="009221F0"/>
    <w:rsid w:val="009522DD"/>
    <w:rsid w:val="009560B9"/>
    <w:rsid w:val="00957766"/>
    <w:rsid w:val="00961E54"/>
    <w:rsid w:val="00963770"/>
    <w:rsid w:val="00964095"/>
    <w:rsid w:val="00966270"/>
    <w:rsid w:val="00972015"/>
    <w:rsid w:val="00972654"/>
    <w:rsid w:val="00973FC5"/>
    <w:rsid w:val="00981BB3"/>
    <w:rsid w:val="009939C2"/>
    <w:rsid w:val="009B009D"/>
    <w:rsid w:val="009B059F"/>
    <w:rsid w:val="009B36B7"/>
    <w:rsid w:val="009B432A"/>
    <w:rsid w:val="009B5AA0"/>
    <w:rsid w:val="009C096A"/>
    <w:rsid w:val="009C746D"/>
    <w:rsid w:val="009D0512"/>
    <w:rsid w:val="009D1596"/>
    <w:rsid w:val="009E16AC"/>
    <w:rsid w:val="009E2456"/>
    <w:rsid w:val="009E4C24"/>
    <w:rsid w:val="009E6927"/>
    <w:rsid w:val="009E7B01"/>
    <w:rsid w:val="009F35F5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6048F"/>
    <w:rsid w:val="00A63123"/>
    <w:rsid w:val="00A744E1"/>
    <w:rsid w:val="00A74573"/>
    <w:rsid w:val="00A7677B"/>
    <w:rsid w:val="00A81357"/>
    <w:rsid w:val="00A81A09"/>
    <w:rsid w:val="00A905C0"/>
    <w:rsid w:val="00A95782"/>
    <w:rsid w:val="00AA482B"/>
    <w:rsid w:val="00AA75E4"/>
    <w:rsid w:val="00AB0C38"/>
    <w:rsid w:val="00AB30AB"/>
    <w:rsid w:val="00AC7685"/>
    <w:rsid w:val="00AC7819"/>
    <w:rsid w:val="00AD27B8"/>
    <w:rsid w:val="00AE345C"/>
    <w:rsid w:val="00AE41EB"/>
    <w:rsid w:val="00AE5F2A"/>
    <w:rsid w:val="00AE7CAF"/>
    <w:rsid w:val="00AF0C9B"/>
    <w:rsid w:val="00AF5393"/>
    <w:rsid w:val="00B02701"/>
    <w:rsid w:val="00B038CC"/>
    <w:rsid w:val="00B039C1"/>
    <w:rsid w:val="00B050B8"/>
    <w:rsid w:val="00B06A4C"/>
    <w:rsid w:val="00B124FA"/>
    <w:rsid w:val="00B13E25"/>
    <w:rsid w:val="00B21CFE"/>
    <w:rsid w:val="00B2420E"/>
    <w:rsid w:val="00B24754"/>
    <w:rsid w:val="00B3642E"/>
    <w:rsid w:val="00B42973"/>
    <w:rsid w:val="00B4612E"/>
    <w:rsid w:val="00B56D52"/>
    <w:rsid w:val="00B64D07"/>
    <w:rsid w:val="00B6557A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3F61"/>
    <w:rsid w:val="00BA795F"/>
    <w:rsid w:val="00BA7C6F"/>
    <w:rsid w:val="00BB2AA6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C02EB8"/>
    <w:rsid w:val="00C0365B"/>
    <w:rsid w:val="00C06B41"/>
    <w:rsid w:val="00C25425"/>
    <w:rsid w:val="00C30C2C"/>
    <w:rsid w:val="00C33EE8"/>
    <w:rsid w:val="00C363DF"/>
    <w:rsid w:val="00C42047"/>
    <w:rsid w:val="00C52589"/>
    <w:rsid w:val="00C53E22"/>
    <w:rsid w:val="00C6074A"/>
    <w:rsid w:val="00C624A4"/>
    <w:rsid w:val="00C62F06"/>
    <w:rsid w:val="00C63DCC"/>
    <w:rsid w:val="00C73A47"/>
    <w:rsid w:val="00C8430D"/>
    <w:rsid w:val="00C87357"/>
    <w:rsid w:val="00C879D2"/>
    <w:rsid w:val="00C92546"/>
    <w:rsid w:val="00C92569"/>
    <w:rsid w:val="00C94FAB"/>
    <w:rsid w:val="00CA2450"/>
    <w:rsid w:val="00CA4E38"/>
    <w:rsid w:val="00CB0575"/>
    <w:rsid w:val="00CC0D7B"/>
    <w:rsid w:val="00CC1CCC"/>
    <w:rsid w:val="00CC3622"/>
    <w:rsid w:val="00CC46DF"/>
    <w:rsid w:val="00CC6AB8"/>
    <w:rsid w:val="00CC795D"/>
    <w:rsid w:val="00CC7C40"/>
    <w:rsid w:val="00CD1014"/>
    <w:rsid w:val="00CD1994"/>
    <w:rsid w:val="00CD5F05"/>
    <w:rsid w:val="00CE21A4"/>
    <w:rsid w:val="00CE2957"/>
    <w:rsid w:val="00CE4132"/>
    <w:rsid w:val="00CE5791"/>
    <w:rsid w:val="00CE74CB"/>
    <w:rsid w:val="00CF5416"/>
    <w:rsid w:val="00D04456"/>
    <w:rsid w:val="00D04912"/>
    <w:rsid w:val="00D116F9"/>
    <w:rsid w:val="00D11C9D"/>
    <w:rsid w:val="00D12A7A"/>
    <w:rsid w:val="00D2035F"/>
    <w:rsid w:val="00D37CB7"/>
    <w:rsid w:val="00D577FB"/>
    <w:rsid w:val="00D57B49"/>
    <w:rsid w:val="00D665D1"/>
    <w:rsid w:val="00D73DA2"/>
    <w:rsid w:val="00D922EF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6B37"/>
    <w:rsid w:val="00DB6D80"/>
    <w:rsid w:val="00DD41C0"/>
    <w:rsid w:val="00DD4E32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324A4"/>
    <w:rsid w:val="00E3480F"/>
    <w:rsid w:val="00E35D34"/>
    <w:rsid w:val="00E46089"/>
    <w:rsid w:val="00E46917"/>
    <w:rsid w:val="00E52819"/>
    <w:rsid w:val="00E535A3"/>
    <w:rsid w:val="00E557C9"/>
    <w:rsid w:val="00E66F33"/>
    <w:rsid w:val="00E67AAC"/>
    <w:rsid w:val="00E746F8"/>
    <w:rsid w:val="00E83AF3"/>
    <w:rsid w:val="00E841F0"/>
    <w:rsid w:val="00E84C25"/>
    <w:rsid w:val="00E8797F"/>
    <w:rsid w:val="00E87C17"/>
    <w:rsid w:val="00EA09E9"/>
    <w:rsid w:val="00EA2ED7"/>
    <w:rsid w:val="00EA6A8E"/>
    <w:rsid w:val="00EC0516"/>
    <w:rsid w:val="00EC066C"/>
    <w:rsid w:val="00ED3F41"/>
    <w:rsid w:val="00ED678C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731F"/>
    <w:rsid w:val="00F5026C"/>
    <w:rsid w:val="00F52BAA"/>
    <w:rsid w:val="00F65AFD"/>
    <w:rsid w:val="00F727A8"/>
    <w:rsid w:val="00F72B8A"/>
    <w:rsid w:val="00F76771"/>
    <w:rsid w:val="00F81FFD"/>
    <w:rsid w:val="00F833D7"/>
    <w:rsid w:val="00FA01AB"/>
    <w:rsid w:val="00FB0A86"/>
    <w:rsid w:val="00FB6E93"/>
    <w:rsid w:val="00FC4B49"/>
    <w:rsid w:val="00FC4EED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99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4695</Words>
  <Characters>37756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Методист</cp:lastModifiedBy>
  <cp:revision>33</cp:revision>
  <cp:lastPrinted>2019-05-20T04:31:00Z</cp:lastPrinted>
  <dcterms:created xsi:type="dcterms:W3CDTF">2020-11-06T04:59:00Z</dcterms:created>
  <dcterms:modified xsi:type="dcterms:W3CDTF">2020-11-09T06:31:00Z</dcterms:modified>
</cp:coreProperties>
</file>