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18A2" w:rsidRPr="00F9366D" w:rsidRDefault="009218A2" w:rsidP="009218A2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>МИНИСТЕРСТВО ОБРАЗОВАНИЯ ОРЕНБУРГСКОЙ ОБЛАСТИ</w:t>
      </w:r>
    </w:p>
    <w:p w:rsidR="009218A2" w:rsidRPr="00F9366D" w:rsidRDefault="009218A2" w:rsidP="009218A2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ГОСУДАРСТВЕННОЕ АВТОНОМНОЕ ПРОФЕССИОНАЛЬНОЕ</w:t>
      </w:r>
    </w:p>
    <w:p w:rsidR="009218A2" w:rsidRPr="00F9366D" w:rsidRDefault="009218A2" w:rsidP="009218A2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ОБРАЗОВАТЕЛЬНОЕ УЧРЕЖДЕНИЕ</w:t>
      </w:r>
    </w:p>
    <w:p w:rsidR="009218A2" w:rsidRPr="00F9366D" w:rsidRDefault="009218A2" w:rsidP="009218A2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 xml:space="preserve"> «МЕДНОГОРСКИЙ ИНДУСТРИАЛЬНЫЙ КОЛЛЕДЖ»</w:t>
      </w:r>
    </w:p>
    <w:p w:rsidR="009218A2" w:rsidRPr="00F9366D" w:rsidRDefault="009218A2" w:rsidP="009218A2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г.МЕДНОГОРСКА ОРЕНБУРГСКОЙ ОБЛАСТИ</w:t>
      </w:r>
    </w:p>
    <w:p w:rsidR="009218A2" w:rsidRPr="00F9366D" w:rsidRDefault="009218A2" w:rsidP="009218A2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(ГАПОУ МИК)</w:t>
      </w:r>
    </w:p>
    <w:p w:rsidR="009218A2" w:rsidRPr="00B93F8F" w:rsidRDefault="009218A2" w:rsidP="009218A2">
      <w:pPr>
        <w:widowControl w:val="0"/>
        <w:autoSpaceDE w:val="0"/>
        <w:jc w:val="right"/>
        <w:rPr>
          <w:bCs/>
          <w:caps/>
        </w:rPr>
      </w:pPr>
    </w:p>
    <w:p w:rsidR="009218A2" w:rsidRDefault="009218A2" w:rsidP="009218A2">
      <w:pPr>
        <w:widowControl w:val="0"/>
        <w:autoSpaceDE w:val="0"/>
        <w:jc w:val="right"/>
        <w:rPr>
          <w:caps/>
          <w:sz w:val="28"/>
          <w:szCs w:val="28"/>
        </w:rPr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9218A2" w:rsidRDefault="009218A2" w:rsidP="009218A2">
      <w:pPr>
        <w:widowControl w:val="0"/>
        <w:autoSpaceDE w:val="0"/>
        <w:jc w:val="right"/>
        <w:rPr>
          <w:bCs/>
          <w:caps/>
          <w:sz w:val="28"/>
          <w:szCs w:val="28"/>
        </w:rPr>
      </w:pPr>
    </w:p>
    <w:p w:rsidR="009218A2" w:rsidRDefault="009218A2" w:rsidP="009218A2">
      <w:pPr>
        <w:widowControl w:val="0"/>
        <w:autoSpaceDE w:val="0"/>
        <w:jc w:val="right"/>
        <w:rPr>
          <w:caps/>
          <w:sz w:val="28"/>
          <w:szCs w:val="28"/>
        </w:rPr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9218A2" w:rsidRDefault="009218A2" w:rsidP="009218A2">
      <w:pPr>
        <w:widowControl w:val="0"/>
        <w:autoSpaceDE w:val="0"/>
        <w:jc w:val="right"/>
        <w:rPr>
          <w:caps/>
          <w:sz w:val="28"/>
          <w:szCs w:val="28"/>
        </w:rPr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9218A2" w:rsidRPr="00B93F8F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B93F8F">
        <w:rPr>
          <w:b/>
          <w:caps/>
          <w:sz w:val="28"/>
          <w:szCs w:val="28"/>
        </w:rPr>
        <w:t>РАБОЧАЯ  ПРОГРАММа УЧЕБНОЙ ДИСЦИПЛИНЫ</w:t>
      </w:r>
    </w:p>
    <w:p w:rsidR="009218A2" w:rsidRPr="00B93F8F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val="single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93F8F">
        <w:rPr>
          <w:b/>
          <w:sz w:val="28"/>
          <w:szCs w:val="28"/>
        </w:rPr>
        <w:t>ОГСЭ. 03</w:t>
      </w:r>
      <w:r>
        <w:rPr>
          <w:b/>
          <w:sz w:val="28"/>
          <w:szCs w:val="28"/>
        </w:rPr>
        <w:t xml:space="preserve"> ИНОСТРАННЫЙ ЯЗЫК</w:t>
      </w:r>
      <w:r w:rsidR="00241588">
        <w:rPr>
          <w:b/>
          <w:sz w:val="28"/>
          <w:szCs w:val="28"/>
        </w:rPr>
        <w:t xml:space="preserve"> В</w:t>
      </w:r>
    </w:p>
    <w:p w:rsidR="00241588" w:rsidRDefault="00241588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41588" w:rsidRPr="00B93F8F" w:rsidRDefault="00241588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ПРОФЕССИОНАЛЬНОЙ ДЕЯТЕЛЬНОСТИ</w:t>
      </w: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218A2" w:rsidRDefault="009218A2" w:rsidP="009218A2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218A2" w:rsidRPr="005C0FF8" w:rsidRDefault="00C96D03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2020</w:t>
      </w:r>
    </w:p>
    <w:p w:rsidR="009218A2" w:rsidRDefault="009218A2" w:rsidP="009218A2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9218A2" w:rsidRDefault="009218A2" w:rsidP="009218A2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9218A2" w:rsidRPr="005C0FF8" w:rsidRDefault="009218A2" w:rsidP="009218A2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sz w:val="28"/>
          <w:szCs w:val="28"/>
        </w:rPr>
      </w:pPr>
      <w:r w:rsidRPr="005C0FF8">
        <w:rPr>
          <w:sz w:val="28"/>
          <w:szCs w:val="28"/>
        </w:rPr>
        <w:lastRenderedPageBreak/>
        <w:t>Программа учебной дисциплины</w:t>
      </w:r>
      <w:r w:rsidRPr="005C0FF8">
        <w:rPr>
          <w:caps/>
          <w:sz w:val="28"/>
          <w:szCs w:val="28"/>
        </w:rPr>
        <w:t xml:space="preserve"> </w:t>
      </w:r>
      <w:r w:rsidRPr="005C0FF8">
        <w:rPr>
          <w:sz w:val="28"/>
          <w:szCs w:val="28"/>
        </w:rPr>
        <w:t>разработана на основе Федерального государственного образовательного стандарта  по специальности  среднего профессионального образования:   13.02.11 «Техническая эксплуатация и обслуживание электрического и электромеханического оборудования» (техник).</w:t>
      </w: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218A2" w:rsidRDefault="00C96D03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2020</w:t>
      </w:r>
      <w:r w:rsidR="009218A2" w:rsidRPr="005C0FF8">
        <w:rPr>
          <w:sz w:val="28"/>
          <w:szCs w:val="28"/>
        </w:rPr>
        <w:tab/>
      </w:r>
    </w:p>
    <w:p w:rsidR="009218A2" w:rsidRPr="005C0FF8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0FF8">
        <w:rPr>
          <w:sz w:val="28"/>
          <w:szCs w:val="28"/>
        </w:rPr>
        <w:t>Органи</w:t>
      </w:r>
      <w:r>
        <w:rPr>
          <w:sz w:val="28"/>
          <w:szCs w:val="28"/>
        </w:rPr>
        <w:t>зация-разработчик:  ГАПОУ  МИК</w:t>
      </w:r>
    </w:p>
    <w:p w:rsidR="009218A2" w:rsidRPr="005C0FF8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218A2" w:rsidRPr="005C0FF8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  <w:r w:rsidRPr="005C0FF8">
        <w:rPr>
          <w:sz w:val="28"/>
          <w:szCs w:val="28"/>
        </w:rPr>
        <w:t xml:space="preserve">  </w:t>
      </w:r>
      <w:r>
        <w:rPr>
          <w:sz w:val="28"/>
          <w:szCs w:val="28"/>
        </w:rPr>
        <w:t>Нефедова Н.В.</w:t>
      </w:r>
      <w:r w:rsidRPr="005C0FF8">
        <w:rPr>
          <w:sz w:val="28"/>
          <w:szCs w:val="28"/>
        </w:rPr>
        <w:t xml:space="preserve"> преподавател</w:t>
      </w:r>
      <w:r>
        <w:rPr>
          <w:sz w:val="28"/>
          <w:szCs w:val="28"/>
        </w:rPr>
        <w:t>ь</w:t>
      </w:r>
      <w:r w:rsidRPr="005C0FF8">
        <w:rPr>
          <w:sz w:val="28"/>
          <w:szCs w:val="28"/>
        </w:rPr>
        <w:t xml:space="preserve"> иностранных языков   ГАПОУ МИК</w:t>
      </w:r>
    </w:p>
    <w:p w:rsidR="009218A2" w:rsidRPr="005C0FF8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4F27" w:rsidRDefault="005A4F27">
      <w:pPr>
        <w:pStyle w:val="1"/>
        <w:pageBreakBefore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5A4F27" w:rsidRDefault="005A4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5A4F27">
        <w:tc>
          <w:tcPr>
            <w:tcW w:w="7668" w:type="dxa"/>
          </w:tcPr>
          <w:p w:rsidR="005A4F27" w:rsidRDefault="005A4F27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5A4F27" w:rsidRDefault="005A4F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5A4F27">
        <w:tc>
          <w:tcPr>
            <w:tcW w:w="7668" w:type="dxa"/>
          </w:tcPr>
          <w:p w:rsidR="005A4F27" w:rsidRDefault="005A4F27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5A4F27" w:rsidRDefault="005A4F27"/>
        </w:tc>
        <w:tc>
          <w:tcPr>
            <w:tcW w:w="1903" w:type="dxa"/>
          </w:tcPr>
          <w:p w:rsidR="005A4F27" w:rsidRDefault="005A4F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A4F27">
        <w:tc>
          <w:tcPr>
            <w:tcW w:w="7668" w:type="dxa"/>
          </w:tcPr>
          <w:p w:rsidR="005A4F27" w:rsidRDefault="005A4F27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5A4F27" w:rsidRDefault="005A4F2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5A4F27" w:rsidRPr="0064290A" w:rsidRDefault="0064290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A4F27">
        <w:trPr>
          <w:trHeight w:val="670"/>
        </w:trPr>
        <w:tc>
          <w:tcPr>
            <w:tcW w:w="7668" w:type="dxa"/>
          </w:tcPr>
          <w:p w:rsidR="005A4F27" w:rsidRDefault="005A4F27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5A4F27" w:rsidRDefault="005A4F27">
            <w:pPr>
              <w:pStyle w:val="1"/>
              <w:tabs>
                <w:tab w:val="left" w:pos="1136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5A4F27" w:rsidRDefault="005234D3" w:rsidP="005234D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290A">
              <w:rPr>
                <w:sz w:val="28"/>
                <w:szCs w:val="28"/>
              </w:rPr>
              <w:t>2</w:t>
            </w:r>
          </w:p>
        </w:tc>
      </w:tr>
      <w:tr w:rsidR="005A4F27">
        <w:tc>
          <w:tcPr>
            <w:tcW w:w="7668" w:type="dxa"/>
          </w:tcPr>
          <w:p w:rsidR="005A4F27" w:rsidRDefault="005A4F27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5A4F27" w:rsidRDefault="005A4F2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5A4F27" w:rsidRDefault="000A75A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290A">
              <w:rPr>
                <w:sz w:val="28"/>
                <w:szCs w:val="28"/>
              </w:rPr>
              <w:t>3</w:t>
            </w:r>
          </w:p>
        </w:tc>
      </w:tr>
    </w:tbl>
    <w:p w:rsidR="005A4F27" w:rsidRDefault="005A4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4F27" w:rsidRDefault="005A4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9218A2" w:rsidRDefault="009218A2" w:rsidP="009218A2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ИНОСТРАННЫЙ ЯЗЫК</w:t>
      </w: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218A2" w:rsidRPr="005C0FF8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C0FF8">
        <w:rPr>
          <w:b/>
        </w:rPr>
        <w:t>1.1. Область применения программы</w:t>
      </w:r>
    </w:p>
    <w:p w:rsidR="009218A2" w:rsidRPr="005C0FF8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5C0FF8">
        <w:t>Программа учебной дисциплины является частью ППССЗ в соответствии с ФГОС по специальности  СПО 13.02.11  Техническая эксплуатация и обслуживание электрического и электромеханического оборудования (по отраслям).</w:t>
      </w:r>
    </w:p>
    <w:p w:rsidR="009218A2" w:rsidRPr="005C0FF8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9218A2" w:rsidRPr="005C0FF8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218A2" w:rsidRPr="005C0FF8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5C0FF8">
        <w:t>Рабочая программа учебной дисциплины может быть использована</w:t>
      </w:r>
      <w:r w:rsidRPr="005C0FF8">
        <w:rPr>
          <w:b/>
        </w:rPr>
        <w:t xml:space="preserve">  </w:t>
      </w:r>
      <w:r w:rsidRPr="005C0FF8">
        <w:t>в</w:t>
      </w:r>
      <w:r w:rsidRPr="005C0FF8">
        <w:rPr>
          <w:b/>
        </w:rPr>
        <w:t xml:space="preserve"> </w:t>
      </w:r>
      <w:r w:rsidRPr="005C0FF8">
        <w:t>дополнительном профессиональном образовании (в программах повышения квалификации и переподготовки) и профессиональной подготовке по специальности 13.02.11 Техническая эксплуатация и обслуживание электрического и электромеханического оборудования (по отраслям).</w:t>
      </w:r>
    </w:p>
    <w:p w:rsidR="009218A2" w:rsidRPr="005C0FF8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</w:p>
    <w:p w:rsidR="009218A2" w:rsidRPr="005C0FF8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9218A2" w:rsidRPr="005C0FF8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C0FF8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C0FF8">
        <w:t>Дисциплина «</w:t>
      </w:r>
      <w:r>
        <w:t>Иностранный</w:t>
      </w:r>
      <w:r w:rsidRPr="005C0FF8">
        <w:t xml:space="preserve"> язык</w:t>
      </w:r>
      <w:r w:rsidR="00241588">
        <w:t xml:space="preserve"> в профессиональной деятельности</w:t>
      </w:r>
      <w:r w:rsidRPr="005C0FF8">
        <w:t>» входит в обязательную часть циклов ППССЗ</w:t>
      </w:r>
      <w:r w:rsidRPr="005C0FF8">
        <w:rPr>
          <w:b/>
        </w:rPr>
        <w:t xml:space="preserve"> «</w:t>
      </w:r>
      <w:r w:rsidRPr="005C0FF8">
        <w:t>Общий гуманитарный и социально-экономический учебный цикл».</w:t>
      </w:r>
    </w:p>
    <w:p w:rsidR="009218A2" w:rsidRPr="005C0FF8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218A2" w:rsidRPr="005C0FF8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C0FF8">
        <w:rPr>
          <w:b/>
        </w:rPr>
        <w:t>1.3. Цели и задачи дисциплины – требования к результатам освоения дисциплины:</w:t>
      </w:r>
    </w:p>
    <w:p w:rsidR="009218A2" w:rsidRPr="005C0FF8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218A2" w:rsidRPr="005C0FF8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C0FF8">
        <w:t xml:space="preserve">В результате освоения дисциплины обучающийся должен </w:t>
      </w:r>
      <w:r w:rsidRPr="005C0FF8">
        <w:rPr>
          <w:b/>
        </w:rPr>
        <w:t>уметь:</w:t>
      </w:r>
    </w:p>
    <w:p w:rsidR="009218A2" w:rsidRPr="005C0FF8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218A2" w:rsidRPr="005C0FF8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0FF8">
        <w:tab/>
        <w:t>- общаться (устно и письменно) на иностранном языке на профессиональные и повседневные темы;</w:t>
      </w:r>
    </w:p>
    <w:p w:rsidR="009218A2" w:rsidRPr="005C0FF8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0FF8">
        <w:tab/>
        <w:t>-переводить (со словарем) иностранные тексты профессиональной направленности;</w:t>
      </w:r>
    </w:p>
    <w:p w:rsidR="009218A2" w:rsidRPr="005C0FF8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0FF8">
        <w:tab/>
        <w:t>-самостоятельно совершенствовать устную и письменную речь, пополнять словарный запас;</w:t>
      </w:r>
    </w:p>
    <w:p w:rsidR="009218A2" w:rsidRPr="005C0FF8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218A2" w:rsidRPr="005C0FF8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  <w:r w:rsidRPr="005C0FF8">
        <w:t xml:space="preserve">В результате освоения дисциплины обучающийся должен </w:t>
      </w:r>
      <w:r w:rsidRPr="005C0FF8">
        <w:rPr>
          <w:b/>
        </w:rPr>
        <w:t>знать:</w:t>
      </w:r>
      <w:r w:rsidRPr="005C0FF8">
        <w:rPr>
          <w:b/>
        </w:rPr>
        <w:tab/>
      </w:r>
      <w:r w:rsidRPr="005C0FF8">
        <w:tab/>
      </w:r>
    </w:p>
    <w:p w:rsidR="009218A2" w:rsidRPr="005C0FF8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</w:p>
    <w:p w:rsidR="009218A2" w:rsidRPr="005C0FF8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0FF8">
        <w:tab/>
        <w:t>-лексический 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9218A2" w:rsidRPr="005C0FF8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4858"/>
      </w:tblGrid>
      <w:tr w:rsidR="0064290A" w:rsidRPr="00CF58F1" w:rsidTr="00F0637D">
        <w:trPr>
          <w:trHeight w:val="649"/>
        </w:trPr>
        <w:tc>
          <w:tcPr>
            <w:tcW w:w="1129" w:type="dxa"/>
            <w:hideMark/>
          </w:tcPr>
          <w:p w:rsidR="0064290A" w:rsidRPr="00CF58F1" w:rsidRDefault="0064290A" w:rsidP="00F0637D">
            <w:pPr>
              <w:jc w:val="center"/>
            </w:pPr>
            <w:r w:rsidRPr="00CF58F1">
              <w:t xml:space="preserve">Код </w:t>
            </w:r>
          </w:p>
          <w:p w:rsidR="0064290A" w:rsidRPr="00CF58F1" w:rsidRDefault="0064290A" w:rsidP="00F0637D">
            <w:pPr>
              <w:jc w:val="center"/>
            </w:pPr>
            <w:r w:rsidRPr="00CF58F1">
              <w:t>ПК, ОК</w:t>
            </w:r>
          </w:p>
        </w:tc>
        <w:tc>
          <w:tcPr>
            <w:tcW w:w="3261" w:type="dxa"/>
            <w:hideMark/>
          </w:tcPr>
          <w:p w:rsidR="0064290A" w:rsidRPr="00CF58F1" w:rsidRDefault="0064290A" w:rsidP="00F0637D">
            <w:pPr>
              <w:jc w:val="center"/>
            </w:pPr>
            <w:r w:rsidRPr="00CF58F1">
              <w:t>Умения</w:t>
            </w:r>
          </w:p>
        </w:tc>
        <w:tc>
          <w:tcPr>
            <w:tcW w:w="4858" w:type="dxa"/>
            <w:hideMark/>
          </w:tcPr>
          <w:p w:rsidR="0064290A" w:rsidRPr="00CF58F1" w:rsidRDefault="0064290A" w:rsidP="00F0637D">
            <w:pPr>
              <w:jc w:val="center"/>
            </w:pPr>
            <w:r w:rsidRPr="00CF58F1">
              <w:t>Знания</w:t>
            </w:r>
          </w:p>
        </w:tc>
      </w:tr>
      <w:tr w:rsidR="0064290A" w:rsidRPr="00CF58F1" w:rsidTr="00F0637D">
        <w:trPr>
          <w:trHeight w:val="649"/>
        </w:trPr>
        <w:tc>
          <w:tcPr>
            <w:tcW w:w="1129" w:type="dxa"/>
            <w:hideMark/>
          </w:tcPr>
          <w:p w:rsidR="0064290A" w:rsidRPr="00CF58F1" w:rsidRDefault="0064290A" w:rsidP="00F0637D">
            <w:pPr>
              <w:jc w:val="center"/>
              <w:rPr>
                <w:color w:val="00B050"/>
                <w:lang w:val="en-US"/>
              </w:rPr>
            </w:pPr>
            <w:r w:rsidRPr="00CF58F1">
              <w:t>ОК 01</w:t>
            </w:r>
          </w:p>
        </w:tc>
        <w:tc>
          <w:tcPr>
            <w:tcW w:w="3261" w:type="dxa"/>
            <w:hideMark/>
          </w:tcPr>
          <w:p w:rsidR="0064290A" w:rsidRPr="00CF58F1" w:rsidRDefault="0064290A" w:rsidP="00F0637D">
            <w:pPr>
              <w:rPr>
                <w:color w:val="00B050"/>
              </w:rPr>
            </w:pPr>
            <w:r w:rsidRPr="00CF58F1"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858" w:type="dxa"/>
            <w:hideMark/>
          </w:tcPr>
          <w:p w:rsidR="0064290A" w:rsidRPr="00CF58F1" w:rsidRDefault="0064290A" w:rsidP="00F0637D">
            <w:r w:rsidRPr="00CF58F1">
              <w:t>Приемы аннотирования, реферирования и перевода специализированной литературы по профилю подготовки.</w:t>
            </w:r>
          </w:p>
          <w:p w:rsidR="0064290A" w:rsidRPr="00CF58F1" w:rsidRDefault="0064290A" w:rsidP="00F0637D">
            <w:r w:rsidRPr="00CF58F1">
              <w:t>Лексика по профилю подготовки.</w:t>
            </w:r>
          </w:p>
        </w:tc>
      </w:tr>
      <w:tr w:rsidR="0064290A" w:rsidRPr="00CF58F1" w:rsidTr="00F0637D">
        <w:trPr>
          <w:trHeight w:val="212"/>
        </w:trPr>
        <w:tc>
          <w:tcPr>
            <w:tcW w:w="1129" w:type="dxa"/>
            <w:hideMark/>
          </w:tcPr>
          <w:p w:rsidR="0064290A" w:rsidRPr="00CF58F1" w:rsidRDefault="0064290A" w:rsidP="00F0637D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t>ОК 02</w:t>
            </w:r>
          </w:p>
        </w:tc>
        <w:tc>
          <w:tcPr>
            <w:tcW w:w="3261" w:type="dxa"/>
            <w:hideMark/>
          </w:tcPr>
          <w:p w:rsidR="0064290A" w:rsidRPr="00CF58F1" w:rsidRDefault="0064290A" w:rsidP="00F0637D">
            <w:pPr>
              <w:spacing w:line="100" w:lineRule="atLeast"/>
              <w:rPr>
                <w:rFonts w:eastAsia="SimSun"/>
                <w:kern w:val="2"/>
              </w:rPr>
            </w:pPr>
            <w:r w:rsidRPr="00CF58F1">
              <w:t xml:space="preserve">Осуществлять поиск, анализ и интерпретацию информации, необходимой для выполнения задач профессиональной </w:t>
            </w:r>
            <w:r w:rsidRPr="00CF58F1">
              <w:lastRenderedPageBreak/>
              <w:t>деятельности.</w:t>
            </w:r>
          </w:p>
        </w:tc>
        <w:tc>
          <w:tcPr>
            <w:tcW w:w="4858" w:type="dxa"/>
            <w:hideMark/>
          </w:tcPr>
          <w:p w:rsidR="0064290A" w:rsidRPr="00CF58F1" w:rsidRDefault="0064290A" w:rsidP="00F0637D">
            <w:r w:rsidRPr="00CF58F1">
              <w:lastRenderedPageBreak/>
              <w:t>Чтение, письмо, восприятие речи на слух и воспроизведение иноязычного текста по ключевым словам или по плану.</w:t>
            </w:r>
          </w:p>
          <w:p w:rsidR="0064290A" w:rsidRPr="00CF58F1" w:rsidRDefault="0064290A" w:rsidP="00F0637D">
            <w:r w:rsidRPr="00CF58F1">
              <w:t>Приемы структурирования информации.</w:t>
            </w:r>
          </w:p>
        </w:tc>
      </w:tr>
      <w:tr w:rsidR="0064290A" w:rsidRPr="00CF58F1" w:rsidTr="00F0637D">
        <w:trPr>
          <w:trHeight w:val="212"/>
        </w:trPr>
        <w:tc>
          <w:tcPr>
            <w:tcW w:w="1129" w:type="dxa"/>
            <w:hideMark/>
          </w:tcPr>
          <w:p w:rsidR="0064290A" w:rsidRPr="00CF58F1" w:rsidRDefault="0064290A" w:rsidP="00F0637D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lastRenderedPageBreak/>
              <w:t>ОК03</w:t>
            </w:r>
          </w:p>
        </w:tc>
        <w:tc>
          <w:tcPr>
            <w:tcW w:w="3261" w:type="dxa"/>
            <w:hideMark/>
          </w:tcPr>
          <w:p w:rsidR="0064290A" w:rsidRPr="00CF58F1" w:rsidRDefault="0064290A" w:rsidP="00F0637D">
            <w:pPr>
              <w:spacing w:line="100" w:lineRule="atLeast"/>
              <w:rPr>
                <w:rFonts w:eastAsia="SimSun"/>
                <w:b/>
                <w:kern w:val="2"/>
              </w:rPr>
            </w:pPr>
            <w:r w:rsidRPr="00CF58F1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4858" w:type="dxa"/>
            <w:hideMark/>
          </w:tcPr>
          <w:p w:rsidR="0064290A" w:rsidRPr="00CF58F1" w:rsidRDefault="0064290A" w:rsidP="00F0637D">
            <w:r w:rsidRPr="00CF58F1">
              <w:t>Способы самостоятельной оценки и совершенствования уровня знаний по иностранному языку.</w:t>
            </w:r>
          </w:p>
          <w:p w:rsidR="0064290A" w:rsidRPr="00CF58F1" w:rsidRDefault="0064290A" w:rsidP="00F0637D">
            <w:r w:rsidRPr="00CF58F1">
              <w:t>Особенности произношения на иностранном языке.</w:t>
            </w:r>
          </w:p>
          <w:p w:rsidR="0064290A" w:rsidRPr="00CF58F1" w:rsidRDefault="0064290A" w:rsidP="00F0637D">
            <w:r w:rsidRPr="00CF58F1">
              <w:t>Возможные траектории профессионального развития и самообразования.</w:t>
            </w:r>
          </w:p>
        </w:tc>
      </w:tr>
      <w:tr w:rsidR="0064290A" w:rsidRPr="00CF58F1" w:rsidTr="00F0637D">
        <w:trPr>
          <w:trHeight w:val="212"/>
        </w:trPr>
        <w:tc>
          <w:tcPr>
            <w:tcW w:w="1129" w:type="dxa"/>
            <w:hideMark/>
          </w:tcPr>
          <w:p w:rsidR="0064290A" w:rsidRPr="00CF58F1" w:rsidRDefault="0064290A" w:rsidP="00F0637D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t>ОК04</w:t>
            </w:r>
          </w:p>
        </w:tc>
        <w:tc>
          <w:tcPr>
            <w:tcW w:w="3261" w:type="dxa"/>
          </w:tcPr>
          <w:p w:rsidR="0064290A" w:rsidRPr="00CF58F1" w:rsidRDefault="0064290A" w:rsidP="00F0637D">
            <w:pPr>
              <w:spacing w:line="100" w:lineRule="atLeast"/>
            </w:pPr>
            <w:r w:rsidRPr="00CF58F1">
              <w:t>Работать в коллективе и команде, эффективно взаимодействовать с коллегами, руководством, клиентами.</w:t>
            </w:r>
          </w:p>
          <w:p w:rsidR="0064290A" w:rsidRPr="00CF58F1" w:rsidRDefault="0064290A" w:rsidP="00F0637D">
            <w:pPr>
              <w:spacing w:line="100" w:lineRule="atLeast"/>
              <w:rPr>
                <w:rFonts w:eastAsia="SimSun"/>
                <w:b/>
                <w:kern w:val="2"/>
              </w:rPr>
            </w:pPr>
          </w:p>
        </w:tc>
        <w:tc>
          <w:tcPr>
            <w:tcW w:w="4858" w:type="dxa"/>
            <w:hideMark/>
          </w:tcPr>
          <w:p w:rsidR="0064290A" w:rsidRPr="00CF58F1" w:rsidRDefault="0064290A" w:rsidP="00F0637D">
            <w:r w:rsidRPr="00CF58F1">
              <w:t>Основы проектной деятельности.</w:t>
            </w:r>
          </w:p>
          <w:p w:rsidR="0064290A" w:rsidRPr="00CF58F1" w:rsidRDefault="0064290A" w:rsidP="00F0637D">
            <w:r w:rsidRPr="00CF58F1">
              <w:t>Основы эффективного сотрудничества в коллективе.</w:t>
            </w:r>
          </w:p>
        </w:tc>
      </w:tr>
      <w:tr w:rsidR="0064290A" w:rsidRPr="00CF58F1" w:rsidTr="00F0637D">
        <w:trPr>
          <w:trHeight w:val="212"/>
        </w:trPr>
        <w:tc>
          <w:tcPr>
            <w:tcW w:w="1129" w:type="dxa"/>
            <w:hideMark/>
          </w:tcPr>
          <w:p w:rsidR="0064290A" w:rsidRPr="00CF58F1" w:rsidRDefault="0064290A" w:rsidP="00F0637D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t>ОК05</w:t>
            </w:r>
          </w:p>
        </w:tc>
        <w:tc>
          <w:tcPr>
            <w:tcW w:w="3261" w:type="dxa"/>
            <w:hideMark/>
          </w:tcPr>
          <w:p w:rsidR="0064290A" w:rsidRPr="00CF58F1" w:rsidRDefault="0064290A" w:rsidP="00F0637D">
            <w:pPr>
              <w:spacing w:line="100" w:lineRule="atLeast"/>
              <w:rPr>
                <w:rFonts w:eastAsia="SimSun"/>
                <w:b/>
                <w:kern w:val="2"/>
              </w:rPr>
            </w:pPr>
            <w:r w:rsidRPr="00CF58F1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858" w:type="dxa"/>
            <w:hideMark/>
          </w:tcPr>
          <w:p w:rsidR="0064290A" w:rsidRPr="00CF58F1" w:rsidRDefault="0064290A" w:rsidP="00F0637D">
            <w:r w:rsidRPr="00CF58F1">
              <w:t>Правила устной и письменной коммуникации при переводе с иностранного языка.</w:t>
            </w:r>
          </w:p>
          <w:p w:rsidR="0064290A" w:rsidRPr="00CF58F1" w:rsidRDefault="0064290A" w:rsidP="00F0637D">
            <w:r w:rsidRPr="00CF58F1">
              <w:t>Лексика по профилю подготовки.</w:t>
            </w:r>
          </w:p>
        </w:tc>
      </w:tr>
      <w:tr w:rsidR="0064290A" w:rsidRPr="00CF58F1" w:rsidTr="00F0637D">
        <w:trPr>
          <w:trHeight w:val="212"/>
        </w:trPr>
        <w:tc>
          <w:tcPr>
            <w:tcW w:w="1129" w:type="dxa"/>
            <w:hideMark/>
          </w:tcPr>
          <w:p w:rsidR="0064290A" w:rsidRPr="00CF58F1" w:rsidRDefault="0064290A" w:rsidP="00F0637D">
            <w:pPr>
              <w:jc w:val="center"/>
            </w:pPr>
            <w:r w:rsidRPr="00CF58F1">
              <w:t>ОК06</w:t>
            </w:r>
          </w:p>
        </w:tc>
        <w:tc>
          <w:tcPr>
            <w:tcW w:w="3261" w:type="dxa"/>
            <w:hideMark/>
          </w:tcPr>
          <w:p w:rsidR="0064290A" w:rsidRPr="00CF58F1" w:rsidRDefault="0064290A" w:rsidP="00F0637D">
            <w:r w:rsidRPr="00CF58F1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858" w:type="dxa"/>
          </w:tcPr>
          <w:p w:rsidR="0064290A" w:rsidRPr="00CF58F1" w:rsidRDefault="0064290A" w:rsidP="00F0637D">
            <w:r w:rsidRPr="00CF58F1">
              <w:t>Основные правила поведения и речевого этикета в сферах повседневного, официально-делового и профессионального общения.</w:t>
            </w:r>
          </w:p>
          <w:p w:rsidR="0064290A" w:rsidRPr="00CF58F1" w:rsidRDefault="0064290A" w:rsidP="00F0637D">
            <w:r w:rsidRPr="00CF58F1">
              <w:t>Лексика в данной области.</w:t>
            </w:r>
          </w:p>
          <w:p w:rsidR="0064290A" w:rsidRPr="00CF58F1" w:rsidRDefault="0064290A" w:rsidP="00F0637D"/>
        </w:tc>
      </w:tr>
      <w:tr w:rsidR="0064290A" w:rsidRPr="00CF58F1" w:rsidTr="00F0637D">
        <w:trPr>
          <w:trHeight w:val="212"/>
        </w:trPr>
        <w:tc>
          <w:tcPr>
            <w:tcW w:w="1129" w:type="dxa"/>
            <w:hideMark/>
          </w:tcPr>
          <w:p w:rsidR="0064290A" w:rsidRPr="00CF58F1" w:rsidRDefault="0064290A" w:rsidP="00F0637D">
            <w:pPr>
              <w:jc w:val="center"/>
            </w:pPr>
            <w:r w:rsidRPr="00CF58F1">
              <w:t>ОК07</w:t>
            </w:r>
          </w:p>
        </w:tc>
        <w:tc>
          <w:tcPr>
            <w:tcW w:w="3261" w:type="dxa"/>
            <w:hideMark/>
          </w:tcPr>
          <w:p w:rsidR="0064290A" w:rsidRPr="00CF58F1" w:rsidRDefault="0064290A" w:rsidP="00F0637D">
            <w:r w:rsidRPr="00CF58F1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858" w:type="dxa"/>
            <w:hideMark/>
          </w:tcPr>
          <w:p w:rsidR="0064290A" w:rsidRPr="00CF58F1" w:rsidRDefault="0064290A" w:rsidP="00F0637D">
            <w:r w:rsidRPr="00CF58F1">
              <w:t>Правила экологической безопасности и ресурсосбережения при ведении профессиональной деятельности.</w:t>
            </w:r>
          </w:p>
          <w:p w:rsidR="0064290A" w:rsidRPr="00CF58F1" w:rsidRDefault="0064290A" w:rsidP="00F0637D">
            <w:r w:rsidRPr="00CF58F1">
              <w:t>Лексика в данной области.</w:t>
            </w:r>
          </w:p>
        </w:tc>
      </w:tr>
      <w:tr w:rsidR="0064290A" w:rsidRPr="00CF58F1" w:rsidTr="00F0637D">
        <w:trPr>
          <w:trHeight w:val="212"/>
        </w:trPr>
        <w:tc>
          <w:tcPr>
            <w:tcW w:w="1129" w:type="dxa"/>
            <w:hideMark/>
          </w:tcPr>
          <w:p w:rsidR="0064290A" w:rsidRPr="00CF58F1" w:rsidRDefault="0064290A" w:rsidP="00F0637D">
            <w:pPr>
              <w:jc w:val="center"/>
            </w:pPr>
            <w:r w:rsidRPr="00CF58F1">
              <w:t>ОК08</w:t>
            </w:r>
          </w:p>
        </w:tc>
        <w:tc>
          <w:tcPr>
            <w:tcW w:w="3261" w:type="dxa"/>
            <w:hideMark/>
          </w:tcPr>
          <w:p w:rsidR="0064290A" w:rsidRPr="00CF58F1" w:rsidRDefault="0064290A" w:rsidP="00F0637D">
            <w:r w:rsidRPr="00CF58F1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4858" w:type="dxa"/>
            <w:hideMark/>
          </w:tcPr>
          <w:p w:rsidR="0064290A" w:rsidRPr="00CF58F1" w:rsidRDefault="0064290A" w:rsidP="00F0637D">
            <w:r w:rsidRPr="00CF58F1">
              <w:t>Основы здорового образа жизни.</w:t>
            </w:r>
          </w:p>
          <w:p w:rsidR="0064290A" w:rsidRPr="00CF58F1" w:rsidRDefault="0064290A" w:rsidP="00F0637D">
            <w:r w:rsidRPr="00CF58F1">
              <w:t>Лексика в данной области.</w:t>
            </w:r>
          </w:p>
        </w:tc>
      </w:tr>
      <w:tr w:rsidR="0064290A" w:rsidRPr="00CF58F1" w:rsidTr="00F0637D">
        <w:trPr>
          <w:trHeight w:val="212"/>
        </w:trPr>
        <w:tc>
          <w:tcPr>
            <w:tcW w:w="1129" w:type="dxa"/>
            <w:hideMark/>
          </w:tcPr>
          <w:p w:rsidR="0064290A" w:rsidRPr="00CF58F1" w:rsidRDefault="0064290A" w:rsidP="00F0637D">
            <w:pPr>
              <w:jc w:val="center"/>
            </w:pPr>
            <w:r w:rsidRPr="00CF58F1">
              <w:t>ОК09</w:t>
            </w:r>
          </w:p>
        </w:tc>
        <w:tc>
          <w:tcPr>
            <w:tcW w:w="3261" w:type="dxa"/>
            <w:hideMark/>
          </w:tcPr>
          <w:p w:rsidR="0064290A" w:rsidRPr="00CF58F1" w:rsidRDefault="0064290A" w:rsidP="00F0637D">
            <w:pPr>
              <w:rPr>
                <w:b/>
                <w:color w:val="00B050"/>
              </w:rPr>
            </w:pPr>
            <w:r w:rsidRPr="00CF58F1">
              <w:t>Использовать информационные технологии в профессиональной деятельности.</w:t>
            </w:r>
          </w:p>
        </w:tc>
        <w:tc>
          <w:tcPr>
            <w:tcW w:w="4858" w:type="dxa"/>
            <w:hideMark/>
          </w:tcPr>
          <w:p w:rsidR="0064290A" w:rsidRPr="00CF58F1" w:rsidRDefault="0064290A" w:rsidP="00F0637D">
            <w:r w:rsidRPr="00CF58F1">
              <w:t>Современные средства и устройства информатизации и их использование.</w:t>
            </w:r>
          </w:p>
          <w:p w:rsidR="0064290A" w:rsidRPr="00CF58F1" w:rsidRDefault="0064290A" w:rsidP="00F0637D">
            <w:r w:rsidRPr="00CF58F1">
              <w:t>Правила работы на компьютере и оргтехнике.</w:t>
            </w:r>
          </w:p>
          <w:p w:rsidR="0064290A" w:rsidRPr="00CF58F1" w:rsidRDefault="0064290A" w:rsidP="00F0637D">
            <w:r w:rsidRPr="00CF58F1">
              <w:t>Правила ведения переписки по электронной почте.</w:t>
            </w:r>
          </w:p>
        </w:tc>
      </w:tr>
      <w:tr w:rsidR="0064290A" w:rsidRPr="00CF58F1" w:rsidTr="00F0637D">
        <w:trPr>
          <w:trHeight w:val="212"/>
        </w:trPr>
        <w:tc>
          <w:tcPr>
            <w:tcW w:w="1129" w:type="dxa"/>
            <w:hideMark/>
          </w:tcPr>
          <w:p w:rsidR="0064290A" w:rsidRPr="00CF58F1" w:rsidRDefault="0064290A" w:rsidP="00F0637D">
            <w:pPr>
              <w:jc w:val="center"/>
              <w:rPr>
                <w:color w:val="00B050"/>
              </w:rPr>
            </w:pPr>
            <w:r w:rsidRPr="00CF58F1">
              <w:t>ОК 10</w:t>
            </w:r>
          </w:p>
        </w:tc>
        <w:tc>
          <w:tcPr>
            <w:tcW w:w="3261" w:type="dxa"/>
            <w:hideMark/>
          </w:tcPr>
          <w:p w:rsidR="0064290A" w:rsidRPr="00CF58F1" w:rsidRDefault="0064290A" w:rsidP="00F0637D">
            <w:pPr>
              <w:rPr>
                <w:color w:val="00B050"/>
              </w:rPr>
            </w:pPr>
            <w:r w:rsidRPr="00CF58F1"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4858" w:type="dxa"/>
            <w:hideMark/>
          </w:tcPr>
          <w:p w:rsidR="0064290A" w:rsidRPr="00CF58F1" w:rsidRDefault="0064290A" w:rsidP="00F0637D">
            <w:r w:rsidRPr="00CF58F1">
              <w:t>Правила чтения текстов профессиональной направленности на иностранном языке.</w:t>
            </w:r>
          </w:p>
          <w:p w:rsidR="0064290A" w:rsidRPr="00CF58F1" w:rsidRDefault="0064290A" w:rsidP="00F0637D">
            <w:r w:rsidRPr="00CF58F1">
              <w:t>Правила построения простых и сложных предложений на профессиональные темы.</w:t>
            </w:r>
          </w:p>
          <w:p w:rsidR="0064290A" w:rsidRPr="00CF58F1" w:rsidRDefault="0064290A" w:rsidP="00F0637D">
            <w:r w:rsidRPr="00CF58F1">
              <w:t>Основные общеупотребительные глаголы.</w:t>
            </w:r>
          </w:p>
          <w:p w:rsidR="0064290A" w:rsidRPr="00CF58F1" w:rsidRDefault="0064290A" w:rsidP="00F0637D">
            <w:r w:rsidRPr="00CF58F1">
              <w:lastRenderedPageBreak/>
              <w:t>Лексика, относящаяся к описанию предметов, средств и процессов профессиональной деятельности.</w:t>
            </w:r>
          </w:p>
          <w:p w:rsidR="0064290A" w:rsidRPr="00CF58F1" w:rsidRDefault="0064290A" w:rsidP="00F0637D">
            <w:pPr>
              <w:jc w:val="both"/>
            </w:pPr>
            <w:r w:rsidRPr="00CF58F1">
              <w:t>Правила оформления документов.</w:t>
            </w:r>
          </w:p>
        </w:tc>
      </w:tr>
      <w:tr w:rsidR="0064290A" w:rsidRPr="00CF58F1" w:rsidTr="00F0637D">
        <w:trPr>
          <w:trHeight w:val="212"/>
        </w:trPr>
        <w:tc>
          <w:tcPr>
            <w:tcW w:w="1129" w:type="dxa"/>
            <w:hideMark/>
          </w:tcPr>
          <w:p w:rsidR="0064290A" w:rsidRPr="00CF58F1" w:rsidRDefault="0064290A" w:rsidP="00F0637D">
            <w:pPr>
              <w:jc w:val="center"/>
              <w:rPr>
                <w:color w:val="00B050"/>
              </w:rPr>
            </w:pPr>
            <w:r w:rsidRPr="00CF58F1">
              <w:lastRenderedPageBreak/>
              <w:t>ОК 11</w:t>
            </w:r>
          </w:p>
        </w:tc>
        <w:tc>
          <w:tcPr>
            <w:tcW w:w="3261" w:type="dxa"/>
            <w:hideMark/>
          </w:tcPr>
          <w:p w:rsidR="0064290A" w:rsidRPr="00CF58F1" w:rsidRDefault="0064290A" w:rsidP="00F0637D">
            <w:r w:rsidRPr="00CF58F1">
              <w:t>Планировать предпринимательскую деятельность в профессиональной сфере.</w:t>
            </w:r>
          </w:p>
        </w:tc>
        <w:tc>
          <w:tcPr>
            <w:tcW w:w="4858" w:type="dxa"/>
            <w:hideMark/>
          </w:tcPr>
          <w:p w:rsidR="0064290A" w:rsidRPr="00CF58F1" w:rsidRDefault="0064290A" w:rsidP="00F0637D">
            <w:r w:rsidRPr="00CF58F1">
              <w:t>Лексический минимум и нормы речевого поведения и делового этикета для построения устной и письменной речи на иностранном языке.</w:t>
            </w:r>
          </w:p>
          <w:p w:rsidR="0064290A" w:rsidRPr="00CF58F1" w:rsidRDefault="0064290A" w:rsidP="00F0637D">
            <w:r w:rsidRPr="00CF58F1">
              <w:t>Правила ведения деловой переписки.</w:t>
            </w:r>
          </w:p>
          <w:p w:rsidR="0064290A" w:rsidRPr="00CF58F1" w:rsidRDefault="0064290A" w:rsidP="00F0637D">
            <w:r w:rsidRPr="00CF58F1">
              <w:t>Работа с бизнес статьями на иностранном языке с целью извлечения и переработки информации, ведения переговоров в деловой среде.</w:t>
            </w:r>
          </w:p>
        </w:tc>
      </w:tr>
      <w:tr w:rsidR="0064290A" w:rsidRPr="00CF58F1" w:rsidTr="00F0637D">
        <w:trPr>
          <w:trHeight w:val="212"/>
        </w:trPr>
        <w:tc>
          <w:tcPr>
            <w:tcW w:w="1129" w:type="dxa"/>
            <w:hideMark/>
          </w:tcPr>
          <w:p w:rsidR="0064290A" w:rsidRPr="00CF58F1" w:rsidRDefault="0064290A" w:rsidP="00F0637D">
            <w:pPr>
              <w:jc w:val="center"/>
            </w:pPr>
            <w:r w:rsidRPr="00CF58F1">
              <w:t>ПК 1.1</w:t>
            </w:r>
          </w:p>
        </w:tc>
        <w:tc>
          <w:tcPr>
            <w:tcW w:w="3261" w:type="dxa"/>
            <w:hideMark/>
          </w:tcPr>
          <w:p w:rsidR="0064290A" w:rsidRPr="00CF58F1" w:rsidRDefault="0064290A" w:rsidP="00F0637D">
            <w:r w:rsidRPr="00CF58F1">
              <w:t>Анализировать техническое задание на разработку конструкции типовых деталей, узлов изделия и оснастки.</w:t>
            </w:r>
          </w:p>
        </w:tc>
        <w:tc>
          <w:tcPr>
            <w:tcW w:w="4858" w:type="dxa"/>
          </w:tcPr>
          <w:p w:rsidR="0064290A" w:rsidRPr="00CF58F1" w:rsidRDefault="0064290A" w:rsidP="00F0637D">
            <w:r w:rsidRPr="00CF58F1">
              <w:t>Перевод со словарём</w:t>
            </w:r>
          </w:p>
          <w:p w:rsidR="0064290A" w:rsidRPr="00CF58F1" w:rsidRDefault="0064290A" w:rsidP="00F0637D">
            <w:r w:rsidRPr="00CF58F1">
              <w:t>основной терминологии по профилю подготовки.</w:t>
            </w:r>
          </w:p>
          <w:p w:rsidR="0064290A" w:rsidRPr="00CF58F1" w:rsidRDefault="0064290A" w:rsidP="00F0637D">
            <w:pPr>
              <w:jc w:val="center"/>
            </w:pPr>
          </w:p>
        </w:tc>
      </w:tr>
      <w:tr w:rsidR="0064290A" w:rsidRPr="00CF58F1" w:rsidTr="00F0637D">
        <w:trPr>
          <w:trHeight w:val="212"/>
        </w:trPr>
        <w:tc>
          <w:tcPr>
            <w:tcW w:w="1129" w:type="dxa"/>
            <w:hideMark/>
          </w:tcPr>
          <w:p w:rsidR="0064290A" w:rsidRPr="00CF58F1" w:rsidRDefault="0064290A" w:rsidP="00F0637D">
            <w:pPr>
              <w:jc w:val="center"/>
            </w:pPr>
            <w:r w:rsidRPr="00CF58F1">
              <w:t>ПК 1.</w:t>
            </w:r>
            <w:r>
              <w:rPr>
                <w:lang w:val="en-US"/>
              </w:rPr>
              <w:t>4</w:t>
            </w:r>
          </w:p>
        </w:tc>
        <w:tc>
          <w:tcPr>
            <w:tcW w:w="3261" w:type="dxa"/>
            <w:hideMark/>
          </w:tcPr>
          <w:p w:rsidR="0064290A" w:rsidRPr="00CF58F1" w:rsidRDefault="0064290A" w:rsidP="00F0637D">
            <w:pPr>
              <w:rPr>
                <w:b/>
                <w:color w:val="00B050"/>
              </w:rPr>
            </w:pPr>
            <w:r w:rsidRPr="00CF58F1">
              <w:t>Применять информационно-коммуникационные технологии для обеспечения жизненного цикла технической документации.</w:t>
            </w:r>
          </w:p>
        </w:tc>
        <w:tc>
          <w:tcPr>
            <w:tcW w:w="4858" w:type="dxa"/>
            <w:hideMark/>
          </w:tcPr>
          <w:p w:rsidR="0064290A" w:rsidRPr="00CF58F1" w:rsidRDefault="0064290A" w:rsidP="00F0637D">
            <w:r w:rsidRPr="00CF58F1">
              <w:t>Перевод со словарём</w:t>
            </w:r>
          </w:p>
          <w:p w:rsidR="0064290A" w:rsidRPr="00CF58F1" w:rsidRDefault="0064290A" w:rsidP="00F0637D">
            <w:r w:rsidRPr="00CF58F1">
              <w:t xml:space="preserve">основной терминологии по профилю подготовки. </w:t>
            </w:r>
          </w:p>
          <w:p w:rsidR="0064290A" w:rsidRPr="00CF58F1" w:rsidRDefault="0064290A" w:rsidP="00F0637D">
            <w:r w:rsidRPr="00CF58F1">
              <w:t>Правила оформления документов.</w:t>
            </w:r>
          </w:p>
        </w:tc>
      </w:tr>
      <w:tr w:rsidR="0064290A" w:rsidRPr="00CF58F1" w:rsidTr="00F0637D">
        <w:trPr>
          <w:trHeight w:val="212"/>
        </w:trPr>
        <w:tc>
          <w:tcPr>
            <w:tcW w:w="1129" w:type="dxa"/>
            <w:hideMark/>
          </w:tcPr>
          <w:p w:rsidR="0064290A" w:rsidRPr="00CF58F1" w:rsidRDefault="0064290A" w:rsidP="00F0637D">
            <w:pPr>
              <w:jc w:val="center"/>
            </w:pPr>
            <w:r w:rsidRPr="00CF58F1">
              <w:t>ПК 2.1</w:t>
            </w:r>
          </w:p>
        </w:tc>
        <w:tc>
          <w:tcPr>
            <w:tcW w:w="3261" w:type="dxa"/>
            <w:hideMark/>
          </w:tcPr>
          <w:p w:rsidR="0064290A" w:rsidRPr="00CF58F1" w:rsidRDefault="0064290A" w:rsidP="00F0637D">
            <w:pPr>
              <w:rPr>
                <w:b/>
                <w:color w:val="00B050"/>
              </w:rPr>
            </w:pPr>
            <w:r w:rsidRPr="00CF58F1">
              <w:t>Анализировать конструкторскую документацию.</w:t>
            </w:r>
          </w:p>
        </w:tc>
        <w:tc>
          <w:tcPr>
            <w:tcW w:w="4858" w:type="dxa"/>
            <w:hideMark/>
          </w:tcPr>
          <w:p w:rsidR="0064290A" w:rsidRPr="00CF58F1" w:rsidRDefault="0064290A" w:rsidP="00F0637D">
            <w:r w:rsidRPr="00CF58F1">
              <w:t>Перевод, обобщение и анализ специализированной литературы  по профилю подготовки.</w:t>
            </w:r>
          </w:p>
        </w:tc>
      </w:tr>
      <w:tr w:rsidR="0064290A" w:rsidRPr="00CF58F1" w:rsidTr="00F0637D">
        <w:trPr>
          <w:trHeight w:val="212"/>
        </w:trPr>
        <w:tc>
          <w:tcPr>
            <w:tcW w:w="1129" w:type="dxa"/>
            <w:hideMark/>
          </w:tcPr>
          <w:p w:rsidR="0064290A" w:rsidRPr="00CF58F1" w:rsidRDefault="0064290A" w:rsidP="00F0637D">
            <w:pPr>
              <w:jc w:val="center"/>
            </w:pPr>
            <w:r w:rsidRPr="00CF58F1">
              <w:t>ПК 4.2</w:t>
            </w:r>
          </w:p>
        </w:tc>
        <w:tc>
          <w:tcPr>
            <w:tcW w:w="3261" w:type="dxa"/>
            <w:hideMark/>
          </w:tcPr>
          <w:p w:rsidR="0064290A" w:rsidRPr="00CF58F1" w:rsidRDefault="0064290A" w:rsidP="00F0637D">
            <w:pPr>
              <w:spacing w:line="100" w:lineRule="atLeast"/>
              <w:rPr>
                <w:rFonts w:eastAsia="SimSun"/>
                <w:kern w:val="2"/>
              </w:rPr>
            </w:pPr>
            <w:r w:rsidRPr="00CF58F1">
              <w:t>Применять информационно-коммуникационные технологии при сборе, обработке и хранении технической, эк</w:t>
            </w:r>
            <w:r w:rsidRPr="00CF58F1">
              <w:t>о</w:t>
            </w:r>
            <w:r w:rsidRPr="00CF58F1">
              <w:t>номической и других видов информации.</w:t>
            </w:r>
          </w:p>
        </w:tc>
        <w:tc>
          <w:tcPr>
            <w:tcW w:w="4858" w:type="dxa"/>
          </w:tcPr>
          <w:p w:rsidR="0064290A" w:rsidRPr="00CF58F1" w:rsidRDefault="0064290A" w:rsidP="00F0637D">
            <w:r w:rsidRPr="00CF58F1">
              <w:t xml:space="preserve">Приемы аннотирования, реферирования и перевода специализированной литературы по профилю подготовки. </w:t>
            </w:r>
          </w:p>
          <w:p w:rsidR="0064290A" w:rsidRPr="00CF58F1" w:rsidRDefault="0064290A" w:rsidP="00F0637D">
            <w:pPr>
              <w:tabs>
                <w:tab w:val="left" w:pos="1118"/>
              </w:tabs>
            </w:pPr>
          </w:p>
        </w:tc>
      </w:tr>
    </w:tbl>
    <w:p w:rsidR="009218A2" w:rsidRPr="005C0FF8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218A2" w:rsidRPr="005C0FF8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0FF8">
        <w:rPr>
          <w:b/>
        </w:rPr>
        <w:t xml:space="preserve">1.4. Рекомендуемое количество часов на освоение программы дисциплины: </w:t>
      </w:r>
      <w:r w:rsidRPr="005C0FF8">
        <w:t>максимальной учебной нагрузки обучающегося 188 часов, в том числе:</w:t>
      </w:r>
    </w:p>
    <w:p w:rsidR="009218A2" w:rsidRPr="005C0FF8" w:rsidRDefault="009218A2" w:rsidP="009218A2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ind w:left="360"/>
        <w:jc w:val="both"/>
      </w:pPr>
      <w:r w:rsidRPr="005C0FF8">
        <w:t>обязательной аудиторной учебной нагрузки обучающегося 172 часа;</w:t>
      </w:r>
    </w:p>
    <w:p w:rsidR="009218A2" w:rsidRPr="005C0FF8" w:rsidRDefault="009218A2" w:rsidP="009218A2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ind w:left="360"/>
        <w:jc w:val="both"/>
      </w:pPr>
      <w:r w:rsidRPr="005C0FF8">
        <w:t>самостоятельной работы обучающегося 16 часов.</w:t>
      </w:r>
    </w:p>
    <w:p w:rsidR="009218A2" w:rsidRPr="005C0FF8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290A" w:rsidRDefault="0064290A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290A" w:rsidRDefault="0064290A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290A" w:rsidRDefault="0064290A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290A" w:rsidRDefault="0064290A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290A" w:rsidRDefault="0064290A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290A" w:rsidRDefault="0064290A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290A" w:rsidRDefault="0064290A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290A" w:rsidRDefault="0064290A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290A" w:rsidRDefault="0064290A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290A" w:rsidRDefault="0064290A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290A" w:rsidRDefault="0064290A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290A" w:rsidRDefault="0064290A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290A" w:rsidRDefault="0064290A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290A" w:rsidRDefault="0064290A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218A2" w:rsidRPr="005C0FF8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C0FF8">
        <w:rPr>
          <w:b/>
        </w:rPr>
        <w:lastRenderedPageBreak/>
        <w:t>2. СТРУКТУРА И СОДЕРЖАНИЕ УЧЕБНОЙ ДИСЦИПЛИНЫ</w:t>
      </w:r>
    </w:p>
    <w:p w:rsidR="009218A2" w:rsidRPr="005C0FF8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218A2" w:rsidRPr="005C0FF8" w:rsidRDefault="009218A2" w:rsidP="009218A2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/>
        <w:jc w:val="both"/>
        <w:rPr>
          <w:b/>
        </w:rPr>
      </w:pPr>
      <w:r w:rsidRPr="005C0FF8">
        <w:rPr>
          <w:b/>
        </w:rPr>
        <w:t>2.1. Объем учебной дисциплины и виды учебной работы</w:t>
      </w:r>
    </w:p>
    <w:p w:rsidR="009218A2" w:rsidRPr="005C0FF8" w:rsidRDefault="009218A2" w:rsidP="009218A2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 w:right="-185"/>
        <w:jc w:val="both"/>
        <w:rPr>
          <w:b/>
        </w:rPr>
      </w:pPr>
    </w:p>
    <w:tbl>
      <w:tblPr>
        <w:tblW w:w="0" w:type="auto"/>
        <w:tblInd w:w="-22" w:type="dxa"/>
        <w:tblLayout w:type="fixed"/>
        <w:tblLook w:val="0000"/>
      </w:tblPr>
      <w:tblGrid>
        <w:gridCol w:w="7904"/>
        <w:gridCol w:w="1845"/>
      </w:tblGrid>
      <w:tr w:rsidR="009218A2" w:rsidRPr="005C0FF8" w:rsidTr="00C7032E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8A2" w:rsidRPr="005C0FF8" w:rsidRDefault="009218A2" w:rsidP="00C7032E">
            <w:pPr>
              <w:snapToGrid w:val="0"/>
              <w:jc w:val="center"/>
              <w:rPr>
                <w:b/>
              </w:rPr>
            </w:pPr>
            <w:r w:rsidRPr="005C0FF8">
              <w:rPr>
                <w:b/>
              </w:rPr>
              <w:t>Вид учебной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A2" w:rsidRPr="005C0FF8" w:rsidRDefault="009218A2" w:rsidP="00C7032E">
            <w:pPr>
              <w:snapToGrid w:val="0"/>
              <w:jc w:val="center"/>
              <w:rPr>
                <w:b/>
                <w:iCs/>
              </w:rPr>
            </w:pPr>
            <w:r w:rsidRPr="005C0FF8">
              <w:rPr>
                <w:b/>
                <w:iCs/>
              </w:rPr>
              <w:t>Объем часов</w:t>
            </w:r>
          </w:p>
        </w:tc>
      </w:tr>
      <w:tr w:rsidR="009218A2" w:rsidRPr="005C0FF8" w:rsidTr="00C7032E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8A2" w:rsidRPr="005C0FF8" w:rsidRDefault="009218A2" w:rsidP="00C7032E">
            <w:pPr>
              <w:snapToGrid w:val="0"/>
              <w:rPr>
                <w:b/>
              </w:rPr>
            </w:pPr>
            <w:r w:rsidRPr="005C0FF8">
              <w:rPr>
                <w:b/>
              </w:rPr>
              <w:t>Максимальная учебная нагрузка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A2" w:rsidRPr="005C0FF8" w:rsidRDefault="00F9172D" w:rsidP="00C7032E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172</w:t>
            </w:r>
          </w:p>
        </w:tc>
      </w:tr>
      <w:tr w:rsidR="009218A2" w:rsidRPr="005C0FF8" w:rsidTr="00C7032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8A2" w:rsidRPr="005C0FF8" w:rsidRDefault="009218A2" w:rsidP="00C7032E">
            <w:pPr>
              <w:snapToGrid w:val="0"/>
              <w:jc w:val="both"/>
              <w:rPr>
                <w:b/>
              </w:rPr>
            </w:pPr>
            <w:r w:rsidRPr="005C0FF8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A2" w:rsidRPr="005C0FF8" w:rsidRDefault="00F9172D" w:rsidP="00C7032E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162</w:t>
            </w:r>
          </w:p>
        </w:tc>
      </w:tr>
      <w:tr w:rsidR="009218A2" w:rsidRPr="005C0FF8" w:rsidTr="00C7032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8A2" w:rsidRPr="005C0FF8" w:rsidRDefault="009218A2" w:rsidP="00C7032E">
            <w:pPr>
              <w:snapToGrid w:val="0"/>
              <w:jc w:val="both"/>
            </w:pPr>
            <w:r w:rsidRPr="005C0FF8"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A2" w:rsidRPr="005C0FF8" w:rsidRDefault="009218A2" w:rsidP="00C7032E">
            <w:pPr>
              <w:snapToGrid w:val="0"/>
              <w:jc w:val="center"/>
              <w:rPr>
                <w:iCs/>
              </w:rPr>
            </w:pPr>
          </w:p>
        </w:tc>
      </w:tr>
      <w:tr w:rsidR="009218A2" w:rsidRPr="005C0FF8" w:rsidTr="00C7032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8A2" w:rsidRPr="005C0FF8" w:rsidRDefault="009218A2" w:rsidP="00C7032E">
            <w:pPr>
              <w:snapToGrid w:val="0"/>
              <w:jc w:val="both"/>
            </w:pPr>
            <w:r w:rsidRPr="005C0FF8">
              <w:t xml:space="preserve">   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A2" w:rsidRPr="005C0FF8" w:rsidRDefault="009218A2" w:rsidP="00C7032E">
            <w:pPr>
              <w:snapToGrid w:val="0"/>
              <w:jc w:val="center"/>
              <w:rPr>
                <w:iCs/>
              </w:rPr>
            </w:pPr>
            <w:r w:rsidRPr="005C0FF8">
              <w:rPr>
                <w:iCs/>
              </w:rPr>
              <w:t>-</w:t>
            </w:r>
          </w:p>
        </w:tc>
      </w:tr>
      <w:tr w:rsidR="009218A2" w:rsidRPr="005C0FF8" w:rsidTr="00C7032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8A2" w:rsidRPr="005C0FF8" w:rsidRDefault="009218A2" w:rsidP="00C7032E">
            <w:pPr>
              <w:snapToGrid w:val="0"/>
              <w:jc w:val="both"/>
            </w:pPr>
            <w:r w:rsidRPr="005C0FF8">
              <w:t xml:space="preserve">     практические занятия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A2" w:rsidRPr="005C0FF8" w:rsidRDefault="00F9172D" w:rsidP="00C7032E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9218A2" w:rsidRPr="005C0FF8" w:rsidTr="00C7032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8A2" w:rsidRPr="005C0FF8" w:rsidRDefault="009218A2" w:rsidP="00C7032E">
            <w:pPr>
              <w:snapToGrid w:val="0"/>
              <w:jc w:val="both"/>
            </w:pPr>
            <w:r w:rsidRPr="005C0FF8">
              <w:t xml:space="preserve">     контрольные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A2" w:rsidRPr="005C0FF8" w:rsidRDefault="00F9172D" w:rsidP="00C7032E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9218A2" w:rsidRPr="005C0FF8" w:rsidTr="00C7032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8A2" w:rsidRPr="005C0FF8" w:rsidRDefault="009218A2" w:rsidP="00C7032E">
            <w:pPr>
              <w:snapToGrid w:val="0"/>
              <w:jc w:val="both"/>
            </w:pPr>
            <w:r w:rsidRPr="005C0FF8">
              <w:t xml:space="preserve">   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A2" w:rsidRPr="005C0FF8" w:rsidRDefault="009218A2" w:rsidP="00C7032E">
            <w:pPr>
              <w:snapToGrid w:val="0"/>
              <w:jc w:val="center"/>
              <w:rPr>
                <w:iCs/>
              </w:rPr>
            </w:pPr>
            <w:r w:rsidRPr="005C0FF8">
              <w:rPr>
                <w:iCs/>
              </w:rPr>
              <w:t>-</w:t>
            </w:r>
          </w:p>
        </w:tc>
      </w:tr>
      <w:tr w:rsidR="009218A2" w:rsidRPr="005C0FF8" w:rsidTr="00C7032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8A2" w:rsidRPr="005C0FF8" w:rsidRDefault="009218A2" w:rsidP="00C7032E">
            <w:pPr>
              <w:snapToGrid w:val="0"/>
              <w:jc w:val="both"/>
              <w:rPr>
                <w:b/>
              </w:rPr>
            </w:pPr>
            <w:r w:rsidRPr="005C0FF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A2" w:rsidRPr="005C0FF8" w:rsidRDefault="00F9172D" w:rsidP="00C7032E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9218A2" w:rsidRPr="005C0FF8" w:rsidTr="00C7032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8A2" w:rsidRPr="005C0FF8" w:rsidRDefault="009218A2" w:rsidP="00C7032E">
            <w:pPr>
              <w:snapToGrid w:val="0"/>
              <w:jc w:val="both"/>
            </w:pPr>
            <w:r w:rsidRPr="005C0FF8"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A2" w:rsidRPr="005C0FF8" w:rsidRDefault="009218A2" w:rsidP="00C7032E">
            <w:pPr>
              <w:snapToGrid w:val="0"/>
              <w:jc w:val="center"/>
              <w:rPr>
                <w:iCs/>
              </w:rPr>
            </w:pPr>
          </w:p>
        </w:tc>
      </w:tr>
      <w:tr w:rsidR="009218A2" w:rsidRPr="005C0FF8" w:rsidTr="00C7032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8A2" w:rsidRPr="005C0FF8" w:rsidRDefault="009218A2" w:rsidP="00C7032E">
            <w:pPr>
              <w:snapToGrid w:val="0"/>
              <w:jc w:val="both"/>
            </w:pPr>
            <w:r w:rsidRPr="005C0FF8">
              <w:t>Индивидуальные задания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A2" w:rsidRPr="005C0FF8" w:rsidRDefault="009218A2" w:rsidP="00C7032E">
            <w:pPr>
              <w:snapToGrid w:val="0"/>
              <w:jc w:val="center"/>
              <w:rPr>
                <w:iCs/>
              </w:rPr>
            </w:pPr>
            <w:r w:rsidRPr="005C0FF8">
              <w:rPr>
                <w:iCs/>
              </w:rPr>
              <w:t>-</w:t>
            </w:r>
          </w:p>
        </w:tc>
      </w:tr>
      <w:tr w:rsidR="009218A2" w:rsidRPr="005C0FF8" w:rsidTr="00C7032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8A2" w:rsidRPr="005C0FF8" w:rsidRDefault="009218A2" w:rsidP="00C7032E">
            <w:pPr>
              <w:snapToGrid w:val="0"/>
              <w:jc w:val="both"/>
            </w:pPr>
            <w:r w:rsidRPr="005C0FF8">
              <w:t xml:space="preserve"> Внеаудиторная самостоятельная работа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A2" w:rsidRPr="005C0FF8" w:rsidRDefault="009218A2" w:rsidP="00C7032E">
            <w:pPr>
              <w:snapToGrid w:val="0"/>
              <w:jc w:val="center"/>
              <w:rPr>
                <w:iCs/>
              </w:rPr>
            </w:pPr>
            <w:r w:rsidRPr="005C0FF8">
              <w:rPr>
                <w:iCs/>
              </w:rPr>
              <w:t>-</w:t>
            </w:r>
          </w:p>
        </w:tc>
      </w:tr>
      <w:tr w:rsidR="009218A2" w:rsidRPr="005C0FF8" w:rsidTr="00C7032E"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A2" w:rsidRPr="005C0FF8" w:rsidRDefault="009218A2" w:rsidP="00C7032E">
            <w:pPr>
              <w:snapToGrid w:val="0"/>
              <w:rPr>
                <w:b/>
                <w:iCs/>
              </w:rPr>
            </w:pPr>
            <w:r w:rsidRPr="005C0FF8">
              <w:rPr>
                <w:b/>
                <w:iCs/>
              </w:rPr>
              <w:t xml:space="preserve">Итоговая аттестация в форме  диф. зачета     </w:t>
            </w:r>
          </w:p>
          <w:p w:rsidR="009218A2" w:rsidRPr="005C0FF8" w:rsidRDefault="009218A2" w:rsidP="00C7032E">
            <w:pPr>
              <w:jc w:val="right"/>
              <w:rPr>
                <w:iCs/>
              </w:rPr>
            </w:pPr>
            <w:r w:rsidRPr="005C0FF8">
              <w:rPr>
                <w:iCs/>
              </w:rPr>
              <w:t xml:space="preserve">  </w:t>
            </w:r>
          </w:p>
        </w:tc>
      </w:tr>
    </w:tbl>
    <w:p w:rsidR="009218A2" w:rsidRPr="005C0FF8" w:rsidRDefault="009218A2" w:rsidP="009218A2">
      <w:pPr>
        <w:sectPr w:rsidR="009218A2" w:rsidRPr="005C0FF8">
          <w:footerReference w:type="default" r:id="rId7"/>
          <w:footnotePr>
            <w:pos w:val="beneathText"/>
          </w:footnotePr>
          <w:pgSz w:w="11905" w:h="16837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0A536C" w:rsidRDefault="000A536C" w:rsidP="000A536C">
      <w:pPr>
        <w:pStyle w:val="1"/>
        <w:numPr>
          <w:ilvl w:val="0"/>
          <w:numId w:val="7"/>
        </w:numPr>
        <w:tabs>
          <w:tab w:val="left" w:pos="1768"/>
          <w:tab w:val="left" w:pos="2684"/>
          <w:tab w:val="left" w:pos="3600"/>
          <w:tab w:val="left" w:pos="4516"/>
          <w:tab w:val="left" w:pos="5432"/>
          <w:tab w:val="left" w:pos="6348"/>
          <w:tab w:val="left" w:pos="7264"/>
          <w:tab w:val="left" w:pos="8180"/>
          <w:tab w:val="left" w:pos="9096"/>
          <w:tab w:val="left" w:pos="10012"/>
          <w:tab w:val="left" w:pos="10928"/>
          <w:tab w:val="left" w:pos="11844"/>
          <w:tab w:val="left" w:pos="12760"/>
          <w:tab w:val="left" w:pos="13676"/>
          <w:tab w:val="left" w:pos="14592"/>
          <w:tab w:val="left" w:pos="15508"/>
        </w:tabs>
        <w:ind w:left="284" w:firstLine="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 «ИНОСТРАННЫЙ язык в профессиональной деятельности»</w:t>
      </w:r>
    </w:p>
    <w:p w:rsidR="001869C0" w:rsidRDefault="001869C0" w:rsidP="00186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779" w:type="dxa"/>
        <w:tblInd w:w="-328" w:type="dxa"/>
        <w:tblLayout w:type="fixed"/>
        <w:tblLook w:val="0000"/>
      </w:tblPr>
      <w:tblGrid>
        <w:gridCol w:w="2399"/>
        <w:gridCol w:w="9979"/>
        <w:gridCol w:w="1812"/>
        <w:gridCol w:w="1589"/>
      </w:tblGrid>
      <w:tr w:rsidR="005234D3" w:rsidRPr="009218A2" w:rsidTr="00ED75F8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9218A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9218A2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9218A2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9218A2">
              <w:rPr>
                <w:b/>
                <w:bCs/>
              </w:rPr>
              <w:t>Объем часов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9218A2">
              <w:rPr>
                <w:b/>
                <w:bCs/>
              </w:rPr>
              <w:t>Уровень освоения</w:t>
            </w:r>
          </w:p>
        </w:tc>
      </w:tr>
      <w:tr w:rsidR="005234D3" w:rsidRPr="009218A2" w:rsidTr="00ED75F8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9218A2">
              <w:rPr>
                <w:b/>
                <w:bCs/>
              </w:rPr>
              <w:t>1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9218A2">
              <w:rPr>
                <w:b/>
                <w:bCs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9218A2">
              <w:rPr>
                <w:b/>
                <w:bCs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9218A2">
              <w:rPr>
                <w:b/>
                <w:bCs/>
              </w:rPr>
              <w:t>4</w:t>
            </w:r>
          </w:p>
        </w:tc>
      </w:tr>
      <w:tr w:rsidR="005234D3" w:rsidRPr="009218A2" w:rsidTr="00ED75F8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9218A2">
              <w:rPr>
                <w:b/>
                <w:bCs/>
                <w:lang w:val="en-US"/>
              </w:rPr>
              <w:t xml:space="preserve">2 </w:t>
            </w:r>
            <w:r w:rsidRPr="009218A2">
              <w:rPr>
                <w:b/>
                <w:bCs/>
              </w:rPr>
              <w:t>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5234D3" w:rsidRPr="009218A2" w:rsidTr="00ED75F8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 w:rsidRPr="009218A2">
              <w:t>1-6 В аэропорту.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lang w:val="en-US"/>
              </w:rPr>
            </w:pPr>
            <w:r w:rsidRPr="009218A2">
              <w:rPr>
                <w:b/>
                <w:bCs/>
                <w:lang w:val="en-US"/>
              </w:rPr>
              <w:t>Практические</w:t>
            </w:r>
            <w:r w:rsidRPr="009218A2">
              <w:rPr>
                <w:b/>
                <w:bCs/>
              </w:rPr>
              <w:t xml:space="preserve"> </w:t>
            </w:r>
            <w:r w:rsidRPr="009218A2">
              <w:rPr>
                <w:b/>
                <w:bCs/>
                <w:lang w:val="en-US"/>
              </w:rPr>
              <w:t xml:space="preserve">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F9172D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234D3" w:rsidRPr="009218A2" w:rsidTr="00ED75F8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Поездка в Германию. Работа с лексикой, диалогом и текстом «В аэропорту» 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Монологическая речь учащихся по теме. Аудирование.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Работа с немецкой прессой. Анализ перевода.</w:t>
            </w:r>
          </w:p>
          <w:p w:rsidR="005234D3" w:rsidRPr="009218A2" w:rsidRDefault="005234D3" w:rsidP="00ED75F8">
            <w:r w:rsidRPr="009218A2">
              <w:rPr>
                <w:bCs/>
              </w:rPr>
              <w:t xml:space="preserve">Фонетика: </w:t>
            </w:r>
            <w:r w:rsidRPr="009218A2">
              <w:t>звуки [</w:t>
            </w:r>
            <w:r w:rsidRPr="009218A2">
              <w:rPr>
                <w:lang w:val="en-US"/>
              </w:rPr>
              <w:t>y</w:t>
            </w:r>
            <w:r w:rsidRPr="009218A2">
              <w:t>] [</w:t>
            </w:r>
            <w:r w:rsidRPr="009218A2">
              <w:rPr>
                <w:lang w:val="en-US"/>
              </w:rPr>
              <w:t>y</w:t>
            </w:r>
            <w:r w:rsidRPr="009218A2">
              <w:t>:] [</w:t>
            </w:r>
            <w:r w:rsidRPr="009218A2">
              <w:rPr>
                <w:lang w:val="en-US"/>
              </w:rPr>
              <w:t>au</w:t>
            </w:r>
            <w:r w:rsidRPr="009218A2">
              <w:t>] [</w:t>
            </w:r>
            <w:r w:rsidRPr="009218A2">
              <w:rPr>
                <w:lang w:val="en-US"/>
              </w:rPr>
              <w:t>ai</w:t>
            </w:r>
            <w:r w:rsidRPr="009218A2">
              <w:t>]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Грамматика: Повелительное наклонение. Имя Существительное – единственное и множественное число.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28" w:rsidRPr="00CF58F1" w:rsidRDefault="00C62128" w:rsidP="00C62128">
            <w:r w:rsidRPr="00CF58F1">
              <w:t>ОК 01, ОК 02, ОК 03, ОК 04, ОК 05, ОК 06, ОК 07, ОК 09, ОК 10, ОК 11</w:t>
            </w:r>
          </w:p>
          <w:p w:rsidR="005234D3" w:rsidRPr="009218A2" w:rsidRDefault="005234D3" w:rsidP="00C62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</w:tc>
      </w:tr>
      <w:tr w:rsidR="005234D3" w:rsidRPr="009218A2" w:rsidTr="0064290A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F9172D" w:rsidRPr="009218A2" w:rsidRDefault="00F9172D" w:rsidP="00F9172D">
            <w:pPr>
              <w:tabs>
                <w:tab w:val="left" w:pos="0"/>
              </w:tabs>
            </w:pPr>
            <w:r w:rsidRPr="009218A2">
              <w:rPr>
                <w:b/>
                <w:bCs/>
              </w:rPr>
              <w:t>Самостоятельная работа</w:t>
            </w:r>
            <w:r w:rsidRPr="009218A2">
              <w:rPr>
                <w:bCs/>
              </w:rPr>
              <w:t>: работа с дополнительными текстами.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F9172D" w:rsidP="00F91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28" w:rsidRDefault="00C62128" w:rsidP="00C62128"/>
          <w:p w:rsidR="00C62128" w:rsidRDefault="00C62128" w:rsidP="00C62128"/>
          <w:p w:rsidR="00C62128" w:rsidRDefault="00C62128" w:rsidP="00C62128"/>
          <w:p w:rsidR="00C62128" w:rsidRDefault="00C62128" w:rsidP="00C62128"/>
          <w:p w:rsidR="00C62128" w:rsidRPr="00CF58F1" w:rsidRDefault="00C62128" w:rsidP="00C62128">
            <w:r w:rsidRPr="00CF58F1">
              <w:t>ОК 01, ОК 02, ОК 03, ОК 04, ОК 05, ОК 06, ОК 07, ОК 09, ОК 10, ОК 11</w:t>
            </w:r>
          </w:p>
          <w:p w:rsidR="00C62128" w:rsidRPr="00CF58F1" w:rsidRDefault="00C62128" w:rsidP="00C62128"/>
          <w:p w:rsidR="005234D3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C62128" w:rsidRDefault="00C62128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C62128" w:rsidRDefault="00C62128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C62128" w:rsidRDefault="00C62128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C62128" w:rsidRDefault="00C62128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C62128" w:rsidRPr="00CF58F1" w:rsidRDefault="00C62128" w:rsidP="00C62128">
            <w:r w:rsidRPr="00CF58F1">
              <w:t>ОК 01, ОК 02, ОК 03, ОК 04, ОК 05, ОК 06, ОК 07, ОК 09, ОК 10, ОК 11</w:t>
            </w:r>
          </w:p>
          <w:p w:rsidR="00C62128" w:rsidRPr="00CF58F1" w:rsidRDefault="00C62128" w:rsidP="00C62128"/>
          <w:p w:rsidR="00C62128" w:rsidRPr="009218A2" w:rsidRDefault="00C62128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234D3" w:rsidRPr="009218A2" w:rsidTr="0064290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9218A2">
              <w:rPr>
                <w:bCs/>
              </w:rPr>
              <w:t>7-12 На ж/д вокзале.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9218A2">
              <w:rPr>
                <w:b/>
                <w:bCs/>
              </w:rPr>
              <w:t>Практические  занятия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Лексика по теме. Работа с текстами «На ж/д вокзале» 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Монологическая речь учащихся по теме. Аудирование.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Работа с немецкой прессой. Анализ перевода.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 xml:space="preserve">Грамматика: </w:t>
            </w:r>
            <w:r w:rsidRPr="009218A2">
              <w:t>Имя Существительное.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9218A2">
              <w:rPr>
                <w:bCs/>
                <w:i/>
              </w:rPr>
              <w:t>12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4D3" w:rsidRPr="009218A2" w:rsidRDefault="005234D3" w:rsidP="00ED75F8"/>
        </w:tc>
      </w:tr>
      <w:tr w:rsidR="005234D3" w:rsidRPr="009218A2" w:rsidTr="0064290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9218A2">
              <w:rPr>
                <w:bCs/>
              </w:rPr>
              <w:t>13-16 В гостинице.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9218A2">
              <w:rPr>
                <w:b/>
                <w:bCs/>
              </w:rPr>
              <w:t>Практические  занятия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Лексика по теме. Работа с текстами «В гостинице».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Монологическая речь учащихся по теме. Аудирование.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9218A2">
              <w:rPr>
                <w:b/>
                <w:bCs/>
              </w:rPr>
              <w:t>Контрольная работа.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9218A2">
              <w:rPr>
                <w:bCs/>
                <w:i/>
              </w:rPr>
              <w:t>6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9218A2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4D3" w:rsidRPr="009218A2" w:rsidRDefault="005234D3" w:rsidP="00ED75F8"/>
        </w:tc>
      </w:tr>
      <w:tr w:rsidR="005234D3" w:rsidRPr="009218A2" w:rsidTr="0064290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218A2">
              <w:rPr>
                <w:bCs/>
              </w:rPr>
              <w:lastRenderedPageBreak/>
              <w:t>17-22 Экскурсия по городу.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9218A2">
              <w:rPr>
                <w:b/>
                <w:bCs/>
              </w:rPr>
              <w:t>Практические  занятия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 xml:space="preserve">Лексика по теме. Работа с текстом «Экскурсия по городу». 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Монологическая речь учащихся по теме. Аудирование.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Работа с немецкой прессой. Анализ перевода.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9218A2">
              <w:t>Грамматика: Степени сравнения прилагательных и наречий.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2943B6" w:rsidRPr="009218A2" w:rsidRDefault="002943B6" w:rsidP="002943B6">
            <w:pPr>
              <w:tabs>
                <w:tab w:val="left" w:pos="0"/>
              </w:tabs>
            </w:pPr>
            <w:r w:rsidRPr="009218A2">
              <w:rPr>
                <w:b/>
                <w:bCs/>
              </w:rPr>
              <w:t>Самостоятельная работа</w:t>
            </w:r>
            <w:r w:rsidRPr="009218A2">
              <w:rPr>
                <w:bCs/>
              </w:rPr>
              <w:t>: работа с дополнительными текстами.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F9172D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943B6" w:rsidRPr="009218A2" w:rsidRDefault="002943B6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943B6" w:rsidRPr="009218A2" w:rsidRDefault="002943B6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943B6" w:rsidRPr="009218A2" w:rsidRDefault="00F9172D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943B6" w:rsidRPr="009218A2" w:rsidRDefault="002943B6" w:rsidP="0029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4D3" w:rsidRPr="009218A2" w:rsidRDefault="005234D3" w:rsidP="00ED75F8"/>
        </w:tc>
      </w:tr>
      <w:tr w:rsidR="005234D3" w:rsidRPr="009218A2" w:rsidTr="0064290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9218A2">
              <w:rPr>
                <w:bCs/>
              </w:rPr>
              <w:lastRenderedPageBreak/>
              <w:t xml:space="preserve">23-28.  Вниз по Рейну.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9218A2">
              <w:rPr>
                <w:b/>
                <w:bCs/>
              </w:rPr>
              <w:t>Практические  занятия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Работа с текстом «Вниз по Рейну». Работа с лексикой, диалогом  по теме.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Монологическая речь учащихся по теме. Аудирование.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Работа с немецкой прессой. Анализ перевода.</w:t>
            </w:r>
          </w:p>
          <w:p w:rsidR="005234D3" w:rsidRPr="009218A2" w:rsidRDefault="005234D3" w:rsidP="00ED75F8">
            <w:pPr>
              <w:tabs>
                <w:tab w:val="left" w:pos="0"/>
              </w:tabs>
              <w:rPr>
                <w:bCs/>
              </w:rPr>
            </w:pPr>
            <w:r w:rsidRPr="009218A2">
              <w:rPr>
                <w:bCs/>
              </w:rPr>
              <w:t>Грамматика: Глаголы с отделяемыми и неотделяемыми приставками.</w:t>
            </w:r>
          </w:p>
          <w:p w:rsidR="005234D3" w:rsidRPr="009218A2" w:rsidRDefault="005234D3" w:rsidP="00ED75F8">
            <w:pPr>
              <w:tabs>
                <w:tab w:val="left" w:pos="0"/>
              </w:tabs>
              <w:rPr>
                <w:b/>
                <w:bCs/>
              </w:rPr>
            </w:pPr>
          </w:p>
          <w:p w:rsidR="005234D3" w:rsidRPr="009218A2" w:rsidRDefault="005234D3" w:rsidP="002943B6">
            <w:pPr>
              <w:tabs>
                <w:tab w:val="left" w:pos="0"/>
              </w:tabs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9218A2">
              <w:rPr>
                <w:bCs/>
                <w:i/>
              </w:rPr>
              <w:t>12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9218A2">
              <w:rPr>
                <w:bCs/>
                <w:i/>
              </w:rPr>
              <w:t xml:space="preserve">              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9218A2">
              <w:rPr>
                <w:bCs/>
                <w:i/>
              </w:rPr>
              <w:t xml:space="preserve">             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9218A2">
              <w:rPr>
                <w:bCs/>
                <w:i/>
              </w:rPr>
              <w:t xml:space="preserve">              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4D3" w:rsidRPr="009218A2" w:rsidRDefault="005234D3" w:rsidP="00ED75F8"/>
        </w:tc>
      </w:tr>
      <w:tr w:rsidR="005234D3" w:rsidRPr="009218A2" w:rsidTr="0064290A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218A2">
              <w:rPr>
                <w:bCs/>
              </w:rPr>
              <w:t>29-35  В ресторане.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9218A2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4D3" w:rsidRPr="009218A2" w:rsidRDefault="005234D3" w:rsidP="00ED75F8"/>
        </w:tc>
      </w:tr>
      <w:tr w:rsidR="005234D3" w:rsidRPr="009218A2" w:rsidTr="00ED75F8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Работа с лексикой, диалогом и текстом по теме.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Монологическая речь учащихся по теме. Аудирование.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Работа с немецкой прессой. Анализ перевода.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Грамматика: Времена глаголов.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9218A2">
              <w:rPr>
                <w:bCs/>
                <w:i/>
              </w:rPr>
              <w:t>12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D3" w:rsidRPr="00C62128" w:rsidRDefault="00C62128" w:rsidP="00C62128">
            <w:r w:rsidRPr="00CF58F1">
              <w:t>ОК 01, ОК 02, ОК 03, ОК 04, ОК 05, ОК 06, ОК 07, ОК 09, ОК 10, ОК 11</w:t>
            </w:r>
          </w:p>
        </w:tc>
      </w:tr>
      <w:tr w:rsidR="005234D3" w:rsidRPr="009218A2" w:rsidTr="00ED75F8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jc w:val="center"/>
            </w:pPr>
            <w:r w:rsidRPr="009218A2">
              <w:t>36-39 Спорт.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9218A2">
              <w:rPr>
                <w:b/>
              </w:rPr>
              <w:t>Практические занятия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Работа с лексикой, диалогом и текстом по теме.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Монологическая речь учащихся по теме. Аудирование.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Работа с немецкой прессой. Анализ перевода.</w:t>
            </w:r>
          </w:p>
          <w:p w:rsidR="005234D3" w:rsidRPr="009218A2" w:rsidRDefault="002943B6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9218A2">
              <w:t>Итоговая контрольная работа по теме.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</w:p>
          <w:p w:rsidR="002943B6" w:rsidRPr="009218A2" w:rsidRDefault="002943B6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</w:p>
          <w:p w:rsidR="005234D3" w:rsidRPr="009218A2" w:rsidRDefault="002943B6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9218A2">
              <w:rPr>
                <w:b/>
              </w:rPr>
              <w:t>Диф. зачет.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9218A2">
              <w:rPr>
                <w:bCs/>
                <w:i/>
              </w:rPr>
              <w:t>8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9218A2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D3" w:rsidRPr="00C62128" w:rsidRDefault="00C62128" w:rsidP="00C62128">
            <w:r w:rsidRPr="00CF58F1">
              <w:t>ОК 01, ОК 02, ОК 03, ОК 04, ОК 05, ОК 06, ОК 07, ОК 09, ОК 10, ОК 11</w:t>
            </w:r>
          </w:p>
        </w:tc>
      </w:tr>
      <w:tr w:rsidR="005234D3" w:rsidRPr="009218A2" w:rsidTr="00ED75F8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jc w:val="center"/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52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</w:rPr>
            </w:pPr>
            <w:r w:rsidRPr="009218A2">
              <w:rPr>
                <w:b/>
              </w:rPr>
              <w:t>3 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5234D3" w:rsidRPr="009218A2" w:rsidRDefault="005234D3" w:rsidP="00186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tbl>
      <w:tblPr>
        <w:tblW w:w="15779" w:type="dxa"/>
        <w:tblInd w:w="-328" w:type="dxa"/>
        <w:tblLayout w:type="fixed"/>
        <w:tblLook w:val="0000"/>
      </w:tblPr>
      <w:tblGrid>
        <w:gridCol w:w="2399"/>
        <w:gridCol w:w="9979"/>
        <w:gridCol w:w="1812"/>
        <w:gridCol w:w="1589"/>
      </w:tblGrid>
      <w:tr w:rsidR="005234D3" w:rsidRPr="009218A2" w:rsidTr="00ED75F8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jc w:val="center"/>
            </w:pPr>
            <w:r w:rsidRPr="009218A2">
              <w:t>1-8  Энергия.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218A2">
              <w:rPr>
                <w:b/>
                <w:bCs/>
              </w:rPr>
              <w:t>Практические 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F9172D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234D3" w:rsidRPr="009218A2" w:rsidTr="00ED75F8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0"/>
              </w:tabs>
              <w:snapToGrid w:val="0"/>
            </w:pPr>
            <w:r w:rsidRPr="009218A2">
              <w:t>Цели и виды перевода.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 xml:space="preserve"> Грамматические проблемы перевода.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 xml:space="preserve"> Лексические проблемы перевода.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 xml:space="preserve"> Термины.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 xml:space="preserve"> Работа с лексикой и текстами по теме. Аудирование.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>Анализ текстов.</w:t>
            </w:r>
          </w:p>
          <w:p w:rsidR="005234D3" w:rsidRPr="009218A2" w:rsidRDefault="005234D3" w:rsidP="00ED75F8">
            <w:pPr>
              <w:tabs>
                <w:tab w:val="left" w:pos="0"/>
              </w:tabs>
              <w:rPr>
                <w:bCs/>
              </w:rPr>
            </w:pPr>
            <w:r w:rsidRPr="009218A2">
              <w:t xml:space="preserve">Грамматика: указательные местоимения, местоимения </w:t>
            </w:r>
            <w:r w:rsidRPr="009218A2">
              <w:rPr>
                <w:lang w:val="en-US"/>
              </w:rPr>
              <w:t>man</w:t>
            </w:r>
            <w:r w:rsidRPr="009218A2">
              <w:t xml:space="preserve">, </w:t>
            </w:r>
            <w:r w:rsidRPr="009218A2">
              <w:rPr>
                <w:lang w:val="en-US"/>
              </w:rPr>
              <w:t>es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28" w:rsidRPr="00CF58F1" w:rsidRDefault="00C62128" w:rsidP="00C62128">
            <w:r w:rsidRPr="00CF58F1">
              <w:t>ОК 03, ОК 04, ОК 05, ОК 06, ОК 07, ОК 09, ОК 10, ОК 11</w:t>
            </w:r>
          </w:p>
          <w:p w:rsidR="005234D3" w:rsidRPr="00C62128" w:rsidRDefault="00C62128" w:rsidP="00C62128">
            <w:r w:rsidRPr="00CF58F1">
              <w:t>ПК 1.1,ПК 1.</w:t>
            </w:r>
            <w:r>
              <w:rPr>
                <w:lang w:val="en-US"/>
              </w:rPr>
              <w:t>4</w:t>
            </w:r>
            <w:r w:rsidRPr="00CF58F1">
              <w:t>, ПК 2.1</w:t>
            </w:r>
          </w:p>
        </w:tc>
      </w:tr>
      <w:tr w:rsidR="005234D3" w:rsidRPr="009218A2" w:rsidTr="0064290A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29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/>
                <w:bCs/>
              </w:rPr>
              <w:t>Самостоятельная работа</w:t>
            </w:r>
            <w:r w:rsidRPr="009218A2">
              <w:rPr>
                <w:bCs/>
              </w:rPr>
              <w:t>: работа с дополнительными текстами</w:t>
            </w:r>
            <w:r w:rsidR="002943B6" w:rsidRPr="009218A2">
              <w:rPr>
                <w:bCs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F9172D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4D3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FFFFFF"/>
              </w:rPr>
            </w:pPr>
          </w:p>
          <w:p w:rsidR="00C62128" w:rsidRDefault="00C62128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FFFFFF"/>
              </w:rPr>
            </w:pPr>
          </w:p>
          <w:p w:rsidR="00C62128" w:rsidRDefault="00C62128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FFFFFF"/>
              </w:rPr>
            </w:pPr>
          </w:p>
          <w:p w:rsidR="00C62128" w:rsidRPr="00CF58F1" w:rsidRDefault="00C62128" w:rsidP="00C62128">
            <w:r w:rsidRPr="00CF58F1">
              <w:t>ОК 03, ОК 04, ОК 05, ОК 06, ОК 07, ОК 09, ОК 10, ОК 11</w:t>
            </w:r>
          </w:p>
          <w:p w:rsidR="00C62128" w:rsidRPr="00CF58F1" w:rsidRDefault="00C62128" w:rsidP="00C62128">
            <w:pPr>
              <w:rPr>
                <w:lang w:val="en-US"/>
              </w:rPr>
            </w:pPr>
            <w:r w:rsidRPr="00CF58F1">
              <w:t>ПК 1.1,ПК 1.</w:t>
            </w:r>
            <w:r>
              <w:rPr>
                <w:lang w:val="en-US"/>
              </w:rPr>
              <w:t>4</w:t>
            </w:r>
            <w:r w:rsidRPr="00CF58F1">
              <w:t>, ПК 2.1</w:t>
            </w:r>
          </w:p>
          <w:p w:rsidR="00C62128" w:rsidRPr="00CF58F1" w:rsidRDefault="00C62128" w:rsidP="00C62128"/>
          <w:p w:rsidR="00C62128" w:rsidRPr="00CF58F1" w:rsidRDefault="00C62128" w:rsidP="00C62128"/>
          <w:p w:rsidR="00C62128" w:rsidRPr="009218A2" w:rsidRDefault="00C62128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FFFFFF"/>
              </w:rPr>
            </w:pPr>
          </w:p>
        </w:tc>
      </w:tr>
      <w:tr w:rsidR="005234D3" w:rsidRPr="009218A2" w:rsidTr="0064290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9218A2">
              <w:rPr>
                <w:bCs/>
              </w:rPr>
              <w:t>9-16 Электричество.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9218A2">
              <w:rPr>
                <w:b/>
                <w:bCs/>
              </w:rPr>
              <w:t>Практические  занятия</w:t>
            </w:r>
          </w:p>
          <w:p w:rsidR="005234D3" w:rsidRPr="009218A2" w:rsidRDefault="005234D3" w:rsidP="00ED75F8">
            <w:pPr>
              <w:tabs>
                <w:tab w:val="left" w:pos="0"/>
              </w:tabs>
              <w:rPr>
                <w:bCs/>
              </w:rPr>
            </w:pPr>
            <w:r w:rsidRPr="009218A2">
              <w:t xml:space="preserve">Грамматика: модальные глаголы.  местоименные наречия, </w:t>
            </w:r>
            <w:r w:rsidRPr="009218A2">
              <w:rPr>
                <w:bCs/>
              </w:rPr>
              <w:t xml:space="preserve">отрицание </w:t>
            </w:r>
            <w:r w:rsidRPr="009218A2">
              <w:rPr>
                <w:bCs/>
                <w:lang w:val="en-US"/>
              </w:rPr>
              <w:t>kein</w:t>
            </w:r>
            <w:r w:rsidRPr="009218A2">
              <w:rPr>
                <w:bCs/>
              </w:rPr>
              <w:t xml:space="preserve">, </w:t>
            </w:r>
            <w:r w:rsidRPr="009218A2">
              <w:rPr>
                <w:bCs/>
                <w:lang w:val="en-US"/>
              </w:rPr>
              <w:t>nicht</w:t>
            </w:r>
            <w:r w:rsidRPr="009218A2">
              <w:rPr>
                <w:bCs/>
              </w:rPr>
              <w:t>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>сложные существительные, инфинитивные обороты.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>Работа с ЛЕ, текстами  «Проводники и изоляторы», «Полупроводники», «Что такое электричество?».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>Техника чтения и перевода. Аудирование.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218A2">
              <w:rPr>
                <w:b/>
                <w:bCs/>
              </w:rPr>
              <w:t>Контрольная работа.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9218A2">
              <w:rPr>
                <w:bCs/>
                <w:i/>
              </w:rPr>
              <w:t>14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218A2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4D3" w:rsidRPr="009218A2" w:rsidRDefault="005234D3" w:rsidP="00ED75F8"/>
        </w:tc>
      </w:tr>
      <w:tr w:rsidR="005234D3" w:rsidRPr="009218A2" w:rsidTr="0064290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9218A2">
              <w:rPr>
                <w:bCs/>
              </w:rPr>
              <w:t>17-23Электроснабжение.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9218A2">
              <w:rPr>
                <w:b/>
                <w:bCs/>
              </w:rPr>
              <w:t>Практические  занятия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 xml:space="preserve">Грамматика: глагол </w:t>
            </w:r>
            <w:r w:rsidRPr="009218A2">
              <w:rPr>
                <w:lang w:val="en-US"/>
              </w:rPr>
              <w:t>lassen</w:t>
            </w:r>
            <w:r w:rsidRPr="009218A2">
              <w:t xml:space="preserve">, определительные придаточные предлжения, 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rPr>
                <w:bCs/>
                <w:lang w:val="en-US"/>
              </w:rPr>
              <w:t>haben</w:t>
            </w:r>
            <w:r w:rsidRPr="009218A2">
              <w:rPr>
                <w:bCs/>
              </w:rPr>
              <w:t xml:space="preserve"> или  </w:t>
            </w:r>
            <w:r w:rsidRPr="009218A2">
              <w:rPr>
                <w:bCs/>
                <w:lang w:val="en-US"/>
              </w:rPr>
              <w:t>sein</w:t>
            </w:r>
            <w:r w:rsidRPr="009218A2">
              <w:rPr>
                <w:bCs/>
              </w:rPr>
              <w:t xml:space="preserve"> с </w:t>
            </w:r>
            <w:r w:rsidRPr="009218A2">
              <w:rPr>
                <w:bCs/>
                <w:lang w:val="en-US"/>
              </w:rPr>
              <w:t>zu</w:t>
            </w:r>
            <w:r w:rsidRPr="009218A2">
              <w:rPr>
                <w:bCs/>
              </w:rPr>
              <w:t xml:space="preserve"> плюс инфинитив.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>Работа с  лексикой и текстами «Динамо-мащины», «Электромоторы».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>Техника чтения и перевода. Аудирование.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ED75F8">
            <w:pPr>
              <w:ind w:right="-113"/>
              <w:jc w:val="both"/>
            </w:pPr>
          </w:p>
          <w:p w:rsidR="00F9172D" w:rsidRPr="009218A2" w:rsidRDefault="00F9172D" w:rsidP="00F9172D">
            <w:pPr>
              <w:tabs>
                <w:tab w:val="left" w:pos="0"/>
              </w:tabs>
            </w:pPr>
            <w:r w:rsidRPr="009218A2">
              <w:rPr>
                <w:b/>
                <w:bCs/>
              </w:rPr>
              <w:t>Самостоятельная работа</w:t>
            </w:r>
            <w:r w:rsidRPr="009218A2">
              <w:rPr>
                <w:bCs/>
              </w:rPr>
              <w:t>: работа с дополнительными текстами.</w:t>
            </w:r>
          </w:p>
          <w:p w:rsidR="005234D3" w:rsidRPr="009218A2" w:rsidRDefault="005234D3" w:rsidP="0052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F9172D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9218A2">
              <w:rPr>
                <w:bCs/>
                <w:i/>
              </w:rPr>
              <w:t xml:space="preserve">              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9218A2">
              <w:rPr>
                <w:bCs/>
                <w:i/>
              </w:rPr>
              <w:t xml:space="preserve">             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9218A2">
              <w:rPr>
                <w:bCs/>
                <w:i/>
              </w:rPr>
              <w:t xml:space="preserve">              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F9172D" w:rsidP="00F91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4D3" w:rsidRPr="009218A2" w:rsidRDefault="005234D3" w:rsidP="00ED75F8"/>
        </w:tc>
      </w:tr>
      <w:tr w:rsidR="005234D3" w:rsidRPr="009218A2" w:rsidTr="0064290A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9218A2">
              <w:rPr>
                <w:bCs/>
              </w:rPr>
              <w:t>24-31 Теплоэнергетика.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9218A2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9218A2">
              <w:rPr>
                <w:bCs/>
                <w:i/>
              </w:rPr>
              <w:t>14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4D3" w:rsidRPr="009218A2" w:rsidRDefault="005234D3" w:rsidP="00ED75F8"/>
        </w:tc>
      </w:tr>
      <w:tr w:rsidR="005234D3" w:rsidRPr="009218A2" w:rsidTr="00ED75F8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>Грамматика: страдательный залог.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>Грамматические тесты.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 xml:space="preserve"> Работа с лексикой и текстами «Единицы измерения в теплотехнике», «Паровые турбины».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 xml:space="preserve">Техника чтения и перевода. </w:t>
            </w:r>
          </w:p>
          <w:p w:rsidR="005234D3" w:rsidRPr="009218A2" w:rsidRDefault="002943B6" w:rsidP="0029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Итоговая к</w:t>
            </w:r>
            <w:r w:rsidR="005234D3" w:rsidRPr="009218A2">
              <w:rPr>
                <w:bCs/>
              </w:rPr>
              <w:t>онтрольная работа.</w:t>
            </w:r>
          </w:p>
          <w:p w:rsidR="002943B6" w:rsidRPr="009218A2" w:rsidRDefault="002943B6" w:rsidP="0029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2943B6" w:rsidRPr="009218A2" w:rsidRDefault="002943B6" w:rsidP="0029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218A2">
              <w:rPr>
                <w:b/>
                <w:bCs/>
              </w:rPr>
              <w:t>Диф. зачет.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218A2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28" w:rsidRPr="00CF58F1" w:rsidRDefault="00C62128" w:rsidP="00C62128">
            <w:r w:rsidRPr="00CF58F1">
              <w:t>ОК 03, ОК 04, ОК 05, ОК 06, ОК 07, ОК 09, ОК 10, ОК 11</w:t>
            </w:r>
          </w:p>
          <w:p w:rsidR="005234D3" w:rsidRPr="00C62128" w:rsidRDefault="00C62128" w:rsidP="00C62128">
            <w:r w:rsidRPr="00CF58F1">
              <w:t>ПК 1.1,ПК 1.</w:t>
            </w:r>
            <w:r>
              <w:rPr>
                <w:lang w:val="en-US"/>
              </w:rPr>
              <w:t>4</w:t>
            </w:r>
            <w:r w:rsidRPr="00CF58F1">
              <w:t>, ПК 2.1</w:t>
            </w:r>
          </w:p>
        </w:tc>
      </w:tr>
      <w:tr w:rsidR="005234D3" w:rsidRPr="009218A2" w:rsidTr="00ED75F8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5234D3">
            <w:pPr>
              <w:tabs>
                <w:tab w:val="left" w:pos="0"/>
              </w:tabs>
              <w:jc w:val="center"/>
              <w:rPr>
                <w:b/>
              </w:rPr>
            </w:pPr>
            <w:r w:rsidRPr="009218A2">
              <w:rPr>
                <w:b/>
              </w:rPr>
              <w:t>4 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5234D3" w:rsidRPr="009218A2" w:rsidRDefault="005234D3" w:rsidP="00186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tbl>
      <w:tblPr>
        <w:tblW w:w="15779" w:type="dxa"/>
        <w:tblInd w:w="-328" w:type="dxa"/>
        <w:tblLayout w:type="fixed"/>
        <w:tblLook w:val="0000"/>
      </w:tblPr>
      <w:tblGrid>
        <w:gridCol w:w="2399"/>
        <w:gridCol w:w="9979"/>
        <w:gridCol w:w="1812"/>
        <w:gridCol w:w="1589"/>
      </w:tblGrid>
      <w:tr w:rsidR="005234D3" w:rsidRPr="009218A2" w:rsidTr="00ED75F8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jc w:val="center"/>
            </w:pPr>
            <w:r w:rsidRPr="009218A2">
              <w:t>1-</w:t>
            </w:r>
            <w:r w:rsidRPr="009218A2">
              <w:rPr>
                <w:lang w:val="en-US"/>
              </w:rPr>
              <w:t xml:space="preserve">3 </w:t>
            </w:r>
            <w:r w:rsidRPr="009218A2">
              <w:t>Германия- страна изобретателей.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lang w:val="en-US"/>
              </w:rPr>
            </w:pPr>
            <w:r w:rsidRPr="009218A2">
              <w:rPr>
                <w:b/>
                <w:bCs/>
                <w:lang w:val="en-US"/>
              </w:rPr>
              <w:t>Практические</w:t>
            </w:r>
            <w:r w:rsidRPr="009218A2">
              <w:rPr>
                <w:b/>
                <w:bCs/>
              </w:rPr>
              <w:t xml:space="preserve"> </w:t>
            </w:r>
            <w:r w:rsidRPr="009218A2">
              <w:rPr>
                <w:b/>
                <w:bCs/>
                <w:lang w:val="en-US"/>
              </w:rPr>
              <w:t xml:space="preserve">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F9172D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234D3" w:rsidRPr="009218A2" w:rsidTr="00ED75F8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>Работа с лексикой и текстами по теме. Аудирование.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>Анализ текстов.</w:t>
            </w:r>
          </w:p>
          <w:p w:rsidR="005234D3" w:rsidRPr="009218A2" w:rsidRDefault="005234D3" w:rsidP="00ED75F8">
            <w:pPr>
              <w:tabs>
                <w:tab w:val="left" w:pos="0"/>
              </w:tabs>
              <w:rPr>
                <w:bCs/>
              </w:rPr>
            </w:pPr>
            <w:r w:rsidRPr="009218A2">
              <w:t>Грамматика: пассив результата, модальные глаголы.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234D3" w:rsidRPr="009218A2" w:rsidTr="0064290A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F9172D" w:rsidRPr="009218A2" w:rsidRDefault="00F9172D" w:rsidP="00F9172D">
            <w:pPr>
              <w:tabs>
                <w:tab w:val="left" w:pos="0"/>
              </w:tabs>
            </w:pPr>
            <w:r w:rsidRPr="009218A2">
              <w:rPr>
                <w:b/>
                <w:bCs/>
              </w:rPr>
              <w:t>Самостоятельная работа</w:t>
            </w:r>
            <w:r w:rsidRPr="009218A2">
              <w:rPr>
                <w:bCs/>
              </w:rPr>
              <w:t>: работа с дополнительными текстами.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F9172D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28" w:rsidRPr="00CF58F1" w:rsidRDefault="00C62128" w:rsidP="00C62128">
            <w:r w:rsidRPr="00CF58F1">
              <w:t>ОК 03, ОК 04, ОК 05, ОК 06, ОК 07, ОК 09, ОК 10, ОК 11</w:t>
            </w:r>
          </w:p>
          <w:p w:rsidR="00C62128" w:rsidRPr="00CF58F1" w:rsidRDefault="00C62128" w:rsidP="00C62128">
            <w:pPr>
              <w:rPr>
                <w:lang w:val="en-US"/>
              </w:rPr>
            </w:pPr>
            <w:r w:rsidRPr="00CF58F1">
              <w:t>ПК 1.1,ПК 1.</w:t>
            </w:r>
            <w:r>
              <w:rPr>
                <w:lang w:val="en-US"/>
              </w:rPr>
              <w:t>4</w:t>
            </w:r>
            <w:r w:rsidRPr="00CF58F1">
              <w:t>, ПК 2.1</w:t>
            </w:r>
          </w:p>
          <w:p w:rsidR="00C62128" w:rsidRPr="00CF58F1" w:rsidRDefault="00C62128" w:rsidP="00C62128"/>
          <w:p w:rsidR="00C62128" w:rsidRPr="00CF58F1" w:rsidRDefault="00C62128" w:rsidP="00C62128"/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FFFFFF"/>
              </w:rPr>
            </w:pPr>
          </w:p>
        </w:tc>
      </w:tr>
      <w:tr w:rsidR="005234D3" w:rsidRPr="009218A2" w:rsidTr="0064290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9218A2">
              <w:rPr>
                <w:bCs/>
              </w:rPr>
              <w:t>4-12 Лауреаты Нобелевской премии.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9218A2">
              <w:rPr>
                <w:b/>
                <w:bCs/>
              </w:rPr>
              <w:t>Практические  занятия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 xml:space="preserve">Грамматика: конструкция </w:t>
            </w:r>
            <w:r w:rsidRPr="009218A2">
              <w:rPr>
                <w:lang w:val="en-US"/>
              </w:rPr>
              <w:t>haben</w:t>
            </w:r>
            <w:r w:rsidRPr="009218A2">
              <w:t xml:space="preserve">, </w:t>
            </w:r>
            <w:r w:rsidRPr="009218A2">
              <w:rPr>
                <w:lang w:val="en-US"/>
              </w:rPr>
              <w:t>zu</w:t>
            </w:r>
            <w:r w:rsidRPr="009218A2">
              <w:t xml:space="preserve">  плюс инфинитив, сложные существительные, причастия 1,2.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>Работа с ЛЕ, текстами  «Рентген-первый лауреат», «А. Энштейн».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>Техника чтения и перевода. Аудирование.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9218A2">
              <w:rPr>
                <w:bCs/>
                <w:i/>
              </w:rPr>
              <w:t>18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4D3" w:rsidRPr="009218A2" w:rsidRDefault="005234D3" w:rsidP="00ED75F8"/>
        </w:tc>
      </w:tr>
      <w:tr w:rsidR="005234D3" w:rsidRPr="009218A2" w:rsidTr="0064290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9218A2">
              <w:rPr>
                <w:bCs/>
              </w:rPr>
              <w:t>13-16 Компьютерная техника.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9218A2">
              <w:rPr>
                <w:b/>
                <w:bCs/>
              </w:rPr>
              <w:t>Практические  занятия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 xml:space="preserve">Грамматика: прилагательные с суффиксом </w:t>
            </w:r>
            <w:r w:rsidRPr="009218A2">
              <w:rPr>
                <w:lang w:val="en-US"/>
              </w:rPr>
              <w:t>los</w:t>
            </w:r>
            <w:r w:rsidRPr="009218A2">
              <w:t xml:space="preserve">, </w:t>
            </w:r>
            <w:r w:rsidRPr="009218A2">
              <w:rPr>
                <w:lang w:val="en-US"/>
              </w:rPr>
              <w:t>frei</w:t>
            </w:r>
            <w:r w:rsidRPr="009218A2">
              <w:t>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>Работа лексикой и текстом по теме «Гигантское развитие информационной техники».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>Техника чтения и перевода. Аудирование.</w:t>
            </w:r>
          </w:p>
          <w:p w:rsidR="005234D3" w:rsidRPr="009218A2" w:rsidRDefault="002943B6" w:rsidP="0029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Итоговая к</w:t>
            </w:r>
            <w:r w:rsidR="005234D3" w:rsidRPr="009218A2">
              <w:rPr>
                <w:bCs/>
              </w:rPr>
              <w:t>онтрольная работа.</w:t>
            </w:r>
          </w:p>
          <w:p w:rsidR="002943B6" w:rsidRPr="009218A2" w:rsidRDefault="002943B6" w:rsidP="0029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2943B6" w:rsidRPr="009218A2" w:rsidRDefault="002943B6" w:rsidP="0029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2943B6" w:rsidRPr="009218A2" w:rsidRDefault="002943B6" w:rsidP="0029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218A2">
              <w:rPr>
                <w:b/>
                <w:bCs/>
              </w:rPr>
              <w:t>Диф. зачет.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9218A2">
              <w:rPr>
                <w:bCs/>
                <w:i/>
              </w:rPr>
              <w:t>6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218A2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4D3" w:rsidRPr="009218A2" w:rsidRDefault="005234D3" w:rsidP="00ED75F8"/>
        </w:tc>
      </w:tr>
      <w:tr w:rsidR="005234D3" w:rsidRPr="009218A2" w:rsidTr="0064290A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right"/>
              <w:rPr>
                <w:b/>
                <w:bCs/>
              </w:rPr>
            </w:pPr>
            <w:r w:rsidRPr="009218A2">
              <w:rPr>
                <w:b/>
                <w:bCs/>
              </w:rPr>
              <w:t>Всего: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F9172D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5234D3" w:rsidRPr="009218A2" w:rsidRDefault="005234D3" w:rsidP="00186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1869C0" w:rsidRPr="009218A2" w:rsidRDefault="001869C0" w:rsidP="00186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 w:rsidRPr="009218A2">
        <w:rPr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9218A2">
        <w:rPr>
          <w:bCs/>
        </w:rPr>
        <w:t xml:space="preserve"> </w:t>
      </w:r>
      <w:r w:rsidRPr="009218A2">
        <w:rPr>
          <w:bCs/>
          <w:i/>
        </w:rPr>
        <w:t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1869C0" w:rsidRPr="009218A2" w:rsidRDefault="001869C0" w:rsidP="001869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8A2">
        <w:t>Для характеристики уровня освоения учебного материала используются следующие обозначения:</w:t>
      </w:r>
    </w:p>
    <w:p w:rsidR="001869C0" w:rsidRPr="009218A2" w:rsidRDefault="001869C0" w:rsidP="001869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8A2">
        <w:t xml:space="preserve">1. – ознакомительный (узнавание ранее изученных объектов, свойств); </w:t>
      </w:r>
    </w:p>
    <w:p w:rsidR="001869C0" w:rsidRPr="009218A2" w:rsidRDefault="001869C0" w:rsidP="001869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8A2">
        <w:t>2. – репродуктивный (выполнение деятельности по образцу, инструкции или под руководством)</w:t>
      </w:r>
    </w:p>
    <w:p w:rsidR="001869C0" w:rsidRDefault="001869C0" w:rsidP="001869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1869C0"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  <w:r w:rsidRPr="009218A2">
        <w:t>3. – продуктивный (планирование и самостоятельное выполнение деятельности, решение проблемных задач или ранее изученных объектов, свойств);</w:t>
      </w:r>
      <w:r>
        <w:t xml:space="preserve"> </w:t>
      </w:r>
    </w:p>
    <w:p w:rsidR="001869C0" w:rsidRDefault="001869C0" w:rsidP="001869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1869C0" w:rsidRDefault="001869C0" w:rsidP="001869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 условия реализации программы дисциплины</w:t>
      </w:r>
    </w:p>
    <w:p w:rsidR="001869C0" w:rsidRPr="009218A2" w:rsidRDefault="001869C0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218A2">
        <w:rPr>
          <w:b/>
          <w:bCs/>
        </w:rPr>
        <w:t>3.1. Требования к минимальному материально-техническому обеспечению</w:t>
      </w:r>
    </w:p>
    <w:p w:rsidR="001869C0" w:rsidRPr="009218A2" w:rsidRDefault="001869C0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218A2">
        <w:rPr>
          <w:bCs/>
        </w:rPr>
        <w:t xml:space="preserve">Реализация программы дисциплины требует наличия учебного кабинета «Иностранный язык»; </w:t>
      </w:r>
    </w:p>
    <w:p w:rsidR="001869C0" w:rsidRPr="009218A2" w:rsidRDefault="001869C0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869C0" w:rsidRPr="009218A2" w:rsidRDefault="001869C0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218A2">
        <w:rPr>
          <w:bCs/>
        </w:rPr>
        <w:t xml:space="preserve">Оборудование учебного кабинета: </w:t>
      </w:r>
    </w:p>
    <w:p w:rsidR="001869C0" w:rsidRPr="009218A2" w:rsidRDefault="001869C0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218A2">
        <w:rPr>
          <w:bCs/>
        </w:rPr>
        <w:t>- посадочные места по количеству обучающихся;</w:t>
      </w:r>
    </w:p>
    <w:p w:rsidR="001869C0" w:rsidRPr="009218A2" w:rsidRDefault="001869C0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218A2">
        <w:rPr>
          <w:bCs/>
        </w:rPr>
        <w:t>- рабочее место преподавателя;</w:t>
      </w:r>
    </w:p>
    <w:p w:rsidR="001869C0" w:rsidRPr="009218A2" w:rsidRDefault="001869C0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218A2">
        <w:rPr>
          <w:bCs/>
        </w:rPr>
        <w:t>- учебные наглядные пособия по иностранному языку.</w:t>
      </w:r>
    </w:p>
    <w:p w:rsidR="001869C0" w:rsidRPr="009218A2" w:rsidRDefault="001869C0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869C0" w:rsidRPr="009218A2" w:rsidRDefault="001869C0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218A2">
        <w:rPr>
          <w:bCs/>
        </w:rPr>
        <w:t>Технические средства обучения:</w:t>
      </w:r>
    </w:p>
    <w:p w:rsidR="001869C0" w:rsidRPr="009218A2" w:rsidRDefault="001869C0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218A2">
        <w:rPr>
          <w:bCs/>
        </w:rPr>
        <w:t>- аудиовизуальные, карты, раздаточный материал.</w:t>
      </w:r>
    </w:p>
    <w:p w:rsidR="001869C0" w:rsidRPr="009218A2" w:rsidRDefault="001869C0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869C0" w:rsidRPr="009218A2" w:rsidRDefault="001869C0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869C0" w:rsidRPr="009218A2" w:rsidRDefault="001869C0" w:rsidP="009218A2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9218A2">
        <w:rPr>
          <w:b/>
        </w:rPr>
        <w:t>3.2. Информационное обеспечение обучения</w:t>
      </w:r>
    </w:p>
    <w:p w:rsidR="001869C0" w:rsidRPr="009218A2" w:rsidRDefault="001869C0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218A2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6E2B35" w:rsidRPr="009218A2" w:rsidRDefault="006E2B35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218A2">
        <w:rPr>
          <w:b/>
          <w:bCs/>
        </w:rPr>
        <w:t xml:space="preserve">Основные источники: </w:t>
      </w:r>
    </w:p>
    <w:p w:rsidR="006E2B35" w:rsidRPr="009218A2" w:rsidRDefault="006E2B35" w:rsidP="009218A2">
      <w:pPr>
        <w:rPr>
          <w:b/>
        </w:rPr>
      </w:pPr>
    </w:p>
    <w:p w:rsidR="006E2B35" w:rsidRPr="009218A2" w:rsidRDefault="006E2B35" w:rsidP="009218A2">
      <w:r w:rsidRPr="009218A2">
        <w:tab/>
      </w:r>
    </w:p>
    <w:p w:rsidR="006E2B35" w:rsidRDefault="006E2B35" w:rsidP="006E2B35">
      <w:pPr>
        <w:numPr>
          <w:ilvl w:val="0"/>
          <w:numId w:val="5"/>
        </w:numPr>
        <w:suppressAutoHyphens w:val="0"/>
      </w:pPr>
      <w:r>
        <w:t>Бергман Н.А. Справочник  по грамматике немецкого языка.  Издательство «Язык и литература» - 2013г.</w:t>
      </w:r>
    </w:p>
    <w:p w:rsidR="006E2B35" w:rsidRDefault="006E2B35" w:rsidP="006E2B35">
      <w:pPr>
        <w:numPr>
          <w:ilvl w:val="0"/>
          <w:numId w:val="5"/>
        </w:numPr>
        <w:suppressAutoHyphens w:val="0"/>
      </w:pPr>
      <w:r>
        <w:t xml:space="preserve">Бориско Н. Ф. Бизнес- курс немецкого языка.  Издательство  «Логос» - </w:t>
      </w:r>
    </w:p>
    <w:p w:rsidR="006E2B35" w:rsidRDefault="006E2B35" w:rsidP="006E2B35">
      <w:pPr>
        <w:numPr>
          <w:ilvl w:val="0"/>
          <w:numId w:val="5"/>
        </w:numPr>
        <w:suppressAutoHyphens w:val="0"/>
      </w:pPr>
      <w:r>
        <w:t>2013 г</w:t>
      </w:r>
    </w:p>
    <w:p w:rsidR="006E2B35" w:rsidRDefault="006E2B35" w:rsidP="006E2B35">
      <w:pPr>
        <w:numPr>
          <w:ilvl w:val="0"/>
          <w:numId w:val="5"/>
        </w:numPr>
        <w:suppressAutoHyphens w:val="0"/>
      </w:pPr>
      <w:r>
        <w:t>Зендер П. С. Сборник технических текстов на немецком языке для машиностроительных специальностей. «Высшая школа» - 2016</w:t>
      </w:r>
    </w:p>
    <w:p w:rsidR="006E2B35" w:rsidRDefault="006E2B35" w:rsidP="006E2B35">
      <w:pPr>
        <w:suppressAutoHyphens w:val="0"/>
        <w:ind w:left="720"/>
      </w:pPr>
    </w:p>
    <w:p w:rsidR="006E2B35" w:rsidRDefault="006E2B35" w:rsidP="006E2B35">
      <w:pPr>
        <w:suppressAutoHyphens w:val="0"/>
      </w:pPr>
    </w:p>
    <w:p w:rsidR="006E2B35" w:rsidRDefault="006E2B35" w:rsidP="006E2B35">
      <w:pPr>
        <w:suppressAutoHyphens w:val="0"/>
        <w:rPr>
          <w:b/>
        </w:rPr>
      </w:pPr>
      <w:r>
        <w:rPr>
          <w:b/>
        </w:rPr>
        <w:t>Дополнительные источники:</w:t>
      </w:r>
    </w:p>
    <w:p w:rsidR="006E2B35" w:rsidRDefault="006E2B35" w:rsidP="006E2B35">
      <w:pPr>
        <w:numPr>
          <w:ilvl w:val="0"/>
          <w:numId w:val="5"/>
        </w:numPr>
        <w:suppressAutoHyphens w:val="0"/>
      </w:pPr>
      <w:r>
        <w:t>Журналы: «</w:t>
      </w:r>
      <w:r>
        <w:rPr>
          <w:lang w:val="en-US"/>
        </w:rPr>
        <w:t>DER</w:t>
      </w:r>
      <w:r w:rsidRPr="006E2B35">
        <w:t xml:space="preserve"> </w:t>
      </w:r>
      <w:r>
        <w:rPr>
          <w:lang w:val="en-US"/>
        </w:rPr>
        <w:t>WEG</w:t>
      </w:r>
      <w:r>
        <w:t>» «</w:t>
      </w:r>
      <w:r>
        <w:rPr>
          <w:lang w:val="en-US"/>
        </w:rPr>
        <w:t>Juma</w:t>
      </w:r>
      <w:r>
        <w:t>», «Иностранные языки в школе» - 2016 г</w:t>
      </w:r>
    </w:p>
    <w:p w:rsidR="006E2B35" w:rsidRDefault="006E2B35" w:rsidP="006E2B35">
      <w:pPr>
        <w:numPr>
          <w:ilvl w:val="0"/>
          <w:numId w:val="5"/>
        </w:numPr>
        <w:suppressAutoHyphens w:val="0"/>
      </w:pPr>
      <w:r>
        <w:t>Корниенко В.В. Пособие по грамматике немецкого языка. г.2013</w:t>
      </w:r>
    </w:p>
    <w:p w:rsidR="006E2B35" w:rsidRDefault="006E2B35" w:rsidP="006E2B35">
      <w:pPr>
        <w:numPr>
          <w:ilvl w:val="0"/>
          <w:numId w:val="5"/>
        </w:numPr>
        <w:suppressAutoHyphens w:val="0"/>
      </w:pPr>
      <w:r>
        <w:t>Издательство «Язык и литература» - 2014 г</w:t>
      </w:r>
    </w:p>
    <w:p w:rsidR="006E2B35" w:rsidRDefault="006E2B35" w:rsidP="006E2B35">
      <w:pPr>
        <w:numPr>
          <w:ilvl w:val="0"/>
          <w:numId w:val="5"/>
        </w:numPr>
        <w:suppressAutoHyphens w:val="0"/>
      </w:pPr>
      <w:r>
        <w:t>Миллер Е.Н. Большой универсальный учебник немецкого языка. Издательство «Язык и литература» - 2013 г.</w:t>
      </w:r>
    </w:p>
    <w:p w:rsidR="006E2B35" w:rsidRDefault="006E2B35" w:rsidP="006E2B35">
      <w:pPr>
        <w:numPr>
          <w:ilvl w:val="0"/>
          <w:numId w:val="5"/>
        </w:numPr>
        <w:suppressAutoHyphens w:val="0"/>
      </w:pPr>
      <w:r>
        <w:t>Мясникова Г.В., Жданова И.Ф. Немецко-русский внешнеторговый и внешнеэкономический словарь. Издательство «Русский язык» - Москва – 2013г.</w:t>
      </w:r>
    </w:p>
    <w:p w:rsidR="006E2B35" w:rsidRDefault="006E2B35" w:rsidP="006E2B35">
      <w:pPr>
        <w:numPr>
          <w:ilvl w:val="0"/>
          <w:numId w:val="5"/>
        </w:numPr>
        <w:suppressAutoHyphens w:val="0"/>
      </w:pPr>
      <w:r>
        <w:t>Хайт Ф.С. Пособие по технике перевода с немецкого на русский. Издательство «Высшая школа»- Москва – 2013г.</w:t>
      </w:r>
    </w:p>
    <w:p w:rsidR="006E2B35" w:rsidRDefault="006E2B35" w:rsidP="006E2B35">
      <w:pPr>
        <w:suppressAutoHyphens w:val="0"/>
        <w:ind w:left="720"/>
      </w:pPr>
    </w:p>
    <w:p w:rsidR="006E2B35" w:rsidRDefault="006E2B35" w:rsidP="006E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  <w:lang w:val="en-US"/>
        </w:rPr>
      </w:pPr>
      <w:r>
        <w:rPr>
          <w:b/>
          <w:bCs/>
        </w:rPr>
        <w:t>Интернет</w:t>
      </w:r>
      <w:r>
        <w:rPr>
          <w:b/>
          <w:bCs/>
          <w:lang w:val="en-US"/>
        </w:rPr>
        <w:t>-</w:t>
      </w:r>
      <w:r>
        <w:rPr>
          <w:b/>
          <w:bCs/>
        </w:rPr>
        <w:t>ресурсы</w:t>
      </w:r>
      <w:r>
        <w:rPr>
          <w:b/>
          <w:bCs/>
          <w:lang w:val="en-US"/>
        </w:rPr>
        <w:t>:</w:t>
      </w:r>
    </w:p>
    <w:p w:rsidR="006E2B35" w:rsidRDefault="006E2B35" w:rsidP="006E2B3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>
        <w:rPr>
          <w:bCs/>
          <w:lang w:val="en-US"/>
        </w:rPr>
        <w:t>http:/www. Englishtips.org</w:t>
      </w:r>
    </w:p>
    <w:p w:rsidR="006E2B35" w:rsidRDefault="006E2B35" w:rsidP="006E2B3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>
        <w:rPr>
          <w:bCs/>
          <w:lang w:val="en-US"/>
        </w:rPr>
        <w:t xml:space="preserve">http:/ </w:t>
      </w:r>
      <w:hyperlink r:id="rId11" w:history="1">
        <w:r>
          <w:rPr>
            <w:rStyle w:val="af4"/>
            <w:bCs/>
            <w:lang w:val="en-US"/>
          </w:rPr>
          <w:t>www.valner.ru</w:t>
        </w:r>
      </w:hyperlink>
    </w:p>
    <w:p w:rsidR="001869C0" w:rsidRDefault="001869C0" w:rsidP="006E2B35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caps/>
          <w:sz w:val="28"/>
          <w:szCs w:val="28"/>
        </w:rPr>
      </w:pPr>
    </w:p>
    <w:p w:rsidR="006E2B35" w:rsidRDefault="006E2B35" w:rsidP="006E2B35"/>
    <w:p w:rsidR="009218A2" w:rsidRDefault="009218A2" w:rsidP="006E2B35"/>
    <w:p w:rsidR="009218A2" w:rsidRDefault="009218A2" w:rsidP="006E2B35"/>
    <w:p w:rsidR="009218A2" w:rsidRDefault="009218A2" w:rsidP="006E2B35"/>
    <w:p w:rsidR="006E2B35" w:rsidRDefault="006E2B35" w:rsidP="006E2B35"/>
    <w:p w:rsidR="006E2B35" w:rsidRPr="006E2B35" w:rsidRDefault="006E2B35" w:rsidP="006E2B35"/>
    <w:p w:rsidR="009218A2" w:rsidRPr="00F6399D" w:rsidRDefault="009218A2" w:rsidP="009218A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6399D">
        <w:rPr>
          <w:b/>
          <w:bCs/>
          <w:sz w:val="28"/>
          <w:szCs w:val="28"/>
        </w:rPr>
        <w:lastRenderedPageBreak/>
        <w:t>4. КОНТРОЛЬ И ОЦЕНКА РЕЗУЛЬТАТОВ ОСВОЕНИЯ ДИСЦИПЛИНЫ</w:t>
      </w:r>
    </w:p>
    <w:p w:rsidR="009218A2" w:rsidRPr="00F6399D" w:rsidRDefault="009218A2" w:rsidP="009218A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218A2" w:rsidRPr="005C0FF8" w:rsidRDefault="009218A2" w:rsidP="009218A2">
      <w:pPr>
        <w:autoSpaceDE w:val="0"/>
        <w:autoSpaceDN w:val="0"/>
        <w:adjustRightInd w:val="0"/>
        <w:ind w:firstLine="709"/>
        <w:jc w:val="both"/>
      </w:pPr>
      <w:r w:rsidRPr="005C0FF8">
        <w:t>Контроль и оценка результатов освоения дисциплины осуществляется преподавателем в процессе проведения практических занятий, контрольных работ, промежуточной аттестации в виде дифференцированного зачета.</w:t>
      </w:r>
    </w:p>
    <w:p w:rsidR="009218A2" w:rsidRPr="005C0FF8" w:rsidRDefault="009218A2" w:rsidP="009218A2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2"/>
        <w:gridCol w:w="6097"/>
      </w:tblGrid>
      <w:tr w:rsidR="009218A2" w:rsidRPr="005C0FF8" w:rsidTr="00C7032E">
        <w:tc>
          <w:tcPr>
            <w:tcW w:w="1814" w:type="pct"/>
          </w:tcPr>
          <w:p w:rsidR="009218A2" w:rsidRPr="005C0FF8" w:rsidRDefault="009218A2" w:rsidP="00C7032E">
            <w:pPr>
              <w:jc w:val="center"/>
              <w:rPr>
                <w:b/>
                <w:bCs/>
                <w:caps/>
              </w:rPr>
            </w:pPr>
            <w:r w:rsidRPr="005C0FF8">
              <w:rPr>
                <w:b/>
                <w:bCs/>
                <w:caps/>
              </w:rPr>
              <w:t>рЕЗУЛЬТАТЫ ОБУЧЕНИЯ</w:t>
            </w:r>
          </w:p>
        </w:tc>
        <w:tc>
          <w:tcPr>
            <w:tcW w:w="3186" w:type="pct"/>
          </w:tcPr>
          <w:p w:rsidR="009218A2" w:rsidRPr="005C0FF8" w:rsidRDefault="009218A2" w:rsidP="00C7032E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5C0FF8">
              <w:rPr>
                <w:b/>
                <w:caps/>
              </w:rPr>
              <w:t xml:space="preserve">Основные показатели оценки результата </w:t>
            </w:r>
          </w:p>
        </w:tc>
      </w:tr>
      <w:tr w:rsidR="009218A2" w:rsidRPr="005C0FF8" w:rsidTr="00C7032E">
        <w:tc>
          <w:tcPr>
            <w:tcW w:w="5000" w:type="pct"/>
            <w:gridSpan w:val="2"/>
          </w:tcPr>
          <w:p w:rsidR="009218A2" w:rsidRPr="005C0FF8" w:rsidRDefault="009218A2" w:rsidP="00C7032E">
            <w:pPr>
              <w:jc w:val="both"/>
            </w:pPr>
            <w:r w:rsidRPr="005C0FF8">
              <w:t>Умения:</w:t>
            </w:r>
          </w:p>
        </w:tc>
      </w:tr>
      <w:tr w:rsidR="009218A2" w:rsidRPr="005C0FF8" w:rsidTr="00C7032E">
        <w:trPr>
          <w:trHeight w:val="1328"/>
        </w:trPr>
        <w:tc>
          <w:tcPr>
            <w:tcW w:w="1814" w:type="pct"/>
          </w:tcPr>
          <w:p w:rsidR="009218A2" w:rsidRPr="005C0FF8" w:rsidRDefault="009218A2" w:rsidP="00C7032E">
            <w:r w:rsidRPr="005C0FF8">
              <w:t>-работать с профессиональными текстами на иностранном языке</w:t>
            </w:r>
          </w:p>
        </w:tc>
        <w:tc>
          <w:tcPr>
            <w:tcW w:w="3186" w:type="pct"/>
          </w:tcPr>
          <w:p w:rsidR="009218A2" w:rsidRPr="005C0FF8" w:rsidRDefault="009218A2" w:rsidP="00C7032E">
            <w:pPr>
              <w:jc w:val="both"/>
              <w:rPr>
                <w:bCs/>
              </w:rPr>
            </w:pPr>
            <w:r w:rsidRPr="005C0FF8">
              <w:rPr>
                <w:bCs/>
              </w:rPr>
              <w:t>Читает и переводит тексты профессиональной направленности со словарем. Работает с источниками информации.</w:t>
            </w:r>
          </w:p>
        </w:tc>
      </w:tr>
      <w:tr w:rsidR="009218A2" w:rsidRPr="005C0FF8" w:rsidTr="00C7032E">
        <w:trPr>
          <w:trHeight w:val="2309"/>
        </w:trPr>
        <w:tc>
          <w:tcPr>
            <w:tcW w:w="1814" w:type="pct"/>
          </w:tcPr>
          <w:p w:rsidR="009218A2" w:rsidRPr="005C0FF8" w:rsidRDefault="009218A2" w:rsidP="00C7032E">
            <w:r w:rsidRPr="005C0FF8">
              <w:t>- составлять и оформлять организационно- распорядительную документацию на иностранном языке</w:t>
            </w:r>
          </w:p>
        </w:tc>
        <w:tc>
          <w:tcPr>
            <w:tcW w:w="3186" w:type="pct"/>
          </w:tcPr>
          <w:p w:rsidR="009218A2" w:rsidRPr="005C0FF8" w:rsidRDefault="009218A2" w:rsidP="00C7032E">
            <w:pPr>
              <w:jc w:val="both"/>
              <w:rPr>
                <w:bCs/>
              </w:rPr>
            </w:pPr>
            <w:r w:rsidRPr="005C0FF8">
              <w:rPr>
                <w:bCs/>
              </w:rPr>
              <w:t>Ведет деловую переписку (запросы, предложения, ответы на запросы, контракты) профессиональной направленности (в рамках специальности). Составляет и оформляет коммерческую документацию на английском языке (в рамках специальности). Работает с источниками информации.</w:t>
            </w:r>
          </w:p>
        </w:tc>
      </w:tr>
      <w:tr w:rsidR="009218A2" w:rsidRPr="005C0FF8" w:rsidTr="00C7032E">
        <w:trPr>
          <w:trHeight w:val="2260"/>
        </w:trPr>
        <w:tc>
          <w:tcPr>
            <w:tcW w:w="1814" w:type="pct"/>
          </w:tcPr>
          <w:p w:rsidR="009218A2" w:rsidRPr="005C0FF8" w:rsidRDefault="009218A2" w:rsidP="00C7032E">
            <w:r w:rsidRPr="005C0FF8">
              <w:t>- вести переговоры на иностранном языке</w:t>
            </w:r>
          </w:p>
        </w:tc>
        <w:tc>
          <w:tcPr>
            <w:tcW w:w="3186" w:type="pct"/>
          </w:tcPr>
          <w:p w:rsidR="009218A2" w:rsidRPr="005C0FF8" w:rsidRDefault="009218A2" w:rsidP="00C7032E">
            <w:pPr>
              <w:jc w:val="both"/>
              <w:rPr>
                <w:bCs/>
              </w:rPr>
            </w:pPr>
            <w:r w:rsidRPr="005C0FF8">
              <w:rPr>
                <w:bCs/>
              </w:rPr>
              <w:t>Ведет беседу, диалог профессиональной направленности на английском языке (в рамках специальности). Делает сообщение доклад профессиональной направленности на английском языке (в рамках специальности). Проводит переговоры, интервью и телефонные разговоры на английском языке (в рамках специальности). Работает с источниками информации.</w:t>
            </w:r>
          </w:p>
        </w:tc>
      </w:tr>
      <w:tr w:rsidR="009218A2" w:rsidRPr="005C0FF8" w:rsidTr="00C7032E">
        <w:trPr>
          <w:trHeight w:val="286"/>
        </w:trPr>
        <w:tc>
          <w:tcPr>
            <w:tcW w:w="5000" w:type="pct"/>
            <w:gridSpan w:val="2"/>
          </w:tcPr>
          <w:p w:rsidR="009218A2" w:rsidRPr="005C0FF8" w:rsidRDefault="009218A2" w:rsidP="00C7032E">
            <w:pPr>
              <w:jc w:val="both"/>
            </w:pPr>
            <w:r w:rsidRPr="005C0FF8">
              <w:t>Знания:</w:t>
            </w:r>
          </w:p>
        </w:tc>
      </w:tr>
      <w:tr w:rsidR="009218A2" w:rsidRPr="005C0FF8" w:rsidTr="00C7032E">
        <w:trPr>
          <w:trHeight w:val="2258"/>
        </w:trPr>
        <w:tc>
          <w:tcPr>
            <w:tcW w:w="1814" w:type="pct"/>
          </w:tcPr>
          <w:p w:rsidR="009218A2" w:rsidRPr="005C0FF8" w:rsidRDefault="009218A2" w:rsidP="00C7032E">
            <w:r w:rsidRPr="005C0FF8">
              <w:t>- практическую грамматику, необходимую для профессионального общения на иностранном языке</w:t>
            </w:r>
          </w:p>
        </w:tc>
        <w:tc>
          <w:tcPr>
            <w:tcW w:w="3186" w:type="pct"/>
          </w:tcPr>
          <w:p w:rsidR="009218A2" w:rsidRPr="005C0FF8" w:rsidRDefault="009218A2" w:rsidP="00C7032E">
            <w:pPr>
              <w:jc w:val="both"/>
              <w:rPr>
                <w:bCs/>
              </w:rPr>
            </w:pPr>
            <w:r w:rsidRPr="005C0FF8">
              <w:rPr>
                <w:bCs/>
              </w:rPr>
              <w:t>Знает грамматический минимум необходимый для чтения и перевода текстов по специальности (со словарем) и для овладения устными и письменными формами профессионального общения на английском языке.</w:t>
            </w:r>
          </w:p>
        </w:tc>
      </w:tr>
      <w:tr w:rsidR="009218A2" w:rsidRPr="005C0FF8" w:rsidTr="00C7032E">
        <w:trPr>
          <w:trHeight w:val="1987"/>
        </w:trPr>
        <w:tc>
          <w:tcPr>
            <w:tcW w:w="1814" w:type="pct"/>
          </w:tcPr>
          <w:p w:rsidR="009218A2" w:rsidRPr="005C0FF8" w:rsidRDefault="009218A2" w:rsidP="00C7032E">
            <w:r w:rsidRPr="005C0FF8">
              <w:t>- особенности перевода служебных документов с иностранного языка</w:t>
            </w:r>
          </w:p>
        </w:tc>
        <w:tc>
          <w:tcPr>
            <w:tcW w:w="3186" w:type="pct"/>
          </w:tcPr>
          <w:p w:rsidR="009218A2" w:rsidRPr="005C0FF8" w:rsidRDefault="009218A2" w:rsidP="00C7032E">
            <w:pPr>
              <w:jc w:val="both"/>
              <w:rPr>
                <w:bCs/>
              </w:rPr>
            </w:pPr>
            <w:r w:rsidRPr="005C0FF8">
              <w:rPr>
                <w:bCs/>
              </w:rPr>
              <w:t>Знает технику перевода профессиональных текстов (со словарем). Знает особенности научного и делового стиля языка в рамках специальности. Знает правила оформления корреспонденции, коммерческой документации на английском языке.</w:t>
            </w:r>
          </w:p>
        </w:tc>
      </w:tr>
    </w:tbl>
    <w:p w:rsidR="009218A2" w:rsidRPr="005C0FF8" w:rsidRDefault="009218A2" w:rsidP="009218A2"/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  <w:r w:rsidRPr="005C0FF8">
        <w:rPr>
          <w:b/>
          <w:bCs/>
        </w:rPr>
        <w:lastRenderedPageBreak/>
        <w:t>Контроль и оценка сформированности ОК</w:t>
      </w:r>
    </w:p>
    <w:p w:rsidR="009218A2" w:rsidRPr="005C0FF8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"/>
        <w:gridCol w:w="3040"/>
        <w:gridCol w:w="3113"/>
        <w:gridCol w:w="2393"/>
      </w:tblGrid>
      <w:tr w:rsidR="00C62128" w:rsidRPr="00CF58F1" w:rsidTr="00F0637D">
        <w:trPr>
          <w:trHeight w:val="649"/>
        </w:trPr>
        <w:tc>
          <w:tcPr>
            <w:tcW w:w="1023" w:type="dxa"/>
            <w:hideMark/>
          </w:tcPr>
          <w:p w:rsidR="00C62128" w:rsidRPr="00CF58F1" w:rsidRDefault="00C62128" w:rsidP="00F0637D">
            <w:pPr>
              <w:jc w:val="center"/>
            </w:pPr>
            <w:r w:rsidRPr="00CF58F1">
              <w:t xml:space="preserve">Код </w:t>
            </w:r>
          </w:p>
          <w:p w:rsidR="00C62128" w:rsidRPr="00CF58F1" w:rsidRDefault="00C62128" w:rsidP="00F0637D">
            <w:pPr>
              <w:jc w:val="center"/>
            </w:pPr>
            <w:r w:rsidRPr="00CF58F1">
              <w:t>ПК, ОК</w:t>
            </w:r>
          </w:p>
        </w:tc>
        <w:tc>
          <w:tcPr>
            <w:tcW w:w="3040" w:type="dxa"/>
            <w:hideMark/>
          </w:tcPr>
          <w:p w:rsidR="00C62128" w:rsidRPr="006B0F4A" w:rsidRDefault="00C62128" w:rsidP="00F0637D">
            <w:pPr>
              <w:jc w:val="center"/>
              <w:rPr>
                <w:b/>
              </w:rPr>
            </w:pPr>
            <w:r w:rsidRPr="006B0F4A">
              <w:rPr>
                <w:b/>
              </w:rPr>
              <w:t>Умения</w:t>
            </w:r>
          </w:p>
        </w:tc>
        <w:tc>
          <w:tcPr>
            <w:tcW w:w="3113" w:type="dxa"/>
            <w:hideMark/>
          </w:tcPr>
          <w:p w:rsidR="00C62128" w:rsidRPr="006B0F4A" w:rsidRDefault="00C62128" w:rsidP="00F0637D">
            <w:pPr>
              <w:jc w:val="center"/>
              <w:rPr>
                <w:b/>
              </w:rPr>
            </w:pPr>
            <w:r w:rsidRPr="006B0F4A">
              <w:rPr>
                <w:b/>
              </w:rPr>
              <w:t>Знания</w:t>
            </w:r>
          </w:p>
        </w:tc>
        <w:tc>
          <w:tcPr>
            <w:tcW w:w="2393" w:type="dxa"/>
          </w:tcPr>
          <w:p w:rsidR="00C62128" w:rsidRPr="00CF58F1" w:rsidRDefault="00C62128" w:rsidP="00F0637D">
            <w:pPr>
              <w:jc w:val="center"/>
            </w:pPr>
            <w:r w:rsidRPr="005C0FF8">
              <w:rPr>
                <w:b/>
              </w:rPr>
              <w:t>Формы и методы контроля и оценки</w:t>
            </w:r>
          </w:p>
        </w:tc>
      </w:tr>
      <w:tr w:rsidR="00C62128" w:rsidRPr="00CF58F1" w:rsidTr="00F0637D">
        <w:trPr>
          <w:trHeight w:val="649"/>
        </w:trPr>
        <w:tc>
          <w:tcPr>
            <w:tcW w:w="1023" w:type="dxa"/>
            <w:hideMark/>
          </w:tcPr>
          <w:p w:rsidR="00C62128" w:rsidRPr="00CF58F1" w:rsidRDefault="00C62128" w:rsidP="00F0637D">
            <w:pPr>
              <w:jc w:val="center"/>
              <w:rPr>
                <w:color w:val="00B050"/>
                <w:lang w:val="en-US"/>
              </w:rPr>
            </w:pPr>
            <w:r w:rsidRPr="00CF58F1">
              <w:t>ОК 01</w:t>
            </w:r>
          </w:p>
        </w:tc>
        <w:tc>
          <w:tcPr>
            <w:tcW w:w="3040" w:type="dxa"/>
            <w:hideMark/>
          </w:tcPr>
          <w:p w:rsidR="00C62128" w:rsidRPr="00CF58F1" w:rsidRDefault="00C62128" w:rsidP="00F0637D">
            <w:pPr>
              <w:rPr>
                <w:color w:val="00B050"/>
              </w:rPr>
            </w:pPr>
            <w:r w:rsidRPr="00CF58F1"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113" w:type="dxa"/>
            <w:hideMark/>
          </w:tcPr>
          <w:p w:rsidR="00C62128" w:rsidRPr="00CF58F1" w:rsidRDefault="00C62128" w:rsidP="00F0637D">
            <w:r w:rsidRPr="00CF58F1">
              <w:t>Приемы аннотирования, реферирования и перевода специализированной литературы по профилю подготовки.</w:t>
            </w:r>
          </w:p>
          <w:p w:rsidR="00C62128" w:rsidRPr="00CF58F1" w:rsidRDefault="00C62128" w:rsidP="00F0637D">
            <w:r w:rsidRPr="00CF58F1">
              <w:t>Лексика по профилю подготовки.</w:t>
            </w:r>
          </w:p>
        </w:tc>
        <w:tc>
          <w:tcPr>
            <w:tcW w:w="2393" w:type="dxa"/>
          </w:tcPr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</w:p>
          <w:p w:rsidR="00C62128" w:rsidRPr="00CF58F1" w:rsidRDefault="00C62128" w:rsidP="00F0637D"/>
        </w:tc>
      </w:tr>
      <w:tr w:rsidR="00C62128" w:rsidRPr="00CF58F1" w:rsidTr="00F0637D">
        <w:trPr>
          <w:trHeight w:val="212"/>
        </w:trPr>
        <w:tc>
          <w:tcPr>
            <w:tcW w:w="1023" w:type="dxa"/>
            <w:hideMark/>
          </w:tcPr>
          <w:p w:rsidR="00C62128" w:rsidRPr="00CF58F1" w:rsidRDefault="00C62128" w:rsidP="00F0637D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t>ОК 02</w:t>
            </w:r>
          </w:p>
        </w:tc>
        <w:tc>
          <w:tcPr>
            <w:tcW w:w="3040" w:type="dxa"/>
            <w:hideMark/>
          </w:tcPr>
          <w:p w:rsidR="00C62128" w:rsidRPr="00CF58F1" w:rsidRDefault="00C62128" w:rsidP="00F0637D">
            <w:pPr>
              <w:spacing w:line="100" w:lineRule="atLeast"/>
              <w:rPr>
                <w:rFonts w:eastAsia="SimSun"/>
                <w:kern w:val="2"/>
              </w:rPr>
            </w:pPr>
            <w:r w:rsidRPr="00CF58F1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113" w:type="dxa"/>
            <w:hideMark/>
          </w:tcPr>
          <w:p w:rsidR="00C62128" w:rsidRPr="00CF58F1" w:rsidRDefault="00C62128" w:rsidP="00F0637D">
            <w:r w:rsidRPr="00CF58F1">
              <w:t>Чтение, письмо, восприятие речи на слух и воспроизведение иноязычного текста по ключевым словам или по плану.</w:t>
            </w:r>
          </w:p>
          <w:p w:rsidR="00C62128" w:rsidRPr="00CF58F1" w:rsidRDefault="00C62128" w:rsidP="00F0637D">
            <w:r w:rsidRPr="00CF58F1">
              <w:t>Приемы структурирования информации.</w:t>
            </w:r>
          </w:p>
        </w:tc>
        <w:tc>
          <w:tcPr>
            <w:tcW w:w="2393" w:type="dxa"/>
          </w:tcPr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</w:p>
          <w:p w:rsidR="00C62128" w:rsidRPr="00CF58F1" w:rsidRDefault="00C62128" w:rsidP="00F0637D"/>
        </w:tc>
      </w:tr>
      <w:tr w:rsidR="00C62128" w:rsidRPr="00CF58F1" w:rsidTr="00F0637D">
        <w:trPr>
          <w:trHeight w:val="212"/>
        </w:trPr>
        <w:tc>
          <w:tcPr>
            <w:tcW w:w="1023" w:type="dxa"/>
            <w:hideMark/>
          </w:tcPr>
          <w:p w:rsidR="00C62128" w:rsidRPr="00CF58F1" w:rsidRDefault="00C62128" w:rsidP="00F0637D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t>ОК03</w:t>
            </w:r>
          </w:p>
        </w:tc>
        <w:tc>
          <w:tcPr>
            <w:tcW w:w="3040" w:type="dxa"/>
            <w:hideMark/>
          </w:tcPr>
          <w:p w:rsidR="00C62128" w:rsidRPr="00CF58F1" w:rsidRDefault="00C62128" w:rsidP="00F0637D">
            <w:pPr>
              <w:spacing w:line="100" w:lineRule="atLeast"/>
              <w:rPr>
                <w:rFonts w:eastAsia="SimSun"/>
                <w:b/>
                <w:kern w:val="2"/>
              </w:rPr>
            </w:pPr>
            <w:r w:rsidRPr="00CF58F1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113" w:type="dxa"/>
            <w:hideMark/>
          </w:tcPr>
          <w:p w:rsidR="00C62128" w:rsidRPr="00CF58F1" w:rsidRDefault="00C62128" w:rsidP="00F0637D">
            <w:r w:rsidRPr="00CF58F1">
              <w:t>Способы самостоятельной оценки и совершенствования уровня знаний по иностранному языку.</w:t>
            </w:r>
          </w:p>
          <w:p w:rsidR="00C62128" w:rsidRPr="00CF58F1" w:rsidRDefault="00C62128" w:rsidP="00F0637D">
            <w:r w:rsidRPr="00CF58F1">
              <w:t>Особенности произношения на иностранном языке.</w:t>
            </w:r>
          </w:p>
          <w:p w:rsidR="00C62128" w:rsidRPr="00CF58F1" w:rsidRDefault="00C62128" w:rsidP="00F0637D">
            <w:r w:rsidRPr="00CF58F1">
              <w:t>Возможные траектории профессионального развития и самообразования.</w:t>
            </w:r>
          </w:p>
        </w:tc>
        <w:tc>
          <w:tcPr>
            <w:tcW w:w="2393" w:type="dxa"/>
          </w:tcPr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</w:p>
          <w:p w:rsidR="00C62128" w:rsidRPr="00CF58F1" w:rsidRDefault="00C62128" w:rsidP="00F0637D"/>
        </w:tc>
      </w:tr>
      <w:tr w:rsidR="00C62128" w:rsidRPr="00CF58F1" w:rsidTr="00F0637D">
        <w:trPr>
          <w:trHeight w:val="212"/>
        </w:trPr>
        <w:tc>
          <w:tcPr>
            <w:tcW w:w="1023" w:type="dxa"/>
            <w:hideMark/>
          </w:tcPr>
          <w:p w:rsidR="00C62128" w:rsidRPr="00CF58F1" w:rsidRDefault="00C62128" w:rsidP="00F0637D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t>ОК04</w:t>
            </w:r>
          </w:p>
        </w:tc>
        <w:tc>
          <w:tcPr>
            <w:tcW w:w="3040" w:type="dxa"/>
          </w:tcPr>
          <w:p w:rsidR="00C62128" w:rsidRPr="00CF58F1" w:rsidRDefault="00C62128" w:rsidP="00F0637D">
            <w:pPr>
              <w:spacing w:line="100" w:lineRule="atLeast"/>
            </w:pPr>
            <w:r w:rsidRPr="00CF58F1">
              <w:t>Работать в коллективе и команде, эффективно взаимодействовать с коллегами, руководством, клиентами.</w:t>
            </w:r>
          </w:p>
          <w:p w:rsidR="00C62128" w:rsidRPr="00CF58F1" w:rsidRDefault="00C62128" w:rsidP="00F0637D">
            <w:pPr>
              <w:spacing w:line="100" w:lineRule="atLeast"/>
              <w:rPr>
                <w:rFonts w:eastAsia="SimSun"/>
                <w:b/>
                <w:kern w:val="2"/>
              </w:rPr>
            </w:pPr>
          </w:p>
        </w:tc>
        <w:tc>
          <w:tcPr>
            <w:tcW w:w="3113" w:type="dxa"/>
            <w:hideMark/>
          </w:tcPr>
          <w:p w:rsidR="00C62128" w:rsidRPr="00CF58F1" w:rsidRDefault="00C62128" w:rsidP="00F0637D">
            <w:r w:rsidRPr="00CF58F1">
              <w:t>Основы проектной деятельности.</w:t>
            </w:r>
          </w:p>
          <w:p w:rsidR="00C62128" w:rsidRPr="00CF58F1" w:rsidRDefault="00C62128" w:rsidP="00F0637D">
            <w:r w:rsidRPr="00CF58F1">
              <w:t>Основы эффективного сотрудничества в коллективе.</w:t>
            </w:r>
          </w:p>
        </w:tc>
        <w:tc>
          <w:tcPr>
            <w:tcW w:w="2393" w:type="dxa"/>
          </w:tcPr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</w:p>
          <w:p w:rsidR="00C62128" w:rsidRPr="00CF58F1" w:rsidRDefault="00C62128" w:rsidP="00F0637D"/>
        </w:tc>
      </w:tr>
      <w:tr w:rsidR="00C62128" w:rsidRPr="00CF58F1" w:rsidTr="00F0637D">
        <w:trPr>
          <w:trHeight w:val="212"/>
        </w:trPr>
        <w:tc>
          <w:tcPr>
            <w:tcW w:w="1023" w:type="dxa"/>
            <w:hideMark/>
          </w:tcPr>
          <w:p w:rsidR="00C62128" w:rsidRPr="00CF58F1" w:rsidRDefault="00C62128" w:rsidP="00F0637D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t>ОК05</w:t>
            </w:r>
          </w:p>
        </w:tc>
        <w:tc>
          <w:tcPr>
            <w:tcW w:w="3040" w:type="dxa"/>
            <w:hideMark/>
          </w:tcPr>
          <w:p w:rsidR="00C62128" w:rsidRPr="00CF58F1" w:rsidRDefault="00C62128" w:rsidP="00F0637D">
            <w:pPr>
              <w:spacing w:line="100" w:lineRule="atLeast"/>
              <w:rPr>
                <w:rFonts w:eastAsia="SimSun"/>
                <w:b/>
                <w:kern w:val="2"/>
              </w:rPr>
            </w:pPr>
            <w:r w:rsidRPr="00CF58F1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113" w:type="dxa"/>
            <w:hideMark/>
          </w:tcPr>
          <w:p w:rsidR="00C62128" w:rsidRPr="00CF58F1" w:rsidRDefault="00C62128" w:rsidP="00F0637D">
            <w:r w:rsidRPr="00CF58F1">
              <w:t>Правила устной и письменной коммуникации при переводе с иностранного языка.</w:t>
            </w:r>
          </w:p>
          <w:p w:rsidR="00C62128" w:rsidRPr="00CF58F1" w:rsidRDefault="00C62128" w:rsidP="00F0637D">
            <w:r w:rsidRPr="00CF58F1">
              <w:t>Лексика по профилю подготовки.</w:t>
            </w:r>
          </w:p>
        </w:tc>
        <w:tc>
          <w:tcPr>
            <w:tcW w:w="2393" w:type="dxa"/>
          </w:tcPr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</w:p>
          <w:p w:rsidR="00C62128" w:rsidRPr="00CF58F1" w:rsidRDefault="00C62128" w:rsidP="00F0637D"/>
        </w:tc>
      </w:tr>
      <w:tr w:rsidR="00C62128" w:rsidRPr="00CF58F1" w:rsidTr="00F0637D">
        <w:trPr>
          <w:trHeight w:val="212"/>
        </w:trPr>
        <w:tc>
          <w:tcPr>
            <w:tcW w:w="1023" w:type="dxa"/>
            <w:hideMark/>
          </w:tcPr>
          <w:p w:rsidR="00C62128" w:rsidRPr="00CF58F1" w:rsidRDefault="00C62128" w:rsidP="00F0637D">
            <w:pPr>
              <w:jc w:val="center"/>
            </w:pPr>
            <w:r w:rsidRPr="00CF58F1">
              <w:t>ОК06</w:t>
            </w:r>
          </w:p>
        </w:tc>
        <w:tc>
          <w:tcPr>
            <w:tcW w:w="3040" w:type="dxa"/>
            <w:hideMark/>
          </w:tcPr>
          <w:p w:rsidR="00C62128" w:rsidRPr="00CF58F1" w:rsidRDefault="00C62128" w:rsidP="00F0637D">
            <w:r w:rsidRPr="00CF58F1">
              <w:t xml:space="preserve">Проявлять гражданско-патриотическую позицию, демонстрировать осознанное поведение на </w:t>
            </w:r>
            <w:r w:rsidRPr="00CF58F1">
              <w:lastRenderedPageBreak/>
              <w:t>основе традиционных общечеловеческих ценностей.</w:t>
            </w:r>
          </w:p>
        </w:tc>
        <w:tc>
          <w:tcPr>
            <w:tcW w:w="3113" w:type="dxa"/>
          </w:tcPr>
          <w:p w:rsidR="00C62128" w:rsidRPr="00CF58F1" w:rsidRDefault="00C62128" w:rsidP="00F0637D">
            <w:r w:rsidRPr="00CF58F1">
              <w:lastRenderedPageBreak/>
              <w:t xml:space="preserve">Основные правила поведения и речевого этикета в сферах повседневного, </w:t>
            </w:r>
            <w:r w:rsidRPr="00CF58F1">
              <w:lastRenderedPageBreak/>
              <w:t>официально-делового и профессионального общения.</w:t>
            </w:r>
          </w:p>
          <w:p w:rsidR="00C62128" w:rsidRPr="00CF58F1" w:rsidRDefault="00C62128" w:rsidP="00F0637D">
            <w:r w:rsidRPr="00CF58F1">
              <w:t>Лексика в данной области.</w:t>
            </w:r>
          </w:p>
          <w:p w:rsidR="00C62128" w:rsidRPr="00CF58F1" w:rsidRDefault="00C62128" w:rsidP="00F0637D"/>
        </w:tc>
        <w:tc>
          <w:tcPr>
            <w:tcW w:w="2393" w:type="dxa"/>
          </w:tcPr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lastRenderedPageBreak/>
              <w:t>Устный опрос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lastRenderedPageBreak/>
              <w:t>Монолог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</w:p>
          <w:p w:rsidR="00C62128" w:rsidRPr="00CF58F1" w:rsidRDefault="00C62128" w:rsidP="00F0637D"/>
        </w:tc>
      </w:tr>
      <w:tr w:rsidR="00C62128" w:rsidRPr="00CF58F1" w:rsidTr="00F0637D">
        <w:trPr>
          <w:trHeight w:val="212"/>
        </w:trPr>
        <w:tc>
          <w:tcPr>
            <w:tcW w:w="1023" w:type="dxa"/>
            <w:hideMark/>
          </w:tcPr>
          <w:p w:rsidR="00C62128" w:rsidRPr="00CF58F1" w:rsidRDefault="00C62128" w:rsidP="00F0637D">
            <w:pPr>
              <w:jc w:val="center"/>
            </w:pPr>
            <w:r w:rsidRPr="00CF58F1">
              <w:lastRenderedPageBreak/>
              <w:t>ОК07</w:t>
            </w:r>
          </w:p>
        </w:tc>
        <w:tc>
          <w:tcPr>
            <w:tcW w:w="3040" w:type="dxa"/>
            <w:hideMark/>
          </w:tcPr>
          <w:p w:rsidR="00C62128" w:rsidRPr="00CF58F1" w:rsidRDefault="00C62128" w:rsidP="00F0637D">
            <w:r w:rsidRPr="00CF58F1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113" w:type="dxa"/>
            <w:hideMark/>
          </w:tcPr>
          <w:p w:rsidR="00C62128" w:rsidRPr="00CF58F1" w:rsidRDefault="00C62128" w:rsidP="00F0637D">
            <w:r w:rsidRPr="00CF58F1">
              <w:t>Правила экологической безопасности и ресурсосбережения при ведении профессиональной деятельности.</w:t>
            </w:r>
          </w:p>
          <w:p w:rsidR="00C62128" w:rsidRPr="00CF58F1" w:rsidRDefault="00C62128" w:rsidP="00F0637D">
            <w:r w:rsidRPr="00CF58F1">
              <w:t>Лексика в данной области.</w:t>
            </w:r>
          </w:p>
        </w:tc>
        <w:tc>
          <w:tcPr>
            <w:tcW w:w="2393" w:type="dxa"/>
          </w:tcPr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</w:p>
          <w:p w:rsidR="00C62128" w:rsidRPr="00CF58F1" w:rsidRDefault="00C62128" w:rsidP="00F0637D"/>
        </w:tc>
      </w:tr>
      <w:tr w:rsidR="00C62128" w:rsidRPr="00CF58F1" w:rsidTr="00F0637D">
        <w:trPr>
          <w:trHeight w:val="212"/>
        </w:trPr>
        <w:tc>
          <w:tcPr>
            <w:tcW w:w="1023" w:type="dxa"/>
            <w:hideMark/>
          </w:tcPr>
          <w:p w:rsidR="00C62128" w:rsidRPr="00CF58F1" w:rsidRDefault="00C62128" w:rsidP="00F0637D">
            <w:pPr>
              <w:jc w:val="center"/>
            </w:pPr>
            <w:r w:rsidRPr="00CF58F1">
              <w:t>ОК08</w:t>
            </w:r>
          </w:p>
        </w:tc>
        <w:tc>
          <w:tcPr>
            <w:tcW w:w="3040" w:type="dxa"/>
            <w:hideMark/>
          </w:tcPr>
          <w:p w:rsidR="00C62128" w:rsidRPr="00CF58F1" w:rsidRDefault="00C62128" w:rsidP="00F0637D">
            <w:r w:rsidRPr="00CF58F1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3113" w:type="dxa"/>
            <w:hideMark/>
          </w:tcPr>
          <w:p w:rsidR="00C62128" w:rsidRPr="00CF58F1" w:rsidRDefault="00C62128" w:rsidP="00F0637D">
            <w:r w:rsidRPr="00CF58F1">
              <w:t>Основы здорового образа жизни.</w:t>
            </w:r>
          </w:p>
          <w:p w:rsidR="00C62128" w:rsidRPr="00CF58F1" w:rsidRDefault="00C62128" w:rsidP="00F0637D">
            <w:r w:rsidRPr="00CF58F1">
              <w:t>Лексика в данной области.</w:t>
            </w:r>
          </w:p>
        </w:tc>
        <w:tc>
          <w:tcPr>
            <w:tcW w:w="2393" w:type="dxa"/>
          </w:tcPr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</w:p>
          <w:p w:rsidR="00C62128" w:rsidRPr="00CF58F1" w:rsidRDefault="00C62128" w:rsidP="00F0637D"/>
        </w:tc>
      </w:tr>
      <w:tr w:rsidR="00C62128" w:rsidRPr="00CF58F1" w:rsidTr="00F0637D">
        <w:trPr>
          <w:trHeight w:val="212"/>
        </w:trPr>
        <w:tc>
          <w:tcPr>
            <w:tcW w:w="1023" w:type="dxa"/>
            <w:hideMark/>
          </w:tcPr>
          <w:p w:rsidR="00C62128" w:rsidRPr="00CF58F1" w:rsidRDefault="00C62128" w:rsidP="00F0637D">
            <w:pPr>
              <w:jc w:val="center"/>
            </w:pPr>
            <w:r w:rsidRPr="00CF58F1">
              <w:t>ОК09</w:t>
            </w:r>
          </w:p>
        </w:tc>
        <w:tc>
          <w:tcPr>
            <w:tcW w:w="3040" w:type="dxa"/>
            <w:hideMark/>
          </w:tcPr>
          <w:p w:rsidR="00C62128" w:rsidRPr="00CF58F1" w:rsidRDefault="00C62128" w:rsidP="00F0637D">
            <w:pPr>
              <w:rPr>
                <w:b/>
                <w:color w:val="00B050"/>
              </w:rPr>
            </w:pPr>
            <w:r w:rsidRPr="00CF58F1">
              <w:t>Использовать информационные технологии в профессиональной деятельности.</w:t>
            </w:r>
          </w:p>
        </w:tc>
        <w:tc>
          <w:tcPr>
            <w:tcW w:w="3113" w:type="dxa"/>
            <w:hideMark/>
          </w:tcPr>
          <w:p w:rsidR="00C62128" w:rsidRPr="00CF58F1" w:rsidRDefault="00C62128" w:rsidP="00F0637D">
            <w:r w:rsidRPr="00CF58F1">
              <w:t>Современные средства и устройства информатизации и их использование.</w:t>
            </w:r>
          </w:p>
          <w:p w:rsidR="00C62128" w:rsidRPr="00CF58F1" w:rsidRDefault="00C62128" w:rsidP="00F0637D">
            <w:r w:rsidRPr="00CF58F1">
              <w:t>Правила работы на компьютере и оргтехнике.</w:t>
            </w:r>
          </w:p>
          <w:p w:rsidR="00C62128" w:rsidRPr="00CF58F1" w:rsidRDefault="00C62128" w:rsidP="00F0637D">
            <w:r w:rsidRPr="00CF58F1">
              <w:t>Правила ведения переписки по электронной почте.</w:t>
            </w:r>
          </w:p>
        </w:tc>
        <w:tc>
          <w:tcPr>
            <w:tcW w:w="2393" w:type="dxa"/>
          </w:tcPr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</w:p>
          <w:p w:rsidR="00C62128" w:rsidRPr="00CF58F1" w:rsidRDefault="00C62128" w:rsidP="00F0637D"/>
        </w:tc>
      </w:tr>
      <w:tr w:rsidR="00C62128" w:rsidRPr="00CF58F1" w:rsidTr="00F0637D">
        <w:trPr>
          <w:trHeight w:val="212"/>
        </w:trPr>
        <w:tc>
          <w:tcPr>
            <w:tcW w:w="1023" w:type="dxa"/>
            <w:hideMark/>
          </w:tcPr>
          <w:p w:rsidR="00C62128" w:rsidRPr="00CF58F1" w:rsidRDefault="00C62128" w:rsidP="00F0637D">
            <w:pPr>
              <w:jc w:val="center"/>
              <w:rPr>
                <w:color w:val="00B050"/>
              </w:rPr>
            </w:pPr>
            <w:r w:rsidRPr="00CF58F1">
              <w:t>ОК 10</w:t>
            </w:r>
          </w:p>
        </w:tc>
        <w:tc>
          <w:tcPr>
            <w:tcW w:w="3040" w:type="dxa"/>
            <w:hideMark/>
          </w:tcPr>
          <w:p w:rsidR="00C62128" w:rsidRPr="00CF58F1" w:rsidRDefault="00C62128" w:rsidP="00F0637D">
            <w:pPr>
              <w:rPr>
                <w:color w:val="00B050"/>
              </w:rPr>
            </w:pPr>
            <w:r w:rsidRPr="00CF58F1"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3113" w:type="dxa"/>
            <w:hideMark/>
          </w:tcPr>
          <w:p w:rsidR="00C62128" w:rsidRPr="00CF58F1" w:rsidRDefault="00C62128" w:rsidP="00F0637D">
            <w:r w:rsidRPr="00CF58F1">
              <w:t>Правила чтения текстов профессиональной направленности на иностранном языке.</w:t>
            </w:r>
          </w:p>
          <w:p w:rsidR="00C62128" w:rsidRPr="00CF58F1" w:rsidRDefault="00C62128" w:rsidP="00F0637D">
            <w:r w:rsidRPr="00CF58F1">
              <w:t>Правила построения простых и сложных предложений на профессиональные темы.</w:t>
            </w:r>
          </w:p>
          <w:p w:rsidR="00C62128" w:rsidRPr="00CF58F1" w:rsidRDefault="00C62128" w:rsidP="00F0637D">
            <w:r w:rsidRPr="00CF58F1">
              <w:t>Основные общеупотребительные глаголы.</w:t>
            </w:r>
          </w:p>
          <w:p w:rsidR="00C62128" w:rsidRPr="00CF58F1" w:rsidRDefault="00C62128" w:rsidP="00F0637D">
            <w:r w:rsidRPr="00CF58F1">
              <w:t>Лексика, относящаяся к описанию предметов, средств и процессов профессиональной деятельности.</w:t>
            </w:r>
          </w:p>
          <w:p w:rsidR="00C62128" w:rsidRPr="00CF58F1" w:rsidRDefault="00C62128" w:rsidP="00F0637D">
            <w:pPr>
              <w:jc w:val="both"/>
            </w:pPr>
            <w:r w:rsidRPr="00CF58F1">
              <w:t>Правила оформления документов.</w:t>
            </w:r>
          </w:p>
        </w:tc>
        <w:tc>
          <w:tcPr>
            <w:tcW w:w="2393" w:type="dxa"/>
          </w:tcPr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</w:p>
          <w:p w:rsidR="00C62128" w:rsidRPr="00CF58F1" w:rsidRDefault="00C62128" w:rsidP="00F0637D"/>
        </w:tc>
      </w:tr>
      <w:tr w:rsidR="00C62128" w:rsidRPr="00CF58F1" w:rsidTr="00F0637D">
        <w:trPr>
          <w:trHeight w:val="212"/>
        </w:trPr>
        <w:tc>
          <w:tcPr>
            <w:tcW w:w="1023" w:type="dxa"/>
            <w:hideMark/>
          </w:tcPr>
          <w:p w:rsidR="00C62128" w:rsidRPr="00CF58F1" w:rsidRDefault="00C62128" w:rsidP="00F0637D">
            <w:pPr>
              <w:jc w:val="center"/>
              <w:rPr>
                <w:color w:val="00B050"/>
              </w:rPr>
            </w:pPr>
            <w:r w:rsidRPr="00CF58F1">
              <w:t>ОК 11</w:t>
            </w:r>
          </w:p>
        </w:tc>
        <w:tc>
          <w:tcPr>
            <w:tcW w:w="3040" w:type="dxa"/>
            <w:hideMark/>
          </w:tcPr>
          <w:p w:rsidR="00C62128" w:rsidRPr="00CF58F1" w:rsidRDefault="00C62128" w:rsidP="00F0637D">
            <w:r w:rsidRPr="00CF58F1">
              <w:t xml:space="preserve">Планировать предпринимательскую деятельность в </w:t>
            </w:r>
            <w:r w:rsidRPr="00CF58F1">
              <w:lastRenderedPageBreak/>
              <w:t>профессиональной сфере.</w:t>
            </w:r>
          </w:p>
        </w:tc>
        <w:tc>
          <w:tcPr>
            <w:tcW w:w="3113" w:type="dxa"/>
            <w:hideMark/>
          </w:tcPr>
          <w:p w:rsidR="00C62128" w:rsidRPr="00CF58F1" w:rsidRDefault="00C62128" w:rsidP="00F0637D">
            <w:r w:rsidRPr="00CF58F1">
              <w:lastRenderedPageBreak/>
              <w:t xml:space="preserve">Лексический минимум и нормы речевого поведения и делового этикета для </w:t>
            </w:r>
            <w:r w:rsidRPr="00CF58F1">
              <w:lastRenderedPageBreak/>
              <w:t>построения устной и письменной речи на иностранном языке.</w:t>
            </w:r>
          </w:p>
          <w:p w:rsidR="00C62128" w:rsidRPr="00CF58F1" w:rsidRDefault="00C62128" w:rsidP="00F0637D">
            <w:r w:rsidRPr="00CF58F1">
              <w:t>Правила ведения деловой переписки.</w:t>
            </w:r>
          </w:p>
          <w:p w:rsidR="00C62128" w:rsidRPr="00CF58F1" w:rsidRDefault="00C62128" w:rsidP="00F0637D">
            <w:r w:rsidRPr="00CF58F1">
              <w:t>Работа с бизнес статьями на иностранном языке с целью извлечения и переработки информации, ведения переговоров в деловой среде.</w:t>
            </w:r>
          </w:p>
        </w:tc>
        <w:tc>
          <w:tcPr>
            <w:tcW w:w="2393" w:type="dxa"/>
          </w:tcPr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lastRenderedPageBreak/>
              <w:t>Устный опрос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 xml:space="preserve">Выполнение </w:t>
            </w:r>
            <w:r w:rsidRPr="005C0FF8">
              <w:rPr>
                <w:bCs/>
              </w:rPr>
              <w:lastRenderedPageBreak/>
              <w:t>упражнений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</w:p>
          <w:p w:rsidR="00C62128" w:rsidRPr="00CF58F1" w:rsidRDefault="00C62128" w:rsidP="00F0637D"/>
        </w:tc>
      </w:tr>
      <w:tr w:rsidR="00C62128" w:rsidRPr="00CF58F1" w:rsidTr="00F0637D">
        <w:trPr>
          <w:trHeight w:val="212"/>
        </w:trPr>
        <w:tc>
          <w:tcPr>
            <w:tcW w:w="1023" w:type="dxa"/>
            <w:hideMark/>
          </w:tcPr>
          <w:p w:rsidR="00C62128" w:rsidRPr="00CF58F1" w:rsidRDefault="00C62128" w:rsidP="00F0637D">
            <w:pPr>
              <w:jc w:val="center"/>
            </w:pPr>
            <w:r w:rsidRPr="00CF58F1">
              <w:lastRenderedPageBreak/>
              <w:t>ПК 1.1</w:t>
            </w:r>
          </w:p>
        </w:tc>
        <w:tc>
          <w:tcPr>
            <w:tcW w:w="3040" w:type="dxa"/>
            <w:hideMark/>
          </w:tcPr>
          <w:p w:rsidR="00C62128" w:rsidRPr="00CF58F1" w:rsidRDefault="00C62128" w:rsidP="00F0637D">
            <w:r w:rsidRPr="00CF58F1">
              <w:t>Анализировать техническое задание на разработку конструкции типовых деталей, узлов изделия и оснастки.</w:t>
            </w:r>
          </w:p>
        </w:tc>
        <w:tc>
          <w:tcPr>
            <w:tcW w:w="3113" w:type="dxa"/>
          </w:tcPr>
          <w:p w:rsidR="00C62128" w:rsidRPr="00CF58F1" w:rsidRDefault="00C62128" w:rsidP="00F0637D">
            <w:r w:rsidRPr="00CF58F1">
              <w:t>Перевод со словарём</w:t>
            </w:r>
          </w:p>
          <w:p w:rsidR="00C62128" w:rsidRPr="00CF58F1" w:rsidRDefault="00C62128" w:rsidP="00F0637D">
            <w:r w:rsidRPr="00CF58F1">
              <w:t>основной терминологии по профилю подготовки.</w:t>
            </w:r>
          </w:p>
          <w:p w:rsidR="00C62128" w:rsidRPr="00CF58F1" w:rsidRDefault="00C62128" w:rsidP="00F0637D">
            <w:pPr>
              <w:jc w:val="center"/>
            </w:pPr>
          </w:p>
        </w:tc>
        <w:tc>
          <w:tcPr>
            <w:tcW w:w="2393" w:type="dxa"/>
          </w:tcPr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</w:p>
          <w:p w:rsidR="00C62128" w:rsidRPr="00CF58F1" w:rsidRDefault="00C62128" w:rsidP="00F0637D"/>
        </w:tc>
      </w:tr>
      <w:tr w:rsidR="00C62128" w:rsidRPr="00CF58F1" w:rsidTr="00F0637D">
        <w:trPr>
          <w:trHeight w:val="212"/>
        </w:trPr>
        <w:tc>
          <w:tcPr>
            <w:tcW w:w="1023" w:type="dxa"/>
            <w:hideMark/>
          </w:tcPr>
          <w:p w:rsidR="00C62128" w:rsidRPr="00CF58F1" w:rsidRDefault="00C62128" w:rsidP="00F0637D">
            <w:pPr>
              <w:jc w:val="center"/>
            </w:pPr>
            <w:r w:rsidRPr="00CF58F1">
              <w:t>ПК 1.</w:t>
            </w:r>
            <w:r>
              <w:rPr>
                <w:lang w:val="en-US"/>
              </w:rPr>
              <w:t>4</w:t>
            </w:r>
          </w:p>
        </w:tc>
        <w:tc>
          <w:tcPr>
            <w:tcW w:w="3040" w:type="dxa"/>
            <w:hideMark/>
          </w:tcPr>
          <w:p w:rsidR="00C62128" w:rsidRPr="00CF58F1" w:rsidRDefault="00C62128" w:rsidP="00F0637D">
            <w:pPr>
              <w:rPr>
                <w:b/>
                <w:color w:val="00B050"/>
              </w:rPr>
            </w:pPr>
            <w:r w:rsidRPr="00CF58F1">
              <w:t>Применять информационно-коммуникационные технологии для обеспечения жизненного цикла технической документации.</w:t>
            </w:r>
          </w:p>
        </w:tc>
        <w:tc>
          <w:tcPr>
            <w:tcW w:w="3113" w:type="dxa"/>
            <w:hideMark/>
          </w:tcPr>
          <w:p w:rsidR="00C62128" w:rsidRPr="00CF58F1" w:rsidRDefault="00C62128" w:rsidP="00F0637D">
            <w:r w:rsidRPr="00CF58F1">
              <w:t>Перевод со словарём</w:t>
            </w:r>
          </w:p>
          <w:p w:rsidR="00C62128" w:rsidRPr="00CF58F1" w:rsidRDefault="00C62128" w:rsidP="00F0637D">
            <w:r w:rsidRPr="00CF58F1">
              <w:t xml:space="preserve">основной терминологии по профилю подготовки. </w:t>
            </w:r>
          </w:p>
          <w:p w:rsidR="00C62128" w:rsidRPr="00CF58F1" w:rsidRDefault="00C62128" w:rsidP="00F0637D">
            <w:r w:rsidRPr="00CF58F1">
              <w:t>Правила оформления документов.</w:t>
            </w:r>
          </w:p>
        </w:tc>
        <w:tc>
          <w:tcPr>
            <w:tcW w:w="2393" w:type="dxa"/>
          </w:tcPr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</w:p>
          <w:p w:rsidR="00C62128" w:rsidRPr="00CF58F1" w:rsidRDefault="00C62128" w:rsidP="00F0637D"/>
        </w:tc>
      </w:tr>
      <w:tr w:rsidR="00C62128" w:rsidRPr="00CF58F1" w:rsidTr="00F0637D">
        <w:trPr>
          <w:trHeight w:val="212"/>
        </w:trPr>
        <w:tc>
          <w:tcPr>
            <w:tcW w:w="1023" w:type="dxa"/>
            <w:hideMark/>
          </w:tcPr>
          <w:p w:rsidR="00C62128" w:rsidRPr="00CF58F1" w:rsidRDefault="00C62128" w:rsidP="00F0637D">
            <w:pPr>
              <w:jc w:val="center"/>
            </w:pPr>
            <w:r w:rsidRPr="00CF58F1">
              <w:t>ПК 2.1</w:t>
            </w:r>
          </w:p>
        </w:tc>
        <w:tc>
          <w:tcPr>
            <w:tcW w:w="3040" w:type="dxa"/>
            <w:hideMark/>
          </w:tcPr>
          <w:p w:rsidR="00C62128" w:rsidRPr="00CF58F1" w:rsidRDefault="00C62128" w:rsidP="00F0637D">
            <w:pPr>
              <w:rPr>
                <w:b/>
                <w:color w:val="00B050"/>
              </w:rPr>
            </w:pPr>
            <w:r w:rsidRPr="00CF58F1">
              <w:t>Анализировать конструкторскую документацию.</w:t>
            </w:r>
          </w:p>
        </w:tc>
        <w:tc>
          <w:tcPr>
            <w:tcW w:w="3113" w:type="dxa"/>
            <w:hideMark/>
          </w:tcPr>
          <w:p w:rsidR="00C62128" w:rsidRPr="00CF58F1" w:rsidRDefault="00C62128" w:rsidP="00F0637D">
            <w:r w:rsidRPr="00CF58F1">
              <w:t>Перевод, обобщение и анализ специализированной литературы  по профилю подготовки.</w:t>
            </w:r>
          </w:p>
        </w:tc>
        <w:tc>
          <w:tcPr>
            <w:tcW w:w="2393" w:type="dxa"/>
          </w:tcPr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</w:p>
          <w:p w:rsidR="00C62128" w:rsidRPr="00CF58F1" w:rsidRDefault="00C62128" w:rsidP="00F0637D"/>
        </w:tc>
      </w:tr>
      <w:tr w:rsidR="00C62128" w:rsidRPr="00CF58F1" w:rsidTr="00F0637D">
        <w:trPr>
          <w:trHeight w:val="212"/>
        </w:trPr>
        <w:tc>
          <w:tcPr>
            <w:tcW w:w="1023" w:type="dxa"/>
            <w:hideMark/>
          </w:tcPr>
          <w:p w:rsidR="00C62128" w:rsidRPr="00CF58F1" w:rsidRDefault="00C62128" w:rsidP="00F0637D">
            <w:pPr>
              <w:jc w:val="center"/>
            </w:pPr>
            <w:r w:rsidRPr="00CF58F1">
              <w:t>ПК 4.2</w:t>
            </w:r>
          </w:p>
        </w:tc>
        <w:tc>
          <w:tcPr>
            <w:tcW w:w="3040" w:type="dxa"/>
            <w:hideMark/>
          </w:tcPr>
          <w:p w:rsidR="00C62128" w:rsidRPr="00CF58F1" w:rsidRDefault="00C62128" w:rsidP="00F0637D">
            <w:pPr>
              <w:spacing w:line="100" w:lineRule="atLeast"/>
              <w:rPr>
                <w:rFonts w:eastAsia="SimSun"/>
                <w:kern w:val="2"/>
              </w:rPr>
            </w:pPr>
            <w:r w:rsidRPr="00CF58F1">
              <w:t>Применять информационно-коммуникационные технологии при сборе, обработке и хранении технической, эк</w:t>
            </w:r>
            <w:r w:rsidRPr="00CF58F1">
              <w:t>о</w:t>
            </w:r>
            <w:r w:rsidRPr="00CF58F1">
              <w:t>номической и других видов информации.</w:t>
            </w:r>
          </w:p>
        </w:tc>
        <w:tc>
          <w:tcPr>
            <w:tcW w:w="3113" w:type="dxa"/>
          </w:tcPr>
          <w:p w:rsidR="00C62128" w:rsidRPr="00CF58F1" w:rsidRDefault="00C62128" w:rsidP="00F0637D">
            <w:r w:rsidRPr="00CF58F1">
              <w:t xml:space="preserve">Приемы аннотирования, реферирования и перевода специализированной литературы по профилю подготовки. </w:t>
            </w:r>
          </w:p>
          <w:p w:rsidR="00C62128" w:rsidRPr="00CF58F1" w:rsidRDefault="00C62128" w:rsidP="00F0637D">
            <w:pPr>
              <w:tabs>
                <w:tab w:val="left" w:pos="1118"/>
              </w:tabs>
            </w:pPr>
          </w:p>
        </w:tc>
        <w:tc>
          <w:tcPr>
            <w:tcW w:w="2393" w:type="dxa"/>
          </w:tcPr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</w:p>
          <w:p w:rsidR="00C62128" w:rsidRPr="00CF58F1" w:rsidRDefault="00C62128" w:rsidP="00F0637D"/>
        </w:tc>
      </w:tr>
    </w:tbl>
    <w:p w:rsidR="009218A2" w:rsidRPr="005C0FF8" w:rsidRDefault="009218A2" w:rsidP="009218A2"/>
    <w:p w:rsidR="009218A2" w:rsidRPr="005C0FF8" w:rsidRDefault="009218A2" w:rsidP="009218A2"/>
    <w:p w:rsidR="005A4F27" w:rsidRDefault="005A4F27" w:rsidP="009218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sectPr w:rsidR="005A4F27" w:rsidSect="001869C0">
      <w:footerReference w:type="even" r:id="rId12"/>
      <w:footerReference w:type="default" r:id="rId13"/>
      <w:footerReference w:type="first" r:id="rId14"/>
      <w:footnotePr>
        <w:pos w:val="beneathText"/>
      </w:footnotePr>
      <w:pgSz w:w="11905" w:h="16837"/>
      <w:pgMar w:top="1134" w:right="851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707" w:rsidRDefault="00185707">
      <w:r>
        <w:separator/>
      </w:r>
    </w:p>
  </w:endnote>
  <w:endnote w:type="continuationSeparator" w:id="1">
    <w:p w:rsidR="00185707" w:rsidRDefault="00185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A2" w:rsidRDefault="009218A2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6.65pt;margin-top:.05pt;width:5.9pt;height:13.65pt;z-index:251658240;mso-wrap-distance-left:0;mso-wrap-distance-right:0;mso-position-horizontal-relative:page" stroked="f">
          <v:fill opacity="0" color2="black"/>
          <v:textbox inset="0,0,0,0">
            <w:txbxContent>
              <w:p w:rsidR="009218A2" w:rsidRDefault="009218A2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B40E11">
                  <w:rPr>
                    <w:rStyle w:val="a6"/>
                    <w:noProof/>
                  </w:rPr>
                  <w:t>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  <w:r>
      <w:pict>
        <v:shape id="_x0000_s2057" type="#_x0000_t202" style="position:absolute;margin-left:546.7pt;margin-top:.05pt;width:5.85pt;height:13.6pt;z-index:251659264;mso-wrap-distance-left:0;mso-wrap-distance-right:0;mso-position-horizontal-relative:page" stroked="f">
          <v:fill opacity="0" color2="black"/>
          <v:textbox inset="0,0,0,0">
            <w:txbxContent>
              <w:p w:rsidR="009218A2" w:rsidRDefault="009218A2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B40E11">
                  <w:rPr>
                    <w:rStyle w:val="a6"/>
                    <w:noProof/>
                  </w:rPr>
                  <w:t>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C0" w:rsidRDefault="001869C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C0" w:rsidRDefault="001869C0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79.1pt;margin-top:.05pt;width:5.9pt;height:13.65pt;z-index:251657216;mso-wrap-distance-left:0;mso-wrap-distance-right:0;mso-position-horizontal-relative:page" stroked="f">
          <v:fill opacity="0" color2="black"/>
          <v:textbox inset="0,0,0,0">
            <w:txbxContent>
              <w:p w:rsidR="001869C0" w:rsidRDefault="001869C0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B40E11">
                  <w:rPr>
                    <w:rStyle w:val="a6"/>
                    <w:noProof/>
                  </w:rPr>
                  <w:t>11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C0" w:rsidRDefault="001869C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27" w:rsidRDefault="005A4F2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27" w:rsidRDefault="005A4F27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6.7pt;margin-top:.05pt;width:5.85pt;height:13.6pt;z-index:251656192;mso-wrap-distance-left:0;mso-wrap-distance-right:0;mso-position-horizontal-relative:page" stroked="f">
          <v:fill opacity="0" color2="black"/>
          <v:textbox inset="0,0,0,0">
            <w:txbxContent>
              <w:p w:rsidR="005A4F27" w:rsidRDefault="005A4F27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B40E11">
                  <w:rPr>
                    <w:rStyle w:val="a6"/>
                    <w:noProof/>
                  </w:rPr>
                  <w:t>16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27" w:rsidRDefault="005A4F2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707" w:rsidRDefault="00185707">
      <w:r>
        <w:separator/>
      </w:r>
    </w:p>
  </w:footnote>
  <w:footnote w:type="continuationSeparator" w:id="1">
    <w:p w:rsidR="00185707" w:rsidRDefault="00185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A84B69"/>
    <w:multiLevelType w:val="hybridMultilevel"/>
    <w:tmpl w:val="8FC0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1869C0"/>
    <w:rsid w:val="000A0B3A"/>
    <w:rsid w:val="000A3002"/>
    <w:rsid w:val="000A536C"/>
    <w:rsid w:val="000A75AB"/>
    <w:rsid w:val="000C3E73"/>
    <w:rsid w:val="000C51FD"/>
    <w:rsid w:val="001707A7"/>
    <w:rsid w:val="00185707"/>
    <w:rsid w:val="001869C0"/>
    <w:rsid w:val="00194EE4"/>
    <w:rsid w:val="00196B9A"/>
    <w:rsid w:val="00197642"/>
    <w:rsid w:val="001B6213"/>
    <w:rsid w:val="001D7602"/>
    <w:rsid w:val="00241588"/>
    <w:rsid w:val="002522A0"/>
    <w:rsid w:val="002943B6"/>
    <w:rsid w:val="002D7786"/>
    <w:rsid w:val="00372A47"/>
    <w:rsid w:val="003B0367"/>
    <w:rsid w:val="003C56A2"/>
    <w:rsid w:val="004A6DDA"/>
    <w:rsid w:val="005234D3"/>
    <w:rsid w:val="0052436E"/>
    <w:rsid w:val="005A0F05"/>
    <w:rsid w:val="005A44B4"/>
    <w:rsid w:val="005A4F27"/>
    <w:rsid w:val="0064290A"/>
    <w:rsid w:val="00686172"/>
    <w:rsid w:val="006E2B35"/>
    <w:rsid w:val="007928CE"/>
    <w:rsid w:val="007E4CC2"/>
    <w:rsid w:val="00844CA0"/>
    <w:rsid w:val="009218A2"/>
    <w:rsid w:val="009340ED"/>
    <w:rsid w:val="009C70D2"/>
    <w:rsid w:val="009F758D"/>
    <w:rsid w:val="00B40E11"/>
    <w:rsid w:val="00B513B2"/>
    <w:rsid w:val="00C62128"/>
    <w:rsid w:val="00C7032E"/>
    <w:rsid w:val="00C96D03"/>
    <w:rsid w:val="00CB4EE0"/>
    <w:rsid w:val="00DB78F2"/>
    <w:rsid w:val="00E00C36"/>
    <w:rsid w:val="00E315FA"/>
    <w:rsid w:val="00E832C3"/>
    <w:rsid w:val="00E83FD4"/>
    <w:rsid w:val="00ED5F4F"/>
    <w:rsid w:val="00ED75F8"/>
    <w:rsid w:val="00F0637D"/>
    <w:rsid w:val="00F9172D"/>
    <w:rsid w:val="00FE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b/>
    </w:rPr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Symbol" w:hAnsi="Symbol"/>
      <w:b/>
    </w:rPr>
  </w:style>
  <w:style w:type="character" w:customStyle="1" w:styleId="WW8Num4z0">
    <w:name w:val="WW8Num4z0"/>
    <w:rPr>
      <w:b/>
    </w:rPr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Основной текст Знак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Pr>
      <w:sz w:val="16"/>
      <w:szCs w:val="16"/>
    </w:rPr>
  </w:style>
  <w:style w:type="character" w:styleId="a6">
    <w:name w:val="page number"/>
    <w:basedOn w:val="10"/>
  </w:style>
  <w:style w:type="character" w:customStyle="1" w:styleId="12">
    <w:name w:val="Заголовок 1 Знак"/>
    <w:rPr>
      <w:sz w:val="24"/>
      <w:szCs w:val="24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a">
    <w:name w:val="Normal (Web)"/>
    <w:basedOn w:val="a"/>
    <w:pPr>
      <w:spacing w:before="280" w:after="280"/>
    </w:p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styleId="ab">
    <w:name w:val="footnote text"/>
    <w:basedOn w:val="a"/>
    <w:semiHidden/>
    <w:rPr>
      <w:sz w:val="20"/>
      <w:szCs w:val="20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pPr>
      <w:spacing w:after="120" w:line="480" w:lineRule="auto"/>
    </w:p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d">
    <w:name w:val="annotation subject"/>
    <w:basedOn w:val="15"/>
    <w:next w:val="15"/>
    <w:rPr>
      <w:b/>
      <w:bCs/>
    </w:rPr>
  </w:style>
  <w:style w:type="paragraph" w:customStyle="1" w:styleId="ae">
    <w:name w:val=" Знак"/>
    <w:basedOn w:val="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22">
    <w:name w:val=" 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8"/>
  </w:style>
  <w:style w:type="character" w:styleId="af4">
    <w:name w:val="Hyperlink"/>
    <w:uiPriority w:val="99"/>
    <w:semiHidden/>
    <w:unhideWhenUsed/>
    <w:rsid w:val="000A30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alner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3212</Words>
  <Characters>18311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ФГОУ СПО МИК</Company>
  <LinksUpToDate>false</LinksUpToDate>
  <CharactersWithSpaces>21481</CharactersWithSpaces>
  <SharedDoc>false</SharedDoc>
  <HLinks>
    <vt:vector size="6" baseType="variant"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http://www.valner.ru/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Admin</cp:lastModifiedBy>
  <cp:revision>2</cp:revision>
  <cp:lastPrinted>2018-06-06T05:24:00Z</cp:lastPrinted>
  <dcterms:created xsi:type="dcterms:W3CDTF">2021-05-18T05:10:00Z</dcterms:created>
  <dcterms:modified xsi:type="dcterms:W3CDTF">2021-05-18T05:10:00Z</dcterms:modified>
</cp:coreProperties>
</file>