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Pr="004261B8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МИНИСТЕРСТВО ОБРАЗОВАНИЯ ОРЕНБУРГСКОЙ ОБЛАСТИ</w:t>
      </w:r>
    </w:p>
    <w:p w:rsidR="007C446B" w:rsidRPr="004261B8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ГОСУДАРСТВЕННОЕ АВТОНОМНОЕ ПРОФЕССИОНАЛЬНОЕ</w:t>
      </w:r>
    </w:p>
    <w:p w:rsidR="007C446B" w:rsidRPr="004261B8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ОБРАЗОВАТЕЛЬНОЕ УЧРЕЖДЕНИЕ</w:t>
      </w:r>
    </w:p>
    <w:p w:rsidR="007C446B" w:rsidRPr="004261B8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«МЕДНОГОРСКИЙ ИНДУСТРИАЛЬНЫЙ КОЛЛЕДЖ»</w:t>
      </w:r>
    </w:p>
    <w:p w:rsidR="007C446B" w:rsidRPr="004261B8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Г. МЕДНОГОРСКА ОРЕНБУРГСКОЙ ОБЛАСТИ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(ГАПОУ МИК)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 w:rsidRPr="004261B8">
        <w:rPr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 w:rsidRPr="004261B8">
        <w:rPr>
          <w:b/>
          <w:bCs/>
          <w:sz w:val="28"/>
          <w:szCs w:val="28"/>
          <w:lang w:eastAsia="ru-RU"/>
        </w:rPr>
        <w:t>ОГСЭ.01 «Основы философии»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4261B8" w:rsidRDefault="007C446B" w:rsidP="007C446B">
      <w:pPr>
        <w:ind w:right="14"/>
        <w:jc w:val="center"/>
      </w:pPr>
      <w:r w:rsidRPr="004261B8">
        <w:rPr>
          <w:b/>
          <w:bCs/>
          <w:sz w:val="28"/>
          <w:szCs w:val="28"/>
          <w:lang w:eastAsia="ru-RU"/>
        </w:rPr>
        <w:t>2020</w:t>
      </w:r>
    </w:p>
    <w:p w:rsidR="00416ADA" w:rsidRPr="004261B8" w:rsidRDefault="00416ADA" w:rsidP="00416ADA">
      <w:pPr>
        <w:spacing w:line="360" w:lineRule="auto"/>
        <w:jc w:val="both"/>
        <w:rPr>
          <w:sz w:val="28"/>
          <w:szCs w:val="28"/>
        </w:rPr>
      </w:pPr>
      <w:r w:rsidRPr="004261B8">
        <w:rPr>
          <w:sz w:val="28"/>
          <w:szCs w:val="28"/>
        </w:rPr>
        <w:lastRenderedPageBreak/>
        <w:t>Рабочая  программа учебной дисциплины</w:t>
      </w:r>
      <w:r w:rsidRPr="004261B8">
        <w:rPr>
          <w:caps/>
          <w:sz w:val="28"/>
          <w:szCs w:val="28"/>
        </w:rPr>
        <w:t xml:space="preserve"> </w:t>
      </w:r>
      <w:r w:rsidRPr="004261B8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AA167B" w:rsidRPr="004261B8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4261B8">
        <w:rPr>
          <w:sz w:val="28"/>
          <w:szCs w:val="28"/>
        </w:rPr>
        <w:t>.</w:t>
      </w: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4261B8">
        <w:rPr>
          <w:bCs/>
          <w:sz w:val="28"/>
          <w:szCs w:val="28"/>
        </w:rPr>
        <w:t>Год начала подготовки: 20</w:t>
      </w:r>
      <w:proofErr w:type="spellStart"/>
      <w:r w:rsidR="00B77D97" w:rsidRPr="004261B8">
        <w:rPr>
          <w:bCs/>
          <w:sz w:val="28"/>
          <w:szCs w:val="28"/>
          <w:lang w:val="en-US"/>
        </w:rPr>
        <w:t>20</w:t>
      </w:r>
      <w:proofErr w:type="spellEnd"/>
    </w:p>
    <w:p w:rsidR="00416ADA" w:rsidRPr="004261B8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>Организация-разработчик: ГАПОУ МИК</w:t>
      </w: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Разработчик:   </w:t>
      </w:r>
      <w:r w:rsidR="007C446B" w:rsidRPr="004261B8">
        <w:rPr>
          <w:sz w:val="28"/>
          <w:szCs w:val="28"/>
          <w:lang w:eastAsia="ru-RU"/>
        </w:rPr>
        <w:t>Перышкина Т.В., преподаватель философии  ГАПОУ МИК</w:t>
      </w: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261B8" w:rsidRDefault="007C446B" w:rsidP="007C446B"/>
    <w:p w:rsidR="007C446B" w:rsidRPr="004261B8" w:rsidRDefault="007C446B" w:rsidP="007C446B"/>
    <w:p w:rsidR="00416ADA" w:rsidRPr="004261B8" w:rsidRDefault="00416ADA" w:rsidP="00416ADA"/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7C446B" w:rsidRPr="004261B8" w:rsidRDefault="007C446B" w:rsidP="00416ADA"/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  <w:r w:rsidRPr="004261B8">
        <w:rPr>
          <w:b/>
          <w:bCs/>
          <w:sz w:val="28"/>
          <w:szCs w:val="28"/>
          <w:lang w:eastAsia="ru-RU"/>
        </w:rPr>
        <w:t>СОДЕРЖАНИЕ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4261B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FE2F18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lang w:eastAsia="ru-RU"/>
              </w:rPr>
            </w:pPr>
            <w:r w:rsidRPr="004261B8">
              <w:rPr>
                <w:b/>
                <w:bCs/>
                <w:lang w:eastAsia="ru-RU"/>
              </w:rPr>
              <w:t>ПАСПОРТ РАБОЧЕЙ ПРОГРАММЫ УЧЕБНОЙ ДИСЦИПЛИНЫ</w:t>
            </w:r>
            <w:r w:rsidR="007C446B" w:rsidRPr="004261B8">
              <w:rPr>
                <w:b/>
                <w:bCs/>
                <w:lang w:eastAsia="ru-RU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lang w:eastAsia="ru-RU"/>
              </w:rPr>
            </w:pPr>
          </w:p>
        </w:tc>
      </w:tr>
      <w:tr w:rsidR="007C446B" w:rsidRPr="004261B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lang w:eastAsia="ru-RU"/>
              </w:rPr>
            </w:pPr>
            <w:r w:rsidRPr="004261B8">
              <w:rPr>
                <w:b/>
                <w:bCs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lang w:eastAsia="ru-RU"/>
              </w:rPr>
            </w:pPr>
          </w:p>
        </w:tc>
      </w:tr>
      <w:tr w:rsidR="007C446B" w:rsidRPr="004261B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lang w:eastAsia="ru-RU"/>
              </w:rPr>
            </w:pPr>
            <w:r w:rsidRPr="004261B8">
              <w:rPr>
                <w:b/>
                <w:bCs/>
                <w:lang w:eastAsia="ru-RU"/>
              </w:rPr>
              <w:t>УСЛОВИЯ РЕАЛИЗАЦИИ</w:t>
            </w:r>
            <w:r w:rsidR="001C0810">
              <w:rPr>
                <w:b/>
                <w:bCs/>
                <w:lang w:eastAsia="ru-RU"/>
              </w:rPr>
              <w:t xml:space="preserve"> </w:t>
            </w:r>
            <w:r w:rsidRPr="004261B8">
              <w:rPr>
                <w:b/>
                <w:bCs/>
                <w:lang w:eastAsia="ru-RU"/>
              </w:rPr>
              <w:t>УЧЕБНОЙ 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lang w:eastAsia="ru-RU"/>
              </w:rPr>
            </w:pPr>
          </w:p>
        </w:tc>
      </w:tr>
      <w:tr w:rsidR="007C446B" w:rsidRPr="004261B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lang w:eastAsia="ru-RU"/>
              </w:rPr>
            </w:pPr>
            <w:r w:rsidRPr="004261B8">
              <w:rPr>
                <w:b/>
                <w:bCs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lang w:eastAsia="ru-RU"/>
              </w:rPr>
            </w:pPr>
          </w:p>
        </w:tc>
      </w:tr>
    </w:tbl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Pr="004261B8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4261B8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A6457" w:rsidRPr="004261B8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4261B8">
        <w:rPr>
          <w:b/>
          <w:caps/>
          <w:sz w:val="28"/>
          <w:szCs w:val="28"/>
        </w:rPr>
        <w:t>ОГСЭ</w:t>
      </w:r>
      <w:r w:rsidR="00333871" w:rsidRPr="004261B8">
        <w:rPr>
          <w:b/>
          <w:caps/>
          <w:sz w:val="28"/>
          <w:szCs w:val="28"/>
        </w:rPr>
        <w:t xml:space="preserve">.01 </w:t>
      </w:r>
      <w:r w:rsidRPr="004261B8">
        <w:rPr>
          <w:b/>
          <w:caps/>
          <w:sz w:val="28"/>
          <w:szCs w:val="28"/>
        </w:rPr>
        <w:t>Основы философии</w:t>
      </w:r>
    </w:p>
    <w:p w:rsidR="00333871" w:rsidRPr="004261B8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4261B8">
        <w:rPr>
          <w:b/>
        </w:rPr>
        <w:t>1.1 Область применения программы</w:t>
      </w:r>
    </w:p>
    <w:p w:rsidR="006A6457" w:rsidRPr="004261B8" w:rsidRDefault="00977E65" w:rsidP="00977E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61B8">
        <w:tab/>
        <w:t>Учебная дисциплина «Основы философии»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6A6457" w:rsidRPr="004261B8">
        <w:t xml:space="preserve">. </w:t>
      </w:r>
    </w:p>
    <w:p w:rsidR="006A6457" w:rsidRPr="004261B8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4261B8">
        <w:rPr>
          <w:b/>
        </w:rPr>
        <w:t>1.2 Место дисциплины в структуре основной профессиональной образовательной программы:</w:t>
      </w:r>
    </w:p>
    <w:p w:rsidR="00977E65" w:rsidRPr="004261B8" w:rsidRDefault="00977E65" w:rsidP="00977E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61B8">
        <w:tab/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 ОК 2, ОК 3, ОК 4, ОК 6.</w:t>
      </w:r>
    </w:p>
    <w:p w:rsidR="00A22316" w:rsidRPr="004261B8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4261B8">
        <w:rPr>
          <w:b/>
        </w:rPr>
        <w:t>1.3 Цели и задачи дисциплины – требования к результатам освоения дисциплины:</w:t>
      </w:r>
    </w:p>
    <w:p w:rsidR="00977E65" w:rsidRPr="004261B8" w:rsidRDefault="00977E65" w:rsidP="00977E65">
      <w:pPr>
        <w:ind w:firstLine="567"/>
        <w:jc w:val="both"/>
      </w:pPr>
      <w:r w:rsidRPr="004261B8">
        <w:t xml:space="preserve">В рамках программы учебной дисциплины </w:t>
      </w:r>
      <w:proofErr w:type="gramStart"/>
      <w:r w:rsidRPr="004261B8">
        <w:t>обучающимися</w:t>
      </w:r>
      <w:proofErr w:type="gramEnd"/>
      <w:r w:rsidRPr="004261B8">
        <w:t xml:space="preserve"> осваиваются умения и знания</w:t>
      </w:r>
    </w:p>
    <w:p w:rsidR="00977E65" w:rsidRPr="004261B8" w:rsidRDefault="00977E65" w:rsidP="00977E65">
      <w:pPr>
        <w:ind w:firstLine="567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029"/>
      </w:tblGrid>
      <w:tr w:rsidR="00977E65" w:rsidRPr="004261B8" w:rsidTr="008D0E71">
        <w:trPr>
          <w:trHeight w:val="649"/>
        </w:trPr>
        <w:tc>
          <w:tcPr>
            <w:tcW w:w="1129" w:type="dxa"/>
            <w:hideMark/>
          </w:tcPr>
          <w:p w:rsidR="00977E65" w:rsidRPr="004261B8" w:rsidRDefault="00977E65" w:rsidP="008D0E71">
            <w:pPr>
              <w:jc w:val="center"/>
            </w:pPr>
            <w:r w:rsidRPr="004261B8">
              <w:t xml:space="preserve">Код </w:t>
            </w:r>
          </w:p>
          <w:p w:rsidR="00977E65" w:rsidRPr="004261B8" w:rsidRDefault="00977E65" w:rsidP="008D0E71">
            <w:pPr>
              <w:jc w:val="center"/>
            </w:pPr>
            <w:r w:rsidRPr="004261B8">
              <w:t>ПК, ОК</w:t>
            </w:r>
          </w:p>
        </w:tc>
        <w:tc>
          <w:tcPr>
            <w:tcW w:w="3090" w:type="dxa"/>
            <w:hideMark/>
          </w:tcPr>
          <w:p w:rsidR="00977E65" w:rsidRPr="004261B8" w:rsidRDefault="00977E65" w:rsidP="008D0E71">
            <w:pPr>
              <w:jc w:val="center"/>
            </w:pPr>
            <w:r w:rsidRPr="004261B8">
              <w:t>Умения</w:t>
            </w:r>
          </w:p>
        </w:tc>
        <w:tc>
          <w:tcPr>
            <w:tcW w:w="5029" w:type="dxa"/>
            <w:hideMark/>
          </w:tcPr>
          <w:p w:rsidR="00977E65" w:rsidRPr="004261B8" w:rsidRDefault="00977E65" w:rsidP="008D0E71">
            <w:pPr>
              <w:jc w:val="center"/>
            </w:pPr>
            <w:r w:rsidRPr="004261B8">
              <w:t>Знания</w:t>
            </w:r>
          </w:p>
        </w:tc>
      </w:tr>
      <w:tr w:rsidR="00977E65" w:rsidRPr="004261B8" w:rsidTr="008D0E71">
        <w:trPr>
          <w:trHeight w:val="212"/>
        </w:trPr>
        <w:tc>
          <w:tcPr>
            <w:tcW w:w="1129" w:type="dxa"/>
          </w:tcPr>
          <w:p w:rsidR="00977E65" w:rsidRPr="004261B8" w:rsidRDefault="00977E65" w:rsidP="008D0E71">
            <w:pPr>
              <w:rPr>
                <w:b/>
                <w:lang w:val="en-US"/>
              </w:rPr>
            </w:pPr>
          </w:p>
          <w:p w:rsidR="00977E65" w:rsidRPr="004261B8" w:rsidRDefault="00977E65" w:rsidP="008D0E71">
            <w:pPr>
              <w:jc w:val="center"/>
              <w:rPr>
                <w:b/>
              </w:rPr>
            </w:pPr>
            <w:r w:rsidRPr="004261B8">
              <w:rPr>
                <w:b/>
              </w:rPr>
              <w:t>ОК 2</w:t>
            </w:r>
          </w:p>
          <w:p w:rsidR="00977E65" w:rsidRPr="004261B8" w:rsidRDefault="00977E65" w:rsidP="008D0E71">
            <w:pPr>
              <w:jc w:val="center"/>
              <w:rPr>
                <w:b/>
              </w:rPr>
            </w:pPr>
            <w:r w:rsidRPr="004261B8">
              <w:rPr>
                <w:b/>
              </w:rPr>
              <w:t>ОК 3</w:t>
            </w:r>
          </w:p>
          <w:p w:rsidR="00977E65" w:rsidRPr="004261B8" w:rsidRDefault="00977E65" w:rsidP="008D0E71">
            <w:pPr>
              <w:jc w:val="center"/>
              <w:rPr>
                <w:b/>
                <w:lang w:val="en-US"/>
              </w:rPr>
            </w:pPr>
            <w:r w:rsidRPr="004261B8">
              <w:rPr>
                <w:b/>
              </w:rPr>
              <w:t xml:space="preserve">ОК </w:t>
            </w:r>
            <w:r w:rsidRPr="004261B8">
              <w:rPr>
                <w:b/>
                <w:lang w:val="en-US"/>
              </w:rPr>
              <w:t>4</w:t>
            </w:r>
          </w:p>
          <w:p w:rsidR="00977E65" w:rsidRPr="004261B8" w:rsidRDefault="00977E65" w:rsidP="008D0E71">
            <w:pPr>
              <w:jc w:val="center"/>
              <w:rPr>
                <w:b/>
                <w:lang w:val="en-US"/>
              </w:rPr>
            </w:pPr>
            <w:r w:rsidRPr="004261B8">
              <w:rPr>
                <w:b/>
              </w:rPr>
              <w:t>ОК 6</w:t>
            </w:r>
          </w:p>
        </w:tc>
        <w:tc>
          <w:tcPr>
            <w:tcW w:w="3090" w:type="dxa"/>
          </w:tcPr>
          <w:p w:rsidR="00977E65" w:rsidRPr="004261B8" w:rsidRDefault="00977E65" w:rsidP="008D0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color w:val="000000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029" w:type="dxa"/>
          </w:tcPr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основные категории и понятия философии;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роль философии в жизни человека;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основы философского учения о бытии;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сущность процесса познания;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основы научной, философской и религиозной картин мира;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977E65" w:rsidRPr="004261B8" w:rsidRDefault="00977E65" w:rsidP="00977E65">
      <w:pPr>
        <w:ind w:firstLine="851"/>
        <w:jc w:val="both"/>
        <w:rPr>
          <w:sz w:val="28"/>
          <w:szCs w:val="28"/>
        </w:rPr>
      </w:pPr>
    </w:p>
    <w:p w:rsidR="00333871" w:rsidRPr="004261B8" w:rsidRDefault="00333871" w:rsidP="00977E65">
      <w:pPr>
        <w:ind w:firstLine="851"/>
        <w:jc w:val="both"/>
        <w:rPr>
          <w:b/>
          <w:sz w:val="28"/>
          <w:szCs w:val="28"/>
        </w:rPr>
      </w:pPr>
      <w:r w:rsidRPr="004261B8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4261B8">
        <w:rPr>
          <w:sz w:val="28"/>
          <w:szCs w:val="28"/>
        </w:rPr>
        <w:t>обучающихся</w:t>
      </w:r>
      <w:proofErr w:type="gramEnd"/>
      <w:r w:rsidRPr="004261B8">
        <w:rPr>
          <w:sz w:val="28"/>
          <w:szCs w:val="28"/>
        </w:rPr>
        <w:t xml:space="preserve"> к освоению  </w:t>
      </w:r>
      <w:r w:rsidR="00A22316" w:rsidRPr="004261B8">
        <w:rPr>
          <w:sz w:val="28"/>
          <w:szCs w:val="28"/>
        </w:rPr>
        <w:t>общих (</w:t>
      </w:r>
      <w:r w:rsidRPr="004261B8">
        <w:rPr>
          <w:sz w:val="28"/>
          <w:szCs w:val="28"/>
        </w:rPr>
        <w:t>ОК):</w:t>
      </w:r>
    </w:p>
    <w:p w:rsidR="00A22316" w:rsidRPr="004261B8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865"/>
        <w:gridCol w:w="6703"/>
      </w:tblGrid>
      <w:tr w:rsidR="00977E65" w:rsidRPr="004261B8" w:rsidTr="00977E65">
        <w:trPr>
          <w:cantSplit/>
          <w:trHeight w:val="1895"/>
          <w:jc w:val="center"/>
        </w:trPr>
        <w:tc>
          <w:tcPr>
            <w:tcW w:w="865" w:type="dxa"/>
            <w:vMerge w:val="restart"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  <w:r w:rsidRPr="004261B8">
              <w:rPr>
                <w:iCs/>
              </w:rPr>
              <w:t>ОК 02</w:t>
            </w:r>
          </w:p>
        </w:tc>
        <w:tc>
          <w:tcPr>
            <w:tcW w:w="2865" w:type="dxa"/>
            <w:vMerge w:val="restart"/>
          </w:tcPr>
          <w:p w:rsidR="00977E65" w:rsidRPr="004261B8" w:rsidRDefault="00977E65" w:rsidP="008D0E71">
            <w:pPr>
              <w:rPr>
                <w:iCs/>
              </w:rPr>
            </w:pPr>
            <w:r w:rsidRPr="004261B8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4261B8">
              <w:lastRenderedPageBreak/>
              <w:t>деятельности</w:t>
            </w: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</w:rPr>
            </w:pPr>
            <w:r w:rsidRPr="004261B8">
              <w:rPr>
                <w:b/>
                <w:iCs/>
              </w:rPr>
              <w:lastRenderedPageBreak/>
              <w:t xml:space="preserve">Умения: </w:t>
            </w:r>
            <w:r w:rsidRPr="004261B8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261B8">
              <w:rPr>
                <w:iCs/>
              </w:rPr>
              <w:t>значимое</w:t>
            </w:r>
            <w:proofErr w:type="gramEnd"/>
            <w:r w:rsidRPr="004261B8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77E65" w:rsidRPr="004261B8" w:rsidTr="00977E65">
        <w:trPr>
          <w:cantSplit/>
          <w:trHeight w:val="1132"/>
          <w:jc w:val="center"/>
        </w:trPr>
        <w:tc>
          <w:tcPr>
            <w:tcW w:w="865" w:type="dxa"/>
            <w:vMerge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865" w:type="dxa"/>
            <w:vMerge/>
          </w:tcPr>
          <w:p w:rsidR="00977E65" w:rsidRPr="004261B8" w:rsidRDefault="00977E65" w:rsidP="008D0E71">
            <w:pPr>
              <w:jc w:val="both"/>
            </w:pP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b/>
                <w:iCs/>
              </w:rPr>
            </w:pPr>
            <w:r w:rsidRPr="004261B8">
              <w:rPr>
                <w:b/>
                <w:iCs/>
              </w:rPr>
              <w:t xml:space="preserve">Знания: </w:t>
            </w:r>
            <w:r w:rsidRPr="004261B8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77E65" w:rsidRPr="004261B8" w:rsidTr="00977E65">
        <w:trPr>
          <w:cantSplit/>
          <w:trHeight w:val="1140"/>
          <w:jc w:val="center"/>
        </w:trPr>
        <w:tc>
          <w:tcPr>
            <w:tcW w:w="865" w:type="dxa"/>
            <w:vMerge w:val="restart"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  <w:r w:rsidRPr="004261B8">
              <w:rPr>
                <w:iCs/>
              </w:rPr>
              <w:lastRenderedPageBreak/>
              <w:t>ОК 03</w:t>
            </w:r>
          </w:p>
        </w:tc>
        <w:tc>
          <w:tcPr>
            <w:tcW w:w="2865" w:type="dxa"/>
            <w:vMerge w:val="restart"/>
          </w:tcPr>
          <w:p w:rsidR="00977E65" w:rsidRPr="004261B8" w:rsidRDefault="00977E65" w:rsidP="008D0E71">
            <w:r w:rsidRPr="004261B8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</w:rPr>
            </w:pPr>
            <w:r w:rsidRPr="004261B8">
              <w:rPr>
                <w:b/>
                <w:bCs/>
                <w:iCs/>
              </w:rPr>
              <w:t xml:space="preserve">Умения: </w:t>
            </w:r>
            <w:r w:rsidRPr="004261B8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261B8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77E65" w:rsidRPr="004261B8" w:rsidTr="00977E65">
        <w:trPr>
          <w:cantSplit/>
          <w:trHeight w:val="1172"/>
          <w:jc w:val="center"/>
        </w:trPr>
        <w:tc>
          <w:tcPr>
            <w:tcW w:w="865" w:type="dxa"/>
            <w:vMerge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865" w:type="dxa"/>
            <w:vMerge/>
          </w:tcPr>
          <w:p w:rsidR="00977E65" w:rsidRPr="004261B8" w:rsidRDefault="00977E65" w:rsidP="008D0E71">
            <w:pPr>
              <w:jc w:val="both"/>
            </w:pP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</w:rPr>
            </w:pPr>
            <w:r w:rsidRPr="004261B8">
              <w:rPr>
                <w:b/>
                <w:bCs/>
                <w:iCs/>
              </w:rPr>
              <w:t xml:space="preserve">Знания: </w:t>
            </w:r>
            <w:r w:rsidRPr="004261B8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77E65" w:rsidRPr="004261B8" w:rsidTr="00977E65">
        <w:trPr>
          <w:cantSplit/>
          <w:trHeight w:val="509"/>
          <w:jc w:val="center"/>
        </w:trPr>
        <w:tc>
          <w:tcPr>
            <w:tcW w:w="865" w:type="dxa"/>
            <w:vMerge w:val="restart"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  <w:r w:rsidRPr="004261B8">
              <w:rPr>
                <w:iCs/>
              </w:rPr>
              <w:t>ОК 04</w:t>
            </w:r>
          </w:p>
        </w:tc>
        <w:tc>
          <w:tcPr>
            <w:tcW w:w="2865" w:type="dxa"/>
            <w:vMerge w:val="restart"/>
          </w:tcPr>
          <w:p w:rsidR="00977E65" w:rsidRPr="004261B8" w:rsidRDefault="00977E65" w:rsidP="008D0E71">
            <w:r w:rsidRPr="004261B8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b/>
                <w:iCs/>
              </w:rPr>
            </w:pPr>
            <w:r w:rsidRPr="004261B8">
              <w:rPr>
                <w:b/>
                <w:bCs/>
                <w:iCs/>
              </w:rPr>
              <w:t xml:space="preserve">Умения: </w:t>
            </w:r>
            <w:r w:rsidRPr="004261B8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977E65" w:rsidRPr="004261B8" w:rsidTr="00977E65">
        <w:trPr>
          <w:cantSplit/>
          <w:trHeight w:val="991"/>
          <w:jc w:val="center"/>
        </w:trPr>
        <w:tc>
          <w:tcPr>
            <w:tcW w:w="865" w:type="dxa"/>
            <w:vMerge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865" w:type="dxa"/>
            <w:vMerge/>
          </w:tcPr>
          <w:p w:rsidR="00977E65" w:rsidRPr="004261B8" w:rsidRDefault="00977E65" w:rsidP="008D0E71"/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b/>
                <w:iCs/>
              </w:rPr>
            </w:pPr>
            <w:r w:rsidRPr="004261B8">
              <w:rPr>
                <w:b/>
                <w:bCs/>
                <w:iCs/>
              </w:rPr>
              <w:t xml:space="preserve">Знания: </w:t>
            </w:r>
            <w:r w:rsidRPr="004261B8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77E65" w:rsidRPr="004261B8" w:rsidTr="00977E65">
        <w:trPr>
          <w:cantSplit/>
          <w:trHeight w:val="615"/>
          <w:jc w:val="center"/>
        </w:trPr>
        <w:tc>
          <w:tcPr>
            <w:tcW w:w="865" w:type="dxa"/>
            <w:vMerge w:val="restart"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  <w:r w:rsidRPr="004261B8">
              <w:rPr>
                <w:iCs/>
              </w:rPr>
              <w:t>ОК 06</w:t>
            </w:r>
          </w:p>
        </w:tc>
        <w:tc>
          <w:tcPr>
            <w:tcW w:w="2865" w:type="dxa"/>
            <w:vMerge w:val="restart"/>
          </w:tcPr>
          <w:p w:rsidR="00977E65" w:rsidRPr="004261B8" w:rsidRDefault="00977E65" w:rsidP="008D0E71">
            <w:r w:rsidRPr="004261B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  <w:highlight w:val="yellow"/>
              </w:rPr>
            </w:pPr>
            <w:r w:rsidRPr="004261B8">
              <w:rPr>
                <w:b/>
                <w:bCs/>
                <w:iCs/>
              </w:rPr>
              <w:t>Умения:</w:t>
            </w:r>
            <w:r w:rsidRPr="004261B8">
              <w:rPr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977E65" w:rsidRPr="004261B8" w:rsidTr="00977E65">
        <w:trPr>
          <w:cantSplit/>
          <w:trHeight w:val="1138"/>
          <w:jc w:val="center"/>
        </w:trPr>
        <w:tc>
          <w:tcPr>
            <w:tcW w:w="865" w:type="dxa"/>
            <w:vMerge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865" w:type="dxa"/>
            <w:vMerge/>
          </w:tcPr>
          <w:p w:rsidR="00977E65" w:rsidRPr="004261B8" w:rsidRDefault="00977E65" w:rsidP="008D0E71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</w:rPr>
            </w:pPr>
            <w:r w:rsidRPr="004261B8">
              <w:rPr>
                <w:b/>
                <w:bCs/>
                <w:iCs/>
              </w:rPr>
              <w:t xml:space="preserve">Знания: </w:t>
            </w:r>
            <w:r w:rsidRPr="004261B8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</w:tbl>
    <w:p w:rsidR="00977E65" w:rsidRPr="004261B8" w:rsidRDefault="00977E65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261B8">
        <w:rPr>
          <w:sz w:val="28"/>
          <w:szCs w:val="28"/>
        </w:rPr>
        <w:t>обязательной аудиторной учебной нагрузки обучающегося</w:t>
      </w:r>
      <w:r w:rsidR="00A22316" w:rsidRPr="004261B8">
        <w:rPr>
          <w:sz w:val="28"/>
          <w:szCs w:val="28"/>
        </w:rPr>
        <w:t xml:space="preserve"> </w:t>
      </w:r>
      <w:r w:rsidR="002C47F1" w:rsidRPr="004261B8">
        <w:rPr>
          <w:sz w:val="28"/>
          <w:szCs w:val="28"/>
        </w:rPr>
        <w:t>44</w:t>
      </w:r>
      <w:r w:rsidR="00A22316" w:rsidRPr="004261B8">
        <w:rPr>
          <w:sz w:val="28"/>
          <w:szCs w:val="28"/>
        </w:rPr>
        <w:t xml:space="preserve"> </w:t>
      </w:r>
      <w:r w:rsidRPr="004261B8">
        <w:rPr>
          <w:sz w:val="28"/>
          <w:szCs w:val="28"/>
        </w:rPr>
        <w:t>час</w:t>
      </w:r>
      <w:r w:rsidR="002C47F1" w:rsidRPr="004261B8">
        <w:rPr>
          <w:sz w:val="28"/>
          <w:szCs w:val="28"/>
        </w:rPr>
        <w:t>а</w:t>
      </w:r>
      <w:r w:rsidRPr="004261B8">
        <w:rPr>
          <w:sz w:val="28"/>
          <w:szCs w:val="28"/>
        </w:rPr>
        <w:t>;</w:t>
      </w: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261B8">
        <w:rPr>
          <w:sz w:val="28"/>
          <w:szCs w:val="28"/>
        </w:rPr>
        <w:t>самостоятельной работы обучающегося</w:t>
      </w:r>
      <w:r w:rsidR="00A22316" w:rsidRPr="004261B8">
        <w:rPr>
          <w:sz w:val="28"/>
          <w:szCs w:val="28"/>
        </w:rPr>
        <w:t xml:space="preserve"> </w:t>
      </w:r>
      <w:r w:rsidR="002C47F1" w:rsidRPr="004261B8">
        <w:rPr>
          <w:sz w:val="28"/>
          <w:szCs w:val="28"/>
        </w:rPr>
        <w:t>2</w:t>
      </w:r>
      <w:r w:rsidR="00A22316" w:rsidRPr="004261B8">
        <w:rPr>
          <w:sz w:val="28"/>
          <w:szCs w:val="28"/>
        </w:rPr>
        <w:t xml:space="preserve"> </w:t>
      </w:r>
      <w:r w:rsidR="002C47F1" w:rsidRPr="004261B8">
        <w:rPr>
          <w:sz w:val="28"/>
          <w:szCs w:val="28"/>
        </w:rPr>
        <w:t>часа</w:t>
      </w:r>
      <w:r w:rsidRPr="004261B8">
        <w:rPr>
          <w:sz w:val="28"/>
          <w:szCs w:val="28"/>
        </w:rPr>
        <w:t>.</w:t>
      </w: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1C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0810" w:rsidRPr="004261B8" w:rsidRDefault="001C0810" w:rsidP="001C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2.1 Объем учебной дисциплины и виды учебной работы</w:t>
      </w: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4261B8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b/>
              </w:rPr>
            </w:pPr>
            <w:r w:rsidRPr="004261B8">
              <w:rPr>
                <w:b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b/>
                <w:iCs/>
              </w:rPr>
            </w:pPr>
            <w:r w:rsidRPr="004261B8">
              <w:rPr>
                <w:b/>
                <w:iCs/>
              </w:rPr>
              <w:t>Объем часов</w:t>
            </w:r>
          </w:p>
        </w:tc>
      </w:tr>
      <w:tr w:rsidR="006A6457" w:rsidRPr="004261B8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2C47F1">
            <w:pPr>
              <w:snapToGrid w:val="0"/>
              <w:jc w:val="both"/>
            </w:pPr>
            <w:r w:rsidRPr="004261B8">
              <w:t xml:space="preserve">Обязательная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3558F0" w:rsidP="002C47F1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4</w:t>
            </w:r>
            <w:r w:rsidR="002C47F1" w:rsidRPr="004261B8">
              <w:rPr>
                <w:iCs/>
              </w:rPr>
              <w:t>4</w:t>
            </w:r>
          </w:p>
        </w:tc>
      </w:tr>
      <w:tr w:rsidR="006A6457" w:rsidRPr="004261B8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both"/>
            </w:pPr>
            <w:r w:rsidRPr="004261B8"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iCs/>
              </w:rPr>
            </w:pPr>
          </w:p>
        </w:tc>
      </w:tr>
      <w:tr w:rsidR="006A6457" w:rsidRPr="004261B8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ind w:firstLine="540"/>
              <w:jc w:val="both"/>
            </w:pPr>
            <w:r w:rsidRPr="004261B8"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-</w:t>
            </w:r>
          </w:p>
        </w:tc>
      </w:tr>
      <w:tr w:rsidR="006A6457" w:rsidRPr="004261B8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ind w:firstLine="540"/>
              <w:jc w:val="both"/>
            </w:pPr>
            <w:r w:rsidRPr="004261B8"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2C47F1" w:rsidP="00D46247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20</w:t>
            </w:r>
          </w:p>
        </w:tc>
      </w:tr>
      <w:tr w:rsidR="006A6457" w:rsidRPr="004261B8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ind w:firstLine="540"/>
              <w:jc w:val="both"/>
            </w:pPr>
            <w:r w:rsidRPr="004261B8"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-</w:t>
            </w:r>
          </w:p>
        </w:tc>
      </w:tr>
      <w:tr w:rsidR="006A6457" w:rsidRPr="004261B8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3558F0">
            <w:pPr>
              <w:snapToGrid w:val="0"/>
              <w:jc w:val="both"/>
            </w:pPr>
            <w:r w:rsidRPr="004261B8">
              <w:t xml:space="preserve">Самостоятельная работа </w:t>
            </w:r>
            <w:proofErr w:type="gramStart"/>
            <w:r w:rsidRPr="004261B8">
              <w:t>обучающегося</w:t>
            </w:r>
            <w:proofErr w:type="gramEnd"/>
            <w:r w:rsidRPr="004261B8"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2C47F1" w:rsidP="00D46247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2</w:t>
            </w:r>
          </w:p>
        </w:tc>
      </w:tr>
      <w:tr w:rsidR="003558F0" w:rsidRPr="004261B8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4261B8" w:rsidRDefault="003558F0" w:rsidP="003558F0">
            <w:pPr>
              <w:snapToGrid w:val="0"/>
              <w:rPr>
                <w:iCs/>
              </w:rPr>
            </w:pPr>
            <w:r w:rsidRPr="004261B8">
              <w:rPr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Pr="004261B8" w:rsidRDefault="006A6457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4261B8" w:rsidRDefault="00620883" w:rsidP="006A6457">
      <w:pPr>
        <w:sectPr w:rsidR="00620883" w:rsidRPr="004261B8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4261B8" w:rsidRDefault="00977E65" w:rsidP="00212EBA">
      <w:pPr>
        <w:rPr>
          <w:b/>
          <w:sz w:val="32"/>
          <w:szCs w:val="32"/>
        </w:rPr>
      </w:pPr>
      <w:r w:rsidRPr="004261B8">
        <w:rPr>
          <w:b/>
          <w:sz w:val="32"/>
          <w:szCs w:val="32"/>
        </w:rPr>
        <w:lastRenderedPageBreak/>
        <w:t xml:space="preserve">2.2. Тематический план и содержание учебной дисциплины </w:t>
      </w:r>
      <w:r w:rsidR="002C47F1" w:rsidRPr="004261B8">
        <w:rPr>
          <w:b/>
          <w:sz w:val="32"/>
          <w:szCs w:val="32"/>
        </w:rPr>
        <w:t>ОГСЭ.01 Основы философии</w:t>
      </w: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930" w:type="dxa"/>
        <w:tblInd w:w="108" w:type="dxa"/>
        <w:tblLayout w:type="fixed"/>
        <w:tblLook w:val="0000"/>
      </w:tblPr>
      <w:tblGrid>
        <w:gridCol w:w="2720"/>
        <w:gridCol w:w="8304"/>
        <w:gridCol w:w="1780"/>
        <w:gridCol w:w="2126"/>
      </w:tblGrid>
      <w:tr w:rsidR="008D0E71" w:rsidRPr="004261B8" w:rsidTr="008D0E71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261B8">
              <w:rPr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D0E71" w:rsidRPr="004261B8" w:rsidTr="008D0E71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Раздел 1. Предмет философ</w:t>
            </w:r>
            <w:proofErr w:type="gramStart"/>
            <w:r w:rsidRPr="004261B8">
              <w:rPr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643254" w:rsidP="00722C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722C58" w:rsidRPr="004261B8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Тема 1.1 Основные категории и понятия философии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Основные категории и понятия философии. Становление философии из мифологии. Характерные черты философии: </w:t>
            </w:r>
            <w:proofErr w:type="spellStart"/>
            <w:r w:rsidRPr="004261B8">
              <w:rPr>
                <w:sz w:val="28"/>
                <w:szCs w:val="28"/>
                <w:lang w:eastAsia="ru-RU"/>
              </w:rPr>
              <w:t>понятийность</w:t>
            </w:r>
            <w:proofErr w:type="spellEnd"/>
            <w:r w:rsidRPr="004261B8">
              <w:rPr>
                <w:sz w:val="28"/>
                <w:szCs w:val="28"/>
                <w:lang w:eastAsia="ru-RU"/>
              </w:rPr>
              <w:t xml:space="preserve">, логичность, </w:t>
            </w:r>
            <w:proofErr w:type="spellStart"/>
            <w:r w:rsidRPr="004261B8">
              <w:rPr>
                <w:sz w:val="28"/>
                <w:szCs w:val="28"/>
                <w:lang w:eastAsia="ru-RU"/>
              </w:rPr>
              <w:t>дискурсивность</w:t>
            </w:r>
            <w:proofErr w:type="spellEnd"/>
            <w:r w:rsidRPr="004261B8">
              <w:rPr>
                <w:sz w:val="28"/>
                <w:szCs w:val="28"/>
                <w:lang w:eastAsia="ru-RU"/>
              </w:rPr>
              <w:t>. Предмет и определение философии.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6E6A3C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6E6A3C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1. Философия как любовь к мудрости, как учение о разумной и правильной жизни.</w:t>
            </w:r>
          </w:p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2.</w:t>
            </w:r>
            <w:r w:rsidRPr="004261B8">
              <w:rPr>
                <w:sz w:val="28"/>
                <w:szCs w:val="28"/>
              </w:rPr>
              <w:t xml:space="preserve"> Философия как особая форма мировоззрения.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Тема 1.2 </w:t>
            </w:r>
            <w:r w:rsidR="00DE34E0" w:rsidRPr="004261B8">
              <w:rPr>
                <w:b/>
                <w:bCs/>
                <w:sz w:val="28"/>
                <w:szCs w:val="28"/>
              </w:rPr>
              <w:t>Фило</w:t>
            </w:r>
            <w:r w:rsidR="00DE34E0" w:rsidRPr="004261B8">
              <w:rPr>
                <w:iCs/>
                <w:sz w:val="28"/>
                <w:szCs w:val="28"/>
              </w:rPr>
              <w:softHyphen/>
            </w:r>
            <w:r w:rsidR="00DE34E0" w:rsidRPr="004261B8">
              <w:rPr>
                <w:b/>
                <w:bCs/>
                <w:sz w:val="28"/>
                <w:szCs w:val="28"/>
              </w:rPr>
              <w:t>софия Древнего мира и сред</w:t>
            </w:r>
            <w:r w:rsidR="00DE34E0" w:rsidRPr="004261B8">
              <w:rPr>
                <w:iCs/>
                <w:sz w:val="28"/>
                <w:szCs w:val="28"/>
              </w:rPr>
              <w:softHyphen/>
            </w:r>
            <w:r w:rsidR="00DE34E0" w:rsidRPr="004261B8">
              <w:rPr>
                <w:b/>
                <w:bCs/>
                <w:sz w:val="28"/>
                <w:szCs w:val="28"/>
              </w:rPr>
              <w:t>невековая фи</w:t>
            </w:r>
            <w:r w:rsidR="00DE34E0" w:rsidRPr="004261B8">
              <w:rPr>
                <w:iCs/>
                <w:sz w:val="28"/>
                <w:szCs w:val="28"/>
              </w:rPr>
              <w:softHyphen/>
            </w:r>
            <w:r w:rsidR="00DE34E0" w:rsidRPr="004261B8">
              <w:rPr>
                <w:b/>
                <w:bCs/>
                <w:sz w:val="28"/>
                <w:szCs w:val="28"/>
              </w:rPr>
              <w:t>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8D0E71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671AB2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671AB2">
        <w:trPr>
          <w:trHeight w:val="41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3. Античная философия.</w:t>
            </w:r>
          </w:p>
          <w:p w:rsidR="00FD3B8B" w:rsidRPr="004261B8" w:rsidRDefault="00FD3B8B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Практическое занятие № 4 </w:t>
            </w:r>
            <w:r w:rsidRPr="004261B8">
              <w:rPr>
                <w:bCs/>
                <w:sz w:val="28"/>
                <w:szCs w:val="28"/>
              </w:rPr>
              <w:t>Философии Древнего Китая  и Древней Индии: сравнительный аспект.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F1193E">
        <w:trPr>
          <w:trHeight w:val="414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1.3. </w:t>
            </w:r>
            <w:r w:rsidRPr="004261B8">
              <w:rPr>
                <w:b/>
                <w:bCs/>
                <w:sz w:val="28"/>
                <w:szCs w:val="28"/>
              </w:rPr>
              <w:t>Фило</w:t>
            </w:r>
            <w:r w:rsidRPr="004261B8">
              <w:rPr>
                <w:iCs/>
                <w:sz w:val="28"/>
                <w:szCs w:val="28"/>
              </w:rPr>
              <w:softHyphen/>
            </w:r>
            <w:r w:rsidRPr="004261B8">
              <w:rPr>
                <w:b/>
                <w:bCs/>
                <w:sz w:val="28"/>
                <w:szCs w:val="28"/>
              </w:rPr>
              <w:t>софия Возрож</w:t>
            </w:r>
            <w:r w:rsidRPr="004261B8">
              <w:rPr>
                <w:iCs/>
                <w:sz w:val="28"/>
                <w:szCs w:val="28"/>
              </w:rPr>
              <w:softHyphen/>
            </w:r>
            <w:r w:rsidRPr="004261B8">
              <w:rPr>
                <w:b/>
                <w:bCs/>
                <w:sz w:val="28"/>
                <w:szCs w:val="28"/>
              </w:rPr>
              <w:t>дения и Нового времени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F1193E">
        <w:trPr>
          <w:trHeight w:val="41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Cs/>
                <w:sz w:val="28"/>
                <w:szCs w:val="28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F1193E">
        <w:trPr>
          <w:trHeight w:val="41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547797">
        <w:trPr>
          <w:trHeight w:val="414"/>
        </w:trPr>
        <w:tc>
          <w:tcPr>
            <w:tcW w:w="2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5.</w:t>
            </w:r>
            <w:r w:rsidRPr="004261B8">
              <w:rPr>
                <w:bCs/>
                <w:sz w:val="28"/>
                <w:szCs w:val="28"/>
              </w:rPr>
              <w:t xml:space="preserve"> Особенности философии эпохи Возрождения  и Нового времени.</w:t>
            </w:r>
          </w:p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6</w:t>
            </w:r>
            <w:r w:rsidRPr="004261B8">
              <w:rPr>
                <w:bCs/>
                <w:sz w:val="28"/>
                <w:szCs w:val="28"/>
              </w:rPr>
              <w:t>. Основные понятия немецкой классической философии.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9EE" w:rsidRPr="004261B8" w:rsidTr="0080758B">
        <w:trPr>
          <w:trHeight w:val="332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t>Тема 1.4. Современная философия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4909EE" w:rsidRPr="004261B8" w:rsidRDefault="004909EE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4909EE" w:rsidRPr="004261B8" w:rsidRDefault="004909EE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4909EE" w:rsidRPr="004261B8" w:rsidRDefault="004909EE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4909EE" w:rsidRPr="004261B8" w:rsidTr="0080758B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Основные направления философии </w:t>
            </w:r>
            <w:r w:rsidRPr="004261B8">
              <w:rPr>
                <w:bCs/>
                <w:sz w:val="28"/>
                <w:szCs w:val="28"/>
                <w:lang w:val="en-US"/>
              </w:rPr>
              <w:t>XX</w:t>
            </w:r>
            <w:r w:rsidRPr="004261B8">
              <w:rPr>
                <w:bCs/>
                <w:sz w:val="28"/>
                <w:szCs w:val="28"/>
              </w:rPr>
              <w:t xml:space="preserve"> века: неопозитивизм, прагматизм и экзистенциализм. Философия </w:t>
            </w:r>
            <w:proofErr w:type="gramStart"/>
            <w:r w:rsidRPr="004261B8">
              <w:rPr>
                <w:bCs/>
                <w:sz w:val="28"/>
                <w:szCs w:val="28"/>
              </w:rPr>
              <w:t>бессознательного</w:t>
            </w:r>
            <w:proofErr w:type="gramEnd"/>
            <w:r w:rsidRPr="004261B8">
              <w:rPr>
                <w:bCs/>
                <w:sz w:val="28"/>
                <w:szCs w:val="28"/>
              </w:rPr>
              <w:t>. Особенности русской философии. Русская идея.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9EE" w:rsidRPr="004261B8" w:rsidTr="0080758B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9EE" w:rsidRPr="004261B8" w:rsidTr="0080758B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7.</w:t>
            </w:r>
            <w:r w:rsidRPr="004261B8">
              <w:rPr>
                <w:bCs/>
                <w:sz w:val="28"/>
                <w:szCs w:val="28"/>
              </w:rPr>
              <w:t xml:space="preserve"> Основные направления философии </w:t>
            </w:r>
            <w:r w:rsidRPr="004261B8">
              <w:rPr>
                <w:bCs/>
                <w:sz w:val="28"/>
                <w:szCs w:val="28"/>
                <w:lang w:val="en-US"/>
              </w:rPr>
              <w:t>XX</w:t>
            </w:r>
            <w:r w:rsidRPr="004261B8">
              <w:rPr>
                <w:bCs/>
                <w:sz w:val="28"/>
                <w:szCs w:val="28"/>
              </w:rPr>
              <w:t xml:space="preserve"> века.</w:t>
            </w:r>
          </w:p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8.</w:t>
            </w:r>
            <w:r w:rsidRPr="004261B8">
              <w:rPr>
                <w:bCs/>
                <w:sz w:val="28"/>
                <w:szCs w:val="28"/>
              </w:rPr>
              <w:t xml:space="preserve"> Философия экзистенциализма и психоанализа.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9EE" w:rsidRPr="004261B8" w:rsidTr="0080758B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Самостоятельная работа №1 Философия как наука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56A0C" w:rsidRPr="004261B8" w:rsidTr="002A0506">
        <w:trPr>
          <w:trHeight w:val="414"/>
        </w:trPr>
        <w:tc>
          <w:tcPr>
            <w:tcW w:w="1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6A0C" w:rsidRPr="004261B8" w:rsidRDefault="00556A0C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Раздел 2. Структура и основные направления философии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C" w:rsidRPr="004261B8" w:rsidRDefault="00643254" w:rsidP="00722C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261B8">
              <w:rPr>
                <w:b/>
                <w:sz w:val="28"/>
                <w:szCs w:val="28"/>
                <w:lang w:eastAsia="ru-RU"/>
              </w:rPr>
              <w:t>2</w:t>
            </w:r>
            <w:r w:rsidR="00722C58" w:rsidRPr="004261B8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C" w:rsidRPr="004261B8" w:rsidRDefault="00556A0C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40294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t>Тема 2.1. Методы философ</w:t>
            </w:r>
            <w:proofErr w:type="gramStart"/>
            <w:r w:rsidRPr="004261B8">
              <w:rPr>
                <w:b/>
                <w:bCs/>
                <w:sz w:val="28"/>
                <w:szCs w:val="28"/>
              </w:rPr>
              <w:t>ии и ее</w:t>
            </w:r>
            <w:proofErr w:type="gramEnd"/>
            <w:r w:rsidRPr="004261B8">
              <w:rPr>
                <w:b/>
                <w:bCs/>
                <w:sz w:val="28"/>
                <w:szCs w:val="28"/>
              </w:rPr>
              <w:t xml:space="preserve"> внутреннее строение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A40294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Этапы философии: античный, средневековый, Нового времени, </w:t>
            </w:r>
            <w:r w:rsidRPr="004261B8">
              <w:rPr>
                <w:bCs/>
                <w:sz w:val="28"/>
                <w:szCs w:val="28"/>
                <w:lang w:val="en-US"/>
              </w:rPr>
              <w:t>XX</w:t>
            </w:r>
            <w:r w:rsidRPr="004261B8">
              <w:rPr>
                <w:bCs/>
                <w:sz w:val="28"/>
                <w:szCs w:val="28"/>
              </w:rPr>
              <w:t xml:space="preserve"> века. </w:t>
            </w:r>
            <w:proofErr w:type="gramStart"/>
            <w:r w:rsidRPr="004261B8">
              <w:rPr>
                <w:bCs/>
                <w:sz w:val="28"/>
                <w:szCs w:val="28"/>
              </w:rPr>
              <w:t xml:space="preserve">Основные картины мира – философская (античность), религиозная (Средневековье), научная (Новое время, </w:t>
            </w:r>
            <w:r w:rsidRPr="004261B8">
              <w:rPr>
                <w:bCs/>
                <w:sz w:val="28"/>
                <w:szCs w:val="28"/>
                <w:lang w:val="en-US"/>
              </w:rPr>
              <w:t>XX</w:t>
            </w:r>
            <w:r w:rsidRPr="004261B8">
              <w:rPr>
                <w:bCs/>
                <w:sz w:val="28"/>
                <w:szCs w:val="28"/>
              </w:rPr>
              <w:t xml:space="preserve"> век).</w:t>
            </w:r>
            <w:proofErr w:type="gramEnd"/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Методы философии: формально-логический, диалектический, прагматический, системный и др. Строение философ</w:t>
            </w:r>
            <w:proofErr w:type="gramStart"/>
            <w:r w:rsidRPr="004261B8">
              <w:rPr>
                <w:bCs/>
                <w:sz w:val="28"/>
                <w:szCs w:val="28"/>
              </w:rPr>
              <w:t>ии и ее</w:t>
            </w:r>
            <w:proofErr w:type="gramEnd"/>
            <w:r w:rsidRPr="004261B8">
              <w:rPr>
                <w:bCs/>
                <w:sz w:val="28"/>
                <w:szCs w:val="28"/>
              </w:rPr>
              <w:t xml:space="preserve"> </w:t>
            </w:r>
            <w:r w:rsidRPr="004261B8">
              <w:rPr>
                <w:bCs/>
                <w:sz w:val="28"/>
                <w:szCs w:val="28"/>
              </w:rPr>
              <w:lastRenderedPageBreak/>
              <w:t>основные направления.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40294">
        <w:trPr>
          <w:trHeight w:val="347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40294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9</w:t>
            </w:r>
            <w:r w:rsidRPr="004261B8">
              <w:rPr>
                <w:bCs/>
                <w:sz w:val="28"/>
                <w:szCs w:val="28"/>
              </w:rPr>
              <w:t>. Этапы развития  философии.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10</w:t>
            </w:r>
            <w:r w:rsidRPr="004261B8">
              <w:rPr>
                <w:bCs/>
                <w:sz w:val="28"/>
                <w:szCs w:val="28"/>
              </w:rPr>
              <w:t>. Методы философии.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E754DA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t>Тема 2.2. Учение о бытии и теория познания, пространство и время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E754DA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Онтология </w:t>
            </w:r>
            <w:r w:rsidRPr="004261B8">
              <w:rPr>
                <w:bCs/>
                <w:sz w:val="28"/>
                <w:szCs w:val="28"/>
              </w:rPr>
              <w:sym w:font="Symbol" w:char="F02D"/>
            </w:r>
            <w:r w:rsidRPr="004261B8">
              <w:rPr>
                <w:bCs/>
                <w:sz w:val="28"/>
                <w:szCs w:val="28"/>
              </w:rPr>
              <w:t xml:space="preserve"> учение о бытии. Происхождение и устройство мира. Современные онтологические представления</w:t>
            </w:r>
            <w:r w:rsidRPr="004261B8">
              <w:rPr>
                <w:sz w:val="28"/>
                <w:szCs w:val="28"/>
              </w:rPr>
              <w:t>. Материя, пространство, время, движение.</w:t>
            </w:r>
            <w:r w:rsidRPr="004261B8">
              <w:rPr>
                <w:bCs/>
                <w:sz w:val="28"/>
                <w:szCs w:val="28"/>
              </w:rPr>
              <w:t xml:space="preserve"> Гносеология – учение о познании. Соотношение абсолютной и относительной истины. Соотношение философской религиозной и научной истин. Методология научного познания.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E754DA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E754DA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11.</w:t>
            </w:r>
            <w:r w:rsidRPr="004261B8">
              <w:rPr>
                <w:bCs/>
                <w:sz w:val="28"/>
                <w:szCs w:val="28"/>
              </w:rPr>
              <w:t xml:space="preserve"> Отличия философской, научной и религиозной истин.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4261B8">
              <w:rPr>
                <w:bCs/>
                <w:iCs/>
                <w:sz w:val="28"/>
                <w:szCs w:val="28"/>
              </w:rPr>
              <w:t xml:space="preserve">Практическое занятие № 12. </w:t>
            </w:r>
            <w:r w:rsidRPr="004261B8">
              <w:rPr>
                <w:sz w:val="28"/>
                <w:szCs w:val="28"/>
                <w:lang w:eastAsia="ru-RU"/>
              </w:rPr>
              <w:t>Содержание и соотношение понятий: бытие и небытие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C54E16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t>Тема 2.3. Этика и социальная философия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C54E1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4261B8">
              <w:rPr>
                <w:bCs/>
                <w:sz w:val="28"/>
                <w:szCs w:val="28"/>
              </w:rPr>
              <w:t>Общезначимость</w:t>
            </w:r>
            <w:proofErr w:type="spellEnd"/>
            <w:r w:rsidRPr="004261B8">
              <w:rPr>
                <w:bCs/>
                <w:sz w:val="28"/>
                <w:szCs w:val="28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C54E1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C54E1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12.</w:t>
            </w:r>
            <w:r w:rsidRPr="004261B8">
              <w:rPr>
                <w:bCs/>
                <w:sz w:val="28"/>
                <w:szCs w:val="28"/>
              </w:rPr>
              <w:t xml:space="preserve"> Общее значение этики. </w:t>
            </w:r>
            <w:r w:rsidRPr="004261B8">
              <w:rPr>
                <w:sz w:val="28"/>
                <w:szCs w:val="28"/>
              </w:rPr>
              <w:t xml:space="preserve">Влияние </w:t>
            </w:r>
            <w:r w:rsidRPr="004261B8">
              <w:rPr>
                <w:sz w:val="28"/>
                <w:szCs w:val="28"/>
              </w:rPr>
              <w:lastRenderedPageBreak/>
              <w:t>природы на общество.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13.</w:t>
            </w:r>
            <w:r w:rsidRPr="004261B8">
              <w:rPr>
                <w:b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Социальная структура общества, его типы и формы  развитие.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A6CA8">
        <w:trPr>
          <w:trHeight w:val="297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lastRenderedPageBreak/>
              <w:t>Тема 2.4. Место философии в духовной культуре и ее значение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9A6CA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A6CA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A6CA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15</w:t>
            </w:r>
            <w:r w:rsidRPr="004261B8">
              <w:rPr>
                <w:bCs/>
                <w:sz w:val="28"/>
                <w:szCs w:val="28"/>
              </w:rPr>
              <w:t>. Сравнение философии с другими отраслями культуры.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16.</w:t>
            </w:r>
            <w:r w:rsidRPr="004261B8">
              <w:rPr>
                <w:bCs/>
                <w:sz w:val="28"/>
                <w:szCs w:val="28"/>
              </w:rPr>
              <w:t xml:space="preserve"> Сопоставление личности философа и его философской системы (любое время).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76127E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Тема 2.5 Природа человека и смысл его существования.</w:t>
            </w:r>
          </w:p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76127E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Человек и природа. Географическая среда, её влияние на развитие общества. </w:t>
            </w:r>
            <w:proofErr w:type="gramStart"/>
            <w:r w:rsidRPr="004261B8">
              <w:rPr>
                <w:sz w:val="28"/>
                <w:szCs w:val="28"/>
                <w:lang w:eastAsia="ru-RU"/>
              </w:rPr>
              <w:t>Природное</w:t>
            </w:r>
            <w:proofErr w:type="gramEnd"/>
            <w:r w:rsidRPr="004261B8">
              <w:rPr>
                <w:sz w:val="28"/>
                <w:szCs w:val="28"/>
                <w:lang w:eastAsia="ru-RU"/>
              </w:rPr>
              <w:t xml:space="preserve"> (биологическое) и социальное в человеке. Критика биологического </w:t>
            </w:r>
            <w:proofErr w:type="spellStart"/>
            <w:r w:rsidRPr="004261B8">
              <w:rPr>
                <w:sz w:val="28"/>
                <w:szCs w:val="28"/>
                <w:lang w:eastAsia="ru-RU"/>
              </w:rPr>
              <w:t>редукционизма</w:t>
            </w:r>
            <w:proofErr w:type="spellEnd"/>
            <w:r w:rsidRPr="004261B8">
              <w:rPr>
                <w:sz w:val="28"/>
                <w:szCs w:val="28"/>
                <w:lang w:eastAsia="ru-RU"/>
              </w:rPr>
              <w:t xml:space="preserve"> и вульгарного </w:t>
            </w:r>
            <w:proofErr w:type="spellStart"/>
            <w:r w:rsidRPr="004261B8">
              <w:rPr>
                <w:sz w:val="28"/>
                <w:szCs w:val="28"/>
                <w:lang w:eastAsia="ru-RU"/>
              </w:rPr>
              <w:t>социологизаторства</w:t>
            </w:r>
            <w:proofErr w:type="spellEnd"/>
            <w:r w:rsidRPr="004261B8">
              <w:rPr>
                <w:sz w:val="28"/>
                <w:szCs w:val="28"/>
                <w:lang w:eastAsia="ru-RU"/>
              </w:rPr>
              <w:t xml:space="preserve"> в понимании природы человека и общественной жизни. Общество и его структура. Формирование и развитие представлений об обществе и его структуре. Подсистемы общества: экономическая, духовная, социальная, политическая.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0137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0137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17 Человек, природа, общество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18 Подсистемы общества: экономическая, духовная, социальная, политическая.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B5F86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Тема 2.6 Истина и </w:t>
            </w:r>
            <w:r w:rsidRPr="004261B8">
              <w:rPr>
                <w:b/>
                <w:bCs/>
                <w:sz w:val="28"/>
                <w:szCs w:val="28"/>
                <w:lang w:eastAsia="ru-RU"/>
              </w:rPr>
              <w:lastRenderedPageBreak/>
              <w:t>Наука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lastRenderedPageBreak/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AB5F8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Основные направления философии XX века: неопозитивизм, прагматизм и экзистенциализм. Философия </w:t>
            </w:r>
            <w:proofErr w:type="gramStart"/>
            <w:r w:rsidRPr="004261B8">
              <w:rPr>
                <w:sz w:val="28"/>
                <w:szCs w:val="28"/>
                <w:lang w:eastAsia="ru-RU"/>
              </w:rPr>
              <w:t>бессознательного</w:t>
            </w:r>
            <w:proofErr w:type="gramEnd"/>
            <w:r w:rsidRPr="004261B8">
              <w:rPr>
                <w:sz w:val="28"/>
                <w:szCs w:val="28"/>
                <w:lang w:eastAsia="ru-RU"/>
              </w:rPr>
              <w:t>. Особенности русской философии. Русская идея.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B5F8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B5F8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19 Русская идея.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Практическое занятие № 20 Развитие философии в </w:t>
            </w:r>
            <w:r w:rsidRPr="004261B8">
              <w:rPr>
                <w:color w:val="000000"/>
                <w:sz w:val="28"/>
                <w:szCs w:val="28"/>
                <w:highlight w:val="white"/>
                <w:lang w:eastAsia="ru-RU"/>
              </w:rPr>
              <w:t xml:space="preserve">XIX – XX </w:t>
            </w:r>
            <w:proofErr w:type="gramStart"/>
            <w:r w:rsidRPr="004261B8">
              <w:rPr>
                <w:color w:val="000000"/>
                <w:sz w:val="28"/>
                <w:szCs w:val="28"/>
                <w:highlight w:val="white"/>
                <w:lang w:eastAsia="ru-RU"/>
              </w:rPr>
              <w:t>в</w:t>
            </w:r>
            <w:proofErr w:type="gramEnd"/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E04BB" w:rsidRPr="004261B8" w:rsidTr="00D3714A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4BB" w:rsidRPr="004261B8" w:rsidRDefault="008E04B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04BB" w:rsidRPr="004261B8" w:rsidRDefault="008E04BB" w:rsidP="00E20F2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Самостоятельная </w:t>
            </w:r>
            <w:r w:rsidR="004909EE" w:rsidRPr="004261B8">
              <w:rPr>
                <w:sz w:val="28"/>
                <w:szCs w:val="28"/>
                <w:lang w:eastAsia="ru-RU"/>
              </w:rPr>
              <w:t>работа №2</w:t>
            </w:r>
            <w:r w:rsidR="004909EE" w:rsidRPr="004261B8">
              <w:rPr>
                <w:bCs/>
                <w:sz w:val="28"/>
                <w:szCs w:val="28"/>
                <w:lang w:eastAsia="ru-RU"/>
              </w:rPr>
              <w:t>«Структура и основные направления философии»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04BB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04BB" w:rsidRPr="004261B8" w:rsidRDefault="008E04B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7479B" w:rsidRPr="004261B8" w:rsidTr="008D0E71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7479B" w:rsidRPr="004261B8" w:rsidTr="008D0E71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7479B" w:rsidRPr="004261B8" w:rsidRDefault="00212EBA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6A6457" w:rsidRPr="004261B8" w:rsidRDefault="006A6457" w:rsidP="006A6457">
      <w:pPr>
        <w:sectPr w:rsidR="006A6457" w:rsidRPr="00426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4261B8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32"/>
          <w:szCs w:val="32"/>
        </w:rPr>
      </w:pPr>
      <w:r w:rsidRPr="004261B8">
        <w:rPr>
          <w:b/>
          <w:caps/>
          <w:sz w:val="32"/>
          <w:szCs w:val="32"/>
        </w:rPr>
        <w:lastRenderedPageBreak/>
        <w:t>3. условия реализации программы дисциплины</w:t>
      </w:r>
    </w:p>
    <w:p w:rsidR="00663903" w:rsidRPr="004261B8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61B8">
        <w:rPr>
          <w:b/>
          <w:sz w:val="28"/>
          <w:szCs w:val="28"/>
          <w:lang w:eastAsia="ru-RU"/>
        </w:rPr>
        <w:t>3.1.</w:t>
      </w:r>
      <w:r w:rsidRPr="004261B8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4261B8" w:rsidRDefault="00663903" w:rsidP="00281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4261B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4261B8" w:rsidRDefault="00663903" w:rsidP="00924EB6">
      <w:pPr>
        <w:pStyle w:val="1"/>
        <w:rPr>
          <w:lang w:eastAsia="ru-RU"/>
        </w:rPr>
      </w:pPr>
      <w:r w:rsidRPr="004261B8">
        <w:rPr>
          <w:lang w:eastAsia="ru-RU"/>
        </w:rPr>
        <w:t>рабочее место преподавателя;</w:t>
      </w:r>
    </w:p>
    <w:p w:rsidR="00281C05" w:rsidRPr="004261B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доска;</w:t>
      </w:r>
    </w:p>
    <w:p w:rsidR="00281C05" w:rsidRPr="004261B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4261B8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4261B8">
        <w:rPr>
          <w:sz w:val="28"/>
          <w:szCs w:val="28"/>
          <w:lang w:eastAsia="ru-RU"/>
        </w:rPr>
        <w:t>)</w:t>
      </w:r>
      <w:r w:rsidR="00281C05" w:rsidRPr="004261B8">
        <w:rPr>
          <w:sz w:val="28"/>
          <w:szCs w:val="28"/>
          <w:lang w:eastAsia="ru-RU"/>
        </w:rPr>
        <w:t>;</w:t>
      </w:r>
    </w:p>
    <w:p w:rsidR="00281C05" w:rsidRPr="004261B8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4261B8">
        <w:rPr>
          <w:bCs/>
          <w:sz w:val="28"/>
          <w:szCs w:val="28"/>
        </w:rPr>
        <w:t>выход в сеть интернет;</w:t>
      </w:r>
    </w:p>
    <w:p w:rsidR="00281C05" w:rsidRPr="004261B8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4261B8">
        <w:rPr>
          <w:bCs/>
          <w:sz w:val="28"/>
          <w:szCs w:val="28"/>
        </w:rPr>
        <w:t xml:space="preserve">телевизор Плазменный </w:t>
      </w:r>
      <w:r w:rsidRPr="004261B8">
        <w:rPr>
          <w:bCs/>
          <w:sz w:val="28"/>
          <w:szCs w:val="28"/>
          <w:lang w:val="en-US"/>
        </w:rPr>
        <w:t>LD</w:t>
      </w:r>
      <w:r w:rsidRPr="004261B8">
        <w:rPr>
          <w:bCs/>
          <w:sz w:val="28"/>
          <w:szCs w:val="28"/>
        </w:rPr>
        <w:t xml:space="preserve"> 50" 50</w:t>
      </w:r>
      <w:r w:rsidRPr="004261B8">
        <w:rPr>
          <w:bCs/>
          <w:sz w:val="28"/>
          <w:szCs w:val="28"/>
          <w:lang w:val="en-US"/>
        </w:rPr>
        <w:t>PM</w:t>
      </w:r>
      <w:r w:rsidRPr="004261B8">
        <w:rPr>
          <w:bCs/>
          <w:sz w:val="28"/>
          <w:szCs w:val="28"/>
        </w:rPr>
        <w:t xml:space="preserve">4700 </w:t>
      </w:r>
      <w:proofErr w:type="spellStart"/>
      <w:r w:rsidRPr="004261B8">
        <w:rPr>
          <w:bCs/>
          <w:sz w:val="28"/>
          <w:szCs w:val="28"/>
          <w:lang w:val="en-US"/>
        </w:rPr>
        <w:t>Blask</w:t>
      </w:r>
      <w:proofErr w:type="spellEnd"/>
      <w:r w:rsidRPr="004261B8">
        <w:rPr>
          <w:bCs/>
          <w:sz w:val="28"/>
          <w:szCs w:val="28"/>
        </w:rPr>
        <w:t xml:space="preserve"> </w:t>
      </w:r>
      <w:r w:rsidRPr="004261B8">
        <w:rPr>
          <w:bCs/>
          <w:sz w:val="28"/>
          <w:szCs w:val="28"/>
          <w:lang w:val="en-US"/>
        </w:rPr>
        <w:t>HD</w:t>
      </w:r>
      <w:r w:rsidRPr="004261B8">
        <w:rPr>
          <w:bCs/>
          <w:sz w:val="28"/>
          <w:szCs w:val="28"/>
        </w:rPr>
        <w:t xml:space="preserve"> </w:t>
      </w:r>
      <w:r w:rsidRPr="004261B8">
        <w:rPr>
          <w:bCs/>
          <w:sz w:val="28"/>
          <w:szCs w:val="28"/>
          <w:lang w:val="en-US"/>
        </w:rPr>
        <w:t>READY</w:t>
      </w:r>
      <w:r w:rsidRPr="004261B8">
        <w:rPr>
          <w:bCs/>
          <w:sz w:val="28"/>
          <w:szCs w:val="28"/>
        </w:rPr>
        <w:t xml:space="preserve">  3</w:t>
      </w:r>
      <w:r w:rsidRPr="004261B8">
        <w:rPr>
          <w:bCs/>
          <w:sz w:val="28"/>
          <w:szCs w:val="28"/>
          <w:lang w:val="en-US"/>
        </w:rPr>
        <w:t>D</w:t>
      </w:r>
      <w:r w:rsidRPr="004261B8">
        <w:rPr>
          <w:bCs/>
          <w:sz w:val="28"/>
          <w:szCs w:val="28"/>
        </w:rPr>
        <w:t xml:space="preserve"> </w:t>
      </w:r>
      <w:r w:rsidRPr="004261B8">
        <w:rPr>
          <w:bCs/>
          <w:sz w:val="28"/>
          <w:szCs w:val="28"/>
          <w:lang w:val="en-US"/>
        </w:rPr>
        <w:t>DVB</w:t>
      </w:r>
      <w:r w:rsidRPr="004261B8">
        <w:rPr>
          <w:bCs/>
          <w:sz w:val="28"/>
          <w:szCs w:val="28"/>
        </w:rPr>
        <w:t>-</w:t>
      </w:r>
      <w:r w:rsidRPr="004261B8">
        <w:rPr>
          <w:bCs/>
          <w:sz w:val="28"/>
          <w:szCs w:val="28"/>
          <w:lang w:val="en-US"/>
        </w:rPr>
        <w:t>T</w:t>
      </w:r>
      <w:r w:rsidRPr="004261B8">
        <w:rPr>
          <w:bCs/>
          <w:sz w:val="28"/>
          <w:szCs w:val="28"/>
        </w:rPr>
        <w:t>/</w:t>
      </w:r>
      <w:r w:rsidRPr="004261B8">
        <w:rPr>
          <w:bCs/>
          <w:sz w:val="28"/>
          <w:szCs w:val="28"/>
          <w:lang w:val="en-US"/>
        </w:rPr>
        <w:t>C</w:t>
      </w:r>
      <w:r w:rsidRPr="004261B8">
        <w:rPr>
          <w:bCs/>
          <w:sz w:val="28"/>
          <w:szCs w:val="28"/>
        </w:rPr>
        <w:t>;</w:t>
      </w:r>
    </w:p>
    <w:p w:rsidR="00E20F2E" w:rsidRPr="004261B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учебно-наглядны</w:t>
      </w:r>
      <w:r w:rsidR="00281C05" w:rsidRPr="004261B8">
        <w:rPr>
          <w:color w:val="000000"/>
          <w:sz w:val="28"/>
          <w:szCs w:val="28"/>
          <w:lang w:eastAsia="ru-RU"/>
        </w:rPr>
        <w:t>е</w:t>
      </w:r>
      <w:r w:rsidRPr="004261B8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4261B8">
        <w:rPr>
          <w:color w:val="000000"/>
          <w:sz w:val="28"/>
          <w:szCs w:val="28"/>
          <w:lang w:eastAsia="ru-RU"/>
        </w:rPr>
        <w:t>я</w:t>
      </w:r>
      <w:r w:rsidRPr="004261B8">
        <w:rPr>
          <w:color w:val="000000"/>
          <w:sz w:val="28"/>
          <w:szCs w:val="28"/>
          <w:lang w:eastAsia="ru-RU"/>
        </w:rPr>
        <w:t xml:space="preserve"> </w:t>
      </w:r>
      <w:r w:rsidR="00E20F2E" w:rsidRPr="004261B8">
        <w:rPr>
          <w:color w:val="000000"/>
          <w:sz w:val="28"/>
          <w:szCs w:val="28"/>
          <w:lang w:eastAsia="ru-RU"/>
        </w:rPr>
        <w:t>по предмету философия;</w:t>
      </w:r>
    </w:p>
    <w:p w:rsidR="00663903" w:rsidRPr="004261B8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4261B8">
        <w:rPr>
          <w:color w:val="000000"/>
          <w:sz w:val="28"/>
          <w:szCs w:val="28"/>
          <w:lang w:eastAsia="ru-RU"/>
        </w:rPr>
        <w:t>;</w:t>
      </w:r>
    </w:p>
    <w:p w:rsidR="00281C05" w:rsidRPr="004261B8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4261B8">
        <w:rPr>
          <w:color w:val="000000"/>
          <w:sz w:val="28"/>
          <w:szCs w:val="28"/>
          <w:lang w:eastAsia="ru-RU"/>
        </w:rPr>
        <w:t>учебн</w:t>
      </w:r>
      <w:proofErr w:type="gramStart"/>
      <w:r w:rsidRPr="004261B8">
        <w:rPr>
          <w:color w:val="000000"/>
          <w:sz w:val="28"/>
          <w:szCs w:val="28"/>
          <w:lang w:eastAsia="ru-RU"/>
        </w:rPr>
        <w:t>о</w:t>
      </w:r>
      <w:proofErr w:type="spellEnd"/>
      <w:r w:rsidRPr="004261B8">
        <w:rPr>
          <w:color w:val="000000"/>
          <w:sz w:val="28"/>
          <w:szCs w:val="28"/>
          <w:lang w:eastAsia="ru-RU"/>
        </w:rPr>
        <w:t>-</w:t>
      </w:r>
      <w:proofErr w:type="gramEnd"/>
      <w:r w:rsidRPr="004261B8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4261B8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77E65" w:rsidRPr="004261B8" w:rsidRDefault="00663903" w:rsidP="00977E65">
      <w:pPr>
        <w:ind w:firstLine="709"/>
        <w:jc w:val="both"/>
        <w:rPr>
          <w:b/>
          <w:bCs/>
          <w:sz w:val="28"/>
          <w:szCs w:val="28"/>
        </w:rPr>
      </w:pPr>
      <w:r w:rsidRPr="004261B8">
        <w:rPr>
          <w:b/>
          <w:bCs/>
          <w:sz w:val="28"/>
          <w:szCs w:val="28"/>
          <w:lang w:eastAsia="ru-RU"/>
        </w:rPr>
        <w:t xml:space="preserve">3.2. </w:t>
      </w:r>
      <w:r w:rsidR="00977E65" w:rsidRPr="004261B8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977E65" w:rsidRPr="004261B8" w:rsidRDefault="00977E65" w:rsidP="00977E65">
      <w:pPr>
        <w:ind w:firstLine="709"/>
        <w:jc w:val="both"/>
        <w:rPr>
          <w:sz w:val="28"/>
          <w:szCs w:val="28"/>
        </w:rPr>
      </w:pPr>
      <w:r w:rsidRPr="004261B8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261B8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977E65" w:rsidRPr="004261B8" w:rsidRDefault="00977E65" w:rsidP="00977E65">
      <w:pPr>
        <w:ind w:left="360"/>
        <w:contextualSpacing/>
        <w:rPr>
          <w:sz w:val="28"/>
          <w:szCs w:val="28"/>
        </w:rPr>
      </w:pPr>
    </w:p>
    <w:p w:rsidR="00977E65" w:rsidRPr="004261B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3.2.1. Печатные издания</w:t>
      </w:r>
    </w:p>
    <w:p w:rsidR="00977E65" w:rsidRPr="004261B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Основная литература:</w:t>
      </w:r>
    </w:p>
    <w:p w:rsidR="00977E65" w:rsidRPr="004261B8" w:rsidRDefault="00977E65" w:rsidP="00E20F2E">
      <w:pPr>
        <w:widowControl w:val="0"/>
        <w:suppressAutoHyphens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>1.   Волкогонова О.Д. Основы философии: учебник. – М.: ИД «ФОРУМ»: ИНФРА-М, 2017. – 480с.</w:t>
      </w:r>
    </w:p>
    <w:p w:rsidR="00977E65" w:rsidRPr="004261B8" w:rsidRDefault="00977E65" w:rsidP="00E20F2E">
      <w:pPr>
        <w:widowControl w:val="0"/>
        <w:suppressAutoHyphens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2.  </w:t>
      </w:r>
      <w:proofErr w:type="spellStart"/>
      <w:r w:rsidRPr="004261B8">
        <w:rPr>
          <w:sz w:val="28"/>
          <w:szCs w:val="28"/>
        </w:rPr>
        <w:t>Губин</w:t>
      </w:r>
      <w:proofErr w:type="spellEnd"/>
      <w:r w:rsidRPr="004261B8">
        <w:rPr>
          <w:sz w:val="28"/>
          <w:szCs w:val="28"/>
        </w:rPr>
        <w:t xml:space="preserve">  В.Д.  Основы  философии:  учебное  пособие. – М.:  ФОРУМ:  ИНФРА  -  М,  2016. – 288с.</w:t>
      </w:r>
    </w:p>
    <w:p w:rsidR="00977E65" w:rsidRPr="004261B8" w:rsidRDefault="00977E65" w:rsidP="00E20F2E">
      <w:pPr>
        <w:widowControl w:val="0"/>
        <w:suppressAutoHyphens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3.  </w:t>
      </w:r>
      <w:proofErr w:type="spellStart"/>
      <w:r w:rsidRPr="004261B8">
        <w:rPr>
          <w:sz w:val="28"/>
          <w:szCs w:val="28"/>
        </w:rPr>
        <w:t>Канке</w:t>
      </w:r>
      <w:proofErr w:type="spellEnd"/>
      <w:r w:rsidRPr="004261B8">
        <w:rPr>
          <w:sz w:val="28"/>
          <w:szCs w:val="28"/>
        </w:rPr>
        <w:t xml:space="preserve"> В.А.  Основы  философии:  Учебное  пособие    для  студ.  </w:t>
      </w:r>
      <w:proofErr w:type="spellStart"/>
      <w:r w:rsidRPr="004261B8">
        <w:rPr>
          <w:sz w:val="28"/>
          <w:szCs w:val="28"/>
        </w:rPr>
        <w:t>сред</w:t>
      </w:r>
      <w:proofErr w:type="gramStart"/>
      <w:r w:rsidRPr="004261B8">
        <w:rPr>
          <w:sz w:val="28"/>
          <w:szCs w:val="28"/>
        </w:rPr>
        <w:t>.п</w:t>
      </w:r>
      <w:proofErr w:type="gramEnd"/>
      <w:r w:rsidRPr="004261B8">
        <w:rPr>
          <w:sz w:val="28"/>
          <w:szCs w:val="28"/>
        </w:rPr>
        <w:t>роф</w:t>
      </w:r>
      <w:proofErr w:type="spellEnd"/>
      <w:r w:rsidRPr="004261B8">
        <w:rPr>
          <w:sz w:val="28"/>
          <w:szCs w:val="28"/>
        </w:rPr>
        <w:t>.  учеб. заведений. -  М.:  Университетская  книга, 2015. – 286с.</w:t>
      </w:r>
    </w:p>
    <w:p w:rsidR="00977E65" w:rsidRPr="004261B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977E65" w:rsidRPr="004261B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Дополнительная литература:</w:t>
      </w:r>
    </w:p>
    <w:p w:rsidR="00977E65" w:rsidRPr="004261B8" w:rsidRDefault="00977E65" w:rsidP="00E20F2E">
      <w:pPr>
        <w:widowControl w:val="0"/>
        <w:numPr>
          <w:ilvl w:val="0"/>
          <w:numId w:val="10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261B8">
        <w:rPr>
          <w:color w:val="000000"/>
          <w:sz w:val="28"/>
          <w:szCs w:val="28"/>
        </w:rPr>
        <w:t>Голубева</w:t>
      </w:r>
      <w:proofErr w:type="spellEnd"/>
      <w:r w:rsidRPr="004261B8">
        <w:rPr>
          <w:color w:val="000000"/>
          <w:sz w:val="28"/>
          <w:szCs w:val="28"/>
        </w:rPr>
        <w:t xml:space="preserve"> Т.В. Основы философии: </w:t>
      </w:r>
      <w:proofErr w:type="spellStart"/>
      <w:r w:rsidRPr="004261B8">
        <w:rPr>
          <w:color w:val="000000"/>
          <w:sz w:val="28"/>
          <w:szCs w:val="28"/>
        </w:rPr>
        <w:t>учеб</w:t>
      </w:r>
      <w:proofErr w:type="gramStart"/>
      <w:r w:rsidRPr="004261B8">
        <w:rPr>
          <w:color w:val="000000"/>
          <w:sz w:val="28"/>
          <w:szCs w:val="28"/>
        </w:rPr>
        <w:t>.-</w:t>
      </w:r>
      <w:proofErr w:type="gramEnd"/>
      <w:r w:rsidRPr="004261B8">
        <w:rPr>
          <w:color w:val="000000"/>
          <w:sz w:val="28"/>
          <w:szCs w:val="28"/>
        </w:rPr>
        <w:t>методич</w:t>
      </w:r>
      <w:proofErr w:type="spellEnd"/>
      <w:r w:rsidRPr="004261B8">
        <w:rPr>
          <w:color w:val="000000"/>
          <w:sz w:val="28"/>
          <w:szCs w:val="28"/>
        </w:rPr>
        <w:t xml:space="preserve">. пособие / Т.В. </w:t>
      </w:r>
      <w:proofErr w:type="spellStart"/>
      <w:r w:rsidRPr="004261B8">
        <w:rPr>
          <w:color w:val="000000"/>
          <w:sz w:val="28"/>
          <w:szCs w:val="28"/>
        </w:rPr>
        <w:t>Голубева</w:t>
      </w:r>
      <w:proofErr w:type="spellEnd"/>
      <w:r w:rsidRPr="004261B8">
        <w:rPr>
          <w:color w:val="000000"/>
          <w:sz w:val="28"/>
          <w:szCs w:val="28"/>
        </w:rPr>
        <w:t xml:space="preserve">. – М.: ФОРУМ: ИНФРА-М, 2017. – 266 </w:t>
      </w:r>
      <w:proofErr w:type="gramStart"/>
      <w:r w:rsidRPr="004261B8">
        <w:rPr>
          <w:color w:val="000000"/>
          <w:sz w:val="28"/>
          <w:szCs w:val="28"/>
        </w:rPr>
        <w:t>с</w:t>
      </w:r>
      <w:proofErr w:type="gramEnd"/>
      <w:r w:rsidRPr="004261B8">
        <w:rPr>
          <w:color w:val="000000"/>
          <w:sz w:val="28"/>
          <w:szCs w:val="28"/>
        </w:rPr>
        <w:t>. – (Среднее профессиональное образование).</w:t>
      </w:r>
    </w:p>
    <w:p w:rsidR="00977E65" w:rsidRPr="004261B8" w:rsidRDefault="00977E65" w:rsidP="00E20F2E">
      <w:pPr>
        <w:widowControl w:val="0"/>
        <w:numPr>
          <w:ilvl w:val="0"/>
          <w:numId w:val="10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261B8">
        <w:rPr>
          <w:color w:val="000000"/>
          <w:sz w:val="28"/>
          <w:szCs w:val="28"/>
        </w:rPr>
        <w:t xml:space="preserve">Кочеров С.Н. Основы философии: </w:t>
      </w:r>
      <w:proofErr w:type="spellStart"/>
      <w:r w:rsidRPr="004261B8">
        <w:rPr>
          <w:color w:val="000000"/>
          <w:sz w:val="28"/>
          <w:szCs w:val="28"/>
        </w:rPr>
        <w:t>учеб</w:t>
      </w:r>
      <w:proofErr w:type="gramStart"/>
      <w:r w:rsidRPr="004261B8">
        <w:rPr>
          <w:color w:val="000000"/>
          <w:sz w:val="28"/>
          <w:szCs w:val="28"/>
        </w:rPr>
        <w:t>.п</w:t>
      </w:r>
      <w:proofErr w:type="gramEnd"/>
      <w:r w:rsidRPr="004261B8">
        <w:rPr>
          <w:color w:val="000000"/>
          <w:sz w:val="28"/>
          <w:szCs w:val="28"/>
        </w:rPr>
        <w:t>особие</w:t>
      </w:r>
      <w:proofErr w:type="spellEnd"/>
      <w:r w:rsidRPr="004261B8">
        <w:rPr>
          <w:color w:val="000000"/>
          <w:sz w:val="28"/>
          <w:szCs w:val="28"/>
        </w:rPr>
        <w:t xml:space="preserve"> для СПО / С.Н. Кочеров, Л.П. Сидорова. – 2-е изд., </w:t>
      </w:r>
      <w:proofErr w:type="spellStart"/>
      <w:r w:rsidRPr="004261B8">
        <w:rPr>
          <w:color w:val="000000"/>
          <w:sz w:val="28"/>
          <w:szCs w:val="28"/>
        </w:rPr>
        <w:t>испр</w:t>
      </w:r>
      <w:proofErr w:type="spellEnd"/>
      <w:r w:rsidRPr="004261B8">
        <w:rPr>
          <w:color w:val="000000"/>
          <w:sz w:val="28"/>
          <w:szCs w:val="28"/>
        </w:rPr>
        <w:t xml:space="preserve">. и доп. – М.: Издательство </w:t>
      </w:r>
      <w:proofErr w:type="spellStart"/>
      <w:r w:rsidRPr="004261B8">
        <w:rPr>
          <w:color w:val="000000"/>
          <w:sz w:val="28"/>
          <w:szCs w:val="28"/>
        </w:rPr>
        <w:t>Юрайт</w:t>
      </w:r>
      <w:proofErr w:type="spellEnd"/>
      <w:r w:rsidRPr="004261B8">
        <w:rPr>
          <w:color w:val="000000"/>
          <w:sz w:val="28"/>
          <w:szCs w:val="28"/>
        </w:rPr>
        <w:t>, 2016. – 151 с. – Серия: Профессиональное образование.</w:t>
      </w:r>
    </w:p>
    <w:p w:rsidR="00E20F2E" w:rsidRPr="004261B8" w:rsidRDefault="00977E65" w:rsidP="00E20F2E">
      <w:pPr>
        <w:widowControl w:val="0"/>
        <w:numPr>
          <w:ilvl w:val="0"/>
          <w:numId w:val="10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261B8">
        <w:rPr>
          <w:color w:val="000000"/>
          <w:sz w:val="28"/>
          <w:szCs w:val="28"/>
        </w:rPr>
        <w:t>Лавриненко</w:t>
      </w:r>
      <w:proofErr w:type="spellEnd"/>
      <w:r w:rsidRPr="004261B8">
        <w:rPr>
          <w:color w:val="000000"/>
          <w:sz w:val="28"/>
          <w:szCs w:val="28"/>
        </w:rPr>
        <w:t xml:space="preserve"> В.Н. Основы философии: учебник и практикум для СПО </w:t>
      </w:r>
      <w:r w:rsidRPr="004261B8">
        <w:rPr>
          <w:color w:val="000000"/>
          <w:sz w:val="28"/>
          <w:szCs w:val="28"/>
        </w:rPr>
        <w:lastRenderedPageBreak/>
        <w:t xml:space="preserve">/ В.Н. </w:t>
      </w:r>
      <w:proofErr w:type="spellStart"/>
      <w:r w:rsidRPr="004261B8">
        <w:rPr>
          <w:color w:val="000000"/>
          <w:sz w:val="28"/>
          <w:szCs w:val="28"/>
        </w:rPr>
        <w:t>Лавриненко</w:t>
      </w:r>
      <w:proofErr w:type="spellEnd"/>
      <w:r w:rsidRPr="004261B8">
        <w:rPr>
          <w:color w:val="000000"/>
          <w:sz w:val="28"/>
          <w:szCs w:val="28"/>
        </w:rPr>
        <w:t xml:space="preserve">, В.В. Кафтан, Л.И. </w:t>
      </w:r>
      <w:proofErr w:type="spellStart"/>
      <w:r w:rsidRPr="004261B8">
        <w:rPr>
          <w:color w:val="000000"/>
          <w:sz w:val="28"/>
          <w:szCs w:val="28"/>
        </w:rPr>
        <w:t>Чернышова</w:t>
      </w:r>
      <w:proofErr w:type="spellEnd"/>
      <w:r w:rsidRPr="004261B8">
        <w:rPr>
          <w:color w:val="000000"/>
          <w:sz w:val="28"/>
          <w:szCs w:val="28"/>
        </w:rPr>
        <w:t xml:space="preserve">; под ред. В. Н. </w:t>
      </w:r>
      <w:proofErr w:type="spellStart"/>
      <w:r w:rsidRPr="004261B8">
        <w:rPr>
          <w:color w:val="000000"/>
          <w:sz w:val="28"/>
          <w:szCs w:val="28"/>
        </w:rPr>
        <w:t>Лавриненко</w:t>
      </w:r>
      <w:proofErr w:type="spellEnd"/>
      <w:r w:rsidRPr="004261B8">
        <w:rPr>
          <w:color w:val="000000"/>
          <w:sz w:val="28"/>
          <w:szCs w:val="28"/>
        </w:rPr>
        <w:t xml:space="preserve">. – 7-е изд., </w:t>
      </w:r>
      <w:proofErr w:type="spellStart"/>
      <w:r w:rsidRPr="004261B8">
        <w:rPr>
          <w:color w:val="000000"/>
          <w:sz w:val="28"/>
          <w:szCs w:val="28"/>
        </w:rPr>
        <w:t>перераб</w:t>
      </w:r>
      <w:proofErr w:type="spellEnd"/>
      <w:r w:rsidRPr="004261B8">
        <w:rPr>
          <w:color w:val="000000"/>
          <w:sz w:val="28"/>
          <w:szCs w:val="28"/>
        </w:rPr>
        <w:t xml:space="preserve">. и доп. – М.: Издательство </w:t>
      </w:r>
      <w:proofErr w:type="spellStart"/>
      <w:r w:rsidRPr="004261B8">
        <w:rPr>
          <w:color w:val="000000"/>
          <w:sz w:val="28"/>
          <w:szCs w:val="28"/>
        </w:rPr>
        <w:t>Юрайт</w:t>
      </w:r>
      <w:proofErr w:type="spellEnd"/>
      <w:r w:rsidRPr="004261B8">
        <w:rPr>
          <w:color w:val="000000"/>
          <w:sz w:val="28"/>
          <w:szCs w:val="28"/>
        </w:rPr>
        <w:t xml:space="preserve">, 2016. – 510 </w:t>
      </w:r>
      <w:proofErr w:type="gramStart"/>
      <w:r w:rsidRPr="004261B8">
        <w:rPr>
          <w:color w:val="000000"/>
          <w:sz w:val="28"/>
          <w:szCs w:val="28"/>
        </w:rPr>
        <w:t>с</w:t>
      </w:r>
      <w:proofErr w:type="gramEnd"/>
      <w:r w:rsidRPr="004261B8">
        <w:rPr>
          <w:color w:val="000000"/>
          <w:sz w:val="28"/>
          <w:szCs w:val="28"/>
        </w:rPr>
        <w:t>. – Серия: Профессиональное образование.</w:t>
      </w:r>
    </w:p>
    <w:p w:rsidR="00E20F2E" w:rsidRPr="004261B8" w:rsidRDefault="00E20F2E" w:rsidP="00E20F2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E20F2E" w:rsidRPr="004261B8" w:rsidRDefault="00E20F2E" w:rsidP="00E20F2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61B8">
        <w:rPr>
          <w:b/>
          <w:sz w:val="28"/>
          <w:szCs w:val="28"/>
        </w:rPr>
        <w:t>3.2.2. Электронные издания (электронные ресурсы)</w:t>
      </w:r>
    </w:p>
    <w:p w:rsidR="00E20F2E" w:rsidRPr="004261B8" w:rsidRDefault="00E20F2E" w:rsidP="00E20F2E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Сайт о философии. </w:t>
      </w:r>
      <w:r w:rsidRPr="004261B8">
        <w:rPr>
          <w:sz w:val="28"/>
          <w:szCs w:val="28"/>
        </w:rPr>
        <w:sym w:font="Symbol" w:char="F02D"/>
      </w:r>
      <w:r w:rsidRPr="004261B8">
        <w:rPr>
          <w:sz w:val="28"/>
          <w:szCs w:val="28"/>
        </w:rPr>
        <w:t xml:space="preserve"> Режим доступа: </w:t>
      </w:r>
      <w:hyperlink r:id="rId15" w:history="1">
        <w:r w:rsidRPr="004261B8">
          <w:rPr>
            <w:rStyle w:val="ad"/>
            <w:i/>
            <w:sz w:val="28"/>
            <w:szCs w:val="28"/>
          </w:rPr>
          <w:t>http://intencia.ru</w:t>
        </w:r>
      </w:hyperlink>
      <w:r w:rsidRPr="004261B8">
        <w:rPr>
          <w:i/>
          <w:sz w:val="28"/>
          <w:szCs w:val="28"/>
        </w:rPr>
        <w:t>.</w:t>
      </w:r>
      <w:r w:rsidRPr="004261B8">
        <w:rPr>
          <w:sz w:val="28"/>
          <w:szCs w:val="28"/>
        </w:rPr>
        <w:t xml:space="preserve"> – </w:t>
      </w:r>
      <w:proofErr w:type="spellStart"/>
      <w:r w:rsidRPr="004261B8">
        <w:rPr>
          <w:sz w:val="28"/>
          <w:szCs w:val="28"/>
        </w:rPr>
        <w:t>Загл</w:t>
      </w:r>
      <w:proofErr w:type="spellEnd"/>
      <w:r w:rsidRPr="004261B8">
        <w:rPr>
          <w:sz w:val="28"/>
          <w:szCs w:val="28"/>
        </w:rPr>
        <w:t>. с экрана.</w:t>
      </w:r>
    </w:p>
    <w:p w:rsidR="00E20F2E" w:rsidRPr="004261B8" w:rsidRDefault="00E20F2E" w:rsidP="00E20F2E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4261B8">
        <w:rPr>
          <w:sz w:val="28"/>
          <w:szCs w:val="28"/>
        </w:rPr>
        <w:t>Philosoff.Ru</w:t>
      </w:r>
      <w:proofErr w:type="spellEnd"/>
      <w:r w:rsidRPr="004261B8">
        <w:rPr>
          <w:sz w:val="28"/>
          <w:szCs w:val="28"/>
        </w:rPr>
        <w:t xml:space="preserve">: Философия: студенту, аспиранту, философу. </w:t>
      </w:r>
      <w:r w:rsidRPr="004261B8">
        <w:rPr>
          <w:sz w:val="28"/>
          <w:szCs w:val="28"/>
        </w:rPr>
        <w:sym w:font="Symbol" w:char="F02D"/>
      </w:r>
      <w:r w:rsidRPr="004261B8">
        <w:rPr>
          <w:sz w:val="28"/>
          <w:szCs w:val="28"/>
        </w:rPr>
        <w:t xml:space="preserve"> Режим доступа: </w:t>
      </w:r>
      <w:hyperlink r:id="rId16" w:history="1">
        <w:r w:rsidRPr="004261B8">
          <w:rPr>
            <w:rStyle w:val="ad"/>
            <w:i/>
            <w:sz w:val="28"/>
            <w:szCs w:val="28"/>
          </w:rPr>
          <w:t>http://www.philosoff.ru</w:t>
        </w:r>
      </w:hyperlink>
      <w:r w:rsidRPr="004261B8">
        <w:rPr>
          <w:i/>
          <w:sz w:val="28"/>
          <w:szCs w:val="28"/>
        </w:rPr>
        <w:t>.</w:t>
      </w:r>
      <w:r w:rsidRPr="004261B8">
        <w:rPr>
          <w:sz w:val="28"/>
          <w:szCs w:val="28"/>
        </w:rPr>
        <w:t xml:space="preserve"> – </w:t>
      </w:r>
      <w:proofErr w:type="spellStart"/>
      <w:r w:rsidRPr="004261B8">
        <w:rPr>
          <w:sz w:val="28"/>
          <w:szCs w:val="28"/>
        </w:rPr>
        <w:t>Загл</w:t>
      </w:r>
      <w:proofErr w:type="spellEnd"/>
      <w:r w:rsidRPr="004261B8">
        <w:rPr>
          <w:sz w:val="28"/>
          <w:szCs w:val="28"/>
        </w:rPr>
        <w:t>. с экрана.</w:t>
      </w:r>
    </w:p>
    <w:p w:rsidR="00E20F2E" w:rsidRPr="004261B8" w:rsidRDefault="00E20F2E" w:rsidP="00E20F2E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Философия, психология, политика. </w:t>
      </w:r>
      <w:r w:rsidRPr="004261B8">
        <w:rPr>
          <w:sz w:val="28"/>
          <w:szCs w:val="28"/>
        </w:rPr>
        <w:sym w:font="Symbol" w:char="F02D"/>
      </w:r>
      <w:r w:rsidRPr="004261B8">
        <w:rPr>
          <w:sz w:val="28"/>
          <w:szCs w:val="28"/>
        </w:rPr>
        <w:t xml:space="preserve"> Режим доступа: </w:t>
      </w:r>
      <w:hyperlink r:id="rId17" w:history="1">
        <w:r w:rsidRPr="004261B8">
          <w:rPr>
            <w:rStyle w:val="ad"/>
            <w:i/>
            <w:sz w:val="28"/>
            <w:szCs w:val="28"/>
          </w:rPr>
          <w:t>http://www.magister.msk.ru/library/philos</w:t>
        </w:r>
      </w:hyperlink>
      <w:r w:rsidRPr="004261B8">
        <w:rPr>
          <w:i/>
          <w:sz w:val="28"/>
          <w:szCs w:val="28"/>
        </w:rPr>
        <w:t>.</w:t>
      </w:r>
      <w:r w:rsidRPr="004261B8">
        <w:rPr>
          <w:sz w:val="28"/>
          <w:szCs w:val="28"/>
        </w:rPr>
        <w:t xml:space="preserve"> – </w:t>
      </w:r>
      <w:proofErr w:type="spellStart"/>
      <w:r w:rsidRPr="004261B8">
        <w:rPr>
          <w:sz w:val="28"/>
          <w:szCs w:val="28"/>
        </w:rPr>
        <w:t>Загл</w:t>
      </w:r>
      <w:proofErr w:type="spellEnd"/>
      <w:r w:rsidRPr="004261B8">
        <w:rPr>
          <w:sz w:val="28"/>
          <w:szCs w:val="28"/>
        </w:rPr>
        <w:t>. с экрана.</w:t>
      </w:r>
    </w:p>
    <w:p w:rsidR="00E20F2E" w:rsidRPr="004261B8" w:rsidRDefault="00E20F2E" w:rsidP="00E20F2E">
      <w:pPr>
        <w:widowControl w:val="0"/>
        <w:suppressAutoHyphens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        4.</w:t>
      </w:r>
      <w:r w:rsidRPr="004261B8">
        <w:rPr>
          <w:bCs/>
          <w:sz w:val="28"/>
          <w:szCs w:val="28"/>
        </w:rPr>
        <w:t xml:space="preserve"> Основы философии</w:t>
      </w:r>
      <w:r w:rsidRPr="004261B8">
        <w:rPr>
          <w:b/>
          <w:bCs/>
          <w:sz w:val="28"/>
          <w:szCs w:val="28"/>
        </w:rPr>
        <w:t xml:space="preserve"> </w:t>
      </w:r>
      <w:r w:rsidRPr="004261B8">
        <w:rPr>
          <w:sz w:val="28"/>
          <w:szCs w:val="28"/>
        </w:rPr>
        <w:t>[Электронный ресурс]</w:t>
      </w:r>
      <w:proofErr w:type="gramStart"/>
      <w:r w:rsidRPr="004261B8">
        <w:rPr>
          <w:sz w:val="28"/>
          <w:szCs w:val="28"/>
        </w:rPr>
        <w:t xml:space="preserve"> :</w:t>
      </w:r>
      <w:proofErr w:type="gramEnd"/>
      <w:r w:rsidRPr="004261B8">
        <w:rPr>
          <w:sz w:val="28"/>
          <w:szCs w:val="28"/>
        </w:rPr>
        <w:t xml:space="preserve"> учебное пособие / Т.Г. </w:t>
      </w:r>
      <w:proofErr w:type="spellStart"/>
      <w:r w:rsidRPr="004261B8">
        <w:rPr>
          <w:sz w:val="28"/>
          <w:szCs w:val="28"/>
        </w:rPr>
        <w:t>Тальнишних</w:t>
      </w:r>
      <w:proofErr w:type="spellEnd"/>
      <w:r w:rsidRPr="004261B8">
        <w:rPr>
          <w:sz w:val="28"/>
          <w:szCs w:val="28"/>
        </w:rPr>
        <w:t>. - М.</w:t>
      </w:r>
      <w:proofErr w:type="gramStart"/>
      <w:r w:rsidRPr="004261B8">
        <w:rPr>
          <w:sz w:val="28"/>
          <w:szCs w:val="28"/>
        </w:rPr>
        <w:t xml:space="preserve"> :</w:t>
      </w:r>
      <w:proofErr w:type="gramEnd"/>
      <w:r w:rsidRPr="004261B8">
        <w:rPr>
          <w:sz w:val="28"/>
          <w:szCs w:val="28"/>
        </w:rPr>
        <w:t xml:space="preserve"> НИЦ ИНФРА-М: </w:t>
      </w:r>
      <w:proofErr w:type="spellStart"/>
      <w:r w:rsidRPr="004261B8">
        <w:rPr>
          <w:sz w:val="28"/>
          <w:szCs w:val="28"/>
        </w:rPr>
        <w:t>Академцентр</w:t>
      </w:r>
      <w:proofErr w:type="spellEnd"/>
      <w:r w:rsidRPr="004261B8">
        <w:rPr>
          <w:sz w:val="28"/>
          <w:szCs w:val="28"/>
        </w:rPr>
        <w:t xml:space="preserve">, 2014. - 312 </w:t>
      </w:r>
      <w:proofErr w:type="gramStart"/>
      <w:r w:rsidRPr="004261B8">
        <w:rPr>
          <w:sz w:val="28"/>
          <w:szCs w:val="28"/>
        </w:rPr>
        <w:t>с</w:t>
      </w:r>
      <w:proofErr w:type="gramEnd"/>
      <w:r w:rsidRPr="004261B8">
        <w:rPr>
          <w:sz w:val="28"/>
          <w:szCs w:val="28"/>
        </w:rPr>
        <w:t xml:space="preserve">. - (Среднее профессиональное образование). </w:t>
      </w:r>
      <w:hyperlink r:id="rId18" w:history="1">
        <w:r w:rsidRPr="004261B8">
          <w:rPr>
            <w:color w:val="0000FF"/>
            <w:sz w:val="28"/>
            <w:szCs w:val="28"/>
            <w:u w:val="single"/>
          </w:rPr>
          <w:t>http://www.znanium.com/catalog.php?bookinfo=460750</w:t>
        </w:r>
      </w:hyperlink>
    </w:p>
    <w:p w:rsidR="00977E65" w:rsidRPr="004261B8" w:rsidRDefault="00977E65" w:rsidP="00E20F2E">
      <w:pPr>
        <w:widowControl w:val="0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</w:p>
    <w:p w:rsidR="00977E65" w:rsidRPr="004261B8" w:rsidRDefault="00977E65" w:rsidP="00977E65">
      <w:pPr>
        <w:rPr>
          <w:b/>
          <w:i/>
          <w:sz w:val="28"/>
          <w:szCs w:val="28"/>
        </w:rPr>
      </w:pPr>
    </w:p>
    <w:p w:rsidR="00977E65" w:rsidRPr="004261B8" w:rsidRDefault="00977E65" w:rsidP="00977E65">
      <w:pPr>
        <w:ind w:left="360"/>
        <w:contextualSpacing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6A6457" w:rsidRPr="004261B8" w:rsidRDefault="006A6457" w:rsidP="0097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336"/>
        <w:gridCol w:w="2932"/>
      </w:tblGrid>
      <w:tr w:rsidR="00D07E10" w:rsidRPr="004261B8" w:rsidTr="000913DE">
        <w:tc>
          <w:tcPr>
            <w:tcW w:w="1760" w:type="pct"/>
            <w:hideMark/>
          </w:tcPr>
          <w:p w:rsidR="00D07E10" w:rsidRPr="004261B8" w:rsidRDefault="00D07E10" w:rsidP="000913DE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777" w:type="pct"/>
            <w:hideMark/>
          </w:tcPr>
          <w:p w:rsidR="00D07E10" w:rsidRPr="004261B8" w:rsidRDefault="00D07E10" w:rsidP="000913DE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63" w:type="pct"/>
            <w:hideMark/>
          </w:tcPr>
          <w:p w:rsidR="00D07E10" w:rsidRPr="004261B8" w:rsidRDefault="00D07E10" w:rsidP="000913DE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D07E10" w:rsidRPr="004261B8" w:rsidTr="000913DE">
        <w:tc>
          <w:tcPr>
            <w:tcW w:w="1760" w:type="pct"/>
          </w:tcPr>
          <w:p w:rsidR="00D07E10" w:rsidRPr="004261B8" w:rsidRDefault="00D07E10" w:rsidP="000913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4261B8">
              <w:rPr>
                <w:b/>
                <w:sz w:val="28"/>
                <w:szCs w:val="28"/>
              </w:rPr>
              <w:t>знать:</w:t>
            </w:r>
            <w:r w:rsidRPr="004261B8">
              <w:rPr>
                <w:color w:val="000000"/>
                <w:sz w:val="28"/>
                <w:szCs w:val="28"/>
              </w:rPr>
              <w:t xml:space="preserve"> 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основные категории и понятия философии;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роль философии в жизни человека;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основы философского учения о бытии;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сущность процесса познания;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 xml:space="preserve">об условиях формирования личности, свободе и ответственности за сохранение жизни, </w:t>
            </w:r>
            <w:r w:rsidRPr="004261B8">
              <w:rPr>
                <w:color w:val="000000"/>
                <w:sz w:val="28"/>
                <w:szCs w:val="28"/>
              </w:rPr>
              <w:lastRenderedPageBreak/>
              <w:t>культуры, окружающей среды;</w:t>
            </w:r>
          </w:p>
          <w:p w:rsidR="00D07E10" w:rsidRPr="004261B8" w:rsidRDefault="00D07E10" w:rsidP="000913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 w:rsidRPr="004261B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hideMark/>
          </w:tcPr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lastRenderedPageBreak/>
              <w:t>демонстрация понимания основных категорий и понятий философии;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роли философии в жизни человека, основ философского учения о бытии, сущности процесса познания;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описание основ научной, философской и религиозной картин мира;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знание условий формирования личности, свободы и ответственности за сохранение жизни, культуры, окружающей среды;</w:t>
            </w:r>
          </w:p>
          <w:p w:rsidR="00D07E10" w:rsidRPr="004261B8" w:rsidRDefault="00D07E10" w:rsidP="000913DE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 xml:space="preserve">понимание социальных и </w:t>
            </w:r>
            <w:r w:rsidRPr="004261B8">
              <w:rPr>
                <w:iCs/>
                <w:sz w:val="28"/>
                <w:szCs w:val="28"/>
              </w:rPr>
              <w:lastRenderedPageBreak/>
              <w:t>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1463" w:type="pct"/>
            <w:hideMark/>
          </w:tcPr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lastRenderedPageBreak/>
              <w:t>Тестирование</w:t>
            </w: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Письменные задания</w:t>
            </w: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Собеседование</w:t>
            </w: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Дифференцированный зачет</w:t>
            </w:r>
          </w:p>
          <w:p w:rsidR="00D07E10" w:rsidRPr="004261B8" w:rsidRDefault="00D07E10" w:rsidP="000913D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07E10" w:rsidRPr="004261B8" w:rsidTr="000913DE">
        <w:trPr>
          <w:trHeight w:val="896"/>
        </w:trPr>
        <w:tc>
          <w:tcPr>
            <w:tcW w:w="1760" w:type="pct"/>
            <w:hideMark/>
          </w:tcPr>
          <w:p w:rsidR="00D07E10" w:rsidRPr="004261B8" w:rsidRDefault="00D07E10" w:rsidP="000913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lastRenderedPageBreak/>
              <w:t xml:space="preserve">Должен </w:t>
            </w:r>
            <w:r w:rsidRPr="004261B8">
              <w:rPr>
                <w:b/>
                <w:bCs/>
                <w:sz w:val="28"/>
                <w:szCs w:val="28"/>
              </w:rPr>
              <w:t>уметь</w:t>
            </w:r>
            <w:r w:rsidRPr="004261B8">
              <w:rPr>
                <w:bCs/>
                <w:sz w:val="28"/>
                <w:szCs w:val="28"/>
              </w:rPr>
              <w:t>:</w:t>
            </w:r>
          </w:p>
          <w:p w:rsidR="00D07E10" w:rsidRPr="004261B8" w:rsidRDefault="00D07E10" w:rsidP="000913DE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 </w:t>
            </w:r>
            <w:r w:rsidRPr="004261B8">
              <w:rPr>
                <w:color w:val="000000"/>
                <w:sz w:val="28"/>
                <w:szCs w:val="28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1777" w:type="pct"/>
          </w:tcPr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демонстрация умений;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D07E10" w:rsidRPr="004261B8" w:rsidRDefault="00D07E10" w:rsidP="000913DE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накопительная оценка</w:t>
            </w:r>
          </w:p>
        </w:tc>
        <w:tc>
          <w:tcPr>
            <w:tcW w:w="1463" w:type="pct"/>
          </w:tcPr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Педагогическое наблюдение (работа на практических занятиях)</w:t>
            </w:r>
          </w:p>
          <w:p w:rsidR="00D07E10" w:rsidRPr="004261B8" w:rsidRDefault="00D07E10" w:rsidP="000913DE">
            <w:pPr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Выполнение самостоятельной работы</w:t>
            </w:r>
          </w:p>
          <w:p w:rsidR="00D07E10" w:rsidRPr="004261B8" w:rsidRDefault="00D07E10" w:rsidP="000913DE">
            <w:pPr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Практические задания по работе с оригинальными тестами</w:t>
            </w:r>
          </w:p>
          <w:p w:rsidR="00D07E10" w:rsidRPr="004261B8" w:rsidRDefault="00D07E10" w:rsidP="000913DE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 xml:space="preserve"> Подготовка и защита групповых заданий проектного характера</w:t>
            </w:r>
          </w:p>
        </w:tc>
      </w:tr>
    </w:tbl>
    <w:p w:rsidR="00D07E10" w:rsidRPr="004261B8" w:rsidRDefault="00D07E10" w:rsidP="0097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28D" w:rsidRPr="004261B8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 xml:space="preserve">Контроль </w:t>
      </w:r>
      <w:proofErr w:type="spellStart"/>
      <w:r w:rsidRPr="004261B8">
        <w:rPr>
          <w:b/>
          <w:sz w:val="28"/>
          <w:szCs w:val="28"/>
        </w:rPr>
        <w:t>сформированности</w:t>
      </w:r>
      <w:proofErr w:type="spellEnd"/>
      <w:r w:rsidRPr="004261B8">
        <w:rPr>
          <w:b/>
          <w:sz w:val="28"/>
          <w:szCs w:val="28"/>
        </w:rPr>
        <w:t xml:space="preserve"> ОК</w:t>
      </w:r>
    </w:p>
    <w:p w:rsidR="00C5328D" w:rsidRPr="004261B8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4261B8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4261B8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4261B8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4261B8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4261B8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4261B8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4261B8" w:rsidTr="00BB333D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4261B8" w:rsidRDefault="00D07E10" w:rsidP="00A21360">
            <w:pPr>
              <w:jc w:val="both"/>
              <w:rPr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ОК 02</w:t>
            </w:r>
            <w:proofErr w:type="gramStart"/>
            <w:r w:rsidRPr="004261B8">
              <w:rPr>
                <w:i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О</w:t>
            </w:r>
            <w:proofErr w:type="gramEnd"/>
            <w:r w:rsidRPr="004261B8">
              <w:rPr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4261B8" w:rsidRDefault="00CE2C2D" w:rsidP="00A21360">
            <w:pPr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 xml:space="preserve">Умеет определять задачи для поиска информации; определяет необходимые источники информации; планирует процесс поиска; структурирует получаемую информацию; выделяет наиболее </w:t>
            </w:r>
            <w:proofErr w:type="gramStart"/>
            <w:r w:rsidRPr="004261B8">
              <w:rPr>
                <w:iCs/>
                <w:sz w:val="28"/>
                <w:szCs w:val="28"/>
              </w:rPr>
              <w:t>значимое</w:t>
            </w:r>
            <w:proofErr w:type="gramEnd"/>
            <w:r w:rsidRPr="004261B8">
              <w:rPr>
                <w:iCs/>
                <w:sz w:val="28"/>
                <w:szCs w:val="28"/>
              </w:rPr>
              <w:t xml:space="preserve"> в перечне информации; оценивает </w:t>
            </w:r>
            <w:r w:rsidRPr="004261B8">
              <w:rPr>
                <w:iCs/>
                <w:sz w:val="28"/>
                <w:szCs w:val="28"/>
              </w:rPr>
              <w:lastRenderedPageBreak/>
              <w:t>практическую значимость результатов поиска; оформляет результаты поиска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Знает: 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E2C2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lastRenderedPageBreak/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</w:p>
          <w:p w:rsidR="00BB333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Текущий контроль в форме:</w:t>
            </w:r>
          </w:p>
          <w:p w:rsidR="00BB333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- устного опроса;</w:t>
            </w:r>
          </w:p>
          <w:p w:rsidR="00BB333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-практических занятий;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</w:p>
          <w:p w:rsidR="00BB333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D07E10" w:rsidRPr="004261B8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D07E10" w:rsidRPr="004261B8" w:rsidRDefault="00D07E10" w:rsidP="00A21360">
            <w:pPr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lastRenderedPageBreak/>
              <w:t>ОК 03</w:t>
            </w:r>
            <w:proofErr w:type="gramStart"/>
            <w:r w:rsidRPr="004261B8">
              <w:rPr>
                <w:i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П</w:t>
            </w:r>
            <w:proofErr w:type="gramEnd"/>
            <w:r w:rsidRPr="004261B8">
              <w:rPr>
                <w:sz w:val="28"/>
                <w:szCs w:val="28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D07E10" w:rsidRPr="004261B8" w:rsidRDefault="00CE2C2D" w:rsidP="00A21360">
            <w:pPr>
              <w:jc w:val="both"/>
              <w:rPr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 xml:space="preserve">умеет: определять актуальность нормативно-правовой документации в профессиональной деятельности; </w:t>
            </w:r>
            <w:r w:rsidRPr="004261B8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знает: </w:t>
            </w:r>
            <w:r w:rsidRPr="004261B8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D07E10" w:rsidRPr="004261B8" w:rsidRDefault="00D07E10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07E10" w:rsidRPr="004261B8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D07E10" w:rsidRPr="004261B8" w:rsidRDefault="00D07E10" w:rsidP="00A21360">
            <w:pPr>
              <w:jc w:val="both"/>
              <w:rPr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ОК 04</w:t>
            </w:r>
            <w:proofErr w:type="gramStart"/>
            <w:r w:rsidRPr="004261B8">
              <w:rPr>
                <w:i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Р</w:t>
            </w:r>
            <w:proofErr w:type="gramEnd"/>
            <w:r w:rsidRPr="004261B8">
              <w:rPr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D07E10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умеет: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знает: психологические основы деятельности  </w:t>
            </w:r>
            <w:r w:rsidRPr="004261B8">
              <w:rPr>
                <w:bCs/>
                <w:sz w:val="28"/>
                <w:szCs w:val="28"/>
              </w:rPr>
              <w:lastRenderedPageBreak/>
              <w:t>коллектива, психологические особенности личности; основы проектной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D07E10" w:rsidRPr="004261B8" w:rsidRDefault="00D07E10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07E10" w:rsidRPr="004261B8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D07E10" w:rsidRPr="004261B8" w:rsidRDefault="00D07E10" w:rsidP="00A21360">
            <w:pPr>
              <w:jc w:val="both"/>
              <w:rPr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lastRenderedPageBreak/>
              <w:t>ОК 06</w:t>
            </w:r>
            <w:proofErr w:type="gramStart"/>
            <w:r w:rsidRPr="004261B8">
              <w:rPr>
                <w:i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П</w:t>
            </w:r>
            <w:proofErr w:type="gramEnd"/>
            <w:r w:rsidRPr="004261B8">
              <w:rPr>
                <w:sz w:val="28"/>
                <w:szCs w:val="28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762" w:type="dxa"/>
          </w:tcPr>
          <w:p w:rsidR="00D07E10" w:rsidRPr="004261B8" w:rsidRDefault="00CE2C2D" w:rsidP="00A21360">
            <w:pPr>
              <w:tabs>
                <w:tab w:val="left" w:pos="709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умеет: </w:t>
            </w:r>
            <w:r w:rsidRPr="004261B8">
              <w:rPr>
                <w:bCs/>
                <w:iCs/>
                <w:sz w:val="28"/>
                <w:szCs w:val="28"/>
              </w:rPr>
              <w:t>описывать значимость своей специальности</w:t>
            </w:r>
          </w:p>
          <w:p w:rsidR="00CE2C2D" w:rsidRPr="004261B8" w:rsidRDefault="00CE2C2D" w:rsidP="00A2136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знает: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D07E10" w:rsidRPr="004261B8" w:rsidRDefault="00D07E10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4261B8" w:rsidRDefault="006E5B92">
      <w:pPr>
        <w:rPr>
          <w:sz w:val="28"/>
          <w:szCs w:val="28"/>
        </w:rPr>
      </w:pPr>
    </w:p>
    <w:p w:rsidR="00D07E10" w:rsidRDefault="00D07E10">
      <w:pPr>
        <w:rPr>
          <w:sz w:val="28"/>
          <w:szCs w:val="28"/>
        </w:rPr>
      </w:pPr>
    </w:p>
    <w:p w:rsidR="004261B8" w:rsidRPr="004261B8" w:rsidRDefault="004261B8">
      <w:pPr>
        <w:rPr>
          <w:sz w:val="28"/>
          <w:szCs w:val="28"/>
        </w:rPr>
      </w:pPr>
    </w:p>
    <w:sectPr w:rsidR="004261B8" w:rsidRPr="004261B8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0D" w:rsidRDefault="00D4310D" w:rsidP="006A6457">
      <w:r>
        <w:separator/>
      </w:r>
    </w:p>
  </w:endnote>
  <w:endnote w:type="continuationSeparator" w:id="0">
    <w:p w:rsidR="00D4310D" w:rsidRDefault="00D4310D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8D0E71" w:rsidRDefault="005D060D">
        <w:pPr>
          <w:pStyle w:val="a4"/>
          <w:jc w:val="right"/>
        </w:pPr>
        <w:fldSimple w:instr=" PAGE   \* MERGEFORMAT ">
          <w:r w:rsidR="001C0810">
            <w:rPr>
              <w:noProof/>
            </w:rPr>
            <w:t>2</w:t>
          </w:r>
        </w:fldSimple>
      </w:p>
    </w:sdtContent>
  </w:sdt>
  <w:p w:rsidR="008D0E71" w:rsidRDefault="008D0E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5D060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8D0E71" w:rsidRDefault="005D060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8D0E7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C0810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8D0E71" w:rsidRDefault="008D0E7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5D060D">
    <w:pPr>
      <w:pStyle w:val="a4"/>
      <w:jc w:val="right"/>
    </w:pPr>
    <w:fldSimple w:instr=" PAGE   \* MERGEFORMAT ">
      <w:r w:rsidR="001C0810">
        <w:rPr>
          <w:noProof/>
        </w:rPr>
        <w:t>12</w:t>
      </w:r>
    </w:fldSimple>
  </w:p>
  <w:p w:rsidR="008D0E71" w:rsidRDefault="008D0E71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0D" w:rsidRDefault="00D4310D" w:rsidP="006A6457">
      <w:r>
        <w:separator/>
      </w:r>
    </w:p>
  </w:footnote>
  <w:footnote w:type="continuationSeparator" w:id="0">
    <w:p w:rsidR="00D4310D" w:rsidRDefault="00D4310D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4290"/>
    <w:rsid w:val="00020954"/>
    <w:rsid w:val="00021B0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5714"/>
    <w:rsid w:val="001329AF"/>
    <w:rsid w:val="00183650"/>
    <w:rsid w:val="00193AE5"/>
    <w:rsid w:val="001B0210"/>
    <w:rsid w:val="001C0810"/>
    <w:rsid w:val="0020643B"/>
    <w:rsid w:val="00212EBA"/>
    <w:rsid w:val="00222C9B"/>
    <w:rsid w:val="00225B14"/>
    <w:rsid w:val="002351D7"/>
    <w:rsid w:val="0026432E"/>
    <w:rsid w:val="00272E31"/>
    <w:rsid w:val="00281C05"/>
    <w:rsid w:val="002B4322"/>
    <w:rsid w:val="002C26A6"/>
    <w:rsid w:val="002C47F1"/>
    <w:rsid w:val="002C735C"/>
    <w:rsid w:val="002F15A5"/>
    <w:rsid w:val="002F2D13"/>
    <w:rsid w:val="002F4F29"/>
    <w:rsid w:val="00302D1C"/>
    <w:rsid w:val="003279F6"/>
    <w:rsid w:val="00333871"/>
    <w:rsid w:val="003558F0"/>
    <w:rsid w:val="00365E2C"/>
    <w:rsid w:val="003773F7"/>
    <w:rsid w:val="003A3A70"/>
    <w:rsid w:val="003A6AF5"/>
    <w:rsid w:val="003F71F0"/>
    <w:rsid w:val="00416ADA"/>
    <w:rsid w:val="004170AC"/>
    <w:rsid w:val="00421151"/>
    <w:rsid w:val="004261B8"/>
    <w:rsid w:val="00440718"/>
    <w:rsid w:val="00442AB9"/>
    <w:rsid w:val="004661BD"/>
    <w:rsid w:val="00467F31"/>
    <w:rsid w:val="00467F3E"/>
    <w:rsid w:val="004909EE"/>
    <w:rsid w:val="004A6F1A"/>
    <w:rsid w:val="004C42C1"/>
    <w:rsid w:val="004C75A7"/>
    <w:rsid w:val="004D3313"/>
    <w:rsid w:val="004E28AD"/>
    <w:rsid w:val="0051697E"/>
    <w:rsid w:val="00556A0C"/>
    <w:rsid w:val="005A12D0"/>
    <w:rsid w:val="005B3C93"/>
    <w:rsid w:val="005D060D"/>
    <w:rsid w:val="00613A7B"/>
    <w:rsid w:val="006149CE"/>
    <w:rsid w:val="00620883"/>
    <w:rsid w:val="00621E0E"/>
    <w:rsid w:val="00630D0E"/>
    <w:rsid w:val="00643254"/>
    <w:rsid w:val="00663903"/>
    <w:rsid w:val="00680841"/>
    <w:rsid w:val="006A178C"/>
    <w:rsid w:val="006A6457"/>
    <w:rsid w:val="006B265F"/>
    <w:rsid w:val="006B53E6"/>
    <w:rsid w:val="006E5B92"/>
    <w:rsid w:val="006F1C7F"/>
    <w:rsid w:val="00706C58"/>
    <w:rsid w:val="00722C58"/>
    <w:rsid w:val="00727D43"/>
    <w:rsid w:val="0075045E"/>
    <w:rsid w:val="0078385F"/>
    <w:rsid w:val="00785F50"/>
    <w:rsid w:val="00790FDB"/>
    <w:rsid w:val="007B58AD"/>
    <w:rsid w:val="007C0B16"/>
    <w:rsid w:val="007C446B"/>
    <w:rsid w:val="007D0521"/>
    <w:rsid w:val="007E3077"/>
    <w:rsid w:val="00863AD1"/>
    <w:rsid w:val="008759AC"/>
    <w:rsid w:val="00875DD4"/>
    <w:rsid w:val="00882A1D"/>
    <w:rsid w:val="00896C12"/>
    <w:rsid w:val="008A1B3D"/>
    <w:rsid w:val="008A6D0E"/>
    <w:rsid w:val="008D0020"/>
    <w:rsid w:val="008D0E71"/>
    <w:rsid w:val="008E04BB"/>
    <w:rsid w:val="008E29B6"/>
    <w:rsid w:val="008F3060"/>
    <w:rsid w:val="00913F7E"/>
    <w:rsid w:val="00924EB6"/>
    <w:rsid w:val="00962960"/>
    <w:rsid w:val="00977928"/>
    <w:rsid w:val="00977E65"/>
    <w:rsid w:val="00990555"/>
    <w:rsid w:val="009A4110"/>
    <w:rsid w:val="009A7F4E"/>
    <w:rsid w:val="009B66AE"/>
    <w:rsid w:val="009C29BB"/>
    <w:rsid w:val="009C4E70"/>
    <w:rsid w:val="009C6790"/>
    <w:rsid w:val="009C7FDA"/>
    <w:rsid w:val="009F2949"/>
    <w:rsid w:val="00A16518"/>
    <w:rsid w:val="00A21360"/>
    <w:rsid w:val="00A22316"/>
    <w:rsid w:val="00A37236"/>
    <w:rsid w:val="00A465A3"/>
    <w:rsid w:val="00A53AAA"/>
    <w:rsid w:val="00A7479B"/>
    <w:rsid w:val="00A912F3"/>
    <w:rsid w:val="00A923CA"/>
    <w:rsid w:val="00A94F01"/>
    <w:rsid w:val="00A96A8D"/>
    <w:rsid w:val="00AA167B"/>
    <w:rsid w:val="00AB67A0"/>
    <w:rsid w:val="00AD22C1"/>
    <w:rsid w:val="00AE0001"/>
    <w:rsid w:val="00B14585"/>
    <w:rsid w:val="00B3462B"/>
    <w:rsid w:val="00B45D23"/>
    <w:rsid w:val="00B61491"/>
    <w:rsid w:val="00B67615"/>
    <w:rsid w:val="00B77D97"/>
    <w:rsid w:val="00B802D1"/>
    <w:rsid w:val="00B917E1"/>
    <w:rsid w:val="00BB333D"/>
    <w:rsid w:val="00BC1C45"/>
    <w:rsid w:val="00BC6DF0"/>
    <w:rsid w:val="00C3133C"/>
    <w:rsid w:val="00C5328D"/>
    <w:rsid w:val="00C644D6"/>
    <w:rsid w:val="00CA04DA"/>
    <w:rsid w:val="00CA6A0E"/>
    <w:rsid w:val="00CC1F7C"/>
    <w:rsid w:val="00CD0BDF"/>
    <w:rsid w:val="00CD5752"/>
    <w:rsid w:val="00CE2C2D"/>
    <w:rsid w:val="00CF5BB3"/>
    <w:rsid w:val="00D07E10"/>
    <w:rsid w:val="00D12D1B"/>
    <w:rsid w:val="00D2071A"/>
    <w:rsid w:val="00D273D4"/>
    <w:rsid w:val="00D329D7"/>
    <w:rsid w:val="00D4310D"/>
    <w:rsid w:val="00D45147"/>
    <w:rsid w:val="00D46247"/>
    <w:rsid w:val="00DA1FDA"/>
    <w:rsid w:val="00DE34E0"/>
    <w:rsid w:val="00DE75FF"/>
    <w:rsid w:val="00E13A79"/>
    <w:rsid w:val="00E172C2"/>
    <w:rsid w:val="00E20F2E"/>
    <w:rsid w:val="00E22F23"/>
    <w:rsid w:val="00E333F6"/>
    <w:rsid w:val="00E363BF"/>
    <w:rsid w:val="00E45C60"/>
    <w:rsid w:val="00E465FD"/>
    <w:rsid w:val="00E8175C"/>
    <w:rsid w:val="00EA10F9"/>
    <w:rsid w:val="00ED4A30"/>
    <w:rsid w:val="00ED5A37"/>
    <w:rsid w:val="00EE19C8"/>
    <w:rsid w:val="00F07B57"/>
    <w:rsid w:val="00F41B22"/>
    <w:rsid w:val="00F721E3"/>
    <w:rsid w:val="00F837B3"/>
    <w:rsid w:val="00FC3CDF"/>
    <w:rsid w:val="00FD3B8B"/>
    <w:rsid w:val="00FE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A22316"/>
    <w:pPr>
      <w:ind w:left="720"/>
      <w:contextualSpacing/>
    </w:p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977E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rsid w:val="00977E6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D0E7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561B-6A55-4A4B-BFD8-9E6702FF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77</cp:revision>
  <cp:lastPrinted>2021-04-21T06:05:00Z</cp:lastPrinted>
  <dcterms:created xsi:type="dcterms:W3CDTF">2013-09-30T03:58:00Z</dcterms:created>
  <dcterms:modified xsi:type="dcterms:W3CDTF">2021-04-21T06:06:00Z</dcterms:modified>
</cp:coreProperties>
</file>