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 xml:space="preserve">ЕН.02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A72F39">
        <w:rPr>
          <w:b/>
          <w:sz w:val="28"/>
          <w:szCs w:val="28"/>
        </w:rPr>
        <w:t>20</w:t>
      </w:r>
    </w:p>
    <w:p w:rsidR="002B5D9D" w:rsidRPr="0070607E" w:rsidRDefault="002B5D9D" w:rsidP="00706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70607E">
        <w:lastRenderedPageBreak/>
        <w:t>Программа учебной дисциплины</w:t>
      </w:r>
      <w:r w:rsidRPr="0070607E">
        <w:rPr>
          <w:caps/>
        </w:rPr>
        <w:t xml:space="preserve"> </w:t>
      </w:r>
      <w:r w:rsidRPr="0070607E"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</w:p>
    <w:p w:rsidR="00984CF7" w:rsidRPr="0070607E" w:rsidRDefault="00984CF7" w:rsidP="0070607E">
      <w:pPr>
        <w:spacing w:line="360" w:lineRule="auto"/>
        <w:jc w:val="both"/>
      </w:pPr>
      <w:r w:rsidRPr="0070607E">
        <w:t>13.02.11  Техническая эксплуатация и обслуживание электрического и  электромеханического оборудования (по отраслям)</w:t>
      </w:r>
    </w:p>
    <w:p w:rsidR="00C23F11" w:rsidRPr="0070607E" w:rsidRDefault="00107B39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>Год начала подготовки: 20</w:t>
      </w:r>
      <w:r w:rsidR="00A72F39">
        <w:t>20</w:t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>Организация-разработчик:  ГАПОУ  МИК</w:t>
      </w:r>
    </w:p>
    <w:p w:rsidR="00C23F11" w:rsidRPr="0070607E" w:rsidRDefault="00984CF7" w:rsidP="00706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 xml:space="preserve">Разработчик:  </w:t>
      </w:r>
      <w:r w:rsidR="00547DAB" w:rsidRPr="0070607E">
        <w:t>Альмухаметова Г.Р.,</w:t>
      </w:r>
      <w:r w:rsidRPr="0070607E">
        <w:t xml:space="preserve"> преподаватель   ГАПОУ МИК</w:t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B5D9D" w:rsidRPr="0070607E" w:rsidRDefault="002B5D9D" w:rsidP="0070607E">
      <w:pPr>
        <w:widowControl w:val="0"/>
        <w:tabs>
          <w:tab w:val="left" w:pos="0"/>
        </w:tabs>
        <w:suppressAutoHyphens/>
        <w:jc w:val="both"/>
        <w:rPr>
          <w:vertAlign w:val="superscript"/>
        </w:rPr>
      </w:pPr>
    </w:p>
    <w:p w:rsidR="002B5D9D" w:rsidRPr="0070607E" w:rsidRDefault="002B5D9D" w:rsidP="0070607E">
      <w:pPr>
        <w:jc w:val="both"/>
      </w:pPr>
    </w:p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Pr="00417EA7" w:rsidRDefault="00C23F11" w:rsidP="002B5D9D"/>
    <w:p w:rsidR="002B5D9D" w:rsidRPr="008A2577" w:rsidRDefault="002B5D9D" w:rsidP="002B5D9D"/>
    <w:p w:rsidR="00C23F11" w:rsidRDefault="00C23F11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2B5D9D" w:rsidRPr="00D84E60" w:rsidRDefault="002B5D9D" w:rsidP="00D84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D84E60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Default="00547DAB" w:rsidP="00D84E6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ПАСПОРТ</w:t>
            </w:r>
            <w:r w:rsidR="00D84E60" w:rsidRPr="00B26BD5">
              <w:rPr>
                <w:b/>
              </w:rPr>
              <w:t xml:space="preserve"> РАБОЧЕЙ ПРОГРАММЫ УЧЕБНОЙ ДИСЦИПЛИНЫ</w:t>
            </w:r>
          </w:p>
          <w:p w:rsidR="00D84E60" w:rsidRPr="00D84E60" w:rsidRDefault="00D84E60" w:rsidP="00D84E60"/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2B5D9D" w:rsidRPr="00D84E60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2B5D9D" w:rsidRPr="00D84E60" w:rsidTr="004D575B">
        <w:trPr>
          <w:trHeight w:val="670"/>
        </w:trPr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2B5D9D" w:rsidRPr="00D84E60" w:rsidRDefault="002B5D9D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CB2373" w:rsidP="004D575B">
            <w:pPr>
              <w:spacing w:line="360" w:lineRule="auto"/>
              <w:jc w:val="center"/>
            </w:pPr>
            <w:r>
              <w:t>9</w:t>
            </w: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5D9D" w:rsidRPr="00D84E60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1</w:t>
            </w:r>
            <w:r w:rsidR="00CB2373">
              <w:t>0</w:t>
            </w:r>
          </w:p>
        </w:tc>
      </w:tr>
    </w:tbl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547DAB" w:rsidRDefault="002B5D9D" w:rsidP="00547DAB">
      <w:pPr>
        <w:numPr>
          <w:ilvl w:val="0"/>
          <w:numId w:val="34"/>
        </w:numPr>
        <w:suppressAutoHyphens/>
        <w:rPr>
          <w:b/>
          <w:caps/>
          <w:sz w:val="28"/>
          <w:szCs w:val="28"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="00547DAB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547DAB" w:rsidRDefault="00547DAB" w:rsidP="00547DAB">
      <w:pPr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«Экологические основы природопользования»</w:t>
      </w:r>
    </w:p>
    <w:p w:rsidR="00547DAB" w:rsidRDefault="00547DAB" w:rsidP="00547DAB">
      <w:pPr>
        <w:pStyle w:val="a9"/>
        <w:spacing w:after="0"/>
        <w:ind w:left="0" w:firstLine="142"/>
        <w:jc w:val="both"/>
        <w:rPr>
          <w:b/>
          <w:lang w:val="ru-RU"/>
        </w:rPr>
      </w:pPr>
      <w:r>
        <w:rPr>
          <w:b/>
        </w:rPr>
        <w:t>1.1 Область применения программы</w:t>
      </w:r>
    </w:p>
    <w:p w:rsidR="00547DAB" w:rsidRDefault="00547DAB" w:rsidP="00547DAB">
      <w:pPr>
        <w:suppressAutoHyphens/>
        <w:ind w:left="142"/>
        <w:jc w:val="both"/>
      </w:pPr>
      <w:r>
        <w:t>Рабочая программа учебной дисциплины  ЕН.02 «Экологические основы природопользования»  является частью программы подготовки специалистов среднего звена по специальности:</w:t>
      </w:r>
    </w:p>
    <w:p w:rsidR="00547DAB" w:rsidRDefault="00547DAB" w:rsidP="00547DAB">
      <w:pPr>
        <w:suppressAutoHyphens/>
        <w:ind w:left="142"/>
        <w:jc w:val="both"/>
      </w:pPr>
      <w:r w:rsidRPr="00C65A8D">
        <w:rPr>
          <w:bCs/>
        </w:rPr>
        <w:t xml:space="preserve">13.02.11 </w:t>
      </w:r>
      <w:r w:rsidRPr="00C65A8D">
        <w:t>Техническ</w:t>
      </w:r>
      <w:r>
        <w:t>ая</w:t>
      </w:r>
      <w:r w:rsidRPr="00C65A8D">
        <w:t xml:space="preserve"> эксплуатация </w:t>
      </w:r>
      <w:r>
        <w:t xml:space="preserve">и обслуживание </w:t>
      </w:r>
      <w:r w:rsidRPr="00C65A8D">
        <w:t>электрич</w:t>
      </w:r>
      <w:r w:rsidRPr="00C65A8D">
        <w:t>е</w:t>
      </w:r>
      <w:r w:rsidRPr="00C65A8D">
        <w:t xml:space="preserve">ского </w:t>
      </w:r>
      <w:r>
        <w:t xml:space="preserve">и </w:t>
      </w:r>
      <w:r w:rsidRPr="00C65A8D">
        <w:t>электромеханического оборудовани</w:t>
      </w:r>
      <w:r>
        <w:t>я</w:t>
      </w:r>
      <w:r w:rsidRPr="00C65A8D">
        <w:t xml:space="preserve"> (по отраслям</w:t>
      </w:r>
    </w:p>
    <w:p w:rsidR="00547DAB" w:rsidRDefault="00547DAB" w:rsidP="00547DAB">
      <w:pPr>
        <w:suppressAutoHyphens/>
        <w:rPr>
          <w:b/>
          <w:i/>
        </w:rPr>
      </w:pPr>
    </w:p>
    <w:p w:rsidR="00547DAB" w:rsidRDefault="00547DAB" w:rsidP="00547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b/>
        </w:rPr>
        <w:t xml:space="preserve">1.2.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547DAB" w:rsidRDefault="00547DAB" w:rsidP="00547DAB">
      <w:pPr>
        <w:ind w:firstLine="567"/>
        <w:jc w:val="both"/>
      </w:pPr>
      <w:r>
        <w:rPr>
          <w:color w:val="000000"/>
        </w:rPr>
        <w:tab/>
      </w:r>
      <w:r>
        <w:t xml:space="preserve">Учебная дисциплина «Экологические основы природопользования» входит в Математический и общий естественнонаучный цикл </w:t>
      </w:r>
    </w:p>
    <w:p w:rsidR="00547DAB" w:rsidRDefault="00547DAB" w:rsidP="00547DAB">
      <w:pPr>
        <w:suppressAutoHyphens/>
        <w:jc w:val="center"/>
        <w:rPr>
          <w:b/>
          <w:i/>
        </w:rPr>
      </w:pPr>
    </w:p>
    <w:p w:rsidR="00D84E60" w:rsidRPr="00C65A8D" w:rsidRDefault="00D84E60" w:rsidP="00D84E60">
      <w:pPr>
        <w:rPr>
          <w:b/>
        </w:rPr>
      </w:pPr>
      <w:r w:rsidRPr="00C65A8D">
        <w:rPr>
          <w:b/>
        </w:rPr>
        <w:t>1.</w:t>
      </w:r>
      <w:r w:rsidR="00547DAB">
        <w:rPr>
          <w:b/>
        </w:rPr>
        <w:t>3</w:t>
      </w:r>
      <w:r w:rsidRPr="00C65A8D">
        <w:rPr>
          <w:b/>
        </w:rPr>
        <w:t xml:space="preserve">. Цель и планируемые результаты освоения дисциплины:   </w:t>
      </w:r>
    </w:p>
    <w:p w:rsidR="00D84E60" w:rsidRDefault="00D84E60" w:rsidP="00D84E60">
      <w:pPr>
        <w:suppressAutoHyphens/>
        <w:ind w:firstLine="567"/>
        <w:jc w:val="both"/>
      </w:pPr>
      <w:r w:rsidRPr="00C65A8D">
        <w:t>В рамках программы учебной дисциплины обучающимися осваиваются умения и знания</w:t>
      </w: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D84E60" w:rsidRPr="00B26BD5" w:rsidTr="00995531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D84E60" w:rsidRPr="00B26BD5" w:rsidRDefault="00D84E60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D84E60" w:rsidRPr="00B26BD5" w:rsidRDefault="00D84E60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</w:p>
          <w:p w:rsidR="00D84E60" w:rsidRPr="00B26BD5" w:rsidRDefault="00D84E60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</w:p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D84E60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84E60" w:rsidRPr="00B26BD5" w:rsidTr="00995531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84E60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  <w:rPr>
                <w:iCs/>
              </w:rPr>
            </w:pPr>
            <w:r w:rsidRPr="00B26BD5">
              <w:t xml:space="preserve">Осуществлять поиск, анализ и интерпретацию информации, необходимой для выполнения задач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84E60" w:rsidRPr="00B26BD5" w:rsidTr="00995531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84E60" w:rsidRPr="00B26BD5" w:rsidTr="00995531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D84E60" w:rsidRPr="003D0FF0" w:rsidRDefault="00D84E60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D84E60" w:rsidRPr="00B26BD5" w:rsidTr="00995531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D84E60" w:rsidRPr="0003788C" w:rsidRDefault="00D84E60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D84E60" w:rsidRPr="00B26BD5" w:rsidTr="00995531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D84E60" w:rsidRPr="00B26BD5" w:rsidTr="00995531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84E60" w:rsidRPr="00B26BD5" w:rsidTr="00995531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84E60" w:rsidRPr="00B26BD5" w:rsidTr="00995531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84E60" w:rsidRPr="00B26BD5" w:rsidTr="00995531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D84E60" w:rsidRPr="00B86B8C" w:rsidRDefault="00D84E60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84E60" w:rsidRPr="00B26BD5" w:rsidTr="00995531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676" w:rsidRDefault="00154676" w:rsidP="0015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367C60" w:rsidRDefault="00367C6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2B5D9D" w:rsidRPr="00367C60" w:rsidRDefault="002B5D9D" w:rsidP="00E3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</w:pPr>
      <w:r w:rsidRPr="00367C60">
        <w:rPr>
          <w:b/>
        </w:rPr>
        <w:t>1.</w:t>
      </w:r>
      <w:r w:rsidR="00367C60">
        <w:rPr>
          <w:b/>
        </w:rPr>
        <w:t>3</w:t>
      </w:r>
      <w:r w:rsidRPr="00367C60">
        <w:rPr>
          <w:b/>
        </w:rPr>
        <w:t>. Рекомендуемое количество часов на освоение программы дисциплины:</w:t>
      </w:r>
    </w:p>
    <w:p w:rsidR="002B5D9D" w:rsidRPr="00367C60" w:rsidRDefault="00547DA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</w:t>
      </w:r>
      <w:r w:rsidRPr="00367C60">
        <w:t>обязательной</w:t>
      </w:r>
      <w:r w:rsidR="002B5D9D" w:rsidRPr="00367C60">
        <w:t xml:space="preserve"> учебной нагрузки обучающегося</w:t>
      </w:r>
      <w:r w:rsidR="00367C60">
        <w:t xml:space="preserve"> </w:t>
      </w:r>
      <w:r>
        <w:t>-</w:t>
      </w:r>
      <w:r w:rsidR="00367C60">
        <w:t xml:space="preserve">34 </w:t>
      </w:r>
      <w:r w:rsidR="002B5D9D" w:rsidRPr="00367C60">
        <w:t>час</w:t>
      </w:r>
      <w:r>
        <w:t>а</w:t>
      </w:r>
      <w:r w:rsidR="002B5D9D" w:rsidRPr="00367C60">
        <w:t>, в том числе:</w:t>
      </w: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самостоятельной работы обучающегося </w:t>
      </w:r>
      <w:r w:rsidR="00367C60">
        <w:t>2 часа</w:t>
      </w:r>
      <w:r w:rsidRPr="00367C60">
        <w:t>.</w:t>
      </w:r>
    </w:p>
    <w:p w:rsidR="00547DAB" w:rsidRPr="00367C60" w:rsidRDefault="00547DA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B5D9D" w:rsidRDefault="002B5D9D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lastRenderedPageBreak/>
        <w:t>2. СТРУКТУРА И СОДЕРЖАНИЕ УЧЕБНОЙ ДИСЦИПЛИНЫ</w:t>
      </w: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67C60">
        <w:rPr>
          <w:b/>
        </w:rPr>
        <w:t>2.1. Объем учебной дисциплины и виды учебной работы</w:t>
      </w: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B5D9D" w:rsidRPr="00367C60" w:rsidTr="004D575B">
        <w:trPr>
          <w:trHeight w:val="460"/>
        </w:trPr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</w:pPr>
            <w:r w:rsidRPr="00367C6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/>
                <w:iCs/>
              </w:rPr>
            </w:pPr>
            <w:r w:rsidRPr="00367C60">
              <w:rPr>
                <w:b/>
                <w:i/>
                <w:iCs/>
              </w:rPr>
              <w:t>Объем часов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547DAB">
            <w:pPr>
              <w:spacing w:line="360" w:lineRule="auto"/>
              <w:jc w:val="both"/>
            </w:pPr>
            <w:r w:rsidRPr="00367C60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70607E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3</w:t>
            </w:r>
            <w:r w:rsidR="0070607E">
              <w:rPr>
                <w:iCs/>
              </w:rPr>
              <w:t>6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367C60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  <w:rPr>
                <w:i/>
              </w:rPr>
            </w:pPr>
            <w:r w:rsidRPr="00367C60">
              <w:t xml:space="preserve">     курсовая работа (проект) (</w:t>
            </w:r>
            <w:r w:rsidRPr="00367C60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2B5D9D" w:rsidRPr="00367C60" w:rsidTr="004D575B">
        <w:trPr>
          <w:trHeight w:val="458"/>
        </w:trPr>
        <w:tc>
          <w:tcPr>
            <w:tcW w:w="7904" w:type="dxa"/>
            <w:shd w:val="clear" w:color="auto" w:fill="auto"/>
          </w:tcPr>
          <w:p w:rsidR="002B5D9D" w:rsidRPr="00367C60" w:rsidRDefault="0070607E" w:rsidP="004D575B">
            <w:pPr>
              <w:spacing w:line="360" w:lineRule="auto"/>
              <w:jc w:val="both"/>
            </w:pPr>
            <w:r w:rsidRPr="00367C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70607E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B5D9D" w:rsidRPr="00367C60" w:rsidTr="004D575B">
        <w:tc>
          <w:tcPr>
            <w:tcW w:w="9704" w:type="dxa"/>
            <w:gridSpan w:val="2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rPr>
                <w:iCs/>
              </w:rPr>
            </w:pPr>
            <w:r w:rsidRPr="00367C60">
              <w:rPr>
                <w:iCs/>
              </w:rPr>
              <w:t xml:space="preserve">Итоговая аттестация в форме </w:t>
            </w:r>
            <w:r w:rsidRPr="00547DAB">
              <w:rPr>
                <w:b/>
                <w:iCs/>
              </w:rPr>
              <w:t>дифференцированного зачета</w:t>
            </w:r>
            <w:r w:rsidRPr="00367C60">
              <w:rPr>
                <w:iCs/>
              </w:rPr>
              <w:t xml:space="preserve">      </w:t>
            </w:r>
          </w:p>
        </w:tc>
      </w:tr>
    </w:tbl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B5D9D" w:rsidRPr="00367C60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367C60" w:rsidRPr="00367C60" w:rsidRDefault="00367C60" w:rsidP="00367C60">
      <w:pPr>
        <w:rPr>
          <w:b/>
          <w:bCs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367C60" w:rsidRPr="00367C60" w:rsidTr="00367C60">
        <w:trPr>
          <w:trHeight w:val="20"/>
        </w:trPr>
        <w:tc>
          <w:tcPr>
            <w:tcW w:w="827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6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367C60" w:rsidRPr="00367C60" w:rsidRDefault="00D61BD7" w:rsidP="00995531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 w:rsidR="00CB2373"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>— природа»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  <w:r w:rsidRPr="00D61BD7">
              <w:rPr>
                <w:bCs/>
              </w:rPr>
              <w:t>4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CB2373" w:rsidRDefault="00F00446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2.2. Антропоэкологические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367C60" w:rsidRDefault="00CB2373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367C60" w:rsidRPr="00B009F2" w:rsidRDefault="00CB2373" w:rsidP="00995531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="00367C60" w:rsidRPr="00B009F2">
              <w:rPr>
                <w:rStyle w:val="k-in"/>
              </w:rPr>
              <w:t>— источник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CB2373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lastRenderedPageBreak/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320168" w:rsidRDefault="00320168" w:rsidP="00995531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 w:rsidR="00CB2373">
              <w:rPr>
                <w:rStyle w:val="k-in"/>
              </w:rPr>
              <w:t>ы</w:t>
            </w:r>
          </w:p>
        </w:tc>
        <w:tc>
          <w:tcPr>
            <w:tcW w:w="656" w:type="pct"/>
            <w:vAlign w:val="center"/>
          </w:tcPr>
          <w:p w:rsidR="00367C60" w:rsidRPr="00CB2373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CB2373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D61BD7" w:rsidRDefault="00D61BD7" w:rsidP="00995531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 w:rsidR="00CB2373"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367C60" w:rsidRPr="00CB2373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D61BD7" w:rsidRPr="00B009F2" w:rsidTr="00367C60">
        <w:trPr>
          <w:trHeight w:val="20"/>
        </w:trPr>
        <w:tc>
          <w:tcPr>
            <w:tcW w:w="827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D61BD7" w:rsidRPr="004D341F" w:rsidRDefault="00D61BD7" w:rsidP="00995531">
            <w:pPr>
              <w:spacing w:before="40"/>
              <w:ind w:left="57" w:right="57"/>
              <w:rPr>
                <w:b/>
                <w:bCs/>
              </w:rPr>
            </w:pPr>
            <w:r w:rsidRPr="004D341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D61BD7" w:rsidRPr="00D61BD7" w:rsidRDefault="00D61BD7" w:rsidP="00995531">
            <w:pPr>
              <w:spacing w:before="40"/>
              <w:ind w:left="57" w:right="57"/>
              <w:rPr>
                <w:b/>
                <w:bCs/>
              </w:rPr>
            </w:pPr>
            <w:r w:rsidRPr="00D61BD7">
              <w:rPr>
                <w:b/>
                <w:bCs/>
              </w:rPr>
              <w:t>2</w:t>
            </w:r>
          </w:p>
        </w:tc>
        <w:tc>
          <w:tcPr>
            <w:tcW w:w="675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D61BD7" w:rsidRPr="00B009F2" w:rsidTr="00367C60">
        <w:trPr>
          <w:trHeight w:val="20"/>
        </w:trPr>
        <w:tc>
          <w:tcPr>
            <w:tcW w:w="827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Экологические проблемы  города (сообщение)</w:t>
            </w:r>
          </w:p>
        </w:tc>
        <w:tc>
          <w:tcPr>
            <w:tcW w:w="656" w:type="pct"/>
            <w:vAlign w:val="center"/>
          </w:tcPr>
          <w:p w:rsidR="00D61BD7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3669" w:type="pct"/>
            <w:gridSpan w:val="2"/>
          </w:tcPr>
          <w:p w:rsidR="00367C60" w:rsidRPr="00B009F2" w:rsidRDefault="00367C60" w:rsidP="00CB2373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367C60" w:rsidRPr="00322AAD" w:rsidRDefault="00367C60" w:rsidP="00367C60">
      <w:pPr>
        <w:ind w:firstLine="709"/>
        <w:rPr>
          <w:i/>
        </w:rPr>
        <w:sectPr w:rsidR="00367C60" w:rsidRPr="00322AAD" w:rsidSect="009955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373" w:rsidRDefault="00CB2373" w:rsidP="00CB2373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CB2373" w:rsidRPr="00322AAD" w:rsidRDefault="00CB2373" w:rsidP="00CB2373">
      <w:pPr>
        <w:ind w:left="1353"/>
        <w:rPr>
          <w:b/>
          <w:bCs/>
        </w:rPr>
      </w:pPr>
    </w:p>
    <w:p w:rsidR="00CB2373" w:rsidRPr="003C4C3E" w:rsidRDefault="00CB2373" w:rsidP="00CB2373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2373" w:rsidRPr="003C4C3E" w:rsidRDefault="00CB2373" w:rsidP="00CB2373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посадочные места по количеству обучающихся;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CB2373" w:rsidRDefault="00CB2373" w:rsidP="00CB2373">
      <w:pPr>
        <w:pStyle w:val="a9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мультимедиапроектор.</w:t>
      </w:r>
    </w:p>
    <w:p w:rsidR="00CB2373" w:rsidRPr="0076334C" w:rsidRDefault="00CB2373" w:rsidP="00CB2373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CB2373" w:rsidRPr="003C4C3E" w:rsidRDefault="00CB2373" w:rsidP="00CB2373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CB2373" w:rsidRPr="00322AAD" w:rsidRDefault="00CB2373" w:rsidP="00CB2373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t xml:space="preserve"> </w:t>
      </w:r>
    </w:p>
    <w:p w:rsidR="00CB2373" w:rsidRPr="00322AAD" w:rsidRDefault="00CB2373" w:rsidP="00CB2373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CB2373" w:rsidRDefault="00CB2373" w:rsidP="00CB2373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 : учебник для СПО/ Т. А. Хван. — 6-е изд., перераб. и доп. — М. : Издательство Юрайт, 2018. — 253 с. — (Серия : Профе</w:t>
      </w:r>
      <w:r w:rsidRPr="003167B9">
        <w:rPr>
          <w:color w:val="333333"/>
        </w:rPr>
        <w:t>с</w:t>
      </w:r>
      <w:r w:rsidRPr="003167B9">
        <w:rPr>
          <w:color w:val="333333"/>
        </w:rPr>
        <w:t>сиональное образование). — ISBN 978-5-534-05092-9.</w:t>
      </w:r>
    </w:p>
    <w:p w:rsidR="00CB2373" w:rsidRDefault="00CB2373" w:rsidP="00CB2373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 : учебник / М.В. Гальперин. — 2-е изд., испр. — М. : ИД «ФОРУМ» : ИНФРА-М, 2017. — 256 с</w:t>
      </w:r>
    </w:p>
    <w:p w:rsidR="00CB2373" w:rsidRDefault="00CB2373" w:rsidP="00CB2373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учеб. пособие  / Е.К. Хандогина, Н.А. Герасимова, А.В. Хандогина ; под общ. ред. Е.К. Хандогиной. — 2-е изд. — М. : Ф</w:t>
      </w:r>
      <w:r w:rsidRPr="00DE4ABB">
        <w:rPr>
          <w:shd w:val="clear" w:color="auto" w:fill="FFFFFF"/>
        </w:rPr>
        <w:t>О</w:t>
      </w:r>
      <w:r w:rsidRPr="00DE4ABB">
        <w:rPr>
          <w:shd w:val="clear" w:color="auto" w:fill="FFFFFF"/>
        </w:rPr>
        <w:t>РУМ : ИНФРА-М, 2017. — 160 с</w:t>
      </w:r>
    </w:p>
    <w:p w:rsidR="00CB2373" w:rsidRPr="003167B9" w:rsidRDefault="00CB2373" w:rsidP="00CB2373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CB2373" w:rsidRPr="00322AAD" w:rsidRDefault="00CB2373" w:rsidP="00CB2373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CB2373" w:rsidRPr="00DE4ABB" w:rsidRDefault="00CB2373" w:rsidP="00CB2373">
      <w:pPr>
        <w:ind w:left="360"/>
        <w:contextualSpacing/>
      </w:pPr>
      <w:r w:rsidRPr="00DE4ABB">
        <w:t>1.  Электронный ресурс . Вся биология. Современная биология, статьи, новости, би</w:t>
      </w:r>
      <w:r w:rsidRPr="00DE4ABB">
        <w:t>б</w:t>
      </w:r>
      <w:r w:rsidRPr="00DE4ABB">
        <w:t>лиотека www.</w:t>
      </w:r>
      <w:hyperlink r:id="rId10" w:tgtFrame="_blank" w:history="1">
        <w:r w:rsidRPr="00DE4ABB">
          <w:t>biology.asvu.ru</w:t>
        </w:r>
      </w:hyperlink>
      <w:r w:rsidRPr="00DE4ABB">
        <w:t>  </w:t>
      </w:r>
    </w:p>
    <w:p w:rsidR="00CB2373" w:rsidRPr="00DE4ABB" w:rsidRDefault="00CB2373" w:rsidP="00CB2373">
      <w:pPr>
        <w:ind w:left="360"/>
        <w:contextualSpacing/>
      </w:pPr>
      <w:r w:rsidRPr="00DE4ABB">
        <w:t>2. Электронный ресурс.  Интернет-ресурсы на уроках биологии www.openclass.ru</w:t>
      </w:r>
    </w:p>
    <w:p w:rsidR="00CB2373" w:rsidRPr="00DE4ABB" w:rsidRDefault="00CB2373" w:rsidP="00CB2373">
      <w:pPr>
        <w:ind w:left="360"/>
        <w:contextualSpacing/>
      </w:pPr>
      <w:r w:rsidRPr="00DE4ABB">
        <w:t xml:space="preserve">3. Электронный ресурс . Биология в картинках www.kartinki/biologija/Biologicheskie-resursy .ru </w:t>
      </w:r>
    </w:p>
    <w:p w:rsidR="00CB2373" w:rsidRPr="00DE4ABB" w:rsidRDefault="00CB2373" w:rsidP="00CB2373">
      <w:pPr>
        <w:ind w:left="360"/>
        <w:contextualSpacing/>
      </w:pPr>
      <w:r>
        <w:t xml:space="preserve">4. </w:t>
      </w:r>
      <w:r w:rsidRPr="00DE4ABB">
        <w:t>Электронный ресурс Информационно-аналитический сайт о природе России  и эк</w:t>
      </w:r>
      <w:r w:rsidRPr="00DE4ABB">
        <w:t>о</w:t>
      </w:r>
      <w:r w:rsidRPr="00DE4ABB">
        <w:t>логии. biodat.ru.- BioDat.</w:t>
      </w:r>
    </w:p>
    <w:p w:rsidR="00CB2373" w:rsidRPr="00322AAD" w:rsidRDefault="00CB2373" w:rsidP="00CB2373">
      <w:pPr>
        <w:ind w:left="360"/>
        <w:contextualSpacing/>
        <w:jc w:val="both"/>
        <w:rPr>
          <w:b/>
          <w:bCs/>
          <w:i/>
        </w:rPr>
      </w:pPr>
    </w:p>
    <w:p w:rsidR="00CB2373" w:rsidRPr="00322AAD" w:rsidRDefault="00CB2373" w:rsidP="00CB2373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CB2373" w:rsidRPr="00DE4ABB" w:rsidRDefault="00CB2373" w:rsidP="00CB2373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  , И.Л Перфилова, Л.В.Юмашевич М.; Дрофа,2010.</w:t>
      </w:r>
    </w:p>
    <w:p w:rsidR="00CB2373" w:rsidRPr="00DE4ABB" w:rsidRDefault="00CB2373" w:rsidP="00CB2373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CB2373" w:rsidRPr="00DE4ABB" w:rsidRDefault="00CB2373" w:rsidP="00CB2373">
      <w:pPr>
        <w:ind w:left="360"/>
        <w:contextualSpacing/>
      </w:pPr>
      <w:r w:rsidRPr="00DE4ABB">
        <w:t>3. Экология. Л.И. Цветкова , М.И. Алексеев  Ученик для вузов , М. 1999, 2008 год п</w:t>
      </w:r>
      <w:r w:rsidRPr="00DE4ABB">
        <w:t>е</w:t>
      </w:r>
      <w:r w:rsidRPr="00DE4ABB">
        <w:t>реиздан</w:t>
      </w:r>
    </w:p>
    <w:p w:rsidR="00CB2373" w:rsidRDefault="00CB2373" w:rsidP="00CB2373">
      <w:pPr>
        <w:ind w:left="360"/>
        <w:jc w:val="center"/>
      </w:pPr>
      <w:r w:rsidRPr="00DE4ABB">
        <w:t>4. Гигиена и основы экологии человека  Рубан Э. Д., Крымская И. Г. М.: Феникс ,2009.</w:t>
      </w:r>
    </w:p>
    <w:p w:rsidR="00CB2373" w:rsidRDefault="00CB2373" w:rsidP="00CB2373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>Экологические основы природопользования: Учебное пособие / Протасов В. Ф. - М.: Альфа-М, НИЦ ИНФРА-М, 2015. - 304 с</w:t>
      </w:r>
    </w:p>
    <w:p w:rsidR="00CB2373" w:rsidRPr="00DE4ABB" w:rsidRDefault="00CB2373" w:rsidP="00CB2373">
      <w:pPr>
        <w:ind w:left="360"/>
      </w:pPr>
      <w:r>
        <w:t xml:space="preserve">6. </w:t>
      </w:r>
      <w:r w:rsidRPr="00DE4ABB">
        <w:t>Журналы по экологии</w:t>
      </w:r>
    </w:p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Pr="00322AAD" w:rsidRDefault="00CB2373" w:rsidP="00CB2373">
      <w:pPr>
        <w:contextualSpacing/>
        <w:rPr>
          <w:b/>
          <w:i/>
        </w:rPr>
      </w:pPr>
    </w:p>
    <w:p w:rsidR="00CB2373" w:rsidRPr="00322AAD" w:rsidRDefault="00CB2373" w:rsidP="00CB2373">
      <w:pPr>
        <w:contextualSpacing/>
        <w:rPr>
          <w:b/>
          <w:i/>
        </w:rPr>
      </w:pPr>
    </w:p>
    <w:p w:rsidR="00CB2373" w:rsidRDefault="00CB2373" w:rsidP="00E35CC1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t>4. КОНТРОЛЬ И ОЦЕНКА РЕЗУЛЬТАТОВ ОСВОЕНИЯ УЧЕБНОЙ ДИСЦИПЛИНЫ</w:t>
      </w:r>
    </w:p>
    <w:p w:rsidR="00CB2373" w:rsidRPr="00322AAD" w:rsidRDefault="00CB2373" w:rsidP="00CB2373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3399"/>
        <w:gridCol w:w="3128"/>
      </w:tblGrid>
      <w:tr w:rsidR="00CB2373" w:rsidRPr="00B26BD5" w:rsidTr="00995531">
        <w:tc>
          <w:tcPr>
            <w:tcW w:w="1893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</w:t>
            </w:r>
            <w:r w:rsidRPr="003F78F4">
              <w:rPr>
                <w:bCs/>
              </w:rPr>
              <w:t>и</w:t>
            </w:r>
            <w:r w:rsidRPr="003F78F4">
              <w:rPr>
                <w:bCs/>
              </w:rPr>
              <w:t>руемых знаний</w:t>
            </w:r>
          </w:p>
        </w:tc>
        <w:tc>
          <w:tcPr>
            <w:tcW w:w="1489" w:type="pct"/>
          </w:tcPr>
          <w:p w:rsidR="00CB2373" w:rsidRPr="003F78F4" w:rsidRDefault="00CB2373" w:rsidP="00995531">
            <w:pPr>
              <w:rPr>
                <w:bCs/>
              </w:rPr>
            </w:pP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 ;</w:t>
            </w:r>
          </w:p>
          <w:p w:rsidR="00CB2373" w:rsidRPr="00CF2529" w:rsidRDefault="00CB2373" w:rsidP="00995531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AC0524" w:rsidRDefault="00CB2373" w:rsidP="00995531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подразделение природных ресурсов с</w:t>
            </w:r>
            <w:r w:rsidRPr="00AC0524">
              <w:rPr>
                <w:color w:val="000000"/>
              </w:rPr>
              <w:t>о</w:t>
            </w:r>
            <w:r w:rsidRPr="00AC0524">
              <w:rPr>
                <w:color w:val="000000"/>
              </w:rPr>
              <w:t>гласно их видов.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Задачи охраны окружающей среды, природоресурсный потенциал и охраняемые природные территории Российской Федерации ;</w:t>
            </w:r>
          </w:p>
          <w:p w:rsidR="00CB2373" w:rsidRPr="00CF2529" w:rsidRDefault="00CB2373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Оценивать состояние окружающей среды согласно</w:t>
            </w:r>
            <w:r>
              <w:rPr>
                <w:color w:val="000000"/>
              </w:rPr>
              <w:t xml:space="preserve"> задач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</w:t>
            </w:r>
            <w:r w:rsidRPr="00AC0524">
              <w:rPr>
                <w:color w:val="000000"/>
              </w:rPr>
              <w:t>а</w:t>
            </w:r>
            <w:r w:rsidRPr="00AC0524">
              <w:rPr>
                <w:color w:val="000000"/>
              </w:rPr>
              <w:t>ции.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</w:t>
            </w:r>
            <w:r w:rsidRPr="00CF2529">
              <w:t>з</w:t>
            </w:r>
            <w:r w:rsidRPr="00CF2529">
              <w:t>водства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</w:t>
            </w:r>
            <w:r w:rsidRPr="00CF2529">
              <w:t>т</w:t>
            </w:r>
            <w:r w:rsidRPr="00CF2529">
              <w:t>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CB2373" w:rsidRPr="00CF2529" w:rsidRDefault="00CB2373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B26BD5" w:rsidRDefault="00CB2373" w:rsidP="00995531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>Обосновать выбор технологически возможных  аппаратов обе</w:t>
            </w:r>
            <w:r w:rsidRPr="00AC0524">
              <w:rPr>
                <w:color w:val="000000"/>
              </w:rPr>
              <w:t>з</w:t>
            </w:r>
            <w:r w:rsidRPr="00AC0524">
              <w:rPr>
                <w:color w:val="000000"/>
              </w:rPr>
              <w:t>вреживания согласно принципа работы.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</w:t>
            </w:r>
            <w:r w:rsidRPr="00AC0524">
              <w:rPr>
                <w:color w:val="000000"/>
              </w:rPr>
              <w:t>с</w:t>
            </w:r>
            <w:r w:rsidRPr="00AC0524">
              <w:rPr>
                <w:color w:val="000000"/>
              </w:rPr>
              <w:t>ности  согласно знаний правовых основ.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Принципы и методы рационального природопользования, мониторинга окружающей среды ,экологического контроля  и экологического регулирования;</w:t>
            </w:r>
          </w:p>
          <w:p w:rsidR="00CB2373" w:rsidRPr="00CF2529" w:rsidRDefault="00CB2373" w:rsidP="00995531"/>
        </w:tc>
        <w:tc>
          <w:tcPr>
            <w:tcW w:w="1618" w:type="pct"/>
          </w:tcPr>
          <w:p w:rsidR="00CB2373" w:rsidRPr="00AC0524" w:rsidRDefault="00CB2373" w:rsidP="00995531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оценивание природопользования согласно принципам и мет</w:t>
            </w:r>
            <w:r w:rsidRPr="00AC0524">
              <w:rPr>
                <w:color w:val="000000"/>
              </w:rPr>
              <w:t>о</w:t>
            </w:r>
            <w:r w:rsidRPr="00AC0524">
              <w:rPr>
                <w:color w:val="000000"/>
              </w:rPr>
              <w:t>дам контроля.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</w:p>
        </w:tc>
      </w:tr>
      <w:tr w:rsidR="00CB2373" w:rsidRPr="00B26BD5" w:rsidTr="00995531">
        <w:trPr>
          <w:trHeight w:val="120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lastRenderedPageBreak/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</w:t>
            </w:r>
            <w:r w:rsidRPr="00AC0524">
              <w:rPr>
                <w:color w:val="000000"/>
              </w:rPr>
              <w:t>ь</w:t>
            </w:r>
            <w:r w:rsidRPr="00AC0524">
              <w:rPr>
                <w:color w:val="000000"/>
              </w:rPr>
              <w:t>ности.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</w:t>
            </w:r>
            <w:r w:rsidRPr="00AC0524">
              <w:rPr>
                <w:color w:val="000000"/>
              </w:rPr>
              <w:t>е</w:t>
            </w:r>
            <w:r w:rsidRPr="00AC0524">
              <w:rPr>
                <w:color w:val="000000"/>
              </w:rPr>
              <w:t>ских аварий и катастроф.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1417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Выбирать методы ,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водственных отходов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</w:t>
            </w:r>
            <w:r w:rsidRPr="00AC0524">
              <w:rPr>
                <w:color w:val="000000"/>
              </w:rPr>
              <w:t>с</w:t>
            </w:r>
            <w:r w:rsidRPr="00AC0524">
              <w:rPr>
                <w:color w:val="000000"/>
              </w:rPr>
              <w:t>каемой продукции.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</w:t>
            </w:r>
            <w:r w:rsidRPr="0049168E">
              <w:t>е</w:t>
            </w:r>
            <w:r w:rsidRPr="0049168E">
              <w:t>ды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  <w:r w:rsidRPr="00C65A8D">
              <w:t>Промежуточный ко</w:t>
            </w:r>
            <w:r w:rsidRPr="00C65A8D">
              <w:t>н</w:t>
            </w:r>
            <w:r w:rsidRPr="00C65A8D">
              <w:t>троль</w:t>
            </w:r>
            <w:r>
              <w:t>: тестирование</w:t>
            </w:r>
          </w:p>
        </w:tc>
      </w:tr>
    </w:tbl>
    <w:p w:rsidR="00CB2373" w:rsidRDefault="00CB2373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B2373" w:rsidRPr="00CB2373" w:rsidRDefault="00CB2373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180549" w:rsidRPr="00115545" w:rsidRDefault="00180549" w:rsidP="0018054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1342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5444"/>
        <w:gridCol w:w="2168"/>
      </w:tblGrid>
      <w:tr w:rsidR="00CB2373" w:rsidRPr="00B26BD5" w:rsidTr="00D65857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CB2373" w:rsidRPr="00B26BD5" w:rsidRDefault="00CB2373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CB2373" w:rsidRPr="00B26BD5" w:rsidRDefault="00CB2373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</w:p>
          <w:p w:rsidR="00CB2373" w:rsidRPr="00B26BD5" w:rsidRDefault="00CB2373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</w:p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68" w:type="dxa"/>
          </w:tcPr>
          <w:p w:rsidR="00CB2373" w:rsidRPr="00995531" w:rsidRDefault="00D65857" w:rsidP="00D658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CB2373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B2373" w:rsidRPr="00B26BD5" w:rsidRDefault="00CB2373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CB2373" w:rsidRPr="00B26BD5" w:rsidRDefault="00CB2373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68" w:type="dxa"/>
          </w:tcPr>
          <w:p w:rsidR="00CB2373" w:rsidRPr="00995531" w:rsidRDefault="00D65857" w:rsidP="00D65857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B2373" w:rsidRPr="00B26BD5" w:rsidTr="00D65857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B2373" w:rsidRPr="00B26BD5" w:rsidRDefault="00CB2373" w:rsidP="00995531">
            <w:pPr>
              <w:suppressAutoHyphens/>
              <w:rPr>
                <w:iCs/>
              </w:rPr>
            </w:pP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168" w:type="dxa"/>
          </w:tcPr>
          <w:p w:rsidR="00CB2373" w:rsidRPr="00995531" w:rsidRDefault="00CB2373" w:rsidP="006519F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B2373" w:rsidRPr="00B26BD5" w:rsidTr="00D65857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6519F2" w:rsidRDefault="006519F2" w:rsidP="00995531">
            <w:pPr>
              <w:ind w:left="113" w:right="113"/>
              <w:jc w:val="center"/>
              <w:rPr>
                <w:iCs/>
              </w:rPr>
            </w:pPr>
          </w:p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6519F2" w:rsidRDefault="006519F2" w:rsidP="00995531">
            <w:pPr>
              <w:suppressAutoHyphens/>
            </w:pPr>
          </w:p>
          <w:p w:rsidR="00CB2373" w:rsidRPr="003D0FF0" w:rsidRDefault="00CB2373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</w:tcPr>
          <w:p w:rsidR="00CB2373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B2373" w:rsidRPr="00B26BD5" w:rsidTr="00D65857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B2373" w:rsidRPr="00B26BD5" w:rsidRDefault="00CB2373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5444" w:type="dxa"/>
          </w:tcPr>
          <w:p w:rsidR="00CB2373" w:rsidRPr="0003788C" w:rsidRDefault="00CB2373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68" w:type="dxa"/>
          </w:tcPr>
          <w:p w:rsidR="00CB2373" w:rsidRPr="00995531" w:rsidRDefault="00CB2373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6519F2" w:rsidRPr="00B86B8C" w:rsidRDefault="006519F2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4E" w:rsidRPr="002B5D9D" w:rsidRDefault="00761D4E" w:rsidP="0089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sectPr w:rsidR="00761D4E" w:rsidRPr="002B5D9D" w:rsidSect="00180549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C3" w:rsidRDefault="006F1CC3">
      <w:r>
        <w:separator/>
      </w:r>
    </w:p>
  </w:endnote>
  <w:endnote w:type="continuationSeparator" w:id="0">
    <w:p w:rsidR="006F1CC3" w:rsidRDefault="006F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575B" w:rsidRDefault="004D575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F39">
      <w:rPr>
        <w:rStyle w:val="a4"/>
        <w:noProof/>
      </w:rPr>
      <w:t>2</w:t>
    </w:r>
    <w:r>
      <w:rPr>
        <w:rStyle w:val="a4"/>
      </w:rPr>
      <w:fldChar w:fldCharType="end"/>
    </w:r>
  </w:p>
  <w:p w:rsidR="004D575B" w:rsidRDefault="004D575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D575B" w:rsidRDefault="004D575B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72F39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C3" w:rsidRDefault="006F1CC3">
      <w:r>
        <w:separator/>
      </w:r>
    </w:p>
  </w:footnote>
  <w:footnote w:type="continuationSeparator" w:id="0">
    <w:p w:rsidR="006F1CC3" w:rsidRDefault="006F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412459"/>
    <w:multiLevelType w:val="hybridMultilevel"/>
    <w:tmpl w:val="CBAC18F0"/>
    <w:lvl w:ilvl="0" w:tplc="1D3AA4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13699"/>
    <w:rsid w:val="000318DC"/>
    <w:rsid w:val="000A6381"/>
    <w:rsid w:val="000E78FA"/>
    <w:rsid w:val="00107B39"/>
    <w:rsid w:val="0013707B"/>
    <w:rsid w:val="00154676"/>
    <w:rsid w:val="0015511A"/>
    <w:rsid w:val="00180549"/>
    <w:rsid w:val="00197EA1"/>
    <w:rsid w:val="002B3F7D"/>
    <w:rsid w:val="002B5D9D"/>
    <w:rsid w:val="002F3785"/>
    <w:rsid w:val="00310393"/>
    <w:rsid w:val="00320168"/>
    <w:rsid w:val="00367C60"/>
    <w:rsid w:val="003D776F"/>
    <w:rsid w:val="003E7454"/>
    <w:rsid w:val="00403709"/>
    <w:rsid w:val="0045663A"/>
    <w:rsid w:val="004D23D9"/>
    <w:rsid w:val="004D3327"/>
    <w:rsid w:val="004D341F"/>
    <w:rsid w:val="004D575B"/>
    <w:rsid w:val="00520547"/>
    <w:rsid w:val="00535B42"/>
    <w:rsid w:val="00547DAB"/>
    <w:rsid w:val="00550624"/>
    <w:rsid w:val="0056685E"/>
    <w:rsid w:val="005A73CA"/>
    <w:rsid w:val="005F5AFC"/>
    <w:rsid w:val="00604766"/>
    <w:rsid w:val="006519F2"/>
    <w:rsid w:val="006C6ADB"/>
    <w:rsid w:val="006D2018"/>
    <w:rsid w:val="006F1CC3"/>
    <w:rsid w:val="00705C2B"/>
    <w:rsid w:val="0070607E"/>
    <w:rsid w:val="00761D4E"/>
    <w:rsid w:val="007C156C"/>
    <w:rsid w:val="007E5914"/>
    <w:rsid w:val="00836F47"/>
    <w:rsid w:val="00844909"/>
    <w:rsid w:val="00854884"/>
    <w:rsid w:val="00891501"/>
    <w:rsid w:val="008A6175"/>
    <w:rsid w:val="008F0C0D"/>
    <w:rsid w:val="00911E59"/>
    <w:rsid w:val="009614EF"/>
    <w:rsid w:val="00982FC1"/>
    <w:rsid w:val="00984CF7"/>
    <w:rsid w:val="00995531"/>
    <w:rsid w:val="009A755E"/>
    <w:rsid w:val="009E4912"/>
    <w:rsid w:val="00A14F89"/>
    <w:rsid w:val="00A22AAE"/>
    <w:rsid w:val="00A62475"/>
    <w:rsid w:val="00A64B78"/>
    <w:rsid w:val="00A72F39"/>
    <w:rsid w:val="00B31BFC"/>
    <w:rsid w:val="00BC29FE"/>
    <w:rsid w:val="00C23F11"/>
    <w:rsid w:val="00C51857"/>
    <w:rsid w:val="00C96602"/>
    <w:rsid w:val="00CB2373"/>
    <w:rsid w:val="00CE221C"/>
    <w:rsid w:val="00CF2E97"/>
    <w:rsid w:val="00D02F88"/>
    <w:rsid w:val="00D61BD7"/>
    <w:rsid w:val="00D65857"/>
    <w:rsid w:val="00D84E60"/>
    <w:rsid w:val="00DE724F"/>
    <w:rsid w:val="00E043EC"/>
    <w:rsid w:val="00E13E89"/>
    <w:rsid w:val="00E17342"/>
    <w:rsid w:val="00E3534D"/>
    <w:rsid w:val="00E35CC1"/>
    <w:rsid w:val="00F00446"/>
    <w:rsid w:val="00F36F3E"/>
    <w:rsid w:val="00F90FEC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367C60"/>
    <w:pPr>
      <w:spacing w:before="120" w:after="120"/>
      <w:ind w:left="708"/>
    </w:pPr>
    <w:rPr>
      <w:lang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367C60"/>
    <w:rPr>
      <w:rFonts w:eastAsia="Times New Roman"/>
      <w:sz w:val="24"/>
      <w:szCs w:val="24"/>
    </w:rPr>
  </w:style>
  <w:style w:type="character" w:customStyle="1" w:styleId="k-in">
    <w:name w:val="k-in"/>
    <w:basedOn w:val="a0"/>
    <w:rsid w:val="00367C60"/>
    <w:rPr>
      <w:rFonts w:cs="Times New Roman"/>
    </w:rPr>
  </w:style>
  <w:style w:type="paragraph" w:customStyle="1" w:styleId="c6">
    <w:name w:val="c6"/>
    <w:basedOn w:val="a"/>
    <w:rsid w:val="00367C60"/>
    <w:pPr>
      <w:spacing w:before="100" w:beforeAutospacing="1" w:after="100" w:afterAutospacing="1"/>
    </w:pPr>
  </w:style>
  <w:style w:type="character" w:customStyle="1" w:styleId="c2">
    <w:name w:val="c2"/>
    <w:basedOn w:val="a0"/>
    <w:rsid w:val="00367C60"/>
    <w:rPr>
      <w:rFonts w:cs="Times New Roman"/>
    </w:rPr>
  </w:style>
  <w:style w:type="character" w:customStyle="1" w:styleId="FontStyle13">
    <w:name w:val="Font Style13"/>
    <w:uiPriority w:val="99"/>
    <w:rsid w:val="00367C60"/>
    <w:rPr>
      <w:rFonts w:ascii="Times New Roman" w:hAnsi="Times New Roman"/>
      <w:sz w:val="24"/>
    </w:rPr>
  </w:style>
  <w:style w:type="paragraph" w:styleId="ab">
    <w:name w:val="Title"/>
    <w:basedOn w:val="a"/>
    <w:next w:val="a"/>
    <w:link w:val="ac"/>
    <w:qFormat/>
    <w:rsid w:val="00D658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6585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logy.asv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D04F-D16F-4174-9664-B7A7F71C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19216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http://biology.asvu.ru/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Aceron</cp:lastModifiedBy>
  <cp:revision>2</cp:revision>
  <cp:lastPrinted>2018-09-21T21:27:00Z</cp:lastPrinted>
  <dcterms:created xsi:type="dcterms:W3CDTF">2020-04-27T13:53:00Z</dcterms:created>
  <dcterms:modified xsi:type="dcterms:W3CDTF">2020-04-27T13:53:00Z</dcterms:modified>
</cp:coreProperties>
</file>