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01EF1" w:rsidRDefault="00201EF1" w:rsidP="00D31D01">
      <w:pPr>
        <w:numPr>
          <w:ilvl w:val="0"/>
          <w:numId w:val="1"/>
        </w:numPr>
        <w:tabs>
          <w:tab w:val="left" w:pos="675"/>
          <w:tab w:val="center" w:pos="5244"/>
        </w:tabs>
        <w:jc w:val="center"/>
        <w:rPr>
          <w:b/>
        </w:rPr>
      </w:pPr>
      <w:r>
        <w:rPr>
          <w:b/>
        </w:rPr>
        <w:t>МИНИСТЕРСТВО ОБРАЗОВАНИЯ ОРЕНБУРГСКОЙ ОБЛАСТИ</w:t>
      </w:r>
    </w:p>
    <w:p w:rsidR="00201EF1" w:rsidRDefault="00201EF1" w:rsidP="00D31D0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ГОСУДАРСТВЕННОЕ АВТОНОМНОЕ ПРОФЕССИОНАЛЬНОЕ</w:t>
      </w:r>
    </w:p>
    <w:p w:rsidR="00201EF1" w:rsidRDefault="00201EF1" w:rsidP="00D31D0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ОБРАЗОВАТЕЛЬНОЕ УЧРЕЖДЕНИЕ</w:t>
      </w:r>
    </w:p>
    <w:p w:rsidR="00201EF1" w:rsidRDefault="00201EF1" w:rsidP="00D31D0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«МЕДНОГОРСКИЙ ИНДУСТРИАЛЬНЫЙ КОЛЛЕДЖ»</w:t>
      </w:r>
    </w:p>
    <w:p w:rsidR="00201EF1" w:rsidRDefault="00201EF1" w:rsidP="00D31D0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Г. МЕДНОГОРСКА ОРЕНБУРГСКОЙ ОБЛАСТИ</w:t>
      </w:r>
    </w:p>
    <w:p w:rsidR="00201EF1" w:rsidRDefault="00201EF1" w:rsidP="00D31D01">
      <w:pPr>
        <w:numPr>
          <w:ilvl w:val="0"/>
          <w:numId w:val="1"/>
        </w:numPr>
        <w:jc w:val="center"/>
        <w:rPr>
          <w:b/>
        </w:rPr>
      </w:pPr>
      <w:r>
        <w:rPr>
          <w:b/>
        </w:rPr>
        <w:t>(ГАПОУ МИК)</w:t>
      </w:r>
    </w:p>
    <w:p w:rsidR="00201EF1" w:rsidRDefault="00201EF1" w:rsidP="00D31D01">
      <w:pPr>
        <w:numPr>
          <w:ilvl w:val="0"/>
          <w:numId w:val="1"/>
        </w:numPr>
        <w:jc w:val="center"/>
        <w:rPr>
          <w:b/>
        </w:rPr>
      </w:pPr>
    </w:p>
    <w:p w:rsidR="00201EF1" w:rsidRDefault="00201EF1" w:rsidP="00D31D01">
      <w:pPr>
        <w:numPr>
          <w:ilvl w:val="0"/>
          <w:numId w:val="1"/>
        </w:num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01EF1" w:rsidRDefault="00201EF1" w:rsidP="00D31D01">
      <w:pPr>
        <w:numPr>
          <w:ilvl w:val="0"/>
          <w:numId w:val="1"/>
        </w:num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01EF1" w:rsidRDefault="00201EF1" w:rsidP="00D31D01">
      <w:pPr>
        <w:numPr>
          <w:ilvl w:val="0"/>
          <w:numId w:val="1"/>
        </w:num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01EF1" w:rsidRDefault="00201EF1" w:rsidP="00D31D01">
      <w:pPr>
        <w:numPr>
          <w:ilvl w:val="0"/>
          <w:numId w:val="1"/>
        </w:num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01EF1" w:rsidRDefault="00201EF1" w:rsidP="00D31D01">
      <w:pPr>
        <w:numPr>
          <w:ilvl w:val="0"/>
          <w:numId w:val="1"/>
        </w:num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01EF1" w:rsidRDefault="00201EF1" w:rsidP="00D31D01">
      <w:pPr>
        <w:numPr>
          <w:ilvl w:val="0"/>
          <w:numId w:val="1"/>
        </w:numPr>
        <w:tabs>
          <w:tab w:val="left" w:pos="675"/>
          <w:tab w:val="center" w:pos="5244"/>
        </w:tabs>
        <w:rPr>
          <w:b/>
          <w:sz w:val="28"/>
          <w:szCs w:val="28"/>
        </w:rPr>
      </w:pPr>
    </w:p>
    <w:p w:rsidR="00201EF1" w:rsidRDefault="00201EF1" w:rsidP="00D31D0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</w:p>
    <w:p w:rsidR="00201EF1" w:rsidRDefault="00201EF1" w:rsidP="00D31D0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aps/>
          <w:sz w:val="36"/>
          <w:szCs w:val="36"/>
        </w:rPr>
      </w:pPr>
    </w:p>
    <w:p w:rsidR="00201EF1" w:rsidRPr="00921051" w:rsidRDefault="00201EF1" w:rsidP="00D31D01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РАБОЧАЯ </w:t>
      </w:r>
      <w:r w:rsidRPr="00921051">
        <w:rPr>
          <w:b/>
          <w:caps/>
          <w:sz w:val="28"/>
          <w:szCs w:val="28"/>
        </w:rPr>
        <w:t xml:space="preserve">ПРОГРАММа </w:t>
      </w:r>
      <w:r>
        <w:rPr>
          <w:b/>
          <w:caps/>
          <w:sz w:val="28"/>
          <w:szCs w:val="28"/>
        </w:rPr>
        <w:t>УЧЕБНОЙ ДИСЦИПЛИНЫ</w:t>
      </w:r>
    </w:p>
    <w:p w:rsidR="00201EF1" w:rsidRDefault="00201EF1" w:rsidP="00D31D01">
      <w:pPr>
        <w:numPr>
          <w:ilvl w:val="0"/>
          <w:numId w:val="1"/>
        </w:numPr>
        <w:tabs>
          <w:tab w:val="left" w:pos="709"/>
          <w:tab w:val="left" w:pos="1900"/>
        </w:tabs>
        <w:ind w:right="14"/>
        <w:rPr>
          <w:b/>
          <w:bCs/>
          <w:sz w:val="36"/>
          <w:szCs w:val="36"/>
        </w:rPr>
      </w:pPr>
    </w:p>
    <w:p w:rsidR="00201EF1" w:rsidRPr="00DC4D83" w:rsidRDefault="00201EF1" w:rsidP="00D31D01">
      <w:pPr>
        <w:numPr>
          <w:ilvl w:val="0"/>
          <w:numId w:val="1"/>
        </w:numPr>
        <w:ind w:right="14"/>
        <w:jc w:val="center"/>
        <w:rPr>
          <w:b/>
          <w:bCs/>
          <w:sz w:val="28"/>
          <w:szCs w:val="28"/>
        </w:rPr>
      </w:pPr>
      <w:r w:rsidRPr="00DC4D83">
        <w:rPr>
          <w:b/>
          <w:bCs/>
          <w:sz w:val="28"/>
          <w:szCs w:val="28"/>
        </w:rPr>
        <w:t>ОП.07  ОХРАНА ТРУДА</w:t>
      </w:r>
    </w:p>
    <w:p w:rsidR="00201EF1" w:rsidRPr="00DC4D83" w:rsidRDefault="00201EF1" w:rsidP="00D31D01">
      <w:pPr>
        <w:numPr>
          <w:ilvl w:val="0"/>
          <w:numId w:val="1"/>
        </w:numPr>
        <w:ind w:right="14"/>
        <w:jc w:val="center"/>
        <w:rPr>
          <w:b/>
          <w:bCs/>
          <w:sz w:val="28"/>
          <w:szCs w:val="28"/>
        </w:rPr>
      </w:pPr>
    </w:p>
    <w:p w:rsidR="00201EF1" w:rsidRDefault="00201EF1" w:rsidP="00D31D01">
      <w:pPr>
        <w:numPr>
          <w:ilvl w:val="0"/>
          <w:numId w:val="1"/>
        </w:numPr>
        <w:ind w:right="14"/>
        <w:jc w:val="center"/>
        <w:rPr>
          <w:b/>
          <w:bCs/>
          <w:sz w:val="36"/>
          <w:szCs w:val="36"/>
        </w:rPr>
      </w:pPr>
    </w:p>
    <w:p w:rsidR="00201EF1" w:rsidRDefault="00201EF1" w:rsidP="00D31D01">
      <w:pPr>
        <w:numPr>
          <w:ilvl w:val="0"/>
          <w:numId w:val="1"/>
        </w:numPr>
        <w:ind w:right="14"/>
        <w:jc w:val="center"/>
      </w:pPr>
    </w:p>
    <w:p w:rsidR="00201EF1" w:rsidRDefault="00201EF1" w:rsidP="00D31D01">
      <w:pPr>
        <w:numPr>
          <w:ilvl w:val="0"/>
          <w:numId w:val="1"/>
        </w:numPr>
        <w:ind w:right="14"/>
        <w:jc w:val="center"/>
      </w:pPr>
    </w:p>
    <w:p w:rsidR="00201EF1" w:rsidRDefault="00201EF1" w:rsidP="00D31D01">
      <w:pPr>
        <w:numPr>
          <w:ilvl w:val="0"/>
          <w:numId w:val="1"/>
        </w:numPr>
        <w:ind w:right="14"/>
        <w:jc w:val="center"/>
      </w:pPr>
    </w:p>
    <w:p w:rsidR="00201EF1" w:rsidRDefault="00201EF1" w:rsidP="00D31D01">
      <w:pPr>
        <w:numPr>
          <w:ilvl w:val="0"/>
          <w:numId w:val="1"/>
        </w:numPr>
        <w:ind w:right="14"/>
        <w:jc w:val="center"/>
      </w:pPr>
    </w:p>
    <w:p w:rsidR="00201EF1" w:rsidRDefault="00201EF1" w:rsidP="00D31D01">
      <w:pPr>
        <w:numPr>
          <w:ilvl w:val="0"/>
          <w:numId w:val="1"/>
        </w:numPr>
        <w:ind w:right="14"/>
        <w:jc w:val="center"/>
      </w:pPr>
    </w:p>
    <w:p w:rsidR="00201EF1" w:rsidRDefault="00201EF1" w:rsidP="00D31D01">
      <w:pPr>
        <w:numPr>
          <w:ilvl w:val="0"/>
          <w:numId w:val="1"/>
        </w:numPr>
        <w:ind w:right="14"/>
        <w:jc w:val="center"/>
      </w:pPr>
    </w:p>
    <w:p w:rsidR="00201EF1" w:rsidRDefault="00201EF1" w:rsidP="00D31D01">
      <w:pPr>
        <w:numPr>
          <w:ilvl w:val="0"/>
          <w:numId w:val="1"/>
        </w:numPr>
        <w:ind w:right="14"/>
        <w:jc w:val="center"/>
      </w:pPr>
    </w:p>
    <w:p w:rsidR="00201EF1" w:rsidRDefault="00201EF1" w:rsidP="00D31D01">
      <w:pPr>
        <w:numPr>
          <w:ilvl w:val="0"/>
          <w:numId w:val="1"/>
        </w:numPr>
        <w:ind w:right="14"/>
      </w:pPr>
    </w:p>
    <w:p w:rsidR="00201EF1" w:rsidRDefault="00201EF1" w:rsidP="00D31D01">
      <w:pPr>
        <w:numPr>
          <w:ilvl w:val="0"/>
          <w:numId w:val="1"/>
        </w:numPr>
        <w:ind w:right="14"/>
      </w:pPr>
    </w:p>
    <w:p w:rsidR="00201EF1" w:rsidRDefault="00201EF1" w:rsidP="00D31D01">
      <w:pPr>
        <w:numPr>
          <w:ilvl w:val="0"/>
          <w:numId w:val="1"/>
        </w:numPr>
        <w:ind w:right="14"/>
      </w:pPr>
    </w:p>
    <w:p w:rsidR="00201EF1" w:rsidRDefault="00201EF1" w:rsidP="00D31D01">
      <w:pPr>
        <w:numPr>
          <w:ilvl w:val="0"/>
          <w:numId w:val="1"/>
        </w:numPr>
        <w:ind w:right="14"/>
      </w:pPr>
    </w:p>
    <w:p w:rsidR="00201EF1" w:rsidRDefault="00201EF1" w:rsidP="00D31D01">
      <w:pPr>
        <w:numPr>
          <w:ilvl w:val="0"/>
          <w:numId w:val="1"/>
        </w:numPr>
        <w:ind w:right="14"/>
      </w:pPr>
    </w:p>
    <w:p w:rsidR="00201EF1" w:rsidRDefault="00201EF1" w:rsidP="00D31D01">
      <w:pPr>
        <w:numPr>
          <w:ilvl w:val="0"/>
          <w:numId w:val="1"/>
        </w:numPr>
        <w:ind w:right="14"/>
      </w:pPr>
    </w:p>
    <w:p w:rsidR="00201EF1" w:rsidRDefault="00201EF1" w:rsidP="00D31D01">
      <w:pPr>
        <w:numPr>
          <w:ilvl w:val="0"/>
          <w:numId w:val="1"/>
        </w:numPr>
        <w:ind w:right="14"/>
      </w:pPr>
    </w:p>
    <w:p w:rsidR="00201EF1" w:rsidRDefault="00201EF1" w:rsidP="00D31D01">
      <w:pPr>
        <w:numPr>
          <w:ilvl w:val="0"/>
          <w:numId w:val="1"/>
        </w:numPr>
        <w:ind w:right="14"/>
      </w:pPr>
    </w:p>
    <w:p w:rsidR="00201EF1" w:rsidRDefault="00201EF1" w:rsidP="00D31D01">
      <w:pPr>
        <w:numPr>
          <w:ilvl w:val="0"/>
          <w:numId w:val="1"/>
        </w:numPr>
        <w:ind w:right="14"/>
      </w:pPr>
    </w:p>
    <w:p w:rsidR="00201EF1" w:rsidRDefault="00201EF1" w:rsidP="00D31D01">
      <w:pPr>
        <w:numPr>
          <w:ilvl w:val="0"/>
          <w:numId w:val="1"/>
        </w:numPr>
        <w:ind w:right="14"/>
      </w:pPr>
    </w:p>
    <w:p w:rsidR="00201EF1" w:rsidRDefault="00201EF1" w:rsidP="00D31D01">
      <w:pPr>
        <w:numPr>
          <w:ilvl w:val="0"/>
          <w:numId w:val="1"/>
        </w:numPr>
        <w:ind w:right="14"/>
      </w:pPr>
    </w:p>
    <w:p w:rsidR="00201EF1" w:rsidRDefault="00201EF1" w:rsidP="00D31D01">
      <w:pPr>
        <w:numPr>
          <w:ilvl w:val="0"/>
          <w:numId w:val="1"/>
        </w:numPr>
        <w:ind w:right="14"/>
      </w:pPr>
    </w:p>
    <w:p w:rsidR="00201EF1" w:rsidRDefault="00201EF1" w:rsidP="00D31D01">
      <w:pPr>
        <w:numPr>
          <w:ilvl w:val="0"/>
          <w:numId w:val="1"/>
        </w:numPr>
        <w:ind w:right="14"/>
      </w:pPr>
    </w:p>
    <w:p w:rsidR="00201EF1" w:rsidRDefault="00201EF1" w:rsidP="00D31D01">
      <w:pPr>
        <w:numPr>
          <w:ilvl w:val="0"/>
          <w:numId w:val="1"/>
        </w:numPr>
        <w:ind w:right="14"/>
      </w:pPr>
    </w:p>
    <w:p w:rsidR="00201EF1" w:rsidRDefault="00201EF1" w:rsidP="00D31D01">
      <w:pPr>
        <w:numPr>
          <w:ilvl w:val="0"/>
          <w:numId w:val="1"/>
        </w:numPr>
        <w:ind w:right="14"/>
      </w:pPr>
    </w:p>
    <w:p w:rsidR="00201EF1" w:rsidRDefault="00201EF1" w:rsidP="00D31D01">
      <w:pPr>
        <w:numPr>
          <w:ilvl w:val="0"/>
          <w:numId w:val="1"/>
        </w:numPr>
        <w:ind w:right="14"/>
      </w:pPr>
    </w:p>
    <w:p w:rsidR="00201EF1" w:rsidRDefault="00201EF1" w:rsidP="00D31D01">
      <w:pPr>
        <w:numPr>
          <w:ilvl w:val="0"/>
          <w:numId w:val="1"/>
        </w:numPr>
        <w:ind w:right="14"/>
      </w:pPr>
    </w:p>
    <w:p w:rsidR="00201EF1" w:rsidRDefault="00201EF1" w:rsidP="00D31D01">
      <w:pPr>
        <w:numPr>
          <w:ilvl w:val="0"/>
          <w:numId w:val="1"/>
        </w:numPr>
        <w:ind w:right="14"/>
      </w:pPr>
    </w:p>
    <w:p w:rsidR="00201EF1" w:rsidRDefault="00201EF1" w:rsidP="00D31D01">
      <w:pPr>
        <w:numPr>
          <w:ilvl w:val="0"/>
          <w:numId w:val="1"/>
        </w:numPr>
        <w:ind w:right="14"/>
      </w:pPr>
    </w:p>
    <w:p w:rsidR="00201EF1" w:rsidRDefault="00201EF1" w:rsidP="00D31D01">
      <w:pPr>
        <w:numPr>
          <w:ilvl w:val="0"/>
          <w:numId w:val="1"/>
        </w:numPr>
        <w:ind w:right="14"/>
        <w:jc w:val="center"/>
        <w:rPr>
          <w:b/>
          <w:sz w:val="28"/>
          <w:szCs w:val="28"/>
        </w:rPr>
      </w:pPr>
      <w:r w:rsidRPr="006A6457">
        <w:rPr>
          <w:b/>
          <w:sz w:val="28"/>
          <w:szCs w:val="28"/>
        </w:rPr>
        <w:t>201</w:t>
      </w:r>
      <w:r w:rsidR="00E60582">
        <w:rPr>
          <w:b/>
          <w:sz w:val="28"/>
          <w:szCs w:val="28"/>
        </w:rPr>
        <w:t>9</w:t>
      </w:r>
    </w:p>
    <w:p w:rsidR="00201EF1" w:rsidRDefault="00201EF1" w:rsidP="009C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01EF1" w:rsidRDefault="00201EF1" w:rsidP="009C6E4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201EF1" w:rsidRDefault="00201EF1" w:rsidP="009C6E4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</w:p>
    <w:p w:rsidR="00201EF1" w:rsidRPr="00870394" w:rsidRDefault="00201EF1" w:rsidP="009C6E4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870394">
        <w:rPr>
          <w:sz w:val="28"/>
          <w:szCs w:val="28"/>
        </w:rPr>
        <w:lastRenderedPageBreak/>
        <w:t>Рабочая  программа учебной дисциплины</w:t>
      </w:r>
      <w:r w:rsidRPr="00870394">
        <w:rPr>
          <w:caps/>
          <w:sz w:val="28"/>
          <w:szCs w:val="28"/>
        </w:rPr>
        <w:t xml:space="preserve"> </w:t>
      </w:r>
      <w:r w:rsidRPr="00870394">
        <w:rPr>
          <w:sz w:val="28"/>
          <w:szCs w:val="28"/>
        </w:rPr>
        <w:t>разработана на основе   Федерального  государственного  образовательного  стандарта (далее ФГОС)  среднего профессионального образования (далее СПО)  по специальности: 13.02.11 Техническая эксплуатация и обслуживание электрического и электромеханического оборудования (по отраслям).</w:t>
      </w:r>
    </w:p>
    <w:p w:rsidR="00201EF1" w:rsidRDefault="00201EF1" w:rsidP="009C6E44">
      <w:pPr>
        <w:numPr>
          <w:ilvl w:val="0"/>
          <w:numId w:val="1"/>
        </w:numPr>
        <w:ind w:left="0" w:firstLine="0"/>
        <w:jc w:val="both"/>
        <w:rPr>
          <w:sz w:val="28"/>
          <w:szCs w:val="28"/>
          <w:vertAlign w:val="superscript"/>
        </w:rPr>
      </w:pPr>
    </w:p>
    <w:p w:rsidR="00201EF1" w:rsidRPr="00921051" w:rsidRDefault="00201EF1" w:rsidP="009C6E44">
      <w:pPr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 w:rsidRPr="00921051">
        <w:rPr>
          <w:bCs/>
          <w:sz w:val="28"/>
          <w:szCs w:val="28"/>
        </w:rPr>
        <w:t>Год начала подготовки: 201</w:t>
      </w:r>
      <w:r w:rsidR="00E60582">
        <w:rPr>
          <w:bCs/>
          <w:sz w:val="28"/>
          <w:szCs w:val="28"/>
        </w:rPr>
        <w:t>9</w:t>
      </w:r>
    </w:p>
    <w:p w:rsidR="00201EF1" w:rsidRPr="00921051" w:rsidRDefault="00201EF1" w:rsidP="009C6E44">
      <w:pPr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</w:p>
    <w:p w:rsidR="00201EF1" w:rsidRDefault="00201EF1" w:rsidP="009C6E4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Организация-р</w:t>
      </w:r>
      <w:r w:rsidRPr="00921051">
        <w:rPr>
          <w:sz w:val="28"/>
          <w:szCs w:val="28"/>
        </w:rPr>
        <w:t>азработчик:</w:t>
      </w:r>
      <w:r>
        <w:rPr>
          <w:sz w:val="28"/>
          <w:szCs w:val="28"/>
        </w:rPr>
        <w:t xml:space="preserve"> ГАПОУ МИК</w:t>
      </w:r>
    </w:p>
    <w:p w:rsidR="00201EF1" w:rsidRDefault="00201EF1" w:rsidP="009C6E44">
      <w:pPr>
        <w:pStyle w:val="19"/>
        <w:spacing w:before="0" w:after="0"/>
        <w:ind w:left="0"/>
        <w:rPr>
          <w:sz w:val="28"/>
          <w:szCs w:val="28"/>
        </w:rPr>
      </w:pPr>
    </w:p>
    <w:p w:rsidR="00201EF1" w:rsidRPr="009C6E44" w:rsidRDefault="00201EF1" w:rsidP="009C6E4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sz w:val="28"/>
          <w:szCs w:val="28"/>
        </w:rPr>
      </w:pPr>
      <w:r w:rsidRPr="002C1209">
        <w:rPr>
          <w:sz w:val="28"/>
          <w:szCs w:val="28"/>
        </w:rPr>
        <w:t>Разработчик</w:t>
      </w:r>
      <w:r>
        <w:rPr>
          <w:sz w:val="28"/>
          <w:szCs w:val="28"/>
        </w:rPr>
        <w:t xml:space="preserve">: </w:t>
      </w:r>
      <w:r w:rsidRPr="002C1209">
        <w:rPr>
          <w:sz w:val="28"/>
          <w:szCs w:val="28"/>
        </w:rPr>
        <w:t xml:space="preserve"> Маркелова Надежда  Леонидовна,</w:t>
      </w:r>
      <w:r>
        <w:rPr>
          <w:sz w:val="28"/>
          <w:szCs w:val="28"/>
        </w:rPr>
        <w:t xml:space="preserve"> </w:t>
      </w:r>
      <w:r w:rsidRPr="002C1209">
        <w:rPr>
          <w:sz w:val="28"/>
          <w:szCs w:val="28"/>
        </w:rPr>
        <w:t>преподаватель</w:t>
      </w:r>
      <w:r>
        <w:rPr>
          <w:sz w:val="28"/>
          <w:szCs w:val="28"/>
        </w:rPr>
        <w:t xml:space="preserve"> </w:t>
      </w:r>
      <w:r w:rsidRPr="009C6E44">
        <w:rPr>
          <w:sz w:val="28"/>
          <w:szCs w:val="28"/>
        </w:rPr>
        <w:t>специальных дисциплин</w:t>
      </w:r>
    </w:p>
    <w:p w:rsidR="00201EF1" w:rsidRPr="002C1209" w:rsidRDefault="00201EF1" w:rsidP="002C1209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201EF1" w:rsidRPr="00921051" w:rsidRDefault="00201EF1" w:rsidP="0087039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201EF1" w:rsidRPr="00921051" w:rsidRDefault="00201EF1" w:rsidP="00870394">
      <w:pPr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firstLine="0"/>
        <w:jc w:val="both"/>
        <w:rPr>
          <w:sz w:val="28"/>
          <w:szCs w:val="28"/>
        </w:rPr>
      </w:pPr>
    </w:p>
    <w:p w:rsidR="00201EF1" w:rsidRDefault="00201EF1" w:rsidP="00FA4AF0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01EF1" w:rsidRDefault="00201EF1" w:rsidP="00FA4AF0"/>
    <w:p w:rsidR="00201EF1" w:rsidRPr="00FA4AF0" w:rsidRDefault="00201EF1" w:rsidP="00FA4AF0"/>
    <w:p w:rsidR="00201EF1" w:rsidRDefault="00201EF1" w:rsidP="00FA4AF0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201EF1" w:rsidRDefault="00201EF1" w:rsidP="00FA4AF0"/>
    <w:p w:rsidR="00201EF1" w:rsidRDefault="00201EF1" w:rsidP="00FA4AF0"/>
    <w:p w:rsidR="00201EF1" w:rsidRDefault="00201EF1" w:rsidP="00FA4AF0"/>
    <w:p w:rsidR="00201EF1" w:rsidRDefault="00201EF1" w:rsidP="00FA4AF0"/>
    <w:p w:rsidR="00201EF1" w:rsidRDefault="00201EF1" w:rsidP="00FA4AF0"/>
    <w:p w:rsidR="00201EF1" w:rsidRDefault="00201EF1" w:rsidP="00FA4AF0"/>
    <w:p w:rsidR="00201EF1" w:rsidRDefault="00201EF1" w:rsidP="00FA4AF0"/>
    <w:p w:rsidR="00201EF1" w:rsidRDefault="00201EF1" w:rsidP="00FA4AF0"/>
    <w:p w:rsidR="00201EF1" w:rsidRDefault="00201EF1" w:rsidP="00FA4AF0"/>
    <w:p w:rsidR="00201EF1" w:rsidRDefault="00201EF1" w:rsidP="00FA4AF0"/>
    <w:p w:rsidR="00201EF1" w:rsidRDefault="00201EF1" w:rsidP="00FA4AF0"/>
    <w:p w:rsidR="00201EF1" w:rsidRDefault="00201EF1" w:rsidP="00FA4AF0"/>
    <w:p w:rsidR="00201EF1" w:rsidRDefault="00201EF1" w:rsidP="00FA4AF0"/>
    <w:p w:rsidR="00201EF1" w:rsidRDefault="00201EF1" w:rsidP="00FA4AF0"/>
    <w:p w:rsidR="00201EF1" w:rsidRDefault="00201EF1" w:rsidP="00FA4AF0"/>
    <w:p w:rsidR="00201EF1" w:rsidRPr="00FA4AF0" w:rsidRDefault="00201EF1" w:rsidP="00FA4AF0"/>
    <w:p w:rsidR="00201EF1" w:rsidRPr="002C1209" w:rsidRDefault="00201EF1" w:rsidP="002C12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01EF1" w:rsidRDefault="00201EF1" w:rsidP="002C120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</w:p>
    <w:p w:rsidR="00201EF1" w:rsidRDefault="00201EF1" w:rsidP="002C1209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201EF1" w:rsidRDefault="00201EF1" w:rsidP="002C1209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sz w:val="28"/>
          <w:szCs w:val="28"/>
        </w:rPr>
      </w:pPr>
    </w:p>
    <w:p w:rsidR="00201EF1" w:rsidRDefault="0020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b/>
          <w:sz w:val="28"/>
          <w:szCs w:val="28"/>
        </w:rPr>
      </w:pPr>
    </w:p>
    <w:p w:rsidR="00201EF1" w:rsidRDefault="0020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b/>
          <w:sz w:val="28"/>
          <w:szCs w:val="28"/>
        </w:rPr>
      </w:pPr>
    </w:p>
    <w:p w:rsidR="00201EF1" w:rsidRDefault="0020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b/>
          <w:sz w:val="28"/>
          <w:szCs w:val="28"/>
        </w:rPr>
      </w:pPr>
    </w:p>
    <w:p w:rsidR="00201EF1" w:rsidRDefault="0020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b/>
          <w:sz w:val="28"/>
          <w:szCs w:val="28"/>
        </w:rPr>
      </w:pPr>
    </w:p>
    <w:p w:rsidR="00201EF1" w:rsidRDefault="0020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b/>
          <w:sz w:val="28"/>
          <w:szCs w:val="28"/>
        </w:rPr>
      </w:pPr>
    </w:p>
    <w:p w:rsidR="00201EF1" w:rsidRDefault="0020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</w:t>
      </w:r>
    </w:p>
    <w:p w:rsidR="00201EF1" w:rsidRDefault="0020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jc w:val="center"/>
        <w:rPr>
          <w:sz w:val="28"/>
          <w:szCs w:val="28"/>
        </w:rPr>
      </w:pPr>
    </w:p>
    <w:p w:rsidR="00201EF1" w:rsidRPr="002C1209" w:rsidRDefault="00201EF1" w:rsidP="001C52CB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2C1209">
        <w:rPr>
          <w:b/>
          <w:sz w:val="28"/>
          <w:szCs w:val="28"/>
        </w:rPr>
        <w:lastRenderedPageBreak/>
        <w:t>СОДЕРЖАНИЕ</w:t>
      </w:r>
    </w:p>
    <w:p w:rsidR="00201EF1" w:rsidRPr="002C1209" w:rsidRDefault="00201EF1" w:rsidP="002C1209"/>
    <w:tbl>
      <w:tblPr>
        <w:tblW w:w="10456" w:type="dxa"/>
        <w:tblLook w:val="01E0"/>
      </w:tblPr>
      <w:tblGrid>
        <w:gridCol w:w="9180"/>
        <w:gridCol w:w="1276"/>
      </w:tblGrid>
      <w:tr w:rsidR="00201EF1" w:rsidRPr="006B3BDD" w:rsidTr="009E2DA5">
        <w:tc>
          <w:tcPr>
            <w:tcW w:w="9180" w:type="dxa"/>
          </w:tcPr>
          <w:p w:rsidR="00201EF1" w:rsidRPr="00691556" w:rsidRDefault="00201EF1" w:rsidP="001C52CB">
            <w:pPr>
              <w:pStyle w:val="19"/>
              <w:spacing w:before="0" w:after="0"/>
              <w:ind w:left="0"/>
              <w:rPr>
                <w:b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201EF1" w:rsidRDefault="00201EF1" w:rsidP="009E2DA5">
            <w:pPr>
              <w:jc w:val="center"/>
              <w:rPr>
                <w:b/>
              </w:rPr>
            </w:pPr>
            <w:r>
              <w:rPr>
                <w:b/>
              </w:rPr>
              <w:t>стр.</w:t>
            </w:r>
          </w:p>
        </w:tc>
      </w:tr>
      <w:tr w:rsidR="00201EF1" w:rsidRPr="006B3BDD" w:rsidTr="009E2DA5">
        <w:tc>
          <w:tcPr>
            <w:tcW w:w="9180" w:type="dxa"/>
          </w:tcPr>
          <w:p w:rsidR="00201EF1" w:rsidRPr="00691556" w:rsidRDefault="00201EF1" w:rsidP="00CC0535">
            <w:pPr>
              <w:pStyle w:val="19"/>
              <w:numPr>
                <w:ilvl w:val="0"/>
                <w:numId w:val="12"/>
              </w:numPr>
              <w:spacing w:before="0" w:after="0"/>
              <w:ind w:left="0" w:firstLine="0"/>
              <w:rPr>
                <w:b/>
                <w:szCs w:val="24"/>
                <w:lang w:val="ru-RU" w:eastAsia="ru-RU"/>
              </w:rPr>
            </w:pPr>
            <w:r w:rsidRPr="002900F1">
              <w:rPr>
                <w:b/>
                <w:szCs w:val="24"/>
                <w:lang w:val="ru-RU" w:eastAsia="ru-RU"/>
              </w:rPr>
              <w:t>ОБЩАЯ ХАРАКТЕРИСТИКА РАБОЧЕЙ ПРОГРАММЫ УЧЕБНОЙ ДИСЦИПЛИНЫ</w:t>
            </w:r>
          </w:p>
          <w:p w:rsidR="00201EF1" w:rsidRPr="00691556" w:rsidRDefault="00201EF1" w:rsidP="009E2DA5">
            <w:pPr>
              <w:pStyle w:val="19"/>
              <w:spacing w:before="0" w:after="0"/>
              <w:ind w:left="0"/>
              <w:rPr>
                <w:b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201EF1" w:rsidRPr="006B3BDD" w:rsidRDefault="00201EF1" w:rsidP="009E2DA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201EF1" w:rsidRPr="006B3BDD" w:rsidTr="009E2DA5">
        <w:tc>
          <w:tcPr>
            <w:tcW w:w="9180" w:type="dxa"/>
          </w:tcPr>
          <w:p w:rsidR="00201EF1" w:rsidRPr="00691556" w:rsidRDefault="00201EF1" w:rsidP="009E2DA5">
            <w:pPr>
              <w:pStyle w:val="19"/>
              <w:numPr>
                <w:ilvl w:val="0"/>
                <w:numId w:val="12"/>
              </w:numPr>
              <w:spacing w:before="0" w:after="0"/>
              <w:ind w:left="0" w:firstLine="0"/>
              <w:rPr>
                <w:b/>
                <w:szCs w:val="24"/>
                <w:lang w:val="ru-RU" w:eastAsia="ru-RU"/>
              </w:rPr>
            </w:pPr>
            <w:r w:rsidRPr="002900F1">
              <w:rPr>
                <w:b/>
                <w:szCs w:val="24"/>
                <w:lang w:val="ru-RU" w:eastAsia="ru-RU"/>
              </w:rPr>
              <w:t>СТРУКТУРА УЧЕБНОЙ ДИСЦИПЛИНЫ</w:t>
            </w:r>
          </w:p>
          <w:p w:rsidR="00201EF1" w:rsidRPr="00691556" w:rsidRDefault="00201EF1" w:rsidP="009E2DA5">
            <w:pPr>
              <w:pStyle w:val="19"/>
              <w:spacing w:before="0" w:after="0"/>
              <w:ind w:left="0"/>
              <w:rPr>
                <w:b/>
                <w:szCs w:val="24"/>
                <w:lang w:val="ru-RU" w:eastAsia="ru-RU"/>
              </w:rPr>
            </w:pPr>
          </w:p>
        </w:tc>
        <w:tc>
          <w:tcPr>
            <w:tcW w:w="1276" w:type="dxa"/>
          </w:tcPr>
          <w:p w:rsidR="00201EF1" w:rsidRPr="006B3BDD" w:rsidRDefault="00201EF1" w:rsidP="009E2DA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201EF1" w:rsidRPr="006B3BDD" w:rsidTr="009E2DA5">
        <w:trPr>
          <w:trHeight w:val="670"/>
        </w:trPr>
        <w:tc>
          <w:tcPr>
            <w:tcW w:w="9180" w:type="dxa"/>
          </w:tcPr>
          <w:p w:rsidR="00201EF1" w:rsidRPr="00691556" w:rsidRDefault="00201EF1" w:rsidP="001C52CB">
            <w:pPr>
              <w:pStyle w:val="19"/>
              <w:numPr>
                <w:ilvl w:val="0"/>
                <w:numId w:val="12"/>
              </w:numPr>
              <w:spacing w:before="0" w:after="0"/>
              <w:ind w:left="0" w:firstLine="0"/>
              <w:rPr>
                <w:b/>
                <w:szCs w:val="24"/>
                <w:lang w:val="ru-RU" w:eastAsia="ru-RU"/>
              </w:rPr>
            </w:pPr>
            <w:r w:rsidRPr="002900F1">
              <w:rPr>
                <w:b/>
                <w:szCs w:val="24"/>
                <w:lang w:val="ru-RU" w:eastAsia="ru-RU"/>
              </w:rPr>
              <w:t>УСЛОВИЯ РЕАЛИЗАЦИИ ПРОГРАММЫ УЧЕБНОЙ ДИСЦИПЛИНЫ</w:t>
            </w:r>
          </w:p>
        </w:tc>
        <w:tc>
          <w:tcPr>
            <w:tcW w:w="1276" w:type="dxa"/>
          </w:tcPr>
          <w:p w:rsidR="00201EF1" w:rsidRPr="006B3BDD" w:rsidRDefault="00201EF1" w:rsidP="009E2DA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201EF1" w:rsidRPr="006B3BDD" w:rsidTr="009E2DA5">
        <w:tc>
          <w:tcPr>
            <w:tcW w:w="9180" w:type="dxa"/>
          </w:tcPr>
          <w:p w:rsidR="00201EF1" w:rsidRPr="00691556" w:rsidRDefault="00201EF1" w:rsidP="00CC0535">
            <w:pPr>
              <w:pStyle w:val="19"/>
              <w:numPr>
                <w:ilvl w:val="0"/>
                <w:numId w:val="12"/>
              </w:numPr>
              <w:spacing w:before="0" w:after="0"/>
              <w:ind w:left="0" w:firstLine="0"/>
              <w:rPr>
                <w:b/>
                <w:szCs w:val="24"/>
                <w:lang w:val="ru-RU" w:eastAsia="ru-RU"/>
              </w:rPr>
            </w:pPr>
            <w:r w:rsidRPr="002900F1">
              <w:rPr>
                <w:b/>
                <w:szCs w:val="24"/>
                <w:lang w:val="ru-RU"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276" w:type="dxa"/>
          </w:tcPr>
          <w:p w:rsidR="00201EF1" w:rsidRPr="006B3BDD" w:rsidRDefault="00201EF1" w:rsidP="009E2DA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</w:tbl>
    <w:p w:rsidR="00201EF1" w:rsidRDefault="00201E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206" w:firstLine="0"/>
        <w:jc w:val="both"/>
        <w:rPr>
          <w:b/>
          <w:caps/>
          <w:sz w:val="28"/>
          <w:szCs w:val="28"/>
        </w:rPr>
      </w:pPr>
    </w:p>
    <w:p w:rsidR="00201EF1" w:rsidRDefault="00201EF1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left="644" w:firstLine="0"/>
        <w:jc w:val="both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                                                          </w:t>
      </w:r>
    </w:p>
    <w:p w:rsidR="00201EF1" w:rsidRDefault="0020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201EF1" w:rsidRDefault="0020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201EF1" w:rsidRDefault="0020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201EF1" w:rsidRDefault="0020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201EF1" w:rsidRDefault="0020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201EF1" w:rsidRDefault="0020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201EF1" w:rsidRDefault="0020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201EF1" w:rsidRDefault="0020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201EF1" w:rsidRDefault="0020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201EF1" w:rsidRDefault="0020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201EF1" w:rsidRDefault="0020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201EF1" w:rsidRDefault="0020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201EF1" w:rsidRDefault="0020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201EF1" w:rsidRDefault="0020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201EF1" w:rsidRDefault="00201E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  <w:sz w:val="28"/>
          <w:szCs w:val="28"/>
        </w:rPr>
      </w:pPr>
    </w:p>
    <w:p w:rsidR="00201EF1" w:rsidRDefault="00201EF1" w:rsidP="00C45C11">
      <w:pPr>
        <w:ind w:firstLine="709"/>
        <w:jc w:val="both"/>
        <w:rPr>
          <w:b/>
          <w:i/>
        </w:rPr>
      </w:pPr>
    </w:p>
    <w:p w:rsidR="00201EF1" w:rsidRDefault="00201EF1" w:rsidP="00C45C11">
      <w:pPr>
        <w:ind w:firstLine="709"/>
        <w:jc w:val="both"/>
        <w:rPr>
          <w:b/>
        </w:rPr>
      </w:pPr>
    </w:p>
    <w:p w:rsidR="00201EF1" w:rsidRDefault="00201EF1" w:rsidP="00C45C11">
      <w:pPr>
        <w:ind w:firstLine="709"/>
        <w:jc w:val="both"/>
        <w:rPr>
          <w:b/>
        </w:rPr>
      </w:pPr>
    </w:p>
    <w:p w:rsidR="00201EF1" w:rsidRDefault="00201EF1" w:rsidP="00C45C11">
      <w:pPr>
        <w:ind w:firstLine="709"/>
        <w:jc w:val="both"/>
        <w:rPr>
          <w:b/>
        </w:rPr>
      </w:pPr>
    </w:p>
    <w:p w:rsidR="00201EF1" w:rsidRDefault="00201EF1" w:rsidP="00C45C11">
      <w:pPr>
        <w:ind w:firstLine="709"/>
        <w:jc w:val="both"/>
        <w:rPr>
          <w:b/>
        </w:rPr>
      </w:pPr>
    </w:p>
    <w:p w:rsidR="00201EF1" w:rsidRDefault="00201EF1" w:rsidP="00C45C11">
      <w:pPr>
        <w:ind w:firstLine="709"/>
        <w:jc w:val="both"/>
        <w:rPr>
          <w:b/>
        </w:rPr>
      </w:pPr>
    </w:p>
    <w:p w:rsidR="00201EF1" w:rsidRDefault="00201EF1" w:rsidP="00C45C11">
      <w:pPr>
        <w:ind w:firstLine="709"/>
        <w:jc w:val="both"/>
        <w:rPr>
          <w:b/>
        </w:rPr>
      </w:pPr>
    </w:p>
    <w:p w:rsidR="00201EF1" w:rsidRDefault="00201EF1" w:rsidP="00C45C11">
      <w:pPr>
        <w:ind w:firstLine="709"/>
        <w:jc w:val="both"/>
        <w:rPr>
          <w:b/>
        </w:rPr>
      </w:pPr>
    </w:p>
    <w:p w:rsidR="00201EF1" w:rsidRDefault="00201EF1" w:rsidP="00C45C11">
      <w:pPr>
        <w:ind w:firstLine="709"/>
        <w:jc w:val="both"/>
        <w:rPr>
          <w:b/>
        </w:rPr>
      </w:pPr>
    </w:p>
    <w:p w:rsidR="00201EF1" w:rsidRDefault="00201EF1" w:rsidP="00C45C11">
      <w:pPr>
        <w:ind w:firstLine="709"/>
        <w:jc w:val="both"/>
        <w:rPr>
          <w:b/>
        </w:rPr>
      </w:pPr>
    </w:p>
    <w:p w:rsidR="00201EF1" w:rsidRDefault="00201EF1" w:rsidP="00C45C11">
      <w:pPr>
        <w:ind w:firstLine="709"/>
        <w:jc w:val="both"/>
        <w:rPr>
          <w:b/>
        </w:rPr>
      </w:pPr>
    </w:p>
    <w:p w:rsidR="00201EF1" w:rsidRDefault="00201EF1" w:rsidP="00C45C11">
      <w:pPr>
        <w:ind w:firstLine="709"/>
        <w:jc w:val="both"/>
        <w:rPr>
          <w:b/>
        </w:rPr>
      </w:pPr>
    </w:p>
    <w:p w:rsidR="00201EF1" w:rsidRDefault="00201EF1" w:rsidP="00C45C11">
      <w:pPr>
        <w:ind w:firstLine="709"/>
        <w:jc w:val="both"/>
        <w:rPr>
          <w:b/>
        </w:rPr>
      </w:pPr>
    </w:p>
    <w:p w:rsidR="00201EF1" w:rsidRPr="00271B93" w:rsidRDefault="00201EF1" w:rsidP="00C45C11">
      <w:pPr>
        <w:ind w:firstLine="709"/>
        <w:jc w:val="both"/>
        <w:rPr>
          <w:b/>
        </w:rPr>
      </w:pPr>
      <w:r w:rsidRPr="00271B93">
        <w:rPr>
          <w:b/>
        </w:rPr>
        <w:t xml:space="preserve">1. ОБЩАЯ ХАРАКТЕРИСТИКА </w:t>
      </w:r>
      <w:r>
        <w:rPr>
          <w:b/>
        </w:rPr>
        <w:t>РАБОЧЕЙ</w:t>
      </w:r>
      <w:r w:rsidRPr="00271B93">
        <w:rPr>
          <w:b/>
        </w:rPr>
        <w:t xml:space="preserve"> ПРОГРАММЫ УЧЕБНОЙ ДИСЦИПЛИНЫ ОП.0</w:t>
      </w:r>
      <w:r>
        <w:rPr>
          <w:b/>
        </w:rPr>
        <w:t>7</w:t>
      </w:r>
      <w:r w:rsidRPr="00271B93">
        <w:rPr>
          <w:b/>
        </w:rPr>
        <w:t xml:space="preserve"> </w:t>
      </w:r>
      <w:r>
        <w:rPr>
          <w:b/>
        </w:rPr>
        <w:t>ОХРАНА ТРУДА</w:t>
      </w:r>
    </w:p>
    <w:p w:rsidR="00201EF1" w:rsidRPr="00693BE3" w:rsidRDefault="00201EF1" w:rsidP="00C45C11">
      <w:pPr>
        <w:rPr>
          <w:b/>
          <w:i/>
        </w:rPr>
      </w:pPr>
    </w:p>
    <w:p w:rsidR="00201EF1" w:rsidRPr="00693BE3" w:rsidRDefault="00201EF1" w:rsidP="00C45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</w:rPr>
      </w:pPr>
      <w:r w:rsidRPr="00693BE3">
        <w:rPr>
          <w:b/>
        </w:rPr>
        <w:t xml:space="preserve">1.1. Место дисциплины в структуре основной образовательной программы: </w:t>
      </w:r>
      <w:r w:rsidRPr="00693BE3">
        <w:rPr>
          <w:color w:val="000000"/>
        </w:rPr>
        <w:tab/>
      </w:r>
    </w:p>
    <w:p w:rsidR="00201EF1" w:rsidRPr="00AF7B11" w:rsidRDefault="00201EF1" w:rsidP="00C45C11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693BE3">
        <w:rPr>
          <w:color w:val="000000"/>
        </w:rPr>
        <w:tab/>
      </w:r>
      <w:r w:rsidRPr="00693BE3">
        <w:t xml:space="preserve">Учебная дисциплина </w:t>
      </w:r>
      <w:r>
        <w:t>«Охрана труда»</w:t>
      </w:r>
      <w:r w:rsidRPr="00693BE3">
        <w:t xml:space="preserve"> является обязательной частью общепрофессионального цикла примерной основной образовательной программы в соответствии с ФГОС по специальности 13.02.11 Техническая эксплуатация и обслуживание </w:t>
      </w:r>
      <w:r w:rsidRPr="00AF7B11">
        <w:t xml:space="preserve">электрического и электромеханического оборудования (по отраслям). </w:t>
      </w:r>
    </w:p>
    <w:p w:rsidR="00201EF1" w:rsidRPr="00AF7B11" w:rsidRDefault="00201EF1" w:rsidP="00C45C11">
      <w:pPr>
        <w:tabs>
          <w:tab w:val="left" w:pos="5175"/>
        </w:tabs>
        <w:ind w:firstLine="709"/>
        <w:jc w:val="both"/>
      </w:pPr>
      <w:r w:rsidRPr="00AF7B11">
        <w:t xml:space="preserve">Учебная дисциплина </w:t>
      </w:r>
      <w:r>
        <w:t>«Охрана труда»</w:t>
      </w:r>
      <w:r w:rsidRPr="00693BE3">
        <w:t xml:space="preserve"> </w:t>
      </w:r>
      <w:r w:rsidRPr="00AF7B11">
        <w:t>обеспечивает формирование профессиональных и общих компетенций по всем видам деятельности ФГОС по специальности  13.02.11 Техническая эксплуатация и обслуживание электрического и электромеханического оборудования (по отраслям). Особое значение дисциплина имеет при формировании и развитии ОК1-ОК11, ПК1.1-ПК1.3, ПК2.1, ПК2.2, ПК2.3.</w:t>
      </w:r>
    </w:p>
    <w:p w:rsidR="00201EF1" w:rsidRPr="00AF7B11" w:rsidRDefault="00201EF1" w:rsidP="00C45C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</w:pPr>
      <w:r w:rsidRPr="00AF7B11">
        <w:t>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подготовки по рабочей профессии 18590 Слесарь по ремонту электрооборудования.</w:t>
      </w:r>
    </w:p>
    <w:p w:rsidR="00201EF1" w:rsidRDefault="00201EF1" w:rsidP="00622EB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20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851"/>
        <w:jc w:val="both"/>
        <w:rPr>
          <w:b/>
        </w:rPr>
      </w:pPr>
    </w:p>
    <w:p w:rsidR="00201EF1" w:rsidRDefault="00201EF1" w:rsidP="00271B93">
      <w:pPr>
        <w:rPr>
          <w:b/>
        </w:rPr>
      </w:pPr>
      <w:r w:rsidRPr="006B3BDD">
        <w:rPr>
          <w:b/>
        </w:rPr>
        <w:t>1.</w:t>
      </w:r>
      <w:r>
        <w:rPr>
          <w:b/>
        </w:rPr>
        <w:t>2</w:t>
      </w:r>
      <w:r w:rsidRPr="006B3BDD">
        <w:rPr>
          <w:b/>
        </w:rPr>
        <w:t>. Цель и планируемые результаты освоения дисциплины:</w:t>
      </w:r>
    </w:p>
    <w:p w:rsidR="00201EF1" w:rsidRPr="006B3BDD" w:rsidRDefault="00201EF1" w:rsidP="00271B93">
      <w:pPr>
        <w:rPr>
          <w:b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5"/>
        <w:gridCol w:w="3402"/>
        <w:gridCol w:w="5245"/>
      </w:tblGrid>
      <w:tr w:rsidR="00201EF1" w:rsidRPr="000B05E9" w:rsidTr="009E2DA5">
        <w:trPr>
          <w:trHeight w:val="649"/>
        </w:trPr>
        <w:tc>
          <w:tcPr>
            <w:tcW w:w="1135" w:type="dxa"/>
          </w:tcPr>
          <w:p w:rsidR="00201EF1" w:rsidRPr="000B05E9" w:rsidRDefault="00201EF1" w:rsidP="00F56A54">
            <w:r w:rsidRPr="000B05E9">
              <w:t>Код ПК, ОК</w:t>
            </w:r>
          </w:p>
        </w:tc>
        <w:tc>
          <w:tcPr>
            <w:tcW w:w="3402" w:type="dxa"/>
          </w:tcPr>
          <w:p w:rsidR="00201EF1" w:rsidRPr="000B05E9" w:rsidRDefault="00201EF1" w:rsidP="00F56A54">
            <w:r w:rsidRPr="000B05E9">
              <w:t>Умения</w:t>
            </w:r>
          </w:p>
        </w:tc>
        <w:tc>
          <w:tcPr>
            <w:tcW w:w="5245" w:type="dxa"/>
          </w:tcPr>
          <w:p w:rsidR="00201EF1" w:rsidRPr="000B05E9" w:rsidRDefault="00201EF1" w:rsidP="00F56A54">
            <w:r w:rsidRPr="000B05E9">
              <w:t>Знания</w:t>
            </w:r>
          </w:p>
        </w:tc>
      </w:tr>
      <w:tr w:rsidR="00201EF1" w:rsidRPr="000B05E9" w:rsidTr="009E2DA5">
        <w:trPr>
          <w:trHeight w:val="212"/>
        </w:trPr>
        <w:tc>
          <w:tcPr>
            <w:tcW w:w="1135" w:type="dxa"/>
            <w:vMerge w:val="restart"/>
          </w:tcPr>
          <w:p w:rsidR="00201EF1" w:rsidRPr="000B05E9" w:rsidRDefault="00201EF1" w:rsidP="00F56A54">
            <w:pPr>
              <w:rPr>
                <w:iCs/>
              </w:rPr>
            </w:pPr>
            <w:r w:rsidRPr="000B05E9">
              <w:rPr>
                <w:iCs/>
              </w:rPr>
              <w:t>ОК 01</w:t>
            </w:r>
          </w:p>
          <w:p w:rsidR="00201EF1" w:rsidRPr="000B05E9" w:rsidRDefault="00201EF1" w:rsidP="00F56A54">
            <w:pPr>
              <w:rPr>
                <w:iCs/>
              </w:rPr>
            </w:pPr>
            <w:r w:rsidRPr="000B05E9">
              <w:rPr>
                <w:iCs/>
              </w:rPr>
              <w:t>ОК 02</w:t>
            </w:r>
          </w:p>
          <w:p w:rsidR="00201EF1" w:rsidRPr="000B05E9" w:rsidRDefault="00201EF1" w:rsidP="00F56A54">
            <w:pPr>
              <w:rPr>
                <w:iCs/>
              </w:rPr>
            </w:pPr>
            <w:r w:rsidRPr="000B05E9">
              <w:rPr>
                <w:iCs/>
              </w:rPr>
              <w:t>ОК 04</w:t>
            </w:r>
          </w:p>
          <w:p w:rsidR="00201EF1" w:rsidRPr="000B05E9" w:rsidRDefault="00201EF1" w:rsidP="00F56A54">
            <w:pPr>
              <w:rPr>
                <w:iCs/>
              </w:rPr>
            </w:pPr>
            <w:r w:rsidRPr="000B05E9">
              <w:rPr>
                <w:iCs/>
              </w:rPr>
              <w:t>ОК 05</w:t>
            </w:r>
          </w:p>
          <w:p w:rsidR="00201EF1" w:rsidRPr="000B05E9" w:rsidRDefault="00201EF1" w:rsidP="00F56A54">
            <w:pPr>
              <w:rPr>
                <w:iCs/>
              </w:rPr>
            </w:pPr>
            <w:r w:rsidRPr="000B05E9">
              <w:rPr>
                <w:iCs/>
              </w:rPr>
              <w:t>ОК 07</w:t>
            </w:r>
          </w:p>
          <w:p w:rsidR="00201EF1" w:rsidRPr="000B05E9" w:rsidRDefault="00201EF1" w:rsidP="00F56A54">
            <w:pPr>
              <w:rPr>
                <w:iCs/>
              </w:rPr>
            </w:pPr>
            <w:r w:rsidRPr="000B05E9">
              <w:rPr>
                <w:iCs/>
              </w:rPr>
              <w:t>ОК 09</w:t>
            </w:r>
          </w:p>
          <w:p w:rsidR="00201EF1" w:rsidRPr="000B05E9" w:rsidRDefault="00201EF1" w:rsidP="00F56A54">
            <w:pPr>
              <w:rPr>
                <w:i/>
              </w:rPr>
            </w:pPr>
            <w:r w:rsidRPr="000B05E9">
              <w:rPr>
                <w:i/>
              </w:rPr>
              <w:t>ПК 1.1.</w:t>
            </w:r>
          </w:p>
          <w:p w:rsidR="00201EF1" w:rsidRPr="000B05E9" w:rsidRDefault="00201EF1" w:rsidP="00F56A54">
            <w:pPr>
              <w:rPr>
                <w:i/>
              </w:rPr>
            </w:pPr>
            <w:r w:rsidRPr="000B05E9">
              <w:rPr>
                <w:i/>
              </w:rPr>
              <w:t>ПК 1.2.</w:t>
            </w:r>
          </w:p>
          <w:p w:rsidR="00201EF1" w:rsidRPr="000B05E9" w:rsidRDefault="00201EF1" w:rsidP="00F56A54">
            <w:pPr>
              <w:rPr>
                <w:i/>
              </w:rPr>
            </w:pPr>
            <w:r w:rsidRPr="000B05E9">
              <w:rPr>
                <w:i/>
              </w:rPr>
              <w:t>ПК 1.3</w:t>
            </w:r>
          </w:p>
          <w:p w:rsidR="00201EF1" w:rsidRPr="000B05E9" w:rsidRDefault="00201EF1" w:rsidP="00F56A54">
            <w:pPr>
              <w:rPr>
                <w:i/>
              </w:rPr>
            </w:pPr>
            <w:r w:rsidRPr="000B05E9">
              <w:rPr>
                <w:i/>
              </w:rPr>
              <w:t>ПК 2.1.</w:t>
            </w:r>
          </w:p>
          <w:p w:rsidR="00201EF1" w:rsidRPr="000B05E9" w:rsidRDefault="00201EF1" w:rsidP="00F56A54">
            <w:pPr>
              <w:rPr>
                <w:i/>
              </w:rPr>
            </w:pPr>
            <w:r w:rsidRPr="000B05E9">
              <w:rPr>
                <w:i/>
              </w:rPr>
              <w:t>ПК 4.1.</w:t>
            </w:r>
          </w:p>
          <w:p w:rsidR="00201EF1" w:rsidRPr="000B05E9" w:rsidRDefault="00201EF1" w:rsidP="00F56A54">
            <w:pPr>
              <w:rPr>
                <w:i/>
              </w:rPr>
            </w:pPr>
            <w:r w:rsidRPr="000B05E9">
              <w:rPr>
                <w:i/>
              </w:rPr>
              <w:t>ПК 4.2.</w:t>
            </w:r>
          </w:p>
        </w:tc>
        <w:tc>
          <w:tcPr>
            <w:tcW w:w="3402" w:type="dxa"/>
          </w:tcPr>
          <w:p w:rsidR="00201EF1" w:rsidRPr="000B05E9" w:rsidRDefault="00201EF1" w:rsidP="00F56A54">
            <w:r w:rsidRPr="000B05E9">
              <w:t>применять средства индивидуальной и коллективной защиты</w:t>
            </w:r>
          </w:p>
        </w:tc>
        <w:tc>
          <w:tcPr>
            <w:tcW w:w="5245" w:type="dxa"/>
          </w:tcPr>
          <w:p w:rsidR="00201EF1" w:rsidRPr="000B05E9" w:rsidRDefault="00201EF1" w:rsidP="00F56A54">
            <w:r w:rsidRPr="000B05E9">
              <w:t>действие токсичных веществ на организм человека; меры предупреждения пожаров и взрывов</w:t>
            </w:r>
          </w:p>
        </w:tc>
      </w:tr>
      <w:tr w:rsidR="00201EF1" w:rsidRPr="000B05E9" w:rsidTr="009E2DA5">
        <w:trPr>
          <w:trHeight w:val="212"/>
        </w:trPr>
        <w:tc>
          <w:tcPr>
            <w:tcW w:w="1135" w:type="dxa"/>
            <w:vMerge/>
          </w:tcPr>
          <w:p w:rsidR="00201EF1" w:rsidRPr="000B05E9" w:rsidRDefault="00201EF1" w:rsidP="00F56A54"/>
        </w:tc>
        <w:tc>
          <w:tcPr>
            <w:tcW w:w="3402" w:type="dxa"/>
          </w:tcPr>
          <w:p w:rsidR="00201EF1" w:rsidRPr="000B05E9" w:rsidRDefault="00201EF1" w:rsidP="00F56A54">
            <w:r w:rsidRPr="000B05E9">
              <w:t>использовать экобиозащитную и противопожарную технику</w:t>
            </w:r>
          </w:p>
        </w:tc>
        <w:tc>
          <w:tcPr>
            <w:tcW w:w="5245" w:type="dxa"/>
          </w:tcPr>
          <w:p w:rsidR="00201EF1" w:rsidRPr="000B05E9" w:rsidRDefault="00201EF1" w:rsidP="00F56A54">
            <w:r w:rsidRPr="000B05E9">
              <w:t>категорирование производств по взрыво- и пожаро-опасности</w:t>
            </w:r>
          </w:p>
        </w:tc>
      </w:tr>
      <w:tr w:rsidR="00201EF1" w:rsidRPr="000B05E9" w:rsidTr="009E2DA5">
        <w:trPr>
          <w:trHeight w:val="212"/>
        </w:trPr>
        <w:tc>
          <w:tcPr>
            <w:tcW w:w="1135" w:type="dxa"/>
            <w:vMerge/>
          </w:tcPr>
          <w:p w:rsidR="00201EF1" w:rsidRPr="000B05E9" w:rsidRDefault="00201EF1" w:rsidP="00F56A54"/>
        </w:tc>
        <w:tc>
          <w:tcPr>
            <w:tcW w:w="3402" w:type="dxa"/>
          </w:tcPr>
          <w:p w:rsidR="00201EF1" w:rsidRPr="000B05E9" w:rsidRDefault="00201EF1" w:rsidP="00F56A54">
            <w:r w:rsidRPr="000B05E9">
              <w:t>организовывать и проводить мероприятия по защите работающих и населения от негативных воздействий чрезвычайных ситуаций</w:t>
            </w:r>
          </w:p>
        </w:tc>
        <w:tc>
          <w:tcPr>
            <w:tcW w:w="5245" w:type="dxa"/>
          </w:tcPr>
          <w:p w:rsidR="00201EF1" w:rsidRPr="000B05E9" w:rsidRDefault="00201EF1" w:rsidP="00F56A54">
            <w:r w:rsidRPr="000B05E9">
              <w:t>основные причины возникновения пожаров и взрывов</w:t>
            </w:r>
          </w:p>
        </w:tc>
      </w:tr>
      <w:tr w:rsidR="00201EF1" w:rsidRPr="000B05E9" w:rsidTr="009E2DA5">
        <w:trPr>
          <w:trHeight w:val="212"/>
        </w:trPr>
        <w:tc>
          <w:tcPr>
            <w:tcW w:w="1135" w:type="dxa"/>
            <w:vMerge/>
          </w:tcPr>
          <w:p w:rsidR="00201EF1" w:rsidRPr="000B05E9" w:rsidRDefault="00201EF1" w:rsidP="00F56A54"/>
        </w:tc>
        <w:tc>
          <w:tcPr>
            <w:tcW w:w="3402" w:type="dxa"/>
          </w:tcPr>
          <w:p w:rsidR="00201EF1" w:rsidRPr="000B05E9" w:rsidRDefault="00201EF1" w:rsidP="00F56A54">
            <w:r w:rsidRPr="000B05E9">
              <w:t>проводить анализ опасных и вредных факторов в сфере профессиональной деятельности</w:t>
            </w:r>
          </w:p>
        </w:tc>
        <w:tc>
          <w:tcPr>
            <w:tcW w:w="5245" w:type="dxa"/>
          </w:tcPr>
          <w:p w:rsidR="00201EF1" w:rsidRPr="000B05E9" w:rsidRDefault="00201EF1" w:rsidP="00F56A54">
            <w:r w:rsidRPr="000B05E9"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 </w:t>
            </w:r>
          </w:p>
        </w:tc>
      </w:tr>
      <w:tr w:rsidR="00201EF1" w:rsidRPr="000B05E9" w:rsidTr="009E2DA5">
        <w:trPr>
          <w:trHeight w:val="212"/>
        </w:trPr>
        <w:tc>
          <w:tcPr>
            <w:tcW w:w="1135" w:type="dxa"/>
            <w:vMerge/>
          </w:tcPr>
          <w:p w:rsidR="00201EF1" w:rsidRPr="000B05E9" w:rsidRDefault="00201EF1" w:rsidP="00F56A54"/>
        </w:tc>
        <w:tc>
          <w:tcPr>
            <w:tcW w:w="3402" w:type="dxa"/>
          </w:tcPr>
          <w:p w:rsidR="00201EF1" w:rsidRPr="000B05E9" w:rsidRDefault="00201EF1" w:rsidP="00F56A54">
            <w:r w:rsidRPr="000B05E9">
              <w:t>соблюдать требования по безопасному ведению технологического процесса</w:t>
            </w:r>
          </w:p>
        </w:tc>
        <w:tc>
          <w:tcPr>
            <w:tcW w:w="5245" w:type="dxa"/>
          </w:tcPr>
          <w:p w:rsidR="00201EF1" w:rsidRPr="000B05E9" w:rsidRDefault="00201EF1" w:rsidP="00F56A54">
            <w:r w:rsidRPr="000B05E9">
              <w:t xml:space="preserve">правила и нормы охраны труда, личной и производственной санитарии и пожарной защиты; </w:t>
            </w:r>
          </w:p>
        </w:tc>
      </w:tr>
      <w:tr w:rsidR="00201EF1" w:rsidRPr="000B05E9" w:rsidTr="009E2DA5">
        <w:trPr>
          <w:trHeight w:val="212"/>
        </w:trPr>
        <w:tc>
          <w:tcPr>
            <w:tcW w:w="1135" w:type="dxa"/>
            <w:vMerge/>
          </w:tcPr>
          <w:p w:rsidR="00201EF1" w:rsidRPr="000B05E9" w:rsidRDefault="00201EF1" w:rsidP="00F56A54"/>
        </w:tc>
        <w:tc>
          <w:tcPr>
            <w:tcW w:w="3402" w:type="dxa"/>
          </w:tcPr>
          <w:p w:rsidR="00201EF1" w:rsidRPr="000B05E9" w:rsidRDefault="00201EF1" w:rsidP="00F56A54">
            <w:r w:rsidRPr="000B05E9">
              <w:t>проводить экологический мониторинг объектов производства и окружающей среды</w:t>
            </w:r>
          </w:p>
        </w:tc>
        <w:tc>
          <w:tcPr>
            <w:tcW w:w="5245" w:type="dxa"/>
          </w:tcPr>
          <w:p w:rsidR="00201EF1" w:rsidRPr="000B05E9" w:rsidRDefault="00201EF1" w:rsidP="00F56A54">
            <w:r w:rsidRPr="000B05E9">
              <w:t>правила безопасной эксплуатации механического оборудования</w:t>
            </w:r>
          </w:p>
        </w:tc>
      </w:tr>
      <w:tr w:rsidR="00201EF1" w:rsidRPr="000B05E9" w:rsidTr="009E2DA5">
        <w:trPr>
          <w:trHeight w:val="212"/>
        </w:trPr>
        <w:tc>
          <w:tcPr>
            <w:tcW w:w="1135" w:type="dxa"/>
            <w:vMerge/>
          </w:tcPr>
          <w:p w:rsidR="00201EF1" w:rsidRPr="000B05E9" w:rsidRDefault="00201EF1" w:rsidP="00F56A54"/>
        </w:tc>
        <w:tc>
          <w:tcPr>
            <w:tcW w:w="3402" w:type="dxa"/>
            <w:vMerge w:val="restart"/>
          </w:tcPr>
          <w:p w:rsidR="00201EF1" w:rsidRPr="000B05E9" w:rsidRDefault="00201EF1" w:rsidP="00F56A54">
            <w:r w:rsidRPr="000B05E9">
              <w:t>визуально определять пригодность СИЗ к использованию</w:t>
            </w:r>
          </w:p>
        </w:tc>
        <w:tc>
          <w:tcPr>
            <w:tcW w:w="5245" w:type="dxa"/>
          </w:tcPr>
          <w:p w:rsidR="00201EF1" w:rsidRPr="000B05E9" w:rsidRDefault="00201EF1" w:rsidP="00F56A54">
            <w:r w:rsidRPr="000B05E9">
              <w:t>профилактические мероприятия по охране окружающей среды, технике безопасности и производственной санитарии</w:t>
            </w:r>
          </w:p>
        </w:tc>
      </w:tr>
      <w:tr w:rsidR="00201EF1" w:rsidRPr="000B05E9" w:rsidTr="009E2DA5">
        <w:trPr>
          <w:trHeight w:val="212"/>
        </w:trPr>
        <w:tc>
          <w:tcPr>
            <w:tcW w:w="1135" w:type="dxa"/>
            <w:vMerge/>
          </w:tcPr>
          <w:p w:rsidR="00201EF1" w:rsidRPr="000B05E9" w:rsidRDefault="00201EF1" w:rsidP="00F56A54"/>
        </w:tc>
        <w:tc>
          <w:tcPr>
            <w:tcW w:w="3402" w:type="dxa"/>
            <w:vMerge/>
          </w:tcPr>
          <w:p w:rsidR="00201EF1" w:rsidRPr="000B05E9" w:rsidRDefault="00201EF1" w:rsidP="00F56A54"/>
        </w:tc>
        <w:tc>
          <w:tcPr>
            <w:tcW w:w="5245" w:type="dxa"/>
          </w:tcPr>
          <w:p w:rsidR="00201EF1" w:rsidRPr="000B05E9" w:rsidRDefault="00201EF1" w:rsidP="00F56A54">
            <w:r w:rsidRPr="000B05E9">
              <w:t>предельно допустимые концентрации (далее - ПДК) вредных веществ и индивидуальные средства защиты</w:t>
            </w:r>
          </w:p>
        </w:tc>
      </w:tr>
      <w:tr w:rsidR="00201EF1" w:rsidRPr="000B05E9" w:rsidTr="009E2DA5">
        <w:trPr>
          <w:trHeight w:val="212"/>
        </w:trPr>
        <w:tc>
          <w:tcPr>
            <w:tcW w:w="1135" w:type="dxa"/>
            <w:vMerge/>
          </w:tcPr>
          <w:p w:rsidR="00201EF1" w:rsidRPr="000B05E9" w:rsidRDefault="00201EF1" w:rsidP="00F56A54"/>
        </w:tc>
        <w:tc>
          <w:tcPr>
            <w:tcW w:w="3402" w:type="dxa"/>
            <w:vMerge/>
          </w:tcPr>
          <w:p w:rsidR="00201EF1" w:rsidRPr="000B05E9" w:rsidRDefault="00201EF1" w:rsidP="00F56A54"/>
        </w:tc>
        <w:tc>
          <w:tcPr>
            <w:tcW w:w="5245" w:type="dxa"/>
          </w:tcPr>
          <w:p w:rsidR="00201EF1" w:rsidRPr="000B05E9" w:rsidRDefault="00201EF1" w:rsidP="00F56A54">
            <w:r w:rsidRPr="000B05E9">
              <w:t>принципы прогнозирования развития событий и оценки последствий при техногенных чрезвычайных ситуациях и стихийных явлениях</w:t>
            </w:r>
          </w:p>
        </w:tc>
      </w:tr>
      <w:tr w:rsidR="00201EF1" w:rsidRPr="000B05E9" w:rsidTr="009E2DA5">
        <w:trPr>
          <w:trHeight w:val="212"/>
        </w:trPr>
        <w:tc>
          <w:tcPr>
            <w:tcW w:w="1135" w:type="dxa"/>
            <w:vMerge/>
          </w:tcPr>
          <w:p w:rsidR="00201EF1" w:rsidRPr="000B05E9" w:rsidRDefault="00201EF1" w:rsidP="00F56A54"/>
        </w:tc>
        <w:tc>
          <w:tcPr>
            <w:tcW w:w="3402" w:type="dxa"/>
            <w:vMerge/>
          </w:tcPr>
          <w:p w:rsidR="00201EF1" w:rsidRPr="000B05E9" w:rsidRDefault="00201EF1" w:rsidP="00F56A54"/>
        </w:tc>
        <w:tc>
          <w:tcPr>
            <w:tcW w:w="5245" w:type="dxa"/>
          </w:tcPr>
          <w:p w:rsidR="00201EF1" w:rsidRPr="000B05E9" w:rsidRDefault="00201EF1" w:rsidP="00F56A54">
            <w:r w:rsidRPr="000B05E9">
              <w:t>систему мер по безопасной эксплуатации опасных производственных объектов и снижению вредного воздействия на окружающую среду</w:t>
            </w:r>
          </w:p>
        </w:tc>
      </w:tr>
      <w:tr w:rsidR="00201EF1" w:rsidRPr="000B05E9" w:rsidTr="009E2DA5">
        <w:trPr>
          <w:trHeight w:val="212"/>
        </w:trPr>
        <w:tc>
          <w:tcPr>
            <w:tcW w:w="1135" w:type="dxa"/>
            <w:vMerge/>
          </w:tcPr>
          <w:p w:rsidR="00201EF1" w:rsidRPr="000B05E9" w:rsidRDefault="00201EF1" w:rsidP="00F56A54"/>
        </w:tc>
        <w:tc>
          <w:tcPr>
            <w:tcW w:w="3402" w:type="dxa"/>
            <w:vMerge/>
          </w:tcPr>
          <w:p w:rsidR="00201EF1" w:rsidRPr="000B05E9" w:rsidRDefault="00201EF1" w:rsidP="00F56A54"/>
        </w:tc>
        <w:tc>
          <w:tcPr>
            <w:tcW w:w="5245" w:type="dxa"/>
          </w:tcPr>
          <w:p w:rsidR="00201EF1" w:rsidRPr="000B05E9" w:rsidRDefault="00201EF1" w:rsidP="00F56A54">
            <w:r w:rsidRPr="000B05E9">
              <w:t>средства и методы повышения безопасности технических средств и технологических процессов.</w:t>
            </w:r>
          </w:p>
        </w:tc>
      </w:tr>
    </w:tbl>
    <w:p w:rsidR="00201EF1" w:rsidRDefault="00201EF1" w:rsidP="00271B93">
      <w:pPr>
        <w:ind w:firstLine="567"/>
        <w:jc w:val="both"/>
        <w:rPr>
          <w:lang w:eastAsia="en-US"/>
        </w:rPr>
      </w:pPr>
    </w:p>
    <w:p w:rsidR="00201EF1" w:rsidRPr="006B3BDD" w:rsidRDefault="00201EF1" w:rsidP="00271B93">
      <w:pPr>
        <w:ind w:firstLine="567"/>
        <w:jc w:val="both"/>
        <w:rPr>
          <w:lang w:eastAsia="en-US"/>
        </w:rPr>
      </w:pPr>
    </w:p>
    <w:p w:rsidR="00201EF1" w:rsidRDefault="00201EF1" w:rsidP="001F7126">
      <w:pPr>
        <w:pStyle w:val="19"/>
        <w:spacing w:before="0" w:after="0"/>
        <w:ind w:left="0"/>
        <w:rPr>
          <w:b/>
        </w:rPr>
      </w:pPr>
    </w:p>
    <w:p w:rsidR="00201EF1" w:rsidRDefault="00201EF1" w:rsidP="00271B93">
      <w:pPr>
        <w:pStyle w:val="19"/>
        <w:spacing w:before="0" w:after="0"/>
        <w:ind w:left="0"/>
        <w:jc w:val="center"/>
        <w:rPr>
          <w:b/>
        </w:rPr>
      </w:pPr>
      <w:r w:rsidRPr="00426758">
        <w:rPr>
          <w:b/>
        </w:rPr>
        <w:t>При изучении дисциплины «</w:t>
      </w:r>
      <w:r>
        <w:rPr>
          <w:b/>
        </w:rPr>
        <w:t>Охрана труда</w:t>
      </w:r>
      <w:r w:rsidRPr="00426758">
        <w:rPr>
          <w:b/>
        </w:rPr>
        <w:t>» формируются общие компетенции:</w:t>
      </w:r>
    </w:p>
    <w:p w:rsidR="00201EF1" w:rsidRPr="00693BE3" w:rsidRDefault="00201EF1" w:rsidP="00271B93">
      <w:pPr>
        <w:jc w:val="center"/>
        <w:rPr>
          <w:b/>
        </w:rPr>
      </w:pPr>
    </w:p>
    <w:tbl>
      <w:tblPr>
        <w:tblW w:w="10433" w:type="dxa"/>
        <w:jc w:val="center"/>
        <w:tblInd w:w="-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8"/>
        <w:gridCol w:w="2552"/>
        <w:gridCol w:w="6703"/>
      </w:tblGrid>
      <w:tr w:rsidR="00201EF1" w:rsidRPr="00B26BD5" w:rsidTr="00156B82">
        <w:trPr>
          <w:cantSplit/>
          <w:trHeight w:val="1739"/>
          <w:jc w:val="center"/>
        </w:trPr>
        <w:tc>
          <w:tcPr>
            <w:tcW w:w="1178" w:type="dxa"/>
            <w:textDirection w:val="btLr"/>
          </w:tcPr>
          <w:p w:rsidR="00201EF1" w:rsidRPr="00B26BD5" w:rsidRDefault="00201EF1" w:rsidP="00156B82">
            <w:pPr>
              <w:ind w:left="113" w:right="113"/>
              <w:jc w:val="center"/>
              <w:rPr>
                <w:b/>
              </w:rPr>
            </w:pPr>
            <w:r w:rsidRPr="00B26BD5">
              <w:rPr>
                <w:b/>
              </w:rPr>
              <w:t xml:space="preserve">Код </w:t>
            </w:r>
          </w:p>
          <w:p w:rsidR="00201EF1" w:rsidRPr="00B26BD5" w:rsidRDefault="00201EF1" w:rsidP="00156B82">
            <w:pPr>
              <w:ind w:left="113" w:right="113"/>
              <w:jc w:val="center"/>
              <w:rPr>
                <w:b/>
                <w:iCs/>
              </w:rPr>
            </w:pPr>
            <w:r w:rsidRPr="00B26BD5">
              <w:rPr>
                <w:b/>
              </w:rPr>
              <w:t>компетенции</w:t>
            </w:r>
          </w:p>
        </w:tc>
        <w:tc>
          <w:tcPr>
            <w:tcW w:w="2552" w:type="dxa"/>
          </w:tcPr>
          <w:p w:rsidR="00201EF1" w:rsidRPr="00B26BD5" w:rsidRDefault="00201EF1" w:rsidP="00156B82">
            <w:pPr>
              <w:jc w:val="center"/>
              <w:rPr>
                <w:b/>
                <w:iCs/>
              </w:rPr>
            </w:pPr>
          </w:p>
          <w:p w:rsidR="00201EF1" w:rsidRPr="00B26BD5" w:rsidRDefault="00201EF1" w:rsidP="00156B82">
            <w:pPr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03" w:type="dxa"/>
          </w:tcPr>
          <w:p w:rsidR="00201EF1" w:rsidRPr="00B26BD5" w:rsidRDefault="00201EF1" w:rsidP="00156B82">
            <w:pPr>
              <w:jc w:val="center"/>
              <w:rPr>
                <w:b/>
                <w:iCs/>
              </w:rPr>
            </w:pPr>
          </w:p>
          <w:p w:rsidR="00201EF1" w:rsidRPr="00B26BD5" w:rsidRDefault="00201EF1" w:rsidP="00156B82">
            <w:pPr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Знания,      умения</w:t>
            </w:r>
          </w:p>
        </w:tc>
      </w:tr>
      <w:tr w:rsidR="00201EF1" w:rsidRPr="00B26BD5" w:rsidTr="00156B82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201EF1" w:rsidRPr="00B26BD5" w:rsidRDefault="00201EF1" w:rsidP="00156B82">
            <w:pPr>
              <w:ind w:left="113" w:right="113"/>
              <w:jc w:val="center"/>
              <w:rPr>
                <w:b/>
              </w:rPr>
            </w:pPr>
            <w:r w:rsidRPr="00B26BD5">
              <w:rPr>
                <w:iCs/>
              </w:rPr>
              <w:t>ОК 01</w:t>
            </w:r>
          </w:p>
        </w:tc>
        <w:tc>
          <w:tcPr>
            <w:tcW w:w="2552" w:type="dxa"/>
            <w:vMerge w:val="restart"/>
          </w:tcPr>
          <w:p w:rsidR="00201EF1" w:rsidRPr="00B26BD5" w:rsidRDefault="00201EF1" w:rsidP="00156B82">
            <w:pPr>
              <w:rPr>
                <w:b/>
                <w:iCs/>
              </w:rPr>
            </w:pPr>
            <w:r w:rsidRPr="00B26BD5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03" w:type="dxa"/>
          </w:tcPr>
          <w:p w:rsidR="00201EF1" w:rsidRPr="00B26BD5" w:rsidRDefault="00201EF1" w:rsidP="00156B82">
            <w:pPr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201EF1" w:rsidRPr="00B26BD5" w:rsidRDefault="00201EF1" w:rsidP="00156B82">
            <w:pPr>
              <w:jc w:val="both"/>
              <w:rPr>
                <w:iCs/>
              </w:rPr>
            </w:pPr>
            <w:r w:rsidRPr="00B26BD5">
              <w:rPr>
                <w:iCs/>
              </w:rPr>
              <w:t>составить план действия; определить необходимые ресурсы;</w:t>
            </w:r>
          </w:p>
          <w:p w:rsidR="00201EF1" w:rsidRPr="00B26BD5" w:rsidRDefault="00201EF1" w:rsidP="00156B82">
            <w:pPr>
              <w:jc w:val="both"/>
              <w:rPr>
                <w:b/>
                <w:iCs/>
              </w:rPr>
            </w:pPr>
            <w:r w:rsidRPr="00B26BD5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201EF1" w:rsidRPr="00B26BD5" w:rsidTr="00156B82">
        <w:trPr>
          <w:cantSplit/>
          <w:trHeight w:val="2330"/>
          <w:jc w:val="center"/>
        </w:trPr>
        <w:tc>
          <w:tcPr>
            <w:tcW w:w="1178" w:type="dxa"/>
            <w:vMerge/>
          </w:tcPr>
          <w:p w:rsidR="00201EF1" w:rsidRPr="00B26BD5" w:rsidRDefault="00201EF1" w:rsidP="00156B8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01EF1" w:rsidRPr="00B26BD5" w:rsidRDefault="00201EF1" w:rsidP="00156B82">
            <w:pPr>
              <w:rPr>
                <w:iCs/>
              </w:rPr>
            </w:pPr>
          </w:p>
        </w:tc>
        <w:tc>
          <w:tcPr>
            <w:tcW w:w="6703" w:type="dxa"/>
          </w:tcPr>
          <w:p w:rsidR="00201EF1" w:rsidRPr="00B26BD5" w:rsidRDefault="00201EF1" w:rsidP="00156B82">
            <w:pPr>
              <w:jc w:val="both"/>
              <w:rPr>
                <w:b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а</w:t>
            </w:r>
            <w:r w:rsidRPr="00B26BD5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201EF1" w:rsidRPr="00B26BD5" w:rsidRDefault="00201EF1" w:rsidP="00156B82">
            <w:pPr>
              <w:jc w:val="both"/>
              <w:rPr>
                <w:b/>
                <w:iCs/>
              </w:rPr>
            </w:pPr>
            <w:r w:rsidRPr="00B26BD5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201EF1" w:rsidRPr="00B26BD5" w:rsidTr="00156B82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201EF1" w:rsidRPr="00B26BD5" w:rsidRDefault="00201EF1" w:rsidP="00156B82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02</w:t>
            </w:r>
          </w:p>
        </w:tc>
        <w:tc>
          <w:tcPr>
            <w:tcW w:w="2552" w:type="dxa"/>
            <w:vMerge w:val="restart"/>
          </w:tcPr>
          <w:p w:rsidR="00201EF1" w:rsidRPr="00B26BD5" w:rsidRDefault="00201EF1" w:rsidP="00156B82">
            <w:pPr>
              <w:rPr>
                <w:iCs/>
              </w:rPr>
            </w:pPr>
            <w:r w:rsidRPr="00B26BD5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03" w:type="dxa"/>
          </w:tcPr>
          <w:p w:rsidR="00201EF1" w:rsidRPr="00B26BD5" w:rsidRDefault="00201EF1" w:rsidP="00156B82">
            <w:pPr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201EF1" w:rsidRPr="00B26BD5" w:rsidTr="00156B82">
        <w:trPr>
          <w:cantSplit/>
          <w:trHeight w:val="1132"/>
          <w:jc w:val="center"/>
        </w:trPr>
        <w:tc>
          <w:tcPr>
            <w:tcW w:w="1178" w:type="dxa"/>
            <w:vMerge/>
          </w:tcPr>
          <w:p w:rsidR="00201EF1" w:rsidRPr="00B26BD5" w:rsidRDefault="00201EF1" w:rsidP="00156B8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01EF1" w:rsidRPr="00B26BD5" w:rsidRDefault="00201EF1" w:rsidP="00156B82">
            <w:pPr>
              <w:jc w:val="both"/>
            </w:pPr>
          </w:p>
        </w:tc>
        <w:tc>
          <w:tcPr>
            <w:tcW w:w="6703" w:type="dxa"/>
          </w:tcPr>
          <w:p w:rsidR="00201EF1" w:rsidRPr="00B26BD5" w:rsidRDefault="00201EF1" w:rsidP="00156B82">
            <w:pPr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201EF1" w:rsidRPr="00B26BD5" w:rsidTr="00156B82">
        <w:trPr>
          <w:cantSplit/>
          <w:trHeight w:val="1140"/>
          <w:jc w:val="center"/>
        </w:trPr>
        <w:tc>
          <w:tcPr>
            <w:tcW w:w="1178" w:type="dxa"/>
            <w:vMerge w:val="restart"/>
          </w:tcPr>
          <w:p w:rsidR="00201EF1" w:rsidRPr="00B26BD5" w:rsidRDefault="00201EF1" w:rsidP="00156B82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lastRenderedPageBreak/>
              <w:t>ОК 03</w:t>
            </w:r>
          </w:p>
        </w:tc>
        <w:tc>
          <w:tcPr>
            <w:tcW w:w="2552" w:type="dxa"/>
            <w:vMerge w:val="restart"/>
          </w:tcPr>
          <w:p w:rsidR="00201EF1" w:rsidRPr="00B26BD5" w:rsidRDefault="00201EF1" w:rsidP="00156B82">
            <w:r w:rsidRPr="00B26BD5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03" w:type="dxa"/>
          </w:tcPr>
          <w:p w:rsidR="00201EF1" w:rsidRPr="00B26BD5" w:rsidRDefault="00201EF1" w:rsidP="00156B82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B26BD5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201EF1" w:rsidRPr="00B26BD5" w:rsidTr="00156B82">
        <w:trPr>
          <w:cantSplit/>
          <w:trHeight w:val="1172"/>
          <w:jc w:val="center"/>
        </w:trPr>
        <w:tc>
          <w:tcPr>
            <w:tcW w:w="1178" w:type="dxa"/>
            <w:vMerge/>
          </w:tcPr>
          <w:p w:rsidR="00201EF1" w:rsidRPr="00B26BD5" w:rsidRDefault="00201EF1" w:rsidP="00156B8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01EF1" w:rsidRPr="00B26BD5" w:rsidRDefault="00201EF1" w:rsidP="00156B82">
            <w:pPr>
              <w:jc w:val="both"/>
            </w:pPr>
          </w:p>
        </w:tc>
        <w:tc>
          <w:tcPr>
            <w:tcW w:w="6703" w:type="dxa"/>
          </w:tcPr>
          <w:p w:rsidR="00201EF1" w:rsidRPr="00B26BD5" w:rsidRDefault="00201EF1" w:rsidP="00156B82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201EF1" w:rsidRPr="00B26BD5" w:rsidTr="00156B82">
        <w:trPr>
          <w:cantSplit/>
          <w:trHeight w:val="509"/>
          <w:jc w:val="center"/>
        </w:trPr>
        <w:tc>
          <w:tcPr>
            <w:tcW w:w="1178" w:type="dxa"/>
            <w:vMerge w:val="restart"/>
          </w:tcPr>
          <w:p w:rsidR="00201EF1" w:rsidRPr="00B26BD5" w:rsidRDefault="00201EF1" w:rsidP="00156B82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04</w:t>
            </w:r>
          </w:p>
        </w:tc>
        <w:tc>
          <w:tcPr>
            <w:tcW w:w="2552" w:type="dxa"/>
            <w:vMerge w:val="restart"/>
          </w:tcPr>
          <w:p w:rsidR="00201EF1" w:rsidRPr="00B26BD5" w:rsidRDefault="00201EF1" w:rsidP="00156B82">
            <w:r w:rsidRPr="00B26BD5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03" w:type="dxa"/>
          </w:tcPr>
          <w:p w:rsidR="00201EF1" w:rsidRPr="00B26BD5" w:rsidRDefault="00201EF1" w:rsidP="00156B82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</w:rPr>
              <w:t>организовывать работу коллектива и команды; взаимодействовать</w:t>
            </w:r>
            <w:r>
              <w:rPr>
                <w:bCs/>
              </w:rPr>
              <w:t xml:space="preserve"> </w:t>
            </w:r>
            <w:r w:rsidRPr="00B26BD5">
              <w:rPr>
                <w:bCs/>
              </w:rPr>
              <w:t>с коллегами, руководством, клиентами в ходе профессиональной деятельности</w:t>
            </w:r>
          </w:p>
        </w:tc>
      </w:tr>
      <w:tr w:rsidR="00201EF1" w:rsidRPr="00B26BD5" w:rsidTr="00156B82">
        <w:trPr>
          <w:cantSplit/>
          <w:trHeight w:val="991"/>
          <w:jc w:val="center"/>
        </w:trPr>
        <w:tc>
          <w:tcPr>
            <w:tcW w:w="1178" w:type="dxa"/>
            <w:vMerge/>
          </w:tcPr>
          <w:p w:rsidR="00201EF1" w:rsidRPr="00B26BD5" w:rsidRDefault="00201EF1" w:rsidP="00156B8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01EF1" w:rsidRPr="00B26BD5" w:rsidRDefault="00201EF1" w:rsidP="00156B82"/>
        </w:tc>
        <w:tc>
          <w:tcPr>
            <w:tcW w:w="6703" w:type="dxa"/>
          </w:tcPr>
          <w:p w:rsidR="00201EF1" w:rsidRPr="00B26BD5" w:rsidRDefault="00201EF1" w:rsidP="00156B82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201EF1" w:rsidRPr="00B26BD5" w:rsidTr="00156B82">
        <w:trPr>
          <w:cantSplit/>
          <w:trHeight w:val="1002"/>
          <w:jc w:val="center"/>
        </w:trPr>
        <w:tc>
          <w:tcPr>
            <w:tcW w:w="1178" w:type="dxa"/>
            <w:vMerge w:val="restart"/>
          </w:tcPr>
          <w:p w:rsidR="00201EF1" w:rsidRPr="00B26BD5" w:rsidRDefault="00201EF1" w:rsidP="00156B82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05</w:t>
            </w:r>
          </w:p>
        </w:tc>
        <w:tc>
          <w:tcPr>
            <w:tcW w:w="2552" w:type="dxa"/>
            <w:vMerge w:val="restart"/>
          </w:tcPr>
          <w:p w:rsidR="00201EF1" w:rsidRPr="00B86B8C" w:rsidRDefault="00201EF1" w:rsidP="00156B82">
            <w:r w:rsidRPr="00B86B8C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6703" w:type="dxa"/>
          </w:tcPr>
          <w:p w:rsidR="00201EF1" w:rsidRPr="00B26BD5" w:rsidRDefault="00201EF1" w:rsidP="00156B82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>Умения:</w:t>
            </w:r>
            <w:r w:rsidRPr="00B26BD5">
              <w:rPr>
                <w:iCs/>
              </w:rPr>
              <w:t xml:space="preserve"> грамотно </w:t>
            </w:r>
            <w:r w:rsidRPr="00B26BD5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B26BD5">
              <w:rPr>
                <w:iCs/>
              </w:rPr>
              <w:t>проявлять толерантность в рабочем коллективе</w:t>
            </w:r>
          </w:p>
        </w:tc>
      </w:tr>
      <w:tr w:rsidR="00201EF1" w:rsidRPr="00B26BD5" w:rsidTr="00156B82">
        <w:trPr>
          <w:cantSplit/>
          <w:trHeight w:val="1121"/>
          <w:jc w:val="center"/>
        </w:trPr>
        <w:tc>
          <w:tcPr>
            <w:tcW w:w="1178" w:type="dxa"/>
            <w:vMerge/>
          </w:tcPr>
          <w:p w:rsidR="00201EF1" w:rsidRPr="00B26BD5" w:rsidRDefault="00201EF1" w:rsidP="00156B8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01EF1" w:rsidRPr="00B26BD5" w:rsidRDefault="00201EF1" w:rsidP="00156B82"/>
        </w:tc>
        <w:tc>
          <w:tcPr>
            <w:tcW w:w="6703" w:type="dxa"/>
          </w:tcPr>
          <w:p w:rsidR="00201EF1" w:rsidRPr="00B26BD5" w:rsidRDefault="00201EF1" w:rsidP="00156B82">
            <w:pPr>
              <w:jc w:val="both"/>
              <w:rPr>
                <w:b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201EF1" w:rsidRPr="00B26BD5" w:rsidTr="00156B82">
        <w:trPr>
          <w:cantSplit/>
          <w:trHeight w:val="615"/>
          <w:jc w:val="center"/>
        </w:trPr>
        <w:tc>
          <w:tcPr>
            <w:tcW w:w="1178" w:type="dxa"/>
            <w:vMerge w:val="restart"/>
          </w:tcPr>
          <w:p w:rsidR="00201EF1" w:rsidRPr="00B26BD5" w:rsidRDefault="00201EF1" w:rsidP="00156B82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06</w:t>
            </w:r>
          </w:p>
        </w:tc>
        <w:tc>
          <w:tcPr>
            <w:tcW w:w="2552" w:type="dxa"/>
            <w:vMerge w:val="restart"/>
          </w:tcPr>
          <w:p w:rsidR="00201EF1" w:rsidRPr="003D0FF0" w:rsidRDefault="00201EF1" w:rsidP="00156B82">
            <w:r w:rsidRPr="003D0FF0">
              <w:t xml:space="preserve">Проявлять гражданско-патриотическую позицию, демонстрировать осознанное поведение на основе </w:t>
            </w:r>
            <w:r w:rsidRPr="0003788C">
              <w:t>традиционных</w:t>
            </w:r>
            <w:r w:rsidRPr="003D0FF0">
              <w:t xml:space="preserve"> общечеловеческих ценностей.</w:t>
            </w:r>
          </w:p>
        </w:tc>
        <w:tc>
          <w:tcPr>
            <w:tcW w:w="6703" w:type="dxa"/>
          </w:tcPr>
          <w:p w:rsidR="00201EF1" w:rsidRPr="00B26BD5" w:rsidRDefault="00201EF1" w:rsidP="00156B82">
            <w:pPr>
              <w:jc w:val="both"/>
              <w:rPr>
                <w:iCs/>
                <w:highlight w:val="yellow"/>
              </w:rPr>
            </w:pPr>
            <w:r w:rsidRPr="003D0FF0">
              <w:rPr>
                <w:b/>
                <w:bCs/>
                <w:iCs/>
              </w:rPr>
              <w:t>Умения:</w:t>
            </w:r>
            <w:r w:rsidRPr="003D0FF0">
              <w:rPr>
                <w:bCs/>
                <w:iCs/>
              </w:rPr>
              <w:t xml:space="preserve"> описывать значимость своей </w:t>
            </w:r>
            <w:r w:rsidRPr="005C7513">
              <w:rPr>
                <w:bCs/>
                <w:iCs/>
              </w:rPr>
              <w:t>специальности</w:t>
            </w:r>
          </w:p>
        </w:tc>
      </w:tr>
      <w:tr w:rsidR="00201EF1" w:rsidRPr="00B26BD5" w:rsidTr="00156B82">
        <w:trPr>
          <w:cantSplit/>
          <w:trHeight w:val="1138"/>
          <w:jc w:val="center"/>
        </w:trPr>
        <w:tc>
          <w:tcPr>
            <w:tcW w:w="1178" w:type="dxa"/>
            <w:vMerge/>
          </w:tcPr>
          <w:p w:rsidR="00201EF1" w:rsidRPr="00B26BD5" w:rsidRDefault="00201EF1" w:rsidP="00156B8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01EF1" w:rsidRPr="00B26BD5" w:rsidRDefault="00201EF1" w:rsidP="00156B82">
            <w:pPr>
              <w:rPr>
                <w:highlight w:val="yellow"/>
              </w:rPr>
            </w:pPr>
          </w:p>
        </w:tc>
        <w:tc>
          <w:tcPr>
            <w:tcW w:w="6703" w:type="dxa"/>
          </w:tcPr>
          <w:p w:rsidR="00201EF1" w:rsidRPr="0003788C" w:rsidRDefault="00201EF1" w:rsidP="00156B82">
            <w:pPr>
              <w:jc w:val="both"/>
              <w:rPr>
                <w:iCs/>
              </w:rPr>
            </w:pPr>
            <w:r w:rsidRPr="0003788C">
              <w:rPr>
                <w:b/>
                <w:bCs/>
                <w:iCs/>
              </w:rPr>
              <w:t xml:space="preserve">Знания: </w:t>
            </w:r>
            <w:r w:rsidRPr="0003788C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201EF1" w:rsidRPr="00B26BD5" w:rsidTr="00156B82">
        <w:trPr>
          <w:cantSplit/>
          <w:trHeight w:val="982"/>
          <w:jc w:val="center"/>
        </w:trPr>
        <w:tc>
          <w:tcPr>
            <w:tcW w:w="1178" w:type="dxa"/>
            <w:vMerge w:val="restart"/>
          </w:tcPr>
          <w:p w:rsidR="00201EF1" w:rsidRPr="00B26BD5" w:rsidRDefault="00201EF1" w:rsidP="00156B82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07</w:t>
            </w:r>
          </w:p>
        </w:tc>
        <w:tc>
          <w:tcPr>
            <w:tcW w:w="2552" w:type="dxa"/>
            <w:vMerge w:val="restart"/>
          </w:tcPr>
          <w:p w:rsidR="00201EF1" w:rsidRPr="00B26BD5" w:rsidRDefault="00201EF1" w:rsidP="00156B82">
            <w:r w:rsidRPr="00B26BD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03" w:type="dxa"/>
          </w:tcPr>
          <w:p w:rsidR="00201EF1" w:rsidRPr="00B26BD5" w:rsidRDefault="00201EF1" w:rsidP="00156B82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A669A1">
              <w:rPr>
                <w:bCs/>
                <w:iCs/>
              </w:rPr>
              <w:t>специальности</w:t>
            </w:r>
          </w:p>
        </w:tc>
      </w:tr>
      <w:tr w:rsidR="00201EF1" w:rsidRPr="00B26BD5" w:rsidTr="00156B82">
        <w:trPr>
          <w:cantSplit/>
          <w:trHeight w:val="1228"/>
          <w:jc w:val="center"/>
        </w:trPr>
        <w:tc>
          <w:tcPr>
            <w:tcW w:w="1178" w:type="dxa"/>
            <w:vMerge/>
          </w:tcPr>
          <w:p w:rsidR="00201EF1" w:rsidRPr="00B26BD5" w:rsidRDefault="00201EF1" w:rsidP="00156B8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01EF1" w:rsidRPr="00B26BD5" w:rsidRDefault="00201EF1" w:rsidP="00156B82"/>
        </w:tc>
        <w:tc>
          <w:tcPr>
            <w:tcW w:w="6703" w:type="dxa"/>
          </w:tcPr>
          <w:p w:rsidR="00201EF1" w:rsidRPr="00B26BD5" w:rsidRDefault="00201EF1" w:rsidP="00156B82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201EF1" w:rsidRPr="00B26BD5" w:rsidTr="00156B82">
        <w:trPr>
          <w:cantSplit/>
          <w:trHeight w:val="1267"/>
          <w:jc w:val="center"/>
        </w:trPr>
        <w:tc>
          <w:tcPr>
            <w:tcW w:w="1178" w:type="dxa"/>
            <w:vMerge w:val="restart"/>
          </w:tcPr>
          <w:p w:rsidR="00201EF1" w:rsidRPr="00B26BD5" w:rsidRDefault="00201EF1" w:rsidP="00156B82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08</w:t>
            </w:r>
          </w:p>
        </w:tc>
        <w:tc>
          <w:tcPr>
            <w:tcW w:w="2552" w:type="dxa"/>
            <w:vMerge w:val="restart"/>
          </w:tcPr>
          <w:p w:rsidR="00201EF1" w:rsidRPr="00B26BD5" w:rsidRDefault="00201EF1" w:rsidP="00156B82">
            <w:pPr>
              <w:jc w:val="both"/>
            </w:pPr>
            <w:r w:rsidRPr="00B26BD5">
              <w:t xml:space="preserve">Использовать средства физической культуры для сохранения и укрепления здоровья в процессе профессиональной </w:t>
            </w:r>
            <w:r w:rsidRPr="00B26BD5">
              <w:lastRenderedPageBreak/>
              <w:t>деятельности и поддержан</w:t>
            </w:r>
            <w:r w:rsidRPr="0003788C">
              <w:t>ия</w:t>
            </w:r>
            <w:r w:rsidRPr="00B26BD5">
              <w:t xml:space="preserve"> необходимого уровня физической подготовленности.</w:t>
            </w:r>
          </w:p>
        </w:tc>
        <w:tc>
          <w:tcPr>
            <w:tcW w:w="6703" w:type="dxa"/>
          </w:tcPr>
          <w:p w:rsidR="00201EF1" w:rsidRPr="00B26BD5" w:rsidRDefault="00201EF1" w:rsidP="00156B82">
            <w:pPr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lastRenderedPageBreak/>
              <w:t xml:space="preserve">Умения: </w:t>
            </w:r>
            <w:r w:rsidRPr="00B26BD5">
              <w:rPr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</w:t>
            </w:r>
            <w:r w:rsidRPr="005C7513">
              <w:rPr>
                <w:iCs/>
              </w:rPr>
              <w:t xml:space="preserve">профилактики перенапряжения характерными для данной </w:t>
            </w:r>
            <w:r w:rsidRPr="00A669A1">
              <w:rPr>
                <w:iCs/>
              </w:rPr>
              <w:t>специальности</w:t>
            </w:r>
          </w:p>
        </w:tc>
      </w:tr>
      <w:tr w:rsidR="00201EF1" w:rsidRPr="00B26BD5" w:rsidTr="00156B82">
        <w:trPr>
          <w:cantSplit/>
          <w:trHeight w:val="1430"/>
          <w:jc w:val="center"/>
        </w:trPr>
        <w:tc>
          <w:tcPr>
            <w:tcW w:w="1178" w:type="dxa"/>
            <w:vMerge/>
          </w:tcPr>
          <w:p w:rsidR="00201EF1" w:rsidRPr="00B26BD5" w:rsidRDefault="00201EF1" w:rsidP="00156B8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01EF1" w:rsidRPr="00B26BD5" w:rsidRDefault="00201EF1" w:rsidP="00156B82">
            <w:pPr>
              <w:jc w:val="both"/>
            </w:pPr>
          </w:p>
        </w:tc>
        <w:tc>
          <w:tcPr>
            <w:tcW w:w="6703" w:type="dxa"/>
          </w:tcPr>
          <w:p w:rsidR="00201EF1" w:rsidRPr="00B26BD5" w:rsidRDefault="00201EF1" w:rsidP="00156B82">
            <w:pPr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A669A1">
              <w:rPr>
                <w:iCs/>
              </w:rPr>
              <w:t>специальности</w:t>
            </w:r>
            <w:r w:rsidRPr="005C7513">
              <w:rPr>
                <w:i/>
                <w:iCs/>
              </w:rPr>
              <w:t>;</w:t>
            </w:r>
            <w:r w:rsidRPr="00B26BD5">
              <w:rPr>
                <w:iCs/>
              </w:rPr>
              <w:t xml:space="preserve"> средства профилактики перенапряжения</w:t>
            </w:r>
          </w:p>
        </w:tc>
      </w:tr>
      <w:tr w:rsidR="00201EF1" w:rsidRPr="00B26BD5" w:rsidTr="00156B82">
        <w:trPr>
          <w:cantSplit/>
          <w:trHeight w:val="983"/>
          <w:jc w:val="center"/>
        </w:trPr>
        <w:tc>
          <w:tcPr>
            <w:tcW w:w="1178" w:type="dxa"/>
            <w:vMerge w:val="restart"/>
          </w:tcPr>
          <w:p w:rsidR="00201EF1" w:rsidRPr="00B26BD5" w:rsidRDefault="00201EF1" w:rsidP="00156B82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lastRenderedPageBreak/>
              <w:t>ОК 09</w:t>
            </w:r>
          </w:p>
        </w:tc>
        <w:tc>
          <w:tcPr>
            <w:tcW w:w="2552" w:type="dxa"/>
            <w:vMerge w:val="restart"/>
          </w:tcPr>
          <w:p w:rsidR="00201EF1" w:rsidRPr="00B26BD5" w:rsidRDefault="00201EF1" w:rsidP="00156B82">
            <w:r w:rsidRPr="00B26BD5">
              <w:t>Использовать информационные технологии в профессиональной деятельности</w:t>
            </w:r>
          </w:p>
        </w:tc>
        <w:tc>
          <w:tcPr>
            <w:tcW w:w="6703" w:type="dxa"/>
          </w:tcPr>
          <w:p w:rsidR="00201EF1" w:rsidRPr="00B26BD5" w:rsidRDefault="00201EF1" w:rsidP="00156B82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201EF1" w:rsidRPr="00B26BD5" w:rsidTr="00156B82">
        <w:trPr>
          <w:cantSplit/>
          <w:trHeight w:val="956"/>
          <w:jc w:val="center"/>
        </w:trPr>
        <w:tc>
          <w:tcPr>
            <w:tcW w:w="1178" w:type="dxa"/>
            <w:vMerge/>
          </w:tcPr>
          <w:p w:rsidR="00201EF1" w:rsidRPr="00B26BD5" w:rsidRDefault="00201EF1" w:rsidP="00156B8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01EF1" w:rsidRPr="00B26BD5" w:rsidRDefault="00201EF1" w:rsidP="00156B82"/>
        </w:tc>
        <w:tc>
          <w:tcPr>
            <w:tcW w:w="6703" w:type="dxa"/>
          </w:tcPr>
          <w:p w:rsidR="00201EF1" w:rsidRPr="00B26BD5" w:rsidRDefault="00201EF1" w:rsidP="00156B82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201EF1" w:rsidRPr="00B26BD5" w:rsidTr="00156B82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201EF1" w:rsidRPr="00B26BD5" w:rsidRDefault="00201EF1" w:rsidP="00156B82">
            <w:pPr>
              <w:ind w:left="113"/>
              <w:jc w:val="center"/>
              <w:rPr>
                <w:iCs/>
              </w:rPr>
            </w:pPr>
            <w:r w:rsidRPr="00B26BD5">
              <w:rPr>
                <w:iCs/>
              </w:rPr>
              <w:t>ОК 10</w:t>
            </w:r>
          </w:p>
        </w:tc>
        <w:tc>
          <w:tcPr>
            <w:tcW w:w="2552" w:type="dxa"/>
            <w:vMerge w:val="restart"/>
          </w:tcPr>
          <w:p w:rsidR="00201EF1" w:rsidRPr="00B86B8C" w:rsidRDefault="00201EF1" w:rsidP="00156B82">
            <w:r w:rsidRPr="00B86B8C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6703" w:type="dxa"/>
          </w:tcPr>
          <w:p w:rsidR="00201EF1" w:rsidRPr="00B26BD5" w:rsidRDefault="00201EF1" w:rsidP="00156B82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201EF1" w:rsidRPr="00B26BD5" w:rsidTr="00156B82">
        <w:trPr>
          <w:cantSplit/>
          <w:trHeight w:val="2227"/>
          <w:jc w:val="center"/>
        </w:trPr>
        <w:tc>
          <w:tcPr>
            <w:tcW w:w="1178" w:type="dxa"/>
            <w:vMerge/>
          </w:tcPr>
          <w:p w:rsidR="00201EF1" w:rsidRPr="00B26BD5" w:rsidRDefault="00201EF1" w:rsidP="00156B82">
            <w:pPr>
              <w:ind w:lef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01EF1" w:rsidRPr="00B26BD5" w:rsidRDefault="00201EF1" w:rsidP="00156B82"/>
        </w:tc>
        <w:tc>
          <w:tcPr>
            <w:tcW w:w="6703" w:type="dxa"/>
          </w:tcPr>
          <w:p w:rsidR="00201EF1" w:rsidRPr="00B26BD5" w:rsidRDefault="00201EF1" w:rsidP="00156B82">
            <w:pPr>
              <w:jc w:val="both"/>
              <w:rPr>
                <w:iCs/>
              </w:rPr>
            </w:pPr>
            <w:r w:rsidRPr="00B26BD5">
              <w:rPr>
                <w:b/>
                <w:iCs/>
              </w:rPr>
              <w:t>Знания:</w:t>
            </w:r>
            <w:r w:rsidRPr="00B26BD5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201EF1" w:rsidRPr="00B26BD5" w:rsidTr="00156B82">
        <w:trPr>
          <w:cantSplit/>
          <w:trHeight w:val="1692"/>
          <w:jc w:val="center"/>
        </w:trPr>
        <w:tc>
          <w:tcPr>
            <w:tcW w:w="1178" w:type="dxa"/>
            <w:vMerge w:val="restart"/>
          </w:tcPr>
          <w:p w:rsidR="00201EF1" w:rsidRPr="00B26BD5" w:rsidRDefault="00201EF1" w:rsidP="00156B82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11</w:t>
            </w:r>
          </w:p>
        </w:tc>
        <w:tc>
          <w:tcPr>
            <w:tcW w:w="2552" w:type="dxa"/>
            <w:vMerge w:val="restart"/>
          </w:tcPr>
          <w:p w:rsidR="00201EF1" w:rsidRPr="00B86B8C" w:rsidRDefault="00201EF1" w:rsidP="00156B82">
            <w:r w:rsidRPr="00B86B8C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6703" w:type="dxa"/>
          </w:tcPr>
          <w:p w:rsidR="00201EF1" w:rsidRPr="00B26BD5" w:rsidRDefault="00201EF1" w:rsidP="00156B82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26BD5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201EF1" w:rsidRPr="00B26BD5" w:rsidTr="00156B82">
        <w:trPr>
          <w:cantSplit/>
          <w:trHeight w:val="1297"/>
          <w:jc w:val="center"/>
        </w:trPr>
        <w:tc>
          <w:tcPr>
            <w:tcW w:w="1178" w:type="dxa"/>
            <w:vMerge/>
          </w:tcPr>
          <w:p w:rsidR="00201EF1" w:rsidRPr="00B26BD5" w:rsidRDefault="00201EF1" w:rsidP="00156B82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01EF1" w:rsidRPr="00B26BD5" w:rsidRDefault="00201EF1" w:rsidP="00156B82">
            <w:pPr>
              <w:jc w:val="both"/>
            </w:pPr>
          </w:p>
        </w:tc>
        <w:tc>
          <w:tcPr>
            <w:tcW w:w="6703" w:type="dxa"/>
          </w:tcPr>
          <w:p w:rsidR="00201EF1" w:rsidRPr="00B26BD5" w:rsidRDefault="00201EF1" w:rsidP="00156B82">
            <w:pPr>
              <w:jc w:val="both"/>
              <w:rPr>
                <w:iCs/>
              </w:rPr>
            </w:pPr>
            <w:r w:rsidRPr="00B26BD5">
              <w:rPr>
                <w:b/>
                <w:bCs/>
              </w:rPr>
              <w:t>Знание:</w:t>
            </w:r>
            <w:r w:rsidRPr="00B26BD5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201EF1" w:rsidRPr="00322AAD" w:rsidRDefault="00201EF1" w:rsidP="00271B93">
      <w:pPr>
        <w:ind w:firstLine="709"/>
        <w:jc w:val="both"/>
      </w:pPr>
    </w:p>
    <w:p w:rsidR="00201EF1" w:rsidRPr="00EC7DA2" w:rsidRDefault="00201EF1" w:rsidP="00271B93">
      <w:pPr>
        <w:pStyle w:val="19"/>
        <w:ind w:left="0"/>
        <w:jc w:val="both"/>
        <w:rPr>
          <w:b/>
        </w:rPr>
      </w:pPr>
      <w:r w:rsidRPr="00EC7DA2">
        <w:rPr>
          <w:b/>
        </w:rPr>
        <w:t>При изучении дисциплины «</w:t>
      </w:r>
      <w:r>
        <w:rPr>
          <w:b/>
        </w:rPr>
        <w:t>Охрана труда</w:t>
      </w:r>
      <w:r w:rsidRPr="00EC7DA2">
        <w:rPr>
          <w:b/>
        </w:rPr>
        <w:t xml:space="preserve">» формируются </w:t>
      </w:r>
      <w:r>
        <w:rPr>
          <w:b/>
        </w:rPr>
        <w:t>профессиональные</w:t>
      </w:r>
      <w:r w:rsidRPr="00EC7DA2">
        <w:rPr>
          <w:b/>
        </w:rPr>
        <w:t xml:space="preserve"> компетенции:  </w:t>
      </w:r>
    </w:p>
    <w:p w:rsidR="00201EF1" w:rsidRDefault="00201EF1" w:rsidP="00271B93">
      <w:pPr>
        <w:jc w:val="both"/>
      </w:pP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52"/>
        <w:gridCol w:w="3402"/>
        <w:gridCol w:w="4536"/>
      </w:tblGrid>
      <w:tr w:rsidR="00201EF1" w:rsidTr="00F56A54">
        <w:tc>
          <w:tcPr>
            <w:tcW w:w="2552" w:type="dxa"/>
          </w:tcPr>
          <w:p w:rsidR="00201EF1" w:rsidRPr="002D624D" w:rsidRDefault="00201EF1" w:rsidP="00F56A54">
            <w:pPr>
              <w:jc w:val="center"/>
              <w:rPr>
                <w:b/>
              </w:rPr>
            </w:pPr>
            <w:r w:rsidRPr="002D624D">
              <w:rPr>
                <w:b/>
              </w:rPr>
              <w:t>Основные виды</w:t>
            </w:r>
          </w:p>
          <w:p w:rsidR="00201EF1" w:rsidRDefault="00201EF1" w:rsidP="00F56A54">
            <w:pPr>
              <w:jc w:val="center"/>
            </w:pPr>
            <w:r w:rsidRPr="002D624D">
              <w:rPr>
                <w:b/>
              </w:rPr>
              <w:t>деятельности</w:t>
            </w:r>
          </w:p>
        </w:tc>
        <w:tc>
          <w:tcPr>
            <w:tcW w:w="3402" w:type="dxa"/>
          </w:tcPr>
          <w:p w:rsidR="00201EF1" w:rsidRPr="002D624D" w:rsidRDefault="00201EF1" w:rsidP="00F56A54">
            <w:pPr>
              <w:jc w:val="center"/>
              <w:rPr>
                <w:b/>
              </w:rPr>
            </w:pPr>
            <w:r w:rsidRPr="002D624D">
              <w:rPr>
                <w:b/>
              </w:rPr>
              <w:t>Код и наименование</w:t>
            </w:r>
          </w:p>
          <w:p w:rsidR="00201EF1" w:rsidRDefault="00201EF1" w:rsidP="00F56A54">
            <w:pPr>
              <w:jc w:val="center"/>
            </w:pPr>
            <w:r w:rsidRPr="002D624D">
              <w:rPr>
                <w:b/>
              </w:rPr>
              <w:t>компетенции</w:t>
            </w:r>
          </w:p>
        </w:tc>
        <w:tc>
          <w:tcPr>
            <w:tcW w:w="4536" w:type="dxa"/>
          </w:tcPr>
          <w:p w:rsidR="00201EF1" w:rsidRDefault="00201EF1" w:rsidP="00F56A54">
            <w:pPr>
              <w:jc w:val="center"/>
            </w:pPr>
            <w:r w:rsidRPr="002D624D">
              <w:rPr>
                <w:b/>
                <w:iCs/>
              </w:rPr>
              <w:t>Показатели освоения компетенции</w:t>
            </w:r>
          </w:p>
        </w:tc>
      </w:tr>
      <w:tr w:rsidR="00201EF1" w:rsidTr="00F56A54">
        <w:tc>
          <w:tcPr>
            <w:tcW w:w="2552" w:type="dxa"/>
            <w:vMerge w:val="restart"/>
          </w:tcPr>
          <w:p w:rsidR="00201EF1" w:rsidRPr="00B86B8C" w:rsidRDefault="00201EF1" w:rsidP="00F56A54">
            <w:pPr>
              <w:jc w:val="both"/>
            </w:pPr>
            <w:r w:rsidRPr="00B86B8C">
              <w:t xml:space="preserve">Организация простых работ по техническому обслуживанию и </w:t>
            </w:r>
            <w:r w:rsidRPr="00B86B8C">
              <w:lastRenderedPageBreak/>
              <w:t>ремонту электрического и электромеханического оборудования</w:t>
            </w:r>
          </w:p>
        </w:tc>
        <w:tc>
          <w:tcPr>
            <w:tcW w:w="3402" w:type="dxa"/>
          </w:tcPr>
          <w:p w:rsidR="00201EF1" w:rsidRPr="002D624D" w:rsidRDefault="00201EF1" w:rsidP="00F56A54">
            <w:pPr>
              <w:jc w:val="both"/>
            </w:pPr>
            <w:r w:rsidRPr="002D624D">
              <w:lastRenderedPageBreak/>
              <w:t xml:space="preserve">ПК 1.1.  Выполнять наладку, регулировку и проверку электрического и электромеханического </w:t>
            </w:r>
            <w:r w:rsidRPr="002D624D">
              <w:lastRenderedPageBreak/>
              <w:t>оборудования</w:t>
            </w:r>
          </w:p>
        </w:tc>
        <w:tc>
          <w:tcPr>
            <w:tcW w:w="4536" w:type="dxa"/>
          </w:tcPr>
          <w:p w:rsidR="00201EF1" w:rsidRPr="008F0A97" w:rsidRDefault="00201EF1" w:rsidP="00F56A54">
            <w:pPr>
              <w:jc w:val="both"/>
              <w:rPr>
                <w:b/>
              </w:rPr>
            </w:pPr>
            <w:r w:rsidRPr="008F0A97">
              <w:rPr>
                <w:b/>
              </w:rPr>
              <w:lastRenderedPageBreak/>
              <w:t xml:space="preserve">Практический опыт: </w:t>
            </w:r>
          </w:p>
          <w:p w:rsidR="00201EF1" w:rsidRDefault="00201EF1" w:rsidP="00F56A54">
            <w:pPr>
              <w:jc w:val="both"/>
            </w:pPr>
            <w:r w:rsidRPr="005D2DF5">
              <w:t>- выполнения работ по наладке, регулировке и проверке электрического и электромеханического оборудования;</w:t>
            </w:r>
          </w:p>
          <w:p w:rsidR="00201EF1" w:rsidRDefault="00201EF1" w:rsidP="00F56A54">
            <w:pPr>
              <w:jc w:val="both"/>
              <w:rPr>
                <w:b/>
              </w:rPr>
            </w:pPr>
            <w:r w:rsidRPr="005D2DF5">
              <w:lastRenderedPageBreak/>
              <w:t>- использования основных инструментов</w:t>
            </w:r>
            <w:r>
              <w:t>.</w:t>
            </w:r>
          </w:p>
          <w:p w:rsidR="00201EF1" w:rsidRPr="008F0A97" w:rsidRDefault="00201EF1" w:rsidP="00F56A54">
            <w:pPr>
              <w:jc w:val="both"/>
            </w:pPr>
            <w:r w:rsidRPr="008F0A97">
              <w:rPr>
                <w:b/>
              </w:rPr>
              <w:t xml:space="preserve">Умения: </w:t>
            </w:r>
          </w:p>
          <w:p w:rsidR="00201EF1" w:rsidRPr="008F0A97" w:rsidRDefault="00201EF1" w:rsidP="00F56A54">
            <w:pPr>
              <w:jc w:val="both"/>
            </w:pPr>
            <w:r w:rsidRPr="005D2DF5">
              <w:t>- организов</w:t>
            </w:r>
            <w:r>
              <w:t>ыв</w:t>
            </w:r>
            <w:r w:rsidRPr="005D2DF5">
              <w:t>ать и выполн</w:t>
            </w:r>
            <w:r>
              <w:t>я</w:t>
            </w:r>
            <w:r w:rsidRPr="005D2DF5">
              <w:t>ть наладку, регулировку и проверку электрического и электромеханического оборудования;</w:t>
            </w:r>
          </w:p>
          <w:p w:rsidR="00201EF1" w:rsidRPr="005D2DF5" w:rsidRDefault="00201EF1" w:rsidP="00F56A54">
            <w:pPr>
              <w:jc w:val="both"/>
            </w:pPr>
            <w:r w:rsidRPr="005D2DF5">
              <w:t>- использовать материалы и оборудование для осуществления наладки, регулировки и проверки электрического и электромеханического оборудования;</w:t>
            </w:r>
          </w:p>
          <w:p w:rsidR="00201EF1" w:rsidRPr="005D2DF5" w:rsidRDefault="00201EF1" w:rsidP="00F56A54">
            <w:pPr>
              <w:jc w:val="both"/>
            </w:pPr>
            <w:r w:rsidRPr="005D2DF5">
              <w:t>- использовать основные виды монтажного и измерительного инструмента</w:t>
            </w:r>
            <w:r>
              <w:t>.</w:t>
            </w:r>
          </w:p>
          <w:p w:rsidR="00201EF1" w:rsidRPr="00AB5B50" w:rsidRDefault="00201EF1" w:rsidP="00F56A54">
            <w:pPr>
              <w:jc w:val="both"/>
              <w:rPr>
                <w:b/>
              </w:rPr>
            </w:pPr>
            <w:r w:rsidRPr="005D2DF5">
              <w:rPr>
                <w:b/>
              </w:rPr>
              <w:t>Знания:</w:t>
            </w:r>
            <w:r w:rsidRPr="00AB5B50">
              <w:rPr>
                <w:b/>
              </w:rPr>
              <w:t xml:space="preserve"> </w:t>
            </w:r>
          </w:p>
          <w:p w:rsidR="00201EF1" w:rsidRPr="0010582C" w:rsidRDefault="00201EF1" w:rsidP="00F56A54">
            <w:pPr>
              <w:jc w:val="both"/>
            </w:pPr>
            <w:r w:rsidRPr="0010582C">
              <w:rPr>
                <w:b/>
              </w:rPr>
              <w:t xml:space="preserve">- </w:t>
            </w:r>
            <w:r w:rsidRPr="0010582C">
              <w:t>технические параметры, характеристики и особенности различных видов электрических машин;</w:t>
            </w:r>
          </w:p>
          <w:p w:rsidR="00201EF1" w:rsidRPr="0010582C" w:rsidRDefault="00201EF1" w:rsidP="00F56A54">
            <w:pPr>
              <w:jc w:val="both"/>
            </w:pPr>
            <w:r w:rsidRPr="0010582C">
              <w:t>- классификацию основного электрического и электромеханического оборудования отросли;</w:t>
            </w:r>
          </w:p>
          <w:p w:rsidR="00201EF1" w:rsidRPr="00AB5B50" w:rsidRDefault="00201EF1" w:rsidP="00F56A54">
            <w:pPr>
              <w:jc w:val="both"/>
            </w:pPr>
            <w:r w:rsidRPr="0010582C">
              <w:t>-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201EF1" w:rsidRPr="0010582C" w:rsidRDefault="00201EF1" w:rsidP="00F56A54">
            <w:pPr>
              <w:jc w:val="both"/>
            </w:pPr>
            <w:r w:rsidRPr="00F92AB4">
              <w:t xml:space="preserve">- </w:t>
            </w:r>
            <w:r w:rsidRPr="0010582C">
              <w:t>классификацию и назначением электроприводов, физические процессы в электроприводах;</w:t>
            </w:r>
          </w:p>
          <w:p w:rsidR="00201EF1" w:rsidRPr="002D624D" w:rsidRDefault="00201EF1" w:rsidP="00F56A54">
            <w:pPr>
              <w:jc w:val="both"/>
              <w:rPr>
                <w:highlight w:val="yellow"/>
              </w:rPr>
            </w:pPr>
            <w:r w:rsidRPr="0010582C">
              <w:t>- выбор электродвигателей и схем управления</w:t>
            </w:r>
            <w:r>
              <w:t>.</w:t>
            </w:r>
          </w:p>
        </w:tc>
      </w:tr>
      <w:tr w:rsidR="00201EF1" w:rsidTr="00F56A54">
        <w:tc>
          <w:tcPr>
            <w:tcW w:w="2552" w:type="dxa"/>
            <w:vMerge/>
          </w:tcPr>
          <w:p w:rsidR="00201EF1" w:rsidRDefault="00201EF1" w:rsidP="00F56A54"/>
        </w:tc>
        <w:tc>
          <w:tcPr>
            <w:tcW w:w="3402" w:type="dxa"/>
          </w:tcPr>
          <w:p w:rsidR="00201EF1" w:rsidRPr="002D624D" w:rsidRDefault="00201EF1" w:rsidP="00F56A54">
            <w:pPr>
              <w:jc w:val="both"/>
            </w:pPr>
            <w:r w:rsidRPr="002D624D">
              <w:t>ПК 1.2. Организов</w:t>
            </w:r>
            <w:r>
              <w:t>ывать</w:t>
            </w:r>
            <w:r w:rsidRPr="002D624D">
              <w:t xml:space="preserve"> и выполн</w:t>
            </w:r>
            <w:r>
              <w:t>ять</w:t>
            </w:r>
            <w:r w:rsidRPr="002D624D">
              <w:t xml:space="preserve"> техническое обслуживание и ремонт электрического и электромеханического оборудования</w:t>
            </w:r>
          </w:p>
        </w:tc>
        <w:tc>
          <w:tcPr>
            <w:tcW w:w="4536" w:type="dxa"/>
          </w:tcPr>
          <w:p w:rsidR="00201EF1" w:rsidRPr="00AB5B50" w:rsidRDefault="00201EF1" w:rsidP="00F56A54">
            <w:pPr>
              <w:jc w:val="both"/>
              <w:rPr>
                <w:b/>
              </w:rPr>
            </w:pPr>
            <w:r w:rsidRPr="00AB5B50">
              <w:rPr>
                <w:b/>
              </w:rPr>
              <w:t xml:space="preserve">Практический опыт: </w:t>
            </w:r>
          </w:p>
          <w:p w:rsidR="00201EF1" w:rsidRPr="00AB5B50" w:rsidRDefault="00201EF1" w:rsidP="00F56A54">
            <w:pPr>
              <w:jc w:val="both"/>
            </w:pPr>
            <w:r w:rsidRPr="005D2DF5">
              <w:t>- выполнения работ по технической эксплуатации, обслуживанию и ремонту электрического и электромеханического оборудования</w:t>
            </w:r>
            <w:r>
              <w:t>.</w:t>
            </w:r>
          </w:p>
          <w:p w:rsidR="00201EF1" w:rsidRPr="00AB5B50" w:rsidRDefault="00201EF1" w:rsidP="00F56A54">
            <w:pPr>
              <w:jc w:val="both"/>
              <w:rPr>
                <w:b/>
              </w:rPr>
            </w:pPr>
            <w:r w:rsidRPr="00AB5B50">
              <w:rPr>
                <w:b/>
              </w:rPr>
              <w:t xml:space="preserve">Умения: </w:t>
            </w:r>
          </w:p>
          <w:p w:rsidR="00201EF1" w:rsidRPr="005D2DF5" w:rsidRDefault="00201EF1" w:rsidP="00F56A54">
            <w:pPr>
              <w:jc w:val="both"/>
            </w:pPr>
            <w:r w:rsidRPr="005D2DF5">
              <w:t>-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201EF1" w:rsidRPr="00705B15" w:rsidRDefault="00201EF1" w:rsidP="00F56A54">
            <w:pPr>
              <w:jc w:val="both"/>
            </w:pPr>
            <w:r w:rsidRPr="005D2DF5">
              <w:t>- эффективно использовать материалы и оборудование;</w:t>
            </w:r>
          </w:p>
          <w:p w:rsidR="00201EF1" w:rsidRPr="005D2DF5" w:rsidRDefault="00201EF1" w:rsidP="00F56A54">
            <w:pPr>
              <w:jc w:val="both"/>
            </w:pPr>
            <w:r w:rsidRPr="005D2DF5">
              <w:t>- прогнозировать отказы и обнаруживать дефекты электрического и электромеханического оборудования</w:t>
            </w:r>
            <w:r>
              <w:t>.</w:t>
            </w:r>
          </w:p>
          <w:p w:rsidR="00201EF1" w:rsidRPr="00A8031C" w:rsidRDefault="00201EF1" w:rsidP="00F56A54">
            <w:pPr>
              <w:jc w:val="both"/>
              <w:rPr>
                <w:b/>
              </w:rPr>
            </w:pPr>
            <w:r w:rsidRPr="005D2DF5">
              <w:rPr>
                <w:b/>
              </w:rPr>
              <w:t>Знания:</w:t>
            </w:r>
            <w:r w:rsidRPr="00A8031C">
              <w:rPr>
                <w:b/>
              </w:rPr>
              <w:t xml:space="preserve"> </w:t>
            </w:r>
          </w:p>
          <w:p w:rsidR="00201EF1" w:rsidRPr="00F92AB4" w:rsidRDefault="00201EF1" w:rsidP="00F56A54">
            <w:pPr>
              <w:jc w:val="both"/>
            </w:pPr>
            <w:r w:rsidRPr="0010582C">
              <w:t>- устройство систем электроснабжения, выбор элементов схемы электроснабжений и защиты;</w:t>
            </w:r>
          </w:p>
          <w:p w:rsidR="00201EF1" w:rsidRPr="002D624D" w:rsidRDefault="00201EF1" w:rsidP="00F56A54">
            <w:pPr>
              <w:jc w:val="both"/>
              <w:rPr>
                <w:highlight w:val="yellow"/>
              </w:rPr>
            </w:pPr>
            <w:r w:rsidRPr="005D2DF5">
              <w:t xml:space="preserve">- технологию ремонта внутренних сетей, </w:t>
            </w:r>
            <w:r w:rsidRPr="005D2DF5">
              <w:lastRenderedPageBreak/>
              <w:t>кабельных линий, электрооборудования трансформаторных подстанций, электрических машин, пускорегулирующий аппаратуры.</w:t>
            </w:r>
          </w:p>
        </w:tc>
      </w:tr>
      <w:tr w:rsidR="00201EF1" w:rsidTr="00F56A54">
        <w:tc>
          <w:tcPr>
            <w:tcW w:w="2552" w:type="dxa"/>
            <w:vMerge/>
          </w:tcPr>
          <w:p w:rsidR="00201EF1" w:rsidRDefault="00201EF1" w:rsidP="00F56A54"/>
        </w:tc>
        <w:tc>
          <w:tcPr>
            <w:tcW w:w="3402" w:type="dxa"/>
          </w:tcPr>
          <w:p w:rsidR="00201EF1" w:rsidRPr="002D624D" w:rsidRDefault="00201EF1" w:rsidP="00F56A54">
            <w:pPr>
              <w:jc w:val="both"/>
            </w:pPr>
            <w:r w:rsidRPr="002D624D">
              <w:t>ПК 1.3</w:t>
            </w:r>
            <w:r>
              <w:t xml:space="preserve"> </w:t>
            </w:r>
            <w:r w:rsidRPr="002D624D">
              <w:t>Осуществлять диагностику и технический контроль при эксплуатации электрического и электромеханического оборудования</w:t>
            </w:r>
          </w:p>
        </w:tc>
        <w:tc>
          <w:tcPr>
            <w:tcW w:w="4536" w:type="dxa"/>
          </w:tcPr>
          <w:p w:rsidR="00201EF1" w:rsidRPr="00A8031C" w:rsidRDefault="00201EF1" w:rsidP="00F56A54">
            <w:pPr>
              <w:jc w:val="both"/>
              <w:rPr>
                <w:b/>
              </w:rPr>
            </w:pPr>
            <w:r w:rsidRPr="00A8031C">
              <w:rPr>
                <w:b/>
              </w:rPr>
              <w:t xml:space="preserve">Практический опыт: </w:t>
            </w:r>
          </w:p>
          <w:p w:rsidR="00201EF1" w:rsidRPr="005D2DF5" w:rsidRDefault="00201EF1" w:rsidP="00F56A54">
            <w:pPr>
              <w:jc w:val="both"/>
            </w:pPr>
            <w:r w:rsidRPr="005D2DF5">
              <w:rPr>
                <w:b/>
              </w:rPr>
              <w:t xml:space="preserve">- </w:t>
            </w:r>
            <w:r w:rsidRPr="005D2DF5">
              <w:t>выполнения диагностики и технического контроля при эксплуатации электрического и электромеханического оборудования;</w:t>
            </w:r>
          </w:p>
          <w:p w:rsidR="00201EF1" w:rsidRPr="00A8031C" w:rsidRDefault="00201EF1" w:rsidP="00F56A54">
            <w:pPr>
              <w:jc w:val="both"/>
              <w:rPr>
                <w:b/>
              </w:rPr>
            </w:pPr>
            <w:r w:rsidRPr="005D2DF5">
              <w:t>- использования основных измерительных приборов</w:t>
            </w:r>
            <w:r>
              <w:t>.</w:t>
            </w:r>
          </w:p>
          <w:p w:rsidR="00201EF1" w:rsidRPr="00A8031C" w:rsidRDefault="00201EF1" w:rsidP="00F56A54">
            <w:pPr>
              <w:jc w:val="both"/>
              <w:rPr>
                <w:b/>
              </w:rPr>
            </w:pPr>
            <w:r w:rsidRPr="00A8031C">
              <w:rPr>
                <w:b/>
              </w:rPr>
              <w:t xml:space="preserve">Умения: </w:t>
            </w:r>
          </w:p>
          <w:p w:rsidR="00201EF1" w:rsidRPr="005D2DF5" w:rsidRDefault="00201EF1" w:rsidP="00F56A54">
            <w:pPr>
              <w:jc w:val="both"/>
            </w:pPr>
            <w:r w:rsidRPr="005D2DF5">
              <w:rPr>
                <w:b/>
              </w:rPr>
              <w:t xml:space="preserve">- </w:t>
            </w:r>
            <w:r w:rsidRPr="005D2DF5"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:rsidR="00201EF1" w:rsidRPr="00705B15" w:rsidRDefault="00201EF1" w:rsidP="00F56A54">
            <w:pPr>
              <w:jc w:val="both"/>
            </w:pPr>
            <w:r w:rsidRPr="005D2DF5">
              <w:t>- проводить анализ неисправностей электрооборудования;</w:t>
            </w:r>
          </w:p>
          <w:p w:rsidR="00201EF1" w:rsidRPr="00705B15" w:rsidRDefault="00201EF1" w:rsidP="00F56A54">
            <w:pPr>
              <w:jc w:val="both"/>
            </w:pPr>
            <w:r w:rsidRPr="00705B15">
              <w:t xml:space="preserve">- </w:t>
            </w:r>
            <w:r w:rsidRPr="005D2DF5">
              <w:t>эффективно использовать оборудование для диагностики и технического контроля;</w:t>
            </w:r>
          </w:p>
          <w:p w:rsidR="00201EF1" w:rsidRPr="00705B15" w:rsidRDefault="00201EF1" w:rsidP="00F56A54">
            <w:pPr>
              <w:jc w:val="both"/>
              <w:rPr>
                <w:b/>
              </w:rPr>
            </w:pPr>
            <w:r w:rsidRPr="005D2DF5">
              <w:t>- оценивать эффективность</w:t>
            </w:r>
            <w:r w:rsidRPr="005D2DF5">
              <w:rPr>
                <w:b/>
              </w:rPr>
              <w:t xml:space="preserve"> </w:t>
            </w:r>
            <w:r w:rsidRPr="005D2DF5">
              <w:t>работы электрического и электромеханического оборудования;</w:t>
            </w:r>
          </w:p>
          <w:p w:rsidR="00201EF1" w:rsidRPr="00705B15" w:rsidRDefault="00201EF1" w:rsidP="00F56A54">
            <w:pPr>
              <w:jc w:val="both"/>
            </w:pPr>
            <w:r w:rsidRPr="00705B15">
              <w:t xml:space="preserve">- </w:t>
            </w:r>
            <w:r w:rsidRPr="005D2DF5">
              <w:t>осуществлять технический контроль при эксплуатации электрического и электромеханического оборудования;</w:t>
            </w:r>
          </w:p>
          <w:p w:rsidR="00201EF1" w:rsidRPr="00705B15" w:rsidRDefault="00201EF1" w:rsidP="00F56A54">
            <w:pPr>
              <w:jc w:val="both"/>
            </w:pPr>
            <w:r w:rsidRPr="005D2DF5">
              <w:t>- осуществлять метрологическую поверку изделий;</w:t>
            </w:r>
          </w:p>
          <w:p w:rsidR="00201EF1" w:rsidRPr="005D2DF5" w:rsidRDefault="00201EF1" w:rsidP="00F56A54">
            <w:pPr>
              <w:jc w:val="both"/>
            </w:pPr>
            <w:r w:rsidRPr="005D2DF5">
              <w:t>- производить диагностику оборудования и определение его ресурсов</w:t>
            </w:r>
            <w:r>
              <w:t>.</w:t>
            </w:r>
          </w:p>
          <w:p w:rsidR="00201EF1" w:rsidRPr="00457F34" w:rsidRDefault="00201EF1" w:rsidP="00F56A54">
            <w:pPr>
              <w:jc w:val="both"/>
              <w:rPr>
                <w:b/>
              </w:rPr>
            </w:pPr>
            <w:r w:rsidRPr="005D2DF5">
              <w:rPr>
                <w:b/>
              </w:rPr>
              <w:t>Знания:</w:t>
            </w:r>
            <w:r w:rsidRPr="00457F34">
              <w:rPr>
                <w:b/>
              </w:rPr>
              <w:t xml:space="preserve"> </w:t>
            </w:r>
          </w:p>
          <w:p w:rsidR="00201EF1" w:rsidRPr="00457F34" w:rsidRDefault="00201EF1" w:rsidP="00F56A54">
            <w:pPr>
              <w:jc w:val="both"/>
            </w:pPr>
            <w:r>
              <w:t xml:space="preserve">- </w:t>
            </w:r>
            <w:r w:rsidRPr="0010582C">
              <w:t>условия эксплуатации электрооборудования</w:t>
            </w:r>
            <w:r>
              <w:t>;</w:t>
            </w:r>
            <w:r w:rsidRPr="00457F34">
              <w:t xml:space="preserve"> </w:t>
            </w:r>
          </w:p>
          <w:p w:rsidR="00201EF1" w:rsidRPr="00457F34" w:rsidRDefault="00201EF1" w:rsidP="00F56A54">
            <w:pPr>
              <w:jc w:val="both"/>
            </w:pPr>
            <w:r w:rsidRPr="0010582C">
              <w:t>- физические принципы работ</w:t>
            </w:r>
            <w:r>
              <w:t>ы</w:t>
            </w:r>
            <w:r w:rsidRPr="0010582C">
              <w:t>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:rsidR="00201EF1" w:rsidRPr="00C91B55" w:rsidRDefault="00201EF1" w:rsidP="00F56A54">
            <w:pPr>
              <w:jc w:val="both"/>
            </w:pPr>
            <w:r w:rsidRPr="0010582C">
              <w:t>- пути и средства повышения долговечности оборудования.</w:t>
            </w:r>
          </w:p>
        </w:tc>
      </w:tr>
      <w:tr w:rsidR="00201EF1" w:rsidTr="00F56A54">
        <w:tc>
          <w:tcPr>
            <w:tcW w:w="2552" w:type="dxa"/>
          </w:tcPr>
          <w:p w:rsidR="00201EF1" w:rsidRPr="00D503E1" w:rsidRDefault="00201EF1" w:rsidP="00F56A54">
            <w:pPr>
              <w:jc w:val="both"/>
            </w:pPr>
            <w:r w:rsidRPr="002D624D">
              <w:t>Выполнение сервисного обслуживание бытовых машин и приборов</w:t>
            </w:r>
          </w:p>
        </w:tc>
        <w:tc>
          <w:tcPr>
            <w:tcW w:w="3402" w:type="dxa"/>
          </w:tcPr>
          <w:p w:rsidR="00201EF1" w:rsidRPr="002D624D" w:rsidRDefault="00201EF1" w:rsidP="00F56A54">
            <w:pPr>
              <w:jc w:val="both"/>
              <w:rPr>
                <w:b/>
              </w:rPr>
            </w:pPr>
            <w:r w:rsidRPr="002D624D">
              <w:t>ПК 2.1. Организов</w:t>
            </w:r>
            <w:r>
              <w:t>ыв</w:t>
            </w:r>
            <w:r w:rsidRPr="002D624D">
              <w:t>ать и выполн</w:t>
            </w:r>
            <w:r>
              <w:t>я</w:t>
            </w:r>
            <w:r w:rsidRPr="002D624D">
              <w:t>ть работы по эксплуатации, обслуживанию и ремонту бытовой техники</w:t>
            </w:r>
          </w:p>
        </w:tc>
        <w:tc>
          <w:tcPr>
            <w:tcW w:w="4536" w:type="dxa"/>
          </w:tcPr>
          <w:p w:rsidR="00201EF1" w:rsidRPr="00592E64" w:rsidRDefault="00201EF1" w:rsidP="00F56A54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Практический опыт: </w:t>
            </w:r>
          </w:p>
          <w:p w:rsidR="00201EF1" w:rsidRPr="00592E64" w:rsidRDefault="00201EF1" w:rsidP="00F56A54">
            <w:pPr>
              <w:jc w:val="both"/>
            </w:pPr>
            <w:r w:rsidRPr="00592E64">
              <w:t>- выполнения работ по техническому обслуживанию и ремонту бытовой техники</w:t>
            </w:r>
            <w:r>
              <w:t>.</w:t>
            </w:r>
          </w:p>
          <w:p w:rsidR="00201EF1" w:rsidRPr="00592E64" w:rsidRDefault="00201EF1" w:rsidP="00F56A54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Умения: </w:t>
            </w:r>
          </w:p>
          <w:p w:rsidR="00201EF1" w:rsidRPr="00592E64" w:rsidRDefault="00201EF1" w:rsidP="00F56A54">
            <w:pPr>
              <w:jc w:val="both"/>
            </w:pPr>
            <w:r w:rsidRPr="00592E64">
              <w:t>- организовывать обслуживание и ремонт бытовых машин и приборов;</w:t>
            </w:r>
          </w:p>
          <w:p w:rsidR="00201EF1" w:rsidRPr="00592E64" w:rsidRDefault="00201EF1" w:rsidP="00F56A54">
            <w:pPr>
              <w:jc w:val="both"/>
            </w:pPr>
            <w:r w:rsidRPr="00592E64">
              <w:t>- эффективно использовать материалы и оборудование;</w:t>
            </w:r>
          </w:p>
          <w:p w:rsidR="00201EF1" w:rsidRPr="00592E64" w:rsidRDefault="00201EF1" w:rsidP="00F56A54">
            <w:pPr>
              <w:jc w:val="both"/>
            </w:pPr>
            <w:r w:rsidRPr="00592E64">
              <w:t xml:space="preserve"> - пользоваться основным оборудованием, приспособлениями и инструментами для ремонта бытовых </w:t>
            </w:r>
            <w:r w:rsidRPr="00592E64">
              <w:lastRenderedPageBreak/>
              <w:t>машин и приборов;</w:t>
            </w:r>
          </w:p>
          <w:p w:rsidR="00201EF1" w:rsidRPr="00592E64" w:rsidRDefault="00201EF1" w:rsidP="00F56A54">
            <w:pPr>
              <w:jc w:val="both"/>
              <w:rPr>
                <w:b/>
              </w:rPr>
            </w:pPr>
            <w:r w:rsidRPr="00592E64">
              <w:t>- производить наладку и испытания</w:t>
            </w:r>
            <w:r>
              <w:t xml:space="preserve"> </w:t>
            </w:r>
            <w:r w:rsidRPr="00592E64">
              <w:t>электробытовых приборов</w:t>
            </w:r>
            <w:r>
              <w:t>.</w:t>
            </w:r>
          </w:p>
          <w:p w:rsidR="00201EF1" w:rsidRPr="00592E64" w:rsidRDefault="00201EF1" w:rsidP="00F56A54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Знания: </w:t>
            </w:r>
          </w:p>
          <w:p w:rsidR="00201EF1" w:rsidRPr="00592E64" w:rsidRDefault="00201EF1" w:rsidP="00F56A54">
            <w:pPr>
              <w:jc w:val="both"/>
            </w:pPr>
            <w:r w:rsidRPr="00592E64">
              <w:rPr>
                <w:b/>
              </w:rPr>
              <w:t xml:space="preserve">- </w:t>
            </w:r>
            <w:r w:rsidRPr="00592E64">
              <w:t>классификацию, конструкции, технические характеристики и области применения бытовых машин и приборов;</w:t>
            </w:r>
          </w:p>
          <w:p w:rsidR="00201EF1" w:rsidRPr="00592E64" w:rsidRDefault="00201EF1" w:rsidP="00F56A54">
            <w:pPr>
              <w:jc w:val="both"/>
            </w:pPr>
            <w:r w:rsidRPr="00592E64">
              <w:t>- порядок организации сервисного</w:t>
            </w:r>
            <w:r w:rsidRPr="00592E64">
              <w:rPr>
                <w:b/>
              </w:rPr>
              <w:t xml:space="preserve"> </w:t>
            </w:r>
            <w:r w:rsidRPr="00592E64">
              <w:t xml:space="preserve">обслуживания и ремонта бытовой техники; </w:t>
            </w:r>
          </w:p>
          <w:p w:rsidR="00201EF1" w:rsidRPr="00592E64" w:rsidRDefault="00201EF1" w:rsidP="00F56A54">
            <w:pPr>
              <w:jc w:val="both"/>
            </w:pPr>
            <w:r w:rsidRPr="00592E64">
              <w:t>- 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201EF1" w:rsidRPr="00592E64" w:rsidRDefault="00201EF1" w:rsidP="00F56A54">
            <w:pPr>
              <w:jc w:val="both"/>
              <w:rPr>
                <w:b/>
              </w:rPr>
            </w:pPr>
            <w:r w:rsidRPr="00592E64">
              <w:t>- прогрессивные технологии ремонта электробытовой техники</w:t>
            </w:r>
            <w:r>
              <w:t>.</w:t>
            </w:r>
          </w:p>
        </w:tc>
      </w:tr>
      <w:tr w:rsidR="00201EF1" w:rsidTr="00F56A54">
        <w:trPr>
          <w:trHeight w:val="414"/>
        </w:trPr>
        <w:tc>
          <w:tcPr>
            <w:tcW w:w="2552" w:type="dxa"/>
            <w:vMerge w:val="restart"/>
          </w:tcPr>
          <w:p w:rsidR="00201EF1" w:rsidRDefault="00201EF1" w:rsidP="00F56A54">
            <w:pPr>
              <w:tabs>
                <w:tab w:val="left" w:pos="2004"/>
              </w:tabs>
            </w:pPr>
            <w:r>
              <w:lastRenderedPageBreak/>
              <w:t>Техническое обслуживание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3402" w:type="dxa"/>
          </w:tcPr>
          <w:p w:rsidR="00201EF1" w:rsidRPr="003B199D" w:rsidRDefault="00201EF1" w:rsidP="00F56A54">
            <w:pPr>
              <w:rPr>
                <w:b/>
                <w:highlight w:val="yellow"/>
              </w:rPr>
            </w:pPr>
            <w:r w:rsidRPr="003B199D">
              <w:t>ПК 4.1. Осуществлять наладку, регулировку и проверку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4536" w:type="dxa"/>
          </w:tcPr>
          <w:p w:rsidR="00201EF1" w:rsidRPr="00824C83" w:rsidRDefault="00201EF1" w:rsidP="00F56A54">
            <w:pPr>
              <w:jc w:val="both"/>
              <w:rPr>
                <w:b/>
              </w:rPr>
            </w:pPr>
            <w:r w:rsidRPr="00824C83">
              <w:rPr>
                <w:b/>
              </w:rPr>
              <w:t xml:space="preserve">Практический опыт: </w:t>
            </w:r>
          </w:p>
          <w:p w:rsidR="00201EF1" w:rsidRPr="00824C83" w:rsidRDefault="00201EF1" w:rsidP="00F56A54">
            <w:r w:rsidRPr="00824C83">
              <w:t>- выполнения работ по наладке, регулировке и проверке сложного электрического и электромеханического оборудования с электронным управлением.</w:t>
            </w:r>
          </w:p>
          <w:p w:rsidR="00201EF1" w:rsidRPr="00824C83" w:rsidRDefault="00201EF1" w:rsidP="00F56A54">
            <w:pPr>
              <w:rPr>
                <w:b/>
              </w:rPr>
            </w:pPr>
            <w:r w:rsidRPr="00824C83">
              <w:rPr>
                <w:b/>
              </w:rPr>
              <w:t xml:space="preserve">Умения: </w:t>
            </w:r>
          </w:p>
          <w:p w:rsidR="00201EF1" w:rsidRPr="00824C83" w:rsidRDefault="00201EF1" w:rsidP="00F56A54">
            <w:r w:rsidRPr="00824C83">
              <w:t>- налаживать, регулировать и проверять сложное электрическое и электромеханическое оборудование с электронным управлением;</w:t>
            </w:r>
          </w:p>
          <w:p w:rsidR="00201EF1" w:rsidRPr="00824C83" w:rsidRDefault="00201EF1" w:rsidP="00F56A54">
            <w:r w:rsidRPr="00824C83">
              <w:t>- подбирать технологическую оснастку для наладки, регулировки и проверки сложного электрического и электромеханического оборудования с электронным управлением.</w:t>
            </w:r>
          </w:p>
          <w:p w:rsidR="00201EF1" w:rsidRPr="00824C83" w:rsidRDefault="00201EF1" w:rsidP="00F56A54">
            <w:pPr>
              <w:jc w:val="both"/>
              <w:rPr>
                <w:b/>
              </w:rPr>
            </w:pPr>
            <w:r w:rsidRPr="00824C83">
              <w:rPr>
                <w:b/>
              </w:rPr>
              <w:t>Знания:</w:t>
            </w:r>
          </w:p>
          <w:p w:rsidR="00201EF1" w:rsidRPr="00824C83" w:rsidRDefault="00201EF1" w:rsidP="00F56A54">
            <w:r w:rsidRPr="00824C83">
              <w:t>-физических принципов работы, конструкции, технических характеристик, областей применения, правил эксплуатации сложного электрического и электромеханического оборудования с электронным управлением;</w:t>
            </w:r>
          </w:p>
          <w:p w:rsidR="00201EF1" w:rsidRPr="00824C83" w:rsidRDefault="00201EF1" w:rsidP="00F56A54">
            <w:pPr>
              <w:rPr>
                <w:b/>
              </w:rPr>
            </w:pPr>
            <w:r w:rsidRPr="00824C83">
              <w:t>- методов наладки, регулировки и проверки сложного электрического и электромеханического оборудования с электронным управлением.</w:t>
            </w:r>
          </w:p>
        </w:tc>
      </w:tr>
      <w:tr w:rsidR="00201EF1" w:rsidTr="00F56A54">
        <w:trPr>
          <w:trHeight w:val="412"/>
        </w:trPr>
        <w:tc>
          <w:tcPr>
            <w:tcW w:w="2552" w:type="dxa"/>
            <w:vMerge/>
          </w:tcPr>
          <w:p w:rsidR="00201EF1" w:rsidRDefault="00201EF1" w:rsidP="00F56A54">
            <w:pPr>
              <w:tabs>
                <w:tab w:val="left" w:pos="2004"/>
              </w:tabs>
            </w:pPr>
          </w:p>
        </w:tc>
        <w:tc>
          <w:tcPr>
            <w:tcW w:w="3402" w:type="dxa"/>
          </w:tcPr>
          <w:p w:rsidR="00201EF1" w:rsidRPr="003B199D" w:rsidRDefault="00201EF1" w:rsidP="00F56A54">
            <w:pPr>
              <w:rPr>
                <w:b/>
                <w:highlight w:val="yellow"/>
              </w:rPr>
            </w:pPr>
            <w:r w:rsidRPr="003B199D">
              <w:t>ПК 4.2. Организовывать и выполнять техническое обслуживание сложного электрического и электромеханического оборудования с электронным</w:t>
            </w:r>
            <w:r>
              <w:t xml:space="preserve"> управлением</w:t>
            </w:r>
          </w:p>
        </w:tc>
        <w:tc>
          <w:tcPr>
            <w:tcW w:w="4536" w:type="dxa"/>
          </w:tcPr>
          <w:p w:rsidR="00201EF1" w:rsidRDefault="00201EF1" w:rsidP="00F56A54">
            <w:pPr>
              <w:jc w:val="both"/>
              <w:rPr>
                <w:b/>
              </w:rPr>
            </w:pPr>
            <w:r w:rsidRPr="00B26BD5">
              <w:rPr>
                <w:b/>
              </w:rPr>
              <w:t>Практический опыт:</w:t>
            </w:r>
            <w:r>
              <w:rPr>
                <w:b/>
              </w:rPr>
              <w:t xml:space="preserve"> </w:t>
            </w:r>
          </w:p>
          <w:p w:rsidR="00201EF1" w:rsidRPr="0012242B" w:rsidRDefault="00201EF1" w:rsidP="00F56A54">
            <w:r w:rsidRPr="0012242B">
              <w:t>- в выполнении работ по техническому обслуживанию сложного электрического и электромеханического оборудования с электронным управлением;</w:t>
            </w:r>
          </w:p>
          <w:p w:rsidR="00201EF1" w:rsidRPr="0012242B" w:rsidRDefault="00201EF1" w:rsidP="00F56A54">
            <w:r w:rsidRPr="0012242B">
              <w:t>- применения специализированных  программных продуктов.</w:t>
            </w:r>
          </w:p>
          <w:p w:rsidR="00201EF1" w:rsidRDefault="00201EF1" w:rsidP="00F56A54">
            <w:pPr>
              <w:rPr>
                <w:b/>
              </w:rPr>
            </w:pPr>
            <w:r w:rsidRPr="0012242B">
              <w:rPr>
                <w:b/>
              </w:rPr>
              <w:t>Умения:</w:t>
            </w:r>
            <w:r>
              <w:rPr>
                <w:b/>
              </w:rPr>
              <w:t xml:space="preserve"> </w:t>
            </w:r>
          </w:p>
          <w:p w:rsidR="00201EF1" w:rsidRPr="00E21615" w:rsidRDefault="00201EF1" w:rsidP="00F56A54">
            <w:r w:rsidRPr="00F3555C">
              <w:t xml:space="preserve">- </w:t>
            </w:r>
            <w:r w:rsidRPr="00E21615">
              <w:t xml:space="preserve">организовывать и вести </w:t>
            </w:r>
            <w:r w:rsidRPr="00E21615">
              <w:lastRenderedPageBreak/>
              <w:t>технологический процесс обслуживания сложного электрического и электромеханического оборудования с электронным управлением;</w:t>
            </w:r>
          </w:p>
          <w:p w:rsidR="00201EF1" w:rsidRPr="00E21615" w:rsidRDefault="00201EF1" w:rsidP="00F56A54">
            <w:r w:rsidRPr="00E21615">
              <w:t>- определять оптимальные варианты обслуживания и использования электрооборудования;</w:t>
            </w:r>
          </w:p>
          <w:p w:rsidR="00201EF1" w:rsidRPr="00F90A4F" w:rsidRDefault="00201EF1" w:rsidP="00F56A54">
            <w:r w:rsidRPr="00E21615">
              <w:t>- подбирать технологическую оснастку для обслуживания сложного электрического и электромеханического оборудования с электронным управлением.</w:t>
            </w:r>
          </w:p>
          <w:p w:rsidR="00201EF1" w:rsidRDefault="00201EF1" w:rsidP="00F56A54">
            <w:pPr>
              <w:jc w:val="both"/>
              <w:rPr>
                <w:b/>
              </w:rPr>
            </w:pPr>
            <w:r w:rsidRPr="00B26BD5">
              <w:rPr>
                <w:b/>
              </w:rPr>
              <w:t>Знания:</w:t>
            </w:r>
          </w:p>
          <w:p w:rsidR="00201EF1" w:rsidRPr="002D624D" w:rsidRDefault="00201EF1" w:rsidP="00F56A54">
            <w:pPr>
              <w:rPr>
                <w:b/>
                <w:highlight w:val="yellow"/>
              </w:rPr>
            </w:pPr>
            <w:r>
              <w:t>-</w:t>
            </w:r>
            <w:r w:rsidRPr="00F90A4F">
              <w:t>услови</w:t>
            </w:r>
            <w:r>
              <w:t>й</w:t>
            </w:r>
            <w:r w:rsidRPr="00F90A4F">
              <w:t xml:space="preserve"> эксплуатации сложного электрооборудования с электронным управлением</w:t>
            </w:r>
            <w:r>
              <w:rPr>
                <w:b/>
              </w:rPr>
              <w:t xml:space="preserve">  </w:t>
            </w:r>
          </w:p>
        </w:tc>
      </w:tr>
    </w:tbl>
    <w:p w:rsidR="00201EF1" w:rsidRPr="005D2DF5" w:rsidRDefault="00201EF1" w:rsidP="00271B93">
      <w:pPr>
        <w:jc w:val="both"/>
        <w:sectPr w:rsidR="00201EF1" w:rsidRPr="005D2DF5" w:rsidSect="009C6E44">
          <w:footerReference w:type="default" r:id="rId7"/>
          <w:pgSz w:w="11906" w:h="16838"/>
          <w:pgMar w:top="709" w:right="851" w:bottom="709" w:left="1276" w:header="709" w:footer="709" w:gutter="0"/>
          <w:cols w:space="708"/>
          <w:titlePg/>
          <w:docGrid w:linePitch="360"/>
        </w:sectPr>
      </w:pPr>
    </w:p>
    <w:p w:rsidR="00201EF1" w:rsidRPr="00693BE3" w:rsidRDefault="00201EF1" w:rsidP="00271B93">
      <w:pPr>
        <w:rPr>
          <w:b/>
        </w:rPr>
      </w:pPr>
      <w:r w:rsidRPr="00693BE3">
        <w:rPr>
          <w:b/>
        </w:rPr>
        <w:lastRenderedPageBreak/>
        <w:t>2. СТРУКТУРА И СОДЕРЖАНИЕ ПРИМЕРНОЙ ПРОГРАММЫ УЧЕБНОЙ ДИСЦИПЛИНЫ</w:t>
      </w:r>
    </w:p>
    <w:p w:rsidR="00201EF1" w:rsidRPr="00693BE3" w:rsidRDefault="00201EF1" w:rsidP="00271B93">
      <w:pPr>
        <w:rPr>
          <w:b/>
        </w:rPr>
      </w:pPr>
      <w:r w:rsidRPr="00693BE3">
        <w:rPr>
          <w:b/>
        </w:rPr>
        <w:t>2.1. Объем учебной дисциплины и виды учебной работы</w:t>
      </w: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/>
      </w:tblPr>
      <w:tblGrid>
        <w:gridCol w:w="8144"/>
        <w:gridCol w:w="1853"/>
      </w:tblGrid>
      <w:tr w:rsidR="00201EF1" w:rsidRPr="00693BE3" w:rsidTr="00156B82">
        <w:trPr>
          <w:trHeight w:val="490"/>
        </w:trPr>
        <w:tc>
          <w:tcPr>
            <w:tcW w:w="4073" w:type="pct"/>
            <w:vAlign w:val="center"/>
          </w:tcPr>
          <w:p w:rsidR="00201EF1" w:rsidRPr="00693BE3" w:rsidRDefault="00201EF1" w:rsidP="00156B82">
            <w:pPr>
              <w:rPr>
                <w:b/>
              </w:rPr>
            </w:pPr>
            <w:r w:rsidRPr="00693BE3">
              <w:rPr>
                <w:b/>
              </w:rPr>
              <w:t>Вид учебной работы</w:t>
            </w:r>
          </w:p>
        </w:tc>
        <w:tc>
          <w:tcPr>
            <w:tcW w:w="927" w:type="pct"/>
            <w:vAlign w:val="center"/>
          </w:tcPr>
          <w:p w:rsidR="00201EF1" w:rsidRPr="00693BE3" w:rsidRDefault="00201EF1" w:rsidP="00156B82">
            <w:pPr>
              <w:rPr>
                <w:b/>
                <w:iCs/>
              </w:rPr>
            </w:pPr>
            <w:r w:rsidRPr="00693BE3">
              <w:rPr>
                <w:b/>
                <w:iCs/>
              </w:rPr>
              <w:t>Объем в часах</w:t>
            </w:r>
          </w:p>
        </w:tc>
      </w:tr>
      <w:tr w:rsidR="00201EF1" w:rsidRPr="00693BE3" w:rsidTr="00156B82">
        <w:trPr>
          <w:trHeight w:val="490"/>
        </w:trPr>
        <w:tc>
          <w:tcPr>
            <w:tcW w:w="4073" w:type="pct"/>
            <w:vAlign w:val="center"/>
          </w:tcPr>
          <w:p w:rsidR="00201EF1" w:rsidRPr="00693BE3" w:rsidRDefault="00201EF1" w:rsidP="00156B82">
            <w:pPr>
              <w:rPr>
                <w:b/>
              </w:rPr>
            </w:pPr>
            <w:r w:rsidRPr="00693BE3">
              <w:rPr>
                <w:b/>
              </w:rPr>
              <w:t xml:space="preserve">Обязательная учебная нагрузка </w:t>
            </w:r>
          </w:p>
        </w:tc>
        <w:tc>
          <w:tcPr>
            <w:tcW w:w="927" w:type="pct"/>
            <w:vAlign w:val="center"/>
          </w:tcPr>
          <w:p w:rsidR="00201EF1" w:rsidRPr="00514082" w:rsidRDefault="00201EF1" w:rsidP="0069216E">
            <w:pPr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64</w:t>
            </w:r>
          </w:p>
        </w:tc>
      </w:tr>
      <w:tr w:rsidR="00201EF1" w:rsidRPr="00693BE3" w:rsidTr="00156B82">
        <w:trPr>
          <w:trHeight w:val="490"/>
        </w:trPr>
        <w:tc>
          <w:tcPr>
            <w:tcW w:w="5000" w:type="pct"/>
            <w:gridSpan w:val="2"/>
            <w:vAlign w:val="center"/>
          </w:tcPr>
          <w:p w:rsidR="00201EF1" w:rsidRPr="00693BE3" w:rsidRDefault="00201EF1" w:rsidP="00156B82">
            <w:pPr>
              <w:rPr>
                <w:iCs/>
              </w:rPr>
            </w:pPr>
            <w:r w:rsidRPr="00693BE3">
              <w:t>в том числе:</w:t>
            </w:r>
          </w:p>
        </w:tc>
      </w:tr>
      <w:tr w:rsidR="00201EF1" w:rsidRPr="00693BE3" w:rsidTr="00156B82">
        <w:trPr>
          <w:trHeight w:val="490"/>
        </w:trPr>
        <w:tc>
          <w:tcPr>
            <w:tcW w:w="4073" w:type="pct"/>
            <w:vAlign w:val="center"/>
          </w:tcPr>
          <w:p w:rsidR="00201EF1" w:rsidRPr="00693BE3" w:rsidRDefault="00201EF1" w:rsidP="00156B82">
            <w:r w:rsidRPr="00693BE3">
              <w:t>теоретическое обучение</w:t>
            </w:r>
          </w:p>
        </w:tc>
        <w:tc>
          <w:tcPr>
            <w:tcW w:w="927" w:type="pct"/>
            <w:vAlign w:val="center"/>
          </w:tcPr>
          <w:p w:rsidR="00201EF1" w:rsidRPr="00693BE3" w:rsidRDefault="00201EF1" w:rsidP="00156B82">
            <w:pPr>
              <w:rPr>
                <w:iCs/>
              </w:rPr>
            </w:pPr>
            <w:r>
              <w:rPr>
                <w:iCs/>
              </w:rPr>
              <w:t>44</w:t>
            </w:r>
          </w:p>
        </w:tc>
      </w:tr>
      <w:tr w:rsidR="00201EF1" w:rsidRPr="00693BE3" w:rsidTr="00156B82">
        <w:trPr>
          <w:trHeight w:val="490"/>
        </w:trPr>
        <w:tc>
          <w:tcPr>
            <w:tcW w:w="4073" w:type="pct"/>
            <w:vAlign w:val="center"/>
          </w:tcPr>
          <w:p w:rsidR="00201EF1" w:rsidRPr="00693BE3" w:rsidRDefault="00201EF1" w:rsidP="009E2DA5">
            <w:r>
              <w:t xml:space="preserve">лабораторно- </w:t>
            </w:r>
            <w:r w:rsidRPr="00693BE3">
              <w:t xml:space="preserve">практические занятия </w:t>
            </w:r>
          </w:p>
        </w:tc>
        <w:tc>
          <w:tcPr>
            <w:tcW w:w="927" w:type="pct"/>
            <w:vAlign w:val="center"/>
          </w:tcPr>
          <w:p w:rsidR="00201EF1" w:rsidRPr="00693BE3" w:rsidRDefault="00201EF1" w:rsidP="00514082">
            <w:pPr>
              <w:rPr>
                <w:iCs/>
              </w:rPr>
            </w:pPr>
            <w:r>
              <w:rPr>
                <w:iCs/>
              </w:rPr>
              <w:t>16</w:t>
            </w:r>
          </w:p>
        </w:tc>
      </w:tr>
      <w:tr w:rsidR="00201EF1" w:rsidRPr="00693BE3" w:rsidTr="00156B82">
        <w:trPr>
          <w:trHeight w:val="490"/>
        </w:trPr>
        <w:tc>
          <w:tcPr>
            <w:tcW w:w="4073" w:type="pct"/>
            <w:vAlign w:val="center"/>
          </w:tcPr>
          <w:p w:rsidR="00201EF1" w:rsidRPr="00693BE3" w:rsidRDefault="00201EF1" w:rsidP="00156B82">
            <w:pPr>
              <w:rPr>
                <w:i/>
              </w:rPr>
            </w:pPr>
            <w:r w:rsidRPr="00693BE3">
              <w:rPr>
                <w:i/>
              </w:rPr>
              <w:t>Самостоятельная работа</w:t>
            </w:r>
          </w:p>
        </w:tc>
        <w:tc>
          <w:tcPr>
            <w:tcW w:w="927" w:type="pct"/>
            <w:vAlign w:val="center"/>
          </w:tcPr>
          <w:p w:rsidR="00201EF1" w:rsidRPr="00693BE3" w:rsidRDefault="00201EF1" w:rsidP="00156B82">
            <w:pPr>
              <w:rPr>
                <w:iCs/>
              </w:rPr>
            </w:pPr>
            <w:r>
              <w:rPr>
                <w:iCs/>
              </w:rPr>
              <w:t>4</w:t>
            </w:r>
          </w:p>
        </w:tc>
      </w:tr>
      <w:tr w:rsidR="00201EF1" w:rsidRPr="00693BE3" w:rsidTr="00156B82">
        <w:trPr>
          <w:trHeight w:val="490"/>
        </w:trPr>
        <w:tc>
          <w:tcPr>
            <w:tcW w:w="5000" w:type="pct"/>
            <w:gridSpan w:val="2"/>
            <w:vAlign w:val="center"/>
          </w:tcPr>
          <w:p w:rsidR="00201EF1" w:rsidRPr="00693BE3" w:rsidRDefault="00201EF1" w:rsidP="00156B82">
            <w:pPr>
              <w:rPr>
                <w:b/>
                <w:iCs/>
              </w:rPr>
            </w:pPr>
            <w:r w:rsidRPr="00693BE3">
              <w:rPr>
                <w:b/>
                <w:iCs/>
              </w:rPr>
              <w:t xml:space="preserve">Промежуточная аттестация проводится в форме </w:t>
            </w:r>
            <w:r>
              <w:rPr>
                <w:i/>
                <w:iCs/>
              </w:rPr>
              <w:t xml:space="preserve"> дифференцированного зачета</w:t>
            </w:r>
          </w:p>
        </w:tc>
      </w:tr>
    </w:tbl>
    <w:p w:rsidR="00201EF1" w:rsidRPr="00693BE3" w:rsidRDefault="00201EF1" w:rsidP="00271B93">
      <w:pPr>
        <w:rPr>
          <w:b/>
          <w:i/>
        </w:rPr>
      </w:pPr>
    </w:p>
    <w:p w:rsidR="00201EF1" w:rsidRDefault="00201EF1" w:rsidP="0078531C">
      <w:pPr>
        <w:ind w:firstLine="851"/>
        <w:jc w:val="center"/>
        <w:rPr>
          <w:b/>
          <w:sz w:val="28"/>
          <w:szCs w:val="28"/>
        </w:rPr>
      </w:pPr>
    </w:p>
    <w:p w:rsidR="00201EF1" w:rsidRDefault="00201EF1" w:rsidP="0078531C">
      <w:pPr>
        <w:ind w:firstLine="851"/>
        <w:jc w:val="center"/>
        <w:rPr>
          <w:b/>
          <w:sz w:val="28"/>
          <w:szCs w:val="28"/>
        </w:rPr>
      </w:pPr>
    </w:p>
    <w:p w:rsidR="00201EF1" w:rsidRDefault="00201EF1" w:rsidP="0078531C">
      <w:pPr>
        <w:ind w:firstLine="851"/>
        <w:jc w:val="center"/>
        <w:rPr>
          <w:b/>
          <w:sz w:val="28"/>
          <w:szCs w:val="28"/>
        </w:rPr>
      </w:pPr>
    </w:p>
    <w:p w:rsidR="00201EF1" w:rsidRDefault="00201EF1" w:rsidP="0078531C">
      <w:pPr>
        <w:ind w:firstLine="851"/>
        <w:jc w:val="center"/>
        <w:rPr>
          <w:b/>
          <w:sz w:val="28"/>
          <w:szCs w:val="28"/>
        </w:rPr>
      </w:pPr>
    </w:p>
    <w:p w:rsidR="00201EF1" w:rsidRDefault="00201EF1" w:rsidP="0078531C">
      <w:pPr>
        <w:ind w:firstLine="851"/>
        <w:jc w:val="center"/>
        <w:rPr>
          <w:b/>
          <w:sz w:val="28"/>
          <w:szCs w:val="28"/>
        </w:rPr>
      </w:pPr>
    </w:p>
    <w:p w:rsidR="00201EF1" w:rsidRDefault="00201EF1" w:rsidP="0078531C">
      <w:pPr>
        <w:ind w:firstLine="851"/>
        <w:jc w:val="center"/>
        <w:rPr>
          <w:b/>
          <w:sz w:val="28"/>
          <w:szCs w:val="28"/>
        </w:rPr>
      </w:pPr>
    </w:p>
    <w:p w:rsidR="00201EF1" w:rsidRDefault="00201EF1" w:rsidP="0078531C">
      <w:pPr>
        <w:ind w:firstLine="851"/>
        <w:jc w:val="center"/>
        <w:rPr>
          <w:b/>
          <w:sz w:val="28"/>
          <w:szCs w:val="28"/>
        </w:rPr>
      </w:pPr>
    </w:p>
    <w:p w:rsidR="00201EF1" w:rsidRDefault="00201EF1" w:rsidP="0078531C">
      <w:pPr>
        <w:ind w:firstLine="851"/>
        <w:jc w:val="center"/>
        <w:rPr>
          <w:b/>
          <w:sz w:val="28"/>
          <w:szCs w:val="28"/>
        </w:rPr>
      </w:pPr>
    </w:p>
    <w:p w:rsidR="00201EF1" w:rsidRDefault="00201EF1" w:rsidP="0078531C">
      <w:pPr>
        <w:ind w:firstLine="851"/>
        <w:jc w:val="center"/>
        <w:rPr>
          <w:b/>
          <w:sz w:val="28"/>
          <w:szCs w:val="28"/>
        </w:rPr>
      </w:pPr>
    </w:p>
    <w:p w:rsidR="00201EF1" w:rsidRDefault="00201EF1" w:rsidP="0078531C">
      <w:pPr>
        <w:ind w:firstLine="851"/>
        <w:jc w:val="center"/>
        <w:rPr>
          <w:b/>
          <w:sz w:val="28"/>
          <w:szCs w:val="28"/>
        </w:rPr>
      </w:pPr>
    </w:p>
    <w:p w:rsidR="00201EF1" w:rsidRDefault="00201EF1" w:rsidP="0078531C">
      <w:pPr>
        <w:ind w:firstLine="851"/>
        <w:jc w:val="center"/>
        <w:rPr>
          <w:b/>
          <w:sz w:val="28"/>
          <w:szCs w:val="28"/>
        </w:rPr>
      </w:pPr>
    </w:p>
    <w:p w:rsidR="00201EF1" w:rsidRDefault="00201EF1" w:rsidP="0078531C">
      <w:pPr>
        <w:ind w:firstLine="851"/>
        <w:jc w:val="center"/>
        <w:rPr>
          <w:b/>
          <w:sz w:val="28"/>
          <w:szCs w:val="28"/>
        </w:rPr>
      </w:pPr>
    </w:p>
    <w:p w:rsidR="00201EF1" w:rsidRDefault="00201EF1" w:rsidP="0078531C">
      <w:pPr>
        <w:ind w:firstLine="851"/>
        <w:jc w:val="center"/>
        <w:rPr>
          <w:b/>
          <w:sz w:val="28"/>
          <w:szCs w:val="28"/>
        </w:rPr>
      </w:pPr>
    </w:p>
    <w:p w:rsidR="00201EF1" w:rsidRDefault="00201EF1" w:rsidP="0078531C">
      <w:pPr>
        <w:ind w:firstLine="851"/>
        <w:jc w:val="center"/>
        <w:rPr>
          <w:b/>
          <w:sz w:val="28"/>
          <w:szCs w:val="28"/>
        </w:rPr>
      </w:pPr>
    </w:p>
    <w:p w:rsidR="00201EF1" w:rsidRDefault="00201EF1" w:rsidP="0078531C"/>
    <w:p w:rsidR="00201EF1" w:rsidRDefault="00201EF1">
      <w:pPr>
        <w:sectPr w:rsidR="00201EF1" w:rsidSect="005E652F">
          <w:footerReference w:type="default" r:id="rId8"/>
          <w:pgSz w:w="11906" w:h="16838"/>
          <w:pgMar w:top="1134" w:right="707" w:bottom="1134" w:left="1418" w:header="720" w:footer="708" w:gutter="0"/>
          <w:cols w:space="720"/>
          <w:docGrid w:linePitch="360"/>
        </w:sectPr>
      </w:pPr>
    </w:p>
    <w:p w:rsidR="00201EF1" w:rsidRPr="008A6CD7" w:rsidRDefault="00201EF1" w:rsidP="00D9449B">
      <w:pPr>
        <w:pStyle w:val="1"/>
        <w:tabs>
          <w:tab w:val="clear" w:pos="0"/>
          <w:tab w:val="num" w:pos="-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-284" w:firstLine="0"/>
        <w:rPr>
          <w:b/>
          <w:caps/>
          <w:color w:val="000000"/>
        </w:rPr>
      </w:pPr>
      <w:r w:rsidRPr="00D06FC3">
        <w:rPr>
          <w:b/>
          <w:caps/>
          <w:color w:val="000000"/>
          <w:sz w:val="28"/>
          <w:szCs w:val="28"/>
        </w:rPr>
        <w:lastRenderedPageBreak/>
        <w:t xml:space="preserve">          </w:t>
      </w:r>
    </w:p>
    <w:p w:rsidR="00201EF1" w:rsidRPr="001F7126" w:rsidRDefault="00201EF1" w:rsidP="001F712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 w:firstLine="0"/>
        <w:jc w:val="center"/>
        <w:rPr>
          <w:sz w:val="28"/>
          <w:szCs w:val="28"/>
        </w:rPr>
      </w:pPr>
      <w:r w:rsidRPr="001F7126">
        <w:rPr>
          <w:b/>
          <w:sz w:val="28"/>
          <w:szCs w:val="28"/>
        </w:rPr>
        <w:t>2.2. Тематический план и содержание учебной дисциплины</w:t>
      </w:r>
      <w:r w:rsidRPr="001F7126">
        <w:rPr>
          <w:b/>
          <w:caps/>
          <w:sz w:val="28"/>
          <w:szCs w:val="28"/>
        </w:rPr>
        <w:t xml:space="preserve">  ОП.07  </w:t>
      </w:r>
      <w:r w:rsidRPr="001F7126">
        <w:rPr>
          <w:b/>
          <w:sz w:val="28"/>
          <w:szCs w:val="28"/>
        </w:rPr>
        <w:t>Охрана труда</w:t>
      </w:r>
    </w:p>
    <w:p w:rsidR="00201EF1" w:rsidRDefault="00201EF1" w:rsidP="007C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bCs/>
          <w:i/>
          <w:sz w:val="20"/>
          <w:szCs w:val="20"/>
        </w:rPr>
      </w:pPr>
      <w:r>
        <w:rPr>
          <w:bCs/>
          <w:i/>
          <w:sz w:val="20"/>
          <w:szCs w:val="20"/>
        </w:rPr>
        <w:tab/>
      </w:r>
      <w:r>
        <w:rPr>
          <w:bCs/>
          <w:i/>
          <w:sz w:val="20"/>
          <w:szCs w:val="20"/>
        </w:rPr>
        <w:tab/>
      </w:r>
    </w:p>
    <w:p w:rsidR="00201EF1" w:rsidRDefault="00201EF1" w:rsidP="007C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tbl>
      <w:tblPr>
        <w:tblW w:w="0" w:type="auto"/>
        <w:tblInd w:w="-10" w:type="dxa"/>
        <w:tblLayout w:type="fixed"/>
        <w:tblLook w:val="00A0"/>
      </w:tblPr>
      <w:tblGrid>
        <w:gridCol w:w="10"/>
        <w:gridCol w:w="3158"/>
        <w:gridCol w:w="352"/>
        <w:gridCol w:w="6300"/>
        <w:gridCol w:w="16"/>
        <w:gridCol w:w="16"/>
        <w:gridCol w:w="6"/>
        <w:gridCol w:w="3202"/>
        <w:gridCol w:w="16"/>
        <w:gridCol w:w="11"/>
        <w:gridCol w:w="6"/>
        <w:gridCol w:w="1434"/>
        <w:gridCol w:w="16"/>
      </w:tblGrid>
      <w:tr w:rsidR="00201EF1" w:rsidRPr="003B5DB7" w:rsidTr="003B5DB7">
        <w:trPr>
          <w:trHeight w:val="42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1EF1" w:rsidRDefault="00201EF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1EF1" w:rsidRDefault="00201E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разделов и тем</w:t>
            </w:r>
          </w:p>
          <w:p w:rsidR="00201EF1" w:rsidRDefault="00201EF1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1EF1" w:rsidRDefault="00201EF1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1EF1" w:rsidRPr="003B5DB7" w:rsidRDefault="00201EF1">
            <w:pPr>
              <w:jc w:val="center"/>
              <w:rPr>
                <w:b/>
                <w:sz w:val="20"/>
                <w:szCs w:val="20"/>
              </w:rPr>
            </w:pPr>
            <w:r w:rsidRPr="003B5DB7">
              <w:rPr>
                <w:b/>
                <w:sz w:val="20"/>
                <w:szCs w:val="20"/>
              </w:rPr>
              <w:t>Содержание учебного материала , лабораторные и практические работы, самостоятельная работа обучающихся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1EF1" w:rsidRDefault="00201EF1">
            <w:pPr>
              <w:jc w:val="center"/>
              <w:rPr>
                <w:b/>
                <w:sz w:val="20"/>
                <w:szCs w:val="20"/>
              </w:rPr>
            </w:pPr>
          </w:p>
          <w:p w:rsidR="00201EF1" w:rsidRDefault="00201E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Обьем часов</w:t>
            </w:r>
          </w:p>
          <w:p w:rsidR="00201EF1" w:rsidRDefault="00201EF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EF1" w:rsidRPr="003B5DB7" w:rsidRDefault="00201EF1">
            <w:pPr>
              <w:jc w:val="center"/>
              <w:rPr>
                <w:b/>
                <w:sz w:val="20"/>
                <w:szCs w:val="20"/>
              </w:rPr>
            </w:pPr>
          </w:p>
          <w:p w:rsidR="00201EF1" w:rsidRPr="003B5DB7" w:rsidRDefault="00201EF1">
            <w:pPr>
              <w:jc w:val="center"/>
              <w:rPr>
                <w:b/>
                <w:sz w:val="20"/>
                <w:szCs w:val="20"/>
              </w:rPr>
            </w:pPr>
            <w:r w:rsidRPr="003B5DB7">
              <w:rPr>
                <w:b/>
                <w:sz w:val="20"/>
                <w:szCs w:val="20"/>
              </w:rPr>
              <w:t>Уровень усвоения</w:t>
            </w:r>
          </w:p>
        </w:tc>
      </w:tr>
      <w:tr w:rsidR="00201EF1" w:rsidTr="003B5DB7">
        <w:trPr>
          <w:trHeight w:val="23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1EF1" w:rsidRDefault="00201EF1" w:rsidP="003B5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1EF1" w:rsidRDefault="00201EF1" w:rsidP="003B5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1EF1" w:rsidRDefault="00201EF1" w:rsidP="003B5D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EF1" w:rsidRDefault="00201EF1" w:rsidP="003B5D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 w:rsidR="00201EF1" w:rsidTr="003B5DB7">
        <w:trPr>
          <w:trHeight w:val="270"/>
        </w:trPr>
        <w:tc>
          <w:tcPr>
            <w:tcW w:w="31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1EF1" w:rsidRDefault="00201EF1" w:rsidP="003B5D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1EF1" w:rsidRDefault="00201EF1" w:rsidP="003B5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Введение</w:t>
            </w:r>
          </w:p>
          <w:p w:rsidR="00201EF1" w:rsidRDefault="00201EF1" w:rsidP="003B5D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201EF1" w:rsidRDefault="00201EF1" w:rsidP="003B5DB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1EF1" w:rsidRPr="003B5DB7" w:rsidRDefault="00201EF1" w:rsidP="003B5DB7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дисциплины и связь с другими дисциплинами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1EF1" w:rsidRDefault="00201EF1" w:rsidP="0026090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2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EF1" w:rsidRDefault="00201EF1" w:rsidP="003B5DB7">
            <w:pPr>
              <w:jc w:val="center"/>
              <w:rPr>
                <w:sz w:val="20"/>
                <w:szCs w:val="20"/>
              </w:rPr>
            </w:pPr>
          </w:p>
        </w:tc>
      </w:tr>
      <w:tr w:rsidR="00201EF1" w:rsidTr="005832EC">
        <w:trPr>
          <w:trHeight w:val="169"/>
        </w:trPr>
        <w:tc>
          <w:tcPr>
            <w:tcW w:w="3168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1EF1" w:rsidRDefault="00201EF1" w:rsidP="003B5D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1 Идентификация и воздействие на человека негативных факторов производственной среды</w:t>
            </w: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1EF1" w:rsidRDefault="00201EF1" w:rsidP="00B35FBC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1EF1" w:rsidRDefault="00201EF1" w:rsidP="003B5DB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1EF1" w:rsidRDefault="00201EF1" w:rsidP="003B5DB7">
            <w:pPr>
              <w:jc w:val="center"/>
              <w:rPr>
                <w:sz w:val="20"/>
                <w:szCs w:val="20"/>
              </w:rPr>
            </w:pPr>
          </w:p>
        </w:tc>
      </w:tr>
      <w:tr w:rsidR="00201EF1" w:rsidTr="005832EC">
        <w:trPr>
          <w:gridAfter w:val="1"/>
          <w:wAfter w:w="16" w:type="dxa"/>
          <w:trHeight w:val="90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1EF1" w:rsidRDefault="0020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1EF1" w:rsidRDefault="00201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Классификация и номенклатура негативных факторов.</w:t>
            </w:r>
          </w:p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Производственная среда.</w:t>
            </w:r>
          </w:p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Негативные факторы производственной среды.</w:t>
            </w:r>
          </w:p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Опасные факторы производственной среды и безопасные работы.</w:t>
            </w:r>
          </w:p>
        </w:tc>
        <w:tc>
          <w:tcPr>
            <w:tcW w:w="324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1EF1" w:rsidRDefault="0020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1EF1" w:rsidRPr="005832EC" w:rsidRDefault="00201EF1">
            <w:pPr>
              <w:jc w:val="center"/>
              <w:rPr>
                <w:b/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ОК01-ОК-11</w:t>
            </w:r>
          </w:p>
          <w:p w:rsidR="00201EF1" w:rsidRDefault="00201EF1">
            <w:pPr>
              <w:jc w:val="center"/>
              <w:rPr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ПК1.1-ПК2.3</w:t>
            </w:r>
          </w:p>
        </w:tc>
      </w:tr>
      <w:tr w:rsidR="00201EF1" w:rsidTr="005832EC">
        <w:trPr>
          <w:gridAfter w:val="1"/>
          <w:wAfter w:w="16" w:type="dxa"/>
          <w:trHeight w:val="15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01EF1" w:rsidRDefault="00201EF1" w:rsidP="0058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01EF1" w:rsidRDefault="00201EF1" w:rsidP="005832EC">
            <w:pPr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01EF1" w:rsidRDefault="00201EF1" w:rsidP="005832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vAlign w:val="center"/>
          </w:tcPr>
          <w:p w:rsidR="00201EF1" w:rsidRPr="005832EC" w:rsidRDefault="00201EF1" w:rsidP="005832EC">
            <w:pPr>
              <w:jc w:val="center"/>
              <w:rPr>
                <w:b/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ОК01-ОК-11</w:t>
            </w:r>
          </w:p>
          <w:p w:rsidR="00201EF1" w:rsidRDefault="00201EF1" w:rsidP="005832EC">
            <w:pPr>
              <w:jc w:val="center"/>
              <w:rPr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ПК1.1-ПК2.3</w:t>
            </w:r>
          </w:p>
        </w:tc>
      </w:tr>
      <w:tr w:rsidR="00201EF1" w:rsidTr="007572AD">
        <w:trPr>
          <w:gridAfter w:val="1"/>
          <w:wAfter w:w="16" w:type="dxa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EF1" w:rsidRDefault="0020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EF1" w:rsidRDefault="00201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Источники и характеристики негативных факторов и их воздействие на человека.</w:t>
            </w:r>
          </w:p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Опасные механические факторы.</w:t>
            </w:r>
          </w:p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Физические негативные факторы.</w:t>
            </w:r>
          </w:p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Химические негативные факторы (вредные вещества).</w:t>
            </w:r>
          </w:p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Опасные факторы комплексного характера.</w:t>
            </w:r>
          </w:p>
        </w:tc>
        <w:tc>
          <w:tcPr>
            <w:tcW w:w="32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EF1" w:rsidRPr="00B35FBC" w:rsidRDefault="00201EF1">
            <w:pPr>
              <w:jc w:val="center"/>
              <w:rPr>
                <w:sz w:val="20"/>
                <w:szCs w:val="20"/>
              </w:rPr>
            </w:pPr>
            <w:r w:rsidRPr="00B35FBC"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EF1" w:rsidRDefault="00201EF1">
            <w:pPr>
              <w:jc w:val="center"/>
              <w:rPr>
                <w:sz w:val="20"/>
                <w:szCs w:val="20"/>
              </w:rPr>
            </w:pPr>
          </w:p>
        </w:tc>
      </w:tr>
      <w:tr w:rsidR="00201EF1" w:rsidTr="00B35FBC">
        <w:trPr>
          <w:trHeight w:val="735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EF1" w:rsidRDefault="00201E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</w:t>
            </w:r>
          </w:p>
          <w:p w:rsidR="00201EF1" w:rsidRPr="00B35FBC" w:rsidRDefault="00201EF1">
            <w:pPr>
              <w:jc w:val="center"/>
              <w:rPr>
                <w:sz w:val="20"/>
                <w:szCs w:val="20"/>
              </w:rPr>
            </w:pPr>
            <w:r w:rsidRPr="00B35FBC">
              <w:rPr>
                <w:sz w:val="20"/>
                <w:szCs w:val="20"/>
              </w:rPr>
              <w:t>3</w:t>
            </w:r>
          </w:p>
          <w:p w:rsidR="00201EF1" w:rsidRDefault="00201EF1" w:rsidP="00B35FB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01EF1" w:rsidRDefault="00201EF1" w:rsidP="00E60E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Электромагнитные поля и излучения</w:t>
            </w:r>
          </w:p>
          <w:p w:rsidR="00201EF1" w:rsidRDefault="00201EF1" w:rsidP="00E60E8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Классификация электромагнитных полей</w:t>
            </w:r>
          </w:p>
          <w:p w:rsidR="00201EF1" w:rsidRDefault="00201EF1" w:rsidP="00E60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ЭМП на производстве</w:t>
            </w:r>
          </w:p>
          <w:p w:rsidR="00201EF1" w:rsidRPr="00E60E88" w:rsidRDefault="00201EF1" w:rsidP="00E60E8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Воздействие ионизирующих излучений на человека</w:t>
            </w:r>
          </w:p>
        </w:tc>
        <w:tc>
          <w:tcPr>
            <w:tcW w:w="324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1EF1" w:rsidRDefault="0020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EF1" w:rsidRPr="005832EC" w:rsidRDefault="00201EF1" w:rsidP="005832EC">
            <w:pPr>
              <w:jc w:val="center"/>
              <w:rPr>
                <w:b/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ОК01-ОК-11</w:t>
            </w:r>
          </w:p>
          <w:p w:rsidR="00201EF1" w:rsidRDefault="00201EF1" w:rsidP="005832EC">
            <w:pPr>
              <w:jc w:val="center"/>
            </w:pPr>
            <w:r w:rsidRPr="005832EC">
              <w:rPr>
                <w:b/>
                <w:sz w:val="20"/>
                <w:szCs w:val="20"/>
              </w:rPr>
              <w:t>ПК1.1-ПК2.3</w:t>
            </w:r>
          </w:p>
        </w:tc>
      </w:tr>
      <w:tr w:rsidR="00201EF1" w:rsidTr="00E60E88">
        <w:trPr>
          <w:trHeight w:val="1070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201EF1" w:rsidRDefault="00201EF1">
            <w:pPr>
              <w:jc w:val="center"/>
              <w:rPr>
                <w:b/>
                <w:sz w:val="20"/>
                <w:szCs w:val="20"/>
              </w:rPr>
            </w:pPr>
          </w:p>
          <w:p w:rsidR="00201EF1" w:rsidRPr="00E60E88" w:rsidRDefault="00201EF1">
            <w:pPr>
              <w:jc w:val="center"/>
              <w:rPr>
                <w:sz w:val="20"/>
                <w:szCs w:val="20"/>
              </w:rPr>
            </w:pPr>
            <w:r w:rsidRPr="00E60E88">
              <w:rPr>
                <w:sz w:val="20"/>
                <w:szCs w:val="20"/>
              </w:rPr>
              <w:t>4</w:t>
            </w:r>
          </w:p>
          <w:p w:rsidR="00201EF1" w:rsidRDefault="00201EF1">
            <w:pPr>
              <w:jc w:val="center"/>
              <w:rPr>
                <w:b/>
                <w:sz w:val="20"/>
                <w:szCs w:val="20"/>
              </w:rPr>
            </w:pPr>
          </w:p>
          <w:p w:rsidR="00201EF1" w:rsidRDefault="00201EF1" w:rsidP="00B35FB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63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01EF1" w:rsidRDefault="00201EF1" w:rsidP="00E60E8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Электрический ток</w:t>
            </w:r>
          </w:p>
          <w:p w:rsidR="00201EF1" w:rsidRDefault="00201EF1" w:rsidP="00E60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Источники электрической опасности</w:t>
            </w:r>
          </w:p>
          <w:p w:rsidR="00201EF1" w:rsidRDefault="00201EF1" w:rsidP="00E60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Воздействие эл.тока на человека</w:t>
            </w:r>
          </w:p>
          <w:p w:rsidR="00201EF1" w:rsidRPr="00E60E88" w:rsidRDefault="00201EF1" w:rsidP="00E60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Местные электротравмы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1EF1" w:rsidRDefault="00201EF1" w:rsidP="00B35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01EF1" w:rsidRPr="005832EC" w:rsidRDefault="00201EF1" w:rsidP="005832EC">
            <w:pPr>
              <w:jc w:val="center"/>
              <w:rPr>
                <w:b/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ОК01-ОК-11</w:t>
            </w:r>
          </w:p>
          <w:p w:rsidR="00201EF1" w:rsidRDefault="00201EF1" w:rsidP="005832EC">
            <w:pPr>
              <w:jc w:val="center"/>
            </w:pPr>
            <w:r w:rsidRPr="005832EC">
              <w:rPr>
                <w:b/>
                <w:sz w:val="20"/>
                <w:szCs w:val="20"/>
              </w:rPr>
              <w:t>ПК1.1-ПК2.3</w:t>
            </w:r>
          </w:p>
        </w:tc>
      </w:tr>
      <w:tr w:rsidR="00201EF1" w:rsidTr="00B35FBC">
        <w:trPr>
          <w:trHeight w:val="225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8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1EF1" w:rsidRDefault="00201EF1" w:rsidP="00B35FB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</w:tcPr>
          <w:p w:rsidR="00201EF1" w:rsidRDefault="00201EF1" w:rsidP="00B35F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01EF1" w:rsidRDefault="00201EF1">
            <w:pPr>
              <w:jc w:val="center"/>
            </w:pPr>
          </w:p>
        </w:tc>
      </w:tr>
      <w:tr w:rsidR="00201EF1" w:rsidTr="00B35FBC">
        <w:trPr>
          <w:gridAfter w:val="1"/>
          <w:wAfter w:w="16" w:type="dxa"/>
        </w:trPr>
        <w:tc>
          <w:tcPr>
            <w:tcW w:w="3168" w:type="dxa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EF1" w:rsidRDefault="0020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EF1" w:rsidRDefault="00201EF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воздействия вредных веществ, содержащихся в воздухе</w:t>
            </w:r>
          </w:p>
        </w:tc>
        <w:tc>
          <w:tcPr>
            <w:tcW w:w="324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EF1" w:rsidRDefault="0020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1EF1" w:rsidRDefault="00201EF1">
            <w:pPr>
              <w:jc w:val="center"/>
              <w:rPr>
                <w:sz w:val="20"/>
                <w:szCs w:val="20"/>
              </w:rPr>
            </w:pPr>
          </w:p>
        </w:tc>
      </w:tr>
      <w:tr w:rsidR="00201EF1" w:rsidTr="007572AD">
        <w:trPr>
          <w:trHeight w:val="562"/>
        </w:trPr>
        <w:tc>
          <w:tcPr>
            <w:tcW w:w="3168" w:type="dxa"/>
            <w:gridSpan w:val="2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01EF1" w:rsidRDefault="00201EF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 2 Защита человека от вредных и опасных производственных факторов</w:t>
            </w:r>
          </w:p>
        </w:tc>
        <w:tc>
          <w:tcPr>
            <w:tcW w:w="6668" w:type="dxa"/>
            <w:gridSpan w:val="3"/>
            <w:tcBorders>
              <w:top w:val="nil"/>
              <w:left w:val="single" w:sz="4" w:space="0" w:color="000000"/>
              <w:right w:val="nil"/>
            </w:tcBorders>
          </w:tcPr>
          <w:p w:rsidR="00201EF1" w:rsidRDefault="00201EF1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</w:t>
            </w:r>
            <w:r>
              <w:rPr>
                <w:bCs/>
                <w:i/>
                <w:sz w:val="20"/>
                <w:szCs w:val="20"/>
              </w:rPr>
              <w:t>(указывается перечень дидактических единиц)</w:t>
            </w:r>
          </w:p>
        </w:tc>
        <w:tc>
          <w:tcPr>
            <w:tcW w:w="3240" w:type="dxa"/>
            <w:gridSpan w:val="4"/>
            <w:tcBorders>
              <w:top w:val="nil"/>
              <w:left w:val="single" w:sz="4" w:space="0" w:color="000000"/>
              <w:right w:val="nil"/>
            </w:tcBorders>
          </w:tcPr>
          <w:p w:rsidR="00201EF1" w:rsidRDefault="00201EF1" w:rsidP="00423B7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01EF1" w:rsidRDefault="00201EF1">
            <w:pPr>
              <w:jc w:val="center"/>
            </w:pPr>
          </w:p>
        </w:tc>
      </w:tr>
      <w:tr w:rsidR="00201EF1" w:rsidTr="005832EC">
        <w:trPr>
          <w:gridAfter w:val="1"/>
          <w:wAfter w:w="16" w:type="dxa"/>
        </w:trPr>
        <w:tc>
          <w:tcPr>
            <w:tcW w:w="3168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EF1" w:rsidRDefault="0020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EF1" w:rsidRDefault="00201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человека от физических негативных факторов.</w:t>
            </w:r>
          </w:p>
          <w:p w:rsidR="00201EF1" w:rsidRDefault="00201EF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 вибрации, шума, инфра- и ультразвука, излучений; защита постоянных электрических и магнитных полей.</w:t>
            </w:r>
          </w:p>
        </w:tc>
        <w:tc>
          <w:tcPr>
            <w:tcW w:w="3240" w:type="dxa"/>
            <w:gridSpan w:val="4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1EF1" w:rsidRDefault="0020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67" w:type="dxa"/>
            <w:gridSpan w:val="4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Pr="005832EC" w:rsidRDefault="00201EF1" w:rsidP="005832EC">
            <w:pPr>
              <w:jc w:val="center"/>
              <w:rPr>
                <w:b/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ОК01-ОК-11</w:t>
            </w:r>
          </w:p>
          <w:p w:rsidR="00201EF1" w:rsidRDefault="00201EF1" w:rsidP="005832EC">
            <w:pPr>
              <w:jc w:val="center"/>
              <w:rPr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ПК1.1-ПК2.3</w:t>
            </w:r>
          </w:p>
        </w:tc>
      </w:tr>
      <w:tr w:rsidR="00201EF1" w:rsidTr="00F25AD3">
        <w:trPr>
          <w:gridAfter w:val="1"/>
          <w:wAfter w:w="16" w:type="dxa"/>
        </w:trPr>
        <w:tc>
          <w:tcPr>
            <w:tcW w:w="3168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EF1" w:rsidRDefault="0020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EF1" w:rsidRDefault="00201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Защита человека от химических и биологических негативных факторов. </w:t>
            </w:r>
          </w:p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Защита от загрязнений воздушной среды. </w:t>
            </w:r>
          </w:p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Защита от загрязнений водной среды.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2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Pr="005832EC" w:rsidRDefault="00201EF1" w:rsidP="005832EC">
            <w:pPr>
              <w:jc w:val="center"/>
              <w:rPr>
                <w:b/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ОК01-ОК-11</w:t>
            </w:r>
          </w:p>
          <w:p w:rsidR="00201EF1" w:rsidRDefault="00201EF1" w:rsidP="005832EC">
            <w:pPr>
              <w:rPr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ПК1.1-ПК2.3</w:t>
            </w:r>
          </w:p>
        </w:tc>
      </w:tr>
      <w:tr w:rsidR="00201EF1" w:rsidTr="00F25AD3">
        <w:trPr>
          <w:gridAfter w:val="1"/>
          <w:wAfter w:w="16" w:type="dxa"/>
          <w:trHeight w:val="1268"/>
        </w:trPr>
        <w:tc>
          <w:tcPr>
            <w:tcW w:w="3168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1EF1" w:rsidRDefault="00201E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201EF1" w:rsidRDefault="00201EF1" w:rsidP="00E60E8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Защита человека от опасности механического травмирования.</w:t>
            </w:r>
          </w:p>
          <w:p w:rsidR="00201EF1" w:rsidRDefault="00201EF1" w:rsidP="00E60E8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Методы и средства защиты при работе с технологическим </w:t>
            </w:r>
          </w:p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оборудованием и инструментом.</w:t>
            </w:r>
          </w:p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защитные средства.</w:t>
            </w:r>
          </w:p>
          <w:p w:rsidR="00201EF1" w:rsidRDefault="00201EF1" w:rsidP="00E60E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Обеспечение безопасности при выполнение работ.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000000"/>
              <w:right w:val="nil"/>
            </w:tcBorders>
            <w:vAlign w:val="center"/>
          </w:tcPr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2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vAlign w:val="center"/>
          </w:tcPr>
          <w:p w:rsidR="00201EF1" w:rsidRPr="005832EC" w:rsidRDefault="00201EF1" w:rsidP="005832EC">
            <w:pPr>
              <w:jc w:val="center"/>
              <w:rPr>
                <w:b/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ОК01-ОК-11</w:t>
            </w:r>
          </w:p>
          <w:p w:rsidR="00201EF1" w:rsidRDefault="00201EF1" w:rsidP="005832EC">
            <w:pPr>
              <w:rPr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ПК1.1-ПК2.3</w:t>
            </w:r>
          </w:p>
        </w:tc>
      </w:tr>
      <w:tr w:rsidR="00201EF1" w:rsidTr="00F25AD3">
        <w:trPr>
          <w:gridAfter w:val="1"/>
          <w:wAfter w:w="16" w:type="dxa"/>
          <w:trHeight w:val="1335"/>
        </w:trPr>
        <w:tc>
          <w:tcPr>
            <w:tcW w:w="3168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1EF1" w:rsidRDefault="00201E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4.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Защита человека от опасных факторов комплексного характера.</w:t>
            </w:r>
          </w:p>
          <w:p w:rsidR="00201EF1" w:rsidRDefault="00201E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Пожарная защита на производственных объектах.</w:t>
            </w:r>
          </w:p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тушения пожара.</w:t>
            </w:r>
          </w:p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Огнетушащие вещества.</w:t>
            </w:r>
          </w:p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Методы и средства обеспечения безопасности герметичных систем.</w:t>
            </w:r>
          </w:p>
          <w:p w:rsidR="00201EF1" w:rsidRDefault="00201EF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2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Pr="005832EC" w:rsidRDefault="00201EF1" w:rsidP="005832EC">
            <w:pPr>
              <w:jc w:val="center"/>
              <w:rPr>
                <w:b/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ОК01-ОК-11</w:t>
            </w:r>
          </w:p>
          <w:p w:rsidR="00201EF1" w:rsidRDefault="00201EF1" w:rsidP="005832EC">
            <w:pPr>
              <w:rPr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ПК1.1-ПК2.3</w:t>
            </w:r>
          </w:p>
        </w:tc>
      </w:tr>
      <w:tr w:rsidR="00201EF1" w:rsidTr="00F25AD3">
        <w:trPr>
          <w:gridAfter w:val="1"/>
          <w:wAfter w:w="16" w:type="dxa"/>
        </w:trPr>
        <w:tc>
          <w:tcPr>
            <w:tcW w:w="3168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1EF1" w:rsidRDefault="00201EF1" w:rsidP="00E60E88">
            <w:pPr>
              <w:jc w:val="center"/>
              <w:rPr>
                <w:bCs/>
                <w:sz w:val="20"/>
                <w:szCs w:val="20"/>
              </w:rPr>
            </w:pPr>
          </w:p>
          <w:p w:rsidR="00201EF1" w:rsidRDefault="00201EF1" w:rsidP="00E60E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  <w:p w:rsidR="00201EF1" w:rsidRDefault="00201EF1" w:rsidP="00E60E88">
            <w:pPr>
              <w:jc w:val="center"/>
              <w:rPr>
                <w:bCs/>
                <w:sz w:val="20"/>
                <w:szCs w:val="20"/>
              </w:rPr>
            </w:pPr>
          </w:p>
          <w:p w:rsidR="00201EF1" w:rsidRDefault="00201EF1" w:rsidP="00E60E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201EF1" w:rsidRDefault="00201EF1" w:rsidP="00E60E88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Огнетушащие вещества</w:t>
            </w:r>
          </w:p>
          <w:p w:rsidR="00201EF1" w:rsidRDefault="00201EF1" w:rsidP="00E60E88">
            <w:pPr>
              <w:rPr>
                <w:bCs/>
                <w:sz w:val="20"/>
                <w:szCs w:val="20"/>
              </w:rPr>
            </w:pPr>
            <w:r w:rsidRPr="00FB543D">
              <w:rPr>
                <w:bCs/>
                <w:sz w:val="20"/>
                <w:szCs w:val="20"/>
              </w:rPr>
              <w:t>Тушение водой</w:t>
            </w:r>
          </w:p>
          <w:p w:rsidR="00201EF1" w:rsidRDefault="00201EF1" w:rsidP="00E60E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Тушение пеной</w:t>
            </w:r>
          </w:p>
          <w:p w:rsidR="00201EF1" w:rsidRPr="00FB543D" w:rsidRDefault="00201EF1" w:rsidP="00E60E8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Тушение инертными разбавителями</w:t>
            </w: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2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Pr="005832EC" w:rsidRDefault="00201EF1" w:rsidP="005832EC">
            <w:pPr>
              <w:jc w:val="center"/>
              <w:rPr>
                <w:b/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ОК01-ОК-11</w:t>
            </w:r>
          </w:p>
          <w:p w:rsidR="00201EF1" w:rsidRDefault="00201EF1" w:rsidP="005832EC">
            <w:pPr>
              <w:rPr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ПК1.1-ПК2.3</w:t>
            </w:r>
          </w:p>
        </w:tc>
      </w:tr>
      <w:tr w:rsidR="00201EF1" w:rsidTr="00F25AD3">
        <w:trPr>
          <w:gridAfter w:val="1"/>
          <w:wAfter w:w="16" w:type="dxa"/>
          <w:trHeight w:val="921"/>
        </w:trPr>
        <w:tc>
          <w:tcPr>
            <w:tcW w:w="3168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1EF1" w:rsidRDefault="00201EF1" w:rsidP="00E60E88">
            <w:pPr>
              <w:jc w:val="center"/>
              <w:rPr>
                <w:bCs/>
                <w:sz w:val="20"/>
                <w:szCs w:val="20"/>
              </w:rPr>
            </w:pPr>
          </w:p>
          <w:p w:rsidR="00201EF1" w:rsidRDefault="00201EF1" w:rsidP="00E60E88">
            <w:pPr>
              <w:jc w:val="center"/>
              <w:rPr>
                <w:bCs/>
                <w:sz w:val="20"/>
                <w:szCs w:val="20"/>
              </w:rPr>
            </w:pPr>
          </w:p>
          <w:p w:rsidR="00201EF1" w:rsidRDefault="00201EF1" w:rsidP="00E60E88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  <w:p w:rsidR="00201EF1" w:rsidRDefault="00201EF1" w:rsidP="00E60E88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1EF1" w:rsidRDefault="00201EF1">
            <w:pPr>
              <w:rPr>
                <w:b/>
                <w:sz w:val="20"/>
                <w:szCs w:val="20"/>
              </w:rPr>
            </w:pPr>
            <w:r w:rsidRPr="00FB543D">
              <w:rPr>
                <w:b/>
                <w:sz w:val="20"/>
                <w:szCs w:val="20"/>
              </w:rPr>
              <w:t>Защита от статического электричества</w:t>
            </w:r>
          </w:p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Происхождение электрических зарядов</w:t>
            </w:r>
          </w:p>
          <w:p w:rsidR="00201EF1" w:rsidRPr="00C20460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Опасные и вредные факторы </w:t>
            </w:r>
            <w:r w:rsidRPr="00C20460">
              <w:rPr>
                <w:sz w:val="20"/>
                <w:szCs w:val="20"/>
              </w:rPr>
              <w:t>статического электричества</w:t>
            </w:r>
          </w:p>
          <w:p w:rsidR="00201EF1" w:rsidRDefault="00201EF1" w:rsidP="00E60E88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2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201EF1" w:rsidRPr="005832EC" w:rsidRDefault="00201EF1" w:rsidP="005832EC">
            <w:pPr>
              <w:jc w:val="center"/>
              <w:rPr>
                <w:b/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ОК01-ОК-11</w:t>
            </w:r>
          </w:p>
          <w:p w:rsidR="00201EF1" w:rsidRDefault="00201EF1" w:rsidP="005832EC">
            <w:pPr>
              <w:rPr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ПК1.1-ПК2.3</w:t>
            </w:r>
          </w:p>
        </w:tc>
      </w:tr>
      <w:tr w:rsidR="00201EF1" w:rsidTr="00F25AD3">
        <w:trPr>
          <w:trHeight w:val="102"/>
        </w:trPr>
        <w:tc>
          <w:tcPr>
            <w:tcW w:w="3168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68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Практические занятия </w:t>
            </w:r>
          </w:p>
        </w:tc>
        <w:tc>
          <w:tcPr>
            <w:tcW w:w="3240" w:type="dxa"/>
            <w:gridSpan w:val="4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201EF1" w:rsidRDefault="0020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67" w:type="dxa"/>
            <w:gridSpan w:val="4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201EF1" w:rsidRDefault="00201EF1">
            <w:pPr>
              <w:jc w:val="center"/>
            </w:pPr>
          </w:p>
        </w:tc>
      </w:tr>
      <w:tr w:rsidR="00201EF1" w:rsidTr="00F25AD3">
        <w:trPr>
          <w:gridAfter w:val="1"/>
          <w:wAfter w:w="16" w:type="dxa"/>
          <w:trHeight w:val="390"/>
        </w:trPr>
        <w:tc>
          <w:tcPr>
            <w:tcW w:w="3168" w:type="dxa"/>
            <w:gridSpan w:val="2"/>
            <w:vMerge/>
            <w:tcBorders>
              <w:left w:val="single" w:sz="4" w:space="0" w:color="000000"/>
              <w:right w:val="nil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1EF1" w:rsidRDefault="00201EF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00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</w:tcPr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Определение параметров микроклимата на рабочем месте</w:t>
            </w:r>
          </w:p>
          <w:p w:rsidR="00201EF1" w:rsidRDefault="00201EF1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gridSpan w:val="4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:rsidR="00201EF1" w:rsidRDefault="0020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  <w:vAlign w:val="center"/>
          </w:tcPr>
          <w:p w:rsidR="00201EF1" w:rsidRDefault="00201EF1">
            <w:pPr>
              <w:jc w:val="center"/>
              <w:rPr>
                <w:sz w:val="20"/>
                <w:szCs w:val="20"/>
              </w:rPr>
            </w:pPr>
          </w:p>
        </w:tc>
      </w:tr>
      <w:tr w:rsidR="00201EF1" w:rsidTr="00F25AD3">
        <w:trPr>
          <w:gridAfter w:val="1"/>
          <w:wAfter w:w="16" w:type="dxa"/>
          <w:trHeight w:val="285"/>
        </w:trPr>
        <w:tc>
          <w:tcPr>
            <w:tcW w:w="31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1EF1" w:rsidRDefault="00201EF1" w:rsidP="00423B7A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201EF1" w:rsidRDefault="00201EF1" w:rsidP="00423B7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экологического паспорта предприятия</w:t>
            </w:r>
          </w:p>
        </w:tc>
        <w:tc>
          <w:tcPr>
            <w:tcW w:w="3240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nil"/>
            </w:tcBorders>
          </w:tcPr>
          <w:p w:rsidR="00201EF1" w:rsidRDefault="00201EF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67" w:type="dxa"/>
            <w:gridSpan w:val="4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01EF1" w:rsidRDefault="00201EF1">
            <w:pPr>
              <w:jc w:val="center"/>
              <w:rPr>
                <w:sz w:val="20"/>
                <w:szCs w:val="20"/>
              </w:rPr>
            </w:pPr>
          </w:p>
        </w:tc>
      </w:tr>
      <w:tr w:rsidR="00201EF1" w:rsidTr="007572AD">
        <w:trPr>
          <w:gridBefore w:val="1"/>
          <w:gridAfter w:val="1"/>
          <w:wBefore w:w="10" w:type="dxa"/>
          <w:wAfter w:w="16" w:type="dxa"/>
          <w:trHeight w:val="111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Раздел  3  Обеспечение комфортных условий для трудовой деятельности</w:t>
            </w:r>
          </w:p>
        </w:tc>
        <w:tc>
          <w:tcPr>
            <w:tcW w:w="6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Содержание 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Pr="005832EC" w:rsidRDefault="00201EF1" w:rsidP="00C91708">
            <w:pPr>
              <w:jc w:val="center"/>
              <w:rPr>
                <w:b/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ОК01-ОК-11</w:t>
            </w:r>
          </w:p>
          <w:p w:rsidR="00201EF1" w:rsidRDefault="00201EF1" w:rsidP="00C91708">
            <w:pPr>
              <w:jc w:val="center"/>
              <w:rPr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ПК1.1-ПК2.3</w:t>
            </w:r>
          </w:p>
        </w:tc>
      </w:tr>
      <w:tr w:rsidR="00201EF1" w:rsidTr="007572AD">
        <w:trPr>
          <w:gridBefore w:val="1"/>
          <w:gridAfter w:val="1"/>
          <w:wBefore w:w="10" w:type="dxa"/>
          <w:wAfter w:w="16" w:type="dxa"/>
          <w:trHeight w:val="1032"/>
        </w:trPr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1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Микроклимат помещений.</w:t>
            </w:r>
          </w:p>
          <w:p w:rsidR="00201EF1" w:rsidRDefault="00201E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Механизмы теплообмена между человеком и окружающей средой.</w:t>
            </w:r>
          </w:p>
          <w:p w:rsidR="00201EF1" w:rsidRDefault="00201E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Терморегуляция организма человека. Методы обеспечения комфортных климатических условий в рабочих помещениях.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Pr="00C20460" w:rsidRDefault="00201EF1" w:rsidP="00FB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2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 w:rsidP="00FB543D">
            <w:pPr>
              <w:rPr>
                <w:sz w:val="20"/>
                <w:szCs w:val="20"/>
              </w:rPr>
            </w:pPr>
          </w:p>
        </w:tc>
      </w:tr>
      <w:tr w:rsidR="00201EF1" w:rsidTr="00C20460">
        <w:trPr>
          <w:gridBefore w:val="1"/>
          <w:gridAfter w:val="1"/>
          <w:wBefore w:w="10" w:type="dxa"/>
          <w:wAfter w:w="16" w:type="dxa"/>
          <w:trHeight w:val="1200"/>
        </w:trPr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Освещение </w:t>
            </w:r>
          </w:p>
          <w:p w:rsidR="00201EF1" w:rsidRDefault="00201EF1" w:rsidP="00C2046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Характеристика освещения и световой среды. Виды освещения и его нормирование. Искусственные источники света и светильники. Организация рабочего места для  создания комфортных зрительных условий.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Pr="00C20460" w:rsidRDefault="00201EF1">
            <w:pPr>
              <w:rPr>
                <w:sz w:val="20"/>
                <w:szCs w:val="20"/>
              </w:rPr>
            </w:pPr>
            <w:r w:rsidRPr="00C20460">
              <w:rPr>
                <w:sz w:val="20"/>
                <w:szCs w:val="20"/>
              </w:rPr>
              <w:t xml:space="preserve">                              </w:t>
            </w:r>
            <w:r>
              <w:rPr>
                <w:sz w:val="20"/>
                <w:szCs w:val="20"/>
              </w:rPr>
              <w:t xml:space="preserve"> </w:t>
            </w:r>
            <w:r w:rsidRPr="00C20460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Pr="005832EC" w:rsidRDefault="00201EF1" w:rsidP="00C91708">
            <w:pPr>
              <w:jc w:val="center"/>
              <w:rPr>
                <w:b/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ОК01-ОК-11</w:t>
            </w:r>
          </w:p>
          <w:p w:rsidR="00201EF1" w:rsidRDefault="00201EF1" w:rsidP="00C91708">
            <w:pPr>
              <w:rPr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ПК1.1-ПК2.3</w:t>
            </w:r>
          </w:p>
        </w:tc>
      </w:tr>
      <w:tr w:rsidR="00201EF1" w:rsidTr="00C20460">
        <w:trPr>
          <w:gridBefore w:val="1"/>
          <w:gridAfter w:val="1"/>
          <w:wBefore w:w="10" w:type="dxa"/>
          <w:wAfter w:w="16" w:type="dxa"/>
          <w:trHeight w:val="808"/>
        </w:trPr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 w:rsidP="00C20460">
            <w:pPr>
              <w:jc w:val="center"/>
              <w:rPr>
                <w:sz w:val="20"/>
                <w:szCs w:val="20"/>
              </w:rPr>
            </w:pPr>
          </w:p>
          <w:p w:rsidR="00201EF1" w:rsidRDefault="00201EF1" w:rsidP="00C20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rPr>
                <w:b/>
                <w:sz w:val="20"/>
                <w:szCs w:val="20"/>
              </w:rPr>
            </w:pPr>
            <w:r w:rsidRPr="00C20460">
              <w:rPr>
                <w:b/>
                <w:sz w:val="20"/>
                <w:szCs w:val="20"/>
              </w:rPr>
              <w:t>Источники света и светильники</w:t>
            </w:r>
          </w:p>
          <w:p w:rsidR="00201EF1" w:rsidRDefault="00201EF1">
            <w:pPr>
              <w:rPr>
                <w:sz w:val="20"/>
                <w:szCs w:val="20"/>
              </w:rPr>
            </w:pPr>
            <w:r w:rsidRPr="00C20460">
              <w:rPr>
                <w:sz w:val="20"/>
                <w:szCs w:val="20"/>
              </w:rPr>
              <w:t>Искусственные источники света</w:t>
            </w:r>
          </w:p>
          <w:p w:rsidR="00201EF1" w:rsidRPr="00C20460" w:rsidRDefault="00201EF1" w:rsidP="00C2046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Светильники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Pr="00C20460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Pr="005832EC" w:rsidRDefault="00201EF1" w:rsidP="00C91708">
            <w:pPr>
              <w:jc w:val="center"/>
              <w:rPr>
                <w:b/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ОК01-ОК-11</w:t>
            </w:r>
          </w:p>
          <w:p w:rsidR="00201EF1" w:rsidRDefault="00201EF1" w:rsidP="00C91708">
            <w:pPr>
              <w:rPr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ПК1.1-ПК2.3</w:t>
            </w:r>
          </w:p>
        </w:tc>
      </w:tr>
      <w:tr w:rsidR="00201EF1" w:rsidTr="00F25AD3">
        <w:trPr>
          <w:gridBefore w:val="1"/>
          <w:gridAfter w:val="1"/>
          <w:wBefore w:w="10" w:type="dxa"/>
          <w:wAfter w:w="16" w:type="dxa"/>
          <w:trHeight w:val="170"/>
        </w:trPr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 w:rsidP="004C2CE9">
            <w:pPr>
              <w:rPr>
                <w:sz w:val="20"/>
                <w:szCs w:val="20"/>
              </w:rPr>
            </w:pPr>
            <w:r w:rsidRPr="00260903">
              <w:rPr>
                <w:b/>
                <w:sz w:val="20"/>
                <w:szCs w:val="20"/>
              </w:rPr>
              <w:t>Самостоятельная работа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EF1" w:rsidRPr="00260903" w:rsidRDefault="00201EF1">
            <w:pPr>
              <w:rPr>
                <w:sz w:val="20"/>
                <w:szCs w:val="20"/>
              </w:rPr>
            </w:pPr>
            <w:r w:rsidRPr="00260903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  </w:t>
            </w:r>
            <w:r w:rsidRPr="00260903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sz w:val="20"/>
                <w:szCs w:val="20"/>
              </w:rPr>
            </w:pPr>
          </w:p>
        </w:tc>
      </w:tr>
      <w:tr w:rsidR="00201EF1" w:rsidTr="00F25AD3">
        <w:trPr>
          <w:gridBefore w:val="1"/>
          <w:gridAfter w:val="1"/>
          <w:wBefore w:w="10" w:type="dxa"/>
          <w:wAfter w:w="16" w:type="dxa"/>
          <w:trHeight w:val="735"/>
        </w:trPr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 w:rsidP="00C2046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рабочего места для создания комфортных зрительных условий</w:t>
            </w:r>
          </w:p>
          <w:p w:rsidR="00201EF1" w:rsidRPr="00260903" w:rsidRDefault="00201EF1" w:rsidP="00C20460">
            <w:pPr>
              <w:rPr>
                <w:b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Pr="00260903" w:rsidRDefault="00201EF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sz w:val="20"/>
                <w:szCs w:val="20"/>
              </w:rPr>
            </w:pPr>
          </w:p>
        </w:tc>
      </w:tr>
      <w:tr w:rsidR="00201EF1" w:rsidTr="00B35FBC">
        <w:trPr>
          <w:gridBefore w:val="1"/>
          <w:gridAfter w:val="1"/>
          <w:wBefore w:w="10" w:type="dxa"/>
          <w:wAfter w:w="16" w:type="dxa"/>
          <w:trHeight w:val="177"/>
        </w:trPr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Практическое занятие 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EF1" w:rsidRDefault="00201EF1">
            <w:pPr>
              <w:jc w:val="center"/>
              <w:rPr>
                <w:sz w:val="20"/>
                <w:szCs w:val="20"/>
              </w:rPr>
            </w:pPr>
          </w:p>
        </w:tc>
      </w:tr>
      <w:tr w:rsidR="00201EF1" w:rsidTr="00B35FBC">
        <w:trPr>
          <w:gridBefore w:val="1"/>
          <w:gridAfter w:val="1"/>
          <w:wBefore w:w="10" w:type="dxa"/>
          <w:wAfter w:w="16" w:type="dxa"/>
          <w:trHeight w:val="119"/>
        </w:trPr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качества питьевой воды</w:t>
            </w:r>
          </w:p>
        </w:tc>
        <w:tc>
          <w:tcPr>
            <w:tcW w:w="32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sz w:val="20"/>
                <w:szCs w:val="20"/>
              </w:rPr>
            </w:pPr>
          </w:p>
        </w:tc>
      </w:tr>
      <w:tr w:rsidR="00201EF1" w:rsidTr="00B35FBC">
        <w:trPr>
          <w:gridBefore w:val="1"/>
          <w:gridAfter w:val="1"/>
          <w:wBefore w:w="10" w:type="dxa"/>
          <w:wAfter w:w="16" w:type="dxa"/>
          <w:trHeight w:val="241"/>
        </w:trPr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Расчет общего освещения</w:t>
            </w:r>
          </w:p>
        </w:tc>
        <w:tc>
          <w:tcPr>
            <w:tcW w:w="32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sz w:val="20"/>
                <w:szCs w:val="20"/>
              </w:rPr>
            </w:pPr>
          </w:p>
        </w:tc>
      </w:tr>
      <w:tr w:rsidR="00201EF1" w:rsidTr="007572AD">
        <w:trPr>
          <w:gridBefore w:val="1"/>
          <w:gridAfter w:val="1"/>
          <w:wBefore w:w="10" w:type="dxa"/>
          <w:wAfter w:w="16" w:type="dxa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Раздел 4 Психофизиологические и эргономичексие основы безопасности труда.</w:t>
            </w:r>
          </w:p>
          <w:p w:rsidR="00201EF1" w:rsidRDefault="00201EF1">
            <w:pPr>
              <w:rPr>
                <w:b/>
                <w:sz w:val="20"/>
                <w:szCs w:val="20"/>
              </w:rPr>
            </w:pPr>
          </w:p>
          <w:p w:rsidR="00201EF1" w:rsidRDefault="00201EF1">
            <w:pPr>
              <w:rPr>
                <w:b/>
                <w:sz w:val="20"/>
                <w:szCs w:val="20"/>
              </w:rPr>
            </w:pPr>
          </w:p>
          <w:p w:rsidR="00201EF1" w:rsidRDefault="00201EF1">
            <w:pPr>
              <w:rPr>
                <w:b/>
                <w:sz w:val="20"/>
                <w:szCs w:val="20"/>
              </w:rPr>
            </w:pPr>
          </w:p>
          <w:p w:rsidR="00201EF1" w:rsidRDefault="00201EF1">
            <w:pPr>
              <w:rPr>
                <w:b/>
                <w:sz w:val="20"/>
                <w:szCs w:val="20"/>
              </w:rPr>
            </w:pPr>
          </w:p>
        </w:tc>
        <w:tc>
          <w:tcPr>
            <w:tcW w:w="6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Pr="005832EC" w:rsidRDefault="00201EF1" w:rsidP="00C91708">
            <w:pPr>
              <w:jc w:val="center"/>
              <w:rPr>
                <w:b/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ОК01-ОК-11</w:t>
            </w:r>
          </w:p>
          <w:p w:rsidR="00201EF1" w:rsidRDefault="00201EF1" w:rsidP="00C91708">
            <w:pPr>
              <w:jc w:val="center"/>
              <w:rPr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ПК1.1-ПК2.3</w:t>
            </w:r>
          </w:p>
        </w:tc>
      </w:tr>
      <w:tr w:rsidR="00201EF1" w:rsidTr="007572AD">
        <w:trPr>
          <w:gridBefore w:val="1"/>
          <w:gridAfter w:val="1"/>
          <w:wBefore w:w="10" w:type="dxa"/>
          <w:wAfter w:w="16" w:type="dxa"/>
          <w:trHeight w:val="945"/>
        </w:trPr>
        <w:tc>
          <w:tcPr>
            <w:tcW w:w="315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jc w:val="center"/>
              <w:rPr>
                <w:sz w:val="20"/>
                <w:szCs w:val="20"/>
              </w:rPr>
            </w:pPr>
          </w:p>
          <w:p w:rsidR="00201EF1" w:rsidRDefault="0020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Психофизиологические основы безопасности труда. </w:t>
            </w:r>
          </w:p>
          <w:p w:rsidR="00201EF1" w:rsidRDefault="00201EF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  и условия трудовой  деятельности. Классификация условий трудовой деятельности. Основные психические причины травматизма.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Pr="00C8258C" w:rsidRDefault="00201EF1" w:rsidP="00FB543D">
            <w:pPr>
              <w:rPr>
                <w:sz w:val="20"/>
                <w:szCs w:val="20"/>
              </w:rPr>
            </w:pPr>
            <w:r w:rsidRPr="00C8258C">
              <w:rPr>
                <w:sz w:val="20"/>
                <w:szCs w:val="20"/>
              </w:rPr>
              <w:t xml:space="preserve">                             2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 w:rsidP="00FB543D">
            <w:pPr>
              <w:rPr>
                <w:sz w:val="20"/>
                <w:szCs w:val="20"/>
              </w:rPr>
            </w:pPr>
          </w:p>
        </w:tc>
      </w:tr>
      <w:tr w:rsidR="00201EF1" w:rsidTr="00C8258C">
        <w:trPr>
          <w:gridBefore w:val="1"/>
          <w:gridAfter w:val="1"/>
          <w:wBefore w:w="10" w:type="dxa"/>
          <w:wAfter w:w="16" w:type="dxa"/>
          <w:trHeight w:val="391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 w:rsidP="00C8258C">
            <w:pPr>
              <w:jc w:val="center"/>
              <w:rPr>
                <w:sz w:val="20"/>
                <w:szCs w:val="20"/>
              </w:rPr>
            </w:pPr>
          </w:p>
          <w:p w:rsidR="00201EF1" w:rsidRDefault="00201EF1" w:rsidP="00C825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 w:rsidP="00C8258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Классификация условий труда по факторам производственной среды</w:t>
            </w:r>
          </w:p>
          <w:p w:rsidR="00201EF1" w:rsidRDefault="00201EF1" w:rsidP="00C8258C">
            <w:pPr>
              <w:rPr>
                <w:sz w:val="20"/>
                <w:szCs w:val="20"/>
              </w:rPr>
            </w:pPr>
            <w:r w:rsidRPr="00C8258C">
              <w:rPr>
                <w:sz w:val="20"/>
                <w:szCs w:val="20"/>
              </w:rPr>
              <w:t>Факторы производственной среды</w:t>
            </w:r>
          </w:p>
          <w:p w:rsidR="00201EF1" w:rsidRDefault="00201EF1" w:rsidP="00C82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Классы условий труда</w:t>
            </w:r>
          </w:p>
          <w:p w:rsidR="00201EF1" w:rsidRPr="00C8258C" w:rsidRDefault="00201EF1" w:rsidP="00C82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Основные психологические причины травматизма</w:t>
            </w:r>
          </w:p>
          <w:p w:rsidR="00201EF1" w:rsidRDefault="00201EF1" w:rsidP="00C8258C">
            <w:pPr>
              <w:rPr>
                <w:b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Pr="00C8258C" w:rsidRDefault="00201EF1" w:rsidP="00FB543D">
            <w:pPr>
              <w:rPr>
                <w:sz w:val="20"/>
                <w:szCs w:val="20"/>
              </w:rPr>
            </w:pPr>
            <w:r w:rsidRPr="00C8258C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 </w:t>
            </w:r>
            <w:r w:rsidRPr="00C8258C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Pr="005832EC" w:rsidRDefault="00201EF1" w:rsidP="00C91708">
            <w:pPr>
              <w:jc w:val="center"/>
              <w:rPr>
                <w:b/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ОК01-ОК-11</w:t>
            </w:r>
          </w:p>
          <w:p w:rsidR="00201EF1" w:rsidRDefault="00201EF1" w:rsidP="00C91708">
            <w:pPr>
              <w:rPr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ПК1.1-ПК2.3</w:t>
            </w:r>
          </w:p>
        </w:tc>
      </w:tr>
      <w:tr w:rsidR="00201EF1" w:rsidTr="00C8258C">
        <w:trPr>
          <w:gridBefore w:val="1"/>
          <w:gridAfter w:val="1"/>
          <w:wBefore w:w="10" w:type="dxa"/>
          <w:wAfter w:w="16" w:type="dxa"/>
          <w:trHeight w:val="1230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b/>
                <w:sz w:val="20"/>
                <w:szCs w:val="20"/>
              </w:rPr>
            </w:pPr>
          </w:p>
          <w:p w:rsidR="00201EF1" w:rsidRDefault="00201EF1">
            <w:pPr>
              <w:rPr>
                <w:b/>
                <w:sz w:val="20"/>
                <w:szCs w:val="20"/>
              </w:rPr>
            </w:pPr>
          </w:p>
          <w:p w:rsidR="00201EF1" w:rsidRDefault="00201EF1">
            <w:pPr>
              <w:rPr>
                <w:b/>
                <w:sz w:val="20"/>
                <w:szCs w:val="20"/>
              </w:rPr>
            </w:pPr>
          </w:p>
          <w:p w:rsidR="00201EF1" w:rsidRDefault="00201EF1">
            <w:pPr>
              <w:rPr>
                <w:b/>
                <w:sz w:val="20"/>
                <w:szCs w:val="20"/>
              </w:rPr>
            </w:pPr>
          </w:p>
          <w:p w:rsidR="00201EF1" w:rsidRDefault="00201EF1">
            <w:pPr>
              <w:rPr>
                <w:b/>
                <w:sz w:val="20"/>
                <w:szCs w:val="20"/>
              </w:rPr>
            </w:pPr>
          </w:p>
          <w:p w:rsidR="00201EF1" w:rsidRDefault="00201EF1">
            <w:pPr>
              <w:rPr>
                <w:b/>
                <w:sz w:val="20"/>
                <w:szCs w:val="20"/>
              </w:rPr>
            </w:pPr>
          </w:p>
          <w:p w:rsidR="00201EF1" w:rsidRDefault="00201EF1">
            <w:pPr>
              <w:rPr>
                <w:b/>
                <w:sz w:val="20"/>
                <w:szCs w:val="20"/>
              </w:rPr>
            </w:pPr>
          </w:p>
          <w:p w:rsidR="00201EF1" w:rsidRDefault="00201EF1" w:rsidP="00C8258C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jc w:val="center"/>
              <w:rPr>
                <w:sz w:val="20"/>
                <w:szCs w:val="20"/>
              </w:rPr>
            </w:pPr>
          </w:p>
          <w:p w:rsidR="00201EF1" w:rsidRDefault="00201EF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Эргономические основы безопасности труда.</w:t>
            </w:r>
            <w:r>
              <w:rPr>
                <w:sz w:val="20"/>
                <w:szCs w:val="20"/>
              </w:rPr>
              <w:t xml:space="preserve"> </w:t>
            </w:r>
          </w:p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Антропометрические, сенсомоторные и энергетические характеристики человека.</w:t>
            </w:r>
          </w:p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Организация рабочего места с точки зрения эргонометрических требований.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Pr="004C2CE9" w:rsidRDefault="00201EF1" w:rsidP="004C2CE9">
            <w:pPr>
              <w:rPr>
                <w:sz w:val="20"/>
                <w:szCs w:val="20"/>
              </w:rPr>
            </w:pPr>
            <w:r w:rsidRPr="004C2CE9">
              <w:rPr>
                <w:sz w:val="20"/>
                <w:szCs w:val="20"/>
              </w:rPr>
              <w:t xml:space="preserve">       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4C2CE9">
              <w:rPr>
                <w:sz w:val="20"/>
                <w:szCs w:val="20"/>
              </w:rPr>
              <w:t xml:space="preserve">2    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Pr="005832EC" w:rsidRDefault="00201EF1" w:rsidP="00C91708">
            <w:pPr>
              <w:jc w:val="center"/>
              <w:rPr>
                <w:b/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ОК01-ОК-11</w:t>
            </w:r>
          </w:p>
          <w:p w:rsidR="00201EF1" w:rsidRDefault="00201EF1" w:rsidP="00C91708">
            <w:pPr>
              <w:rPr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ПК1.1-ПК2.3</w:t>
            </w:r>
          </w:p>
        </w:tc>
      </w:tr>
      <w:tr w:rsidR="00201EF1" w:rsidTr="00F25AD3">
        <w:trPr>
          <w:gridBefore w:val="1"/>
          <w:gridAfter w:val="1"/>
          <w:wBefore w:w="10" w:type="dxa"/>
          <w:wAfter w:w="16" w:type="dxa"/>
          <w:trHeight w:val="225"/>
        </w:trPr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b/>
                <w:sz w:val="20"/>
                <w:szCs w:val="20"/>
              </w:rPr>
            </w:pPr>
          </w:p>
        </w:tc>
        <w:tc>
          <w:tcPr>
            <w:tcW w:w="6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Pr="004C2CE9" w:rsidRDefault="00201EF1" w:rsidP="00260903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Самостоятельная работа 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EF1" w:rsidRPr="004C2CE9" w:rsidRDefault="00201E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</w:t>
            </w:r>
            <w:r w:rsidRPr="004C2CE9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sz w:val="20"/>
                <w:szCs w:val="20"/>
              </w:rPr>
            </w:pPr>
          </w:p>
        </w:tc>
      </w:tr>
      <w:tr w:rsidR="00201EF1" w:rsidTr="00F25AD3">
        <w:trPr>
          <w:gridBefore w:val="1"/>
          <w:gridAfter w:val="1"/>
          <w:wBefore w:w="10" w:type="dxa"/>
          <w:wAfter w:w="16" w:type="dxa"/>
          <w:trHeight w:val="420"/>
        </w:trPr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 w:rsidP="00260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 w:rsidP="0026090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Особенности трудовой деятельности женщин и подростков</w:t>
            </w:r>
          </w:p>
        </w:tc>
        <w:tc>
          <w:tcPr>
            <w:tcW w:w="32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sz w:val="20"/>
                <w:szCs w:val="20"/>
              </w:rPr>
            </w:pPr>
          </w:p>
        </w:tc>
      </w:tr>
      <w:tr w:rsidR="00201EF1" w:rsidTr="007572AD">
        <w:trPr>
          <w:gridBefore w:val="1"/>
          <w:gridAfter w:val="1"/>
          <w:wBefore w:w="10" w:type="dxa"/>
          <w:wAfter w:w="16" w:type="dxa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Раздел 5 Управление безопасностью труда </w:t>
            </w:r>
          </w:p>
        </w:tc>
        <w:tc>
          <w:tcPr>
            <w:tcW w:w="6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Содержание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 w:rsidP="00AC0C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Pr="005832EC" w:rsidRDefault="00201EF1" w:rsidP="00C91708">
            <w:pPr>
              <w:jc w:val="center"/>
              <w:rPr>
                <w:b/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ОК01-ОК-11</w:t>
            </w:r>
          </w:p>
          <w:p w:rsidR="00201EF1" w:rsidRDefault="00201EF1" w:rsidP="00C91708">
            <w:pPr>
              <w:jc w:val="center"/>
              <w:rPr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ПК1.1-ПК2.3</w:t>
            </w:r>
          </w:p>
        </w:tc>
      </w:tr>
      <w:tr w:rsidR="00201EF1" w:rsidTr="007572AD">
        <w:trPr>
          <w:gridBefore w:val="1"/>
          <w:gridAfter w:val="1"/>
          <w:wBefore w:w="10" w:type="dxa"/>
          <w:wAfter w:w="16" w:type="dxa"/>
          <w:trHeight w:val="870"/>
        </w:trPr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Правовые, нормативные и организационные основы безопасности труда.</w:t>
            </w:r>
            <w:r>
              <w:rPr>
                <w:bCs/>
                <w:sz w:val="20"/>
                <w:szCs w:val="20"/>
              </w:rPr>
              <w:t xml:space="preserve"> Правовые и нормативные основы безопасности труда. Организационные основы безопасности труда.</w:t>
            </w:r>
          </w:p>
          <w:p w:rsidR="00201EF1" w:rsidRDefault="00201EF1">
            <w:pPr>
              <w:rPr>
                <w:bCs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Pr="007D2BEB" w:rsidRDefault="00201EF1" w:rsidP="00FB543D">
            <w:pPr>
              <w:rPr>
                <w:sz w:val="20"/>
                <w:szCs w:val="20"/>
              </w:rPr>
            </w:pPr>
            <w:r w:rsidRPr="007D2BEB">
              <w:rPr>
                <w:sz w:val="20"/>
                <w:szCs w:val="20"/>
              </w:rPr>
              <w:t xml:space="preserve">   </w:t>
            </w:r>
            <w:r>
              <w:rPr>
                <w:sz w:val="20"/>
                <w:szCs w:val="20"/>
              </w:rPr>
              <w:t xml:space="preserve">                          </w:t>
            </w:r>
            <w:r w:rsidRPr="007D2BEB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F1" w:rsidRDefault="00201EF1" w:rsidP="00FB543D">
            <w:pPr>
              <w:rPr>
                <w:sz w:val="20"/>
                <w:szCs w:val="20"/>
              </w:rPr>
            </w:pPr>
          </w:p>
        </w:tc>
      </w:tr>
      <w:tr w:rsidR="00201EF1" w:rsidTr="007572AD">
        <w:trPr>
          <w:gridBefore w:val="1"/>
          <w:gridAfter w:val="1"/>
          <w:wBefore w:w="10" w:type="dxa"/>
          <w:wAfter w:w="16" w:type="dxa"/>
          <w:trHeight w:val="245"/>
        </w:trPr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b/>
                <w:sz w:val="20"/>
                <w:szCs w:val="20"/>
              </w:rPr>
            </w:pPr>
          </w:p>
        </w:tc>
        <w:tc>
          <w:tcPr>
            <w:tcW w:w="6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 w:rsidP="00423B7A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Самостоятельная работа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Pr="007D2BEB" w:rsidRDefault="00201EF1" w:rsidP="00FB543D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 w:rsidP="00FB543D">
            <w:pPr>
              <w:rPr>
                <w:sz w:val="20"/>
                <w:szCs w:val="20"/>
              </w:rPr>
            </w:pPr>
          </w:p>
        </w:tc>
      </w:tr>
      <w:tr w:rsidR="00201EF1" w:rsidTr="007D2BEB">
        <w:trPr>
          <w:gridBefore w:val="1"/>
          <w:gridAfter w:val="1"/>
          <w:wBefore w:w="10" w:type="dxa"/>
          <w:wAfter w:w="16" w:type="dxa"/>
          <w:trHeight w:val="465"/>
        </w:trPr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 w:rsidP="00423B7A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 w:rsidP="00423B7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Изучение и конспектирование статей Федерального закона «Об основах охраны труда в РФ»</w:t>
            </w:r>
          </w:p>
          <w:p w:rsidR="00201EF1" w:rsidRDefault="00201EF1" w:rsidP="00423B7A">
            <w:pPr>
              <w:rPr>
                <w:bCs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Pr="007D2BEB" w:rsidRDefault="00201EF1" w:rsidP="00FB543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 w:rsidP="00FB543D">
            <w:pPr>
              <w:rPr>
                <w:sz w:val="20"/>
                <w:szCs w:val="20"/>
              </w:rPr>
            </w:pPr>
          </w:p>
        </w:tc>
      </w:tr>
      <w:tr w:rsidR="00201EF1" w:rsidTr="007D2BEB">
        <w:trPr>
          <w:gridBefore w:val="1"/>
          <w:gridAfter w:val="1"/>
          <w:wBefore w:w="10" w:type="dxa"/>
          <w:wAfter w:w="16" w:type="dxa"/>
          <w:trHeight w:val="1065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 w:rsidP="007D2BEB">
            <w:pPr>
              <w:jc w:val="center"/>
              <w:rPr>
                <w:bCs/>
                <w:sz w:val="20"/>
                <w:szCs w:val="20"/>
              </w:rPr>
            </w:pPr>
          </w:p>
          <w:p w:rsidR="00201EF1" w:rsidRDefault="00201EF1" w:rsidP="007D2BEB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63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Pr="007D2BEB" w:rsidRDefault="00201EF1">
            <w:pPr>
              <w:rPr>
                <w:b/>
                <w:bCs/>
                <w:sz w:val="20"/>
                <w:szCs w:val="20"/>
              </w:rPr>
            </w:pPr>
            <w:r w:rsidRPr="007D2BEB">
              <w:rPr>
                <w:b/>
                <w:bCs/>
                <w:sz w:val="20"/>
                <w:szCs w:val="20"/>
              </w:rPr>
              <w:t>Организационные основы безопасности</w:t>
            </w:r>
          </w:p>
          <w:p w:rsidR="00201EF1" w:rsidRDefault="00201E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Органы управления безопасностью труда.</w:t>
            </w:r>
          </w:p>
          <w:p w:rsidR="00201EF1" w:rsidRDefault="00201E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Обучение, инструктаж и проверка знаний по охране труда</w:t>
            </w:r>
          </w:p>
          <w:p w:rsidR="00201EF1" w:rsidRDefault="00201EF1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Аттестация рабочих мест по условиям охраны труда</w:t>
            </w:r>
          </w:p>
          <w:p w:rsidR="00201EF1" w:rsidRDefault="00201EF1" w:rsidP="007D2BEB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Pr="007D2BEB" w:rsidRDefault="00201EF1" w:rsidP="00FB543D">
            <w:pPr>
              <w:rPr>
                <w:sz w:val="20"/>
                <w:szCs w:val="20"/>
              </w:rPr>
            </w:pPr>
            <w:r w:rsidRPr="007D2BEB">
              <w:rPr>
                <w:sz w:val="20"/>
                <w:szCs w:val="20"/>
              </w:rPr>
              <w:t xml:space="preserve">      </w:t>
            </w:r>
            <w:r>
              <w:rPr>
                <w:sz w:val="20"/>
                <w:szCs w:val="20"/>
              </w:rPr>
              <w:t xml:space="preserve">                      </w:t>
            </w:r>
            <w:r w:rsidRPr="007D2BEB">
              <w:rPr>
                <w:sz w:val="20"/>
                <w:szCs w:val="20"/>
              </w:rPr>
              <w:t xml:space="preserve"> 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Pr="005832EC" w:rsidRDefault="00201EF1" w:rsidP="00C91708">
            <w:pPr>
              <w:jc w:val="center"/>
              <w:rPr>
                <w:b/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ОК01-ОК-11</w:t>
            </w:r>
          </w:p>
          <w:p w:rsidR="00201EF1" w:rsidRDefault="00201EF1" w:rsidP="00C91708">
            <w:pPr>
              <w:rPr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ПК1.1-ПК2.3</w:t>
            </w:r>
          </w:p>
        </w:tc>
      </w:tr>
      <w:tr w:rsidR="00201EF1" w:rsidTr="00C91708">
        <w:trPr>
          <w:gridBefore w:val="1"/>
          <w:wBefore w:w="10" w:type="dxa"/>
          <w:trHeight w:val="1580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EF1" w:rsidRDefault="00201EF1" w:rsidP="007D2B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rPr>
                <w:sz w:val="20"/>
                <w:szCs w:val="20"/>
              </w:rPr>
            </w:pPr>
          </w:p>
          <w:p w:rsidR="00201EF1" w:rsidRDefault="00201EF1">
            <w:pPr>
              <w:rPr>
                <w:sz w:val="20"/>
                <w:szCs w:val="20"/>
              </w:rPr>
            </w:pPr>
          </w:p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6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Экономические механизмы управления безопасностью труда.</w:t>
            </w:r>
            <w:r>
              <w:rPr>
                <w:sz w:val="20"/>
                <w:szCs w:val="20"/>
              </w:rPr>
              <w:t xml:space="preserve"> Социально-экономическое значение, экономический механизм и источники финансирования охраны труда. Экономические последствия (ущерб) от производственного травматизма и профессиональных заболеваний. Экономический эффект и экономическая эффективность мероприятий по обеспечению требований охраны труда.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</w:t>
            </w:r>
          </w:p>
          <w:p w:rsidR="00201EF1" w:rsidRDefault="00201EF1">
            <w:pPr>
              <w:rPr>
                <w:sz w:val="20"/>
                <w:szCs w:val="20"/>
              </w:rPr>
            </w:pPr>
          </w:p>
          <w:p w:rsidR="00201EF1" w:rsidRDefault="00201EF1">
            <w:pPr>
              <w:rPr>
                <w:sz w:val="20"/>
                <w:szCs w:val="20"/>
              </w:rPr>
            </w:pPr>
          </w:p>
          <w:p w:rsidR="00201EF1" w:rsidRDefault="00201E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2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01EF1" w:rsidRPr="005832EC" w:rsidRDefault="00201EF1" w:rsidP="00C91708">
            <w:pPr>
              <w:jc w:val="center"/>
              <w:rPr>
                <w:b/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ОК01-ОК-11</w:t>
            </w:r>
          </w:p>
          <w:p w:rsidR="00201EF1" w:rsidRDefault="00201EF1" w:rsidP="00C91708">
            <w:pPr>
              <w:jc w:val="center"/>
              <w:rPr>
                <w:sz w:val="20"/>
                <w:szCs w:val="20"/>
              </w:rPr>
            </w:pPr>
            <w:r w:rsidRPr="005832EC">
              <w:rPr>
                <w:b/>
                <w:sz w:val="20"/>
                <w:szCs w:val="20"/>
              </w:rPr>
              <w:t>ПК1.1-ПК2.3</w:t>
            </w:r>
          </w:p>
        </w:tc>
      </w:tr>
      <w:tr w:rsidR="00201EF1" w:rsidTr="00C91708">
        <w:trPr>
          <w:gridBefore w:val="1"/>
          <w:wBefore w:w="10" w:type="dxa"/>
          <w:trHeight w:val="270"/>
        </w:trPr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01EF1" w:rsidRDefault="00201EF1" w:rsidP="004C2CE9">
            <w:pPr>
              <w:rPr>
                <w:sz w:val="20"/>
                <w:szCs w:val="20"/>
              </w:rPr>
            </w:pPr>
          </w:p>
        </w:tc>
        <w:tc>
          <w:tcPr>
            <w:tcW w:w="633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 w:rsidP="004C2CE9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Практическое занятие</w:t>
            </w:r>
          </w:p>
        </w:tc>
        <w:tc>
          <w:tcPr>
            <w:tcW w:w="3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 w:rsidP="004C2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</w:t>
            </w:r>
          </w:p>
          <w:p w:rsidR="00201EF1" w:rsidRDefault="00201EF1" w:rsidP="007D2BEB">
            <w:pPr>
              <w:rPr>
                <w:sz w:val="20"/>
                <w:szCs w:val="20"/>
              </w:rPr>
            </w:pPr>
          </w:p>
          <w:p w:rsidR="00201EF1" w:rsidRDefault="00201EF1" w:rsidP="007D2BE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6</w:t>
            </w:r>
          </w:p>
        </w:tc>
        <w:tc>
          <w:tcPr>
            <w:tcW w:w="14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sz w:val="20"/>
                <w:szCs w:val="20"/>
              </w:rPr>
            </w:pPr>
          </w:p>
        </w:tc>
      </w:tr>
      <w:tr w:rsidR="00201EF1" w:rsidTr="00F25AD3">
        <w:trPr>
          <w:gridBefore w:val="1"/>
          <w:wBefore w:w="10" w:type="dxa"/>
          <w:trHeight w:val="225"/>
        </w:trPr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 w:rsidP="004C2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Pr="00F0014A" w:rsidRDefault="00201EF1" w:rsidP="004C2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классификации, расследования и учета несчастных случаев на производстве</w:t>
            </w:r>
          </w:p>
        </w:tc>
        <w:tc>
          <w:tcPr>
            <w:tcW w:w="32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sz w:val="20"/>
                <w:szCs w:val="20"/>
              </w:rPr>
            </w:pPr>
          </w:p>
        </w:tc>
      </w:tr>
      <w:tr w:rsidR="00201EF1" w:rsidTr="00F25AD3">
        <w:trPr>
          <w:gridBefore w:val="1"/>
          <w:wBefore w:w="10" w:type="dxa"/>
          <w:trHeight w:val="420"/>
        </w:trPr>
        <w:tc>
          <w:tcPr>
            <w:tcW w:w="315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 w:rsidP="004C2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 w:rsidP="004C2CE9">
            <w:pPr>
              <w:rPr>
                <w:sz w:val="20"/>
                <w:szCs w:val="20"/>
              </w:rPr>
            </w:pPr>
            <w:r w:rsidRPr="007D2BEB">
              <w:rPr>
                <w:sz w:val="20"/>
                <w:szCs w:val="20"/>
              </w:rPr>
              <w:t>Разработка инструкций по тб</w:t>
            </w:r>
          </w:p>
          <w:p w:rsidR="00201EF1" w:rsidRPr="007D2BEB" w:rsidRDefault="00201EF1" w:rsidP="004C2CE9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 w:rsidP="004C2CE9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sz w:val="20"/>
                <w:szCs w:val="20"/>
              </w:rPr>
            </w:pPr>
          </w:p>
        </w:tc>
      </w:tr>
      <w:tr w:rsidR="00201EF1" w:rsidTr="001F47CA">
        <w:trPr>
          <w:gridBefore w:val="1"/>
          <w:wBefore w:w="10" w:type="dxa"/>
          <w:trHeight w:val="585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 w:rsidP="004C2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Pr="007D2BEB" w:rsidRDefault="00201EF1" w:rsidP="004C2C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Оказание первой помощи пострадавшему</w:t>
            </w:r>
          </w:p>
        </w:tc>
        <w:tc>
          <w:tcPr>
            <w:tcW w:w="32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Default="00201EF1" w:rsidP="004C2CE9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sz w:val="20"/>
                <w:szCs w:val="20"/>
              </w:rPr>
            </w:pPr>
          </w:p>
        </w:tc>
      </w:tr>
      <w:tr w:rsidR="00201EF1" w:rsidTr="00EA2646">
        <w:trPr>
          <w:gridBefore w:val="1"/>
          <w:wBefore w:w="10" w:type="dxa"/>
          <w:trHeight w:val="480"/>
        </w:trPr>
        <w:tc>
          <w:tcPr>
            <w:tcW w:w="98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Pr="001F47CA" w:rsidRDefault="00201EF1" w:rsidP="004C2CE9">
            <w:pPr>
              <w:rPr>
                <w:b/>
              </w:rPr>
            </w:pPr>
            <w:r w:rsidRPr="001F47CA">
              <w:rPr>
                <w:b/>
              </w:rPr>
              <w:t>Промежуточная аттестация</w:t>
            </w: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Pr="001F47CA" w:rsidRDefault="00201EF1" w:rsidP="004C2CE9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1F47CA">
              <w:rPr>
                <w:b/>
              </w:rPr>
              <w:t>Диф.зачет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sz w:val="20"/>
                <w:szCs w:val="20"/>
              </w:rPr>
            </w:pPr>
          </w:p>
        </w:tc>
      </w:tr>
      <w:tr w:rsidR="00201EF1" w:rsidTr="00EA2646">
        <w:trPr>
          <w:gridBefore w:val="1"/>
          <w:wBefore w:w="10" w:type="dxa"/>
          <w:trHeight w:val="530"/>
        </w:trPr>
        <w:tc>
          <w:tcPr>
            <w:tcW w:w="3158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01EF1" w:rsidRPr="001F47CA" w:rsidRDefault="00201EF1">
            <w:pPr>
              <w:rPr>
                <w:b/>
              </w:rPr>
            </w:pPr>
            <w:r w:rsidRPr="001F47CA">
              <w:rPr>
                <w:b/>
              </w:rPr>
              <w:t>Всего</w:t>
            </w:r>
          </w:p>
        </w:tc>
        <w:tc>
          <w:tcPr>
            <w:tcW w:w="66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 w:rsidP="004C2CE9">
            <w:pPr>
              <w:rPr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1EF1" w:rsidRPr="001F47CA" w:rsidRDefault="00201EF1" w:rsidP="004C2CE9">
            <w:pPr>
              <w:rPr>
                <w:b/>
              </w:rPr>
            </w:pPr>
            <w:r>
              <w:rPr>
                <w:b/>
              </w:rPr>
              <w:t xml:space="preserve">           </w:t>
            </w:r>
            <w:r w:rsidRPr="001F47CA">
              <w:rPr>
                <w:b/>
              </w:rPr>
              <w:t>64</w:t>
            </w: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sz w:val="20"/>
                <w:szCs w:val="20"/>
              </w:rPr>
            </w:pPr>
          </w:p>
        </w:tc>
      </w:tr>
      <w:tr w:rsidR="00201EF1" w:rsidTr="001F47CA">
        <w:trPr>
          <w:gridBefore w:val="1"/>
          <w:wBefore w:w="10" w:type="dxa"/>
        </w:trPr>
        <w:tc>
          <w:tcPr>
            <w:tcW w:w="3158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01EF1" w:rsidRDefault="00201EF1" w:rsidP="004C2CE9">
            <w:pPr>
              <w:rPr>
                <w:b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201EF1" w:rsidRDefault="00201EF1" w:rsidP="004C2CE9">
            <w:pPr>
              <w:rPr>
                <w:sz w:val="20"/>
                <w:szCs w:val="20"/>
              </w:rPr>
            </w:pPr>
          </w:p>
        </w:tc>
        <w:tc>
          <w:tcPr>
            <w:tcW w:w="6338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1EF1" w:rsidRDefault="00201EF1" w:rsidP="004C2CE9">
            <w:pPr>
              <w:rPr>
                <w:b/>
                <w:sz w:val="20"/>
                <w:szCs w:val="20"/>
              </w:rPr>
            </w:pPr>
          </w:p>
        </w:tc>
        <w:tc>
          <w:tcPr>
            <w:tcW w:w="3235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201EF1" w:rsidRDefault="00201EF1" w:rsidP="004C2CE9">
            <w:pPr>
              <w:rPr>
                <w:sz w:val="20"/>
                <w:szCs w:val="20"/>
              </w:rPr>
            </w:pPr>
          </w:p>
        </w:tc>
        <w:tc>
          <w:tcPr>
            <w:tcW w:w="145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01EF1" w:rsidRDefault="00201EF1">
            <w:pPr>
              <w:rPr>
                <w:sz w:val="20"/>
                <w:szCs w:val="20"/>
              </w:rPr>
            </w:pPr>
          </w:p>
        </w:tc>
      </w:tr>
    </w:tbl>
    <w:p w:rsidR="00201EF1" w:rsidRDefault="00201EF1" w:rsidP="007C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01EF1" w:rsidRDefault="00201EF1" w:rsidP="007C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01EF1" w:rsidRDefault="00201EF1" w:rsidP="007C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01EF1" w:rsidRDefault="00201EF1" w:rsidP="007C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01EF1" w:rsidRDefault="00201EF1" w:rsidP="007C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01EF1" w:rsidRDefault="00201EF1" w:rsidP="007C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01EF1" w:rsidRDefault="00201EF1" w:rsidP="007C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01EF1" w:rsidRDefault="00201EF1" w:rsidP="007C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01EF1" w:rsidRDefault="00201EF1" w:rsidP="007C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01EF1" w:rsidRDefault="00201EF1" w:rsidP="007C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01EF1" w:rsidRDefault="00201EF1" w:rsidP="007C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01EF1" w:rsidRDefault="00201EF1" w:rsidP="007C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01EF1" w:rsidRDefault="00201EF1" w:rsidP="007C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01EF1" w:rsidRDefault="00201EF1" w:rsidP="007C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01EF1" w:rsidRDefault="00201EF1" w:rsidP="007C560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201EF1" w:rsidRDefault="00201EF1" w:rsidP="007C5600">
      <w:pPr>
        <w:rPr>
          <w:b/>
        </w:rPr>
        <w:sectPr w:rsidR="00201EF1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201EF1" w:rsidRDefault="00201EF1" w:rsidP="001F47CA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b/>
          <w:caps/>
          <w:color w:val="000000"/>
        </w:rPr>
      </w:pPr>
    </w:p>
    <w:p w:rsidR="00201EF1" w:rsidRDefault="00201EF1" w:rsidP="001F47CA"/>
    <w:p w:rsidR="00201EF1" w:rsidRDefault="00201EF1" w:rsidP="001F47CA"/>
    <w:p w:rsidR="00201EF1" w:rsidRPr="009A1764" w:rsidRDefault="00201EF1" w:rsidP="001F47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</w:rPr>
      </w:pPr>
      <w:r w:rsidRPr="009A1764">
        <w:rPr>
          <w:b/>
          <w:caps/>
        </w:rPr>
        <w:t>3. условия реализации программы дисциплины</w:t>
      </w:r>
    </w:p>
    <w:p w:rsidR="00201EF1" w:rsidRPr="009A1764" w:rsidRDefault="00201EF1" w:rsidP="001F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A1764">
        <w:rPr>
          <w:b/>
          <w:bCs/>
        </w:rPr>
        <w:t>3.1. Требования к минимальному материально-техническому обеспечению</w:t>
      </w:r>
    </w:p>
    <w:p w:rsidR="00201EF1" w:rsidRPr="000B05E9" w:rsidRDefault="00201EF1" w:rsidP="009A1764">
      <w:r w:rsidRPr="000B05E9">
        <w:t>3.1. Для реализации программы учебной дисциплины  должны быть предусмотрены следующие специальные помещения:</w:t>
      </w:r>
    </w:p>
    <w:p w:rsidR="00201EF1" w:rsidRPr="000B05E9" w:rsidRDefault="00201EF1" w:rsidP="009A1764">
      <w:r w:rsidRPr="000B05E9">
        <w:t>1.Кабинет «</w:t>
      </w:r>
      <w:r w:rsidRPr="000B05E9">
        <w:rPr>
          <w:b/>
        </w:rPr>
        <w:t>О</w:t>
      </w:r>
      <w:r w:rsidRPr="000B05E9">
        <w:rPr>
          <w:b/>
          <w:u w:val="single"/>
        </w:rPr>
        <w:t>храна труда»</w:t>
      </w:r>
      <w:r w:rsidRPr="000B05E9">
        <w:t xml:space="preserve">, </w:t>
      </w:r>
      <w:r w:rsidRPr="000B05E9">
        <w:rPr>
          <w:u w:val="single"/>
        </w:rPr>
        <w:t>оснащенный оборудованием</w:t>
      </w:r>
      <w:r w:rsidRPr="000B05E9">
        <w:t>:</w:t>
      </w:r>
    </w:p>
    <w:p w:rsidR="00201EF1" w:rsidRPr="000B05E9" w:rsidRDefault="00201EF1" w:rsidP="009A1764">
      <w:r w:rsidRPr="000B05E9">
        <w:t>- рабочее место преподавателя;</w:t>
      </w:r>
    </w:p>
    <w:p w:rsidR="00201EF1" w:rsidRPr="000B05E9" w:rsidRDefault="00201EF1" w:rsidP="009A1764">
      <w:r w:rsidRPr="000B05E9">
        <w:t>- рабочие места по количеству обучающихся;</w:t>
      </w:r>
    </w:p>
    <w:p w:rsidR="00201EF1" w:rsidRPr="000B05E9" w:rsidRDefault="00201EF1" w:rsidP="009A1764">
      <w:r w:rsidRPr="000B05E9">
        <w:t>- комплект учебно-наглядных пособий «Охрана труда и техника безопасности»;</w:t>
      </w:r>
    </w:p>
    <w:p w:rsidR="00201EF1" w:rsidRPr="000B05E9" w:rsidRDefault="00201EF1" w:rsidP="009A1764">
      <w:r w:rsidRPr="000B05E9">
        <w:t>- комплекты индивидуальных средств защиты;</w:t>
      </w:r>
    </w:p>
    <w:p w:rsidR="00201EF1" w:rsidRPr="000B05E9" w:rsidRDefault="00201EF1" w:rsidP="009A1764">
      <w:r w:rsidRPr="000B05E9">
        <w:t>- робот-тренажёр для отработки навыков первой доврачебной помощи;</w:t>
      </w:r>
    </w:p>
    <w:p w:rsidR="00201EF1" w:rsidRPr="000B05E9" w:rsidRDefault="00201EF1" w:rsidP="009A1764">
      <w:r w:rsidRPr="000B05E9">
        <w:t>- контрольно-измерительные приборы и приборы безопасности;</w:t>
      </w:r>
    </w:p>
    <w:p w:rsidR="00201EF1" w:rsidRPr="000B05E9" w:rsidRDefault="00201EF1" w:rsidP="009A1764">
      <w:r w:rsidRPr="000B05E9">
        <w:t>- огнетушители порошковые (учебные);</w:t>
      </w:r>
    </w:p>
    <w:p w:rsidR="00201EF1" w:rsidRPr="000B05E9" w:rsidRDefault="00201EF1" w:rsidP="009A1764">
      <w:r w:rsidRPr="000B05E9">
        <w:t>- огнетушители пенные (учебные);</w:t>
      </w:r>
    </w:p>
    <w:p w:rsidR="00201EF1" w:rsidRPr="000B05E9" w:rsidRDefault="00201EF1" w:rsidP="009A1764">
      <w:r w:rsidRPr="000B05E9">
        <w:t>- огнетушители углекислотные (учебные);</w:t>
      </w:r>
    </w:p>
    <w:p w:rsidR="00201EF1" w:rsidRPr="000B05E9" w:rsidRDefault="00201EF1" w:rsidP="009A1764">
      <w:r w:rsidRPr="000B05E9">
        <w:t>- винтовки пневматические;</w:t>
      </w:r>
    </w:p>
    <w:p w:rsidR="00201EF1" w:rsidRPr="000B05E9" w:rsidRDefault="00201EF1" w:rsidP="009A1764">
      <w:r w:rsidRPr="000B05E9">
        <w:t>-медицинская аптечка (бинты марлевые, бинты эластичные, жгуты кровоостанавливающие резиновые, индивидуальные перевязочные пакеты, косынки перевязочные, ножницы для перевязочного материала прямые, шприц-тюбики одноразового пользования (без наполнителя), шинный материал (металлические, Дитерихса)).</w:t>
      </w:r>
    </w:p>
    <w:p w:rsidR="00201EF1" w:rsidRPr="000B05E9" w:rsidRDefault="00201EF1" w:rsidP="009A1764">
      <w:r w:rsidRPr="000B05E9">
        <w:rPr>
          <w:u w:val="single"/>
        </w:rPr>
        <w:t>техническими средствами</w:t>
      </w:r>
      <w:r w:rsidRPr="000B05E9">
        <w:t>:</w:t>
      </w:r>
    </w:p>
    <w:p w:rsidR="00201EF1" w:rsidRPr="000B05E9" w:rsidRDefault="00201EF1" w:rsidP="009A1764">
      <w:r w:rsidRPr="000B05E9">
        <w:t>- компьютер;</w:t>
      </w:r>
    </w:p>
    <w:p w:rsidR="00201EF1" w:rsidRPr="000B05E9" w:rsidRDefault="00201EF1" w:rsidP="009A1764">
      <w:r w:rsidRPr="000B05E9">
        <w:t>- проектор;</w:t>
      </w:r>
    </w:p>
    <w:p w:rsidR="00201EF1" w:rsidRPr="000B05E9" w:rsidRDefault="00201EF1" w:rsidP="009A1764">
      <w:r w:rsidRPr="000B05E9">
        <w:t>- экран;</w:t>
      </w:r>
    </w:p>
    <w:p w:rsidR="00201EF1" w:rsidRPr="000B05E9" w:rsidRDefault="00201EF1" w:rsidP="009A1764">
      <w:r w:rsidRPr="000B05E9">
        <w:t>- комплект видеофильмов и видео-инструктажей по охране труда;</w:t>
      </w:r>
    </w:p>
    <w:p w:rsidR="00201EF1" w:rsidRPr="000B05E9" w:rsidRDefault="00201EF1" w:rsidP="009A1764">
      <w:r w:rsidRPr="000B05E9">
        <w:t>- войсковой прибор химической разведки (ВПХР);</w:t>
      </w:r>
    </w:p>
    <w:p w:rsidR="00201EF1" w:rsidRPr="000B05E9" w:rsidRDefault="00201EF1" w:rsidP="009A1764">
      <w:r w:rsidRPr="000B05E9">
        <w:t>- рентгенметр ДП-5В;</w:t>
      </w:r>
      <w:r w:rsidRPr="000B05E9">
        <w:tab/>
      </w:r>
    </w:p>
    <w:p w:rsidR="00201EF1" w:rsidRPr="00597FD0" w:rsidRDefault="00201EF1" w:rsidP="009A1764">
      <w:r w:rsidRPr="000B05E9">
        <w:t>- робот-тренажер (Гоша 2 или Максим-2).</w:t>
      </w:r>
    </w:p>
    <w:p w:rsidR="00201EF1" w:rsidRDefault="00201EF1" w:rsidP="001F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01EF1" w:rsidRPr="009A1764" w:rsidRDefault="00201EF1" w:rsidP="001F47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r w:rsidRPr="009A1764">
        <w:rPr>
          <w:b/>
        </w:rPr>
        <w:t>3.2. Информационное обеспечение обучения</w:t>
      </w:r>
    </w:p>
    <w:p w:rsidR="00201EF1" w:rsidRPr="009A1764" w:rsidRDefault="00201EF1" w:rsidP="001F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A1764">
        <w:rPr>
          <w:b/>
          <w:bCs/>
        </w:rPr>
        <w:t>Перечень рекомендуемых учебных изданий, Интернет-ресурсов, дополнительной литературы</w:t>
      </w:r>
    </w:p>
    <w:p w:rsidR="00201EF1" w:rsidRPr="009C0130" w:rsidRDefault="00201EF1" w:rsidP="001F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9C0130">
        <w:rPr>
          <w:b/>
          <w:bCs/>
        </w:rPr>
        <w:t xml:space="preserve">Основные источники: </w:t>
      </w:r>
    </w:p>
    <w:p w:rsidR="00201EF1" w:rsidRPr="009C0130" w:rsidRDefault="00201EF1" w:rsidP="009C6E4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0130">
        <w:rPr>
          <w:bCs/>
        </w:rPr>
        <w:t>Девисилов В.А. Безопасность труда (охрана труда): Учебник для студентов средних профессиональных учебных заведений. - М.:Форум-Инфра-М, 2002. – 420 с.</w:t>
      </w:r>
    </w:p>
    <w:p w:rsidR="00201EF1" w:rsidRPr="009C0130" w:rsidRDefault="00201EF1" w:rsidP="009C6E4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0130">
        <w:rPr>
          <w:bCs/>
        </w:rPr>
        <w:t>Безопасность жизнедеятельности : Учебник для студентов средних профессиональных учебных заведений/С.В.Белов, В.А.Девисилов, А.Ф.Козьяков и др.; Под общ. Ред. С.В.Белова.- М.: Высшая школа, 2002.- 357 с.</w:t>
      </w:r>
    </w:p>
    <w:p w:rsidR="00201EF1" w:rsidRPr="009C0130" w:rsidRDefault="00201EF1" w:rsidP="009C6E44">
      <w:pPr>
        <w:numPr>
          <w:ilvl w:val="0"/>
          <w:numId w:val="1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0130">
        <w:rPr>
          <w:bCs/>
        </w:rPr>
        <w:t>Безопасность жизнедеятельности. Производственная безопасность и орана труда: Учеб. Пособие для студентов средних профессиональных учебных заведений/П.П. Кукин, В.Л. Лапин, Н.Л. Пономарев и др. – М.:Высш.шк., 2001. – 431 с.: ил.</w:t>
      </w:r>
    </w:p>
    <w:p w:rsidR="00201EF1" w:rsidRPr="009C0130" w:rsidRDefault="00201EF1" w:rsidP="001F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01EF1" w:rsidRPr="009C0130" w:rsidRDefault="00201EF1" w:rsidP="001F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</w:rPr>
      </w:pPr>
      <w:r w:rsidRPr="009C0130">
        <w:rPr>
          <w:b/>
          <w:bCs/>
        </w:rPr>
        <w:t>Дополнительные источники:</w:t>
      </w:r>
    </w:p>
    <w:p w:rsidR="00201EF1" w:rsidRPr="009C0130" w:rsidRDefault="00201EF1" w:rsidP="001F47CA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</w:rPr>
      </w:pPr>
      <w:r w:rsidRPr="009C0130">
        <w:rPr>
          <w:bCs/>
        </w:rPr>
        <w:t>Безопасность и охрана труда: Учебное пособие для вузов/Н.Е. Гарнагина, Н.Г. Занько, Н.Ю. Золоторева и др.; Под ред. О.Н. Русака. -  Спб: Изд-во МАНЭБ, 2001. – 279 с.: ил.</w:t>
      </w:r>
    </w:p>
    <w:p w:rsidR="00201EF1" w:rsidRPr="009C0130" w:rsidRDefault="00201EF1" w:rsidP="001F47CA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</w:rPr>
      </w:pPr>
      <w:r w:rsidRPr="009C0130">
        <w:rPr>
          <w:bCs/>
        </w:rPr>
        <w:t>Средства защиы в машиностроении: Расчет и проектирование: Справочник/С.В. Белов, А.Ф. Козьяков, О.Ф. Партолин и др.; Под ред. С.В Белова. – М.:Машиностроение, 1989. – 368 с.: ил.</w:t>
      </w:r>
    </w:p>
    <w:p w:rsidR="00201EF1" w:rsidRPr="009C0130" w:rsidRDefault="00201EF1" w:rsidP="001F47CA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</w:rPr>
      </w:pPr>
      <w:r w:rsidRPr="009C0130">
        <w:rPr>
          <w:bCs/>
        </w:rPr>
        <w:lastRenderedPageBreak/>
        <w:t>Алексеев С.В., Усенко В.Р. Гигиена труда. – М.:Медицина, 1988.</w:t>
      </w:r>
    </w:p>
    <w:p w:rsidR="00201EF1" w:rsidRPr="009C0130" w:rsidRDefault="00201EF1" w:rsidP="001F47CA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</w:rPr>
      </w:pPr>
      <w:r w:rsidRPr="009C0130">
        <w:rPr>
          <w:bCs/>
        </w:rPr>
        <w:t>Белов С.В., Морозова Л.Л., Сивков В.П. Безопасность жизнедеятельности. Конспект лекций, Ч.1. – М.: ВАСОТ, 1992.</w:t>
      </w:r>
    </w:p>
    <w:p w:rsidR="00201EF1" w:rsidRPr="009C0130" w:rsidRDefault="00201EF1" w:rsidP="001F47CA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</w:rPr>
      </w:pPr>
      <w:r w:rsidRPr="009C0130">
        <w:rPr>
          <w:bCs/>
        </w:rPr>
        <w:t>Белов В.Г., Козьяков А.Ф., Белов С.В. и др. Безопасность жтзнедеятельности. Конспект лекций, Ч. 2 – М.:ВАСОТ, 1993.</w:t>
      </w:r>
    </w:p>
    <w:p w:rsidR="00201EF1" w:rsidRPr="009C0130" w:rsidRDefault="00201EF1" w:rsidP="001F47CA">
      <w:pPr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</w:rPr>
      </w:pPr>
      <w:r w:rsidRPr="009C0130">
        <w:rPr>
          <w:bCs/>
        </w:rPr>
        <w:t>Безопасность жизнедеятельности. Безопасность технологических процессов и производств (Охрана труда): Учебное пособие для вузов /П.П Кукин, В.Л. Лапин, Е.А. Подгорных и др. – М.: Высшая школа, 1999. -318 с.</w:t>
      </w:r>
    </w:p>
    <w:p w:rsidR="00201EF1" w:rsidRPr="009C0130" w:rsidRDefault="00201EF1" w:rsidP="001F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 w:rsidRPr="009C0130">
        <w:rPr>
          <w:bCs/>
        </w:rPr>
        <w:t>Интернет ресурсы:</w:t>
      </w:r>
    </w:p>
    <w:p w:rsidR="00201EF1" w:rsidRPr="009C0130" w:rsidRDefault="00E27573" w:rsidP="001F47CA">
      <w:pPr>
        <w:numPr>
          <w:ilvl w:val="0"/>
          <w:numId w:val="10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</w:rPr>
      </w:pPr>
      <w:hyperlink r:id="rId9" w:history="1">
        <w:r w:rsidR="00201EF1" w:rsidRPr="009C0130">
          <w:rPr>
            <w:rStyle w:val="a7"/>
            <w:bCs/>
            <w:lang w:val="en-US"/>
          </w:rPr>
          <w:t>www.trkodeks.ru</w:t>
        </w:r>
      </w:hyperlink>
    </w:p>
    <w:p w:rsidR="00201EF1" w:rsidRPr="009C0130" w:rsidRDefault="00E27573" w:rsidP="001F47CA">
      <w:pPr>
        <w:numPr>
          <w:ilvl w:val="0"/>
          <w:numId w:val="10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</w:rPr>
      </w:pPr>
      <w:hyperlink r:id="rId10" w:history="1">
        <w:r w:rsidR="00201EF1" w:rsidRPr="009C0130">
          <w:rPr>
            <w:rStyle w:val="a7"/>
            <w:bCs/>
            <w:lang w:val="en-US"/>
          </w:rPr>
          <w:t>www.oxtrud.narod.ru</w:t>
        </w:r>
      </w:hyperlink>
    </w:p>
    <w:p w:rsidR="00201EF1" w:rsidRPr="009C0130" w:rsidRDefault="00E27573" w:rsidP="001F47CA">
      <w:pPr>
        <w:numPr>
          <w:ilvl w:val="0"/>
          <w:numId w:val="10"/>
        </w:numPr>
        <w:tabs>
          <w:tab w:val="left" w:pos="916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rPr>
          <w:bCs/>
        </w:rPr>
      </w:pPr>
      <w:hyperlink r:id="rId11" w:history="1">
        <w:r w:rsidR="00201EF1" w:rsidRPr="009C0130">
          <w:rPr>
            <w:rStyle w:val="a7"/>
            <w:bCs/>
            <w:lang w:val="en-US"/>
          </w:rPr>
          <w:t>www.c-kondor.ru</w:t>
        </w:r>
      </w:hyperlink>
    </w:p>
    <w:p w:rsidR="00201EF1" w:rsidRPr="009A1764" w:rsidRDefault="00201EF1" w:rsidP="001F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201EF1" w:rsidRPr="009A1764" w:rsidRDefault="00201EF1" w:rsidP="009C6E44">
      <w:pPr>
        <w:pStyle w:val="1"/>
        <w:tabs>
          <w:tab w:val="clear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</w:rPr>
      </w:pPr>
    </w:p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Pr="009A1764" w:rsidRDefault="00201EF1" w:rsidP="009C6E44"/>
    <w:p w:rsidR="00201EF1" w:rsidRDefault="00201EF1" w:rsidP="009C6E44"/>
    <w:p w:rsidR="00201EF1" w:rsidRDefault="00201EF1" w:rsidP="009C6E44"/>
    <w:p w:rsidR="00201EF1" w:rsidRDefault="00201EF1" w:rsidP="009C6E44"/>
    <w:p w:rsidR="00201EF1" w:rsidRDefault="00201EF1" w:rsidP="009C6E44"/>
    <w:p w:rsidR="00201EF1" w:rsidRDefault="00201EF1" w:rsidP="009C6E44"/>
    <w:p w:rsidR="00201EF1" w:rsidRDefault="00201EF1" w:rsidP="009C6E44"/>
    <w:p w:rsidR="00201EF1" w:rsidRDefault="00201EF1" w:rsidP="009C6E44"/>
    <w:p w:rsidR="00201EF1" w:rsidRDefault="00201EF1" w:rsidP="009C6E44"/>
    <w:p w:rsidR="00201EF1" w:rsidRPr="009C6E44" w:rsidRDefault="00201EF1" w:rsidP="009C6E44"/>
    <w:p w:rsidR="00201EF1" w:rsidRDefault="00201EF1" w:rsidP="001F47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</w:p>
    <w:p w:rsidR="00201EF1" w:rsidRDefault="00201EF1" w:rsidP="001F47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4. Контроль и оценка результатов освоения Дисциплины</w:t>
      </w:r>
    </w:p>
    <w:p w:rsidR="00201EF1" w:rsidRDefault="00201EF1" w:rsidP="001F47CA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и оценка</w:t>
      </w:r>
      <w:r>
        <w:rPr>
          <w:sz w:val="28"/>
          <w:szCs w:val="28"/>
        </w:rPr>
        <w:t xml:space="preserve"> результатов освоения 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201EF1" w:rsidRDefault="00201EF1" w:rsidP="001F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60"/>
        <w:gridCol w:w="3252"/>
        <w:gridCol w:w="2659"/>
      </w:tblGrid>
      <w:tr w:rsidR="00201EF1" w:rsidRPr="000B05E9" w:rsidTr="00F56A54">
        <w:tc>
          <w:tcPr>
            <w:tcW w:w="1912" w:type="pct"/>
          </w:tcPr>
          <w:p w:rsidR="00201EF1" w:rsidRPr="000B05E9" w:rsidRDefault="00201EF1" w:rsidP="00F56A54">
            <w:pPr>
              <w:rPr>
                <w:b/>
              </w:rPr>
            </w:pPr>
            <w:r w:rsidRPr="000B05E9">
              <w:rPr>
                <w:b/>
              </w:rPr>
              <w:t>Результаты обучения</w:t>
            </w:r>
          </w:p>
        </w:tc>
        <w:tc>
          <w:tcPr>
            <w:tcW w:w="1699" w:type="pct"/>
          </w:tcPr>
          <w:p w:rsidR="00201EF1" w:rsidRPr="000B05E9" w:rsidRDefault="00201EF1" w:rsidP="00F56A54">
            <w:pPr>
              <w:rPr>
                <w:b/>
              </w:rPr>
            </w:pPr>
            <w:r w:rsidRPr="000B05E9">
              <w:rPr>
                <w:b/>
              </w:rPr>
              <w:t>Критерии оценки</w:t>
            </w:r>
          </w:p>
        </w:tc>
        <w:tc>
          <w:tcPr>
            <w:tcW w:w="1389" w:type="pct"/>
          </w:tcPr>
          <w:p w:rsidR="00201EF1" w:rsidRPr="000B05E9" w:rsidRDefault="00201EF1" w:rsidP="00F56A54">
            <w:pPr>
              <w:rPr>
                <w:b/>
              </w:rPr>
            </w:pPr>
            <w:r w:rsidRPr="000B05E9">
              <w:rPr>
                <w:b/>
              </w:rPr>
              <w:t>Формы и методы оценки</w:t>
            </w:r>
          </w:p>
        </w:tc>
      </w:tr>
      <w:tr w:rsidR="00201EF1" w:rsidRPr="000B05E9" w:rsidTr="00F56A54">
        <w:trPr>
          <w:trHeight w:val="2775"/>
        </w:trPr>
        <w:tc>
          <w:tcPr>
            <w:tcW w:w="1912" w:type="pct"/>
          </w:tcPr>
          <w:p w:rsidR="00201EF1" w:rsidRPr="000B05E9" w:rsidRDefault="00201EF1" w:rsidP="00F56A54">
            <w:r w:rsidRPr="000B05E9">
              <w:t>Знания:</w:t>
            </w:r>
          </w:p>
          <w:p w:rsidR="00201EF1" w:rsidRPr="000B05E9" w:rsidRDefault="00201EF1" w:rsidP="00F56A54">
            <w:r w:rsidRPr="000B05E9">
              <w:t xml:space="preserve">Действие токсичных веществ на организм человека; </w:t>
            </w:r>
          </w:p>
          <w:p w:rsidR="00201EF1" w:rsidRPr="000B05E9" w:rsidRDefault="00201EF1" w:rsidP="00F56A54">
            <w:r w:rsidRPr="000B05E9">
              <w:t xml:space="preserve">Меры предупреждения пожаров и взрывов; </w:t>
            </w:r>
          </w:p>
          <w:p w:rsidR="00201EF1" w:rsidRPr="000B05E9" w:rsidRDefault="00201EF1" w:rsidP="00F56A54">
            <w:r w:rsidRPr="000B05E9">
              <w:t xml:space="preserve">Категорирование производств по взрыво- и пожароопасности; </w:t>
            </w:r>
          </w:p>
          <w:p w:rsidR="00201EF1" w:rsidRPr="000B05E9" w:rsidRDefault="00201EF1" w:rsidP="00F56A54">
            <w:pPr>
              <w:rPr>
                <w:b/>
              </w:rPr>
            </w:pPr>
            <w:r w:rsidRPr="000B05E9">
              <w:t xml:space="preserve">Основные причины возникновения пожаров и взрывов; </w:t>
            </w:r>
          </w:p>
        </w:tc>
        <w:tc>
          <w:tcPr>
            <w:tcW w:w="1699" w:type="pct"/>
          </w:tcPr>
          <w:p w:rsidR="00201EF1" w:rsidRPr="000B05E9" w:rsidRDefault="00201EF1" w:rsidP="00F56A54">
            <w:r w:rsidRPr="000B05E9">
              <w:t>Показывает высокий уровень знания основных понятий, принципов и законов в области защиты производственного персонала и населения от возможных последствий аварий, катастроф, стихийных бедствий;</w:t>
            </w:r>
          </w:p>
          <w:p w:rsidR="00201EF1" w:rsidRPr="000B05E9" w:rsidRDefault="00201EF1" w:rsidP="00F56A54"/>
        </w:tc>
        <w:tc>
          <w:tcPr>
            <w:tcW w:w="1389" w:type="pct"/>
            <w:vMerge w:val="restart"/>
          </w:tcPr>
          <w:p w:rsidR="00201EF1" w:rsidRPr="000B05E9" w:rsidRDefault="00201EF1" w:rsidP="00F56A54">
            <w:r w:rsidRPr="000B05E9">
              <w:t>Оценка решений ситуационных задач</w:t>
            </w:r>
          </w:p>
          <w:p w:rsidR="00201EF1" w:rsidRPr="000B05E9" w:rsidRDefault="00201EF1" w:rsidP="00F56A54">
            <w:r w:rsidRPr="000B05E9">
              <w:t>Тестирование</w:t>
            </w:r>
          </w:p>
          <w:p w:rsidR="00201EF1" w:rsidRPr="000B05E9" w:rsidRDefault="00201EF1" w:rsidP="00F56A54">
            <w:r w:rsidRPr="000B05E9">
              <w:t>Устный опрос</w:t>
            </w:r>
          </w:p>
          <w:p w:rsidR="00201EF1" w:rsidRPr="000B05E9" w:rsidRDefault="00201EF1" w:rsidP="00F56A54">
            <w:r w:rsidRPr="000B05E9">
              <w:t>Практические занятия</w:t>
            </w:r>
          </w:p>
          <w:p w:rsidR="00201EF1" w:rsidRPr="000B05E9" w:rsidRDefault="00201EF1" w:rsidP="00F56A54">
            <w:r w:rsidRPr="000B05E9">
              <w:t>Ролевые игры</w:t>
            </w:r>
          </w:p>
        </w:tc>
      </w:tr>
      <w:tr w:rsidR="00201EF1" w:rsidRPr="000B05E9" w:rsidTr="00F56A54">
        <w:trPr>
          <w:trHeight w:val="1690"/>
        </w:trPr>
        <w:tc>
          <w:tcPr>
            <w:tcW w:w="1912" w:type="pct"/>
          </w:tcPr>
          <w:p w:rsidR="00201EF1" w:rsidRPr="000B05E9" w:rsidRDefault="00201EF1" w:rsidP="00F56A54">
            <w:r w:rsidRPr="000B05E9">
              <w:t xml:space="preserve">Особенности обеспечения безопасных условий труда в сфере профессиональной деятельности, правовые, нормативные и организационные основы охраны труда в организации; </w:t>
            </w:r>
          </w:p>
          <w:p w:rsidR="00201EF1" w:rsidRPr="000B05E9" w:rsidRDefault="00201EF1" w:rsidP="00F56A54">
            <w:r w:rsidRPr="000B05E9">
              <w:t xml:space="preserve">Правила и нормы охраны труда, личной и производственной санитарии и пожарной защиты; </w:t>
            </w:r>
          </w:p>
          <w:p w:rsidR="00201EF1" w:rsidRPr="000B05E9" w:rsidRDefault="00201EF1" w:rsidP="00F56A54">
            <w:r w:rsidRPr="000B05E9">
              <w:t xml:space="preserve">Правила безопасной эксплуатации механического оборудования; Профилактические мероприятия по охране окружающей среды, технике безопасности и производственной санитарии; </w:t>
            </w:r>
          </w:p>
          <w:p w:rsidR="00201EF1" w:rsidRPr="000B05E9" w:rsidRDefault="00201EF1" w:rsidP="00F56A54">
            <w:r w:rsidRPr="000B05E9">
              <w:t xml:space="preserve">Предельно допустимые концентрации (далее - ПДК) вредных веществ и индивидуальные средства защиты; </w:t>
            </w:r>
          </w:p>
          <w:p w:rsidR="00201EF1" w:rsidRPr="000B05E9" w:rsidRDefault="00201EF1" w:rsidP="00F56A54">
            <w:r w:rsidRPr="000B05E9">
              <w:t xml:space="preserve">Принципы прогнозирования развития событий и оценки последствий при техногенных чрезвычайных ситуациях и стихийных явлениях; </w:t>
            </w:r>
          </w:p>
          <w:p w:rsidR="00201EF1" w:rsidRPr="000B05E9" w:rsidRDefault="00201EF1" w:rsidP="00F56A54">
            <w:r w:rsidRPr="000B05E9">
              <w:t xml:space="preserve">Систему мер по безопасной эксплуатации опасных производственных объектов и снижению вредного воздействия на окружающую среду; </w:t>
            </w:r>
          </w:p>
          <w:p w:rsidR="00201EF1" w:rsidRPr="000B05E9" w:rsidRDefault="00201EF1" w:rsidP="00F56A54">
            <w:pPr>
              <w:rPr>
                <w:b/>
              </w:rPr>
            </w:pPr>
            <w:r w:rsidRPr="000B05E9">
              <w:lastRenderedPageBreak/>
              <w:t>Средства и методы повышения безопасности технических средств и технологических процессов.</w:t>
            </w:r>
          </w:p>
        </w:tc>
        <w:tc>
          <w:tcPr>
            <w:tcW w:w="1699" w:type="pct"/>
          </w:tcPr>
          <w:p w:rsidR="00201EF1" w:rsidRPr="000B05E9" w:rsidRDefault="00201EF1" w:rsidP="00F56A54">
            <w:r w:rsidRPr="000B05E9">
              <w:lastRenderedPageBreak/>
              <w:t>Демонстрирует системные знания требований по охране труда, безопасности жизнедеятельности и защиты окружающей среды при выполнении монтажных работ, техническом обслуживании и ремонте систем вентиляции и кондиционирования.</w:t>
            </w:r>
          </w:p>
          <w:p w:rsidR="00201EF1" w:rsidRPr="000B05E9" w:rsidRDefault="00201EF1" w:rsidP="00F56A54"/>
          <w:p w:rsidR="00201EF1" w:rsidRPr="000B05E9" w:rsidRDefault="00201EF1" w:rsidP="00F56A54"/>
          <w:p w:rsidR="00201EF1" w:rsidRPr="000B05E9" w:rsidRDefault="00201EF1" w:rsidP="00F56A54"/>
          <w:p w:rsidR="00201EF1" w:rsidRPr="000B05E9" w:rsidRDefault="00201EF1" w:rsidP="00F56A54"/>
          <w:p w:rsidR="00201EF1" w:rsidRPr="000B05E9" w:rsidRDefault="00201EF1" w:rsidP="00F56A54"/>
          <w:p w:rsidR="00201EF1" w:rsidRPr="000B05E9" w:rsidRDefault="00201EF1" w:rsidP="00F56A54"/>
          <w:p w:rsidR="00201EF1" w:rsidRPr="000B05E9" w:rsidRDefault="00201EF1" w:rsidP="00F56A54"/>
          <w:p w:rsidR="00201EF1" w:rsidRPr="000B05E9" w:rsidRDefault="00201EF1" w:rsidP="00F56A54"/>
          <w:p w:rsidR="00201EF1" w:rsidRPr="000B05E9" w:rsidRDefault="00201EF1" w:rsidP="00F56A54"/>
          <w:p w:rsidR="00201EF1" w:rsidRPr="000B05E9" w:rsidRDefault="00201EF1" w:rsidP="00F56A54"/>
          <w:p w:rsidR="00201EF1" w:rsidRPr="000B05E9" w:rsidRDefault="00201EF1" w:rsidP="00F56A54"/>
          <w:p w:rsidR="00201EF1" w:rsidRPr="000B05E9" w:rsidRDefault="00201EF1" w:rsidP="00F56A54"/>
          <w:p w:rsidR="00201EF1" w:rsidRPr="000B05E9" w:rsidRDefault="00201EF1" w:rsidP="00F56A54"/>
          <w:p w:rsidR="00201EF1" w:rsidRPr="000B05E9" w:rsidRDefault="00201EF1" w:rsidP="00F56A54"/>
        </w:tc>
        <w:tc>
          <w:tcPr>
            <w:tcW w:w="1389" w:type="pct"/>
            <w:vMerge/>
          </w:tcPr>
          <w:p w:rsidR="00201EF1" w:rsidRPr="000B05E9" w:rsidRDefault="00201EF1" w:rsidP="00F56A54"/>
        </w:tc>
      </w:tr>
      <w:tr w:rsidR="00201EF1" w:rsidRPr="000B05E9" w:rsidTr="00F56A54">
        <w:trPr>
          <w:trHeight w:val="1800"/>
        </w:trPr>
        <w:tc>
          <w:tcPr>
            <w:tcW w:w="1912" w:type="pct"/>
          </w:tcPr>
          <w:p w:rsidR="00201EF1" w:rsidRPr="000B05E9" w:rsidRDefault="00201EF1" w:rsidP="00F56A54">
            <w:r w:rsidRPr="000B05E9">
              <w:lastRenderedPageBreak/>
              <w:t>Умения:</w:t>
            </w:r>
          </w:p>
          <w:p w:rsidR="00201EF1" w:rsidRPr="000B05E9" w:rsidRDefault="00201EF1" w:rsidP="00F56A54">
            <w:r w:rsidRPr="000B05E9">
              <w:t>Применять средства индивидуальной и коллективной защиты.</w:t>
            </w:r>
          </w:p>
          <w:p w:rsidR="00201EF1" w:rsidRPr="000B05E9" w:rsidRDefault="00201EF1" w:rsidP="00F56A54"/>
          <w:p w:rsidR="00201EF1" w:rsidRPr="000B05E9" w:rsidRDefault="00201EF1" w:rsidP="00F56A54"/>
          <w:p w:rsidR="00201EF1" w:rsidRPr="000B05E9" w:rsidRDefault="00201EF1" w:rsidP="00F56A54"/>
        </w:tc>
        <w:tc>
          <w:tcPr>
            <w:tcW w:w="1699" w:type="pct"/>
          </w:tcPr>
          <w:p w:rsidR="00201EF1" w:rsidRPr="000B05E9" w:rsidRDefault="00201EF1" w:rsidP="00F56A54">
            <w:r w:rsidRPr="000B05E9">
              <w:t>Демонстрирует умение использовать средства индивидуальной защиты и оценивать правильность их применения.</w:t>
            </w:r>
          </w:p>
          <w:p w:rsidR="00201EF1" w:rsidRPr="000B05E9" w:rsidRDefault="00201EF1" w:rsidP="00F56A54">
            <w:r w:rsidRPr="000B05E9">
              <w:t>Владеет навыками по организации охраны труда, безопасности жизнедеятельности и защиты окружающей среды при выполнении нескольких видов технологических процессов.</w:t>
            </w:r>
          </w:p>
        </w:tc>
        <w:tc>
          <w:tcPr>
            <w:tcW w:w="1389" w:type="pct"/>
            <w:vMerge w:val="restart"/>
          </w:tcPr>
          <w:p w:rsidR="00201EF1" w:rsidRPr="000B05E9" w:rsidRDefault="00201EF1" w:rsidP="00F56A54">
            <w:r w:rsidRPr="000B05E9">
              <w:t>Проектная работа</w:t>
            </w:r>
          </w:p>
          <w:p w:rsidR="00201EF1" w:rsidRPr="000B05E9" w:rsidRDefault="00201EF1" w:rsidP="00F56A54">
            <w:r w:rsidRPr="000B05E9">
              <w:t>Наблюдение в процессе практических занятий</w:t>
            </w:r>
          </w:p>
          <w:p w:rsidR="00201EF1" w:rsidRPr="000B05E9" w:rsidRDefault="00201EF1" w:rsidP="00F56A54">
            <w:r w:rsidRPr="000B05E9">
              <w:t>Оценка решений ситуационных задач</w:t>
            </w:r>
          </w:p>
        </w:tc>
      </w:tr>
      <w:tr w:rsidR="00201EF1" w:rsidRPr="000B05E9" w:rsidTr="00F56A54">
        <w:trPr>
          <w:trHeight w:val="2790"/>
        </w:trPr>
        <w:tc>
          <w:tcPr>
            <w:tcW w:w="1912" w:type="pct"/>
          </w:tcPr>
          <w:p w:rsidR="00201EF1" w:rsidRPr="000B05E9" w:rsidRDefault="00201EF1" w:rsidP="00F56A54">
            <w:r w:rsidRPr="000B05E9">
              <w:t xml:space="preserve">Организовывать и проводить мероприятия по защите работающих и населения от негативных воздействий чрезвычайных ситуаций; </w:t>
            </w:r>
          </w:p>
          <w:p w:rsidR="00201EF1" w:rsidRPr="000B05E9" w:rsidRDefault="00201EF1" w:rsidP="00F56A54"/>
          <w:p w:rsidR="00201EF1" w:rsidRPr="000B05E9" w:rsidRDefault="00201EF1" w:rsidP="00F56A54">
            <w:r w:rsidRPr="000B05E9">
              <w:t>Использовать экобиозащитную и противопожарную технику.</w:t>
            </w:r>
          </w:p>
          <w:p w:rsidR="00201EF1" w:rsidRPr="000B05E9" w:rsidRDefault="00201EF1" w:rsidP="00F56A54"/>
          <w:p w:rsidR="00201EF1" w:rsidRPr="000B05E9" w:rsidRDefault="00201EF1" w:rsidP="00F56A54"/>
        </w:tc>
        <w:tc>
          <w:tcPr>
            <w:tcW w:w="1699" w:type="pct"/>
          </w:tcPr>
          <w:p w:rsidR="00201EF1" w:rsidRPr="000B05E9" w:rsidRDefault="00201EF1" w:rsidP="00F56A54">
            <w:r w:rsidRPr="000B05E9">
              <w:t xml:space="preserve">Демонстрирует умение </w:t>
            </w:r>
          </w:p>
          <w:p w:rsidR="00201EF1" w:rsidRPr="000B05E9" w:rsidRDefault="00201EF1" w:rsidP="00F56A54">
            <w:r w:rsidRPr="000B05E9">
              <w:t>пользоваться принципами разработки технических решений и технологий в области защиты производственного персонала и населения от возможных последствий аварий, катастроф, стихийных бедствий;</w:t>
            </w:r>
          </w:p>
          <w:p w:rsidR="00201EF1" w:rsidRPr="000B05E9" w:rsidRDefault="00201EF1" w:rsidP="00F56A54">
            <w:r w:rsidRPr="000B05E9">
              <w:t xml:space="preserve">Способен разрабатывать систему документов по охране труда, безопасности жизнедеятельности и защиты окружающей среды в монтажной или сервисной организации в целом. </w:t>
            </w:r>
          </w:p>
        </w:tc>
        <w:tc>
          <w:tcPr>
            <w:tcW w:w="1389" w:type="pct"/>
            <w:vMerge/>
          </w:tcPr>
          <w:p w:rsidR="00201EF1" w:rsidRPr="000B05E9" w:rsidRDefault="00201EF1" w:rsidP="00F56A54"/>
        </w:tc>
      </w:tr>
      <w:tr w:rsidR="00201EF1" w:rsidRPr="000B05E9" w:rsidTr="00F56A54">
        <w:trPr>
          <w:trHeight w:val="3185"/>
        </w:trPr>
        <w:tc>
          <w:tcPr>
            <w:tcW w:w="1912" w:type="pct"/>
          </w:tcPr>
          <w:p w:rsidR="00201EF1" w:rsidRPr="000B05E9" w:rsidRDefault="00201EF1" w:rsidP="00F56A54">
            <w:r w:rsidRPr="000B05E9">
              <w:t xml:space="preserve">Проводить анализ опасных и вредных факторов в сфере профессиональной деятельности; </w:t>
            </w:r>
          </w:p>
          <w:p w:rsidR="00201EF1" w:rsidRPr="000B05E9" w:rsidRDefault="00201EF1" w:rsidP="00F56A54">
            <w:r w:rsidRPr="000B05E9">
              <w:t>Проводить экологический мониторинг объектов производства и окружающей среды;</w:t>
            </w:r>
          </w:p>
          <w:p w:rsidR="00201EF1" w:rsidRPr="000B05E9" w:rsidRDefault="00201EF1" w:rsidP="00F56A54">
            <w:r w:rsidRPr="000B05E9">
              <w:t>Соблюдать требования по безопасному ведению технологического процесса.</w:t>
            </w:r>
          </w:p>
        </w:tc>
        <w:tc>
          <w:tcPr>
            <w:tcW w:w="1699" w:type="pct"/>
          </w:tcPr>
          <w:p w:rsidR="00201EF1" w:rsidRPr="000B05E9" w:rsidRDefault="00201EF1" w:rsidP="00F56A54">
            <w:r w:rsidRPr="000B05E9">
              <w:t>Способен осуществлять идентификацию опасных и вредных факторов, создаваемых средой обитания и производственной деятельностью человека.</w:t>
            </w:r>
          </w:p>
          <w:p w:rsidR="00201EF1" w:rsidRPr="000B05E9" w:rsidRDefault="00201EF1" w:rsidP="00F56A54"/>
          <w:p w:rsidR="00201EF1" w:rsidRPr="000B05E9" w:rsidRDefault="00201EF1" w:rsidP="00F56A54"/>
        </w:tc>
        <w:tc>
          <w:tcPr>
            <w:tcW w:w="1389" w:type="pct"/>
            <w:vMerge/>
          </w:tcPr>
          <w:p w:rsidR="00201EF1" w:rsidRPr="000B05E9" w:rsidRDefault="00201EF1" w:rsidP="00F56A54"/>
        </w:tc>
      </w:tr>
      <w:tr w:rsidR="00201EF1" w:rsidRPr="000B05E9" w:rsidTr="00F56A54">
        <w:trPr>
          <w:trHeight w:val="2415"/>
        </w:trPr>
        <w:tc>
          <w:tcPr>
            <w:tcW w:w="1912" w:type="pct"/>
          </w:tcPr>
          <w:p w:rsidR="00201EF1" w:rsidRPr="000B05E9" w:rsidRDefault="00201EF1" w:rsidP="00F56A54">
            <w:r w:rsidRPr="000B05E9">
              <w:lastRenderedPageBreak/>
              <w:t>Визуально определять</w:t>
            </w:r>
          </w:p>
          <w:p w:rsidR="00201EF1" w:rsidRPr="000B05E9" w:rsidRDefault="00201EF1" w:rsidP="00F56A54">
            <w:r w:rsidRPr="000B05E9">
              <w:t>пригодность СИЗ к использованию.</w:t>
            </w:r>
          </w:p>
        </w:tc>
        <w:tc>
          <w:tcPr>
            <w:tcW w:w="1699" w:type="pct"/>
          </w:tcPr>
          <w:p w:rsidR="00201EF1" w:rsidRPr="000B05E9" w:rsidRDefault="00201EF1" w:rsidP="00F56A54">
            <w:r w:rsidRPr="000B05E9">
              <w:t>Демонстрирует самостоятельность во владении навыков оценки технического состояния и остаточного ресурса  оборудования в целом, отдельных элементов и СИЗ.</w:t>
            </w:r>
          </w:p>
        </w:tc>
        <w:tc>
          <w:tcPr>
            <w:tcW w:w="1389" w:type="pct"/>
            <w:vMerge/>
          </w:tcPr>
          <w:p w:rsidR="00201EF1" w:rsidRPr="000B05E9" w:rsidRDefault="00201EF1" w:rsidP="00F56A54"/>
        </w:tc>
      </w:tr>
    </w:tbl>
    <w:p w:rsidR="00201EF1" w:rsidRDefault="00201EF1" w:rsidP="001F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201EF1" w:rsidRDefault="00201EF1" w:rsidP="001F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i/>
        </w:rPr>
      </w:pPr>
    </w:p>
    <w:p w:rsidR="00201EF1" w:rsidRDefault="00201EF1" w:rsidP="001F47C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сформированности ОК</w:t>
      </w:r>
    </w:p>
    <w:tbl>
      <w:tblPr>
        <w:tblW w:w="10433" w:type="dxa"/>
        <w:jc w:val="center"/>
        <w:tblInd w:w="-13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178"/>
        <w:gridCol w:w="2552"/>
        <w:gridCol w:w="6703"/>
      </w:tblGrid>
      <w:tr w:rsidR="00201EF1" w:rsidRPr="00B26BD5" w:rsidTr="00F56A54">
        <w:trPr>
          <w:cantSplit/>
          <w:trHeight w:val="1739"/>
          <w:jc w:val="center"/>
        </w:trPr>
        <w:tc>
          <w:tcPr>
            <w:tcW w:w="1178" w:type="dxa"/>
            <w:textDirection w:val="btLr"/>
          </w:tcPr>
          <w:p w:rsidR="00201EF1" w:rsidRPr="00B26BD5" w:rsidRDefault="00201EF1" w:rsidP="00F56A54">
            <w:pPr>
              <w:ind w:left="113" w:right="113"/>
              <w:jc w:val="center"/>
              <w:rPr>
                <w:b/>
              </w:rPr>
            </w:pPr>
            <w:r w:rsidRPr="00B26BD5">
              <w:rPr>
                <w:b/>
              </w:rPr>
              <w:t xml:space="preserve">Код </w:t>
            </w:r>
          </w:p>
          <w:p w:rsidR="00201EF1" w:rsidRPr="00B26BD5" w:rsidRDefault="00201EF1" w:rsidP="00F56A54">
            <w:pPr>
              <w:ind w:left="113" w:right="113"/>
              <w:jc w:val="center"/>
              <w:rPr>
                <w:b/>
                <w:iCs/>
              </w:rPr>
            </w:pPr>
            <w:r w:rsidRPr="00B26BD5">
              <w:rPr>
                <w:b/>
              </w:rPr>
              <w:t>компетенции</w:t>
            </w:r>
          </w:p>
        </w:tc>
        <w:tc>
          <w:tcPr>
            <w:tcW w:w="2552" w:type="dxa"/>
          </w:tcPr>
          <w:p w:rsidR="00201EF1" w:rsidRPr="00B26BD5" w:rsidRDefault="00201EF1" w:rsidP="00F56A54">
            <w:pPr>
              <w:jc w:val="center"/>
              <w:rPr>
                <w:b/>
                <w:iCs/>
              </w:rPr>
            </w:pPr>
          </w:p>
          <w:p w:rsidR="00201EF1" w:rsidRPr="00B26BD5" w:rsidRDefault="00201EF1" w:rsidP="00F56A54">
            <w:pPr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Формулировка компетенции</w:t>
            </w:r>
          </w:p>
        </w:tc>
        <w:tc>
          <w:tcPr>
            <w:tcW w:w="6703" w:type="dxa"/>
          </w:tcPr>
          <w:p w:rsidR="00201EF1" w:rsidRPr="00B26BD5" w:rsidRDefault="00201EF1" w:rsidP="00F56A54">
            <w:pPr>
              <w:jc w:val="center"/>
              <w:rPr>
                <w:b/>
                <w:iCs/>
              </w:rPr>
            </w:pPr>
          </w:p>
          <w:p w:rsidR="00201EF1" w:rsidRPr="00B26BD5" w:rsidRDefault="00201EF1" w:rsidP="00F56A54">
            <w:pPr>
              <w:jc w:val="center"/>
              <w:rPr>
                <w:b/>
                <w:iCs/>
              </w:rPr>
            </w:pPr>
            <w:r w:rsidRPr="00B26BD5">
              <w:rPr>
                <w:b/>
                <w:iCs/>
              </w:rPr>
              <w:t>Знания,      умения</w:t>
            </w:r>
          </w:p>
        </w:tc>
      </w:tr>
      <w:tr w:rsidR="00201EF1" w:rsidRPr="00B26BD5" w:rsidTr="00F56A54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201EF1" w:rsidRPr="00B26BD5" w:rsidRDefault="00201EF1" w:rsidP="00F56A54">
            <w:pPr>
              <w:ind w:left="113" w:right="113"/>
              <w:jc w:val="center"/>
              <w:rPr>
                <w:b/>
              </w:rPr>
            </w:pPr>
            <w:r w:rsidRPr="00B26BD5">
              <w:rPr>
                <w:iCs/>
              </w:rPr>
              <w:t>ОК 01</w:t>
            </w:r>
          </w:p>
        </w:tc>
        <w:tc>
          <w:tcPr>
            <w:tcW w:w="2552" w:type="dxa"/>
            <w:vMerge w:val="restart"/>
          </w:tcPr>
          <w:p w:rsidR="00201EF1" w:rsidRPr="00B26BD5" w:rsidRDefault="00201EF1" w:rsidP="00F56A54">
            <w:pPr>
              <w:rPr>
                <w:b/>
                <w:iCs/>
              </w:rPr>
            </w:pPr>
            <w:r w:rsidRPr="00B26BD5">
              <w:rPr>
                <w:iCs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  <w:tc>
          <w:tcPr>
            <w:tcW w:w="6703" w:type="dxa"/>
          </w:tcPr>
          <w:p w:rsidR="00201EF1" w:rsidRPr="00B26BD5" w:rsidRDefault="00201EF1" w:rsidP="00F56A54">
            <w:pPr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распознавать задачу и/или проблему в профессиональном и/или социальном контексте; анализировать задачу и/или проблему и выделять её составные части; определять этапы решения задачи; выявлять и эффективно искать информацию, необходимую для решения задачи и/или проблемы;</w:t>
            </w:r>
          </w:p>
          <w:p w:rsidR="00201EF1" w:rsidRPr="00B26BD5" w:rsidRDefault="00201EF1" w:rsidP="00F56A54">
            <w:pPr>
              <w:jc w:val="both"/>
              <w:rPr>
                <w:iCs/>
              </w:rPr>
            </w:pPr>
            <w:r w:rsidRPr="00B26BD5">
              <w:rPr>
                <w:iCs/>
              </w:rPr>
              <w:t>составить план действия; определить необходимые ресурсы;</w:t>
            </w:r>
          </w:p>
          <w:p w:rsidR="00201EF1" w:rsidRPr="00B26BD5" w:rsidRDefault="00201EF1" w:rsidP="00F56A54">
            <w:pPr>
              <w:jc w:val="both"/>
              <w:rPr>
                <w:b/>
                <w:iCs/>
              </w:rPr>
            </w:pPr>
            <w:r w:rsidRPr="00B26BD5">
              <w:rPr>
                <w:iCs/>
              </w:rPr>
              <w:t>владеть актуальными методами работы в профессиональной и смежных сферах; реализовать составленный план; оценивать результат и последствия своих действий (самостоятельно или с помощью наставника)</w:t>
            </w:r>
          </w:p>
        </w:tc>
      </w:tr>
      <w:tr w:rsidR="00201EF1" w:rsidRPr="00B26BD5" w:rsidTr="00F56A54">
        <w:trPr>
          <w:cantSplit/>
          <w:trHeight w:val="2330"/>
          <w:jc w:val="center"/>
        </w:trPr>
        <w:tc>
          <w:tcPr>
            <w:tcW w:w="1178" w:type="dxa"/>
            <w:vMerge/>
          </w:tcPr>
          <w:p w:rsidR="00201EF1" w:rsidRPr="00B26BD5" w:rsidRDefault="00201EF1" w:rsidP="00F56A5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01EF1" w:rsidRPr="00B26BD5" w:rsidRDefault="00201EF1" w:rsidP="00F56A54">
            <w:pPr>
              <w:rPr>
                <w:iCs/>
              </w:rPr>
            </w:pPr>
          </w:p>
        </w:tc>
        <w:tc>
          <w:tcPr>
            <w:tcW w:w="6703" w:type="dxa"/>
          </w:tcPr>
          <w:p w:rsidR="00201EF1" w:rsidRPr="00B26BD5" w:rsidRDefault="00201EF1" w:rsidP="00F56A54">
            <w:pPr>
              <w:jc w:val="both"/>
              <w:rPr>
                <w:b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а</w:t>
            </w:r>
            <w:r w:rsidRPr="00B26BD5">
              <w:rPr>
                <w:bCs/>
              </w:rPr>
              <w:t>ктуальный профессиональный и социальный контекст, в котором приходится работать и жить; основные источники информации и ресурсы для решения задач и проблем в профессиональном и/или социальном контексте;</w:t>
            </w:r>
          </w:p>
          <w:p w:rsidR="00201EF1" w:rsidRPr="00B26BD5" w:rsidRDefault="00201EF1" w:rsidP="00F56A54">
            <w:pPr>
              <w:jc w:val="both"/>
              <w:rPr>
                <w:b/>
                <w:iCs/>
              </w:rPr>
            </w:pPr>
            <w:r w:rsidRPr="00B26BD5">
              <w:rPr>
                <w:bCs/>
              </w:rPr>
              <w:t>алгоритмы выполнения работ в профессиональной и смежных областях; методы работы в профессиональной и смежных сферах; структуру плана для решения задач; порядок оценки результатов решения задач профессиональной деятельности</w:t>
            </w:r>
          </w:p>
        </w:tc>
      </w:tr>
      <w:tr w:rsidR="00201EF1" w:rsidRPr="00B26BD5" w:rsidTr="00F56A54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201EF1" w:rsidRPr="00B26BD5" w:rsidRDefault="00201EF1" w:rsidP="00F56A5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02</w:t>
            </w:r>
          </w:p>
        </w:tc>
        <w:tc>
          <w:tcPr>
            <w:tcW w:w="2552" w:type="dxa"/>
            <w:vMerge w:val="restart"/>
          </w:tcPr>
          <w:p w:rsidR="00201EF1" w:rsidRPr="00B26BD5" w:rsidRDefault="00201EF1" w:rsidP="00F56A54">
            <w:pPr>
              <w:rPr>
                <w:iCs/>
              </w:rPr>
            </w:pPr>
            <w:r w:rsidRPr="00B26BD5"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  <w:tc>
          <w:tcPr>
            <w:tcW w:w="6703" w:type="dxa"/>
          </w:tcPr>
          <w:p w:rsidR="00201EF1" w:rsidRPr="00B26BD5" w:rsidRDefault="00201EF1" w:rsidP="00F56A54">
            <w:pPr>
              <w:jc w:val="both"/>
              <w:rPr>
                <w:iCs/>
              </w:rPr>
            </w:pPr>
            <w:r w:rsidRPr="00B26BD5">
              <w:rPr>
                <w:b/>
                <w:iCs/>
              </w:rPr>
              <w:t xml:space="preserve">Умения: </w:t>
            </w:r>
            <w:r w:rsidRPr="00B26BD5">
              <w:rPr>
                <w:iCs/>
              </w:rPr>
              <w:t>определять задачи для поиска информации; определять необходимые источники информации; планировать процесс поиска; структурировать получаемую информацию; выделять наиболее значимое в перечне информации; оценивать практическую значимость результатов поиска; оформлять результаты поиска</w:t>
            </w:r>
          </w:p>
        </w:tc>
      </w:tr>
      <w:tr w:rsidR="00201EF1" w:rsidRPr="00B26BD5" w:rsidTr="00F56A54">
        <w:trPr>
          <w:cantSplit/>
          <w:trHeight w:val="1132"/>
          <w:jc w:val="center"/>
        </w:trPr>
        <w:tc>
          <w:tcPr>
            <w:tcW w:w="1178" w:type="dxa"/>
            <w:vMerge/>
          </w:tcPr>
          <w:p w:rsidR="00201EF1" w:rsidRPr="00B26BD5" w:rsidRDefault="00201EF1" w:rsidP="00F56A5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01EF1" w:rsidRPr="00B26BD5" w:rsidRDefault="00201EF1" w:rsidP="00F56A54">
            <w:pPr>
              <w:jc w:val="both"/>
            </w:pPr>
          </w:p>
        </w:tc>
        <w:tc>
          <w:tcPr>
            <w:tcW w:w="6703" w:type="dxa"/>
          </w:tcPr>
          <w:p w:rsidR="00201EF1" w:rsidRPr="00B26BD5" w:rsidRDefault="00201EF1" w:rsidP="00F56A54">
            <w:pPr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>номенклатура информационных источников применяемых в профессиональной деятельности; приемы структурирования информации; формат оформления результатов поиска информации</w:t>
            </w:r>
          </w:p>
        </w:tc>
      </w:tr>
      <w:tr w:rsidR="00201EF1" w:rsidRPr="00B26BD5" w:rsidTr="00F56A54">
        <w:trPr>
          <w:cantSplit/>
          <w:trHeight w:val="1140"/>
          <w:jc w:val="center"/>
        </w:trPr>
        <w:tc>
          <w:tcPr>
            <w:tcW w:w="1178" w:type="dxa"/>
            <w:vMerge w:val="restart"/>
          </w:tcPr>
          <w:p w:rsidR="00201EF1" w:rsidRPr="00B26BD5" w:rsidRDefault="00201EF1" w:rsidP="00F56A5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lastRenderedPageBreak/>
              <w:t>ОК 03</w:t>
            </w:r>
          </w:p>
        </w:tc>
        <w:tc>
          <w:tcPr>
            <w:tcW w:w="2552" w:type="dxa"/>
            <w:vMerge w:val="restart"/>
          </w:tcPr>
          <w:p w:rsidR="00201EF1" w:rsidRPr="00B26BD5" w:rsidRDefault="00201EF1" w:rsidP="00F56A54">
            <w:r w:rsidRPr="00B26BD5">
              <w:t>Планировать и реализовывать собственное профессиональное и личностное развитие.</w:t>
            </w:r>
          </w:p>
        </w:tc>
        <w:tc>
          <w:tcPr>
            <w:tcW w:w="6703" w:type="dxa"/>
          </w:tcPr>
          <w:p w:rsidR="00201EF1" w:rsidRPr="00B26BD5" w:rsidRDefault="00201EF1" w:rsidP="00F56A5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определять актуальность нормативно-правовой документации в профессиональной деятельности; </w:t>
            </w:r>
            <w:r w:rsidRPr="00B26BD5">
              <w:t>применять современную научную профессиональную терминологию; определять и выстраивать траектории профессионального развития и самообразования</w:t>
            </w:r>
          </w:p>
        </w:tc>
      </w:tr>
      <w:tr w:rsidR="00201EF1" w:rsidRPr="00B26BD5" w:rsidTr="00F56A54">
        <w:trPr>
          <w:cantSplit/>
          <w:trHeight w:val="1172"/>
          <w:jc w:val="center"/>
        </w:trPr>
        <w:tc>
          <w:tcPr>
            <w:tcW w:w="1178" w:type="dxa"/>
            <w:vMerge/>
          </w:tcPr>
          <w:p w:rsidR="00201EF1" w:rsidRPr="00B26BD5" w:rsidRDefault="00201EF1" w:rsidP="00F56A5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01EF1" w:rsidRPr="00B26BD5" w:rsidRDefault="00201EF1" w:rsidP="00F56A54">
            <w:pPr>
              <w:jc w:val="both"/>
            </w:pPr>
          </w:p>
        </w:tc>
        <w:tc>
          <w:tcPr>
            <w:tcW w:w="6703" w:type="dxa"/>
          </w:tcPr>
          <w:p w:rsidR="00201EF1" w:rsidRPr="00B26BD5" w:rsidRDefault="00201EF1" w:rsidP="00F56A5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содержание актуальной нормативно-правовой документации; современная научная и профессиональная терминология; возможные траектории профессионального развития и самообразования</w:t>
            </w:r>
          </w:p>
        </w:tc>
      </w:tr>
      <w:tr w:rsidR="00201EF1" w:rsidRPr="00B26BD5" w:rsidTr="00F56A54">
        <w:trPr>
          <w:cantSplit/>
          <w:trHeight w:val="509"/>
          <w:jc w:val="center"/>
        </w:trPr>
        <w:tc>
          <w:tcPr>
            <w:tcW w:w="1178" w:type="dxa"/>
            <w:vMerge w:val="restart"/>
          </w:tcPr>
          <w:p w:rsidR="00201EF1" w:rsidRPr="00B26BD5" w:rsidRDefault="00201EF1" w:rsidP="00F56A5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04</w:t>
            </w:r>
          </w:p>
        </w:tc>
        <w:tc>
          <w:tcPr>
            <w:tcW w:w="2552" w:type="dxa"/>
            <w:vMerge w:val="restart"/>
          </w:tcPr>
          <w:p w:rsidR="00201EF1" w:rsidRPr="00B26BD5" w:rsidRDefault="00201EF1" w:rsidP="00F56A54">
            <w:r w:rsidRPr="00B26BD5"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6703" w:type="dxa"/>
          </w:tcPr>
          <w:p w:rsidR="00201EF1" w:rsidRPr="00B26BD5" w:rsidRDefault="00201EF1" w:rsidP="00F56A54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</w:rPr>
              <w:t>организовывать работу коллектива и команды; взаимодействовать</w:t>
            </w:r>
            <w:r>
              <w:rPr>
                <w:bCs/>
              </w:rPr>
              <w:t xml:space="preserve"> </w:t>
            </w:r>
            <w:r w:rsidRPr="00B26BD5">
              <w:rPr>
                <w:bCs/>
              </w:rPr>
              <w:t>с коллегами, руководством, клиентами в ходе профессиональной деятельности</w:t>
            </w:r>
          </w:p>
        </w:tc>
      </w:tr>
      <w:tr w:rsidR="00201EF1" w:rsidRPr="00B26BD5" w:rsidTr="00F56A54">
        <w:trPr>
          <w:cantSplit/>
          <w:trHeight w:val="991"/>
          <w:jc w:val="center"/>
        </w:trPr>
        <w:tc>
          <w:tcPr>
            <w:tcW w:w="1178" w:type="dxa"/>
            <w:vMerge/>
          </w:tcPr>
          <w:p w:rsidR="00201EF1" w:rsidRPr="00B26BD5" w:rsidRDefault="00201EF1" w:rsidP="00F56A5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01EF1" w:rsidRPr="00B26BD5" w:rsidRDefault="00201EF1" w:rsidP="00F56A54"/>
        </w:tc>
        <w:tc>
          <w:tcPr>
            <w:tcW w:w="6703" w:type="dxa"/>
          </w:tcPr>
          <w:p w:rsidR="00201EF1" w:rsidRPr="00B26BD5" w:rsidRDefault="00201EF1" w:rsidP="00F56A54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</w:rPr>
              <w:t>психологические основы деятельности  коллектива, психологические особенности личности; основы проектной деятельности</w:t>
            </w:r>
          </w:p>
        </w:tc>
      </w:tr>
      <w:tr w:rsidR="00201EF1" w:rsidRPr="00B26BD5" w:rsidTr="00F56A54">
        <w:trPr>
          <w:cantSplit/>
          <w:trHeight w:val="1002"/>
          <w:jc w:val="center"/>
        </w:trPr>
        <w:tc>
          <w:tcPr>
            <w:tcW w:w="1178" w:type="dxa"/>
            <w:vMerge w:val="restart"/>
          </w:tcPr>
          <w:p w:rsidR="00201EF1" w:rsidRPr="00B26BD5" w:rsidRDefault="00201EF1" w:rsidP="00F56A5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05</w:t>
            </w:r>
          </w:p>
        </w:tc>
        <w:tc>
          <w:tcPr>
            <w:tcW w:w="2552" w:type="dxa"/>
            <w:vMerge w:val="restart"/>
          </w:tcPr>
          <w:p w:rsidR="00201EF1" w:rsidRPr="00B86B8C" w:rsidRDefault="00201EF1" w:rsidP="00F56A54">
            <w:r w:rsidRPr="00B86B8C"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контекста.</w:t>
            </w:r>
          </w:p>
        </w:tc>
        <w:tc>
          <w:tcPr>
            <w:tcW w:w="6703" w:type="dxa"/>
          </w:tcPr>
          <w:p w:rsidR="00201EF1" w:rsidRPr="00B26BD5" w:rsidRDefault="00201EF1" w:rsidP="00F56A54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>Умения:</w:t>
            </w:r>
            <w:r w:rsidRPr="00B26BD5">
              <w:rPr>
                <w:iCs/>
              </w:rPr>
              <w:t xml:space="preserve"> грамотно </w:t>
            </w:r>
            <w:r w:rsidRPr="00B26BD5">
              <w:rPr>
                <w:bCs/>
              </w:rPr>
              <w:t xml:space="preserve">излагать свои мысли и оформлять документы по профессиональной тематике на государственном языке, </w:t>
            </w:r>
            <w:r w:rsidRPr="00B26BD5">
              <w:rPr>
                <w:iCs/>
              </w:rPr>
              <w:t>проявлять толерантность в рабочем коллективе</w:t>
            </w:r>
          </w:p>
        </w:tc>
      </w:tr>
      <w:tr w:rsidR="00201EF1" w:rsidRPr="00B26BD5" w:rsidTr="00F56A54">
        <w:trPr>
          <w:cantSplit/>
          <w:trHeight w:val="1121"/>
          <w:jc w:val="center"/>
        </w:trPr>
        <w:tc>
          <w:tcPr>
            <w:tcW w:w="1178" w:type="dxa"/>
            <w:vMerge/>
          </w:tcPr>
          <w:p w:rsidR="00201EF1" w:rsidRPr="00B26BD5" w:rsidRDefault="00201EF1" w:rsidP="00F56A5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01EF1" w:rsidRPr="00B26BD5" w:rsidRDefault="00201EF1" w:rsidP="00F56A54"/>
        </w:tc>
        <w:tc>
          <w:tcPr>
            <w:tcW w:w="6703" w:type="dxa"/>
          </w:tcPr>
          <w:p w:rsidR="00201EF1" w:rsidRPr="00B26BD5" w:rsidRDefault="00201EF1" w:rsidP="00F56A54">
            <w:pPr>
              <w:jc w:val="both"/>
              <w:rPr>
                <w:b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</w:rP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201EF1" w:rsidRPr="00B26BD5" w:rsidTr="00F56A54">
        <w:trPr>
          <w:cantSplit/>
          <w:trHeight w:val="615"/>
          <w:jc w:val="center"/>
        </w:trPr>
        <w:tc>
          <w:tcPr>
            <w:tcW w:w="1178" w:type="dxa"/>
            <w:vMerge w:val="restart"/>
          </w:tcPr>
          <w:p w:rsidR="00201EF1" w:rsidRPr="00B26BD5" w:rsidRDefault="00201EF1" w:rsidP="00F56A5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06</w:t>
            </w:r>
          </w:p>
        </w:tc>
        <w:tc>
          <w:tcPr>
            <w:tcW w:w="2552" w:type="dxa"/>
            <w:vMerge w:val="restart"/>
          </w:tcPr>
          <w:p w:rsidR="00201EF1" w:rsidRPr="003D0FF0" w:rsidRDefault="00201EF1" w:rsidP="00F56A54">
            <w:r w:rsidRPr="003D0FF0">
              <w:t xml:space="preserve">Проявлять гражданско-патриотическую позицию, демонстрировать осознанное поведение на основе </w:t>
            </w:r>
            <w:r w:rsidRPr="0003788C">
              <w:t>традиционных</w:t>
            </w:r>
            <w:r w:rsidRPr="003D0FF0">
              <w:t xml:space="preserve"> общечеловеческих ценностей.</w:t>
            </w:r>
          </w:p>
        </w:tc>
        <w:tc>
          <w:tcPr>
            <w:tcW w:w="6703" w:type="dxa"/>
          </w:tcPr>
          <w:p w:rsidR="00201EF1" w:rsidRPr="00B26BD5" w:rsidRDefault="00201EF1" w:rsidP="00F56A54">
            <w:pPr>
              <w:jc w:val="both"/>
              <w:rPr>
                <w:iCs/>
                <w:highlight w:val="yellow"/>
              </w:rPr>
            </w:pPr>
            <w:r w:rsidRPr="003D0FF0">
              <w:rPr>
                <w:b/>
                <w:bCs/>
                <w:iCs/>
              </w:rPr>
              <w:t>Умения:</w:t>
            </w:r>
            <w:r w:rsidRPr="003D0FF0">
              <w:rPr>
                <w:bCs/>
                <w:iCs/>
              </w:rPr>
              <w:t xml:space="preserve"> описывать значимость своей </w:t>
            </w:r>
            <w:r w:rsidRPr="005C7513">
              <w:rPr>
                <w:bCs/>
                <w:iCs/>
              </w:rPr>
              <w:t>специальности</w:t>
            </w:r>
          </w:p>
        </w:tc>
      </w:tr>
      <w:tr w:rsidR="00201EF1" w:rsidRPr="00B26BD5" w:rsidTr="00F56A54">
        <w:trPr>
          <w:cantSplit/>
          <w:trHeight w:val="1138"/>
          <w:jc w:val="center"/>
        </w:trPr>
        <w:tc>
          <w:tcPr>
            <w:tcW w:w="1178" w:type="dxa"/>
            <w:vMerge/>
          </w:tcPr>
          <w:p w:rsidR="00201EF1" w:rsidRPr="00B26BD5" w:rsidRDefault="00201EF1" w:rsidP="00F56A5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01EF1" w:rsidRPr="00B26BD5" w:rsidRDefault="00201EF1" w:rsidP="00F56A54">
            <w:pPr>
              <w:rPr>
                <w:highlight w:val="yellow"/>
              </w:rPr>
            </w:pPr>
          </w:p>
        </w:tc>
        <w:tc>
          <w:tcPr>
            <w:tcW w:w="6703" w:type="dxa"/>
          </w:tcPr>
          <w:p w:rsidR="00201EF1" w:rsidRPr="0003788C" w:rsidRDefault="00201EF1" w:rsidP="00F56A54">
            <w:pPr>
              <w:jc w:val="both"/>
              <w:rPr>
                <w:iCs/>
              </w:rPr>
            </w:pPr>
            <w:r w:rsidRPr="0003788C">
              <w:rPr>
                <w:b/>
                <w:bCs/>
                <w:iCs/>
              </w:rPr>
              <w:t xml:space="preserve">Знания: </w:t>
            </w:r>
            <w:r w:rsidRPr="0003788C">
              <w:rPr>
                <w:bCs/>
                <w:iCs/>
              </w:rPr>
              <w:t>сущность гражданско-патриотической позиции, общечеловеческих ценностей; значимость профессиональной деятельности по специальности</w:t>
            </w:r>
          </w:p>
        </w:tc>
      </w:tr>
      <w:tr w:rsidR="00201EF1" w:rsidRPr="00B26BD5" w:rsidTr="00F56A54">
        <w:trPr>
          <w:cantSplit/>
          <w:trHeight w:val="982"/>
          <w:jc w:val="center"/>
        </w:trPr>
        <w:tc>
          <w:tcPr>
            <w:tcW w:w="1178" w:type="dxa"/>
            <w:vMerge w:val="restart"/>
          </w:tcPr>
          <w:p w:rsidR="00201EF1" w:rsidRPr="00B26BD5" w:rsidRDefault="00201EF1" w:rsidP="00F56A5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07</w:t>
            </w:r>
          </w:p>
        </w:tc>
        <w:tc>
          <w:tcPr>
            <w:tcW w:w="2552" w:type="dxa"/>
            <w:vMerge w:val="restart"/>
          </w:tcPr>
          <w:p w:rsidR="00201EF1" w:rsidRPr="00B26BD5" w:rsidRDefault="00201EF1" w:rsidP="00F56A54">
            <w:r w:rsidRPr="00B26BD5"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6703" w:type="dxa"/>
          </w:tcPr>
          <w:p w:rsidR="00201EF1" w:rsidRPr="00B26BD5" w:rsidRDefault="00201EF1" w:rsidP="00F56A5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 xml:space="preserve">соблюдать нормы экологической безопасности; определять направления ресурсосбережения в рамках профессиональной деятельности по </w:t>
            </w:r>
            <w:r w:rsidRPr="00A669A1">
              <w:rPr>
                <w:bCs/>
                <w:iCs/>
              </w:rPr>
              <w:t>специальности</w:t>
            </w:r>
          </w:p>
        </w:tc>
      </w:tr>
      <w:tr w:rsidR="00201EF1" w:rsidRPr="00B26BD5" w:rsidTr="00F56A54">
        <w:trPr>
          <w:cantSplit/>
          <w:trHeight w:val="1228"/>
          <w:jc w:val="center"/>
        </w:trPr>
        <w:tc>
          <w:tcPr>
            <w:tcW w:w="1178" w:type="dxa"/>
            <w:vMerge/>
          </w:tcPr>
          <w:p w:rsidR="00201EF1" w:rsidRPr="00B26BD5" w:rsidRDefault="00201EF1" w:rsidP="00F56A5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01EF1" w:rsidRPr="00B26BD5" w:rsidRDefault="00201EF1" w:rsidP="00F56A54"/>
        </w:tc>
        <w:tc>
          <w:tcPr>
            <w:tcW w:w="6703" w:type="dxa"/>
          </w:tcPr>
          <w:p w:rsidR="00201EF1" w:rsidRPr="00B26BD5" w:rsidRDefault="00201EF1" w:rsidP="00F56A54">
            <w:pPr>
              <w:jc w:val="both"/>
              <w:rPr>
                <w:b/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201EF1" w:rsidRPr="00B26BD5" w:rsidTr="00F56A54">
        <w:trPr>
          <w:cantSplit/>
          <w:trHeight w:val="1267"/>
          <w:jc w:val="center"/>
        </w:trPr>
        <w:tc>
          <w:tcPr>
            <w:tcW w:w="1178" w:type="dxa"/>
            <w:vMerge w:val="restart"/>
          </w:tcPr>
          <w:p w:rsidR="00201EF1" w:rsidRPr="00B26BD5" w:rsidRDefault="00201EF1" w:rsidP="00F56A5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08</w:t>
            </w:r>
          </w:p>
        </w:tc>
        <w:tc>
          <w:tcPr>
            <w:tcW w:w="2552" w:type="dxa"/>
            <w:vMerge w:val="restart"/>
          </w:tcPr>
          <w:p w:rsidR="00201EF1" w:rsidRPr="00B26BD5" w:rsidRDefault="00201EF1" w:rsidP="00F56A54">
            <w:pPr>
              <w:jc w:val="both"/>
            </w:pPr>
            <w:r w:rsidRPr="00B26BD5">
              <w:t xml:space="preserve">Использовать средства физической культуры для сохранения и укрепления здоровья в процессе профессиональной </w:t>
            </w:r>
            <w:r w:rsidRPr="00B26BD5">
              <w:lastRenderedPageBreak/>
              <w:t>деятельности и поддержан</w:t>
            </w:r>
            <w:r w:rsidRPr="0003788C">
              <w:t>ия</w:t>
            </w:r>
            <w:r w:rsidRPr="00B26BD5">
              <w:t xml:space="preserve"> необходимого уровня физической подготовленности.</w:t>
            </w:r>
          </w:p>
        </w:tc>
        <w:tc>
          <w:tcPr>
            <w:tcW w:w="6703" w:type="dxa"/>
          </w:tcPr>
          <w:p w:rsidR="00201EF1" w:rsidRPr="00B26BD5" w:rsidRDefault="00201EF1" w:rsidP="00F56A54">
            <w:pPr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lastRenderedPageBreak/>
              <w:t xml:space="preserve">Умения: </w:t>
            </w:r>
            <w:r w:rsidRPr="00B26BD5">
              <w:rPr>
                <w:iCs/>
              </w:rPr>
              <w:t xml:space="preserve">использовать физкультурно-оздоровительную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</w:t>
            </w:r>
            <w:r w:rsidRPr="005C7513">
              <w:rPr>
                <w:iCs/>
              </w:rPr>
              <w:t xml:space="preserve">профилактики перенапряжения характерными для данной </w:t>
            </w:r>
            <w:r w:rsidRPr="00A669A1">
              <w:rPr>
                <w:iCs/>
              </w:rPr>
              <w:t>специальности</w:t>
            </w:r>
          </w:p>
        </w:tc>
      </w:tr>
      <w:tr w:rsidR="00201EF1" w:rsidRPr="00B26BD5" w:rsidTr="00F56A54">
        <w:trPr>
          <w:cantSplit/>
          <w:trHeight w:val="1430"/>
          <w:jc w:val="center"/>
        </w:trPr>
        <w:tc>
          <w:tcPr>
            <w:tcW w:w="1178" w:type="dxa"/>
            <w:vMerge/>
          </w:tcPr>
          <w:p w:rsidR="00201EF1" w:rsidRPr="00B26BD5" w:rsidRDefault="00201EF1" w:rsidP="00F56A5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01EF1" w:rsidRPr="00B26BD5" w:rsidRDefault="00201EF1" w:rsidP="00F56A54">
            <w:pPr>
              <w:jc w:val="both"/>
            </w:pPr>
          </w:p>
        </w:tc>
        <w:tc>
          <w:tcPr>
            <w:tcW w:w="6703" w:type="dxa"/>
          </w:tcPr>
          <w:p w:rsidR="00201EF1" w:rsidRPr="00B26BD5" w:rsidRDefault="00201EF1" w:rsidP="00F56A54">
            <w:pPr>
              <w:jc w:val="both"/>
              <w:rPr>
                <w:b/>
                <w:iCs/>
              </w:rPr>
            </w:pPr>
            <w:r w:rsidRPr="00B26BD5">
              <w:rPr>
                <w:b/>
                <w:iCs/>
              </w:rPr>
              <w:t xml:space="preserve">Знания: </w:t>
            </w:r>
            <w:r w:rsidRPr="00B26BD5">
              <w:rPr>
                <w:iCs/>
              </w:rPr>
              <w:t xml:space="preserve"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</w:t>
            </w:r>
            <w:r w:rsidRPr="00A669A1">
              <w:rPr>
                <w:iCs/>
              </w:rPr>
              <w:t>специальности</w:t>
            </w:r>
            <w:r w:rsidRPr="005C7513">
              <w:rPr>
                <w:i/>
                <w:iCs/>
              </w:rPr>
              <w:t>;</w:t>
            </w:r>
            <w:r w:rsidRPr="00B26BD5">
              <w:rPr>
                <w:iCs/>
              </w:rPr>
              <w:t xml:space="preserve"> средства профилактики перенапряжения</w:t>
            </w:r>
          </w:p>
        </w:tc>
      </w:tr>
      <w:tr w:rsidR="00201EF1" w:rsidRPr="00B26BD5" w:rsidTr="00F56A54">
        <w:trPr>
          <w:cantSplit/>
          <w:trHeight w:val="983"/>
          <w:jc w:val="center"/>
        </w:trPr>
        <w:tc>
          <w:tcPr>
            <w:tcW w:w="1178" w:type="dxa"/>
            <w:vMerge w:val="restart"/>
          </w:tcPr>
          <w:p w:rsidR="00201EF1" w:rsidRPr="00B26BD5" w:rsidRDefault="00201EF1" w:rsidP="00F56A5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lastRenderedPageBreak/>
              <w:t>ОК 09</w:t>
            </w:r>
          </w:p>
        </w:tc>
        <w:tc>
          <w:tcPr>
            <w:tcW w:w="2552" w:type="dxa"/>
            <w:vMerge w:val="restart"/>
          </w:tcPr>
          <w:p w:rsidR="00201EF1" w:rsidRPr="00B26BD5" w:rsidRDefault="00201EF1" w:rsidP="00F56A54">
            <w:r w:rsidRPr="00B26BD5">
              <w:t>Использовать информационные технологии в профессиональной деятельности</w:t>
            </w:r>
          </w:p>
        </w:tc>
        <w:tc>
          <w:tcPr>
            <w:tcW w:w="6703" w:type="dxa"/>
          </w:tcPr>
          <w:p w:rsidR="00201EF1" w:rsidRPr="00B26BD5" w:rsidRDefault="00201EF1" w:rsidP="00F56A5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  <w:iCs/>
              </w:rP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</w:tr>
      <w:tr w:rsidR="00201EF1" w:rsidRPr="00B26BD5" w:rsidTr="00F56A54">
        <w:trPr>
          <w:cantSplit/>
          <w:trHeight w:val="956"/>
          <w:jc w:val="center"/>
        </w:trPr>
        <w:tc>
          <w:tcPr>
            <w:tcW w:w="1178" w:type="dxa"/>
            <w:vMerge/>
          </w:tcPr>
          <w:p w:rsidR="00201EF1" w:rsidRPr="00B26BD5" w:rsidRDefault="00201EF1" w:rsidP="00F56A5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01EF1" w:rsidRPr="00B26BD5" w:rsidRDefault="00201EF1" w:rsidP="00F56A54"/>
        </w:tc>
        <w:tc>
          <w:tcPr>
            <w:tcW w:w="6703" w:type="dxa"/>
          </w:tcPr>
          <w:p w:rsidR="00201EF1" w:rsidRPr="00B26BD5" w:rsidRDefault="00201EF1" w:rsidP="00F56A5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Знания: </w:t>
            </w:r>
            <w:r w:rsidRPr="00B26BD5">
              <w:rPr>
                <w:bCs/>
                <w:iCs/>
              </w:rP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201EF1" w:rsidRPr="00B26BD5" w:rsidTr="00F56A54">
        <w:trPr>
          <w:cantSplit/>
          <w:trHeight w:val="1895"/>
          <w:jc w:val="center"/>
        </w:trPr>
        <w:tc>
          <w:tcPr>
            <w:tcW w:w="1178" w:type="dxa"/>
            <w:vMerge w:val="restart"/>
          </w:tcPr>
          <w:p w:rsidR="00201EF1" w:rsidRPr="00B26BD5" w:rsidRDefault="00201EF1" w:rsidP="00F56A54">
            <w:pPr>
              <w:ind w:left="113"/>
              <w:jc w:val="center"/>
              <w:rPr>
                <w:iCs/>
              </w:rPr>
            </w:pPr>
            <w:r w:rsidRPr="00B26BD5">
              <w:rPr>
                <w:iCs/>
              </w:rPr>
              <w:t>ОК 10</w:t>
            </w:r>
          </w:p>
        </w:tc>
        <w:tc>
          <w:tcPr>
            <w:tcW w:w="2552" w:type="dxa"/>
            <w:vMerge w:val="restart"/>
          </w:tcPr>
          <w:p w:rsidR="00201EF1" w:rsidRPr="00B86B8C" w:rsidRDefault="00201EF1" w:rsidP="00F56A54">
            <w:r w:rsidRPr="00B86B8C">
              <w:t>Пользоваться профессиональной документацией на государственном и иностранном языках</w:t>
            </w:r>
          </w:p>
        </w:tc>
        <w:tc>
          <w:tcPr>
            <w:tcW w:w="6703" w:type="dxa"/>
          </w:tcPr>
          <w:p w:rsidR="00201EF1" w:rsidRPr="00B26BD5" w:rsidRDefault="00201EF1" w:rsidP="00F56A5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iCs/>
              </w:rPr>
              <w:t>понимать общий смысл четко произнесенных высказываний на известные темы (профессиональные и бытовые), понимать тексты на базовые профессиональные темы; участвовать в диалогах на знакомые общие и профессиональные темы; строить простые высказывания о себе и о своей профессиональной деятельности; кратко обосновывать и объяснить свои действия (текущие и планируемые); писать простые связные сообщения на знакомые или интересующие профессиональные темы</w:t>
            </w:r>
          </w:p>
        </w:tc>
      </w:tr>
      <w:tr w:rsidR="00201EF1" w:rsidRPr="00B26BD5" w:rsidTr="00F56A54">
        <w:trPr>
          <w:cantSplit/>
          <w:trHeight w:val="2227"/>
          <w:jc w:val="center"/>
        </w:trPr>
        <w:tc>
          <w:tcPr>
            <w:tcW w:w="1178" w:type="dxa"/>
            <w:vMerge/>
          </w:tcPr>
          <w:p w:rsidR="00201EF1" w:rsidRPr="00B26BD5" w:rsidRDefault="00201EF1" w:rsidP="00F56A54">
            <w:pPr>
              <w:ind w:lef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01EF1" w:rsidRPr="00B26BD5" w:rsidRDefault="00201EF1" w:rsidP="00F56A54"/>
        </w:tc>
        <w:tc>
          <w:tcPr>
            <w:tcW w:w="6703" w:type="dxa"/>
          </w:tcPr>
          <w:p w:rsidR="00201EF1" w:rsidRPr="00B26BD5" w:rsidRDefault="00201EF1" w:rsidP="00F56A54">
            <w:pPr>
              <w:jc w:val="both"/>
              <w:rPr>
                <w:iCs/>
              </w:rPr>
            </w:pPr>
            <w:r w:rsidRPr="00B26BD5">
              <w:rPr>
                <w:b/>
                <w:iCs/>
              </w:rPr>
              <w:t>Знания:</w:t>
            </w:r>
            <w:r w:rsidRPr="00B26BD5">
              <w:rPr>
                <w:iCs/>
              </w:rPr>
              <w:t xml:space="preserve"> правила построения простых и сложных предложений на профессиональные темы; основные общеупотребительные глаголы (бытовая и профессиональная лексика); лексический минимум, относящийся к описанию предметов, средств и процессов профессиональной деятельности; особенности произношения; правила чтения текстов профессиональной направленности</w:t>
            </w:r>
          </w:p>
        </w:tc>
      </w:tr>
      <w:tr w:rsidR="00201EF1" w:rsidRPr="00B26BD5" w:rsidTr="00F56A54">
        <w:trPr>
          <w:cantSplit/>
          <w:trHeight w:val="1692"/>
          <w:jc w:val="center"/>
        </w:trPr>
        <w:tc>
          <w:tcPr>
            <w:tcW w:w="1178" w:type="dxa"/>
            <w:vMerge w:val="restart"/>
          </w:tcPr>
          <w:p w:rsidR="00201EF1" w:rsidRPr="00B26BD5" w:rsidRDefault="00201EF1" w:rsidP="00F56A54">
            <w:pPr>
              <w:ind w:left="113" w:right="113"/>
              <w:jc w:val="center"/>
              <w:rPr>
                <w:iCs/>
              </w:rPr>
            </w:pPr>
            <w:r w:rsidRPr="00B26BD5">
              <w:rPr>
                <w:iCs/>
              </w:rPr>
              <w:t>ОК 11</w:t>
            </w:r>
          </w:p>
        </w:tc>
        <w:tc>
          <w:tcPr>
            <w:tcW w:w="2552" w:type="dxa"/>
            <w:vMerge w:val="restart"/>
          </w:tcPr>
          <w:p w:rsidR="00201EF1" w:rsidRPr="00B86B8C" w:rsidRDefault="00201EF1" w:rsidP="00F56A54">
            <w:r w:rsidRPr="00B86B8C"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</w:tc>
        <w:tc>
          <w:tcPr>
            <w:tcW w:w="6703" w:type="dxa"/>
          </w:tcPr>
          <w:p w:rsidR="00201EF1" w:rsidRPr="00B26BD5" w:rsidRDefault="00201EF1" w:rsidP="00F56A54">
            <w:pPr>
              <w:jc w:val="both"/>
              <w:rPr>
                <w:iCs/>
              </w:rPr>
            </w:pPr>
            <w:r w:rsidRPr="00B26BD5">
              <w:rPr>
                <w:b/>
                <w:bCs/>
                <w:iCs/>
              </w:rPr>
              <w:t xml:space="preserve">Умения: </w:t>
            </w:r>
            <w:r w:rsidRPr="00B26BD5">
              <w:rPr>
                <w:bCs/>
              </w:rPr>
              <w:t xml:space="preserve">выявлять достоинства и недостатки коммерческой идеи; презентовать идеи открытия собственного дела в профессиональной деятельности; оформлять бизнес-план; рассчитывать размеры выплат по процентным ставкам кредитования; </w:t>
            </w:r>
            <w:r w:rsidRPr="00B26BD5">
              <w:rPr>
                <w:iCs/>
              </w:rPr>
              <w:t>определять инвестиционную привлекательность коммерческих идей в рамках профессиональной деятельности; презентовать бизнес-идею; определять источники финансирования</w:t>
            </w:r>
          </w:p>
        </w:tc>
      </w:tr>
      <w:tr w:rsidR="00201EF1" w:rsidRPr="00B26BD5" w:rsidTr="00F56A54">
        <w:trPr>
          <w:cantSplit/>
          <w:trHeight w:val="1297"/>
          <w:jc w:val="center"/>
        </w:trPr>
        <w:tc>
          <w:tcPr>
            <w:tcW w:w="1178" w:type="dxa"/>
            <w:vMerge/>
          </w:tcPr>
          <w:p w:rsidR="00201EF1" w:rsidRPr="00B26BD5" w:rsidRDefault="00201EF1" w:rsidP="00F56A54">
            <w:pPr>
              <w:ind w:left="113" w:right="113"/>
              <w:jc w:val="center"/>
              <w:rPr>
                <w:iCs/>
              </w:rPr>
            </w:pPr>
          </w:p>
        </w:tc>
        <w:tc>
          <w:tcPr>
            <w:tcW w:w="2552" w:type="dxa"/>
            <w:vMerge/>
          </w:tcPr>
          <w:p w:rsidR="00201EF1" w:rsidRPr="00B26BD5" w:rsidRDefault="00201EF1" w:rsidP="00F56A54">
            <w:pPr>
              <w:jc w:val="both"/>
            </w:pPr>
          </w:p>
        </w:tc>
        <w:tc>
          <w:tcPr>
            <w:tcW w:w="6703" w:type="dxa"/>
          </w:tcPr>
          <w:p w:rsidR="00201EF1" w:rsidRPr="00B26BD5" w:rsidRDefault="00201EF1" w:rsidP="00F56A54">
            <w:pPr>
              <w:jc w:val="both"/>
              <w:rPr>
                <w:iCs/>
              </w:rPr>
            </w:pPr>
            <w:r w:rsidRPr="00B26BD5">
              <w:rPr>
                <w:b/>
                <w:bCs/>
              </w:rPr>
              <w:t>Знание:</w:t>
            </w:r>
            <w:r w:rsidRPr="00B26BD5">
              <w:rPr>
                <w:bCs/>
              </w:rPr>
              <w:t xml:space="preserve"> основы предпринимательской деятельности; основы финансовой грамотности; правила разработки бизнес-планов; порядок выстраивания презентации; кредитные банковские продукты </w:t>
            </w:r>
          </w:p>
        </w:tc>
      </w:tr>
    </w:tbl>
    <w:p w:rsidR="00201EF1" w:rsidRDefault="00201EF1" w:rsidP="009A1764"/>
    <w:p w:rsidR="00201EF1" w:rsidRDefault="00201EF1" w:rsidP="001F47CA">
      <w:pPr>
        <w:ind w:firstLine="85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сформированности  ПК</w:t>
      </w:r>
    </w:p>
    <w:p w:rsidR="00201EF1" w:rsidRDefault="00201EF1" w:rsidP="001F47CA"/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269"/>
        <w:gridCol w:w="2976"/>
        <w:gridCol w:w="5245"/>
      </w:tblGrid>
      <w:tr w:rsidR="00201EF1" w:rsidTr="009A1764">
        <w:tc>
          <w:tcPr>
            <w:tcW w:w="2269" w:type="dxa"/>
          </w:tcPr>
          <w:p w:rsidR="00201EF1" w:rsidRPr="002D624D" w:rsidRDefault="00201EF1" w:rsidP="00F56A54">
            <w:pPr>
              <w:jc w:val="center"/>
              <w:rPr>
                <w:b/>
              </w:rPr>
            </w:pPr>
            <w:r w:rsidRPr="002D624D">
              <w:rPr>
                <w:b/>
              </w:rPr>
              <w:t>Основные виды</w:t>
            </w:r>
          </w:p>
          <w:p w:rsidR="00201EF1" w:rsidRDefault="00201EF1" w:rsidP="00F56A54">
            <w:pPr>
              <w:jc w:val="center"/>
            </w:pPr>
            <w:r w:rsidRPr="002D624D">
              <w:rPr>
                <w:b/>
              </w:rPr>
              <w:t>деятельности</w:t>
            </w:r>
          </w:p>
        </w:tc>
        <w:tc>
          <w:tcPr>
            <w:tcW w:w="2976" w:type="dxa"/>
          </w:tcPr>
          <w:p w:rsidR="00201EF1" w:rsidRPr="002D624D" w:rsidRDefault="00201EF1" w:rsidP="00F56A54">
            <w:pPr>
              <w:jc w:val="center"/>
              <w:rPr>
                <w:b/>
              </w:rPr>
            </w:pPr>
            <w:r w:rsidRPr="002D624D">
              <w:rPr>
                <w:b/>
              </w:rPr>
              <w:t>Код и наименование</w:t>
            </w:r>
          </w:p>
          <w:p w:rsidR="00201EF1" w:rsidRDefault="00201EF1" w:rsidP="00F56A54">
            <w:pPr>
              <w:jc w:val="center"/>
            </w:pPr>
            <w:r w:rsidRPr="002D624D">
              <w:rPr>
                <w:b/>
              </w:rPr>
              <w:t>компетенции</w:t>
            </w:r>
          </w:p>
        </w:tc>
        <w:tc>
          <w:tcPr>
            <w:tcW w:w="5245" w:type="dxa"/>
          </w:tcPr>
          <w:p w:rsidR="00201EF1" w:rsidRDefault="00201EF1" w:rsidP="00F56A54">
            <w:pPr>
              <w:jc w:val="center"/>
            </w:pPr>
            <w:r w:rsidRPr="002D624D">
              <w:rPr>
                <w:b/>
                <w:iCs/>
              </w:rPr>
              <w:t>Показатели освоения компетенции</w:t>
            </w:r>
          </w:p>
        </w:tc>
      </w:tr>
      <w:tr w:rsidR="00201EF1" w:rsidTr="009A1764">
        <w:tc>
          <w:tcPr>
            <w:tcW w:w="2269" w:type="dxa"/>
            <w:vMerge w:val="restart"/>
          </w:tcPr>
          <w:p w:rsidR="00201EF1" w:rsidRPr="00B86B8C" w:rsidRDefault="00201EF1" w:rsidP="00F56A54">
            <w:pPr>
              <w:jc w:val="both"/>
            </w:pPr>
            <w:r w:rsidRPr="00B86B8C">
              <w:t xml:space="preserve">Организация простых работ по техническому обслуживанию и ремонту электрического и </w:t>
            </w:r>
            <w:r w:rsidRPr="00B86B8C">
              <w:lastRenderedPageBreak/>
              <w:t>электромеханического оборудования</w:t>
            </w:r>
          </w:p>
        </w:tc>
        <w:tc>
          <w:tcPr>
            <w:tcW w:w="2976" w:type="dxa"/>
          </w:tcPr>
          <w:p w:rsidR="00201EF1" w:rsidRPr="002D624D" w:rsidRDefault="00201EF1" w:rsidP="00F56A54">
            <w:pPr>
              <w:jc w:val="both"/>
            </w:pPr>
            <w:r w:rsidRPr="002D624D">
              <w:lastRenderedPageBreak/>
              <w:t>ПК 1.1.  Выполнять наладку, регулировку и проверку электрического и электромеханического оборудования</w:t>
            </w:r>
          </w:p>
        </w:tc>
        <w:tc>
          <w:tcPr>
            <w:tcW w:w="5245" w:type="dxa"/>
          </w:tcPr>
          <w:p w:rsidR="00201EF1" w:rsidRPr="008F0A97" w:rsidRDefault="00201EF1" w:rsidP="00F56A54">
            <w:pPr>
              <w:jc w:val="both"/>
              <w:rPr>
                <w:b/>
              </w:rPr>
            </w:pPr>
            <w:r w:rsidRPr="008F0A97">
              <w:rPr>
                <w:b/>
              </w:rPr>
              <w:t xml:space="preserve">Практический опыт: </w:t>
            </w:r>
          </w:p>
          <w:p w:rsidR="00201EF1" w:rsidRDefault="00201EF1" w:rsidP="00F56A54">
            <w:pPr>
              <w:jc w:val="both"/>
            </w:pPr>
            <w:r w:rsidRPr="005D2DF5">
              <w:t>- выполнения работ по наладке, регулировке и проверке электрического и электромеханического оборудования;</w:t>
            </w:r>
          </w:p>
          <w:p w:rsidR="00201EF1" w:rsidRDefault="00201EF1" w:rsidP="00F56A54">
            <w:pPr>
              <w:jc w:val="both"/>
              <w:rPr>
                <w:b/>
              </w:rPr>
            </w:pPr>
            <w:r w:rsidRPr="005D2DF5">
              <w:t>- использования основных инструментов</w:t>
            </w:r>
            <w:r>
              <w:t>.</w:t>
            </w:r>
          </w:p>
          <w:p w:rsidR="00201EF1" w:rsidRPr="008F0A97" w:rsidRDefault="00201EF1" w:rsidP="00F56A54">
            <w:pPr>
              <w:jc w:val="both"/>
            </w:pPr>
            <w:r w:rsidRPr="008F0A97">
              <w:rPr>
                <w:b/>
              </w:rPr>
              <w:t xml:space="preserve">Умения: </w:t>
            </w:r>
          </w:p>
          <w:p w:rsidR="00201EF1" w:rsidRPr="008F0A97" w:rsidRDefault="00201EF1" w:rsidP="00F56A54">
            <w:pPr>
              <w:jc w:val="both"/>
            </w:pPr>
            <w:r w:rsidRPr="005D2DF5">
              <w:lastRenderedPageBreak/>
              <w:t>- организов</w:t>
            </w:r>
            <w:r>
              <w:t>ыв</w:t>
            </w:r>
            <w:r w:rsidRPr="005D2DF5">
              <w:t>ать и выполн</w:t>
            </w:r>
            <w:r>
              <w:t>я</w:t>
            </w:r>
            <w:r w:rsidRPr="005D2DF5">
              <w:t>ть наладку, регулировку и проверку электрического и электромеханического оборудования;</w:t>
            </w:r>
          </w:p>
          <w:p w:rsidR="00201EF1" w:rsidRPr="005D2DF5" w:rsidRDefault="00201EF1" w:rsidP="00F56A54">
            <w:pPr>
              <w:jc w:val="both"/>
            </w:pPr>
            <w:r w:rsidRPr="005D2DF5">
              <w:t>- использовать материалы и оборудование для осуществления наладки, регулировки и проверки электрического и электромеханического оборудования;</w:t>
            </w:r>
          </w:p>
          <w:p w:rsidR="00201EF1" w:rsidRPr="005D2DF5" w:rsidRDefault="00201EF1" w:rsidP="00F56A54">
            <w:pPr>
              <w:jc w:val="both"/>
            </w:pPr>
            <w:r w:rsidRPr="005D2DF5">
              <w:t>- использовать основные виды монтажного и измерительного инструмента</w:t>
            </w:r>
            <w:r>
              <w:t>.</w:t>
            </w:r>
          </w:p>
          <w:p w:rsidR="00201EF1" w:rsidRPr="00AB5B50" w:rsidRDefault="00201EF1" w:rsidP="00F56A54">
            <w:pPr>
              <w:jc w:val="both"/>
              <w:rPr>
                <w:b/>
              </w:rPr>
            </w:pPr>
            <w:r w:rsidRPr="005D2DF5">
              <w:rPr>
                <w:b/>
              </w:rPr>
              <w:t>Знания:</w:t>
            </w:r>
            <w:r w:rsidRPr="00AB5B50">
              <w:rPr>
                <w:b/>
              </w:rPr>
              <w:t xml:space="preserve"> </w:t>
            </w:r>
          </w:p>
          <w:p w:rsidR="00201EF1" w:rsidRPr="0010582C" w:rsidRDefault="00201EF1" w:rsidP="00F56A54">
            <w:pPr>
              <w:jc w:val="both"/>
            </w:pPr>
            <w:r w:rsidRPr="0010582C">
              <w:rPr>
                <w:b/>
              </w:rPr>
              <w:t xml:space="preserve">- </w:t>
            </w:r>
            <w:r w:rsidRPr="0010582C">
              <w:t>технические параметры, характеристики и особенности различных видов электрических машин;</w:t>
            </w:r>
          </w:p>
          <w:p w:rsidR="00201EF1" w:rsidRPr="0010582C" w:rsidRDefault="00201EF1" w:rsidP="00F56A54">
            <w:pPr>
              <w:jc w:val="both"/>
            </w:pPr>
            <w:r w:rsidRPr="0010582C">
              <w:t>- классификацию основного электрического и электромеханического оборудования отросли;</w:t>
            </w:r>
          </w:p>
          <w:p w:rsidR="00201EF1" w:rsidRPr="00AB5B50" w:rsidRDefault="00201EF1" w:rsidP="00F56A54">
            <w:pPr>
              <w:jc w:val="both"/>
            </w:pPr>
            <w:r w:rsidRPr="0010582C">
              <w:t>- элементы систем автоматики, их классификацию, основные характеристики и принципы построения систем автоматического управления электрическим и электромеханическим оборудованием;</w:t>
            </w:r>
          </w:p>
          <w:p w:rsidR="00201EF1" w:rsidRPr="0010582C" w:rsidRDefault="00201EF1" w:rsidP="00F56A54">
            <w:pPr>
              <w:jc w:val="both"/>
            </w:pPr>
            <w:r w:rsidRPr="00F92AB4">
              <w:t xml:space="preserve">- </w:t>
            </w:r>
            <w:r w:rsidRPr="0010582C">
              <w:t>классификацию и назначением электроприводов, физические процессы в электроприводах;</w:t>
            </w:r>
          </w:p>
          <w:p w:rsidR="00201EF1" w:rsidRPr="002D624D" w:rsidRDefault="00201EF1" w:rsidP="00F56A54">
            <w:pPr>
              <w:jc w:val="both"/>
              <w:rPr>
                <w:highlight w:val="yellow"/>
              </w:rPr>
            </w:pPr>
            <w:r w:rsidRPr="0010582C">
              <w:t>- выбор электродвигателей и схем управления</w:t>
            </w:r>
            <w:r>
              <w:t>.</w:t>
            </w:r>
          </w:p>
        </w:tc>
      </w:tr>
      <w:tr w:rsidR="00201EF1" w:rsidTr="009A1764">
        <w:tc>
          <w:tcPr>
            <w:tcW w:w="2269" w:type="dxa"/>
            <w:vMerge/>
          </w:tcPr>
          <w:p w:rsidR="00201EF1" w:rsidRDefault="00201EF1" w:rsidP="00F56A54"/>
        </w:tc>
        <w:tc>
          <w:tcPr>
            <w:tcW w:w="2976" w:type="dxa"/>
          </w:tcPr>
          <w:p w:rsidR="00201EF1" w:rsidRPr="002D624D" w:rsidRDefault="00201EF1" w:rsidP="00F56A54">
            <w:pPr>
              <w:jc w:val="both"/>
            </w:pPr>
            <w:r w:rsidRPr="002D624D">
              <w:t>ПК 1.2. Организов</w:t>
            </w:r>
            <w:r>
              <w:t>ывать</w:t>
            </w:r>
            <w:r w:rsidRPr="002D624D">
              <w:t xml:space="preserve"> и выполн</w:t>
            </w:r>
            <w:r>
              <w:t>ять</w:t>
            </w:r>
            <w:r w:rsidRPr="002D624D">
              <w:t xml:space="preserve"> техническое обслуживание и ремонт электрического и электромеханического оборудования</w:t>
            </w:r>
          </w:p>
        </w:tc>
        <w:tc>
          <w:tcPr>
            <w:tcW w:w="5245" w:type="dxa"/>
          </w:tcPr>
          <w:p w:rsidR="00201EF1" w:rsidRPr="00AB5B50" w:rsidRDefault="00201EF1" w:rsidP="00F56A54">
            <w:pPr>
              <w:jc w:val="both"/>
              <w:rPr>
                <w:b/>
              </w:rPr>
            </w:pPr>
            <w:r w:rsidRPr="00AB5B50">
              <w:rPr>
                <w:b/>
              </w:rPr>
              <w:t xml:space="preserve">Практический опыт: </w:t>
            </w:r>
          </w:p>
          <w:p w:rsidR="00201EF1" w:rsidRPr="00AB5B50" w:rsidRDefault="00201EF1" w:rsidP="00F56A54">
            <w:pPr>
              <w:jc w:val="both"/>
            </w:pPr>
            <w:r w:rsidRPr="005D2DF5">
              <w:t>- выполнения работ по технической эксплуатации, обслуживанию и ремонту электрического и электромеханического оборудования</w:t>
            </w:r>
            <w:r>
              <w:t>.</w:t>
            </w:r>
          </w:p>
          <w:p w:rsidR="00201EF1" w:rsidRPr="00AB5B50" w:rsidRDefault="00201EF1" w:rsidP="00F56A54">
            <w:pPr>
              <w:jc w:val="both"/>
              <w:rPr>
                <w:b/>
              </w:rPr>
            </w:pPr>
            <w:r w:rsidRPr="00AB5B50">
              <w:rPr>
                <w:b/>
              </w:rPr>
              <w:t xml:space="preserve">Умения: </w:t>
            </w:r>
          </w:p>
          <w:p w:rsidR="00201EF1" w:rsidRPr="005D2DF5" w:rsidRDefault="00201EF1" w:rsidP="00F56A54">
            <w:pPr>
              <w:jc w:val="both"/>
            </w:pPr>
            <w:r w:rsidRPr="005D2DF5">
              <w:t>- подбирать технологическое оборудование для ремонта и эксплуатации электрических машин и аппаратов, электротехнических устройств и систем, определять оптимальные варианты его использования;</w:t>
            </w:r>
          </w:p>
          <w:p w:rsidR="00201EF1" w:rsidRPr="00705B15" w:rsidRDefault="00201EF1" w:rsidP="00F56A54">
            <w:pPr>
              <w:jc w:val="both"/>
            </w:pPr>
            <w:r w:rsidRPr="005D2DF5">
              <w:t>- эффективно использовать материалы и оборудование;</w:t>
            </w:r>
          </w:p>
          <w:p w:rsidR="00201EF1" w:rsidRPr="005D2DF5" w:rsidRDefault="00201EF1" w:rsidP="00F56A54">
            <w:pPr>
              <w:jc w:val="both"/>
            </w:pPr>
            <w:r w:rsidRPr="005D2DF5">
              <w:t>- прогнозировать отказы и обнаруживать дефекты электрического и электромеханического оборудования</w:t>
            </w:r>
            <w:r>
              <w:t>.</w:t>
            </w:r>
          </w:p>
          <w:p w:rsidR="00201EF1" w:rsidRPr="00A8031C" w:rsidRDefault="00201EF1" w:rsidP="00F56A54">
            <w:pPr>
              <w:jc w:val="both"/>
              <w:rPr>
                <w:b/>
              </w:rPr>
            </w:pPr>
            <w:r w:rsidRPr="005D2DF5">
              <w:rPr>
                <w:b/>
              </w:rPr>
              <w:t>Знания:</w:t>
            </w:r>
            <w:r w:rsidRPr="00A8031C">
              <w:rPr>
                <w:b/>
              </w:rPr>
              <w:t xml:space="preserve"> </w:t>
            </w:r>
          </w:p>
          <w:p w:rsidR="00201EF1" w:rsidRPr="00F92AB4" w:rsidRDefault="00201EF1" w:rsidP="00F56A54">
            <w:pPr>
              <w:jc w:val="both"/>
            </w:pPr>
            <w:r w:rsidRPr="0010582C">
              <w:t>- устройство систем электроснабжения, выбор элементов схемы электроснабжений и защиты;</w:t>
            </w:r>
          </w:p>
          <w:p w:rsidR="00201EF1" w:rsidRPr="002D624D" w:rsidRDefault="00201EF1" w:rsidP="00F56A54">
            <w:pPr>
              <w:jc w:val="both"/>
              <w:rPr>
                <w:highlight w:val="yellow"/>
              </w:rPr>
            </w:pPr>
            <w:r w:rsidRPr="005D2DF5">
              <w:t>- технологию ремонта внутренних сетей, кабельных линий, электрооборудования трансформаторных подстанций, электрических машин, пускорегулирующий аппаратуры.</w:t>
            </w:r>
          </w:p>
        </w:tc>
      </w:tr>
      <w:tr w:rsidR="00201EF1" w:rsidTr="009A1764">
        <w:tc>
          <w:tcPr>
            <w:tcW w:w="2269" w:type="dxa"/>
            <w:vMerge/>
          </w:tcPr>
          <w:p w:rsidR="00201EF1" w:rsidRDefault="00201EF1" w:rsidP="00F56A54"/>
        </w:tc>
        <w:tc>
          <w:tcPr>
            <w:tcW w:w="2976" w:type="dxa"/>
          </w:tcPr>
          <w:p w:rsidR="00201EF1" w:rsidRPr="002D624D" w:rsidRDefault="00201EF1" w:rsidP="00F56A54">
            <w:pPr>
              <w:jc w:val="both"/>
            </w:pPr>
            <w:r w:rsidRPr="002D624D">
              <w:t>ПК 1.3</w:t>
            </w:r>
            <w:r>
              <w:t xml:space="preserve"> </w:t>
            </w:r>
            <w:r w:rsidRPr="002D624D">
              <w:t xml:space="preserve">Осуществлять диагностику и технический контроль при эксплуатации электрического и электромеханического </w:t>
            </w:r>
            <w:r w:rsidRPr="002D624D">
              <w:lastRenderedPageBreak/>
              <w:t>оборудования</w:t>
            </w:r>
          </w:p>
        </w:tc>
        <w:tc>
          <w:tcPr>
            <w:tcW w:w="5245" w:type="dxa"/>
          </w:tcPr>
          <w:p w:rsidR="00201EF1" w:rsidRPr="00A8031C" w:rsidRDefault="00201EF1" w:rsidP="00F56A54">
            <w:pPr>
              <w:jc w:val="both"/>
              <w:rPr>
                <w:b/>
              </w:rPr>
            </w:pPr>
            <w:r w:rsidRPr="00A8031C">
              <w:rPr>
                <w:b/>
              </w:rPr>
              <w:lastRenderedPageBreak/>
              <w:t xml:space="preserve">Практический опыт: </w:t>
            </w:r>
          </w:p>
          <w:p w:rsidR="00201EF1" w:rsidRPr="005D2DF5" w:rsidRDefault="00201EF1" w:rsidP="00F56A54">
            <w:pPr>
              <w:jc w:val="both"/>
            </w:pPr>
            <w:r w:rsidRPr="005D2DF5">
              <w:rPr>
                <w:b/>
              </w:rPr>
              <w:t xml:space="preserve">- </w:t>
            </w:r>
            <w:r w:rsidRPr="005D2DF5">
              <w:t>выполнения диагностики и технического контроля при эксплуатации электрического и электромеханического оборудования;</w:t>
            </w:r>
          </w:p>
          <w:p w:rsidR="00201EF1" w:rsidRPr="00A8031C" w:rsidRDefault="00201EF1" w:rsidP="00F56A54">
            <w:pPr>
              <w:jc w:val="both"/>
              <w:rPr>
                <w:b/>
              </w:rPr>
            </w:pPr>
            <w:r w:rsidRPr="005D2DF5">
              <w:t>- использования основных измерительных приборов</w:t>
            </w:r>
            <w:r>
              <w:t>.</w:t>
            </w:r>
          </w:p>
          <w:p w:rsidR="00201EF1" w:rsidRPr="00A8031C" w:rsidRDefault="00201EF1" w:rsidP="00F56A54">
            <w:pPr>
              <w:jc w:val="both"/>
              <w:rPr>
                <w:b/>
              </w:rPr>
            </w:pPr>
            <w:r w:rsidRPr="00A8031C">
              <w:rPr>
                <w:b/>
              </w:rPr>
              <w:lastRenderedPageBreak/>
              <w:t xml:space="preserve">Умения: </w:t>
            </w:r>
          </w:p>
          <w:p w:rsidR="00201EF1" w:rsidRPr="005D2DF5" w:rsidRDefault="00201EF1" w:rsidP="00F56A54">
            <w:pPr>
              <w:jc w:val="both"/>
            </w:pPr>
            <w:r w:rsidRPr="005D2DF5">
              <w:rPr>
                <w:b/>
              </w:rPr>
              <w:t xml:space="preserve">- </w:t>
            </w:r>
            <w:r w:rsidRPr="005D2DF5">
              <w:t>определять электроэнергетические параметры электрических машин и аппаратов, электротехнических устройств и систем;</w:t>
            </w:r>
          </w:p>
          <w:p w:rsidR="00201EF1" w:rsidRPr="00705B15" w:rsidRDefault="00201EF1" w:rsidP="00F56A54">
            <w:pPr>
              <w:jc w:val="both"/>
            </w:pPr>
            <w:r w:rsidRPr="005D2DF5">
              <w:t>- проводить анализ неисправностей электрооборудования;</w:t>
            </w:r>
          </w:p>
          <w:p w:rsidR="00201EF1" w:rsidRPr="00705B15" w:rsidRDefault="00201EF1" w:rsidP="00F56A54">
            <w:pPr>
              <w:jc w:val="both"/>
            </w:pPr>
            <w:r w:rsidRPr="00705B15">
              <w:t xml:space="preserve">- </w:t>
            </w:r>
            <w:r w:rsidRPr="005D2DF5">
              <w:t>эффективно использовать оборудование для диагностики и технического контроля;</w:t>
            </w:r>
          </w:p>
          <w:p w:rsidR="00201EF1" w:rsidRPr="00705B15" w:rsidRDefault="00201EF1" w:rsidP="00F56A54">
            <w:pPr>
              <w:jc w:val="both"/>
              <w:rPr>
                <w:b/>
              </w:rPr>
            </w:pPr>
            <w:r w:rsidRPr="005D2DF5">
              <w:t>- оценивать эффективность</w:t>
            </w:r>
            <w:r w:rsidRPr="005D2DF5">
              <w:rPr>
                <w:b/>
              </w:rPr>
              <w:t xml:space="preserve"> </w:t>
            </w:r>
            <w:r w:rsidRPr="005D2DF5">
              <w:t>работы электрического и электромеханического оборудования;</w:t>
            </w:r>
          </w:p>
          <w:p w:rsidR="00201EF1" w:rsidRPr="00705B15" w:rsidRDefault="00201EF1" w:rsidP="00F56A54">
            <w:pPr>
              <w:jc w:val="both"/>
            </w:pPr>
            <w:r w:rsidRPr="00705B15">
              <w:t xml:space="preserve">- </w:t>
            </w:r>
            <w:r w:rsidRPr="005D2DF5">
              <w:t>осуществлять технический контроль при эксплуатации электрического и электромеханического оборудования;</w:t>
            </w:r>
          </w:p>
          <w:p w:rsidR="00201EF1" w:rsidRPr="00705B15" w:rsidRDefault="00201EF1" w:rsidP="00F56A54">
            <w:pPr>
              <w:jc w:val="both"/>
            </w:pPr>
            <w:r w:rsidRPr="005D2DF5">
              <w:t>- осуществлять метрологическую поверку изделий;</w:t>
            </w:r>
          </w:p>
          <w:p w:rsidR="00201EF1" w:rsidRPr="005D2DF5" w:rsidRDefault="00201EF1" w:rsidP="00F56A54">
            <w:pPr>
              <w:jc w:val="both"/>
            </w:pPr>
            <w:r w:rsidRPr="005D2DF5">
              <w:t>- производить диагностику оборудования и определение его ресурсов</w:t>
            </w:r>
            <w:r>
              <w:t>.</w:t>
            </w:r>
          </w:p>
          <w:p w:rsidR="00201EF1" w:rsidRPr="00457F34" w:rsidRDefault="00201EF1" w:rsidP="00F56A54">
            <w:pPr>
              <w:jc w:val="both"/>
              <w:rPr>
                <w:b/>
              </w:rPr>
            </w:pPr>
            <w:r w:rsidRPr="005D2DF5">
              <w:rPr>
                <w:b/>
              </w:rPr>
              <w:t>Знания:</w:t>
            </w:r>
            <w:r w:rsidRPr="00457F34">
              <w:rPr>
                <w:b/>
              </w:rPr>
              <w:t xml:space="preserve"> </w:t>
            </w:r>
          </w:p>
          <w:p w:rsidR="00201EF1" w:rsidRPr="00457F34" w:rsidRDefault="00201EF1" w:rsidP="00F56A54">
            <w:pPr>
              <w:jc w:val="both"/>
            </w:pPr>
            <w:r>
              <w:t xml:space="preserve">- </w:t>
            </w:r>
            <w:r w:rsidRPr="0010582C">
              <w:t>условия эксплуатации электрооборудования</w:t>
            </w:r>
            <w:r>
              <w:t>;</w:t>
            </w:r>
            <w:r w:rsidRPr="00457F34">
              <w:t xml:space="preserve"> </w:t>
            </w:r>
          </w:p>
          <w:p w:rsidR="00201EF1" w:rsidRPr="00457F34" w:rsidRDefault="00201EF1" w:rsidP="00F56A54">
            <w:pPr>
              <w:jc w:val="both"/>
            </w:pPr>
            <w:r w:rsidRPr="0010582C">
              <w:t>- физические принципы работ</w:t>
            </w:r>
            <w:r>
              <w:t>ы</w:t>
            </w:r>
            <w:r w:rsidRPr="0010582C">
              <w:t>, конструкцию, технические характеристики, области применения, правила эксплуатации, электрического и электромеханического оборудования;</w:t>
            </w:r>
          </w:p>
          <w:p w:rsidR="00201EF1" w:rsidRPr="00C91B55" w:rsidRDefault="00201EF1" w:rsidP="00F56A54">
            <w:pPr>
              <w:jc w:val="both"/>
            </w:pPr>
            <w:r w:rsidRPr="0010582C">
              <w:t>- пути и средства повышения долговечности оборудования.</w:t>
            </w:r>
          </w:p>
        </w:tc>
      </w:tr>
      <w:tr w:rsidR="00201EF1" w:rsidTr="009A1764">
        <w:tc>
          <w:tcPr>
            <w:tcW w:w="2269" w:type="dxa"/>
          </w:tcPr>
          <w:p w:rsidR="00201EF1" w:rsidRPr="00D503E1" w:rsidRDefault="00201EF1" w:rsidP="00F56A54">
            <w:pPr>
              <w:jc w:val="both"/>
            </w:pPr>
            <w:r w:rsidRPr="002D624D">
              <w:lastRenderedPageBreak/>
              <w:t>Выполнение сервисного обслуживание бытовых машин и приборов</w:t>
            </w:r>
          </w:p>
        </w:tc>
        <w:tc>
          <w:tcPr>
            <w:tcW w:w="2976" w:type="dxa"/>
          </w:tcPr>
          <w:p w:rsidR="00201EF1" w:rsidRPr="002D624D" w:rsidRDefault="00201EF1" w:rsidP="00F56A54">
            <w:pPr>
              <w:jc w:val="both"/>
              <w:rPr>
                <w:b/>
              </w:rPr>
            </w:pPr>
            <w:r w:rsidRPr="002D624D">
              <w:t>ПК 2.1. Организов</w:t>
            </w:r>
            <w:r>
              <w:t>ыв</w:t>
            </w:r>
            <w:r w:rsidRPr="002D624D">
              <w:t>ать и выполн</w:t>
            </w:r>
            <w:r>
              <w:t>я</w:t>
            </w:r>
            <w:r w:rsidRPr="002D624D">
              <w:t>ть работы по эксплуатации, обслуживанию и ремонту бытовой техники</w:t>
            </w:r>
          </w:p>
        </w:tc>
        <w:tc>
          <w:tcPr>
            <w:tcW w:w="5245" w:type="dxa"/>
          </w:tcPr>
          <w:p w:rsidR="00201EF1" w:rsidRPr="00592E64" w:rsidRDefault="00201EF1" w:rsidP="00F56A54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Практический опыт: </w:t>
            </w:r>
          </w:p>
          <w:p w:rsidR="00201EF1" w:rsidRPr="00592E64" w:rsidRDefault="00201EF1" w:rsidP="00F56A54">
            <w:pPr>
              <w:jc w:val="both"/>
            </w:pPr>
            <w:r w:rsidRPr="00592E64">
              <w:t>- выполнения работ по техническому обслуживанию и ремонту бытовой техники</w:t>
            </w:r>
            <w:r>
              <w:t>.</w:t>
            </w:r>
          </w:p>
          <w:p w:rsidR="00201EF1" w:rsidRPr="00592E64" w:rsidRDefault="00201EF1" w:rsidP="00F56A54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Умения: </w:t>
            </w:r>
          </w:p>
          <w:p w:rsidR="00201EF1" w:rsidRPr="00592E64" w:rsidRDefault="00201EF1" w:rsidP="00F56A54">
            <w:pPr>
              <w:jc w:val="both"/>
            </w:pPr>
            <w:r w:rsidRPr="00592E64">
              <w:t>- организовывать обслуживание и ремонт бытовых машин и приборов;</w:t>
            </w:r>
          </w:p>
          <w:p w:rsidR="00201EF1" w:rsidRPr="00592E64" w:rsidRDefault="00201EF1" w:rsidP="00F56A54">
            <w:pPr>
              <w:jc w:val="both"/>
            </w:pPr>
            <w:r w:rsidRPr="00592E64">
              <w:t>- эффективно использовать материалы и оборудование;</w:t>
            </w:r>
          </w:p>
          <w:p w:rsidR="00201EF1" w:rsidRPr="00592E64" w:rsidRDefault="00201EF1" w:rsidP="00F56A54">
            <w:pPr>
              <w:jc w:val="both"/>
            </w:pPr>
            <w:r w:rsidRPr="00592E64">
              <w:t xml:space="preserve"> - пользоваться основным оборудованием, приспособлениями и инструментами для ремонта бытовых машин и приборов;</w:t>
            </w:r>
          </w:p>
          <w:p w:rsidR="00201EF1" w:rsidRPr="00592E64" w:rsidRDefault="00201EF1" w:rsidP="00F56A54">
            <w:pPr>
              <w:jc w:val="both"/>
              <w:rPr>
                <w:b/>
              </w:rPr>
            </w:pPr>
            <w:r w:rsidRPr="00592E64">
              <w:t>- производить наладку и испытания</w:t>
            </w:r>
            <w:r>
              <w:t xml:space="preserve"> </w:t>
            </w:r>
            <w:r w:rsidRPr="00592E64">
              <w:t>электробытовых приборов</w:t>
            </w:r>
            <w:r>
              <w:t>.</w:t>
            </w:r>
          </w:p>
          <w:p w:rsidR="00201EF1" w:rsidRPr="00592E64" w:rsidRDefault="00201EF1" w:rsidP="00F56A54">
            <w:pPr>
              <w:jc w:val="both"/>
              <w:rPr>
                <w:b/>
              </w:rPr>
            </w:pPr>
            <w:r w:rsidRPr="00592E64">
              <w:rPr>
                <w:b/>
              </w:rPr>
              <w:t xml:space="preserve">Знания: </w:t>
            </w:r>
          </w:p>
          <w:p w:rsidR="00201EF1" w:rsidRPr="00592E64" w:rsidRDefault="00201EF1" w:rsidP="00F56A54">
            <w:pPr>
              <w:jc w:val="both"/>
            </w:pPr>
            <w:r w:rsidRPr="00592E64">
              <w:rPr>
                <w:b/>
              </w:rPr>
              <w:t xml:space="preserve">- </w:t>
            </w:r>
            <w:r w:rsidRPr="00592E64">
              <w:t>классификацию, конструкции, технические характеристики и области применения бытовых машин и приборов;</w:t>
            </w:r>
          </w:p>
          <w:p w:rsidR="00201EF1" w:rsidRPr="00592E64" w:rsidRDefault="00201EF1" w:rsidP="00F56A54">
            <w:pPr>
              <w:jc w:val="both"/>
            </w:pPr>
            <w:r w:rsidRPr="00592E64">
              <w:t>- порядок организации сервисного</w:t>
            </w:r>
            <w:r w:rsidRPr="00592E64">
              <w:rPr>
                <w:b/>
              </w:rPr>
              <w:t xml:space="preserve"> </w:t>
            </w:r>
            <w:r w:rsidRPr="00592E64">
              <w:t xml:space="preserve">обслуживания и ремонта бытовой техники; </w:t>
            </w:r>
          </w:p>
          <w:p w:rsidR="00201EF1" w:rsidRPr="00592E64" w:rsidRDefault="00201EF1" w:rsidP="00F56A54">
            <w:pPr>
              <w:jc w:val="both"/>
            </w:pPr>
            <w:r w:rsidRPr="00592E64">
              <w:t>- типовые технологические процессы и оборудование при эксплуатации, обслуживании, ремонте и испытаниях бытовой техники;</w:t>
            </w:r>
          </w:p>
          <w:p w:rsidR="00201EF1" w:rsidRPr="00592E64" w:rsidRDefault="00201EF1" w:rsidP="00F56A54">
            <w:pPr>
              <w:jc w:val="both"/>
              <w:rPr>
                <w:b/>
              </w:rPr>
            </w:pPr>
            <w:r w:rsidRPr="00592E64">
              <w:t>- прогрессивные технологии ремонта электробытовой техники</w:t>
            </w:r>
            <w:r>
              <w:t>.</w:t>
            </w:r>
          </w:p>
        </w:tc>
      </w:tr>
      <w:tr w:rsidR="00201EF1" w:rsidTr="009A1764">
        <w:trPr>
          <w:trHeight w:val="414"/>
        </w:trPr>
        <w:tc>
          <w:tcPr>
            <w:tcW w:w="2269" w:type="dxa"/>
            <w:vMerge w:val="restart"/>
          </w:tcPr>
          <w:p w:rsidR="00201EF1" w:rsidRDefault="00201EF1" w:rsidP="00F56A54">
            <w:pPr>
              <w:tabs>
                <w:tab w:val="left" w:pos="2004"/>
              </w:tabs>
            </w:pPr>
            <w:r>
              <w:t xml:space="preserve">Техническое обслуживание </w:t>
            </w:r>
            <w:r>
              <w:lastRenderedPageBreak/>
              <w:t>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2976" w:type="dxa"/>
          </w:tcPr>
          <w:p w:rsidR="00201EF1" w:rsidRPr="003B199D" w:rsidRDefault="00201EF1" w:rsidP="00F56A54">
            <w:pPr>
              <w:rPr>
                <w:b/>
                <w:highlight w:val="yellow"/>
              </w:rPr>
            </w:pPr>
            <w:r w:rsidRPr="003B199D">
              <w:lastRenderedPageBreak/>
              <w:t xml:space="preserve">ПК 4.1. Осуществлять наладку, регулировку и </w:t>
            </w:r>
            <w:r w:rsidRPr="003B199D">
              <w:lastRenderedPageBreak/>
              <w:t>проверку сложного электрического и электромеханического оборудования с электронным управлением</w:t>
            </w:r>
          </w:p>
        </w:tc>
        <w:tc>
          <w:tcPr>
            <w:tcW w:w="5245" w:type="dxa"/>
          </w:tcPr>
          <w:p w:rsidR="00201EF1" w:rsidRPr="00824C83" w:rsidRDefault="00201EF1" w:rsidP="00F56A54">
            <w:pPr>
              <w:jc w:val="both"/>
              <w:rPr>
                <w:b/>
              </w:rPr>
            </w:pPr>
            <w:r w:rsidRPr="00824C83">
              <w:rPr>
                <w:b/>
              </w:rPr>
              <w:lastRenderedPageBreak/>
              <w:t xml:space="preserve">Практический опыт: </w:t>
            </w:r>
          </w:p>
          <w:p w:rsidR="00201EF1" w:rsidRPr="00824C83" w:rsidRDefault="00201EF1" w:rsidP="00F56A54">
            <w:r w:rsidRPr="00824C83">
              <w:t xml:space="preserve">- выполнения работ по наладке, регулировке и </w:t>
            </w:r>
            <w:r w:rsidRPr="00824C83">
              <w:lastRenderedPageBreak/>
              <w:t>проверке сложного электрического и электромеханического оборудования с электронным управлением.</w:t>
            </w:r>
          </w:p>
          <w:p w:rsidR="00201EF1" w:rsidRPr="00824C83" w:rsidRDefault="00201EF1" w:rsidP="00F56A54">
            <w:pPr>
              <w:rPr>
                <w:b/>
              </w:rPr>
            </w:pPr>
            <w:r w:rsidRPr="00824C83">
              <w:rPr>
                <w:b/>
              </w:rPr>
              <w:t xml:space="preserve">Умения: </w:t>
            </w:r>
          </w:p>
          <w:p w:rsidR="00201EF1" w:rsidRPr="00824C83" w:rsidRDefault="00201EF1" w:rsidP="00F56A54">
            <w:r w:rsidRPr="00824C83">
              <w:t>- налаживать, регулировать и проверять сложное электрическое и электромеханическое оборудование с электронным управлением;</w:t>
            </w:r>
          </w:p>
          <w:p w:rsidR="00201EF1" w:rsidRPr="00824C83" w:rsidRDefault="00201EF1" w:rsidP="00F56A54">
            <w:r w:rsidRPr="00824C83">
              <w:t>- подбирать технологическую оснастку для наладки, регулировки и проверки сложного электрического и электромеханического оборудования с электронным управлением.</w:t>
            </w:r>
          </w:p>
          <w:p w:rsidR="00201EF1" w:rsidRPr="00824C83" w:rsidRDefault="00201EF1" w:rsidP="00F56A54">
            <w:pPr>
              <w:jc w:val="both"/>
              <w:rPr>
                <w:b/>
              </w:rPr>
            </w:pPr>
            <w:r w:rsidRPr="00824C83">
              <w:rPr>
                <w:b/>
              </w:rPr>
              <w:t>Знания:</w:t>
            </w:r>
          </w:p>
          <w:p w:rsidR="00201EF1" w:rsidRPr="00824C83" w:rsidRDefault="00201EF1" w:rsidP="00F56A54">
            <w:r w:rsidRPr="00824C83">
              <w:t>-физических принципов работы, конструкции, технических характеристик, областей применения, правил эксплуатации сложного электрического и электромеханического оборудования с электронным управлением;</w:t>
            </w:r>
          </w:p>
          <w:p w:rsidR="00201EF1" w:rsidRPr="00824C83" w:rsidRDefault="00201EF1" w:rsidP="00F56A54">
            <w:pPr>
              <w:rPr>
                <w:b/>
              </w:rPr>
            </w:pPr>
            <w:r w:rsidRPr="00824C83">
              <w:t>- методов наладки, регулировки и проверки сложного электрического и электромеханического оборудования с электронным управлением.</w:t>
            </w:r>
          </w:p>
        </w:tc>
      </w:tr>
      <w:tr w:rsidR="00201EF1" w:rsidTr="009A1764">
        <w:trPr>
          <w:trHeight w:val="412"/>
        </w:trPr>
        <w:tc>
          <w:tcPr>
            <w:tcW w:w="2269" w:type="dxa"/>
            <w:vMerge/>
          </w:tcPr>
          <w:p w:rsidR="00201EF1" w:rsidRDefault="00201EF1" w:rsidP="00F56A54">
            <w:pPr>
              <w:tabs>
                <w:tab w:val="left" w:pos="2004"/>
              </w:tabs>
            </w:pPr>
          </w:p>
        </w:tc>
        <w:tc>
          <w:tcPr>
            <w:tcW w:w="2976" w:type="dxa"/>
          </w:tcPr>
          <w:p w:rsidR="00201EF1" w:rsidRPr="003B199D" w:rsidRDefault="00201EF1" w:rsidP="00F56A54">
            <w:pPr>
              <w:rPr>
                <w:b/>
                <w:highlight w:val="yellow"/>
              </w:rPr>
            </w:pPr>
            <w:r w:rsidRPr="003B199D">
              <w:t>ПК 4.2. Организовывать и выполнять техническое обслуживание сложного электрического и электромеханического оборудования с электронным</w:t>
            </w:r>
            <w:r>
              <w:t xml:space="preserve"> управлением</w:t>
            </w:r>
          </w:p>
        </w:tc>
        <w:tc>
          <w:tcPr>
            <w:tcW w:w="5245" w:type="dxa"/>
          </w:tcPr>
          <w:p w:rsidR="00201EF1" w:rsidRDefault="00201EF1" w:rsidP="00F56A54">
            <w:pPr>
              <w:jc w:val="both"/>
              <w:rPr>
                <w:b/>
              </w:rPr>
            </w:pPr>
            <w:r w:rsidRPr="00B26BD5">
              <w:rPr>
                <w:b/>
              </w:rPr>
              <w:t>Практический опыт:</w:t>
            </w:r>
            <w:r>
              <w:rPr>
                <w:b/>
              </w:rPr>
              <w:t xml:space="preserve"> </w:t>
            </w:r>
          </w:p>
          <w:p w:rsidR="00201EF1" w:rsidRPr="0012242B" w:rsidRDefault="00201EF1" w:rsidP="00F56A54">
            <w:r w:rsidRPr="0012242B">
              <w:t>- в выполнении работ по техническому обслуживанию сложного электрического и электромеханического оборудования с электронным управлением;</w:t>
            </w:r>
          </w:p>
          <w:p w:rsidR="00201EF1" w:rsidRPr="0012242B" w:rsidRDefault="00201EF1" w:rsidP="00F56A54">
            <w:r w:rsidRPr="0012242B">
              <w:t>- применения специализированных  программных продуктов.</w:t>
            </w:r>
          </w:p>
          <w:p w:rsidR="00201EF1" w:rsidRDefault="00201EF1" w:rsidP="00F56A54">
            <w:pPr>
              <w:rPr>
                <w:b/>
              </w:rPr>
            </w:pPr>
            <w:r w:rsidRPr="0012242B">
              <w:rPr>
                <w:b/>
              </w:rPr>
              <w:t>Умения:</w:t>
            </w:r>
            <w:r>
              <w:rPr>
                <w:b/>
              </w:rPr>
              <w:t xml:space="preserve"> </w:t>
            </w:r>
          </w:p>
          <w:p w:rsidR="00201EF1" w:rsidRPr="00E21615" w:rsidRDefault="00201EF1" w:rsidP="00F56A54">
            <w:r w:rsidRPr="00F3555C">
              <w:t xml:space="preserve">- </w:t>
            </w:r>
            <w:r w:rsidRPr="00E21615">
              <w:t>организовывать и вести технологический процесс обслуживания сложного электрического и электромеханического оборудования с электронным управлением;</w:t>
            </w:r>
          </w:p>
          <w:p w:rsidR="00201EF1" w:rsidRPr="00E21615" w:rsidRDefault="00201EF1" w:rsidP="00F56A54">
            <w:r w:rsidRPr="00E21615">
              <w:t>- определять оптимальные варианты обслуживания и использования электрооборудования;</w:t>
            </w:r>
          </w:p>
          <w:p w:rsidR="00201EF1" w:rsidRPr="00F90A4F" w:rsidRDefault="00201EF1" w:rsidP="00F56A54">
            <w:r w:rsidRPr="00E21615">
              <w:t>- подбирать технологическую оснастку для обслуживания сложного электрического и электромеханического оборудования с электронным управлением.</w:t>
            </w:r>
          </w:p>
          <w:p w:rsidR="00201EF1" w:rsidRDefault="00201EF1" w:rsidP="00F56A54">
            <w:pPr>
              <w:jc w:val="both"/>
              <w:rPr>
                <w:b/>
              </w:rPr>
            </w:pPr>
            <w:r w:rsidRPr="00B26BD5">
              <w:rPr>
                <w:b/>
              </w:rPr>
              <w:t>Знания:</w:t>
            </w:r>
          </w:p>
          <w:p w:rsidR="00201EF1" w:rsidRPr="002D624D" w:rsidRDefault="00201EF1" w:rsidP="00F56A54">
            <w:pPr>
              <w:rPr>
                <w:b/>
                <w:highlight w:val="yellow"/>
              </w:rPr>
            </w:pPr>
            <w:r>
              <w:t>-</w:t>
            </w:r>
            <w:r w:rsidRPr="00F90A4F">
              <w:t>услови</w:t>
            </w:r>
            <w:r>
              <w:t>й</w:t>
            </w:r>
            <w:r w:rsidRPr="00F90A4F">
              <w:t xml:space="preserve"> эксплуатации сложного электрооборудования с электронным управлением</w:t>
            </w:r>
            <w:r>
              <w:rPr>
                <w:b/>
              </w:rPr>
              <w:t xml:space="preserve">  </w:t>
            </w:r>
          </w:p>
        </w:tc>
      </w:tr>
    </w:tbl>
    <w:p w:rsidR="00201EF1" w:rsidRPr="001F47CA" w:rsidRDefault="00201EF1" w:rsidP="001F47CA"/>
    <w:sectPr w:rsidR="00201EF1" w:rsidRPr="001F47CA" w:rsidSect="007C560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-330" w:right="850" w:bottom="1410" w:left="1701" w:header="1134" w:footer="113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556" w:rsidRDefault="00691556">
      <w:r>
        <w:separator/>
      </w:r>
    </w:p>
  </w:endnote>
  <w:endnote w:type="continuationSeparator" w:id="1">
    <w:p w:rsidR="00691556" w:rsidRDefault="00691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EF1" w:rsidRDefault="00E27573">
    <w:pPr>
      <w:pStyle w:val="af8"/>
      <w:jc w:val="right"/>
    </w:pPr>
    <w:fldSimple w:instr=" PAGE   \* MERGEFORMAT ">
      <w:r w:rsidR="00BB0F1B">
        <w:rPr>
          <w:noProof/>
        </w:rPr>
        <w:t>2</w:t>
      </w:r>
    </w:fldSimple>
  </w:p>
  <w:p w:rsidR="00201EF1" w:rsidRDefault="00201EF1">
    <w:pPr>
      <w:pStyle w:val="af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EF1" w:rsidRDefault="00E27573">
    <w:pPr>
      <w:pStyle w:val="af8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6.75pt;margin-top:.05pt;width:4.75pt;height:12.5pt;z-index:1;mso-wrap-distance-left:0;mso-wrap-distance-right:0;mso-position-horizontal-relative:page" stroked="f">
          <v:fill opacity="0" color2="black"/>
          <v:textbox style="mso-next-textbox:#_x0000_s2049" inset="0,0,0,0">
            <w:txbxContent>
              <w:p w:rsidR="00201EF1" w:rsidRDefault="00E27573">
                <w:pPr>
                  <w:pStyle w:val="af8"/>
                </w:pPr>
                <w:r>
                  <w:rPr>
                    <w:rStyle w:val="a6"/>
                  </w:rPr>
                  <w:fldChar w:fldCharType="begin"/>
                </w:r>
                <w:r w:rsidR="00201EF1">
                  <w:rPr>
                    <w:rStyle w:val="a6"/>
                  </w:rPr>
                  <w:instrText xml:space="preserve"> PAGE </w:instrText>
                </w:r>
                <w:r>
                  <w:rPr>
                    <w:rStyle w:val="a6"/>
                  </w:rPr>
                  <w:fldChar w:fldCharType="separate"/>
                </w:r>
                <w:r w:rsidR="00BB0F1B">
                  <w:rPr>
                    <w:rStyle w:val="a6"/>
                    <w:noProof/>
                  </w:rPr>
                  <w:t>17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  <w:p w:rsidR="00201EF1" w:rsidRDefault="00201EF1">
    <w:pPr>
      <w:pStyle w:val="af8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EF1" w:rsidRDefault="00201EF1"/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EF1" w:rsidRDefault="00E27573">
    <w:pPr>
      <w:pStyle w:val="af8"/>
      <w:jc w:val="right"/>
    </w:pPr>
    <w:fldSimple w:instr=" PAGE   \* MERGEFORMAT ">
      <w:r w:rsidR="00BB0F1B">
        <w:rPr>
          <w:noProof/>
        </w:rPr>
        <w:t>27</w:t>
      </w:r>
    </w:fldSimple>
  </w:p>
  <w:p w:rsidR="00201EF1" w:rsidRDefault="00201EF1">
    <w:pPr>
      <w:pStyle w:val="af8"/>
      <w:jc w:val="right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EF1" w:rsidRDefault="00201EF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556" w:rsidRDefault="00691556">
      <w:r>
        <w:separator/>
      </w:r>
    </w:p>
  </w:footnote>
  <w:footnote w:type="continuationSeparator" w:id="1">
    <w:p w:rsidR="00691556" w:rsidRDefault="00691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EF1" w:rsidRDefault="00201EF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EF1" w:rsidRDefault="00201EF1">
    <w:pPr>
      <w:pStyle w:val="af9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1EF1" w:rsidRDefault="00201EF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</w:rPr>
    </w:lvl>
  </w:abstractNum>
  <w:abstractNum w:abstractNumId="3">
    <w:nsid w:val="0B44732B"/>
    <w:multiLevelType w:val="multilevel"/>
    <w:tmpl w:val="33BAD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28B0AF6"/>
    <w:multiLevelType w:val="hybridMultilevel"/>
    <w:tmpl w:val="42B8DAFC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D828FF"/>
    <w:multiLevelType w:val="hybridMultilevel"/>
    <w:tmpl w:val="5B4AB330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C40785"/>
    <w:multiLevelType w:val="hybridMultilevel"/>
    <w:tmpl w:val="5C300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413D770F"/>
    <w:multiLevelType w:val="hybridMultilevel"/>
    <w:tmpl w:val="321010B8"/>
    <w:lvl w:ilvl="0" w:tplc="DA52F5DA">
      <w:start w:val="4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416165C8"/>
    <w:multiLevelType w:val="hybridMultilevel"/>
    <w:tmpl w:val="E8A22EB2"/>
    <w:lvl w:ilvl="0" w:tplc="B5B4461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245147C"/>
    <w:multiLevelType w:val="hybridMultilevel"/>
    <w:tmpl w:val="1660B5D0"/>
    <w:lvl w:ilvl="0" w:tplc="95D241D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8E95D1B"/>
    <w:multiLevelType w:val="hybridMultilevel"/>
    <w:tmpl w:val="615C95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D25428D"/>
    <w:multiLevelType w:val="hybridMultilevel"/>
    <w:tmpl w:val="A1640EA4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1E71D9E"/>
    <w:multiLevelType w:val="multilevel"/>
    <w:tmpl w:val="2F2044C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62B20A62"/>
    <w:multiLevelType w:val="hybridMultilevel"/>
    <w:tmpl w:val="9D8ED9FA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057CFD"/>
    <w:multiLevelType w:val="hybridMultilevel"/>
    <w:tmpl w:val="038C7A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C6F3BD9"/>
    <w:multiLevelType w:val="multilevel"/>
    <w:tmpl w:val="6A548872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6">
    <w:nsid w:val="6F294389"/>
    <w:multiLevelType w:val="hybridMultilevel"/>
    <w:tmpl w:val="55A2B476"/>
    <w:lvl w:ilvl="0" w:tplc="C2803D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2"/>
  </w:num>
  <w:num w:numId="6">
    <w:abstractNumId w:val="15"/>
  </w:num>
  <w:num w:numId="7">
    <w:abstractNumId w:val="7"/>
  </w:num>
  <w:num w:numId="8">
    <w:abstractNumId w:va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10"/>
  </w:num>
  <w:num w:numId="13">
    <w:abstractNumId w:val="5"/>
  </w:num>
  <w:num w:numId="14">
    <w:abstractNumId w:val="11"/>
  </w:num>
  <w:num w:numId="15">
    <w:abstractNumId w:val="16"/>
  </w:num>
  <w:num w:numId="16">
    <w:abstractNumId w:val="4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2C0B"/>
    <w:rsid w:val="00002C88"/>
    <w:rsid w:val="00011DB8"/>
    <w:rsid w:val="0003788C"/>
    <w:rsid w:val="000455B5"/>
    <w:rsid w:val="00054C15"/>
    <w:rsid w:val="000734E2"/>
    <w:rsid w:val="000869A9"/>
    <w:rsid w:val="000A2DF1"/>
    <w:rsid w:val="000B05E9"/>
    <w:rsid w:val="000C5C06"/>
    <w:rsid w:val="00102305"/>
    <w:rsid w:val="0010582C"/>
    <w:rsid w:val="001108B3"/>
    <w:rsid w:val="00111FAF"/>
    <w:rsid w:val="00115169"/>
    <w:rsid w:val="0012242B"/>
    <w:rsid w:val="001228ED"/>
    <w:rsid w:val="00135FDB"/>
    <w:rsid w:val="00140BDE"/>
    <w:rsid w:val="00156B82"/>
    <w:rsid w:val="00187AB8"/>
    <w:rsid w:val="001A033B"/>
    <w:rsid w:val="001B29CD"/>
    <w:rsid w:val="001C10AE"/>
    <w:rsid w:val="001C52CB"/>
    <w:rsid w:val="001D713A"/>
    <w:rsid w:val="001F47CA"/>
    <w:rsid w:val="001F7126"/>
    <w:rsid w:val="00201EF1"/>
    <w:rsid w:val="00211733"/>
    <w:rsid w:val="00230BCE"/>
    <w:rsid w:val="00260903"/>
    <w:rsid w:val="002642EF"/>
    <w:rsid w:val="00271B93"/>
    <w:rsid w:val="00271D1A"/>
    <w:rsid w:val="002900F1"/>
    <w:rsid w:val="002B482A"/>
    <w:rsid w:val="002C1209"/>
    <w:rsid w:val="002C1A52"/>
    <w:rsid w:val="002C2A5E"/>
    <w:rsid w:val="002D624D"/>
    <w:rsid w:val="003008C9"/>
    <w:rsid w:val="00316B6A"/>
    <w:rsid w:val="00322AAD"/>
    <w:rsid w:val="003246A3"/>
    <w:rsid w:val="003301AE"/>
    <w:rsid w:val="00334F4B"/>
    <w:rsid w:val="00345573"/>
    <w:rsid w:val="00362841"/>
    <w:rsid w:val="00396410"/>
    <w:rsid w:val="00397ACC"/>
    <w:rsid w:val="003A6583"/>
    <w:rsid w:val="003B199D"/>
    <w:rsid w:val="003B5DB7"/>
    <w:rsid w:val="003D0FF0"/>
    <w:rsid w:val="003D4549"/>
    <w:rsid w:val="003E271E"/>
    <w:rsid w:val="0040630A"/>
    <w:rsid w:val="0041554D"/>
    <w:rsid w:val="00417636"/>
    <w:rsid w:val="00423B7A"/>
    <w:rsid w:val="00423D3F"/>
    <w:rsid w:val="00426758"/>
    <w:rsid w:val="00446854"/>
    <w:rsid w:val="004522D7"/>
    <w:rsid w:val="004542A5"/>
    <w:rsid w:val="00457F34"/>
    <w:rsid w:val="00462408"/>
    <w:rsid w:val="00475098"/>
    <w:rsid w:val="004C2CE9"/>
    <w:rsid w:val="004D04E5"/>
    <w:rsid w:val="004D3E8F"/>
    <w:rsid w:val="004D7D37"/>
    <w:rsid w:val="004F304C"/>
    <w:rsid w:val="00503E44"/>
    <w:rsid w:val="00514082"/>
    <w:rsid w:val="00525D8A"/>
    <w:rsid w:val="00530784"/>
    <w:rsid w:val="00533886"/>
    <w:rsid w:val="005450AF"/>
    <w:rsid w:val="00550564"/>
    <w:rsid w:val="005609E9"/>
    <w:rsid w:val="00566FBD"/>
    <w:rsid w:val="005832EC"/>
    <w:rsid w:val="005870D1"/>
    <w:rsid w:val="00592E64"/>
    <w:rsid w:val="00597FD0"/>
    <w:rsid w:val="005B14A8"/>
    <w:rsid w:val="005C6D2B"/>
    <w:rsid w:val="005C7513"/>
    <w:rsid w:val="005D2DF5"/>
    <w:rsid w:val="005E652F"/>
    <w:rsid w:val="005F1D46"/>
    <w:rsid w:val="00603051"/>
    <w:rsid w:val="006119E1"/>
    <w:rsid w:val="00613779"/>
    <w:rsid w:val="00622EB1"/>
    <w:rsid w:val="0063474E"/>
    <w:rsid w:val="006367D3"/>
    <w:rsid w:val="00640678"/>
    <w:rsid w:val="0066370D"/>
    <w:rsid w:val="00677884"/>
    <w:rsid w:val="006832BC"/>
    <w:rsid w:val="006858C7"/>
    <w:rsid w:val="00691556"/>
    <w:rsid w:val="0069216E"/>
    <w:rsid w:val="00693BE3"/>
    <w:rsid w:val="006A6457"/>
    <w:rsid w:val="006B3BDD"/>
    <w:rsid w:val="006C02DA"/>
    <w:rsid w:val="00705B15"/>
    <w:rsid w:val="00712E8B"/>
    <w:rsid w:val="007572AD"/>
    <w:rsid w:val="00772210"/>
    <w:rsid w:val="0077695F"/>
    <w:rsid w:val="0078531C"/>
    <w:rsid w:val="007C5600"/>
    <w:rsid w:val="007D2BEB"/>
    <w:rsid w:val="00824C83"/>
    <w:rsid w:val="008318EF"/>
    <w:rsid w:val="0084326F"/>
    <w:rsid w:val="008541AB"/>
    <w:rsid w:val="00857D08"/>
    <w:rsid w:val="008656AC"/>
    <w:rsid w:val="00870394"/>
    <w:rsid w:val="008770AB"/>
    <w:rsid w:val="008A6CD7"/>
    <w:rsid w:val="008E5B17"/>
    <w:rsid w:val="008E7E1B"/>
    <w:rsid w:val="008F0A97"/>
    <w:rsid w:val="0090060D"/>
    <w:rsid w:val="00903108"/>
    <w:rsid w:val="00921051"/>
    <w:rsid w:val="0092365D"/>
    <w:rsid w:val="00935AA9"/>
    <w:rsid w:val="009A1764"/>
    <w:rsid w:val="009B45B6"/>
    <w:rsid w:val="009C0130"/>
    <w:rsid w:val="009C259E"/>
    <w:rsid w:val="009C6E44"/>
    <w:rsid w:val="009D15AD"/>
    <w:rsid w:val="009E2DA5"/>
    <w:rsid w:val="009F5E5B"/>
    <w:rsid w:val="00A13F65"/>
    <w:rsid w:val="00A245B7"/>
    <w:rsid w:val="00A3621D"/>
    <w:rsid w:val="00A669A1"/>
    <w:rsid w:val="00A70003"/>
    <w:rsid w:val="00A71715"/>
    <w:rsid w:val="00A7270B"/>
    <w:rsid w:val="00A8031C"/>
    <w:rsid w:val="00A87EBC"/>
    <w:rsid w:val="00AB5B50"/>
    <w:rsid w:val="00AC0C5A"/>
    <w:rsid w:val="00AD344E"/>
    <w:rsid w:val="00AD5701"/>
    <w:rsid w:val="00AE689B"/>
    <w:rsid w:val="00AF3D2A"/>
    <w:rsid w:val="00AF7B11"/>
    <w:rsid w:val="00B26BD5"/>
    <w:rsid w:val="00B35FBC"/>
    <w:rsid w:val="00B53C07"/>
    <w:rsid w:val="00B60744"/>
    <w:rsid w:val="00B747FB"/>
    <w:rsid w:val="00B7724C"/>
    <w:rsid w:val="00B80800"/>
    <w:rsid w:val="00B84A81"/>
    <w:rsid w:val="00B86B8C"/>
    <w:rsid w:val="00BA096C"/>
    <w:rsid w:val="00BB0F1B"/>
    <w:rsid w:val="00C12592"/>
    <w:rsid w:val="00C14731"/>
    <w:rsid w:val="00C20460"/>
    <w:rsid w:val="00C20692"/>
    <w:rsid w:val="00C25225"/>
    <w:rsid w:val="00C45C11"/>
    <w:rsid w:val="00C67CB3"/>
    <w:rsid w:val="00C71B6F"/>
    <w:rsid w:val="00C8258C"/>
    <w:rsid w:val="00C87B87"/>
    <w:rsid w:val="00C9106C"/>
    <w:rsid w:val="00C91708"/>
    <w:rsid w:val="00C91B55"/>
    <w:rsid w:val="00CB51FB"/>
    <w:rsid w:val="00CC0535"/>
    <w:rsid w:val="00CD01B0"/>
    <w:rsid w:val="00CF4D46"/>
    <w:rsid w:val="00CF79DF"/>
    <w:rsid w:val="00D04EE2"/>
    <w:rsid w:val="00D06FC3"/>
    <w:rsid w:val="00D2627C"/>
    <w:rsid w:val="00D31D01"/>
    <w:rsid w:val="00D503E1"/>
    <w:rsid w:val="00D7445A"/>
    <w:rsid w:val="00D7501C"/>
    <w:rsid w:val="00D822A2"/>
    <w:rsid w:val="00D9449B"/>
    <w:rsid w:val="00DA5FCE"/>
    <w:rsid w:val="00DA7223"/>
    <w:rsid w:val="00DA7FE9"/>
    <w:rsid w:val="00DC4D83"/>
    <w:rsid w:val="00DE69B2"/>
    <w:rsid w:val="00E21615"/>
    <w:rsid w:val="00E21F0A"/>
    <w:rsid w:val="00E22C0B"/>
    <w:rsid w:val="00E22EC1"/>
    <w:rsid w:val="00E26169"/>
    <w:rsid w:val="00E27573"/>
    <w:rsid w:val="00E60582"/>
    <w:rsid w:val="00E60E88"/>
    <w:rsid w:val="00E75180"/>
    <w:rsid w:val="00E75F6A"/>
    <w:rsid w:val="00E949E7"/>
    <w:rsid w:val="00EA2646"/>
    <w:rsid w:val="00EA32FF"/>
    <w:rsid w:val="00EB3008"/>
    <w:rsid w:val="00EB456A"/>
    <w:rsid w:val="00EC0BDA"/>
    <w:rsid w:val="00EC7DA2"/>
    <w:rsid w:val="00ED0B1C"/>
    <w:rsid w:val="00ED5B8A"/>
    <w:rsid w:val="00ED7FC6"/>
    <w:rsid w:val="00EE1101"/>
    <w:rsid w:val="00EF3AB1"/>
    <w:rsid w:val="00F0014A"/>
    <w:rsid w:val="00F032AD"/>
    <w:rsid w:val="00F03A6C"/>
    <w:rsid w:val="00F06804"/>
    <w:rsid w:val="00F128C4"/>
    <w:rsid w:val="00F16CF7"/>
    <w:rsid w:val="00F25AD3"/>
    <w:rsid w:val="00F3555C"/>
    <w:rsid w:val="00F50F87"/>
    <w:rsid w:val="00F56A54"/>
    <w:rsid w:val="00F61A5B"/>
    <w:rsid w:val="00F90A4F"/>
    <w:rsid w:val="00F92AB4"/>
    <w:rsid w:val="00F94D6B"/>
    <w:rsid w:val="00FA4AF0"/>
    <w:rsid w:val="00FB543D"/>
    <w:rsid w:val="00FC4C8D"/>
    <w:rsid w:val="00FD1F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800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2"/>
    <w:uiPriority w:val="99"/>
    <w:qFormat/>
    <w:rsid w:val="00B80800"/>
    <w:pPr>
      <w:keepNext/>
      <w:tabs>
        <w:tab w:val="num" w:pos="0"/>
      </w:tabs>
      <w:autoSpaceDE w:val="0"/>
      <w:ind w:firstLine="284"/>
      <w:outlineLvl w:val="0"/>
    </w:pPr>
  </w:style>
  <w:style w:type="paragraph" w:styleId="4">
    <w:name w:val="heading 4"/>
    <w:basedOn w:val="a"/>
    <w:next w:val="a"/>
    <w:link w:val="40"/>
    <w:uiPriority w:val="99"/>
    <w:qFormat/>
    <w:rsid w:val="00B80800"/>
    <w:pPr>
      <w:keepNext/>
      <w:tabs>
        <w:tab w:val="num" w:pos="0"/>
      </w:tabs>
      <w:spacing w:before="240" w:after="60"/>
      <w:ind w:left="864" w:hanging="864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2"/>
    <w:basedOn w:val="a0"/>
    <w:link w:val="1"/>
    <w:uiPriority w:val="99"/>
    <w:rsid w:val="00701532"/>
    <w:rPr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uiPriority w:val="99"/>
    <w:rsid w:val="00701532"/>
    <w:rPr>
      <w:b/>
      <w:bCs/>
      <w:sz w:val="28"/>
      <w:szCs w:val="28"/>
      <w:lang w:eastAsia="ar-SA"/>
    </w:rPr>
  </w:style>
  <w:style w:type="character" w:customStyle="1" w:styleId="WW8Num2z0">
    <w:name w:val="WW8Num2z0"/>
    <w:uiPriority w:val="99"/>
    <w:rsid w:val="00B80800"/>
    <w:rPr>
      <w:rFonts w:ascii="Symbol" w:hAnsi="Symbol"/>
      <w:b/>
    </w:rPr>
  </w:style>
  <w:style w:type="character" w:customStyle="1" w:styleId="WW8Num3z0">
    <w:name w:val="WW8Num3z0"/>
    <w:uiPriority w:val="99"/>
    <w:rsid w:val="00B80800"/>
    <w:rPr>
      <w:b/>
    </w:rPr>
  </w:style>
  <w:style w:type="character" w:customStyle="1" w:styleId="Absatz-Standardschriftart">
    <w:name w:val="Absatz-Standardschriftart"/>
    <w:uiPriority w:val="99"/>
    <w:rsid w:val="00B80800"/>
  </w:style>
  <w:style w:type="character" w:customStyle="1" w:styleId="WW-Absatz-Standardschriftart">
    <w:name w:val="WW-Absatz-Standardschriftart"/>
    <w:uiPriority w:val="99"/>
    <w:rsid w:val="00B80800"/>
  </w:style>
  <w:style w:type="character" w:customStyle="1" w:styleId="WW-Absatz-Standardschriftart1">
    <w:name w:val="WW-Absatz-Standardschriftart1"/>
    <w:uiPriority w:val="99"/>
    <w:rsid w:val="00B80800"/>
  </w:style>
  <w:style w:type="character" w:customStyle="1" w:styleId="2">
    <w:name w:val="Основной шрифт абзаца2"/>
    <w:uiPriority w:val="99"/>
    <w:rsid w:val="00B80800"/>
  </w:style>
  <w:style w:type="character" w:customStyle="1" w:styleId="WW-Absatz-Standardschriftart11">
    <w:name w:val="WW-Absatz-Standardschriftart11"/>
    <w:uiPriority w:val="99"/>
    <w:rsid w:val="00B80800"/>
  </w:style>
  <w:style w:type="character" w:customStyle="1" w:styleId="WW-Absatz-Standardschriftart111">
    <w:name w:val="WW-Absatz-Standardschriftart111"/>
    <w:uiPriority w:val="99"/>
    <w:rsid w:val="00B80800"/>
  </w:style>
  <w:style w:type="character" w:customStyle="1" w:styleId="WW-Absatz-Standardschriftart1111">
    <w:name w:val="WW-Absatz-Standardschriftart1111"/>
    <w:uiPriority w:val="99"/>
    <w:rsid w:val="00B80800"/>
  </w:style>
  <w:style w:type="character" w:customStyle="1" w:styleId="WW-Absatz-Standardschriftart11111">
    <w:name w:val="WW-Absatz-Standardschriftart11111"/>
    <w:uiPriority w:val="99"/>
    <w:rsid w:val="00B80800"/>
  </w:style>
  <w:style w:type="character" w:customStyle="1" w:styleId="WW-Absatz-Standardschriftart111111">
    <w:name w:val="WW-Absatz-Standardschriftart111111"/>
    <w:uiPriority w:val="99"/>
    <w:rsid w:val="00B80800"/>
  </w:style>
  <w:style w:type="character" w:customStyle="1" w:styleId="WW-Absatz-Standardschriftart1111111">
    <w:name w:val="WW-Absatz-Standardschriftart1111111"/>
    <w:uiPriority w:val="99"/>
    <w:rsid w:val="00B80800"/>
  </w:style>
  <w:style w:type="character" w:customStyle="1" w:styleId="WW-Absatz-Standardschriftart11111111">
    <w:name w:val="WW-Absatz-Standardschriftart11111111"/>
    <w:uiPriority w:val="99"/>
    <w:rsid w:val="00B80800"/>
  </w:style>
  <w:style w:type="character" w:customStyle="1" w:styleId="WW-Absatz-Standardschriftart111111111">
    <w:name w:val="WW-Absatz-Standardschriftart111111111"/>
    <w:uiPriority w:val="99"/>
    <w:rsid w:val="00B80800"/>
  </w:style>
  <w:style w:type="character" w:customStyle="1" w:styleId="WW-Absatz-Standardschriftart1111111111">
    <w:name w:val="WW-Absatz-Standardschriftart1111111111"/>
    <w:uiPriority w:val="99"/>
    <w:rsid w:val="00B80800"/>
  </w:style>
  <w:style w:type="character" w:customStyle="1" w:styleId="WW-Absatz-Standardschriftart11111111111">
    <w:name w:val="WW-Absatz-Standardschriftart11111111111"/>
    <w:uiPriority w:val="99"/>
    <w:rsid w:val="00B80800"/>
  </w:style>
  <w:style w:type="character" w:customStyle="1" w:styleId="WW-Absatz-Standardschriftart111111111111">
    <w:name w:val="WW-Absatz-Standardschriftart111111111111"/>
    <w:uiPriority w:val="99"/>
    <w:rsid w:val="00B80800"/>
  </w:style>
  <w:style w:type="character" w:customStyle="1" w:styleId="WW-Absatz-Standardschriftart1111111111111">
    <w:name w:val="WW-Absatz-Standardschriftart1111111111111"/>
    <w:uiPriority w:val="99"/>
    <w:rsid w:val="00B80800"/>
  </w:style>
  <w:style w:type="character" w:customStyle="1" w:styleId="WW-Absatz-Standardschriftart11111111111111">
    <w:name w:val="WW-Absatz-Standardschriftart11111111111111"/>
    <w:uiPriority w:val="99"/>
    <w:rsid w:val="00B80800"/>
  </w:style>
  <w:style w:type="character" w:customStyle="1" w:styleId="WW-Absatz-Standardschriftart111111111111111">
    <w:name w:val="WW-Absatz-Standardschriftart111111111111111"/>
    <w:uiPriority w:val="99"/>
    <w:rsid w:val="00B80800"/>
  </w:style>
  <w:style w:type="character" w:customStyle="1" w:styleId="WW-Absatz-Standardschriftart1111111111111111">
    <w:name w:val="WW-Absatz-Standardschriftart1111111111111111"/>
    <w:uiPriority w:val="99"/>
    <w:rsid w:val="00B80800"/>
  </w:style>
  <w:style w:type="character" w:customStyle="1" w:styleId="WW-Absatz-Standardschriftart11111111111111111">
    <w:name w:val="WW-Absatz-Standardschriftart11111111111111111"/>
    <w:uiPriority w:val="99"/>
    <w:rsid w:val="00B80800"/>
  </w:style>
  <w:style w:type="character" w:customStyle="1" w:styleId="WW-Absatz-Standardschriftart111111111111111111">
    <w:name w:val="WW-Absatz-Standardschriftart111111111111111111"/>
    <w:uiPriority w:val="99"/>
    <w:rsid w:val="00B80800"/>
  </w:style>
  <w:style w:type="character" w:customStyle="1" w:styleId="WW-Absatz-Standardschriftart1111111111111111111">
    <w:name w:val="WW-Absatz-Standardschriftart1111111111111111111"/>
    <w:uiPriority w:val="99"/>
    <w:rsid w:val="00B80800"/>
  </w:style>
  <w:style w:type="character" w:customStyle="1" w:styleId="WW-Absatz-Standardschriftart11111111111111111111">
    <w:name w:val="WW-Absatz-Standardschriftart11111111111111111111"/>
    <w:uiPriority w:val="99"/>
    <w:rsid w:val="00B80800"/>
  </w:style>
  <w:style w:type="character" w:customStyle="1" w:styleId="WW-Absatz-Standardschriftart111111111111111111111">
    <w:name w:val="WW-Absatz-Standardschriftart111111111111111111111"/>
    <w:uiPriority w:val="99"/>
    <w:rsid w:val="00B80800"/>
  </w:style>
  <w:style w:type="character" w:customStyle="1" w:styleId="WW-Absatz-Standardschriftart1111111111111111111111">
    <w:name w:val="WW-Absatz-Standardschriftart1111111111111111111111"/>
    <w:uiPriority w:val="99"/>
    <w:rsid w:val="00B80800"/>
  </w:style>
  <w:style w:type="character" w:customStyle="1" w:styleId="WW8Num6z0">
    <w:name w:val="WW8Num6z0"/>
    <w:uiPriority w:val="99"/>
    <w:rsid w:val="00B80800"/>
  </w:style>
  <w:style w:type="character" w:customStyle="1" w:styleId="WW8Num7z0">
    <w:name w:val="WW8Num7z0"/>
    <w:uiPriority w:val="99"/>
    <w:rsid w:val="00B80800"/>
    <w:rPr>
      <w:b/>
    </w:rPr>
  </w:style>
  <w:style w:type="character" w:customStyle="1" w:styleId="10">
    <w:name w:val="Основной шрифт абзаца1"/>
    <w:uiPriority w:val="99"/>
    <w:rsid w:val="00B80800"/>
  </w:style>
  <w:style w:type="character" w:styleId="a3">
    <w:name w:val="Strong"/>
    <w:basedOn w:val="10"/>
    <w:uiPriority w:val="99"/>
    <w:qFormat/>
    <w:rsid w:val="00B80800"/>
    <w:rPr>
      <w:rFonts w:cs="Times New Roman"/>
      <w:b/>
      <w:bCs/>
    </w:rPr>
  </w:style>
  <w:style w:type="character" w:customStyle="1" w:styleId="a4">
    <w:name w:val="Символ сноски"/>
    <w:basedOn w:val="10"/>
    <w:uiPriority w:val="99"/>
    <w:rsid w:val="00B80800"/>
    <w:rPr>
      <w:rFonts w:cs="Times New Roman"/>
      <w:vertAlign w:val="superscript"/>
    </w:rPr>
  </w:style>
  <w:style w:type="character" w:customStyle="1" w:styleId="a5">
    <w:name w:val="Основной текст Знак"/>
    <w:basedOn w:val="10"/>
    <w:uiPriority w:val="99"/>
    <w:rsid w:val="00B80800"/>
    <w:rPr>
      <w:rFonts w:cs="Times New Roman"/>
      <w:sz w:val="24"/>
      <w:szCs w:val="24"/>
      <w:lang w:val="ru-RU" w:eastAsia="ar-SA" w:bidi="ar-SA"/>
    </w:rPr>
  </w:style>
  <w:style w:type="character" w:customStyle="1" w:styleId="11">
    <w:name w:val="Знак примечания1"/>
    <w:basedOn w:val="10"/>
    <w:uiPriority w:val="99"/>
    <w:rsid w:val="00B80800"/>
    <w:rPr>
      <w:rFonts w:cs="Times New Roman"/>
      <w:sz w:val="16"/>
      <w:szCs w:val="16"/>
    </w:rPr>
  </w:style>
  <w:style w:type="character" w:styleId="a6">
    <w:name w:val="page number"/>
    <w:basedOn w:val="10"/>
    <w:uiPriority w:val="99"/>
    <w:rsid w:val="00B80800"/>
    <w:rPr>
      <w:rFonts w:cs="Times New Roman"/>
    </w:rPr>
  </w:style>
  <w:style w:type="character" w:styleId="a7">
    <w:name w:val="Hyperlink"/>
    <w:basedOn w:val="10"/>
    <w:uiPriority w:val="99"/>
    <w:rsid w:val="00B80800"/>
    <w:rPr>
      <w:rFonts w:cs="Times New Roman"/>
      <w:color w:val="0000FF"/>
      <w:u w:val="single"/>
    </w:rPr>
  </w:style>
  <w:style w:type="character" w:customStyle="1" w:styleId="110">
    <w:name w:val="Заголовок 1 Знак1"/>
    <w:basedOn w:val="10"/>
    <w:uiPriority w:val="99"/>
    <w:rsid w:val="00B80800"/>
    <w:rPr>
      <w:rFonts w:cs="Times New Roman"/>
      <w:sz w:val="24"/>
      <w:szCs w:val="24"/>
    </w:rPr>
  </w:style>
  <w:style w:type="character" w:customStyle="1" w:styleId="a8">
    <w:name w:val="Нижний колонтитул Знак"/>
    <w:basedOn w:val="10"/>
    <w:uiPriority w:val="99"/>
    <w:rsid w:val="00B80800"/>
    <w:rPr>
      <w:rFonts w:cs="Times New Roman"/>
      <w:sz w:val="24"/>
      <w:szCs w:val="24"/>
    </w:rPr>
  </w:style>
  <w:style w:type="character" w:customStyle="1" w:styleId="13">
    <w:name w:val="Заголовок 1 Знак"/>
    <w:basedOn w:val="10"/>
    <w:uiPriority w:val="99"/>
    <w:rsid w:val="00B80800"/>
    <w:rPr>
      <w:rFonts w:cs="Times New Roman"/>
      <w:sz w:val="24"/>
      <w:szCs w:val="24"/>
      <w:lang w:val="ru-RU" w:eastAsia="ar-SA" w:bidi="ar-SA"/>
    </w:rPr>
  </w:style>
  <w:style w:type="character" w:customStyle="1" w:styleId="a9">
    <w:name w:val="Маркеры списка"/>
    <w:uiPriority w:val="99"/>
    <w:rsid w:val="00B80800"/>
    <w:rPr>
      <w:rFonts w:ascii="OpenSymbol" w:eastAsia="Times New Roman" w:hAnsi="OpenSymbol"/>
    </w:rPr>
  </w:style>
  <w:style w:type="character" w:customStyle="1" w:styleId="aa">
    <w:name w:val="Символ нумерации"/>
    <w:uiPriority w:val="99"/>
    <w:rsid w:val="00B80800"/>
  </w:style>
  <w:style w:type="paragraph" w:customStyle="1" w:styleId="ab">
    <w:name w:val="Заголовок"/>
    <w:basedOn w:val="a"/>
    <w:next w:val="ac"/>
    <w:uiPriority w:val="99"/>
    <w:rsid w:val="00B80800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c">
    <w:name w:val="Body Text"/>
    <w:basedOn w:val="a"/>
    <w:link w:val="14"/>
    <w:uiPriority w:val="99"/>
    <w:rsid w:val="00B80800"/>
    <w:pPr>
      <w:spacing w:after="120"/>
    </w:pPr>
  </w:style>
  <w:style w:type="character" w:customStyle="1" w:styleId="14">
    <w:name w:val="Основной текст Знак1"/>
    <w:basedOn w:val="a0"/>
    <w:link w:val="ac"/>
    <w:uiPriority w:val="99"/>
    <w:semiHidden/>
    <w:rsid w:val="00701532"/>
    <w:rPr>
      <w:sz w:val="24"/>
      <w:szCs w:val="24"/>
      <w:lang w:eastAsia="ar-SA"/>
    </w:rPr>
  </w:style>
  <w:style w:type="paragraph" w:styleId="ad">
    <w:name w:val="List"/>
    <w:basedOn w:val="ac"/>
    <w:uiPriority w:val="99"/>
    <w:rsid w:val="00B80800"/>
    <w:rPr>
      <w:rFonts w:ascii="Arial" w:hAnsi="Arial" w:cs="Mangal"/>
    </w:rPr>
  </w:style>
  <w:style w:type="paragraph" w:customStyle="1" w:styleId="20">
    <w:name w:val="Название2"/>
    <w:basedOn w:val="a"/>
    <w:uiPriority w:val="99"/>
    <w:rsid w:val="00B8080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uiPriority w:val="99"/>
    <w:rsid w:val="00B80800"/>
    <w:pPr>
      <w:suppressLineNumbers/>
    </w:pPr>
    <w:rPr>
      <w:rFonts w:ascii="Arial" w:hAnsi="Arial" w:cs="Mangal"/>
    </w:rPr>
  </w:style>
  <w:style w:type="paragraph" w:customStyle="1" w:styleId="15">
    <w:name w:val="Название1"/>
    <w:basedOn w:val="a"/>
    <w:uiPriority w:val="99"/>
    <w:rsid w:val="00B80800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6">
    <w:name w:val="Указатель1"/>
    <w:basedOn w:val="a"/>
    <w:uiPriority w:val="99"/>
    <w:rsid w:val="00B80800"/>
    <w:pPr>
      <w:suppressLineNumbers/>
    </w:pPr>
    <w:rPr>
      <w:rFonts w:ascii="Arial" w:hAnsi="Arial" w:cs="Mangal"/>
    </w:rPr>
  </w:style>
  <w:style w:type="paragraph" w:styleId="ae">
    <w:name w:val="Normal (Web)"/>
    <w:basedOn w:val="a"/>
    <w:uiPriority w:val="99"/>
    <w:rsid w:val="00B80800"/>
    <w:pPr>
      <w:spacing w:before="280" w:after="280"/>
    </w:pPr>
  </w:style>
  <w:style w:type="paragraph" w:customStyle="1" w:styleId="210">
    <w:name w:val="Список 21"/>
    <w:basedOn w:val="a"/>
    <w:uiPriority w:val="99"/>
    <w:rsid w:val="00B80800"/>
    <w:pPr>
      <w:ind w:left="566" w:hanging="283"/>
    </w:pPr>
  </w:style>
  <w:style w:type="paragraph" w:customStyle="1" w:styleId="211">
    <w:name w:val="Основной текст с отступом 21"/>
    <w:basedOn w:val="a"/>
    <w:uiPriority w:val="99"/>
    <w:rsid w:val="00B80800"/>
    <w:pPr>
      <w:spacing w:after="120" w:line="480" w:lineRule="auto"/>
      <w:ind w:left="283"/>
    </w:pPr>
  </w:style>
  <w:style w:type="paragraph" w:styleId="af">
    <w:name w:val="footnote text"/>
    <w:basedOn w:val="a"/>
    <w:link w:val="af0"/>
    <w:uiPriority w:val="99"/>
    <w:rsid w:val="00B80800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01532"/>
    <w:rPr>
      <w:sz w:val="20"/>
      <w:szCs w:val="20"/>
      <w:lang w:eastAsia="ar-SA"/>
    </w:rPr>
  </w:style>
  <w:style w:type="paragraph" w:styleId="af1">
    <w:name w:val="Balloon Text"/>
    <w:basedOn w:val="a"/>
    <w:link w:val="af2"/>
    <w:uiPriority w:val="99"/>
    <w:rsid w:val="00B80800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01532"/>
    <w:rPr>
      <w:sz w:val="0"/>
      <w:szCs w:val="0"/>
      <w:lang w:eastAsia="ar-SA"/>
    </w:rPr>
  </w:style>
  <w:style w:type="paragraph" w:customStyle="1" w:styleId="212">
    <w:name w:val="Основной текст 21"/>
    <w:basedOn w:val="a"/>
    <w:uiPriority w:val="99"/>
    <w:rsid w:val="00B80800"/>
    <w:pPr>
      <w:spacing w:after="120" w:line="480" w:lineRule="auto"/>
    </w:pPr>
  </w:style>
  <w:style w:type="paragraph" w:customStyle="1" w:styleId="17">
    <w:name w:val="Текст примечания1"/>
    <w:basedOn w:val="a"/>
    <w:uiPriority w:val="99"/>
    <w:rsid w:val="00B80800"/>
    <w:rPr>
      <w:sz w:val="20"/>
      <w:szCs w:val="20"/>
    </w:rPr>
  </w:style>
  <w:style w:type="paragraph" w:styleId="af3">
    <w:name w:val="annotation text"/>
    <w:basedOn w:val="a"/>
    <w:link w:val="af4"/>
    <w:uiPriority w:val="99"/>
    <w:semiHidden/>
    <w:unhideWhenUsed/>
    <w:rsid w:val="00701532"/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701532"/>
    <w:rPr>
      <w:sz w:val="20"/>
      <w:szCs w:val="20"/>
      <w:lang w:eastAsia="ar-SA"/>
    </w:rPr>
  </w:style>
  <w:style w:type="paragraph" w:styleId="af5">
    <w:name w:val="annotation subject"/>
    <w:basedOn w:val="17"/>
    <w:next w:val="17"/>
    <w:link w:val="af6"/>
    <w:uiPriority w:val="99"/>
    <w:rsid w:val="00B8080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701532"/>
    <w:rPr>
      <w:b/>
      <w:bCs/>
    </w:rPr>
  </w:style>
  <w:style w:type="paragraph" w:customStyle="1" w:styleId="af7">
    <w:name w:val="Знак"/>
    <w:basedOn w:val="a"/>
    <w:uiPriority w:val="99"/>
    <w:rsid w:val="00B80800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8">
    <w:name w:val="footer"/>
    <w:basedOn w:val="a"/>
    <w:link w:val="18"/>
    <w:uiPriority w:val="99"/>
    <w:rsid w:val="00B80800"/>
    <w:pPr>
      <w:tabs>
        <w:tab w:val="center" w:pos="4677"/>
        <w:tab w:val="right" w:pos="9355"/>
      </w:tabs>
    </w:pPr>
  </w:style>
  <w:style w:type="character" w:customStyle="1" w:styleId="18">
    <w:name w:val="Нижний колонтитул Знак1"/>
    <w:basedOn w:val="a0"/>
    <w:link w:val="af8"/>
    <w:uiPriority w:val="99"/>
    <w:semiHidden/>
    <w:rsid w:val="00701532"/>
    <w:rPr>
      <w:sz w:val="24"/>
      <w:szCs w:val="24"/>
      <w:lang w:eastAsia="ar-SA"/>
    </w:rPr>
  </w:style>
  <w:style w:type="paragraph" w:customStyle="1" w:styleId="22">
    <w:name w:val="Знак2"/>
    <w:basedOn w:val="a"/>
    <w:uiPriority w:val="99"/>
    <w:rsid w:val="00B80800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af9">
    <w:name w:val="header"/>
    <w:basedOn w:val="a"/>
    <w:link w:val="afa"/>
    <w:uiPriority w:val="99"/>
    <w:rsid w:val="00B80800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basedOn w:val="a0"/>
    <w:link w:val="af9"/>
    <w:uiPriority w:val="99"/>
    <w:semiHidden/>
    <w:rsid w:val="00701532"/>
    <w:rPr>
      <w:sz w:val="24"/>
      <w:szCs w:val="24"/>
      <w:lang w:eastAsia="ar-SA"/>
    </w:rPr>
  </w:style>
  <w:style w:type="paragraph" w:customStyle="1" w:styleId="afb">
    <w:name w:val="Содержимое таблицы"/>
    <w:basedOn w:val="a"/>
    <w:uiPriority w:val="99"/>
    <w:rsid w:val="00B80800"/>
    <w:pPr>
      <w:suppressLineNumbers/>
    </w:pPr>
  </w:style>
  <w:style w:type="paragraph" w:customStyle="1" w:styleId="afc">
    <w:name w:val="Заголовок таблицы"/>
    <w:basedOn w:val="afb"/>
    <w:uiPriority w:val="99"/>
    <w:rsid w:val="00B80800"/>
    <w:pPr>
      <w:jc w:val="center"/>
    </w:pPr>
    <w:rPr>
      <w:b/>
      <w:bCs/>
    </w:rPr>
  </w:style>
  <w:style w:type="paragraph" w:customStyle="1" w:styleId="afd">
    <w:name w:val="Содержимое врезки"/>
    <w:basedOn w:val="ac"/>
    <w:uiPriority w:val="99"/>
    <w:rsid w:val="00B80800"/>
  </w:style>
  <w:style w:type="table" w:styleId="afe">
    <w:name w:val="Table Grid"/>
    <w:basedOn w:val="a1"/>
    <w:uiPriority w:val="99"/>
    <w:rsid w:val="00E22C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9">
    <w:name w:val="Абзац списка1"/>
    <w:aliases w:val="Содержание. 2 уровень"/>
    <w:basedOn w:val="a"/>
    <w:link w:val="aff"/>
    <w:uiPriority w:val="99"/>
    <w:rsid w:val="00271B93"/>
    <w:pPr>
      <w:suppressAutoHyphens w:val="0"/>
      <w:spacing w:before="120" w:after="120"/>
      <w:ind w:left="708"/>
    </w:pPr>
    <w:rPr>
      <w:szCs w:val="20"/>
      <w:lang/>
    </w:rPr>
  </w:style>
  <w:style w:type="character" w:customStyle="1" w:styleId="aff">
    <w:name w:val="Абзац списка Знак"/>
    <w:aliases w:val="Содержание. 2 уровень Знак"/>
    <w:link w:val="19"/>
    <w:uiPriority w:val="99"/>
    <w:locked/>
    <w:rsid w:val="00D9449B"/>
    <w:rPr>
      <w:sz w:val="24"/>
    </w:rPr>
  </w:style>
  <w:style w:type="paragraph" w:customStyle="1" w:styleId="ConsPlusNormal">
    <w:name w:val="ConsPlusNormal"/>
    <w:uiPriority w:val="99"/>
    <w:rsid w:val="009A1764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66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69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eader" Target="header1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-kondor.r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yperlink" Target="http://www.oxtrud.narod.ru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trkodeks.ru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6389</Words>
  <Characters>36421</Characters>
  <Application>Microsoft Office Word</Application>
  <DocSecurity>0</DocSecurity>
  <Lines>303</Lines>
  <Paragraphs>85</Paragraphs>
  <ScaleCrop>false</ScaleCrop>
  <Company>Медногорский индустриальный колледж</Company>
  <LinksUpToDate>false</LinksUpToDate>
  <CharactersWithSpaces>42725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BLINOV</dc:creator>
  <cp:keywords/>
  <dc:description/>
  <cp:lastModifiedBy>Admin</cp:lastModifiedBy>
  <cp:revision>5</cp:revision>
  <cp:lastPrinted>2002-01-01T20:11:00Z</cp:lastPrinted>
  <dcterms:created xsi:type="dcterms:W3CDTF">2019-06-14T09:43:00Z</dcterms:created>
  <dcterms:modified xsi:type="dcterms:W3CDTF">2020-10-30T09:53:00Z</dcterms:modified>
</cp:coreProperties>
</file>