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4E" w:rsidRPr="0036697B" w:rsidRDefault="0081284E" w:rsidP="0081284E">
      <w:pPr>
        <w:pStyle w:val="af7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  <w:r w:rsidRPr="0036697B">
        <w:rPr>
          <w:caps/>
          <w:sz w:val="28"/>
          <w:szCs w:val="28"/>
        </w:rPr>
        <w:t xml:space="preserve">Министерство образования Оренбургской области </w:t>
      </w:r>
    </w:p>
    <w:p w:rsidR="0081284E" w:rsidRPr="0036697B" w:rsidRDefault="0081284E" w:rsidP="0081284E">
      <w:pPr>
        <w:pStyle w:val="af7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  <w:r w:rsidRPr="0036697B">
        <w:rPr>
          <w:caps/>
          <w:sz w:val="28"/>
          <w:szCs w:val="28"/>
        </w:rPr>
        <w:t xml:space="preserve">филиал  </w:t>
      </w:r>
      <w:proofErr w:type="gramStart"/>
      <w:r w:rsidRPr="0036697B">
        <w:rPr>
          <w:caps/>
          <w:sz w:val="28"/>
          <w:szCs w:val="28"/>
        </w:rPr>
        <w:t>государственного</w:t>
      </w:r>
      <w:proofErr w:type="gramEnd"/>
      <w:r w:rsidRPr="0036697B">
        <w:rPr>
          <w:caps/>
          <w:sz w:val="28"/>
          <w:szCs w:val="28"/>
        </w:rPr>
        <w:t xml:space="preserve">  автономного </w:t>
      </w:r>
    </w:p>
    <w:p w:rsidR="0081284E" w:rsidRPr="0036697B" w:rsidRDefault="0081284E" w:rsidP="0081284E">
      <w:pPr>
        <w:pStyle w:val="af7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  <w:r w:rsidRPr="0036697B">
        <w:rPr>
          <w:caps/>
          <w:sz w:val="28"/>
          <w:szCs w:val="28"/>
        </w:rPr>
        <w:t xml:space="preserve">ПРОФЕССИОНАЛЬНОго  образовательного учреждения </w:t>
      </w:r>
    </w:p>
    <w:p w:rsidR="0081284E" w:rsidRPr="0036697B" w:rsidRDefault="0081284E" w:rsidP="0081284E">
      <w:pPr>
        <w:pStyle w:val="af7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  <w:r w:rsidRPr="0036697B">
        <w:rPr>
          <w:caps/>
          <w:sz w:val="28"/>
          <w:szCs w:val="28"/>
        </w:rPr>
        <w:t>«Медногорский   индустриальный   колледж» Г.МЕДНОГОРСКА оренбургской области в г.Кувандыке</w:t>
      </w:r>
    </w:p>
    <w:p w:rsidR="0081284E" w:rsidRPr="0036697B" w:rsidRDefault="0081284E" w:rsidP="0081284E">
      <w:pPr>
        <w:pStyle w:val="af7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  <w:r w:rsidRPr="0036697B">
        <w:rPr>
          <w:caps/>
          <w:sz w:val="28"/>
          <w:szCs w:val="28"/>
        </w:rPr>
        <w:t>(филиал гаПоу мик  В Г. КУВАНДЫКЕ)</w:t>
      </w:r>
    </w:p>
    <w:p w:rsidR="0081284E" w:rsidRPr="0036697B" w:rsidRDefault="0081284E" w:rsidP="0081284E">
      <w:pPr>
        <w:pStyle w:val="af7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</w:p>
    <w:p w:rsidR="0081284E" w:rsidRPr="0036697B" w:rsidRDefault="0081284E" w:rsidP="0081284E">
      <w:pPr>
        <w:spacing w:line="360" w:lineRule="auto"/>
        <w:ind w:hanging="5580"/>
        <w:rPr>
          <w:sz w:val="28"/>
          <w:szCs w:val="28"/>
        </w:rPr>
      </w:pPr>
    </w:p>
    <w:p w:rsidR="001555DB" w:rsidRPr="005B1FF8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Pr="005B1FF8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Pr="005B1FF8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Pr="005B1FF8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Pr="005B1FF8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Pr="005B1FF8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Pr="001B467E" w:rsidRDefault="001555DB" w:rsidP="001555D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B467E">
        <w:rPr>
          <w:rFonts w:ascii="Times New Roman" w:hAnsi="Times New Roman" w:cs="Times New Roman"/>
          <w:b/>
          <w:caps/>
          <w:sz w:val="32"/>
          <w:szCs w:val="32"/>
        </w:rPr>
        <w:t>РАБОЧАЯ ПРОГРАММа учебной дисциплины</w:t>
      </w:r>
      <w:r w:rsidRPr="001B467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1555DB" w:rsidRPr="001B467E" w:rsidRDefault="00B62BB2" w:rsidP="001555DB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ФК.00</w:t>
      </w:r>
      <w:r w:rsidR="001555DB" w:rsidRPr="001B467E">
        <w:rPr>
          <w:rFonts w:ascii="Times New Roman" w:hAnsi="Times New Roman" w:cs="Times New Roman"/>
          <w:b/>
          <w:caps/>
          <w:sz w:val="32"/>
          <w:szCs w:val="32"/>
        </w:rPr>
        <w:t xml:space="preserve"> Физическая культура</w:t>
      </w:r>
    </w:p>
    <w:p w:rsidR="001555DB" w:rsidRPr="007E0A26" w:rsidRDefault="001555DB" w:rsidP="0015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555DB" w:rsidRPr="007E0A26" w:rsidRDefault="001555DB" w:rsidP="0015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5DB" w:rsidRPr="009B15F1" w:rsidRDefault="001555DB" w:rsidP="001555DB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1555DB" w:rsidRPr="009B15F1" w:rsidRDefault="001555DB" w:rsidP="001555DB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1555DB" w:rsidRPr="009B15F1" w:rsidRDefault="001555DB" w:rsidP="001555DB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Cs/>
          <w:i/>
          <w:strike/>
          <w:sz w:val="28"/>
          <w:szCs w:val="28"/>
        </w:rPr>
      </w:pPr>
    </w:p>
    <w:p w:rsidR="001555DB" w:rsidRPr="009B15F1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Pr="009B15F1" w:rsidRDefault="001555DB" w:rsidP="001555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55DB" w:rsidRPr="005B1FF8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Default="001555DB" w:rsidP="001555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DB" w:rsidRPr="007E0A26" w:rsidRDefault="001555DB" w:rsidP="001555DB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1555DB" w:rsidRPr="007E0A26" w:rsidRDefault="001555DB" w:rsidP="001555DB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A7210C" w:rsidRDefault="00A7210C" w:rsidP="00A721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7210C">
        <w:rPr>
          <w:rFonts w:ascii="Times New Roman" w:eastAsia="Times New Roman" w:hAnsi="Times New Roman" w:cs="Times New Roman"/>
          <w:color w:val="000000"/>
        </w:rPr>
        <w:lastRenderedPageBreak/>
        <w:t>Программа профессионального модуля</w:t>
      </w:r>
      <w:r w:rsidRPr="00A7210C">
        <w:rPr>
          <w:rFonts w:ascii="Times New Roman" w:eastAsia="Times New Roman" w:hAnsi="Times New Roman" w:cs="Times New Roman"/>
          <w:caps/>
          <w:color w:val="000000"/>
        </w:rPr>
        <w:t xml:space="preserve"> </w:t>
      </w:r>
      <w:r w:rsidRPr="00A7210C">
        <w:rPr>
          <w:rFonts w:ascii="Times New Roman" w:hAnsi="Times New Roman" w:cs="Times New Roman"/>
          <w:color w:val="000000"/>
        </w:rPr>
        <w:t xml:space="preserve">разработана в соответствии с </w:t>
      </w:r>
      <w:r w:rsidRPr="00A7210C">
        <w:rPr>
          <w:rFonts w:ascii="Times New Roman" w:eastAsia="Times New Roman" w:hAnsi="Times New Roman" w:cs="Times New Roman"/>
          <w:color w:val="000000"/>
        </w:rPr>
        <w:t xml:space="preserve">Федеральным  государственным  образовательным стандартом среднего профессионального образования  по профессии </w:t>
      </w:r>
      <w:r w:rsidRPr="00A7210C">
        <w:rPr>
          <w:rFonts w:ascii="Times New Roman" w:hAnsi="Times New Roman" w:cs="Times New Roman"/>
        </w:rPr>
        <w:t>13.01.10 Электромонтер по ремонту и обслуживанию электрооборудования (по отраслям)</w:t>
      </w:r>
    </w:p>
    <w:p w:rsidR="00D571AA" w:rsidRPr="00D571AA" w:rsidRDefault="00D571AA" w:rsidP="00D57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</w:rPr>
      </w:pPr>
      <w:r w:rsidRPr="00D571AA">
        <w:rPr>
          <w:rFonts w:ascii="Times New Roman" w:hAnsi="Times New Roman" w:cs="Times New Roman"/>
          <w:bCs/>
        </w:rPr>
        <w:t>Год начала подготовки: 2021</w:t>
      </w:r>
    </w:p>
    <w:p w:rsidR="00A7210C" w:rsidRPr="00A7210C" w:rsidRDefault="00A7210C" w:rsidP="00A7210C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A7210C">
        <w:rPr>
          <w:rFonts w:ascii="Times New Roman" w:eastAsia="Times New Roman" w:hAnsi="Times New Roman" w:cs="Times New Roman"/>
          <w:color w:val="000000"/>
        </w:rPr>
        <w:t>Организация-разработчик: филиал</w:t>
      </w:r>
      <w:r w:rsidRPr="00A7210C">
        <w:rPr>
          <w:rFonts w:ascii="Times New Roman" w:hAnsi="Times New Roman" w:cs="Times New Roman"/>
          <w:color w:val="000000"/>
        </w:rPr>
        <w:t xml:space="preserve"> </w:t>
      </w:r>
      <w:r w:rsidRPr="00A7210C">
        <w:rPr>
          <w:rFonts w:ascii="Times New Roman" w:eastAsia="Times New Roman" w:hAnsi="Times New Roman" w:cs="Times New Roman"/>
          <w:color w:val="000000"/>
        </w:rPr>
        <w:t>ГА</w:t>
      </w:r>
      <w:r w:rsidRPr="00A7210C">
        <w:rPr>
          <w:rFonts w:ascii="Times New Roman" w:hAnsi="Times New Roman" w:cs="Times New Roman"/>
          <w:color w:val="000000"/>
        </w:rPr>
        <w:t xml:space="preserve">ПОУ </w:t>
      </w:r>
      <w:r w:rsidRPr="00A7210C">
        <w:rPr>
          <w:rFonts w:ascii="Times New Roman" w:eastAsia="Times New Roman" w:hAnsi="Times New Roman" w:cs="Times New Roman"/>
          <w:color w:val="000000"/>
        </w:rPr>
        <w:t xml:space="preserve">«Медногорский индустриальный колледж» </w:t>
      </w:r>
      <w:r w:rsidRPr="00A7210C">
        <w:rPr>
          <w:rFonts w:ascii="Times New Roman" w:hAnsi="Times New Roman" w:cs="Times New Roman"/>
          <w:color w:val="000000"/>
        </w:rPr>
        <w:t xml:space="preserve">в </w:t>
      </w:r>
      <w:proofErr w:type="gramStart"/>
      <w:r w:rsidRPr="00A7210C">
        <w:rPr>
          <w:rFonts w:ascii="Times New Roman" w:eastAsia="Times New Roman" w:hAnsi="Times New Roman" w:cs="Times New Roman"/>
          <w:color w:val="000000"/>
        </w:rPr>
        <w:t>г</w:t>
      </w:r>
      <w:proofErr w:type="gramEnd"/>
      <w:r w:rsidRPr="00A7210C">
        <w:rPr>
          <w:rFonts w:ascii="Times New Roman" w:eastAsia="Times New Roman" w:hAnsi="Times New Roman" w:cs="Times New Roman"/>
          <w:color w:val="000000"/>
        </w:rPr>
        <w:t>. Кувандык</w:t>
      </w:r>
      <w:r w:rsidRPr="00A7210C">
        <w:rPr>
          <w:rFonts w:ascii="Times New Roman" w:hAnsi="Times New Roman" w:cs="Times New Roman"/>
          <w:color w:val="000000"/>
        </w:rPr>
        <w:t>е</w:t>
      </w:r>
    </w:p>
    <w:p w:rsidR="00A7210C" w:rsidRDefault="00A7210C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1AA" w:rsidRDefault="00A7210C" w:rsidP="00A721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Разработчик</w:t>
      </w:r>
      <w:r w:rsidRPr="00A7210C">
        <w:rPr>
          <w:rFonts w:ascii="Times New Roman" w:eastAsia="Times New Roman" w:hAnsi="Times New Roman" w:cs="Times New Roman"/>
          <w:color w:val="000000"/>
        </w:rPr>
        <w:t>:</w:t>
      </w:r>
      <w:r w:rsidRPr="00A7210C">
        <w:rPr>
          <w:rFonts w:ascii="Times New Roman" w:hAnsi="Times New Roman" w:cs="Times New Roman"/>
          <w:color w:val="000000"/>
        </w:rPr>
        <w:t xml:space="preserve"> </w:t>
      </w:r>
      <w:r w:rsidRPr="00A7210C">
        <w:rPr>
          <w:rFonts w:ascii="Times New Roman" w:eastAsia="Calibri" w:hAnsi="Times New Roman" w:cs="Times New Roman"/>
        </w:rPr>
        <w:t>М.Ш.</w:t>
      </w:r>
      <w:r w:rsidR="00D571AA">
        <w:rPr>
          <w:rFonts w:ascii="Times New Roman" w:eastAsia="Calibri" w:hAnsi="Times New Roman" w:cs="Times New Roman"/>
        </w:rPr>
        <w:t xml:space="preserve"> </w:t>
      </w:r>
      <w:proofErr w:type="spellStart"/>
      <w:r w:rsidRPr="00A7210C">
        <w:rPr>
          <w:rFonts w:ascii="Times New Roman" w:eastAsia="Calibri" w:hAnsi="Times New Roman" w:cs="Times New Roman"/>
        </w:rPr>
        <w:t>Аширов</w:t>
      </w:r>
      <w:proofErr w:type="spellEnd"/>
      <w:r w:rsidRPr="00A7210C">
        <w:rPr>
          <w:rFonts w:ascii="Times New Roman" w:eastAsia="Calibri" w:hAnsi="Times New Roman" w:cs="Times New Roman"/>
        </w:rPr>
        <w:t>, преподаватель физической культуры</w:t>
      </w:r>
      <w:r w:rsidRPr="00A7210C">
        <w:rPr>
          <w:rFonts w:ascii="Times New Roman" w:hAnsi="Times New Roman" w:cs="Times New Roman"/>
        </w:rPr>
        <w:t xml:space="preserve"> </w:t>
      </w:r>
      <w:r w:rsidR="00A900DC">
        <w:rPr>
          <w:rFonts w:ascii="Times New Roman" w:hAnsi="Times New Roman" w:cs="Times New Roman"/>
        </w:rPr>
        <w:t xml:space="preserve"> </w:t>
      </w:r>
      <w:r w:rsidRPr="00A7210C">
        <w:rPr>
          <w:rFonts w:ascii="Times New Roman" w:hAnsi="Times New Roman" w:cs="Times New Roman"/>
        </w:rPr>
        <w:t xml:space="preserve">Филиала ГАПОУ МИК </w:t>
      </w:r>
      <w:proofErr w:type="gramStart"/>
      <w:r w:rsidRPr="00A7210C">
        <w:rPr>
          <w:rFonts w:ascii="Times New Roman" w:hAnsi="Times New Roman" w:cs="Times New Roman"/>
        </w:rPr>
        <w:t>в</w:t>
      </w:r>
      <w:proofErr w:type="gramEnd"/>
      <w:r w:rsidRPr="00A7210C">
        <w:rPr>
          <w:rFonts w:ascii="Times New Roman" w:hAnsi="Times New Roman" w:cs="Times New Roman"/>
        </w:rPr>
        <w:t xml:space="preserve"> </w:t>
      </w:r>
    </w:p>
    <w:p w:rsidR="00A7210C" w:rsidRPr="00A7210C" w:rsidRDefault="00A7210C" w:rsidP="00A721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A7210C">
        <w:rPr>
          <w:rFonts w:ascii="Times New Roman" w:hAnsi="Times New Roman" w:cs="Times New Roman"/>
        </w:rPr>
        <w:t>г.</w:t>
      </w:r>
      <w:r w:rsidR="00D571AA">
        <w:rPr>
          <w:rFonts w:ascii="Times New Roman" w:hAnsi="Times New Roman" w:cs="Times New Roman"/>
        </w:rPr>
        <w:t xml:space="preserve"> </w:t>
      </w:r>
      <w:r w:rsidRPr="00A7210C">
        <w:rPr>
          <w:rFonts w:ascii="Times New Roman" w:hAnsi="Times New Roman" w:cs="Times New Roman"/>
        </w:rPr>
        <w:t>Кувандыке</w:t>
      </w:r>
    </w:p>
    <w:p w:rsidR="00A7210C" w:rsidRPr="00A7210C" w:rsidRDefault="00A7210C" w:rsidP="00A721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000000"/>
        </w:rPr>
      </w:pPr>
    </w:p>
    <w:p w:rsidR="00A7210C" w:rsidRDefault="00A7210C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0DC" w:rsidRDefault="00A900DC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0DC" w:rsidRDefault="00A900DC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0DC" w:rsidRDefault="00A900DC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0DC" w:rsidRDefault="00A900DC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0DC" w:rsidRDefault="00A900DC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10C" w:rsidRDefault="00A7210C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0DC" w:rsidRDefault="00A900DC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0DC" w:rsidRDefault="00A900DC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0DC" w:rsidRDefault="00A900DC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0DC" w:rsidRDefault="00A900DC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0DC" w:rsidRDefault="00A900DC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0DC" w:rsidRDefault="00A900DC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0DC" w:rsidRDefault="00A900DC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0DC" w:rsidRDefault="00A900DC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0DC" w:rsidRDefault="00A900DC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0DC" w:rsidRDefault="00A900DC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0DC" w:rsidRDefault="00A900DC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0DC" w:rsidRDefault="00A900DC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0DC" w:rsidRDefault="00A900DC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0DC" w:rsidRDefault="00A900DC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0DC" w:rsidRDefault="00A900DC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0DC" w:rsidRDefault="00A900DC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0DC" w:rsidRDefault="00A900DC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0DC" w:rsidRDefault="00A900DC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0DC" w:rsidRDefault="00A900DC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0DC" w:rsidRDefault="00A900DC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0DC" w:rsidRDefault="00A900DC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0DC" w:rsidRDefault="00A900DC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0DC" w:rsidRDefault="00A900DC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0DC" w:rsidRDefault="00A900DC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0DC" w:rsidRDefault="00A900DC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0DC" w:rsidRDefault="00A900DC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0DC" w:rsidRDefault="00A900DC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0DC" w:rsidRDefault="00A900DC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0DC" w:rsidRDefault="00A900DC" w:rsidP="001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0DC" w:rsidRPr="00CA490C" w:rsidRDefault="00C330DC" w:rsidP="00A900DC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A4FC5">
        <w:rPr>
          <w:rFonts w:ascii="Times New Roman" w:hAnsi="Times New Roman" w:cs="Times New Roman"/>
          <w:sz w:val="24"/>
          <w:szCs w:val="24"/>
        </w:rPr>
        <w:t>Содержание</w:t>
      </w:r>
    </w:p>
    <w:p w:rsidR="00C330DC" w:rsidRPr="00B62BB2" w:rsidRDefault="00C330DC" w:rsidP="004A4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445" w:rsidRPr="00B62BB2" w:rsidRDefault="005F2445" w:rsidP="004A4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445" w:rsidRPr="00B62BB2" w:rsidRDefault="005F2445" w:rsidP="004A4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445" w:rsidRPr="00B62BB2" w:rsidRDefault="005F2445" w:rsidP="004A4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C330DC" w:rsidRPr="004A4FC5" w:rsidTr="00C54C78">
        <w:tc>
          <w:tcPr>
            <w:tcW w:w="7668" w:type="dxa"/>
            <w:shd w:val="clear" w:color="auto" w:fill="auto"/>
          </w:tcPr>
          <w:p w:rsidR="00C330DC" w:rsidRPr="004A4FC5" w:rsidRDefault="00C330DC" w:rsidP="004A4FC5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330DC" w:rsidRPr="004A4FC5" w:rsidRDefault="00C330DC" w:rsidP="004A4F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0DC" w:rsidRPr="004A4FC5" w:rsidTr="00C54C78">
        <w:tc>
          <w:tcPr>
            <w:tcW w:w="7668" w:type="dxa"/>
            <w:shd w:val="clear" w:color="auto" w:fill="auto"/>
          </w:tcPr>
          <w:p w:rsidR="00C330DC" w:rsidRPr="004A4FC5" w:rsidRDefault="00C330DC" w:rsidP="004A4FC5">
            <w:pPr>
              <w:pStyle w:val="1"/>
              <w:numPr>
                <w:ilvl w:val="0"/>
                <w:numId w:val="12"/>
              </w:numPr>
              <w:spacing w:line="360" w:lineRule="auto"/>
              <w:ind w:left="0"/>
              <w:jc w:val="both"/>
            </w:pPr>
            <w:r w:rsidRPr="004A4FC5">
              <w:t>Паспорт рабочей программы учебной дисциплины</w:t>
            </w:r>
          </w:p>
          <w:p w:rsidR="00C330DC" w:rsidRPr="004A4FC5" w:rsidRDefault="00C330DC" w:rsidP="004A4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330DC" w:rsidRPr="004A4FC5" w:rsidRDefault="00F15C2E" w:rsidP="004A4F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30DC" w:rsidRPr="004A4FC5" w:rsidTr="00C54C78">
        <w:tc>
          <w:tcPr>
            <w:tcW w:w="7668" w:type="dxa"/>
            <w:shd w:val="clear" w:color="auto" w:fill="auto"/>
          </w:tcPr>
          <w:p w:rsidR="00C330DC" w:rsidRPr="004A4FC5" w:rsidRDefault="00C330DC" w:rsidP="004A4FC5">
            <w:pPr>
              <w:pStyle w:val="1"/>
              <w:numPr>
                <w:ilvl w:val="0"/>
                <w:numId w:val="12"/>
              </w:numPr>
              <w:spacing w:line="360" w:lineRule="auto"/>
              <w:ind w:left="0"/>
              <w:jc w:val="both"/>
            </w:pPr>
            <w:r w:rsidRPr="004A4FC5">
              <w:t>Структура и содержание учебной дисциплины</w:t>
            </w:r>
          </w:p>
          <w:p w:rsidR="00C330DC" w:rsidRPr="004A4FC5" w:rsidRDefault="00C330DC" w:rsidP="004A4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C330DC" w:rsidRPr="004A4FC5" w:rsidRDefault="00C330DC" w:rsidP="004A4F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30DC" w:rsidRPr="004A4FC5" w:rsidTr="00C54C78">
        <w:trPr>
          <w:trHeight w:val="670"/>
        </w:trPr>
        <w:tc>
          <w:tcPr>
            <w:tcW w:w="7668" w:type="dxa"/>
            <w:shd w:val="clear" w:color="auto" w:fill="auto"/>
          </w:tcPr>
          <w:p w:rsidR="00C330DC" w:rsidRPr="004A4FC5" w:rsidRDefault="00C330DC" w:rsidP="004A4FC5">
            <w:pPr>
              <w:pStyle w:val="1"/>
              <w:numPr>
                <w:ilvl w:val="0"/>
                <w:numId w:val="12"/>
              </w:numPr>
              <w:spacing w:line="360" w:lineRule="auto"/>
              <w:ind w:left="0"/>
              <w:jc w:val="both"/>
            </w:pPr>
            <w:r w:rsidRPr="004A4FC5">
              <w:t>Условия реализации рабочей программы учебной дисциплины</w:t>
            </w:r>
          </w:p>
          <w:p w:rsidR="00C330DC" w:rsidRPr="004A4FC5" w:rsidRDefault="00C330DC" w:rsidP="004A4FC5">
            <w:pPr>
              <w:pStyle w:val="1"/>
              <w:tabs>
                <w:tab w:val="num" w:pos="0"/>
              </w:tabs>
              <w:spacing w:line="360" w:lineRule="auto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330DC" w:rsidRPr="004A4FC5" w:rsidRDefault="00C330DC" w:rsidP="006E21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2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0DC" w:rsidRPr="004A4FC5" w:rsidTr="00C54C78">
        <w:tc>
          <w:tcPr>
            <w:tcW w:w="7668" w:type="dxa"/>
            <w:shd w:val="clear" w:color="auto" w:fill="auto"/>
          </w:tcPr>
          <w:p w:rsidR="00C330DC" w:rsidRPr="004A4FC5" w:rsidRDefault="00C330DC" w:rsidP="004A4FC5">
            <w:pPr>
              <w:pStyle w:val="1"/>
              <w:numPr>
                <w:ilvl w:val="0"/>
                <w:numId w:val="12"/>
              </w:numPr>
              <w:spacing w:line="360" w:lineRule="auto"/>
              <w:ind w:left="0"/>
              <w:jc w:val="both"/>
            </w:pPr>
            <w:r w:rsidRPr="004A4FC5">
              <w:t>Контроль и оценка результатов освоения учебной дисциплины</w:t>
            </w:r>
          </w:p>
          <w:p w:rsidR="00C330DC" w:rsidRPr="004A4FC5" w:rsidRDefault="00C330DC" w:rsidP="004A4FC5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330DC" w:rsidRPr="004A4FC5" w:rsidRDefault="00C330DC" w:rsidP="006E21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2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A490C" w:rsidRDefault="00CA490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CA490C" w:rsidRDefault="00CA490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CA490C" w:rsidRDefault="00CA490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CA490C" w:rsidRDefault="00CA490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CA490C" w:rsidRDefault="00CA490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CA490C" w:rsidRDefault="00CA490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CA490C" w:rsidRDefault="00CA490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CA490C" w:rsidRDefault="00CA490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CA490C" w:rsidRDefault="00CA490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CA490C" w:rsidRDefault="00CA490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CA490C" w:rsidRDefault="00CA490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CA490C" w:rsidRDefault="00CA490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CA490C" w:rsidRDefault="00CA490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CA490C" w:rsidRDefault="00CA490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CA490C" w:rsidRDefault="00CA490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CA490C" w:rsidRDefault="00CA490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CA490C" w:rsidRDefault="00CA490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CA490C" w:rsidRDefault="00CA490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CA490C" w:rsidRDefault="00CA490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CA490C" w:rsidRDefault="00CA490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CA490C" w:rsidRDefault="00CA490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A900DC" w:rsidRDefault="00A900D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A900DC" w:rsidRDefault="00A900D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A900DC" w:rsidRDefault="00A900D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A900DC" w:rsidRDefault="00A900D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A900DC" w:rsidRDefault="00A900D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A900DC" w:rsidRDefault="00A900D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A900DC" w:rsidRDefault="00A900D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A900DC" w:rsidRDefault="00A900D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A900DC" w:rsidRDefault="00A900D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A900DC" w:rsidRDefault="00A900D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A900DC" w:rsidRDefault="00A900D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A900DC" w:rsidRDefault="00A900D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CA490C" w:rsidRDefault="00CA490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1A55CC" w:rsidRDefault="001A55C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CA490C" w:rsidRDefault="00CA490C" w:rsidP="00CA490C">
      <w:pPr>
        <w:spacing w:after="0"/>
        <w:rPr>
          <w:rFonts w:ascii="Times New Roman" w:hAnsi="Times New Roman" w:cs="Times New Roman"/>
          <w:caps/>
          <w:sz w:val="18"/>
          <w:szCs w:val="18"/>
        </w:rPr>
      </w:pPr>
    </w:p>
    <w:p w:rsidR="00CC3BB6" w:rsidRPr="00A7210C" w:rsidRDefault="00A7210C" w:rsidP="00A721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18CC">
        <w:rPr>
          <w:rFonts w:ascii="Times New Roman" w:hAnsi="Times New Roman" w:cs="Times New Roman"/>
          <w:b/>
          <w:i/>
          <w:caps/>
        </w:rPr>
        <w:lastRenderedPageBreak/>
        <w:t>1</w:t>
      </w:r>
      <w:r w:rsidRPr="004418CC">
        <w:rPr>
          <w:rFonts w:ascii="Times New Roman" w:hAnsi="Times New Roman" w:cs="Times New Roman"/>
          <w:b/>
          <w:caps/>
        </w:rPr>
        <w:t>.</w:t>
      </w:r>
      <w:r w:rsidR="00CC3BB6" w:rsidRPr="00A7210C">
        <w:rPr>
          <w:rFonts w:ascii="Times New Roman" w:hAnsi="Times New Roman" w:cs="Times New Roman"/>
          <w:b/>
          <w:i/>
        </w:rPr>
        <w:t>ОБЩАЯ ХАРАКТЕРИСТИКА ПРОГРАММЫ УЧЕБНОЙ ДИСЦИПЛИНЫ</w:t>
      </w:r>
    </w:p>
    <w:p w:rsidR="005F2B92" w:rsidRPr="005F2B92" w:rsidRDefault="005F2B92" w:rsidP="005F2B92">
      <w:pPr>
        <w:pStyle w:val="a8"/>
        <w:spacing w:after="0" w:line="240" w:lineRule="auto"/>
        <w:rPr>
          <w:rFonts w:ascii="Times New Roman" w:hAnsi="Times New Roman" w:cs="Times New Roman"/>
        </w:rPr>
      </w:pPr>
    </w:p>
    <w:p w:rsidR="00CC3BB6" w:rsidRPr="005F2B92" w:rsidRDefault="005F2B92" w:rsidP="001C7022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1.1 </w:t>
      </w:r>
      <w:r w:rsidR="00CC3BB6" w:rsidRPr="005F2B92">
        <w:rPr>
          <w:rFonts w:ascii="Times New Roman" w:hAnsi="Times New Roman" w:cs="Times New Roman"/>
          <w:b/>
        </w:rPr>
        <w:t>Место дисциплины в структуре основной профессиональной образовательной программы</w:t>
      </w:r>
    </w:p>
    <w:p w:rsidR="001C7022" w:rsidRDefault="00965938" w:rsidP="001C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B92">
        <w:rPr>
          <w:rFonts w:ascii="Times New Roman" w:hAnsi="Times New Roman" w:cs="Times New Roman"/>
          <w:sz w:val="24"/>
          <w:szCs w:val="24"/>
        </w:rPr>
        <w:t>Учебная д</w:t>
      </w:r>
      <w:r w:rsidR="00B16675" w:rsidRPr="005F2B92">
        <w:rPr>
          <w:rFonts w:ascii="Times New Roman" w:hAnsi="Times New Roman" w:cs="Times New Roman"/>
          <w:sz w:val="24"/>
          <w:szCs w:val="24"/>
        </w:rPr>
        <w:t xml:space="preserve">исциплина </w:t>
      </w:r>
      <w:r w:rsidR="00B62BB2">
        <w:rPr>
          <w:rFonts w:ascii="Times New Roman" w:hAnsi="Times New Roman" w:cs="Times New Roman"/>
          <w:sz w:val="24"/>
          <w:szCs w:val="24"/>
        </w:rPr>
        <w:t>ФК 00</w:t>
      </w:r>
      <w:r w:rsidR="00745307" w:rsidRPr="005F2B92">
        <w:rPr>
          <w:rFonts w:ascii="Times New Roman" w:hAnsi="Times New Roman" w:cs="Times New Roman"/>
          <w:sz w:val="24"/>
          <w:szCs w:val="24"/>
        </w:rPr>
        <w:t xml:space="preserve"> </w:t>
      </w:r>
      <w:r w:rsidR="00B16675" w:rsidRPr="005F2B92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  <w:r w:rsidR="00CC3BB6" w:rsidRPr="005F2B92">
        <w:rPr>
          <w:rFonts w:ascii="Times New Roman" w:hAnsi="Times New Roman" w:cs="Times New Roman"/>
          <w:sz w:val="24"/>
          <w:szCs w:val="24"/>
        </w:rPr>
        <w:t>входит</w:t>
      </w:r>
      <w:r w:rsidR="00B16675" w:rsidRPr="005F2B92">
        <w:rPr>
          <w:rFonts w:ascii="Times New Roman" w:hAnsi="Times New Roman" w:cs="Times New Roman"/>
          <w:sz w:val="24"/>
          <w:szCs w:val="24"/>
        </w:rPr>
        <w:t xml:space="preserve"> </w:t>
      </w:r>
      <w:r w:rsidR="00CC3BB6" w:rsidRPr="005F2B92">
        <w:rPr>
          <w:rFonts w:ascii="Times New Roman" w:hAnsi="Times New Roman" w:cs="Times New Roman"/>
          <w:sz w:val="24"/>
          <w:szCs w:val="24"/>
        </w:rPr>
        <w:t>в</w:t>
      </w:r>
      <w:r w:rsidR="00B16675" w:rsidRPr="005F2B92">
        <w:rPr>
          <w:rFonts w:ascii="Times New Roman" w:hAnsi="Times New Roman" w:cs="Times New Roman"/>
          <w:sz w:val="24"/>
          <w:szCs w:val="24"/>
        </w:rPr>
        <w:t xml:space="preserve"> </w:t>
      </w:r>
      <w:r w:rsidR="00745307" w:rsidRPr="005F2B92">
        <w:rPr>
          <w:rFonts w:ascii="Times New Roman" w:hAnsi="Times New Roman" w:cs="Times New Roman"/>
          <w:sz w:val="24"/>
          <w:szCs w:val="24"/>
        </w:rPr>
        <w:t xml:space="preserve"> общепрофессиональн</w:t>
      </w:r>
      <w:r w:rsidR="00CC3BB6" w:rsidRPr="005F2B92">
        <w:rPr>
          <w:rFonts w:ascii="Times New Roman" w:hAnsi="Times New Roman" w:cs="Times New Roman"/>
          <w:sz w:val="24"/>
          <w:szCs w:val="24"/>
        </w:rPr>
        <w:t>ый</w:t>
      </w:r>
      <w:r w:rsidR="00745307" w:rsidRPr="005F2B92">
        <w:rPr>
          <w:rFonts w:ascii="Times New Roman" w:hAnsi="Times New Roman" w:cs="Times New Roman"/>
          <w:sz w:val="24"/>
          <w:szCs w:val="24"/>
        </w:rPr>
        <w:t xml:space="preserve"> цикл</w:t>
      </w:r>
      <w:r w:rsidR="00E748BF" w:rsidRPr="005F2B92">
        <w:rPr>
          <w:rFonts w:ascii="Times New Roman" w:hAnsi="Times New Roman" w:cs="Times New Roman"/>
          <w:sz w:val="24"/>
          <w:szCs w:val="24"/>
        </w:rPr>
        <w:t>.</w:t>
      </w:r>
    </w:p>
    <w:p w:rsidR="001C7022" w:rsidRDefault="001C7022" w:rsidP="001C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3BB6" w:rsidRPr="001C7022" w:rsidRDefault="001C7022" w:rsidP="001C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22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CC3BB6" w:rsidRPr="001C7022">
        <w:rPr>
          <w:rFonts w:ascii="Times New Roman" w:hAnsi="Times New Roman" w:cs="Times New Roman"/>
          <w:b/>
        </w:rPr>
        <w:t xml:space="preserve">Цель </w:t>
      </w:r>
      <w:r w:rsidR="00CC3BB6" w:rsidRPr="005F2B92">
        <w:rPr>
          <w:rFonts w:ascii="Times New Roman" w:hAnsi="Times New Roman" w:cs="Times New Roman"/>
          <w:b/>
        </w:rPr>
        <w:t>и планируемые результаты освоения дисциплины:</w:t>
      </w:r>
    </w:p>
    <w:p w:rsidR="00CC3BB6" w:rsidRPr="005F2B92" w:rsidRDefault="00CC3BB6" w:rsidP="004A4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022" w:rsidRPr="004A4FC5" w:rsidRDefault="001C7022" w:rsidP="001C7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FC5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4A4FC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A4FC5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1C7022" w:rsidRPr="001C7022" w:rsidRDefault="001C7022" w:rsidP="001C7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02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C7022" w:rsidRPr="004A4FC5" w:rsidRDefault="001C7022" w:rsidP="001C70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FC5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1C7022" w:rsidRPr="001C7022" w:rsidRDefault="001C7022" w:rsidP="001C702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02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C7022" w:rsidRPr="004A4FC5" w:rsidRDefault="001C7022" w:rsidP="001C7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FC5">
        <w:rPr>
          <w:rFonts w:ascii="Times New Roman" w:hAnsi="Times New Roman" w:cs="Times New Roman"/>
          <w:sz w:val="24"/>
          <w:szCs w:val="24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1C7022" w:rsidRPr="004A4FC5" w:rsidRDefault="001C7022" w:rsidP="001C7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FC5">
        <w:rPr>
          <w:rFonts w:ascii="Times New Roman" w:hAnsi="Times New Roman" w:cs="Times New Roman"/>
          <w:sz w:val="24"/>
          <w:szCs w:val="24"/>
        </w:rPr>
        <w:t>основы здорового образа жизни.</w:t>
      </w:r>
    </w:p>
    <w:p w:rsidR="001C7022" w:rsidRDefault="001C7022" w:rsidP="001C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022" w:rsidRDefault="001C7022" w:rsidP="001C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FC5">
        <w:rPr>
          <w:rFonts w:ascii="Times New Roman" w:hAnsi="Times New Roman" w:cs="Times New Roman"/>
          <w:sz w:val="24"/>
          <w:szCs w:val="24"/>
        </w:rPr>
        <w:t xml:space="preserve">Содержание дисциплины ориентировано на подготовку </w:t>
      </w:r>
      <w:proofErr w:type="gramStart"/>
      <w:r w:rsidRPr="004A4F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4FC5">
        <w:rPr>
          <w:rFonts w:ascii="Times New Roman" w:hAnsi="Times New Roman" w:cs="Times New Roman"/>
          <w:sz w:val="24"/>
          <w:szCs w:val="24"/>
        </w:rPr>
        <w:t xml:space="preserve"> к овладению общими компетенциями:</w:t>
      </w:r>
    </w:p>
    <w:p w:rsidR="001C7022" w:rsidRPr="004A4FC5" w:rsidRDefault="001C7022" w:rsidP="001C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3615"/>
        <w:gridCol w:w="3615"/>
      </w:tblGrid>
      <w:tr w:rsidR="00745307" w:rsidRPr="001C7022" w:rsidTr="00B92A4E">
        <w:tc>
          <w:tcPr>
            <w:tcW w:w="2943" w:type="dxa"/>
          </w:tcPr>
          <w:p w:rsidR="00745307" w:rsidRPr="001C7022" w:rsidRDefault="00745307" w:rsidP="004A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</w:p>
        </w:tc>
        <w:tc>
          <w:tcPr>
            <w:tcW w:w="3615" w:type="dxa"/>
          </w:tcPr>
          <w:p w:rsidR="00745307" w:rsidRPr="001C7022" w:rsidRDefault="00745307" w:rsidP="004A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615" w:type="dxa"/>
          </w:tcPr>
          <w:p w:rsidR="00745307" w:rsidRPr="001C7022" w:rsidRDefault="00745307" w:rsidP="004A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745307" w:rsidRPr="001C7022" w:rsidTr="00B92A4E">
        <w:tc>
          <w:tcPr>
            <w:tcW w:w="2943" w:type="dxa"/>
          </w:tcPr>
          <w:p w:rsidR="00745307" w:rsidRPr="001C7022" w:rsidRDefault="00745307" w:rsidP="004A4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F15C2E" w:rsidRPr="001C7022" w:rsidRDefault="00F15C2E" w:rsidP="004A4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615" w:type="dxa"/>
          </w:tcPr>
          <w:p w:rsidR="00F15C2E" w:rsidRPr="001C7022" w:rsidRDefault="00F15C2E" w:rsidP="004A4FC5">
            <w:pPr>
              <w:spacing w:after="0" w:line="240" w:lineRule="auto"/>
              <w:ind w:hanging="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F15C2E" w:rsidRPr="001C7022" w:rsidRDefault="00F15C2E" w:rsidP="004A4FC5">
            <w:pPr>
              <w:spacing w:after="0" w:line="240" w:lineRule="auto"/>
              <w:ind w:hanging="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745307" w:rsidRPr="001C7022" w:rsidRDefault="00F15C2E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1C7022">
              <w:rPr>
                <w:rFonts w:ascii="Times New Roman" w:hAnsi="Times New Roman" w:cs="Times New Roman"/>
                <w:iCs/>
                <w:sz w:val="24"/>
                <w:szCs w:val="24"/>
              </w:rPr>
              <w:t>сферах</w:t>
            </w:r>
            <w:proofErr w:type="gramEnd"/>
            <w:r w:rsidRPr="001C7022">
              <w:rPr>
                <w:rFonts w:ascii="Times New Roman" w:hAnsi="Times New Roman" w:cs="Times New Roman"/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615" w:type="dxa"/>
          </w:tcPr>
          <w:p w:rsidR="00F15C2E" w:rsidRPr="001C7022" w:rsidRDefault="00F15C2E" w:rsidP="004A4FC5">
            <w:pPr>
              <w:spacing w:after="0" w:line="240" w:lineRule="auto"/>
              <w:ind w:hanging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745307" w:rsidRPr="001C7022" w:rsidRDefault="00F15C2E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745307" w:rsidRPr="001C7022" w:rsidTr="00B92A4E">
        <w:tc>
          <w:tcPr>
            <w:tcW w:w="2943" w:type="dxa"/>
          </w:tcPr>
          <w:p w:rsidR="00745307" w:rsidRPr="001C7022" w:rsidRDefault="00745307" w:rsidP="004A4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B92A4E" w:rsidRPr="001C7022" w:rsidRDefault="00B92A4E" w:rsidP="004A4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615" w:type="dxa"/>
          </w:tcPr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sz w:val="24"/>
                <w:szCs w:val="24"/>
              </w:rPr>
              <w:t>Определять задачи поиска информации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источники информации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sz w:val="24"/>
                <w:szCs w:val="24"/>
              </w:rPr>
              <w:t>Структурировать получаемую информацию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наиболее </w:t>
            </w:r>
            <w:proofErr w:type="gramStart"/>
            <w:r w:rsidRPr="001C7022">
              <w:rPr>
                <w:rFonts w:ascii="Times New Roman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1C702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C7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перечне информации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3615" w:type="dxa"/>
          </w:tcPr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Номенклатура информационных источников применяемых в профессиональной деятельности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 информации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07" w:rsidRPr="001C7022" w:rsidTr="00B92A4E">
        <w:tc>
          <w:tcPr>
            <w:tcW w:w="2943" w:type="dxa"/>
          </w:tcPr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 03</w:t>
            </w:r>
          </w:p>
          <w:p w:rsidR="00B92A4E" w:rsidRPr="001C7022" w:rsidRDefault="00B92A4E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615" w:type="dxa"/>
          </w:tcPr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3615" w:type="dxa"/>
          </w:tcPr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актуальной нормативно-правовой документации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научная и профессиональная терминология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745307" w:rsidRPr="001C7022" w:rsidTr="00B92A4E">
        <w:tc>
          <w:tcPr>
            <w:tcW w:w="2943" w:type="dxa"/>
          </w:tcPr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ОК 04</w:t>
            </w:r>
          </w:p>
          <w:p w:rsidR="00B92A4E" w:rsidRPr="001C7022" w:rsidRDefault="00B92A4E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615" w:type="dxa"/>
          </w:tcPr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</w:t>
            </w:r>
            <w:r w:rsidRPr="001C7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коллегами, руководством, клиентами.  </w:t>
            </w:r>
          </w:p>
        </w:tc>
        <w:tc>
          <w:tcPr>
            <w:tcW w:w="3615" w:type="dxa"/>
          </w:tcPr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коллектива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4A4FC5" w:rsidRPr="001C7022" w:rsidTr="00B92A4E">
        <w:tc>
          <w:tcPr>
            <w:tcW w:w="2943" w:type="dxa"/>
          </w:tcPr>
          <w:p w:rsidR="004A4FC5" w:rsidRPr="001C7022" w:rsidRDefault="004A4FC5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ОК 05</w:t>
            </w:r>
          </w:p>
          <w:p w:rsidR="004A4FC5" w:rsidRPr="001C7022" w:rsidRDefault="004A4FC5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615" w:type="dxa"/>
          </w:tcPr>
          <w:p w:rsidR="004A4FC5" w:rsidRPr="001C7022" w:rsidRDefault="004A4FC5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3615" w:type="dxa"/>
          </w:tcPr>
          <w:p w:rsidR="004A4FC5" w:rsidRPr="001C7022" w:rsidRDefault="004A4FC5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745307" w:rsidRPr="001C7022" w:rsidTr="00B92A4E">
        <w:tc>
          <w:tcPr>
            <w:tcW w:w="2943" w:type="dxa"/>
          </w:tcPr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ОК 06</w:t>
            </w:r>
          </w:p>
          <w:p w:rsidR="00B92A4E" w:rsidRPr="001C7022" w:rsidRDefault="00B92A4E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615" w:type="dxa"/>
          </w:tcPr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значимость своей профессии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5" w:type="dxa"/>
          </w:tcPr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гражданско-патриотической позиции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Общечеловеческие ценности</w:t>
            </w:r>
          </w:p>
          <w:p w:rsidR="00745307" w:rsidRPr="001C7022" w:rsidRDefault="00745307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022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117D29" w:rsidRPr="001C7022" w:rsidTr="00B92A4E">
        <w:tc>
          <w:tcPr>
            <w:tcW w:w="2943" w:type="dxa"/>
          </w:tcPr>
          <w:p w:rsidR="00117D29" w:rsidRPr="001C7022" w:rsidRDefault="00117D29" w:rsidP="004A4F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D29">
              <w:rPr>
                <w:rFonts w:ascii="Times New Roman" w:hAnsi="Times New Roman" w:cs="Times New Roman"/>
                <w:bCs/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615" w:type="dxa"/>
          </w:tcPr>
          <w:p w:rsidR="00117D29" w:rsidRPr="00117D29" w:rsidRDefault="00117D29" w:rsidP="00117D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D2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117D29" w:rsidRPr="001C7022" w:rsidRDefault="00117D29" w:rsidP="00117D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D2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 с коллегами, руководством, клиентами</w:t>
            </w:r>
          </w:p>
        </w:tc>
        <w:tc>
          <w:tcPr>
            <w:tcW w:w="3615" w:type="dxa"/>
          </w:tcPr>
          <w:p w:rsidR="00117D29" w:rsidRPr="00117D29" w:rsidRDefault="00117D29" w:rsidP="00117D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D2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коллектива</w:t>
            </w:r>
          </w:p>
          <w:p w:rsidR="00117D29" w:rsidRPr="00117D29" w:rsidRDefault="00117D29" w:rsidP="00117D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D2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117D29" w:rsidRPr="001C7022" w:rsidRDefault="00117D29" w:rsidP="00117D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D2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</w:tbl>
    <w:p w:rsidR="00B92A4E" w:rsidRPr="00B62BB2" w:rsidRDefault="00B92A4E" w:rsidP="005F2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92A4E" w:rsidRPr="00B62BB2" w:rsidSect="004A278F">
          <w:headerReference w:type="even" r:id="rId8"/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330DC" w:rsidRPr="004A4FC5" w:rsidRDefault="00C330DC" w:rsidP="005F24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FC5">
        <w:rPr>
          <w:rFonts w:ascii="Times New Roman" w:hAnsi="Times New Roman" w:cs="Times New Roman"/>
          <w:b/>
          <w:sz w:val="24"/>
          <w:szCs w:val="24"/>
        </w:rPr>
        <w:lastRenderedPageBreak/>
        <w:t>2.  Структура и содержание учебной дисциплины</w:t>
      </w:r>
    </w:p>
    <w:p w:rsidR="00C330DC" w:rsidRPr="004A4FC5" w:rsidRDefault="00C330DC" w:rsidP="005F24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C5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4A4FC5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472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0"/>
        <w:gridCol w:w="1950"/>
      </w:tblGrid>
      <w:tr w:rsidR="00B92A4E" w:rsidRPr="004A4FC5" w:rsidTr="00B92A4E">
        <w:trPr>
          <w:trHeight w:val="490"/>
        </w:trPr>
        <w:tc>
          <w:tcPr>
            <w:tcW w:w="3981" w:type="pct"/>
            <w:vAlign w:val="center"/>
          </w:tcPr>
          <w:p w:rsidR="00B92A4E" w:rsidRPr="004A4FC5" w:rsidRDefault="00B92A4E" w:rsidP="004A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vAlign w:val="center"/>
          </w:tcPr>
          <w:p w:rsidR="00B92A4E" w:rsidRPr="004A4FC5" w:rsidRDefault="00B92A4E" w:rsidP="004A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  <w:p w:rsidR="00B92A4E" w:rsidRPr="004A4FC5" w:rsidRDefault="00B92A4E" w:rsidP="004A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A4E" w:rsidRPr="004A4FC5" w:rsidTr="00B92A4E">
        <w:trPr>
          <w:trHeight w:val="490"/>
        </w:trPr>
        <w:tc>
          <w:tcPr>
            <w:tcW w:w="3981" w:type="pct"/>
            <w:vAlign w:val="center"/>
          </w:tcPr>
          <w:p w:rsidR="00B92A4E" w:rsidRPr="004A4FC5" w:rsidRDefault="00B92A4E" w:rsidP="004A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vAlign w:val="center"/>
          </w:tcPr>
          <w:p w:rsidR="00B92A4E" w:rsidRPr="001C7022" w:rsidRDefault="00A62B65" w:rsidP="004A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92A4E" w:rsidRPr="001C70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92A4E" w:rsidRPr="004A4FC5" w:rsidTr="00B92A4E">
        <w:trPr>
          <w:trHeight w:val="490"/>
        </w:trPr>
        <w:tc>
          <w:tcPr>
            <w:tcW w:w="5000" w:type="pct"/>
            <w:gridSpan w:val="2"/>
            <w:vAlign w:val="center"/>
          </w:tcPr>
          <w:p w:rsidR="00B92A4E" w:rsidRPr="004A4FC5" w:rsidRDefault="00B92A4E" w:rsidP="004A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92A4E" w:rsidRPr="004A4FC5" w:rsidTr="00B92A4E">
        <w:trPr>
          <w:trHeight w:val="490"/>
        </w:trPr>
        <w:tc>
          <w:tcPr>
            <w:tcW w:w="3981" w:type="pct"/>
            <w:vAlign w:val="center"/>
          </w:tcPr>
          <w:p w:rsidR="00B92A4E" w:rsidRPr="004A4FC5" w:rsidRDefault="00B92A4E" w:rsidP="004A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019" w:type="pct"/>
            <w:vAlign w:val="center"/>
          </w:tcPr>
          <w:p w:rsidR="00B92A4E" w:rsidRPr="004A4FC5" w:rsidRDefault="00A62B65" w:rsidP="004A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2A4E" w:rsidRPr="004A4F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2A4E" w:rsidRPr="004A4FC5" w:rsidTr="00B92A4E">
        <w:trPr>
          <w:trHeight w:val="490"/>
        </w:trPr>
        <w:tc>
          <w:tcPr>
            <w:tcW w:w="3981" w:type="pct"/>
            <w:vAlign w:val="center"/>
          </w:tcPr>
          <w:p w:rsidR="00B92A4E" w:rsidRPr="004A4FC5" w:rsidRDefault="005F2B92" w:rsidP="004A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2A4E" w:rsidRPr="004A4FC5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1019" w:type="pct"/>
            <w:vAlign w:val="center"/>
          </w:tcPr>
          <w:p w:rsidR="00B92A4E" w:rsidRPr="004A4FC5" w:rsidRDefault="00A7210C" w:rsidP="004A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2A4E" w:rsidRPr="004A4F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2B92" w:rsidRPr="004A4FC5" w:rsidTr="005F2B92">
        <w:trPr>
          <w:trHeight w:val="490"/>
        </w:trPr>
        <w:tc>
          <w:tcPr>
            <w:tcW w:w="5000" w:type="pct"/>
            <w:gridSpan w:val="2"/>
            <w:vAlign w:val="center"/>
          </w:tcPr>
          <w:p w:rsidR="005F2B92" w:rsidRPr="004A4FC5" w:rsidRDefault="005F2B92" w:rsidP="00A90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r w:rsidRPr="00A62B65">
              <w:rPr>
                <w:rFonts w:ascii="Times New Roman" w:hAnsi="Times New Roman" w:cs="Times New Roman"/>
                <w:b/>
                <w:sz w:val="24"/>
                <w:szCs w:val="24"/>
              </w:rPr>
              <w:t>зачёта</w:t>
            </w:r>
          </w:p>
        </w:tc>
      </w:tr>
    </w:tbl>
    <w:p w:rsidR="00CD0456" w:rsidRPr="004A4FC5" w:rsidRDefault="00CD0456" w:rsidP="004A4FC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CD0456" w:rsidRPr="004A4FC5" w:rsidSect="004A278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D62D1" w:rsidRPr="004A4FC5" w:rsidRDefault="00FD62D1" w:rsidP="004A4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4FC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</w:t>
      </w:r>
      <w:r w:rsidR="00D96426" w:rsidRPr="004A4FC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A4FC5">
        <w:rPr>
          <w:rFonts w:ascii="Times New Roman" w:hAnsi="Times New Roman" w:cs="Times New Roman"/>
          <w:b/>
          <w:sz w:val="24"/>
          <w:szCs w:val="24"/>
        </w:rPr>
        <w:t xml:space="preserve">ематический план </w:t>
      </w:r>
      <w:r w:rsidR="003B7DBB" w:rsidRPr="004A4FC5">
        <w:rPr>
          <w:rFonts w:ascii="Times New Roman" w:hAnsi="Times New Roman" w:cs="Times New Roman"/>
          <w:b/>
          <w:sz w:val="24"/>
          <w:szCs w:val="24"/>
        </w:rPr>
        <w:t xml:space="preserve">и содержание учебной дисциплины </w:t>
      </w:r>
    </w:p>
    <w:p w:rsidR="00ED0D74" w:rsidRPr="004A4FC5" w:rsidRDefault="00ED0D74" w:rsidP="004A4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1"/>
        <w:gridCol w:w="8966"/>
        <w:gridCol w:w="1786"/>
        <w:gridCol w:w="1943"/>
      </w:tblGrid>
      <w:tr w:rsidR="004A4FC5" w:rsidRPr="005F2B92" w:rsidTr="0055043A">
        <w:trPr>
          <w:trHeight w:val="20"/>
        </w:trPr>
        <w:tc>
          <w:tcPr>
            <w:tcW w:w="707" w:type="pct"/>
          </w:tcPr>
          <w:p w:rsidR="004A4FC5" w:rsidRPr="005F2B92" w:rsidRDefault="004A4FC5" w:rsidP="005F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32" w:type="pct"/>
          </w:tcPr>
          <w:p w:rsidR="004A4FC5" w:rsidRPr="005F2B92" w:rsidRDefault="004A4FC5" w:rsidP="005F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04" w:type="pct"/>
          </w:tcPr>
          <w:p w:rsidR="004A4FC5" w:rsidRPr="005F2B92" w:rsidRDefault="004A4FC5" w:rsidP="005F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57" w:type="pct"/>
          </w:tcPr>
          <w:p w:rsidR="004A4FC5" w:rsidRPr="005F2B92" w:rsidRDefault="004A4FC5" w:rsidP="005F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4A4FC5" w:rsidRPr="005F2B92" w:rsidTr="0055043A">
        <w:trPr>
          <w:trHeight w:val="20"/>
        </w:trPr>
        <w:tc>
          <w:tcPr>
            <w:tcW w:w="707" w:type="pct"/>
          </w:tcPr>
          <w:p w:rsidR="004A4FC5" w:rsidRPr="005F2B92" w:rsidRDefault="004A4FC5" w:rsidP="005F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32" w:type="pct"/>
          </w:tcPr>
          <w:p w:rsidR="004A4FC5" w:rsidRPr="005F2B92" w:rsidRDefault="004A4FC5" w:rsidP="005F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4" w:type="pct"/>
          </w:tcPr>
          <w:p w:rsidR="004A4FC5" w:rsidRPr="005F2B92" w:rsidRDefault="004A4FC5" w:rsidP="005F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7" w:type="pct"/>
          </w:tcPr>
          <w:p w:rsidR="004A4FC5" w:rsidRPr="005F2B92" w:rsidRDefault="004A4FC5" w:rsidP="005F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435E3" w:rsidRPr="005F2B92" w:rsidTr="00D10AE4">
        <w:trPr>
          <w:trHeight w:val="309"/>
        </w:trPr>
        <w:tc>
          <w:tcPr>
            <w:tcW w:w="707" w:type="pct"/>
            <w:vMerge w:val="restart"/>
          </w:tcPr>
          <w:p w:rsidR="001435E3" w:rsidRPr="005F2B92" w:rsidRDefault="001435E3" w:rsidP="00143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Pr="005F2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Общекультурное и социальное значение физической культуры. Здоровый образ жизни</w:t>
            </w:r>
          </w:p>
        </w:tc>
        <w:tc>
          <w:tcPr>
            <w:tcW w:w="3032" w:type="pct"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04" w:type="pct"/>
            <w:vMerge w:val="restart"/>
            <w:vAlign w:val="center"/>
          </w:tcPr>
          <w:p w:rsidR="001435E3" w:rsidRPr="00400E6C" w:rsidRDefault="00CA490C" w:rsidP="005F2B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E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7" w:type="pct"/>
            <w:vMerge w:val="restart"/>
          </w:tcPr>
          <w:p w:rsidR="001435E3" w:rsidRPr="005F2B92" w:rsidRDefault="00B33952" w:rsidP="005F2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01-07</w:t>
            </w:r>
          </w:p>
        </w:tc>
      </w:tr>
      <w:tr w:rsidR="001435E3" w:rsidRPr="005F2B92" w:rsidTr="0055043A">
        <w:trPr>
          <w:trHeight w:val="20"/>
        </w:trPr>
        <w:tc>
          <w:tcPr>
            <w:tcW w:w="707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2" w:type="pct"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 как социальные явления, как явления культуры. Физическая культура личности человека, физическое развитие, физическое воспитание, физическая подготовка и подготовленность, самовоспитание. Сущность и ценности физической культуры. Влияние занятий физическими упражнениями на достижение человеком жизненного успеха. Дисциплина «Физическая культура» в системе среднего профессионального образования.</w:t>
            </w:r>
          </w:p>
        </w:tc>
        <w:tc>
          <w:tcPr>
            <w:tcW w:w="604" w:type="pct"/>
            <w:vMerge/>
            <w:vAlign w:val="center"/>
          </w:tcPr>
          <w:p w:rsidR="001435E3" w:rsidRPr="00400E6C" w:rsidRDefault="001435E3" w:rsidP="005F2B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35E3" w:rsidRPr="005F2B92" w:rsidTr="00480319">
        <w:trPr>
          <w:trHeight w:val="956"/>
        </w:trPr>
        <w:tc>
          <w:tcPr>
            <w:tcW w:w="707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2" w:type="pct"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435E3" w:rsidRPr="005F2B92" w:rsidRDefault="001435E3" w:rsidP="005F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сообщения:</w:t>
            </w:r>
          </w:p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92">
              <w:rPr>
                <w:rFonts w:ascii="Times New Roman" w:eastAsia="Calibri" w:hAnsi="Times New Roman" w:cs="Times New Roman"/>
                <w:sz w:val="24"/>
                <w:szCs w:val="24"/>
              </w:rPr>
              <w:t>Влияние физических упражнений на полноценное развитие организма человека.</w:t>
            </w:r>
          </w:p>
        </w:tc>
        <w:tc>
          <w:tcPr>
            <w:tcW w:w="604" w:type="pct"/>
            <w:vAlign w:val="center"/>
          </w:tcPr>
          <w:p w:rsidR="001435E3" w:rsidRPr="00400E6C" w:rsidRDefault="00A7210C" w:rsidP="005F2B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E6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7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5E3" w:rsidRPr="005F2B92" w:rsidTr="0055043A">
        <w:trPr>
          <w:trHeight w:val="20"/>
        </w:trPr>
        <w:tc>
          <w:tcPr>
            <w:tcW w:w="707" w:type="pct"/>
            <w:vMerge w:val="restart"/>
          </w:tcPr>
          <w:p w:rsidR="001435E3" w:rsidRPr="005F2B92" w:rsidRDefault="001435E3" w:rsidP="00143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</w:p>
          <w:p w:rsidR="001435E3" w:rsidRPr="005F2B92" w:rsidRDefault="001435E3" w:rsidP="00143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032" w:type="pct"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04" w:type="pct"/>
            <w:vMerge w:val="restart"/>
            <w:vAlign w:val="center"/>
          </w:tcPr>
          <w:p w:rsidR="001435E3" w:rsidRPr="00400E6C" w:rsidRDefault="001435E3" w:rsidP="005F2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5E3" w:rsidRPr="00400E6C" w:rsidRDefault="001435E3" w:rsidP="005F2B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" w:type="pct"/>
            <w:vMerge w:val="restart"/>
          </w:tcPr>
          <w:p w:rsidR="001435E3" w:rsidRPr="005F2B92" w:rsidRDefault="00B33952" w:rsidP="005F2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01-07</w:t>
            </w:r>
          </w:p>
        </w:tc>
      </w:tr>
      <w:tr w:rsidR="001435E3" w:rsidRPr="005F2B92" w:rsidTr="0055043A">
        <w:trPr>
          <w:trHeight w:val="20"/>
        </w:trPr>
        <w:tc>
          <w:tcPr>
            <w:tcW w:w="707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2" w:type="pct"/>
          </w:tcPr>
          <w:p w:rsidR="001435E3" w:rsidRPr="005F2B92" w:rsidRDefault="001435E3" w:rsidP="005F2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качества и способности  человека и основы методики их  воспитания. Средства, методы, принципы воспитания  быстроты, силы, выносливости, гибкости, координационных способностей. Возрастная динамика развития физических качеств и способностей. Взаимосвязь в развитии физических качеств и возможности направленного воспитания отдельных качеств. Особенности физической  и  функциональной подготовленности.</w:t>
            </w:r>
          </w:p>
        </w:tc>
        <w:tc>
          <w:tcPr>
            <w:tcW w:w="604" w:type="pct"/>
            <w:vMerge/>
            <w:vAlign w:val="center"/>
          </w:tcPr>
          <w:p w:rsidR="001435E3" w:rsidRPr="00400E6C" w:rsidRDefault="001435E3" w:rsidP="005F2B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35E3" w:rsidRPr="005F2B92" w:rsidTr="0055043A">
        <w:trPr>
          <w:trHeight w:val="20"/>
        </w:trPr>
        <w:tc>
          <w:tcPr>
            <w:tcW w:w="707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2" w:type="pct"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604" w:type="pct"/>
            <w:vMerge w:val="restart"/>
            <w:vAlign w:val="center"/>
          </w:tcPr>
          <w:p w:rsidR="001435E3" w:rsidRPr="00400E6C" w:rsidRDefault="001435E3" w:rsidP="00D10A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E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7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35E3" w:rsidRPr="005F2B92" w:rsidTr="007C569A">
        <w:trPr>
          <w:trHeight w:val="952"/>
        </w:trPr>
        <w:tc>
          <w:tcPr>
            <w:tcW w:w="707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2" w:type="pct"/>
          </w:tcPr>
          <w:p w:rsidR="001435E3" w:rsidRPr="005F2B92" w:rsidRDefault="001435E3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 построений, перестроений, различных видов ходьбы, беговых и прыжковых упражнений, комплексов обще развивающих упражнений, в том числе, в парах, с предметами. </w:t>
            </w:r>
          </w:p>
        </w:tc>
        <w:tc>
          <w:tcPr>
            <w:tcW w:w="604" w:type="pct"/>
            <w:vMerge/>
            <w:vAlign w:val="center"/>
          </w:tcPr>
          <w:p w:rsidR="001435E3" w:rsidRPr="005F2B92" w:rsidRDefault="001435E3" w:rsidP="005F2B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35E3" w:rsidRPr="005F2B92" w:rsidTr="001435E3">
        <w:trPr>
          <w:trHeight w:val="813"/>
        </w:trPr>
        <w:tc>
          <w:tcPr>
            <w:tcW w:w="707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2" w:type="pct"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изучаемых двигательных действий в процессе самостоятельных занятий</w:t>
            </w:r>
          </w:p>
        </w:tc>
        <w:tc>
          <w:tcPr>
            <w:tcW w:w="604" w:type="pct"/>
            <w:vAlign w:val="center"/>
          </w:tcPr>
          <w:p w:rsidR="001435E3" w:rsidRPr="005F2B92" w:rsidRDefault="00A7210C" w:rsidP="005F2B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7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35E3" w:rsidRPr="005F2B92" w:rsidTr="0055043A">
        <w:trPr>
          <w:trHeight w:val="20"/>
        </w:trPr>
        <w:tc>
          <w:tcPr>
            <w:tcW w:w="707" w:type="pct"/>
            <w:vMerge w:val="restart"/>
          </w:tcPr>
          <w:p w:rsidR="001435E3" w:rsidRDefault="001435E3" w:rsidP="00143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 </w:t>
            </w:r>
          </w:p>
          <w:p w:rsidR="001435E3" w:rsidRPr="005F2B92" w:rsidRDefault="001435E3" w:rsidP="00143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Лёгкая атлетика</w:t>
            </w:r>
          </w:p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2" w:type="pct"/>
          </w:tcPr>
          <w:p w:rsidR="001435E3" w:rsidRPr="005F2B92" w:rsidRDefault="001435E3" w:rsidP="001435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4" w:type="pct"/>
            <w:vMerge w:val="restart"/>
            <w:vAlign w:val="center"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" w:type="pct"/>
            <w:vMerge w:val="restart"/>
          </w:tcPr>
          <w:p w:rsidR="001435E3" w:rsidRPr="005F2B92" w:rsidRDefault="00B33952" w:rsidP="005F2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01-07</w:t>
            </w:r>
          </w:p>
        </w:tc>
      </w:tr>
      <w:tr w:rsidR="001435E3" w:rsidRPr="005F2B92" w:rsidTr="0055043A">
        <w:trPr>
          <w:trHeight w:val="20"/>
        </w:trPr>
        <w:tc>
          <w:tcPr>
            <w:tcW w:w="707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2" w:type="pct"/>
            <w:vAlign w:val="bottom"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бега на короткие, средние и длинные дистанции, бега по прямой и виражу, на стадионе и пересечённой местности, Эстафетный бег. Техника спортивной </w:t>
            </w:r>
            <w:r w:rsidRPr="005F2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ходьбы. </w:t>
            </w: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в длину.</w:t>
            </w:r>
          </w:p>
        </w:tc>
        <w:tc>
          <w:tcPr>
            <w:tcW w:w="604" w:type="pct"/>
            <w:vMerge/>
            <w:vAlign w:val="center"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35E3" w:rsidRPr="005F2B92" w:rsidTr="0055043A">
        <w:trPr>
          <w:trHeight w:val="20"/>
        </w:trPr>
        <w:tc>
          <w:tcPr>
            <w:tcW w:w="707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2" w:type="pct"/>
            <w:vAlign w:val="bottom"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604" w:type="pct"/>
            <w:vMerge w:val="restart"/>
            <w:vAlign w:val="center"/>
          </w:tcPr>
          <w:p w:rsidR="001435E3" w:rsidRPr="00400E6C" w:rsidRDefault="00CA490C" w:rsidP="00143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E6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7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35E3" w:rsidRPr="005F2B92" w:rsidTr="0055043A">
        <w:trPr>
          <w:trHeight w:val="20"/>
        </w:trPr>
        <w:tc>
          <w:tcPr>
            <w:tcW w:w="707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2" w:type="pct"/>
            <w:vAlign w:val="bottom"/>
          </w:tcPr>
          <w:p w:rsidR="001435E3" w:rsidRPr="005F2B92" w:rsidRDefault="001435E3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На каждом занятии планируется решение задачи по разучиванию, закреплению и совершенствованию техники  двигательных действий, дыхательных качеств и способностей.</w:t>
            </w:r>
          </w:p>
        </w:tc>
        <w:tc>
          <w:tcPr>
            <w:tcW w:w="604" w:type="pct"/>
            <w:vMerge/>
            <w:vAlign w:val="center"/>
          </w:tcPr>
          <w:p w:rsidR="001435E3" w:rsidRPr="00400E6C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1435E3" w:rsidRPr="005F2B92" w:rsidRDefault="001435E3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7AC7" w:rsidRPr="005F2B92" w:rsidTr="0055043A">
        <w:trPr>
          <w:trHeight w:val="20"/>
        </w:trPr>
        <w:tc>
          <w:tcPr>
            <w:tcW w:w="707" w:type="pct"/>
            <w:vMerge w:val="restart"/>
          </w:tcPr>
          <w:p w:rsidR="00577AC7" w:rsidRPr="005F2B92" w:rsidRDefault="00577AC7" w:rsidP="00143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 </w:t>
            </w: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2" w:type="pct"/>
          </w:tcPr>
          <w:p w:rsidR="00577AC7" w:rsidRPr="005F2B92" w:rsidRDefault="00577AC7" w:rsidP="001435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4" w:type="pct"/>
            <w:vMerge w:val="restart"/>
            <w:vAlign w:val="center"/>
          </w:tcPr>
          <w:p w:rsidR="00577AC7" w:rsidRPr="00400E6C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" w:type="pct"/>
            <w:vMerge w:val="restart"/>
          </w:tcPr>
          <w:p w:rsidR="00577AC7" w:rsidRPr="005F2B92" w:rsidRDefault="00B33952" w:rsidP="005F2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01-07</w:t>
            </w:r>
          </w:p>
        </w:tc>
      </w:tr>
      <w:tr w:rsidR="00577AC7" w:rsidRPr="005F2B92" w:rsidTr="0055043A">
        <w:trPr>
          <w:trHeight w:val="20"/>
        </w:trPr>
        <w:tc>
          <w:tcPr>
            <w:tcW w:w="707" w:type="pct"/>
            <w:vMerge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2" w:type="pct"/>
            <w:vAlign w:val="bottom"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Баскетбол </w:t>
            </w:r>
          </w:p>
          <w:p w:rsidR="00577AC7" w:rsidRPr="005F2B92" w:rsidRDefault="00577AC7" w:rsidP="005F2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Перемещения по площадке. Ведение мяча. Передачи мяча: двумя руками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груди, с отскоком от пола, од</w:t>
            </w: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 xml:space="preserve">ной рукой от плеча, снизу, сбоку. Ловля мяча: двумя руками на уровне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груди, «высокого мяча», с отско</w:t>
            </w: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 xml:space="preserve">ком от пола.  Броски мяча по кольцу с места, в движении.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  нападении. Инди</w:t>
            </w: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видуальные действия игрока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и с мячом, групповые и ко</w:t>
            </w: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мандные действия игроков. Тактика игры в защи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в баскетболе. Групповые и ко</w:t>
            </w: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мандные действия игроков. Двусторонняя игра</w:t>
            </w:r>
            <w:r w:rsidRPr="005F2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77AC7" w:rsidRPr="005F2B92" w:rsidRDefault="00577AC7" w:rsidP="005F2B92">
            <w:pPr>
              <w:tabs>
                <w:tab w:val="left" w:pos="173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  <w:p w:rsidR="00577AC7" w:rsidRPr="005F2B92" w:rsidRDefault="00577AC7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Стойки в волейболе. Перемещение по площадке. Подача мяча: нижняя прямая, нижняя боковая, верхняя прямая, верхняя боковая. Приём мяча. 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едачи мяча.  Нападающие удары. </w:t>
            </w: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Блокирование нападающего удара. Страховка у сетки. Расстановка игроков. Тактика игры в защите, в нападении. Индивидуальные действия игроков с мячом, без мяча. Групповые и командные действия игроков. Взаимодействие игроков. Учебная игра</w:t>
            </w:r>
          </w:p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  <w:p w:rsidR="00577AC7" w:rsidRPr="005F2B92" w:rsidRDefault="00577AC7" w:rsidP="005F2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Перемещение по полю. Ведение мяча. Передачи мяча. Удары по мячу ногой, головой. Остановка мяча ногой. Приём мяча: ногой, головой.  Удары по воротам. Обманные движения. Обводка соперника, отбор мяча. Тактика игры в защите, в нападении (индивидуальные,  групповые, командные действия).  Техника и тактика игры вратаря. Взаимодействие игроков. Учебная игра.</w:t>
            </w:r>
          </w:p>
          <w:p w:rsidR="00577AC7" w:rsidRPr="005F2B92" w:rsidRDefault="00577AC7" w:rsidP="005F2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sz w:val="24"/>
                <w:szCs w:val="24"/>
              </w:rPr>
              <w:t>Бадминтон.</w:t>
            </w:r>
          </w:p>
          <w:p w:rsidR="00577AC7" w:rsidRPr="005F2B92" w:rsidRDefault="00577AC7" w:rsidP="005F2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Способы хватки ракетки, игровые стойки, передвижения  по площадке, жонглирование воланом. Удары: сверху правой и левой сторонами ракетки,  удары снизу и сбоку слева и справа, подрезкой справа и слева.</w:t>
            </w:r>
            <w:r w:rsidRPr="005F2B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 xml:space="preserve">  Подачи в бадминтоне: снизу и сбоку. Приёма волана. Тактика игры в бадминтон. Особенности тактических действий  спортсменов, выступающих в одиночном и парном разряде. Защитные, контратакующие и нападающие тактические действия. Тактика парных встреч: подачи, передвижения, взаимодействие игроков. Двусторонняя игра. </w:t>
            </w:r>
          </w:p>
          <w:p w:rsidR="00577AC7" w:rsidRPr="005F2B92" w:rsidRDefault="00577AC7" w:rsidP="005F2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Настольный теннис. </w:t>
            </w:r>
          </w:p>
          <w:p w:rsidR="00577AC7" w:rsidRPr="005F2B92" w:rsidRDefault="00577AC7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Стойки игрока. Способы держания ракетки: горизонтальная хватка,</w:t>
            </w:r>
            <w:r w:rsidRPr="005F2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вертикальная хватка. Передвижения: </w:t>
            </w:r>
            <w:proofErr w:type="spellStart"/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бесшажные</w:t>
            </w:r>
            <w:proofErr w:type="spellEnd"/>
            <w:r w:rsidRPr="005F2B92">
              <w:rPr>
                <w:rFonts w:ascii="Times New Roman" w:hAnsi="Times New Roman" w:cs="Times New Roman"/>
                <w:sz w:val="24"/>
                <w:szCs w:val="24"/>
              </w:rPr>
              <w:t xml:space="preserve">, шаги, прыжки, рывки. Технические приёмы: подача, подрезка, срезка, накат, поставка, топ-спин, </w:t>
            </w:r>
            <w:proofErr w:type="spellStart"/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топс-удар</w:t>
            </w:r>
            <w:proofErr w:type="spellEnd"/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, сеча. Тактика игры, стили игры. Тактические комбинации. Тактика одиночной и парной игры. Двусторонняя игра</w:t>
            </w:r>
          </w:p>
        </w:tc>
        <w:tc>
          <w:tcPr>
            <w:tcW w:w="604" w:type="pct"/>
            <w:vMerge/>
            <w:vAlign w:val="center"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7AC7" w:rsidRPr="005F2B92" w:rsidTr="0055043A">
        <w:trPr>
          <w:trHeight w:val="20"/>
        </w:trPr>
        <w:tc>
          <w:tcPr>
            <w:tcW w:w="707" w:type="pct"/>
            <w:vMerge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2" w:type="pct"/>
            <w:vAlign w:val="bottom"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604" w:type="pct"/>
            <w:vMerge w:val="restart"/>
            <w:vAlign w:val="center"/>
          </w:tcPr>
          <w:p w:rsidR="00577AC7" w:rsidRPr="00400E6C" w:rsidRDefault="00CA490C" w:rsidP="00577A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E6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7" w:type="pct"/>
            <w:vMerge w:val="restart"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7AC7" w:rsidRPr="005F2B92" w:rsidTr="0055043A">
        <w:trPr>
          <w:trHeight w:val="20"/>
        </w:trPr>
        <w:tc>
          <w:tcPr>
            <w:tcW w:w="707" w:type="pct"/>
            <w:vMerge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2" w:type="pct"/>
            <w:vAlign w:val="bottom"/>
          </w:tcPr>
          <w:p w:rsidR="00577AC7" w:rsidRPr="005F2B92" w:rsidRDefault="00577AC7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 различной интенсивности.</w:t>
            </w:r>
          </w:p>
          <w:p w:rsidR="00577AC7" w:rsidRPr="005F2B92" w:rsidRDefault="00577AC7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воспитание быстроты в процессе занятий спортивными играми.  </w:t>
            </w:r>
          </w:p>
          <w:p w:rsidR="00577AC7" w:rsidRPr="005F2B92" w:rsidRDefault="00577AC7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-воспитание скоростно-силовых каче</w:t>
            </w:r>
            <w:proofErr w:type="gramStart"/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ств в пр</w:t>
            </w:r>
            <w:proofErr w:type="gramEnd"/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оцессе занятий спортивными играми.  </w:t>
            </w:r>
          </w:p>
          <w:p w:rsidR="00577AC7" w:rsidRPr="005F2B92" w:rsidRDefault="00577AC7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-воспитание выносливости в процессе занятий спортивными играми.  </w:t>
            </w:r>
          </w:p>
          <w:p w:rsidR="00577AC7" w:rsidRPr="005F2B92" w:rsidRDefault="00577AC7" w:rsidP="005F2B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-воспитание</w:t>
            </w: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координации движений в процессе занятий спортивными играми.</w:t>
            </w:r>
          </w:p>
        </w:tc>
        <w:tc>
          <w:tcPr>
            <w:tcW w:w="604" w:type="pct"/>
            <w:vMerge/>
            <w:vAlign w:val="center"/>
          </w:tcPr>
          <w:p w:rsidR="00577AC7" w:rsidRPr="00400E6C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7AC7" w:rsidRPr="005F2B92" w:rsidTr="00A2406A">
        <w:trPr>
          <w:trHeight w:val="447"/>
        </w:trPr>
        <w:tc>
          <w:tcPr>
            <w:tcW w:w="707" w:type="pct"/>
            <w:vMerge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2" w:type="pct"/>
            <w:vAlign w:val="bottom"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77AC7" w:rsidRPr="005F2B92" w:rsidRDefault="00577AC7" w:rsidP="005F2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и тактики игр в процессе самостоятельных занятий.</w:t>
            </w:r>
          </w:p>
        </w:tc>
        <w:tc>
          <w:tcPr>
            <w:tcW w:w="604" w:type="pct"/>
            <w:vAlign w:val="center"/>
          </w:tcPr>
          <w:p w:rsidR="00577AC7" w:rsidRPr="00400E6C" w:rsidRDefault="00A7210C" w:rsidP="00577A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E6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7" w:type="pct"/>
            <w:vMerge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4951" w:rsidRPr="005F2B92" w:rsidTr="0055043A">
        <w:trPr>
          <w:trHeight w:val="20"/>
        </w:trPr>
        <w:tc>
          <w:tcPr>
            <w:tcW w:w="707" w:type="pct"/>
            <w:vMerge w:val="restart"/>
          </w:tcPr>
          <w:p w:rsidR="004C4951" w:rsidRPr="005F2B92" w:rsidRDefault="004C4951" w:rsidP="0057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 </w:t>
            </w: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</w:t>
            </w:r>
          </w:p>
        </w:tc>
        <w:tc>
          <w:tcPr>
            <w:tcW w:w="3032" w:type="pct"/>
          </w:tcPr>
          <w:p w:rsidR="004C4951" w:rsidRPr="005F2B92" w:rsidRDefault="004C4951" w:rsidP="00577A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4" w:type="pct"/>
            <w:vMerge w:val="restart"/>
            <w:vAlign w:val="center"/>
          </w:tcPr>
          <w:p w:rsidR="004C4951" w:rsidRPr="00400E6C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" w:type="pct"/>
            <w:vMerge w:val="restart"/>
          </w:tcPr>
          <w:p w:rsidR="004C4951" w:rsidRPr="005F2B92" w:rsidRDefault="00B33952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01-07</w:t>
            </w:r>
          </w:p>
        </w:tc>
      </w:tr>
      <w:tr w:rsidR="004C4951" w:rsidRPr="005F2B92" w:rsidTr="0055043A">
        <w:trPr>
          <w:trHeight w:val="20"/>
        </w:trPr>
        <w:tc>
          <w:tcPr>
            <w:tcW w:w="707" w:type="pct"/>
            <w:vMerge/>
          </w:tcPr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2" w:type="pct"/>
            <w:vAlign w:val="bottom"/>
          </w:tcPr>
          <w:p w:rsidR="004C4951" w:rsidRPr="005F2B92" w:rsidRDefault="004C4951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Краткие </w:t>
            </w:r>
            <w:r w:rsidR="00577AC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развитии гимнастики.</w:t>
            </w:r>
          </w:p>
          <w:p w:rsidR="004C4951" w:rsidRPr="005F2B92" w:rsidRDefault="004C4951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1    Строевые упражнения посторенние в шеренгу, выход из строя.</w:t>
            </w:r>
          </w:p>
          <w:p w:rsidR="004C4951" w:rsidRPr="005F2B92" w:rsidRDefault="004C4951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2    Перестроение  и повороты в движение.</w:t>
            </w:r>
          </w:p>
          <w:p w:rsidR="004C4951" w:rsidRPr="005F2B92" w:rsidRDefault="004C4951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 xml:space="preserve">3    Выполнение упражнения на гимнастической скамейке. </w:t>
            </w:r>
          </w:p>
          <w:p w:rsidR="004C4951" w:rsidRPr="005F2B92" w:rsidRDefault="004C4951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4   Упражнения на гибкость. Подтягивание, отжимание.</w:t>
            </w:r>
          </w:p>
          <w:p w:rsidR="004C4951" w:rsidRPr="005F2B92" w:rsidRDefault="004C4951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 xml:space="preserve">5   Общеразвивающие упражнения  с  палками, обручами,  обручи, тест на гибкость, мостик. </w:t>
            </w:r>
          </w:p>
          <w:p w:rsidR="004C4951" w:rsidRPr="005F2B92" w:rsidRDefault="004C4951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 xml:space="preserve">6   Специальные упражнения на укрепления брюшного пресса. </w:t>
            </w:r>
          </w:p>
          <w:p w:rsidR="004C4951" w:rsidRPr="005F2B92" w:rsidRDefault="004C4951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 xml:space="preserve">7   Акробатика </w:t>
            </w:r>
          </w:p>
          <w:p w:rsidR="004C4951" w:rsidRPr="005F2B92" w:rsidRDefault="004C4951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8   Кувырок вперед и назад, мостик, на лопатках, полу шпагат.</w:t>
            </w:r>
          </w:p>
          <w:p w:rsidR="004C4951" w:rsidRPr="005F2B92" w:rsidRDefault="004C4951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9   Опорный прыжок через козла, коня.</w:t>
            </w:r>
          </w:p>
        </w:tc>
        <w:tc>
          <w:tcPr>
            <w:tcW w:w="604" w:type="pct"/>
            <w:vMerge/>
            <w:vAlign w:val="center"/>
          </w:tcPr>
          <w:p w:rsidR="004C4951" w:rsidRPr="00400E6C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4951" w:rsidRPr="005F2B92" w:rsidTr="00577AC7">
        <w:trPr>
          <w:trHeight w:val="840"/>
        </w:trPr>
        <w:tc>
          <w:tcPr>
            <w:tcW w:w="707" w:type="pct"/>
            <w:vMerge/>
          </w:tcPr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2" w:type="pct"/>
          </w:tcPr>
          <w:p w:rsidR="004C4951" w:rsidRPr="005F2B92" w:rsidRDefault="004C4951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</w:t>
            </w:r>
            <w:r w:rsidR="00D66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ких занятий</w:t>
            </w:r>
          </w:p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практических упражнений, закрепление и совершенствование основных элементов гимнастики. </w:t>
            </w:r>
          </w:p>
        </w:tc>
        <w:tc>
          <w:tcPr>
            <w:tcW w:w="604" w:type="pct"/>
            <w:vAlign w:val="center"/>
          </w:tcPr>
          <w:p w:rsidR="004C4951" w:rsidRPr="00400E6C" w:rsidRDefault="00A7210C" w:rsidP="00577A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E6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7" w:type="pct"/>
            <w:vMerge w:val="restart"/>
          </w:tcPr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4951" w:rsidRPr="005F2B92" w:rsidTr="00577AC7">
        <w:trPr>
          <w:trHeight w:val="710"/>
        </w:trPr>
        <w:tc>
          <w:tcPr>
            <w:tcW w:w="707" w:type="pct"/>
            <w:vMerge/>
          </w:tcPr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2" w:type="pct"/>
            <w:vAlign w:val="bottom"/>
          </w:tcPr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4C4951" w:rsidRPr="005F2B92" w:rsidRDefault="004C4951" w:rsidP="005F2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Выполнение изучаемых двигательных действий, связок, комбинаций, комплексов в процессе самостоятельных занятий.</w:t>
            </w:r>
          </w:p>
        </w:tc>
        <w:tc>
          <w:tcPr>
            <w:tcW w:w="604" w:type="pct"/>
            <w:vAlign w:val="center"/>
          </w:tcPr>
          <w:p w:rsidR="004C4951" w:rsidRPr="00D66D30" w:rsidRDefault="00A7210C" w:rsidP="00577A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7" w:type="pct"/>
            <w:vMerge/>
          </w:tcPr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7AC7" w:rsidRPr="005F2B92" w:rsidTr="0055043A">
        <w:trPr>
          <w:trHeight w:val="20"/>
        </w:trPr>
        <w:tc>
          <w:tcPr>
            <w:tcW w:w="707" w:type="pct"/>
            <w:vMerge w:val="restart"/>
          </w:tcPr>
          <w:p w:rsidR="00577AC7" w:rsidRDefault="00577AC7" w:rsidP="0057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</w:t>
            </w:r>
          </w:p>
          <w:p w:rsidR="00577AC7" w:rsidRPr="005F2B92" w:rsidRDefault="00577AC7" w:rsidP="0057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Лыжная </w:t>
            </w: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3032" w:type="pct"/>
          </w:tcPr>
          <w:p w:rsidR="00577AC7" w:rsidRPr="005F2B92" w:rsidRDefault="00577AC7" w:rsidP="00577A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604" w:type="pct"/>
            <w:vMerge w:val="restart"/>
            <w:vAlign w:val="center"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" w:type="pct"/>
            <w:vMerge w:val="restart"/>
          </w:tcPr>
          <w:p w:rsidR="00577AC7" w:rsidRPr="005F2B92" w:rsidRDefault="00B33952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01-07</w:t>
            </w:r>
          </w:p>
        </w:tc>
      </w:tr>
      <w:tr w:rsidR="00577AC7" w:rsidRPr="005F2B92" w:rsidTr="0055043A">
        <w:trPr>
          <w:trHeight w:val="20"/>
        </w:trPr>
        <w:tc>
          <w:tcPr>
            <w:tcW w:w="707" w:type="pct"/>
            <w:vMerge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2" w:type="pct"/>
            <w:vAlign w:val="bottom"/>
          </w:tcPr>
          <w:p w:rsidR="00577AC7" w:rsidRPr="005F2B92" w:rsidRDefault="00577AC7" w:rsidP="005F2B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Лыжная подготовка (В случае отсутствия снега может быть заменена кроссовой </w:t>
            </w: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подготовкой.</w:t>
            </w:r>
            <w:proofErr w:type="gramEnd"/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случае отсутствия условий может быть заменена конькобежной подготовкой (обучением катанию на коньках)). </w:t>
            </w:r>
            <w:proofErr w:type="gramEnd"/>
          </w:p>
          <w:p w:rsidR="00577AC7" w:rsidRPr="005F2B92" w:rsidRDefault="00577AC7" w:rsidP="005F2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Одновременные</w:t>
            </w: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5F2B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5F2B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F2B92">
              <w:rPr>
                <w:rFonts w:ascii="Times New Roman" w:hAnsi="Times New Roman" w:cs="Times New Roman"/>
                <w:sz w:val="24"/>
                <w:szCs w:val="24"/>
              </w:rPr>
              <w:t xml:space="preserve">  классический  ход</w:t>
            </w: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попеременные лыжные ходы. </w:t>
            </w:r>
            <w:proofErr w:type="spellStart"/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Полуконьковый</w:t>
            </w:r>
            <w:proofErr w:type="spellEnd"/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коньковый ход. Передвижение по пересечённой местности. </w:t>
            </w:r>
            <w:r w:rsidRPr="005F2B92">
              <w:rPr>
                <w:rFonts w:ascii="Times New Roman" w:hAnsi="Times New Roman" w:cs="Times New Roman"/>
                <w:sz w:val="24"/>
                <w:szCs w:val="24"/>
              </w:rPr>
              <w:t>Повороты, торможения, прохожде</w:t>
            </w:r>
            <w:r w:rsidRPr="005F2B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спусков, подъемов и неровностей в лыжном спорте. Прыжки на лыжах с малого трамплина. </w:t>
            </w: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Прохождение дистанций до 5 км (девушки), до 10 км (юноши). </w:t>
            </w:r>
          </w:p>
          <w:p w:rsidR="00577AC7" w:rsidRPr="005F2B92" w:rsidRDefault="00577AC7" w:rsidP="005F2B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Катание на коньках. </w:t>
            </w:r>
          </w:p>
          <w:p w:rsidR="00577AC7" w:rsidRPr="005F2B92" w:rsidRDefault="00577AC7" w:rsidP="005F2B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Посадка. Техника падений. Техника передвижения по </w:t>
            </w:r>
            <w:proofErr w:type="gramStart"/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прямой</w:t>
            </w:r>
            <w:proofErr w:type="gramEnd"/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техника передвижения по повороту. Разгон, торможение. Техника и тактика бега по дистанции. </w:t>
            </w:r>
            <w:proofErr w:type="spellStart"/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Пробегание</w:t>
            </w:r>
            <w:proofErr w:type="spellEnd"/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дистанции до 500 метров.  Подвижные игры на коньках. </w:t>
            </w:r>
          </w:p>
          <w:p w:rsidR="00577AC7" w:rsidRPr="005F2B92" w:rsidRDefault="00577AC7" w:rsidP="005F2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Кроссовая подготовка</w:t>
            </w: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Бег по стадиону. Бег по пересечённой местности до 5 км</w:t>
            </w: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4" w:type="pct"/>
            <w:vMerge/>
            <w:vAlign w:val="center"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7AC7" w:rsidRPr="005F2B92" w:rsidTr="0055043A">
        <w:trPr>
          <w:trHeight w:val="20"/>
        </w:trPr>
        <w:tc>
          <w:tcPr>
            <w:tcW w:w="707" w:type="pct"/>
            <w:vMerge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2" w:type="pct"/>
            <w:vAlign w:val="bottom"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604" w:type="pct"/>
            <w:vMerge w:val="restart"/>
            <w:vAlign w:val="center"/>
          </w:tcPr>
          <w:p w:rsidR="00577AC7" w:rsidRPr="00400E6C" w:rsidRDefault="00A7210C" w:rsidP="00577A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E6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7" w:type="pct"/>
            <w:vMerge w:val="restart"/>
          </w:tcPr>
          <w:p w:rsidR="00577AC7" w:rsidRPr="005F2B92" w:rsidRDefault="00B33952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01-07</w:t>
            </w:r>
          </w:p>
        </w:tc>
      </w:tr>
      <w:tr w:rsidR="00577AC7" w:rsidRPr="005F2B92" w:rsidTr="0055043A">
        <w:trPr>
          <w:trHeight w:val="20"/>
        </w:trPr>
        <w:tc>
          <w:tcPr>
            <w:tcW w:w="707" w:type="pct"/>
            <w:vMerge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2" w:type="pct"/>
            <w:vAlign w:val="bottom"/>
          </w:tcPr>
          <w:p w:rsidR="00577AC7" w:rsidRPr="005F2B92" w:rsidRDefault="00577AC7" w:rsidP="005F2B92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каждом занятии планируется решение задачи по разучиванию, закреплению и совершенствованию основных элементов техники изучаемого вида спорта. </w:t>
            </w:r>
          </w:p>
          <w:p w:rsidR="00577AC7" w:rsidRPr="005F2B92" w:rsidRDefault="00577AC7" w:rsidP="005F2B92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каждом занятии планируется сообщение теоретических сведений, предусмотренных настоящей программой. </w:t>
            </w:r>
          </w:p>
          <w:p w:rsidR="00577AC7" w:rsidRPr="005F2B92" w:rsidRDefault="00577AC7" w:rsidP="005F2B92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На каждом занятии  планируется решение задач по сопряжённому воспитанию двигательных качеств и способностей на основе использования средств изучаемого вида спорта:</w:t>
            </w:r>
          </w:p>
          <w:p w:rsidR="00577AC7" w:rsidRPr="005F2B92" w:rsidRDefault="00577AC7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-воспитание выносливости в процессе занятий изучаемым видом спорта;</w:t>
            </w:r>
          </w:p>
          <w:p w:rsidR="00577AC7" w:rsidRPr="005F2B92" w:rsidRDefault="00577AC7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воспитание координации движений в процессе занятий изучаемым видом спорта;</w:t>
            </w:r>
          </w:p>
          <w:p w:rsidR="00577AC7" w:rsidRPr="005F2B92" w:rsidRDefault="00577AC7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воспитание скоростно-силовых способностей  в процессе занятий изучаемым видом спорта;</w:t>
            </w:r>
          </w:p>
          <w:p w:rsidR="00577AC7" w:rsidRPr="005F2B92" w:rsidRDefault="00577AC7" w:rsidP="005F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воспитание гибкости в процессе занятий изучаемым видом спорта. </w:t>
            </w:r>
          </w:p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Каждым студентом обязательно проводится самостоятельная разработка содержания и проведение занятия или фрагмента занятия по изучаемому виду спорта.</w:t>
            </w:r>
          </w:p>
        </w:tc>
        <w:tc>
          <w:tcPr>
            <w:tcW w:w="604" w:type="pct"/>
            <w:vMerge/>
            <w:vAlign w:val="center"/>
          </w:tcPr>
          <w:p w:rsidR="00577AC7" w:rsidRPr="00D66D30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577AC7" w:rsidRPr="005F2B92" w:rsidRDefault="00577AC7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4951" w:rsidRPr="005F2B92" w:rsidTr="00A2406A">
        <w:trPr>
          <w:trHeight w:val="467"/>
        </w:trPr>
        <w:tc>
          <w:tcPr>
            <w:tcW w:w="707" w:type="pct"/>
            <w:vMerge/>
          </w:tcPr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2" w:type="pct"/>
            <w:vAlign w:val="bottom"/>
          </w:tcPr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Самостоятельные занятия лыжным спортом</w:t>
            </w:r>
          </w:p>
        </w:tc>
        <w:tc>
          <w:tcPr>
            <w:tcW w:w="604" w:type="pct"/>
            <w:vAlign w:val="center"/>
          </w:tcPr>
          <w:p w:rsidR="004C4951" w:rsidRPr="00D66D30" w:rsidRDefault="00A7210C" w:rsidP="00577A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7" w:type="pct"/>
            <w:vMerge/>
          </w:tcPr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4951" w:rsidRPr="005F2B92" w:rsidTr="00CA05B9">
        <w:trPr>
          <w:trHeight w:val="20"/>
        </w:trPr>
        <w:tc>
          <w:tcPr>
            <w:tcW w:w="3739" w:type="pct"/>
            <w:gridSpan w:val="2"/>
            <w:vAlign w:val="center"/>
          </w:tcPr>
          <w:p w:rsidR="004C4951" w:rsidRPr="005F2B92" w:rsidRDefault="00A900DC" w:rsidP="0057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C4951" w:rsidRPr="005F2B92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  <w:tc>
          <w:tcPr>
            <w:tcW w:w="604" w:type="pct"/>
            <w:vAlign w:val="center"/>
          </w:tcPr>
          <w:p w:rsidR="004C4951" w:rsidRPr="00D66D30" w:rsidRDefault="00B758D8" w:rsidP="00577A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4951" w:rsidRPr="005F2B92" w:rsidTr="0055043A">
        <w:trPr>
          <w:trHeight w:val="20"/>
        </w:trPr>
        <w:tc>
          <w:tcPr>
            <w:tcW w:w="3739" w:type="pct"/>
            <w:gridSpan w:val="2"/>
          </w:tcPr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04" w:type="pct"/>
            <w:vAlign w:val="center"/>
          </w:tcPr>
          <w:p w:rsidR="004C4951" w:rsidRPr="005F2B92" w:rsidRDefault="00B758D8" w:rsidP="0057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4C4951" w:rsidRPr="005F2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57" w:type="pct"/>
          </w:tcPr>
          <w:p w:rsidR="004C4951" w:rsidRPr="005F2B92" w:rsidRDefault="004C4951" w:rsidP="005F2B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A4FC5" w:rsidRPr="004A4FC5" w:rsidRDefault="004A4FC5" w:rsidP="004A4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A4FC5" w:rsidRPr="004A4FC5" w:rsidSect="00665502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C54C78" w:rsidRPr="004A4FC5" w:rsidRDefault="00C54C78" w:rsidP="004A4F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</w:rPr>
      </w:pPr>
      <w:r w:rsidRPr="004A4FC5">
        <w:rPr>
          <w:b/>
          <w:bCs/>
          <w:color w:val="000000"/>
        </w:rPr>
        <w:lastRenderedPageBreak/>
        <w:t xml:space="preserve">3. </w:t>
      </w:r>
      <w:r w:rsidRPr="004A4FC5">
        <w:rPr>
          <w:b/>
        </w:rPr>
        <w:t xml:space="preserve">Условия реализации программы </w:t>
      </w:r>
      <w:r w:rsidR="00CA2176">
        <w:rPr>
          <w:b/>
        </w:rPr>
        <w:t xml:space="preserve">учебной </w:t>
      </w:r>
      <w:r w:rsidRPr="004A4FC5">
        <w:rPr>
          <w:b/>
        </w:rPr>
        <w:t>дисциплины</w:t>
      </w:r>
    </w:p>
    <w:p w:rsidR="00C54C78" w:rsidRPr="004A4FC5" w:rsidRDefault="00C54C78" w:rsidP="004A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4F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3.1. </w:t>
      </w:r>
      <w:r w:rsidRPr="004A4FC5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минимальному материально</w:t>
      </w:r>
      <w:r w:rsidRPr="004A4F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4A4FC5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техническому обеспечению</w:t>
      </w:r>
    </w:p>
    <w:p w:rsidR="00C54C78" w:rsidRPr="004A4FC5" w:rsidRDefault="00C54C78" w:rsidP="004A4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FC5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учебной дисциплины требует наличия спортивного </w:t>
      </w:r>
      <w:r w:rsidR="00CA2176">
        <w:rPr>
          <w:rFonts w:ascii="Times New Roman" w:hAnsi="Times New Roman" w:cs="Times New Roman"/>
          <w:color w:val="000000"/>
          <w:sz w:val="24"/>
          <w:szCs w:val="24"/>
        </w:rPr>
        <w:t>комплекса</w:t>
      </w:r>
      <w:r w:rsidR="00327A02" w:rsidRPr="004A4F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4C78" w:rsidRPr="004A4FC5" w:rsidRDefault="00C54C78" w:rsidP="004A4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FC5">
        <w:rPr>
          <w:rFonts w:ascii="Times New Roman" w:hAnsi="Times New Roman" w:cs="Times New Roman"/>
          <w:color w:val="000000"/>
          <w:sz w:val="24"/>
          <w:szCs w:val="24"/>
        </w:rPr>
        <w:t>Средства обучения:</w:t>
      </w:r>
    </w:p>
    <w:p w:rsidR="00C54C78" w:rsidRPr="004A4FC5" w:rsidRDefault="00C54C78" w:rsidP="0000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A4FC5">
        <w:rPr>
          <w:rFonts w:ascii="Times New Roman" w:hAnsi="Times New Roman" w:cs="Times New Roman"/>
          <w:color w:val="000000"/>
          <w:sz w:val="24"/>
          <w:szCs w:val="24"/>
        </w:rPr>
        <w:t>Спортивный инвентарь: баскетбольные, футбольные, волейбольные, гандбольные мячи; щиты, ворота, корзины, сетки, стойки, антенны; обручи, скакалки, теннисный стол, теннисные ракетки, лыжи, лыжные ботинки, лыжные палки, гимнастические маты, гимнастические снаряды, шведская стенка, секундомеры,, яма прыжковая, гранаты, ядро, плавательные доски.</w:t>
      </w:r>
      <w:proofErr w:type="gramEnd"/>
    </w:p>
    <w:p w:rsidR="00C54C78" w:rsidRDefault="00C54C78" w:rsidP="00000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FC5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 телевизор, мультимедийная установка, персональный компьютер</w:t>
      </w:r>
    </w:p>
    <w:p w:rsidR="001C7022" w:rsidRPr="004A4FC5" w:rsidRDefault="001C7022" w:rsidP="004A4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4C78" w:rsidRPr="004A4FC5" w:rsidRDefault="00C54C78" w:rsidP="004A4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4F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 </w:t>
      </w:r>
      <w:r w:rsidRPr="004A4FC5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обеспече</w:t>
      </w:r>
      <w:r w:rsidR="00CA2176">
        <w:rPr>
          <w:rFonts w:ascii="Times New Roman" w:hAnsi="Times New Roman" w:cs="Times New Roman"/>
          <w:b/>
          <w:color w:val="000000"/>
          <w:sz w:val="24"/>
          <w:szCs w:val="24"/>
        </w:rPr>
        <w:t>ние реализации программы</w:t>
      </w:r>
    </w:p>
    <w:p w:rsidR="00CA2176" w:rsidRDefault="00CA2176" w:rsidP="00CA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176">
        <w:rPr>
          <w:rFonts w:ascii="Times New Roman" w:hAnsi="Times New Roman" w:cs="Times New Roman"/>
          <w:sz w:val="24"/>
          <w:szCs w:val="24"/>
        </w:rPr>
        <w:t>Для реализации программы библиотечный фонд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льной организации должен иметь </w:t>
      </w:r>
      <w:r w:rsidRPr="00CA2176">
        <w:rPr>
          <w:rFonts w:ascii="Times New Roman" w:hAnsi="Times New Roman" w:cs="Times New Roman"/>
          <w:sz w:val="24"/>
          <w:szCs w:val="24"/>
        </w:rPr>
        <w:t>печатные и/или электронные о</w:t>
      </w:r>
      <w:r w:rsidR="00A02B15">
        <w:rPr>
          <w:rFonts w:ascii="Times New Roman" w:hAnsi="Times New Roman" w:cs="Times New Roman"/>
          <w:sz w:val="24"/>
          <w:szCs w:val="24"/>
        </w:rPr>
        <w:t>бразовательные и информационные</w:t>
      </w:r>
      <w:r w:rsidR="00A02B15" w:rsidRPr="00A02B15">
        <w:rPr>
          <w:rFonts w:ascii="Times New Roman" w:hAnsi="Times New Roman" w:cs="Times New Roman"/>
          <w:sz w:val="24"/>
          <w:szCs w:val="24"/>
        </w:rPr>
        <w:t xml:space="preserve"> </w:t>
      </w:r>
      <w:r w:rsidRPr="00CA2176">
        <w:rPr>
          <w:rFonts w:ascii="Times New Roman" w:hAnsi="Times New Roman" w:cs="Times New Roman"/>
          <w:sz w:val="24"/>
          <w:szCs w:val="24"/>
        </w:rPr>
        <w:t>ресурсы, рекомендуемые для использования в образовательном процессе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2176" w:rsidRDefault="00CA2176" w:rsidP="00CA2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Печатные ресурсы:</w:t>
      </w:r>
    </w:p>
    <w:p w:rsidR="00B16675" w:rsidRPr="00CA2176" w:rsidRDefault="00B16675" w:rsidP="00CA2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176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7B1054" w:rsidRPr="004A4FC5" w:rsidRDefault="007B1054" w:rsidP="004A4FC5">
      <w:pPr>
        <w:pStyle w:val="a8"/>
        <w:numPr>
          <w:ilvl w:val="0"/>
          <w:numId w:val="1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4FC5">
        <w:rPr>
          <w:rFonts w:ascii="Times New Roman" w:hAnsi="Times New Roman" w:cs="Times New Roman"/>
          <w:sz w:val="24"/>
          <w:szCs w:val="24"/>
        </w:rPr>
        <w:t xml:space="preserve">Козырева О.В. Физическая реабилитация. Лечебная физическая культура. </w:t>
      </w:r>
      <w:proofErr w:type="spellStart"/>
      <w:r w:rsidRPr="004A4FC5">
        <w:rPr>
          <w:rFonts w:ascii="Times New Roman" w:hAnsi="Times New Roman" w:cs="Times New Roman"/>
          <w:sz w:val="24"/>
          <w:szCs w:val="24"/>
        </w:rPr>
        <w:t>Кинезитерапия</w:t>
      </w:r>
      <w:proofErr w:type="spellEnd"/>
      <w:r w:rsidRPr="004A4FC5">
        <w:rPr>
          <w:rFonts w:ascii="Times New Roman" w:hAnsi="Times New Roman" w:cs="Times New Roman"/>
          <w:sz w:val="24"/>
          <w:szCs w:val="24"/>
        </w:rPr>
        <w:t xml:space="preserve"> [Электронный ресурс]: учебный словарь-справочник/ Козырева О.В., Иванов А.А.— Электрон</w:t>
      </w:r>
      <w:proofErr w:type="gramStart"/>
      <w:r w:rsidRPr="004A4F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4F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4FC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A4FC5">
        <w:rPr>
          <w:rFonts w:ascii="Times New Roman" w:hAnsi="Times New Roman" w:cs="Times New Roman"/>
          <w:sz w:val="24"/>
          <w:szCs w:val="24"/>
        </w:rPr>
        <w:t>екстовые данные.— М.</w:t>
      </w:r>
      <w:r w:rsidR="001B467E">
        <w:rPr>
          <w:rFonts w:ascii="Times New Roman" w:hAnsi="Times New Roman" w:cs="Times New Roman"/>
          <w:sz w:val="24"/>
          <w:szCs w:val="24"/>
        </w:rPr>
        <w:t>: Советский спорт, 2015</w:t>
      </w:r>
      <w:r w:rsidRPr="004A4FC5">
        <w:rPr>
          <w:rFonts w:ascii="Times New Roman" w:hAnsi="Times New Roman" w:cs="Times New Roman"/>
          <w:sz w:val="24"/>
          <w:szCs w:val="24"/>
        </w:rPr>
        <w:t>.— 280 c.— Режим доступа: http://www.iprbookshop.ru/9901.— ЭБС «</w:t>
      </w:r>
      <w:proofErr w:type="spellStart"/>
      <w:r w:rsidRPr="004A4FC5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4A4FC5">
        <w:rPr>
          <w:rFonts w:ascii="Times New Roman" w:hAnsi="Times New Roman" w:cs="Times New Roman"/>
          <w:sz w:val="24"/>
          <w:szCs w:val="24"/>
        </w:rPr>
        <w:t>», по паролю</w:t>
      </w:r>
    </w:p>
    <w:p w:rsidR="007B1054" w:rsidRPr="004A4FC5" w:rsidRDefault="007B1054" w:rsidP="004A4FC5">
      <w:pPr>
        <w:pStyle w:val="a8"/>
        <w:numPr>
          <w:ilvl w:val="0"/>
          <w:numId w:val="1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4FC5">
        <w:rPr>
          <w:rFonts w:ascii="Times New Roman" w:hAnsi="Times New Roman" w:cs="Times New Roman"/>
          <w:sz w:val="24"/>
          <w:szCs w:val="24"/>
        </w:rPr>
        <w:t>Орлова С.В. Физическая культура [Электронный ресурс]: учебное пособие для абитуриентов/ Орлова С.В.— Электрон</w:t>
      </w:r>
      <w:proofErr w:type="gramStart"/>
      <w:r w:rsidRPr="004A4F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4F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4FC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A4FC5">
        <w:rPr>
          <w:rFonts w:ascii="Times New Roman" w:hAnsi="Times New Roman" w:cs="Times New Roman"/>
          <w:sz w:val="24"/>
          <w:szCs w:val="24"/>
        </w:rPr>
        <w:t xml:space="preserve">екстовые данные.— Иркутск: Иркутский филиал Российского государственного университета физической культуры, </w:t>
      </w:r>
      <w:r w:rsidR="001B467E">
        <w:rPr>
          <w:rFonts w:ascii="Times New Roman" w:hAnsi="Times New Roman" w:cs="Times New Roman"/>
          <w:sz w:val="24"/>
          <w:szCs w:val="24"/>
        </w:rPr>
        <w:t>спорта, молодёжи и туризма, 2015</w:t>
      </w:r>
      <w:r w:rsidRPr="004A4FC5">
        <w:rPr>
          <w:rFonts w:ascii="Times New Roman" w:hAnsi="Times New Roman" w:cs="Times New Roman"/>
          <w:sz w:val="24"/>
          <w:szCs w:val="24"/>
        </w:rPr>
        <w:t>.— 154 c.— Режим доступа: http://www.iprbookshop.ru/15687.— ЭБС «</w:t>
      </w:r>
      <w:proofErr w:type="spellStart"/>
      <w:r w:rsidRPr="004A4FC5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4A4FC5">
        <w:rPr>
          <w:rFonts w:ascii="Times New Roman" w:hAnsi="Times New Roman" w:cs="Times New Roman"/>
          <w:sz w:val="24"/>
          <w:szCs w:val="24"/>
        </w:rPr>
        <w:t>», по паролю</w:t>
      </w:r>
    </w:p>
    <w:p w:rsidR="007B1054" w:rsidRPr="004A4FC5" w:rsidRDefault="007B1054" w:rsidP="004A4FC5">
      <w:pPr>
        <w:pStyle w:val="a8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4FC5">
        <w:rPr>
          <w:rFonts w:ascii="Times New Roman" w:hAnsi="Times New Roman" w:cs="Times New Roman"/>
          <w:sz w:val="24"/>
          <w:szCs w:val="24"/>
        </w:rPr>
        <w:t xml:space="preserve">Сахарова Е.В. Физическая культура [Электронный ресурс]: учебное пособие/ Сахарова Е.В., </w:t>
      </w:r>
      <w:proofErr w:type="spellStart"/>
      <w:r w:rsidRPr="004A4FC5">
        <w:rPr>
          <w:rFonts w:ascii="Times New Roman" w:hAnsi="Times New Roman" w:cs="Times New Roman"/>
          <w:sz w:val="24"/>
          <w:szCs w:val="24"/>
        </w:rPr>
        <w:t>Дерина</w:t>
      </w:r>
      <w:proofErr w:type="spellEnd"/>
      <w:r w:rsidRPr="004A4FC5">
        <w:rPr>
          <w:rFonts w:ascii="Times New Roman" w:hAnsi="Times New Roman" w:cs="Times New Roman"/>
          <w:sz w:val="24"/>
          <w:szCs w:val="24"/>
        </w:rPr>
        <w:t xml:space="preserve"> Р.А., Харитонова О.И.— Электрон</w:t>
      </w:r>
      <w:proofErr w:type="gramStart"/>
      <w:r w:rsidRPr="004A4F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4F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4FC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A4FC5">
        <w:rPr>
          <w:rFonts w:ascii="Times New Roman" w:hAnsi="Times New Roman" w:cs="Times New Roman"/>
          <w:sz w:val="24"/>
          <w:szCs w:val="24"/>
        </w:rPr>
        <w:t>екстовые данные.— Волгоград, Саратов: Волгоградский институт бизн</w:t>
      </w:r>
      <w:r w:rsidR="001B467E">
        <w:rPr>
          <w:rFonts w:ascii="Times New Roman" w:hAnsi="Times New Roman" w:cs="Times New Roman"/>
          <w:sz w:val="24"/>
          <w:szCs w:val="24"/>
        </w:rPr>
        <w:t>еса, Вузовское образование, 2015</w:t>
      </w:r>
      <w:r w:rsidRPr="004A4FC5">
        <w:rPr>
          <w:rFonts w:ascii="Times New Roman" w:hAnsi="Times New Roman" w:cs="Times New Roman"/>
          <w:sz w:val="24"/>
          <w:szCs w:val="24"/>
        </w:rPr>
        <w:t>.— 94 c.— Режим доступа: http://www.iprbookshop.ru/11361.— ЭБС «</w:t>
      </w:r>
      <w:proofErr w:type="spellStart"/>
      <w:r w:rsidRPr="004A4FC5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4A4FC5">
        <w:rPr>
          <w:rFonts w:ascii="Times New Roman" w:hAnsi="Times New Roman" w:cs="Times New Roman"/>
          <w:sz w:val="24"/>
          <w:szCs w:val="24"/>
        </w:rPr>
        <w:t>», по паролю</w:t>
      </w:r>
    </w:p>
    <w:p w:rsidR="00B16675" w:rsidRPr="004A4FC5" w:rsidRDefault="00B16675" w:rsidP="004A4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FC5">
        <w:rPr>
          <w:rFonts w:ascii="Times New Roman" w:hAnsi="Times New Roman" w:cs="Times New Roman"/>
          <w:color w:val="000000"/>
          <w:sz w:val="24"/>
          <w:szCs w:val="24"/>
        </w:rPr>
        <w:t>Дополнительные источники:</w:t>
      </w:r>
    </w:p>
    <w:p w:rsidR="00B16675" w:rsidRPr="004A4FC5" w:rsidRDefault="00B16675" w:rsidP="004A4FC5">
      <w:pPr>
        <w:pStyle w:val="a8"/>
        <w:numPr>
          <w:ilvl w:val="0"/>
          <w:numId w:val="13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FC5">
        <w:rPr>
          <w:rFonts w:ascii="Times New Roman" w:hAnsi="Times New Roman" w:cs="Times New Roman"/>
          <w:color w:val="000000"/>
          <w:sz w:val="24"/>
          <w:szCs w:val="24"/>
        </w:rPr>
        <w:t>Иванов Н.Н. Йога. Дыхательная гимнастика. Терапевтические упражнения. По</w:t>
      </w:r>
      <w:r w:rsidR="001B467E">
        <w:rPr>
          <w:rFonts w:ascii="Times New Roman" w:hAnsi="Times New Roman" w:cs="Times New Roman"/>
          <w:color w:val="000000"/>
          <w:sz w:val="24"/>
          <w:szCs w:val="24"/>
        </w:rPr>
        <w:t xml:space="preserve">зы. – М.: АСТ; Мн.: </w:t>
      </w:r>
      <w:proofErr w:type="spellStart"/>
      <w:r w:rsidR="001B467E">
        <w:rPr>
          <w:rFonts w:ascii="Times New Roman" w:hAnsi="Times New Roman" w:cs="Times New Roman"/>
          <w:color w:val="000000"/>
          <w:sz w:val="24"/>
          <w:szCs w:val="24"/>
        </w:rPr>
        <w:t>Харвест</w:t>
      </w:r>
      <w:proofErr w:type="spellEnd"/>
      <w:r w:rsidR="001B467E">
        <w:rPr>
          <w:rFonts w:ascii="Times New Roman" w:hAnsi="Times New Roman" w:cs="Times New Roman"/>
          <w:color w:val="000000"/>
          <w:sz w:val="24"/>
          <w:szCs w:val="24"/>
        </w:rPr>
        <w:t>, 201</w:t>
      </w:r>
      <w:r w:rsidRPr="004A4FC5">
        <w:rPr>
          <w:rFonts w:ascii="Times New Roman" w:hAnsi="Times New Roman" w:cs="Times New Roman"/>
          <w:color w:val="000000"/>
          <w:sz w:val="24"/>
          <w:szCs w:val="24"/>
        </w:rPr>
        <w:t>5.</w:t>
      </w:r>
    </w:p>
    <w:p w:rsidR="00B16675" w:rsidRPr="004A4FC5" w:rsidRDefault="00B16675" w:rsidP="004A4FC5">
      <w:pPr>
        <w:pStyle w:val="a8"/>
        <w:numPr>
          <w:ilvl w:val="0"/>
          <w:numId w:val="13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4FC5">
        <w:rPr>
          <w:rFonts w:ascii="Times New Roman" w:hAnsi="Times New Roman" w:cs="Times New Roman"/>
          <w:color w:val="000000"/>
          <w:sz w:val="24"/>
          <w:szCs w:val="24"/>
        </w:rPr>
        <w:t>Конданева</w:t>
      </w:r>
      <w:proofErr w:type="spellEnd"/>
      <w:r w:rsidRPr="004A4FC5">
        <w:rPr>
          <w:rFonts w:ascii="Times New Roman" w:hAnsi="Times New Roman" w:cs="Times New Roman"/>
          <w:color w:val="000000"/>
          <w:sz w:val="24"/>
          <w:szCs w:val="24"/>
        </w:rPr>
        <w:t xml:space="preserve"> Л. Н, </w:t>
      </w:r>
      <w:proofErr w:type="spellStart"/>
      <w:r w:rsidRPr="004A4FC5">
        <w:rPr>
          <w:rFonts w:ascii="Times New Roman" w:hAnsi="Times New Roman" w:cs="Times New Roman"/>
          <w:color w:val="000000"/>
          <w:sz w:val="24"/>
          <w:szCs w:val="24"/>
        </w:rPr>
        <w:t>Шуть</w:t>
      </w:r>
      <w:proofErr w:type="spellEnd"/>
      <w:r w:rsidRPr="004A4FC5">
        <w:rPr>
          <w:rFonts w:ascii="Times New Roman" w:hAnsi="Times New Roman" w:cs="Times New Roman"/>
          <w:color w:val="000000"/>
          <w:sz w:val="24"/>
          <w:szCs w:val="24"/>
        </w:rPr>
        <w:t xml:space="preserve"> М. А, «Методика физкультурных занятий в специальной медицинской  группе  общеобразовательного учреждения» 20</w:t>
      </w:r>
      <w:r w:rsidR="001B467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A4FC5">
        <w:rPr>
          <w:rFonts w:ascii="Times New Roman" w:hAnsi="Times New Roman" w:cs="Times New Roman"/>
          <w:color w:val="000000"/>
          <w:sz w:val="24"/>
          <w:szCs w:val="24"/>
        </w:rPr>
        <w:t>6.</w:t>
      </w:r>
      <w:bookmarkStart w:id="0" w:name="_GoBack"/>
      <w:bookmarkEnd w:id="0"/>
    </w:p>
    <w:p w:rsidR="00B16675" w:rsidRPr="004A4FC5" w:rsidRDefault="00B16675" w:rsidP="004A4FC5">
      <w:pPr>
        <w:pStyle w:val="a8"/>
        <w:numPr>
          <w:ilvl w:val="0"/>
          <w:numId w:val="13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FC5">
        <w:rPr>
          <w:rFonts w:ascii="Times New Roman" w:hAnsi="Times New Roman" w:cs="Times New Roman"/>
          <w:color w:val="000000"/>
          <w:sz w:val="24"/>
          <w:szCs w:val="24"/>
        </w:rPr>
        <w:t xml:space="preserve">Кузнецов В. С., </w:t>
      </w:r>
      <w:proofErr w:type="spellStart"/>
      <w:r w:rsidRPr="004A4FC5">
        <w:rPr>
          <w:rFonts w:ascii="Times New Roman" w:hAnsi="Times New Roman" w:cs="Times New Roman"/>
          <w:color w:val="000000"/>
          <w:sz w:val="24"/>
          <w:szCs w:val="24"/>
        </w:rPr>
        <w:t>Колотницкий</w:t>
      </w:r>
      <w:proofErr w:type="spellEnd"/>
      <w:r w:rsidRPr="004A4FC5">
        <w:rPr>
          <w:rFonts w:ascii="Times New Roman" w:hAnsi="Times New Roman" w:cs="Times New Roman"/>
          <w:color w:val="000000"/>
          <w:sz w:val="24"/>
          <w:szCs w:val="24"/>
        </w:rPr>
        <w:t xml:space="preserve"> Г. А. Прикладная физическая подготовка 10-11 к</w:t>
      </w:r>
      <w:r w:rsidR="001B467E">
        <w:rPr>
          <w:rFonts w:ascii="Times New Roman" w:hAnsi="Times New Roman" w:cs="Times New Roman"/>
          <w:color w:val="000000"/>
          <w:sz w:val="24"/>
          <w:szCs w:val="24"/>
        </w:rPr>
        <w:t>ласс, - М., «</w:t>
      </w:r>
      <w:proofErr w:type="spellStart"/>
      <w:r w:rsidR="001B467E">
        <w:rPr>
          <w:rFonts w:ascii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="001B467E">
        <w:rPr>
          <w:rFonts w:ascii="Times New Roman" w:hAnsi="Times New Roman" w:cs="Times New Roman"/>
          <w:color w:val="000000"/>
          <w:sz w:val="24"/>
          <w:szCs w:val="24"/>
        </w:rPr>
        <w:t xml:space="preserve"> пресс», 2015</w:t>
      </w:r>
      <w:r w:rsidRPr="004A4F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6675" w:rsidRPr="004A4FC5" w:rsidRDefault="00B16675" w:rsidP="004A4FC5">
      <w:pPr>
        <w:pStyle w:val="a8"/>
        <w:numPr>
          <w:ilvl w:val="0"/>
          <w:numId w:val="13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FC5">
        <w:rPr>
          <w:rFonts w:ascii="Times New Roman" w:hAnsi="Times New Roman" w:cs="Times New Roman"/>
          <w:color w:val="000000"/>
          <w:sz w:val="24"/>
          <w:szCs w:val="24"/>
        </w:rPr>
        <w:t xml:space="preserve">Лях В. И., </w:t>
      </w:r>
      <w:proofErr w:type="spellStart"/>
      <w:r w:rsidRPr="004A4FC5">
        <w:rPr>
          <w:rFonts w:ascii="Times New Roman" w:hAnsi="Times New Roman" w:cs="Times New Roman"/>
          <w:color w:val="000000"/>
          <w:sz w:val="24"/>
          <w:szCs w:val="24"/>
        </w:rPr>
        <w:t>Любомирский</w:t>
      </w:r>
      <w:proofErr w:type="spellEnd"/>
      <w:r w:rsidRPr="004A4FC5">
        <w:rPr>
          <w:rFonts w:ascii="Times New Roman" w:hAnsi="Times New Roman" w:cs="Times New Roman"/>
          <w:color w:val="000000"/>
          <w:sz w:val="24"/>
          <w:szCs w:val="24"/>
        </w:rPr>
        <w:t xml:space="preserve"> Л.Е., </w:t>
      </w:r>
      <w:proofErr w:type="spellStart"/>
      <w:r w:rsidRPr="004A4FC5">
        <w:rPr>
          <w:rFonts w:ascii="Times New Roman" w:hAnsi="Times New Roman" w:cs="Times New Roman"/>
          <w:color w:val="000000"/>
          <w:sz w:val="24"/>
          <w:szCs w:val="24"/>
        </w:rPr>
        <w:t>Мейксон</w:t>
      </w:r>
      <w:proofErr w:type="spellEnd"/>
      <w:r w:rsidRPr="004A4FC5">
        <w:rPr>
          <w:rFonts w:ascii="Times New Roman" w:hAnsi="Times New Roman" w:cs="Times New Roman"/>
          <w:color w:val="000000"/>
          <w:sz w:val="24"/>
          <w:szCs w:val="24"/>
        </w:rPr>
        <w:t xml:space="preserve"> Г. Б. Физическая культура для учащихся 10-11 к</w:t>
      </w:r>
      <w:r w:rsidR="001B467E">
        <w:rPr>
          <w:rFonts w:ascii="Times New Roman" w:hAnsi="Times New Roman" w:cs="Times New Roman"/>
          <w:color w:val="000000"/>
          <w:sz w:val="24"/>
          <w:szCs w:val="24"/>
        </w:rPr>
        <w:t>лассов. – М., «Просвещение», 2015</w:t>
      </w:r>
    </w:p>
    <w:p w:rsidR="00B16675" w:rsidRPr="004A4FC5" w:rsidRDefault="00B16675" w:rsidP="004A4FC5">
      <w:pPr>
        <w:pStyle w:val="a8"/>
        <w:numPr>
          <w:ilvl w:val="0"/>
          <w:numId w:val="13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FC5">
        <w:rPr>
          <w:rFonts w:ascii="Times New Roman" w:hAnsi="Times New Roman" w:cs="Times New Roman"/>
          <w:color w:val="000000"/>
          <w:sz w:val="24"/>
          <w:szCs w:val="24"/>
        </w:rPr>
        <w:t>Смирнов Н.К. Здоровье сберегающие технологии и психология зд</w:t>
      </w:r>
      <w:r w:rsidR="001B467E">
        <w:rPr>
          <w:rFonts w:ascii="Times New Roman" w:hAnsi="Times New Roman" w:cs="Times New Roman"/>
          <w:color w:val="000000"/>
          <w:sz w:val="24"/>
          <w:szCs w:val="24"/>
        </w:rPr>
        <w:t>оровья в школе. – М.; АРКТИ, 201</w:t>
      </w:r>
      <w:r w:rsidRPr="004A4FC5">
        <w:rPr>
          <w:rFonts w:ascii="Times New Roman" w:hAnsi="Times New Roman" w:cs="Times New Roman"/>
          <w:color w:val="000000"/>
          <w:sz w:val="24"/>
          <w:szCs w:val="24"/>
        </w:rPr>
        <w:t>6.</w:t>
      </w:r>
    </w:p>
    <w:p w:rsidR="00B16675" w:rsidRPr="004A4FC5" w:rsidRDefault="00B16675" w:rsidP="004A4FC5">
      <w:pPr>
        <w:pStyle w:val="a8"/>
        <w:numPr>
          <w:ilvl w:val="0"/>
          <w:numId w:val="13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4FC5">
        <w:rPr>
          <w:rFonts w:ascii="Times New Roman" w:hAnsi="Times New Roman" w:cs="Times New Roman"/>
          <w:color w:val="000000"/>
          <w:sz w:val="24"/>
          <w:szCs w:val="24"/>
        </w:rPr>
        <w:t>Чайцев</w:t>
      </w:r>
      <w:proofErr w:type="spellEnd"/>
      <w:r w:rsidRPr="004A4FC5">
        <w:rPr>
          <w:rFonts w:ascii="Times New Roman" w:hAnsi="Times New Roman" w:cs="Times New Roman"/>
          <w:color w:val="000000"/>
          <w:sz w:val="24"/>
          <w:szCs w:val="24"/>
        </w:rPr>
        <w:t xml:space="preserve"> В.Г., Пронина И.В  «Физич</w:t>
      </w:r>
      <w:r w:rsidR="001B467E">
        <w:rPr>
          <w:rFonts w:ascii="Times New Roman" w:hAnsi="Times New Roman" w:cs="Times New Roman"/>
          <w:color w:val="000000"/>
          <w:sz w:val="24"/>
          <w:szCs w:val="24"/>
        </w:rPr>
        <w:t>еское воспитание школьников» 201</w:t>
      </w:r>
      <w:r w:rsidRPr="004A4FC5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CA2176" w:rsidRDefault="00CA2176" w:rsidP="004A4FC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55551" w:rsidRPr="004A4FC5" w:rsidRDefault="00CA2176" w:rsidP="004A4FC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Электронные образовательные</w:t>
      </w:r>
      <w:r w:rsidR="00A267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ресурсы</w:t>
      </w:r>
      <w:r w:rsidR="00E55551" w:rsidRPr="004A4FC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55551" w:rsidRPr="006F3310" w:rsidRDefault="00E55551" w:rsidP="004A4FC5">
      <w:pPr>
        <w:pStyle w:val="a8"/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A4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Pr="006F3310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http://school-collection.edu.ru/catalog/teacher/?&amp;subject[]=38</w:t>
        </w:r>
      </w:hyperlink>
    </w:p>
    <w:p w:rsidR="00E55551" w:rsidRPr="006F3310" w:rsidRDefault="00915E14" w:rsidP="004A4FC5">
      <w:pPr>
        <w:pStyle w:val="a8"/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55551" w:rsidRPr="006F3310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http://www.openclass.ru/sub/%D0%A4%D0%B8%D0%B7%D0%B8%D1%87%D0%B5%D1%81%D0%BA%D0%B0%D1%8F%20%D0%BA%D1%83%D0%BB%D1%8C%D1%82%D1%83%D1%80%D0%B0</w:t>
        </w:r>
      </w:hyperlink>
    </w:p>
    <w:p w:rsidR="00E55551" w:rsidRPr="006F3310" w:rsidRDefault="00915E14" w:rsidP="004A4FC5">
      <w:pPr>
        <w:pStyle w:val="a8"/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55551" w:rsidRPr="006F3310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http://www.it-n.ru/communities.aspx?cat_no=22924&amp;tmpl=com</w:t>
        </w:r>
      </w:hyperlink>
    </w:p>
    <w:p w:rsidR="00E55551" w:rsidRPr="006F3310" w:rsidRDefault="00915E14" w:rsidP="004A4FC5">
      <w:pPr>
        <w:pStyle w:val="a8"/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55551" w:rsidRPr="006F3310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http://metodsovet.su/dir/fiz_kultura/9</w:t>
        </w:r>
      </w:hyperlink>
    </w:p>
    <w:p w:rsidR="00E55551" w:rsidRPr="006F3310" w:rsidRDefault="00E55551" w:rsidP="004A4FC5">
      <w:pPr>
        <w:pStyle w:val="a8"/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F3310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6F3310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http://spo.1september.ru/urok/</w:t>
        </w:r>
      </w:hyperlink>
    </w:p>
    <w:p w:rsidR="00E55551" w:rsidRPr="006F3310" w:rsidRDefault="00915E14" w:rsidP="004A4FC5">
      <w:pPr>
        <w:pStyle w:val="a8"/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E55551" w:rsidRPr="006F3310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http://www.fizkult-ura.ru/</w:t>
        </w:r>
      </w:hyperlink>
    </w:p>
    <w:p w:rsidR="00E55551" w:rsidRPr="004A4FC5" w:rsidRDefault="00E55551" w:rsidP="004A4FC5">
      <w:pPr>
        <w:pStyle w:val="1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  <w:r w:rsidRPr="004A4FC5">
        <w:rPr>
          <w:b/>
        </w:rPr>
        <w:lastRenderedPageBreak/>
        <w:t xml:space="preserve">Контроль и оценка результатов освоения </w:t>
      </w:r>
      <w:r w:rsidR="001C7022">
        <w:rPr>
          <w:b/>
        </w:rPr>
        <w:t xml:space="preserve">учебной </w:t>
      </w:r>
      <w:r w:rsidRPr="004A4FC5">
        <w:rPr>
          <w:b/>
        </w:rPr>
        <w:t>дисциплины</w:t>
      </w:r>
      <w:r w:rsidR="00B16675" w:rsidRPr="004A4FC5">
        <w:rPr>
          <w:b/>
        </w:rPr>
        <w:t xml:space="preserve"> </w:t>
      </w:r>
    </w:p>
    <w:p w:rsidR="00E55551" w:rsidRPr="004A4FC5" w:rsidRDefault="00E55551" w:rsidP="004A4F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4FC5">
        <w:rPr>
          <w:rFonts w:ascii="Times New Roman" w:hAnsi="Times New Roman" w:cs="Times New Roman"/>
          <w:sz w:val="24"/>
          <w:szCs w:val="24"/>
        </w:rPr>
        <w:t>Оценка качества освоения учебной программы включает текущий контроль успеваемости, промежуточную аттестацию по итогам освоения дисциплины.</w:t>
      </w:r>
    </w:p>
    <w:p w:rsidR="00C54C78" w:rsidRDefault="00E55551" w:rsidP="004A4FC5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 w:rsidRPr="004A4FC5">
        <w:rPr>
          <w:rFonts w:ascii="Times New Roman" w:hAnsi="Times New Roman" w:cs="Times New Roman"/>
          <w:sz w:val="24"/>
          <w:szCs w:val="24"/>
        </w:rPr>
        <w:t xml:space="preserve">Текущий контроль проводится в форме тестирования, </w:t>
      </w:r>
      <w:r w:rsidR="00B16675" w:rsidRPr="004A4FC5">
        <w:rPr>
          <w:rFonts w:ascii="Times New Roman" w:hAnsi="Times New Roman" w:cs="Times New Roman"/>
          <w:sz w:val="24"/>
          <w:szCs w:val="24"/>
        </w:rPr>
        <w:t xml:space="preserve">сдачи контрольных нормативов, </w:t>
      </w:r>
      <w:r w:rsidRPr="004A4FC5">
        <w:rPr>
          <w:rFonts w:ascii="Times New Roman" w:hAnsi="Times New Roman" w:cs="Times New Roman"/>
          <w:sz w:val="24"/>
          <w:szCs w:val="24"/>
        </w:rPr>
        <w:t>проверки выполнения самостоятельной работы. Промежуточная аттестация провод</w:t>
      </w:r>
      <w:r w:rsidR="001A55CC">
        <w:rPr>
          <w:rFonts w:ascii="Times New Roman" w:hAnsi="Times New Roman" w:cs="Times New Roman"/>
          <w:sz w:val="24"/>
          <w:szCs w:val="24"/>
        </w:rPr>
        <w:t xml:space="preserve">ится в форме </w:t>
      </w:r>
      <w:r w:rsidRPr="004A4FC5">
        <w:rPr>
          <w:rFonts w:ascii="Times New Roman" w:hAnsi="Times New Roman" w:cs="Times New Roman"/>
          <w:sz w:val="24"/>
          <w:szCs w:val="24"/>
        </w:rPr>
        <w:t xml:space="preserve"> зачета.</w:t>
      </w:r>
    </w:p>
    <w:p w:rsidR="00F26053" w:rsidRDefault="00F26053" w:rsidP="004A4FC5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F26053" w:rsidRPr="004A4FC5" w:rsidRDefault="00F26053" w:rsidP="004A4FC5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3271"/>
        <w:gridCol w:w="3379"/>
        <w:gridCol w:w="3380"/>
      </w:tblGrid>
      <w:tr w:rsidR="00F26053" w:rsidRPr="004A4FC5" w:rsidTr="00000D1A">
        <w:tc>
          <w:tcPr>
            <w:tcW w:w="3271" w:type="dxa"/>
            <w:vAlign w:val="center"/>
          </w:tcPr>
          <w:p w:rsidR="00F26053" w:rsidRPr="004A4FC5" w:rsidRDefault="00F26053" w:rsidP="00F26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F26053" w:rsidRPr="004A4FC5" w:rsidRDefault="00F26053" w:rsidP="00F26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FC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освоенные умения</w:t>
            </w:r>
            <w:r w:rsidRPr="004A4F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усвоенные</w:t>
            </w:r>
            <w:proofErr w:type="gramEnd"/>
          </w:p>
          <w:p w:rsidR="00F26053" w:rsidRPr="004A4FC5" w:rsidRDefault="00F26053" w:rsidP="00F2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4A4FC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379" w:type="dxa"/>
            <w:vAlign w:val="center"/>
          </w:tcPr>
          <w:p w:rsidR="00F26053" w:rsidRPr="004A4FC5" w:rsidRDefault="00F26053" w:rsidP="00F26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53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380" w:type="dxa"/>
            <w:vAlign w:val="center"/>
          </w:tcPr>
          <w:p w:rsidR="00F26053" w:rsidRPr="004A4FC5" w:rsidRDefault="00F26053" w:rsidP="00F26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:rsidR="00F26053" w:rsidRPr="004A4FC5" w:rsidRDefault="00F26053" w:rsidP="00F2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F26053" w:rsidRPr="004A4FC5" w:rsidTr="00000D1A">
        <w:trPr>
          <w:trHeight w:val="3046"/>
        </w:trPr>
        <w:tc>
          <w:tcPr>
            <w:tcW w:w="3271" w:type="dxa"/>
          </w:tcPr>
          <w:p w:rsidR="00F26053" w:rsidRPr="004A4FC5" w:rsidRDefault="00F26053" w:rsidP="004A4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26053" w:rsidRPr="004A4FC5" w:rsidRDefault="00F26053" w:rsidP="004A4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 xml:space="preserve"> роли физической культуры в общекультурном, профессиональном и социальном развитии человека: основы здорового образа жизни</w:t>
            </w:r>
          </w:p>
        </w:tc>
        <w:tc>
          <w:tcPr>
            <w:tcW w:w="3379" w:type="dxa"/>
          </w:tcPr>
          <w:p w:rsidR="00AE5469" w:rsidRPr="00AE5469" w:rsidRDefault="00AE5469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469">
              <w:rPr>
                <w:rFonts w:ascii="Times New Roman" w:hAnsi="Times New Roman" w:cs="Times New Roman"/>
                <w:sz w:val="24"/>
                <w:szCs w:val="24"/>
              </w:rPr>
              <w:t xml:space="preserve">Оценка «5»- выставляется за ответ, в котором учащийся демонстрирует глубокое понимание сущности материала, логично его </w:t>
            </w:r>
            <w:proofErr w:type="gramStart"/>
            <w:r w:rsidRPr="00AE5469">
              <w:rPr>
                <w:rFonts w:ascii="Times New Roman" w:hAnsi="Times New Roman" w:cs="Times New Roman"/>
                <w:sz w:val="24"/>
                <w:szCs w:val="24"/>
              </w:rPr>
              <w:t>излагает</w:t>
            </w:r>
            <w:proofErr w:type="gramEnd"/>
            <w:r w:rsidRPr="00AE5469">
              <w:rPr>
                <w:rFonts w:ascii="Times New Roman" w:hAnsi="Times New Roman" w:cs="Times New Roman"/>
                <w:sz w:val="24"/>
                <w:szCs w:val="24"/>
              </w:rPr>
              <w:t xml:space="preserve"> приводя примеры из практики или своего опыта. </w:t>
            </w:r>
          </w:p>
          <w:p w:rsidR="00AE5469" w:rsidRPr="00AE5469" w:rsidRDefault="00AE5469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469">
              <w:rPr>
                <w:rFonts w:ascii="Times New Roman" w:hAnsi="Times New Roman" w:cs="Times New Roman"/>
                <w:sz w:val="24"/>
                <w:szCs w:val="24"/>
              </w:rPr>
              <w:t>Оценка «4»- ставится за ответ, в котором содержатся небольшие неточности и незначительные ошибки. </w:t>
            </w:r>
          </w:p>
          <w:p w:rsidR="00AE5469" w:rsidRPr="00AE5469" w:rsidRDefault="00AE5469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469">
              <w:rPr>
                <w:rFonts w:ascii="Times New Roman" w:hAnsi="Times New Roman" w:cs="Times New Roman"/>
                <w:sz w:val="24"/>
                <w:szCs w:val="24"/>
              </w:rPr>
              <w:t>Оценка «3»- выставляется за ответ, в котором отсутствует логическая последовательность, имеются проблемы в материале, нет должной аргументации и умения применить знания в своем опыте. </w:t>
            </w:r>
          </w:p>
          <w:p w:rsidR="00F26053" w:rsidRDefault="00AE5469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«2»-</w:t>
            </w:r>
            <w:r w:rsidRPr="00AE5469">
              <w:rPr>
                <w:rFonts w:ascii="Times New Roman" w:hAnsi="Times New Roman" w:cs="Times New Roman"/>
                <w:sz w:val="24"/>
                <w:szCs w:val="24"/>
              </w:rPr>
              <w:t xml:space="preserve"> выставляется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непонимание материала программы</w:t>
            </w:r>
          </w:p>
          <w:p w:rsidR="00AE5469" w:rsidRPr="004A4FC5" w:rsidRDefault="00AE5469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F26053" w:rsidRPr="004A4FC5" w:rsidRDefault="00F26053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- оценка знаний обучающихся по дисциплине;</w:t>
            </w:r>
          </w:p>
          <w:p w:rsidR="00F26053" w:rsidRPr="004A4FC5" w:rsidRDefault="00F26053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F26053" w:rsidRPr="004A4FC5" w:rsidRDefault="00F26053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- проверка портфолио спортивных достижений;</w:t>
            </w:r>
          </w:p>
          <w:p w:rsidR="00F26053" w:rsidRPr="004A4FC5" w:rsidRDefault="00F26053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- проверка сообщений;</w:t>
            </w:r>
          </w:p>
          <w:p w:rsidR="00F26053" w:rsidRPr="004A4FC5" w:rsidRDefault="00F26053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- проверка дневника самоконтроля;</w:t>
            </w:r>
          </w:p>
          <w:p w:rsidR="00F26053" w:rsidRPr="004A4FC5" w:rsidRDefault="00F26053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- дифференцированный зачёт.</w:t>
            </w:r>
          </w:p>
        </w:tc>
      </w:tr>
      <w:tr w:rsidR="00F26053" w:rsidRPr="004A4FC5" w:rsidTr="00000D1A">
        <w:trPr>
          <w:trHeight w:val="6357"/>
        </w:trPr>
        <w:tc>
          <w:tcPr>
            <w:tcW w:w="3271" w:type="dxa"/>
          </w:tcPr>
          <w:p w:rsidR="00F26053" w:rsidRPr="004A4FC5" w:rsidRDefault="00F26053" w:rsidP="004A4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F26053" w:rsidRPr="004A4FC5" w:rsidRDefault="00F26053" w:rsidP="004A4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3379" w:type="dxa"/>
          </w:tcPr>
          <w:p w:rsidR="00F26053" w:rsidRPr="00F26053" w:rsidRDefault="00F26053" w:rsidP="00F26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53">
              <w:rPr>
                <w:rFonts w:ascii="Times New Roman" w:hAnsi="Times New Roman" w:cs="Times New Roman"/>
                <w:sz w:val="24"/>
                <w:szCs w:val="24"/>
              </w:rPr>
              <w:t>Оценка «5» - обучающийся демонстрирует полный и разнообразный комплекс упражнений, направленный на развитие конкретной физической (двигательной) способности, или комплекс упражнений утренней, атлетической или ритмической гимнастики, может самостоятельно организовывать место занятия, подобрать инвентарь и применить в конкретных условиях, проконтролировать ход выполнения заданий и оценить его.</w:t>
            </w:r>
          </w:p>
          <w:p w:rsidR="00F26053" w:rsidRPr="00F26053" w:rsidRDefault="00F26053" w:rsidP="00F26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53">
              <w:rPr>
                <w:rFonts w:ascii="Times New Roman" w:hAnsi="Times New Roman" w:cs="Times New Roman"/>
                <w:sz w:val="24"/>
                <w:szCs w:val="24"/>
              </w:rPr>
              <w:t>Оценка «4» - имеются незначительные ошибки или неточности в осуществлении самостоятельной физкультурно-оздоровительной деятельности.</w:t>
            </w:r>
          </w:p>
          <w:p w:rsidR="00F26053" w:rsidRPr="00F26053" w:rsidRDefault="00F26053" w:rsidP="00F26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53">
              <w:rPr>
                <w:rFonts w:ascii="Times New Roman" w:hAnsi="Times New Roman" w:cs="Times New Roman"/>
                <w:sz w:val="24"/>
                <w:szCs w:val="24"/>
              </w:rPr>
              <w:t>Оценка «3»- допускает грубые ошибки в подборе и демонстрации упражнений, направленных конкретной физической (двигательной) способности. Испытывает затруднения в организации мест занятий, подборе инвентаря. Удовлетворительно контролирует ход и итоги задания. </w:t>
            </w:r>
          </w:p>
          <w:p w:rsidR="00F26053" w:rsidRPr="00F26053" w:rsidRDefault="00F26053" w:rsidP="00F26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053">
              <w:rPr>
                <w:rFonts w:ascii="Times New Roman" w:hAnsi="Times New Roman" w:cs="Times New Roman"/>
                <w:sz w:val="24"/>
                <w:szCs w:val="24"/>
              </w:rPr>
              <w:t xml:space="preserve">Оценка «2»- </w:t>
            </w:r>
            <w:proofErr w:type="gramStart"/>
            <w:r w:rsidRPr="00F26053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F26053">
              <w:rPr>
                <w:rFonts w:ascii="Times New Roman" w:hAnsi="Times New Roman" w:cs="Times New Roman"/>
                <w:sz w:val="24"/>
                <w:szCs w:val="24"/>
              </w:rPr>
              <w:t xml:space="preserve"> не владеет умением осуществлять различные виды физкультурно-оздоровительной деятельности.</w:t>
            </w:r>
          </w:p>
          <w:p w:rsidR="00F26053" w:rsidRPr="004A4FC5" w:rsidRDefault="00F26053" w:rsidP="00F26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F26053" w:rsidRPr="004A4FC5" w:rsidRDefault="00F26053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- оценка техники владения двигательными действиями, умениями и навыками;</w:t>
            </w:r>
          </w:p>
          <w:p w:rsidR="00F26053" w:rsidRPr="004A4FC5" w:rsidRDefault="00F26053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- оценка проведения комплекса оздоровительной физической культуры;</w:t>
            </w:r>
          </w:p>
          <w:p w:rsidR="00F26053" w:rsidRPr="004A4FC5" w:rsidRDefault="00F26053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- оценка уровня развития физических качеств обучающихся по приросту к исходным показателям (начало и конец учебного года);</w:t>
            </w:r>
          </w:p>
          <w:p w:rsidR="00F26053" w:rsidRPr="004A4FC5" w:rsidRDefault="00F26053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  <w:proofErr w:type="gramStart"/>
            <w:r w:rsidRPr="004A4FC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26053" w:rsidRPr="004A4FC5" w:rsidRDefault="00F26053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- проверка выполнения испытаний (тестов) и нормативов, предусмотренных Всероссийским физкультурно-спортивным комплексом "Готов к труду и обороне" (ГТО);</w:t>
            </w:r>
          </w:p>
          <w:p w:rsidR="00F26053" w:rsidRPr="004A4FC5" w:rsidRDefault="00F26053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- участие в спортивных соревнованиях различного уровня;</w:t>
            </w:r>
          </w:p>
          <w:p w:rsidR="00F26053" w:rsidRPr="004A4FC5" w:rsidRDefault="00F26053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>- зачёт;</w:t>
            </w:r>
          </w:p>
          <w:p w:rsidR="00F26053" w:rsidRPr="004A4FC5" w:rsidRDefault="00F26053" w:rsidP="00AE5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C5">
              <w:rPr>
                <w:rFonts w:ascii="Times New Roman" w:hAnsi="Times New Roman" w:cs="Times New Roman"/>
                <w:sz w:val="24"/>
                <w:szCs w:val="24"/>
              </w:rPr>
              <w:t xml:space="preserve">- дифференцированный зачёт. </w:t>
            </w:r>
          </w:p>
        </w:tc>
      </w:tr>
    </w:tbl>
    <w:p w:rsidR="00C54C78" w:rsidRPr="004A4FC5" w:rsidRDefault="00C54C78" w:rsidP="004A4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551" w:rsidRPr="004A4FC5" w:rsidRDefault="00E55551" w:rsidP="004A4FC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55551" w:rsidRPr="004A4FC5" w:rsidSect="00E67E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DE4" w:rsidRDefault="00253DE4" w:rsidP="00261713">
      <w:pPr>
        <w:spacing w:after="0" w:line="240" w:lineRule="auto"/>
      </w:pPr>
      <w:r>
        <w:separator/>
      </w:r>
    </w:p>
  </w:endnote>
  <w:endnote w:type="continuationSeparator" w:id="0">
    <w:p w:rsidR="00253DE4" w:rsidRDefault="00253DE4" w:rsidP="0026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F4" w:rsidRDefault="00915E14" w:rsidP="00FD62D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766F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766F4">
      <w:rPr>
        <w:rStyle w:val="a3"/>
        <w:noProof/>
      </w:rPr>
      <w:t>21</w:t>
    </w:r>
    <w:r>
      <w:rPr>
        <w:rStyle w:val="a3"/>
      </w:rPr>
      <w:fldChar w:fldCharType="end"/>
    </w:r>
  </w:p>
  <w:p w:rsidR="00B766F4" w:rsidRDefault="00B766F4" w:rsidP="00FD62D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90145"/>
      <w:docPartObj>
        <w:docPartGallery w:val="Page Numbers (Bottom of Page)"/>
        <w:docPartUnique/>
      </w:docPartObj>
    </w:sdtPr>
    <w:sdtContent>
      <w:p w:rsidR="00B766F4" w:rsidRDefault="00915E14">
        <w:pPr>
          <w:pStyle w:val="a4"/>
          <w:jc w:val="center"/>
        </w:pPr>
        <w:r>
          <w:fldChar w:fldCharType="begin"/>
        </w:r>
        <w:r w:rsidR="00246BE8">
          <w:instrText xml:space="preserve"> PAGE   \* MERGEFORMAT </w:instrText>
        </w:r>
        <w:r>
          <w:fldChar w:fldCharType="separate"/>
        </w:r>
        <w:r w:rsidR="001A55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66F4" w:rsidRDefault="00B766F4" w:rsidP="00FD62D1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90146"/>
      <w:docPartObj>
        <w:docPartGallery w:val="Page Numbers (Bottom of Page)"/>
        <w:docPartUnique/>
      </w:docPartObj>
    </w:sdtPr>
    <w:sdtContent>
      <w:p w:rsidR="00B766F4" w:rsidRDefault="00915E14">
        <w:pPr>
          <w:pStyle w:val="a4"/>
          <w:jc w:val="right"/>
        </w:pPr>
        <w:r>
          <w:fldChar w:fldCharType="begin"/>
        </w:r>
        <w:r w:rsidR="00246BE8">
          <w:instrText xml:space="preserve"> PAGE   \* MERGEFORMAT </w:instrText>
        </w:r>
        <w:r>
          <w:fldChar w:fldCharType="separate"/>
        </w:r>
        <w:r w:rsidR="00B766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66F4" w:rsidRDefault="00B766F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DE4" w:rsidRDefault="00253DE4" w:rsidP="00261713">
      <w:pPr>
        <w:spacing w:after="0" w:line="240" w:lineRule="auto"/>
      </w:pPr>
      <w:r>
        <w:separator/>
      </w:r>
    </w:p>
  </w:footnote>
  <w:footnote w:type="continuationSeparator" w:id="0">
    <w:p w:rsidR="00253DE4" w:rsidRDefault="00253DE4" w:rsidP="00261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F4" w:rsidRDefault="00915E14" w:rsidP="00FD62D1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766F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766F4">
      <w:rPr>
        <w:rStyle w:val="a3"/>
        <w:noProof/>
      </w:rPr>
      <w:t>20</w:t>
    </w:r>
    <w:r>
      <w:rPr>
        <w:rStyle w:val="a3"/>
      </w:rPr>
      <w:fldChar w:fldCharType="end"/>
    </w:r>
  </w:p>
  <w:p w:rsidR="00B766F4" w:rsidRDefault="00B766F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3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4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2DC5C8F"/>
    <w:multiLevelType w:val="hybridMultilevel"/>
    <w:tmpl w:val="3F1A5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39640E"/>
    <w:multiLevelType w:val="hybridMultilevel"/>
    <w:tmpl w:val="7D04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3568B"/>
    <w:multiLevelType w:val="hybridMultilevel"/>
    <w:tmpl w:val="C2467C0E"/>
    <w:lvl w:ilvl="0" w:tplc="8730B8A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1E47B7B"/>
    <w:multiLevelType w:val="hybridMultilevel"/>
    <w:tmpl w:val="7C38F50E"/>
    <w:lvl w:ilvl="0" w:tplc="D21284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6B55566"/>
    <w:multiLevelType w:val="hybridMultilevel"/>
    <w:tmpl w:val="7F5A2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E47F3"/>
    <w:multiLevelType w:val="hybridMultilevel"/>
    <w:tmpl w:val="38D2465A"/>
    <w:lvl w:ilvl="0" w:tplc="60562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A2169"/>
    <w:multiLevelType w:val="hybridMultilevel"/>
    <w:tmpl w:val="9238E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73BAE"/>
    <w:multiLevelType w:val="hybridMultilevel"/>
    <w:tmpl w:val="818ECA90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42516DA7"/>
    <w:multiLevelType w:val="hybridMultilevel"/>
    <w:tmpl w:val="1A9C1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8152AFAA">
      <w:start w:val="4"/>
      <w:numFmt w:val="decimal"/>
      <w:lvlText w:val="%2"/>
      <w:lvlJc w:val="left"/>
      <w:pPr>
        <w:ind w:left="25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44E96BDD"/>
    <w:multiLevelType w:val="multilevel"/>
    <w:tmpl w:val="7654D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5">
    <w:nsid w:val="45E21F94"/>
    <w:multiLevelType w:val="hybridMultilevel"/>
    <w:tmpl w:val="4C26AE76"/>
    <w:lvl w:ilvl="0" w:tplc="8DC66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E4F97"/>
    <w:multiLevelType w:val="hybridMultilevel"/>
    <w:tmpl w:val="3F1A5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E01CDA"/>
    <w:multiLevelType w:val="multilevel"/>
    <w:tmpl w:val="A3685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60B96D31"/>
    <w:multiLevelType w:val="hybridMultilevel"/>
    <w:tmpl w:val="5E3EF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16"/>
  </w:num>
  <w:num w:numId="12">
    <w:abstractNumId w:val="8"/>
  </w:num>
  <w:num w:numId="13">
    <w:abstractNumId w:val="13"/>
  </w:num>
  <w:num w:numId="14">
    <w:abstractNumId w:val="6"/>
  </w:num>
  <w:num w:numId="15">
    <w:abstractNumId w:val="7"/>
  </w:num>
  <w:num w:numId="16">
    <w:abstractNumId w:val="12"/>
  </w:num>
  <w:num w:numId="17">
    <w:abstractNumId w:val="5"/>
  </w:num>
  <w:num w:numId="18">
    <w:abstractNumId w:val="1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C3A"/>
    <w:rsid w:val="00000D1A"/>
    <w:rsid w:val="00006498"/>
    <w:rsid w:val="00011D1C"/>
    <w:rsid w:val="00021A51"/>
    <w:rsid w:val="00024799"/>
    <w:rsid w:val="00024B53"/>
    <w:rsid w:val="00027E6A"/>
    <w:rsid w:val="00040DDC"/>
    <w:rsid w:val="000500E6"/>
    <w:rsid w:val="00055257"/>
    <w:rsid w:val="00070F9F"/>
    <w:rsid w:val="00093172"/>
    <w:rsid w:val="000A01F5"/>
    <w:rsid w:val="000A6A57"/>
    <w:rsid w:val="000B12C5"/>
    <w:rsid w:val="000C15EE"/>
    <w:rsid w:val="000F0790"/>
    <w:rsid w:val="001015AA"/>
    <w:rsid w:val="00105296"/>
    <w:rsid w:val="0011031B"/>
    <w:rsid w:val="00113F89"/>
    <w:rsid w:val="00117D29"/>
    <w:rsid w:val="00123770"/>
    <w:rsid w:val="001409F3"/>
    <w:rsid w:val="0014323A"/>
    <w:rsid w:val="001435E3"/>
    <w:rsid w:val="001555DB"/>
    <w:rsid w:val="00162DCA"/>
    <w:rsid w:val="00165D12"/>
    <w:rsid w:val="00167E0D"/>
    <w:rsid w:val="0017698A"/>
    <w:rsid w:val="00190E82"/>
    <w:rsid w:val="001A55CC"/>
    <w:rsid w:val="001B467E"/>
    <w:rsid w:val="001C6352"/>
    <w:rsid w:val="001C7022"/>
    <w:rsid w:val="001C7B8A"/>
    <w:rsid w:val="001E01EA"/>
    <w:rsid w:val="0020678B"/>
    <w:rsid w:val="00216DA8"/>
    <w:rsid w:val="00222E04"/>
    <w:rsid w:val="002318B7"/>
    <w:rsid w:val="00246BE8"/>
    <w:rsid w:val="002508FA"/>
    <w:rsid w:val="00253DE4"/>
    <w:rsid w:val="00257512"/>
    <w:rsid w:val="00261713"/>
    <w:rsid w:val="00282C57"/>
    <w:rsid w:val="00292255"/>
    <w:rsid w:val="0029293A"/>
    <w:rsid w:val="002A460A"/>
    <w:rsid w:val="002A74A3"/>
    <w:rsid w:val="002D1EFF"/>
    <w:rsid w:val="002D247A"/>
    <w:rsid w:val="002D4979"/>
    <w:rsid w:val="002E625D"/>
    <w:rsid w:val="002F3319"/>
    <w:rsid w:val="002F4969"/>
    <w:rsid w:val="00310E89"/>
    <w:rsid w:val="00317891"/>
    <w:rsid w:val="00323E39"/>
    <w:rsid w:val="00327A02"/>
    <w:rsid w:val="00333F2E"/>
    <w:rsid w:val="003358D9"/>
    <w:rsid w:val="003425E5"/>
    <w:rsid w:val="00345D96"/>
    <w:rsid w:val="00352F50"/>
    <w:rsid w:val="0038041F"/>
    <w:rsid w:val="003840C1"/>
    <w:rsid w:val="0039075A"/>
    <w:rsid w:val="00391D85"/>
    <w:rsid w:val="0039736E"/>
    <w:rsid w:val="003B0902"/>
    <w:rsid w:val="003B7DBB"/>
    <w:rsid w:val="003C5C7B"/>
    <w:rsid w:val="003C7E64"/>
    <w:rsid w:val="003E0222"/>
    <w:rsid w:val="00400E6C"/>
    <w:rsid w:val="004010EC"/>
    <w:rsid w:val="004074DF"/>
    <w:rsid w:val="0040772B"/>
    <w:rsid w:val="00422341"/>
    <w:rsid w:val="0043227F"/>
    <w:rsid w:val="00433CAC"/>
    <w:rsid w:val="004418CC"/>
    <w:rsid w:val="00443408"/>
    <w:rsid w:val="00446745"/>
    <w:rsid w:val="004476E1"/>
    <w:rsid w:val="004600D7"/>
    <w:rsid w:val="0046487E"/>
    <w:rsid w:val="0046503B"/>
    <w:rsid w:val="00466799"/>
    <w:rsid w:val="00480319"/>
    <w:rsid w:val="00480A8E"/>
    <w:rsid w:val="00481973"/>
    <w:rsid w:val="004A1DC5"/>
    <w:rsid w:val="004A278F"/>
    <w:rsid w:val="004A4FC5"/>
    <w:rsid w:val="004A54AD"/>
    <w:rsid w:val="004C4951"/>
    <w:rsid w:val="004C690F"/>
    <w:rsid w:val="004E4EBC"/>
    <w:rsid w:val="005079B8"/>
    <w:rsid w:val="00510FC3"/>
    <w:rsid w:val="0053773D"/>
    <w:rsid w:val="005410A5"/>
    <w:rsid w:val="0054594C"/>
    <w:rsid w:val="005464F2"/>
    <w:rsid w:val="00553DD3"/>
    <w:rsid w:val="00564DBB"/>
    <w:rsid w:val="00573733"/>
    <w:rsid w:val="00577AC7"/>
    <w:rsid w:val="0058284D"/>
    <w:rsid w:val="005866DC"/>
    <w:rsid w:val="00594B71"/>
    <w:rsid w:val="005B1819"/>
    <w:rsid w:val="005C3006"/>
    <w:rsid w:val="005C31FF"/>
    <w:rsid w:val="005C7763"/>
    <w:rsid w:val="005D2CAC"/>
    <w:rsid w:val="005F2445"/>
    <w:rsid w:val="005F2B92"/>
    <w:rsid w:val="006024E6"/>
    <w:rsid w:val="00612AFD"/>
    <w:rsid w:val="00614C8D"/>
    <w:rsid w:val="00620CA0"/>
    <w:rsid w:val="00623BCB"/>
    <w:rsid w:val="00625941"/>
    <w:rsid w:val="00644BFE"/>
    <w:rsid w:val="006517C4"/>
    <w:rsid w:val="00665502"/>
    <w:rsid w:val="006933AE"/>
    <w:rsid w:val="006935FC"/>
    <w:rsid w:val="006A44D1"/>
    <w:rsid w:val="006A54B4"/>
    <w:rsid w:val="006B49C6"/>
    <w:rsid w:val="006C0AB4"/>
    <w:rsid w:val="006E21CF"/>
    <w:rsid w:val="006E433C"/>
    <w:rsid w:val="006F3310"/>
    <w:rsid w:val="007321F5"/>
    <w:rsid w:val="00737936"/>
    <w:rsid w:val="00745307"/>
    <w:rsid w:val="00745CEE"/>
    <w:rsid w:val="0076668A"/>
    <w:rsid w:val="00775C19"/>
    <w:rsid w:val="00787036"/>
    <w:rsid w:val="007950B4"/>
    <w:rsid w:val="00796CDE"/>
    <w:rsid w:val="007B1054"/>
    <w:rsid w:val="007B1CA3"/>
    <w:rsid w:val="007B6DD2"/>
    <w:rsid w:val="007C17AC"/>
    <w:rsid w:val="007C5375"/>
    <w:rsid w:val="007D3F51"/>
    <w:rsid w:val="007F4B03"/>
    <w:rsid w:val="00810B21"/>
    <w:rsid w:val="0081284E"/>
    <w:rsid w:val="00812C53"/>
    <w:rsid w:val="008148B0"/>
    <w:rsid w:val="00821933"/>
    <w:rsid w:val="00830486"/>
    <w:rsid w:val="00834FAF"/>
    <w:rsid w:val="0083749E"/>
    <w:rsid w:val="00837FA4"/>
    <w:rsid w:val="0084031D"/>
    <w:rsid w:val="008A324E"/>
    <w:rsid w:val="008D2BFE"/>
    <w:rsid w:val="008E22DD"/>
    <w:rsid w:val="008E3EB8"/>
    <w:rsid w:val="008E42B1"/>
    <w:rsid w:val="00914F78"/>
    <w:rsid w:val="00915E14"/>
    <w:rsid w:val="009310FC"/>
    <w:rsid w:val="009500F7"/>
    <w:rsid w:val="009519DC"/>
    <w:rsid w:val="00962699"/>
    <w:rsid w:val="009655DC"/>
    <w:rsid w:val="00965938"/>
    <w:rsid w:val="00972AD5"/>
    <w:rsid w:val="009748E5"/>
    <w:rsid w:val="00990BD3"/>
    <w:rsid w:val="009A42D4"/>
    <w:rsid w:val="009A5837"/>
    <w:rsid w:val="009A59C1"/>
    <w:rsid w:val="009A6126"/>
    <w:rsid w:val="009B4B91"/>
    <w:rsid w:val="009D2A63"/>
    <w:rsid w:val="009E1A62"/>
    <w:rsid w:val="009E6932"/>
    <w:rsid w:val="009F0E4F"/>
    <w:rsid w:val="00A02B15"/>
    <w:rsid w:val="00A116D6"/>
    <w:rsid w:val="00A12A3B"/>
    <w:rsid w:val="00A2406A"/>
    <w:rsid w:val="00A26741"/>
    <w:rsid w:val="00A30C48"/>
    <w:rsid w:val="00A46124"/>
    <w:rsid w:val="00A5506D"/>
    <w:rsid w:val="00A62B65"/>
    <w:rsid w:val="00A638ED"/>
    <w:rsid w:val="00A667A7"/>
    <w:rsid w:val="00A669F6"/>
    <w:rsid w:val="00A7210C"/>
    <w:rsid w:val="00A773D2"/>
    <w:rsid w:val="00A900DC"/>
    <w:rsid w:val="00A91960"/>
    <w:rsid w:val="00A9249B"/>
    <w:rsid w:val="00A931B0"/>
    <w:rsid w:val="00A95211"/>
    <w:rsid w:val="00A9561C"/>
    <w:rsid w:val="00AB6B9B"/>
    <w:rsid w:val="00AC16E4"/>
    <w:rsid w:val="00AC2E6C"/>
    <w:rsid w:val="00AE5469"/>
    <w:rsid w:val="00AF1163"/>
    <w:rsid w:val="00B00E84"/>
    <w:rsid w:val="00B0354B"/>
    <w:rsid w:val="00B16675"/>
    <w:rsid w:val="00B26F61"/>
    <w:rsid w:val="00B31A8D"/>
    <w:rsid w:val="00B33952"/>
    <w:rsid w:val="00B477E3"/>
    <w:rsid w:val="00B57C9C"/>
    <w:rsid w:val="00B62BB2"/>
    <w:rsid w:val="00B62D90"/>
    <w:rsid w:val="00B67DF9"/>
    <w:rsid w:val="00B70FDF"/>
    <w:rsid w:val="00B7295C"/>
    <w:rsid w:val="00B74DE0"/>
    <w:rsid w:val="00B758D8"/>
    <w:rsid w:val="00B766F4"/>
    <w:rsid w:val="00B916F9"/>
    <w:rsid w:val="00B92A4E"/>
    <w:rsid w:val="00B935EE"/>
    <w:rsid w:val="00B969FD"/>
    <w:rsid w:val="00BA01A7"/>
    <w:rsid w:val="00BB085F"/>
    <w:rsid w:val="00BD3FA7"/>
    <w:rsid w:val="00BF0B58"/>
    <w:rsid w:val="00BF0E3F"/>
    <w:rsid w:val="00C17C7C"/>
    <w:rsid w:val="00C330DC"/>
    <w:rsid w:val="00C54C78"/>
    <w:rsid w:val="00C57578"/>
    <w:rsid w:val="00C6315B"/>
    <w:rsid w:val="00C71D45"/>
    <w:rsid w:val="00C829B6"/>
    <w:rsid w:val="00C85267"/>
    <w:rsid w:val="00C9275D"/>
    <w:rsid w:val="00C9357C"/>
    <w:rsid w:val="00C950F3"/>
    <w:rsid w:val="00CA2176"/>
    <w:rsid w:val="00CA490C"/>
    <w:rsid w:val="00CB1394"/>
    <w:rsid w:val="00CC016D"/>
    <w:rsid w:val="00CC17FD"/>
    <w:rsid w:val="00CC3BB6"/>
    <w:rsid w:val="00CC7072"/>
    <w:rsid w:val="00CD0456"/>
    <w:rsid w:val="00CD1297"/>
    <w:rsid w:val="00CD2301"/>
    <w:rsid w:val="00CD502D"/>
    <w:rsid w:val="00CD7ECD"/>
    <w:rsid w:val="00CE292C"/>
    <w:rsid w:val="00CF0299"/>
    <w:rsid w:val="00D00E67"/>
    <w:rsid w:val="00D10AE4"/>
    <w:rsid w:val="00D20520"/>
    <w:rsid w:val="00D2189E"/>
    <w:rsid w:val="00D24A59"/>
    <w:rsid w:val="00D3206C"/>
    <w:rsid w:val="00D55CA1"/>
    <w:rsid w:val="00D56FE4"/>
    <w:rsid w:val="00D571AA"/>
    <w:rsid w:val="00D643B2"/>
    <w:rsid w:val="00D66D30"/>
    <w:rsid w:val="00D72C5F"/>
    <w:rsid w:val="00D7499B"/>
    <w:rsid w:val="00D75AEA"/>
    <w:rsid w:val="00D7734D"/>
    <w:rsid w:val="00D81DC8"/>
    <w:rsid w:val="00D84EE7"/>
    <w:rsid w:val="00D90D3C"/>
    <w:rsid w:val="00D93D6C"/>
    <w:rsid w:val="00D96426"/>
    <w:rsid w:val="00D967D6"/>
    <w:rsid w:val="00DA6B96"/>
    <w:rsid w:val="00DB3BBF"/>
    <w:rsid w:val="00DC01EA"/>
    <w:rsid w:val="00DC6A25"/>
    <w:rsid w:val="00DD447F"/>
    <w:rsid w:val="00DF148C"/>
    <w:rsid w:val="00DF1950"/>
    <w:rsid w:val="00E133BD"/>
    <w:rsid w:val="00E367F3"/>
    <w:rsid w:val="00E44CDE"/>
    <w:rsid w:val="00E50770"/>
    <w:rsid w:val="00E539E4"/>
    <w:rsid w:val="00E55551"/>
    <w:rsid w:val="00E67E11"/>
    <w:rsid w:val="00E73715"/>
    <w:rsid w:val="00E748BF"/>
    <w:rsid w:val="00E81DC2"/>
    <w:rsid w:val="00E860C7"/>
    <w:rsid w:val="00E939AB"/>
    <w:rsid w:val="00E95C77"/>
    <w:rsid w:val="00EA2D96"/>
    <w:rsid w:val="00EA7E32"/>
    <w:rsid w:val="00EB3E77"/>
    <w:rsid w:val="00EB6472"/>
    <w:rsid w:val="00EC7757"/>
    <w:rsid w:val="00ED0D74"/>
    <w:rsid w:val="00EE16A8"/>
    <w:rsid w:val="00EE7EB5"/>
    <w:rsid w:val="00EF5134"/>
    <w:rsid w:val="00F14212"/>
    <w:rsid w:val="00F15C2E"/>
    <w:rsid w:val="00F22326"/>
    <w:rsid w:val="00F26053"/>
    <w:rsid w:val="00F34FE4"/>
    <w:rsid w:val="00F407CC"/>
    <w:rsid w:val="00F4312D"/>
    <w:rsid w:val="00F43F0D"/>
    <w:rsid w:val="00F455B3"/>
    <w:rsid w:val="00F60D9C"/>
    <w:rsid w:val="00F72668"/>
    <w:rsid w:val="00F73B74"/>
    <w:rsid w:val="00F96EB9"/>
    <w:rsid w:val="00FA1DA0"/>
    <w:rsid w:val="00FA2DBE"/>
    <w:rsid w:val="00FC1C3A"/>
    <w:rsid w:val="00FD62D1"/>
    <w:rsid w:val="00FE2A84"/>
    <w:rsid w:val="00FE6C8F"/>
    <w:rsid w:val="00FF1800"/>
    <w:rsid w:val="00F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3C"/>
  </w:style>
  <w:style w:type="paragraph" w:styleId="1">
    <w:name w:val="heading 1"/>
    <w:basedOn w:val="a"/>
    <w:next w:val="a"/>
    <w:link w:val="10"/>
    <w:qFormat/>
    <w:rsid w:val="00C330D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C1C3A"/>
  </w:style>
  <w:style w:type="paragraph" w:styleId="a4">
    <w:name w:val="footer"/>
    <w:basedOn w:val="a"/>
    <w:link w:val="a5"/>
    <w:uiPriority w:val="99"/>
    <w:rsid w:val="00FC1C3A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FC1C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rsid w:val="00FC1C3A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FC1C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162DCA"/>
    <w:pPr>
      <w:ind w:left="720"/>
      <w:contextualSpacing/>
    </w:pPr>
  </w:style>
  <w:style w:type="table" w:styleId="a9">
    <w:name w:val="Table Grid"/>
    <w:basedOn w:val="a1"/>
    <w:uiPriority w:val="59"/>
    <w:rsid w:val="00FD6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unhideWhenUsed/>
    <w:rsid w:val="003B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3B7DB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8A324E"/>
    <w:rPr>
      <w:color w:val="0000FF" w:themeColor="hyperlink"/>
      <w:u w:val="single"/>
    </w:rPr>
  </w:style>
  <w:style w:type="paragraph" w:customStyle="1" w:styleId="11">
    <w:name w:val="Текст1"/>
    <w:basedOn w:val="a"/>
    <w:rsid w:val="003840C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4A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278F"/>
    <w:rPr>
      <w:rFonts w:ascii="Tahoma" w:hAnsi="Tahoma" w:cs="Tahoma"/>
      <w:sz w:val="16"/>
      <w:szCs w:val="16"/>
    </w:rPr>
  </w:style>
  <w:style w:type="paragraph" w:customStyle="1" w:styleId="21">
    <w:name w:val="Знак21"/>
    <w:basedOn w:val="a"/>
    <w:uiPriority w:val="99"/>
    <w:rsid w:val="00333F2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C33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23"/>
    <w:basedOn w:val="a"/>
    <w:uiPriority w:val="99"/>
    <w:rsid w:val="00C54C78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">
    <w:name w:val="Body Text Indent"/>
    <w:basedOn w:val="a"/>
    <w:link w:val="af0"/>
    <w:rsid w:val="00E55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55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E555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footnote text"/>
    <w:basedOn w:val="a"/>
    <w:link w:val="af3"/>
    <w:uiPriority w:val="99"/>
    <w:rsid w:val="00B92A4E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af3">
    <w:name w:val="Текст сноски Знак"/>
    <w:basedOn w:val="a0"/>
    <w:link w:val="af2"/>
    <w:uiPriority w:val="99"/>
    <w:rsid w:val="00B92A4E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styleId="af4">
    <w:name w:val="footnote reference"/>
    <w:basedOn w:val="a0"/>
    <w:uiPriority w:val="99"/>
    <w:rsid w:val="00B92A4E"/>
    <w:rPr>
      <w:rFonts w:cs="Times New Roman"/>
      <w:vertAlign w:val="superscript"/>
    </w:rPr>
  </w:style>
  <w:style w:type="character" w:styleId="af5">
    <w:name w:val="Emphasis"/>
    <w:basedOn w:val="a0"/>
    <w:uiPriority w:val="99"/>
    <w:qFormat/>
    <w:rsid w:val="00B92A4E"/>
    <w:rPr>
      <w:rFonts w:cs="Times New Roman"/>
      <w:i/>
    </w:rPr>
  </w:style>
  <w:style w:type="character" w:styleId="af6">
    <w:name w:val="FollowedHyperlink"/>
    <w:basedOn w:val="a0"/>
    <w:uiPriority w:val="99"/>
    <w:semiHidden/>
    <w:unhideWhenUsed/>
    <w:rsid w:val="00A26741"/>
    <w:rPr>
      <w:color w:val="800080" w:themeColor="followedHyperlink"/>
      <w:u w:val="single"/>
    </w:rPr>
  </w:style>
  <w:style w:type="paragraph" w:styleId="af7">
    <w:name w:val="Normal (Web)"/>
    <w:basedOn w:val="a"/>
    <w:uiPriority w:val="99"/>
    <w:rsid w:val="0081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openclass.ru/sub/%D0%A4%D0%B8%D0%B7%D0%B8%D1%87%D0%B5%D1%81%D0%BA%D0%B0%D1%8F%20%D0%BA%D1%83%D0%BB%D1%8C%D1%82%D1%83%D1%80%D0%B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catalog/teacher/?&amp;subject%5b%5d=38" TargetMode="External"/><Relationship Id="rId17" Type="http://schemas.openxmlformats.org/officeDocument/2006/relationships/hyperlink" Target="http://www.fizkult-ur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o.1september.ru/urok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metodsovet.su/dir/fiz_kultura/9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t-n.ru/communities.aspx?cat_no=22924&amp;tmpl=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95B36-29C5-44BD-AA06-ED9E3B0E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2899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Юля</cp:lastModifiedBy>
  <cp:revision>27</cp:revision>
  <cp:lastPrinted>2019-08-27T08:05:00Z</cp:lastPrinted>
  <dcterms:created xsi:type="dcterms:W3CDTF">2017-05-26T07:23:00Z</dcterms:created>
  <dcterms:modified xsi:type="dcterms:W3CDTF">2021-08-20T09:16:00Z</dcterms:modified>
</cp:coreProperties>
</file>